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28" w:rsidRDefault="009328CF" w:rsidP="00C42528">
      <w:pPr>
        <w:jc w:val="both"/>
        <w:rPr>
          <w:b/>
          <w:sz w:val="28"/>
          <w:szCs w:val="28"/>
        </w:rPr>
      </w:pPr>
      <w:r>
        <w:t xml:space="preserve">      </w:t>
      </w:r>
      <w:r w:rsidR="00C42528">
        <w:rPr>
          <w:b/>
          <w:sz w:val="28"/>
          <w:szCs w:val="28"/>
        </w:rPr>
        <w:t>Российская Федерация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 созыва</w:t>
      </w:r>
    </w:p>
    <w:p w:rsidR="00C42528" w:rsidRDefault="00C42528" w:rsidP="00C42528">
      <w:pPr>
        <w:jc w:val="both"/>
        <w:rPr>
          <w:b/>
          <w:sz w:val="28"/>
          <w:szCs w:val="28"/>
        </w:rPr>
      </w:pP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C42528" w:rsidRDefault="00C42528" w:rsidP="00C42528">
      <w:pPr>
        <w:jc w:val="both"/>
        <w:rPr>
          <w:b/>
          <w:sz w:val="28"/>
          <w:szCs w:val="28"/>
        </w:rPr>
      </w:pPr>
    </w:p>
    <w:p w:rsidR="00C42528" w:rsidRDefault="00C42528" w:rsidP="00C425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20.11.2015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11 </w:t>
      </w:r>
      <w:r>
        <w:rPr>
          <w:b/>
          <w:sz w:val="28"/>
          <w:szCs w:val="28"/>
          <w:u w:val="single"/>
        </w:rPr>
        <w:t xml:space="preserve">  </w:t>
      </w:r>
    </w:p>
    <w:p w:rsidR="00C42528" w:rsidRDefault="00C42528" w:rsidP="00C42528">
      <w:pPr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788"/>
      </w:tblGrid>
      <w:tr w:rsidR="00C42528" w:rsidTr="00097374">
        <w:trPr>
          <w:trHeight w:val="214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42528" w:rsidRDefault="00C42528" w:rsidP="0009737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Положения о порядке </w:t>
            </w:r>
          </w:p>
          <w:p w:rsidR="00C42528" w:rsidRDefault="00C42528" w:rsidP="0009737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обеспечения жильем по договору </w:t>
            </w:r>
          </w:p>
          <w:p w:rsidR="00C42528" w:rsidRPr="000A2D86" w:rsidRDefault="00C42528" w:rsidP="00097374">
            <w:pPr>
              <w:jc w:val="both"/>
              <w:rPr>
                <w:bCs/>
                <w:sz w:val="28"/>
              </w:rPr>
            </w:pPr>
            <w:r>
              <w:rPr>
                <w:sz w:val="28"/>
              </w:rPr>
              <w:t xml:space="preserve">социального найма </w:t>
            </w:r>
            <w:r w:rsidRPr="000A2D86">
              <w:rPr>
                <w:bCs/>
                <w:sz w:val="28"/>
              </w:rPr>
              <w:t>и договору найма</w:t>
            </w:r>
          </w:p>
          <w:p w:rsidR="00C42528" w:rsidRDefault="00C42528" w:rsidP="00097374">
            <w:pPr>
              <w:jc w:val="both"/>
              <w:rPr>
                <w:sz w:val="28"/>
              </w:rPr>
            </w:pPr>
            <w:r>
              <w:rPr>
                <w:bCs/>
                <w:sz w:val="28"/>
              </w:rPr>
              <w:t xml:space="preserve">специализированного </w:t>
            </w:r>
            <w:r w:rsidRPr="000A2D86">
              <w:rPr>
                <w:bCs/>
                <w:sz w:val="28"/>
              </w:rPr>
              <w:t>жилого помещения</w:t>
            </w:r>
            <w:r w:rsidRPr="000A2D8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отдельных категорий граждан на территории </w:t>
            </w:r>
            <w:proofErr w:type="spellStart"/>
            <w:r>
              <w:rPr>
                <w:sz w:val="28"/>
              </w:rPr>
              <w:t>Марксовского</w:t>
            </w:r>
            <w:proofErr w:type="spellEnd"/>
            <w:r>
              <w:rPr>
                <w:sz w:val="28"/>
              </w:rPr>
              <w:t xml:space="preserve"> сельсовета Александровского  района</w:t>
            </w:r>
          </w:p>
          <w:p w:rsidR="00C42528" w:rsidRPr="00B72BEB" w:rsidRDefault="00C42528" w:rsidP="0009737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42528" w:rsidRDefault="00C42528" w:rsidP="00097374">
            <w:pPr>
              <w:rPr>
                <w:sz w:val="28"/>
                <w:szCs w:val="28"/>
              </w:rPr>
            </w:pPr>
          </w:p>
        </w:tc>
      </w:tr>
    </w:tbl>
    <w:p w:rsidR="00C42528" w:rsidRDefault="00C42528" w:rsidP="00C42528">
      <w:pPr>
        <w:jc w:val="both"/>
        <w:rPr>
          <w:sz w:val="28"/>
        </w:rPr>
      </w:pPr>
    </w:p>
    <w:p w:rsidR="00C42528" w:rsidRDefault="00C42528" w:rsidP="00C42528">
      <w:pPr>
        <w:jc w:val="both"/>
        <w:rPr>
          <w:sz w:val="28"/>
        </w:rPr>
      </w:pPr>
    </w:p>
    <w:p w:rsidR="00C42528" w:rsidRDefault="00C42528" w:rsidP="00C42528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В целях реализации главы 7 Жилищного кодекса Российской Федерации,  Федерального Закона от 29.12.2004 года № 189-ФЗ «О введении в действие Жилищного кодекса Российской Федерации», Закона Оренбургской области от 23 ноября 2005 г. №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 Закона Оренбургской области от 29 декабря 2007 г</w:t>
      </w:r>
      <w:proofErr w:type="gramEnd"/>
      <w:r>
        <w:rPr>
          <w:sz w:val="28"/>
        </w:rPr>
        <w:t xml:space="preserve">. № </w:t>
      </w:r>
      <w:proofErr w:type="gramStart"/>
      <w:r>
        <w:rPr>
          <w:sz w:val="28"/>
        </w:rPr>
        <w:t>1853/389-IV-ОЗ "</w:t>
      </w:r>
      <w:r>
        <w:rPr>
          <w:bCs/>
          <w:sz w:val="28"/>
        </w:rPr>
        <w:t>О</w:t>
      </w:r>
      <w:r w:rsidRPr="000A2D86">
        <w:rPr>
          <w:bCs/>
          <w:sz w:val="28"/>
        </w:rPr>
        <w:t xml:space="preserve"> наделении органов местного самоуправления</w:t>
      </w:r>
      <w:r>
        <w:rPr>
          <w:bCs/>
          <w:sz w:val="28"/>
        </w:rPr>
        <w:t xml:space="preserve"> О</w:t>
      </w:r>
      <w:r w:rsidRPr="000A2D86">
        <w:rPr>
          <w:bCs/>
          <w:sz w:val="28"/>
        </w:rPr>
        <w:t>ренбургской области отдельными государственными</w:t>
      </w:r>
      <w:r>
        <w:rPr>
          <w:bCs/>
          <w:sz w:val="28"/>
        </w:rPr>
        <w:t xml:space="preserve"> полномочиями О</w:t>
      </w:r>
      <w:r w:rsidRPr="000A2D86">
        <w:rPr>
          <w:bCs/>
          <w:sz w:val="28"/>
        </w:rPr>
        <w:t>ренбургской области по обеспечению жильем</w:t>
      </w:r>
      <w:r>
        <w:rPr>
          <w:bCs/>
          <w:sz w:val="28"/>
        </w:rPr>
        <w:t xml:space="preserve"> </w:t>
      </w:r>
      <w:r w:rsidRPr="000A2D86">
        <w:rPr>
          <w:bCs/>
          <w:sz w:val="28"/>
        </w:rPr>
        <w:t>по договору социального найма и договору найма</w:t>
      </w:r>
      <w:r>
        <w:rPr>
          <w:bCs/>
          <w:sz w:val="28"/>
        </w:rPr>
        <w:t xml:space="preserve"> </w:t>
      </w:r>
      <w:r w:rsidRPr="000A2D86">
        <w:rPr>
          <w:bCs/>
          <w:sz w:val="28"/>
        </w:rPr>
        <w:t>специализированного жилого помещения</w:t>
      </w:r>
      <w:r>
        <w:rPr>
          <w:bCs/>
          <w:sz w:val="28"/>
        </w:rPr>
        <w:t xml:space="preserve"> </w:t>
      </w:r>
      <w:r w:rsidRPr="000A2D86">
        <w:rPr>
          <w:bCs/>
          <w:sz w:val="28"/>
        </w:rPr>
        <w:t>отдельных категорий граждан</w:t>
      </w:r>
      <w:r>
        <w:rPr>
          <w:sz w:val="28"/>
        </w:rPr>
        <w:t xml:space="preserve">», </w:t>
      </w:r>
      <w:r>
        <w:rPr>
          <w:bCs/>
          <w:sz w:val="28"/>
        </w:rPr>
        <w:t xml:space="preserve">   </w:t>
      </w:r>
      <w:r>
        <w:rPr>
          <w:sz w:val="28"/>
        </w:rPr>
        <w:t>а так же иных норм жилищного законодательства Российской Федерации,  устанавливающих социальные права и гарантии граждан по обеспечению их жильем по договорам социального найма</w:t>
      </w:r>
      <w:r w:rsidRPr="000873F3">
        <w:rPr>
          <w:bCs/>
          <w:sz w:val="28"/>
        </w:rPr>
        <w:t xml:space="preserve"> </w:t>
      </w:r>
      <w:r>
        <w:rPr>
          <w:bCs/>
          <w:sz w:val="28"/>
        </w:rPr>
        <w:t xml:space="preserve">и </w:t>
      </w:r>
      <w:r w:rsidRPr="000873F3">
        <w:rPr>
          <w:bCs/>
          <w:sz w:val="28"/>
        </w:rPr>
        <w:t>договор</w:t>
      </w:r>
      <w:r>
        <w:rPr>
          <w:bCs/>
          <w:sz w:val="28"/>
        </w:rPr>
        <w:t>ам</w:t>
      </w:r>
      <w:r w:rsidRPr="000873F3">
        <w:rPr>
          <w:bCs/>
          <w:sz w:val="28"/>
        </w:rPr>
        <w:t xml:space="preserve"> найма</w:t>
      </w:r>
      <w:r>
        <w:rPr>
          <w:bCs/>
          <w:sz w:val="28"/>
        </w:rPr>
        <w:t xml:space="preserve"> </w:t>
      </w:r>
      <w:r w:rsidRPr="000873F3">
        <w:rPr>
          <w:bCs/>
          <w:sz w:val="28"/>
        </w:rPr>
        <w:t>специализированного жилого помещения</w:t>
      </w:r>
      <w:r>
        <w:rPr>
          <w:bCs/>
          <w:sz w:val="28"/>
        </w:rPr>
        <w:t>,</w:t>
      </w:r>
      <w:r w:rsidRPr="003B32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руководствуясь</w:t>
      </w:r>
      <w:proofErr w:type="gramEnd"/>
      <w:r>
        <w:rPr>
          <w:bCs/>
          <w:sz w:val="28"/>
          <w:szCs w:val="28"/>
        </w:rPr>
        <w:t xml:space="preserve"> ст. 23 Устава муниципального образования Александровский район Оренбургской области</w:t>
      </w:r>
      <w:r>
        <w:rPr>
          <w:bCs/>
          <w:sz w:val="28"/>
        </w:rPr>
        <w:t xml:space="preserve"> Совет депутатов </w:t>
      </w:r>
      <w:proofErr w:type="spellStart"/>
      <w:proofErr w:type="gramStart"/>
      <w:r>
        <w:rPr>
          <w:bCs/>
          <w:sz w:val="28"/>
        </w:rPr>
        <w:t>р</w:t>
      </w:r>
      <w:proofErr w:type="spellEnd"/>
      <w:proofErr w:type="gramEnd"/>
      <w:r>
        <w:rPr>
          <w:bCs/>
          <w:sz w:val="28"/>
        </w:rPr>
        <w:t xml:space="preserve"> е </w:t>
      </w:r>
      <w:proofErr w:type="spellStart"/>
      <w:r>
        <w:rPr>
          <w:bCs/>
          <w:sz w:val="28"/>
        </w:rPr>
        <w:t>ш</w:t>
      </w:r>
      <w:proofErr w:type="spellEnd"/>
      <w:r>
        <w:rPr>
          <w:bCs/>
          <w:sz w:val="28"/>
        </w:rPr>
        <w:t xml:space="preserve"> и л</w:t>
      </w:r>
      <w:r>
        <w:rPr>
          <w:sz w:val="28"/>
        </w:rPr>
        <w:t>:</w:t>
      </w:r>
    </w:p>
    <w:p w:rsidR="00C42528" w:rsidRDefault="00C42528" w:rsidP="00C42528">
      <w:pPr>
        <w:ind w:firstLine="720"/>
        <w:jc w:val="both"/>
        <w:rPr>
          <w:sz w:val="28"/>
        </w:rPr>
      </w:pPr>
    </w:p>
    <w:p w:rsidR="00C42528" w:rsidRDefault="00C42528" w:rsidP="00C42528">
      <w:pPr>
        <w:jc w:val="both"/>
        <w:rPr>
          <w:sz w:val="28"/>
        </w:rPr>
      </w:pPr>
      <w:bookmarkStart w:id="0" w:name="sub_1"/>
      <w:r>
        <w:rPr>
          <w:sz w:val="28"/>
        </w:rPr>
        <w:tab/>
        <w:t>1. Утвердить</w:t>
      </w:r>
      <w:bookmarkStart w:id="1" w:name="sub_11"/>
      <w:bookmarkEnd w:id="0"/>
      <w:r>
        <w:rPr>
          <w:sz w:val="28"/>
        </w:rPr>
        <w:t xml:space="preserve">  Положение о порядке обеспечения жильем по договору </w:t>
      </w:r>
    </w:p>
    <w:p w:rsidR="00C42528" w:rsidRDefault="00C42528" w:rsidP="00C42528">
      <w:pPr>
        <w:jc w:val="both"/>
        <w:rPr>
          <w:sz w:val="28"/>
        </w:rPr>
      </w:pPr>
      <w:r>
        <w:rPr>
          <w:sz w:val="28"/>
        </w:rPr>
        <w:t xml:space="preserve">социального найма </w:t>
      </w:r>
      <w:r w:rsidRPr="000A2D86">
        <w:rPr>
          <w:bCs/>
          <w:sz w:val="28"/>
        </w:rPr>
        <w:t>и договору найма</w:t>
      </w:r>
      <w:r>
        <w:rPr>
          <w:bCs/>
          <w:sz w:val="28"/>
        </w:rPr>
        <w:t xml:space="preserve"> </w:t>
      </w:r>
      <w:r w:rsidRPr="000A2D86">
        <w:rPr>
          <w:bCs/>
          <w:sz w:val="28"/>
        </w:rPr>
        <w:t>специализированного жилого помещения</w:t>
      </w:r>
      <w:r w:rsidRPr="000A2D86">
        <w:rPr>
          <w:sz w:val="28"/>
        </w:rPr>
        <w:t xml:space="preserve"> </w:t>
      </w:r>
      <w:r>
        <w:rPr>
          <w:sz w:val="28"/>
        </w:rPr>
        <w:t xml:space="preserve">отдельных категорий граждан на территории </w:t>
      </w:r>
      <w:proofErr w:type="spellStart"/>
      <w:r>
        <w:rPr>
          <w:sz w:val="28"/>
        </w:rPr>
        <w:t>Марксовского</w:t>
      </w:r>
      <w:proofErr w:type="spellEnd"/>
      <w:r>
        <w:rPr>
          <w:sz w:val="28"/>
        </w:rPr>
        <w:t xml:space="preserve"> сельсовета  Александровского  района (</w:t>
      </w:r>
      <w:hyperlink w:anchor="sub_1000" w:history="1">
        <w:r>
          <w:rPr>
            <w:sz w:val="28"/>
          </w:rPr>
          <w:t xml:space="preserve"> приложение </w:t>
        </w:r>
      </w:hyperlink>
      <w:r>
        <w:rPr>
          <w:sz w:val="28"/>
        </w:rPr>
        <w:t>).</w:t>
      </w:r>
    </w:p>
    <w:p w:rsidR="00C42528" w:rsidRPr="00DF3490" w:rsidRDefault="00C42528" w:rsidP="00C42528">
      <w:pPr>
        <w:ind w:firstLine="720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</w:rPr>
        <w:t>2</w:t>
      </w:r>
      <w:r w:rsidRPr="00210062">
        <w:rPr>
          <w:sz w:val="28"/>
        </w:rPr>
        <w:t xml:space="preserve">. </w:t>
      </w:r>
      <w:proofErr w:type="gramStart"/>
      <w:r w:rsidRPr="00210062">
        <w:rPr>
          <w:sz w:val="28"/>
        </w:rPr>
        <w:t>Контроль за</w:t>
      </w:r>
      <w:proofErr w:type="gramEnd"/>
      <w:r w:rsidRPr="00210062">
        <w:rPr>
          <w:sz w:val="28"/>
        </w:rPr>
        <w:t xml:space="preserve"> выполнением настоящего решения возложить на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Pr="00DF3490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DF349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сельсовета С.М.Попова.</w:t>
      </w:r>
    </w:p>
    <w:p w:rsidR="00C42528" w:rsidRDefault="00C42528" w:rsidP="00C42528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3. Решение вступает в силу после его обнародования. </w:t>
      </w:r>
    </w:p>
    <w:bookmarkEnd w:id="2"/>
    <w:p w:rsidR="00C42528" w:rsidRDefault="00C42528" w:rsidP="00C42528">
      <w:pPr>
        <w:jc w:val="both"/>
        <w:rPr>
          <w:sz w:val="28"/>
        </w:rPr>
      </w:pPr>
    </w:p>
    <w:p w:rsidR="00C42528" w:rsidRDefault="00C42528" w:rsidP="00C42528">
      <w:pPr>
        <w:jc w:val="both"/>
        <w:rPr>
          <w:sz w:val="28"/>
        </w:rPr>
      </w:pPr>
    </w:p>
    <w:p w:rsidR="00C42528" w:rsidRDefault="00C42528" w:rsidP="00C42528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42528" w:rsidRPr="00C10E85" w:rsidTr="00097374">
        <w:tc>
          <w:tcPr>
            <w:tcW w:w="4785" w:type="dxa"/>
          </w:tcPr>
          <w:p w:rsidR="00C42528" w:rsidRDefault="00C42528" w:rsidP="00097374">
            <w:r w:rsidRPr="008F772D">
              <w:rPr>
                <w:sz w:val="28"/>
                <w:szCs w:val="28"/>
              </w:rPr>
              <w:t xml:space="preserve">Глава муниципального образования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F77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C42528" w:rsidRDefault="00C42528" w:rsidP="00097374">
            <w:r>
              <w:rPr>
                <w:sz w:val="28"/>
                <w:szCs w:val="28"/>
              </w:rPr>
              <w:t xml:space="preserve"> </w:t>
            </w:r>
            <w:r w:rsidRPr="008F772D">
              <w:rPr>
                <w:sz w:val="28"/>
                <w:szCs w:val="28"/>
              </w:rPr>
              <w:t xml:space="preserve">                                          С.М.Попов </w:t>
            </w:r>
          </w:p>
        </w:tc>
      </w:tr>
    </w:tbl>
    <w:p w:rsidR="00C42528" w:rsidRPr="00991FFF" w:rsidRDefault="00C42528" w:rsidP="00C42528">
      <w:pPr>
        <w:jc w:val="both"/>
        <w:rPr>
          <w:b/>
          <w:sz w:val="28"/>
        </w:rPr>
      </w:pPr>
      <w:r w:rsidRPr="00991FFF">
        <w:rPr>
          <w:b/>
          <w:sz w:val="28"/>
        </w:rPr>
        <w:tab/>
        <w:t xml:space="preserve">                </w:t>
      </w:r>
    </w:p>
    <w:p w:rsidR="00C42528" w:rsidRPr="00C41E8F" w:rsidRDefault="00C42528" w:rsidP="00C42528">
      <w:pPr>
        <w:jc w:val="both"/>
        <w:rPr>
          <w:sz w:val="28"/>
          <w:szCs w:val="28"/>
        </w:rPr>
      </w:pPr>
    </w:p>
    <w:p w:rsidR="00C42528" w:rsidRPr="00C41E8F" w:rsidRDefault="00C42528" w:rsidP="00C42528">
      <w:pPr>
        <w:pStyle w:val="36"/>
        <w:rPr>
          <w:sz w:val="28"/>
          <w:szCs w:val="28"/>
        </w:rPr>
      </w:pPr>
      <w:r w:rsidRPr="00C41E8F">
        <w:rPr>
          <w:sz w:val="28"/>
          <w:szCs w:val="28"/>
        </w:rPr>
        <w:t xml:space="preserve">Разослано: администрации района, </w:t>
      </w:r>
      <w:r>
        <w:rPr>
          <w:sz w:val="28"/>
          <w:szCs w:val="28"/>
        </w:rPr>
        <w:t xml:space="preserve"> </w:t>
      </w:r>
      <w:r w:rsidRPr="00C41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1E8F">
        <w:rPr>
          <w:sz w:val="28"/>
          <w:szCs w:val="28"/>
        </w:rPr>
        <w:t xml:space="preserve"> прокурору, в дело.</w:t>
      </w:r>
    </w:p>
    <w:p w:rsidR="00C42528" w:rsidRPr="00C41E8F" w:rsidRDefault="00C42528" w:rsidP="00C42528">
      <w:pPr>
        <w:pStyle w:val="36"/>
        <w:rPr>
          <w:sz w:val="28"/>
          <w:szCs w:val="28"/>
        </w:rPr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</w:pPr>
    </w:p>
    <w:p w:rsidR="00C42528" w:rsidRDefault="00C42528" w:rsidP="00C42528">
      <w:pPr>
        <w:pStyle w:val="36"/>
        <w:ind w:left="0"/>
      </w:pPr>
    </w:p>
    <w:p w:rsidR="00C42528" w:rsidRDefault="00C42528" w:rsidP="00C42528">
      <w:pPr>
        <w:pStyle w:val="36"/>
        <w:ind w:left="0"/>
      </w:pPr>
    </w:p>
    <w:p w:rsidR="00097374" w:rsidRDefault="00097374" w:rsidP="00C42528">
      <w:pPr>
        <w:pStyle w:val="36"/>
        <w:ind w:left="0"/>
      </w:pPr>
    </w:p>
    <w:p w:rsidR="00C42528" w:rsidRDefault="00C42528" w:rsidP="00C42528">
      <w:pPr>
        <w:pStyle w:val="36"/>
      </w:pPr>
    </w:p>
    <w:p w:rsidR="00C42528" w:rsidRPr="00F05ED7" w:rsidRDefault="00C42528" w:rsidP="00C42528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ind w:left="4858"/>
        <w:rPr>
          <w:rFonts w:ascii="Times New Roman CYR" w:hAnsi="Times New Roman CYR" w:cs="Times New Roman CYR"/>
          <w:bCs/>
          <w:color w:val="000000"/>
          <w:spacing w:val="-9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 xml:space="preserve">Приложение  </w:t>
      </w:r>
      <w:r>
        <w:rPr>
          <w:b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решению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Совета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  <w:t>депутатов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муниципального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образования</w:t>
      </w:r>
      <w:r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Марксовский</w:t>
      </w:r>
      <w:proofErr w:type="spellEnd"/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br/>
      </w:r>
      <w:r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>сельсовет</w:t>
      </w:r>
      <w:r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 xml:space="preserve">№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  <w:t xml:space="preserve">11  </w:t>
      </w:r>
      <w:r>
        <w:rPr>
          <w:rFonts w:ascii="Times New Roman CYR" w:hAnsi="Times New Roman CYR" w:cs="Times New Roman CYR"/>
          <w:bCs/>
          <w:color w:val="000000"/>
          <w:spacing w:val="-9"/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20.11.2015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-9"/>
          <w:sz w:val="28"/>
          <w:szCs w:val="28"/>
        </w:rPr>
        <w:t>г.</w:t>
      </w:r>
    </w:p>
    <w:p w:rsidR="00C42528" w:rsidRDefault="00C42528" w:rsidP="00C42528">
      <w:pPr>
        <w:jc w:val="both"/>
        <w:rPr>
          <w:sz w:val="28"/>
        </w:rPr>
      </w:pPr>
    </w:p>
    <w:p w:rsidR="00C42528" w:rsidRPr="005861E6" w:rsidRDefault="00C42528" w:rsidP="00C42528">
      <w:pPr>
        <w:jc w:val="center"/>
        <w:rPr>
          <w:b/>
          <w:sz w:val="28"/>
        </w:rPr>
      </w:pPr>
      <w:bookmarkStart w:id="3" w:name="sub_1001"/>
      <w:r w:rsidRPr="005861E6">
        <w:rPr>
          <w:b/>
          <w:sz w:val="28"/>
        </w:rPr>
        <w:t xml:space="preserve">Положение о порядке обеспечения жильем по договору </w:t>
      </w:r>
    </w:p>
    <w:p w:rsidR="00C42528" w:rsidRPr="005861E6" w:rsidRDefault="00C42528" w:rsidP="00C42528">
      <w:pPr>
        <w:jc w:val="center"/>
        <w:rPr>
          <w:b/>
          <w:sz w:val="28"/>
        </w:rPr>
      </w:pPr>
      <w:r w:rsidRPr="005861E6">
        <w:rPr>
          <w:b/>
          <w:sz w:val="28"/>
        </w:rPr>
        <w:t xml:space="preserve">социального найма </w:t>
      </w:r>
      <w:r w:rsidRPr="005861E6">
        <w:rPr>
          <w:b/>
          <w:bCs/>
          <w:sz w:val="28"/>
        </w:rPr>
        <w:t>и договору найма специализированного жилого помещения</w:t>
      </w:r>
      <w:r w:rsidRPr="005861E6">
        <w:rPr>
          <w:b/>
          <w:sz w:val="28"/>
        </w:rPr>
        <w:t xml:space="preserve"> отдельных категорий граждан на территории </w:t>
      </w:r>
    </w:p>
    <w:p w:rsidR="00C42528" w:rsidRDefault="00C42528" w:rsidP="00C42528">
      <w:pPr>
        <w:jc w:val="center"/>
        <w:rPr>
          <w:sz w:val="28"/>
        </w:rPr>
      </w:pPr>
      <w:proofErr w:type="spellStart"/>
      <w:r>
        <w:rPr>
          <w:b/>
          <w:sz w:val="28"/>
        </w:rPr>
        <w:t>Марксовского</w:t>
      </w:r>
      <w:proofErr w:type="spellEnd"/>
      <w:r>
        <w:rPr>
          <w:b/>
          <w:sz w:val="28"/>
        </w:rPr>
        <w:t xml:space="preserve"> сельсовета Александровского </w:t>
      </w:r>
      <w:r w:rsidRPr="005861E6">
        <w:rPr>
          <w:b/>
          <w:sz w:val="28"/>
        </w:rPr>
        <w:t xml:space="preserve"> района </w:t>
      </w:r>
    </w:p>
    <w:p w:rsidR="00C42528" w:rsidRDefault="00C42528" w:rsidP="00C42528">
      <w:pPr>
        <w:jc w:val="center"/>
        <w:rPr>
          <w:sz w:val="28"/>
        </w:rPr>
      </w:pPr>
    </w:p>
    <w:p w:rsidR="00C42528" w:rsidRPr="00C41E8F" w:rsidRDefault="00C42528" w:rsidP="00C42528">
      <w:pPr>
        <w:pStyle w:val="2"/>
        <w:jc w:val="center"/>
        <w:rPr>
          <w:rFonts w:ascii="Times New Roman" w:hAnsi="Times New Roman" w:cs="Times New Roman"/>
          <w:i w:val="0"/>
        </w:rPr>
      </w:pPr>
      <w:r w:rsidRPr="00C41E8F">
        <w:rPr>
          <w:rFonts w:ascii="Times New Roman" w:hAnsi="Times New Roman" w:cs="Times New Roman"/>
          <w:i w:val="0"/>
        </w:rPr>
        <w:t>1. Общие положения</w:t>
      </w:r>
    </w:p>
    <w:bookmarkEnd w:id="3"/>
    <w:p w:rsidR="00C42528" w:rsidRDefault="00C42528" w:rsidP="00C4252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42528" w:rsidRDefault="00C42528" w:rsidP="00C42528">
      <w:pPr>
        <w:jc w:val="both"/>
        <w:rPr>
          <w:sz w:val="28"/>
        </w:rPr>
      </w:pPr>
      <w:bookmarkStart w:id="4" w:name="sub_10010"/>
      <w:r>
        <w:rPr>
          <w:sz w:val="28"/>
        </w:rPr>
        <w:tab/>
        <w:t xml:space="preserve">1.1. Настоящее Положение   определяет порядок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найма,  </w:t>
      </w:r>
      <w:r>
        <w:rPr>
          <w:bCs/>
          <w:sz w:val="28"/>
        </w:rPr>
        <w:t xml:space="preserve">  по договору найма </w:t>
      </w:r>
      <w:r w:rsidRPr="000A2D86">
        <w:rPr>
          <w:bCs/>
          <w:sz w:val="28"/>
        </w:rPr>
        <w:t>специализированного жилого помещения</w:t>
      </w:r>
      <w:r>
        <w:rPr>
          <w:sz w:val="28"/>
        </w:rPr>
        <w:t xml:space="preserve">. </w:t>
      </w:r>
    </w:p>
    <w:p w:rsidR="00C42528" w:rsidRDefault="00C42528" w:rsidP="00C42528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Данное Положение разработано  с целью единообразного применения положений Жилищного кодекса и Закона Оренбургской области от 29 декабря 2007 г. № 1853/389-IV-ОЗ "</w:t>
      </w:r>
      <w:r>
        <w:rPr>
          <w:bCs/>
          <w:sz w:val="28"/>
        </w:rPr>
        <w:t>О</w:t>
      </w:r>
      <w:r w:rsidRPr="000A2D86">
        <w:rPr>
          <w:bCs/>
          <w:sz w:val="28"/>
        </w:rPr>
        <w:t xml:space="preserve"> наделении органов местного самоуправления</w:t>
      </w:r>
      <w:r>
        <w:rPr>
          <w:bCs/>
          <w:sz w:val="28"/>
        </w:rPr>
        <w:t xml:space="preserve"> О</w:t>
      </w:r>
      <w:r w:rsidRPr="000A2D86">
        <w:rPr>
          <w:bCs/>
          <w:sz w:val="28"/>
        </w:rPr>
        <w:t>ренбургской области отдельными государственными</w:t>
      </w:r>
      <w:r>
        <w:rPr>
          <w:bCs/>
          <w:sz w:val="28"/>
        </w:rPr>
        <w:t xml:space="preserve"> полномочиями О</w:t>
      </w:r>
      <w:r w:rsidRPr="000A2D86">
        <w:rPr>
          <w:bCs/>
          <w:sz w:val="28"/>
        </w:rPr>
        <w:t>ренбургской области по обеспечению жильем</w:t>
      </w:r>
      <w:r>
        <w:rPr>
          <w:bCs/>
          <w:sz w:val="28"/>
        </w:rPr>
        <w:t xml:space="preserve"> </w:t>
      </w:r>
      <w:r w:rsidRPr="000A2D86">
        <w:rPr>
          <w:bCs/>
          <w:sz w:val="28"/>
        </w:rPr>
        <w:t>по договору социального найма и договору найма</w:t>
      </w:r>
      <w:r>
        <w:rPr>
          <w:bCs/>
          <w:sz w:val="28"/>
        </w:rPr>
        <w:t xml:space="preserve"> </w:t>
      </w:r>
      <w:r w:rsidRPr="000A2D86">
        <w:rPr>
          <w:bCs/>
          <w:sz w:val="28"/>
        </w:rPr>
        <w:t>специализированного жилого помещения</w:t>
      </w:r>
      <w:r>
        <w:rPr>
          <w:bCs/>
          <w:sz w:val="28"/>
        </w:rPr>
        <w:t xml:space="preserve"> </w:t>
      </w:r>
      <w:r w:rsidRPr="000A2D86">
        <w:rPr>
          <w:bCs/>
          <w:sz w:val="28"/>
        </w:rPr>
        <w:t>отдельных категорий граждан</w:t>
      </w:r>
      <w:r>
        <w:rPr>
          <w:sz w:val="28"/>
        </w:rPr>
        <w:t>», Закона Оренбургской области от 23 ноября 2005 г. № 2733/489-III-ОЗ "О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</w:t>
      </w:r>
      <w:r>
        <w:rPr>
          <w:bCs/>
          <w:sz w:val="28"/>
        </w:rPr>
        <w:t xml:space="preserve">  </w:t>
      </w:r>
      <w:r>
        <w:rPr>
          <w:sz w:val="28"/>
        </w:rPr>
        <w:t xml:space="preserve">при установлении порядка ведения учета граждан в качестве нуждающихся в жилых помещениях, предоставляемых по договорам социального найма, по предоставлению таким гражданам жилых помещений по договору социального найма,  </w:t>
      </w:r>
      <w:r>
        <w:rPr>
          <w:bCs/>
          <w:sz w:val="28"/>
        </w:rPr>
        <w:t xml:space="preserve"> по договору найма </w:t>
      </w:r>
      <w:r w:rsidRPr="000A2D86">
        <w:rPr>
          <w:bCs/>
          <w:sz w:val="28"/>
        </w:rPr>
        <w:t>специализированного жилого помещения</w:t>
      </w:r>
      <w:r>
        <w:rPr>
          <w:sz w:val="28"/>
        </w:rPr>
        <w:t xml:space="preserve">. </w:t>
      </w:r>
      <w:proofErr w:type="gramEnd"/>
    </w:p>
    <w:p w:rsidR="00C42528" w:rsidRDefault="00C42528" w:rsidP="00C42528">
      <w:pPr>
        <w:jc w:val="both"/>
        <w:rPr>
          <w:sz w:val="28"/>
        </w:rPr>
      </w:pPr>
    </w:p>
    <w:p w:rsidR="00C42528" w:rsidRDefault="00C42528" w:rsidP="00C42528">
      <w:pPr>
        <w:ind w:firstLine="720"/>
        <w:jc w:val="center"/>
        <w:rPr>
          <w:b/>
          <w:bCs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2. Полномочия сельсовета по</w:t>
      </w:r>
      <w:r w:rsidRPr="005861E6">
        <w:rPr>
          <w:b/>
          <w:color w:val="000000"/>
          <w:sz w:val="28"/>
          <w:szCs w:val="22"/>
        </w:rPr>
        <w:t xml:space="preserve"> предоставлени</w:t>
      </w:r>
      <w:r>
        <w:rPr>
          <w:b/>
          <w:color w:val="000000"/>
          <w:sz w:val="28"/>
          <w:szCs w:val="22"/>
        </w:rPr>
        <w:t>ю</w:t>
      </w:r>
      <w:r w:rsidRPr="005861E6">
        <w:rPr>
          <w:b/>
          <w:color w:val="000000"/>
          <w:sz w:val="28"/>
          <w:szCs w:val="22"/>
        </w:rPr>
        <w:t xml:space="preserve"> жилых помещений по договору социального найма</w:t>
      </w:r>
      <w:r>
        <w:rPr>
          <w:b/>
          <w:color w:val="000000"/>
          <w:sz w:val="28"/>
          <w:szCs w:val="22"/>
        </w:rPr>
        <w:t xml:space="preserve"> отдельным категориям граждан и по договору найма </w:t>
      </w:r>
      <w:r w:rsidRPr="00384AAD">
        <w:rPr>
          <w:b/>
          <w:bCs/>
          <w:color w:val="000000"/>
          <w:sz w:val="28"/>
          <w:szCs w:val="22"/>
        </w:rPr>
        <w:t>специализированного жилого помещения</w:t>
      </w:r>
      <w:r w:rsidRPr="00384AAD">
        <w:rPr>
          <w:b/>
          <w:color w:val="000000"/>
          <w:sz w:val="28"/>
          <w:szCs w:val="22"/>
        </w:rPr>
        <w:t xml:space="preserve"> </w:t>
      </w:r>
      <w:r>
        <w:rPr>
          <w:b/>
          <w:color w:val="000000"/>
          <w:sz w:val="28"/>
          <w:szCs w:val="22"/>
        </w:rPr>
        <w:t xml:space="preserve"> </w:t>
      </w:r>
      <w:r>
        <w:rPr>
          <w:b/>
          <w:bCs/>
          <w:color w:val="000000"/>
          <w:sz w:val="28"/>
          <w:szCs w:val="22"/>
        </w:rPr>
        <w:t xml:space="preserve">  </w:t>
      </w:r>
    </w:p>
    <w:p w:rsidR="00C42528" w:rsidRPr="005861E6" w:rsidRDefault="00C42528" w:rsidP="00C42528">
      <w:pPr>
        <w:ind w:firstLine="720"/>
        <w:jc w:val="center"/>
        <w:rPr>
          <w:b/>
          <w:color w:val="000000"/>
          <w:sz w:val="28"/>
          <w:szCs w:val="22"/>
        </w:rPr>
      </w:pPr>
    </w:p>
    <w:p w:rsidR="00C42528" w:rsidRDefault="00C42528" w:rsidP="00C42528">
      <w:pPr>
        <w:ind w:firstLine="720"/>
        <w:jc w:val="both"/>
        <w:rPr>
          <w:sz w:val="28"/>
          <w:szCs w:val="22"/>
        </w:rPr>
      </w:pPr>
      <w:bookmarkStart w:id="5" w:name="sub_10044"/>
      <w:bookmarkEnd w:id="4"/>
      <w:r>
        <w:rPr>
          <w:color w:val="000000"/>
          <w:sz w:val="28"/>
          <w:szCs w:val="22"/>
        </w:rPr>
        <w:t xml:space="preserve">2.1. Муниципальное образование  </w:t>
      </w:r>
      <w:r>
        <w:rPr>
          <w:sz w:val="28"/>
          <w:szCs w:val="22"/>
        </w:rPr>
        <w:t>наделено отдельными государственными полномочиями Оренбургской области по обеспечению жильем по  договорам социального найма  отдельных категорий граждан, а  именно:</w:t>
      </w:r>
      <w:bookmarkStart w:id="6" w:name="sub_201"/>
    </w:p>
    <w:p w:rsidR="00C42528" w:rsidRDefault="00C42528" w:rsidP="00C42528">
      <w:pPr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1) вставших на учет после 1 января 2005 года, имеющих право на улучшение жилищных условий в соответствии с Федеральными законами "О ветеранах", "О социальной защите инвалидов в Российской Федерации", в том числе:</w:t>
      </w:r>
      <w:bookmarkStart w:id="7" w:name="sub_2011"/>
      <w:bookmarkEnd w:id="6"/>
    </w:p>
    <w:p w:rsidR="00C42528" w:rsidRDefault="00C42528" w:rsidP="00C42528">
      <w:pPr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а) инвалиды боевых действий;</w:t>
      </w:r>
      <w:bookmarkStart w:id="8" w:name="sub_2012"/>
      <w:bookmarkEnd w:id="7"/>
    </w:p>
    <w:p w:rsidR="00C42528" w:rsidRDefault="00C42528" w:rsidP="00C42528">
      <w:pPr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б)</w:t>
      </w:r>
      <w:bookmarkStart w:id="9" w:name="sub_2013"/>
      <w:bookmarkEnd w:id="8"/>
      <w:r>
        <w:rPr>
          <w:sz w:val="28"/>
          <w:szCs w:val="22"/>
        </w:rPr>
        <w:t xml:space="preserve"> ветераны боевых действий;</w:t>
      </w:r>
    </w:p>
    <w:p w:rsidR="00C42528" w:rsidRDefault="00C42528" w:rsidP="00C42528">
      <w:pPr>
        <w:jc w:val="both"/>
        <w:rPr>
          <w:sz w:val="28"/>
          <w:szCs w:val="22"/>
        </w:rPr>
      </w:pPr>
      <w:bookmarkStart w:id="10" w:name="sub_2014"/>
      <w:bookmarkEnd w:id="9"/>
      <w:r>
        <w:rPr>
          <w:sz w:val="28"/>
          <w:szCs w:val="22"/>
        </w:rPr>
        <w:tab/>
        <w:t xml:space="preserve">в) </w:t>
      </w:r>
      <w:bookmarkStart w:id="11" w:name="sub_2017"/>
      <w:bookmarkEnd w:id="10"/>
      <w:r>
        <w:rPr>
          <w:sz w:val="28"/>
          <w:szCs w:val="22"/>
        </w:rPr>
        <w:t xml:space="preserve">члены семей погибших (умерших) инвалидов боевых действий и ветеранов </w:t>
      </w:r>
      <w:r>
        <w:rPr>
          <w:sz w:val="28"/>
          <w:szCs w:val="22"/>
        </w:rPr>
        <w:lastRenderedPageBreak/>
        <w:t>боевых действий;</w:t>
      </w:r>
      <w:bookmarkStart w:id="12" w:name="sub_2018"/>
      <w:bookmarkEnd w:id="11"/>
    </w:p>
    <w:p w:rsidR="00C42528" w:rsidRDefault="00C42528" w:rsidP="00C42528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>г) инвалидов и семей, имеющих детей-инвалидов;</w:t>
      </w:r>
    </w:p>
    <w:p w:rsidR="00C42528" w:rsidRDefault="00C42528" w:rsidP="00C42528">
      <w:pPr>
        <w:ind w:firstLine="720"/>
        <w:jc w:val="both"/>
        <w:rPr>
          <w:sz w:val="28"/>
          <w:szCs w:val="22"/>
        </w:rPr>
      </w:pPr>
      <w:bookmarkStart w:id="13" w:name="sub_202"/>
      <w:bookmarkEnd w:id="12"/>
      <w:r>
        <w:rPr>
          <w:sz w:val="28"/>
          <w:szCs w:val="22"/>
        </w:rPr>
        <w:t>2) Героев Советского Союза, Героев Российской Федерации и полных кавалеров ордена Славы;</w:t>
      </w:r>
    </w:p>
    <w:p w:rsidR="00C42528" w:rsidRDefault="00C42528" w:rsidP="00C42528">
      <w:pPr>
        <w:ind w:firstLine="720"/>
        <w:jc w:val="both"/>
        <w:rPr>
          <w:sz w:val="28"/>
          <w:szCs w:val="22"/>
        </w:rPr>
      </w:pPr>
      <w:bookmarkStart w:id="14" w:name="sub_203"/>
      <w:bookmarkEnd w:id="13"/>
      <w:r>
        <w:rPr>
          <w:sz w:val="28"/>
          <w:szCs w:val="22"/>
        </w:rPr>
        <w:t>3) Героев Социалистического Труда, Героев Труда Российской Федерации и полных кавалеров ордена Трудовой Славы;</w:t>
      </w:r>
    </w:p>
    <w:p w:rsidR="00C42528" w:rsidRDefault="00C42528" w:rsidP="00C42528">
      <w:pPr>
        <w:ind w:firstLine="720"/>
        <w:jc w:val="both"/>
        <w:rPr>
          <w:sz w:val="28"/>
          <w:szCs w:val="22"/>
        </w:rPr>
      </w:pPr>
      <w:bookmarkStart w:id="15" w:name="sub_204"/>
      <w:bookmarkEnd w:id="14"/>
      <w:r>
        <w:rPr>
          <w:sz w:val="28"/>
          <w:szCs w:val="22"/>
        </w:rPr>
        <w:t xml:space="preserve">4) </w:t>
      </w:r>
      <w:bookmarkStart w:id="16" w:name="sub_205"/>
      <w:bookmarkEnd w:id="15"/>
      <w:r>
        <w:rPr>
          <w:sz w:val="28"/>
          <w:szCs w:val="22"/>
        </w:rPr>
        <w:t xml:space="preserve">реабилитированных лиц, утративших жилые помещения на территории области в связи с репрессиями, в случае возвращения на прежнее местожительство, в том числе членов их семей, других родственников, проживавших совместно с репрессированными лицами до применения к ним репрессий, а также детей, родившихся в местах лишения свободы, ссылке, высылке, на </w:t>
      </w:r>
      <w:proofErr w:type="spellStart"/>
      <w:r>
        <w:rPr>
          <w:sz w:val="28"/>
          <w:szCs w:val="22"/>
        </w:rPr>
        <w:t>спецпоселении</w:t>
      </w:r>
      <w:proofErr w:type="spellEnd"/>
      <w:r>
        <w:rPr>
          <w:sz w:val="28"/>
          <w:szCs w:val="22"/>
        </w:rPr>
        <w:t>;</w:t>
      </w:r>
    </w:p>
    <w:p w:rsidR="00C42528" w:rsidRDefault="00C42528" w:rsidP="00C42528">
      <w:pPr>
        <w:ind w:firstLine="720"/>
        <w:jc w:val="both"/>
        <w:rPr>
          <w:sz w:val="28"/>
          <w:szCs w:val="22"/>
        </w:rPr>
      </w:pPr>
      <w:bookmarkStart w:id="17" w:name="sub_206"/>
      <w:bookmarkEnd w:id="16"/>
      <w:proofErr w:type="gramStart"/>
      <w:r>
        <w:rPr>
          <w:sz w:val="28"/>
          <w:szCs w:val="22"/>
        </w:rPr>
        <w:t>5) граждан, проживающих в квартире, занятой несколькими семьями, и страдающих тяжелой формой хронических заболеваний, при которой совместное проживание с ними в одной квартире невозможно, согласно перечню, установленному Правительством Российской Федерации, и не имеющих иного жилого помещения, занимаемого по договору социального найма или принадлежащего им на праве собственности;</w:t>
      </w:r>
      <w:bookmarkStart w:id="18" w:name="sub_207"/>
      <w:bookmarkEnd w:id="17"/>
      <w:proofErr w:type="gramEnd"/>
    </w:p>
    <w:p w:rsidR="00C42528" w:rsidRDefault="00C42528" w:rsidP="00C42528">
      <w:pPr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6) больных заразными формами туберкулеза, проживающих в квартирах, в которых </w:t>
      </w:r>
      <w:proofErr w:type="gramStart"/>
      <w:r>
        <w:rPr>
          <w:sz w:val="28"/>
          <w:szCs w:val="22"/>
        </w:rPr>
        <w:t>исходя из занимаемой площади и состава семьи нельзя выделить</w:t>
      </w:r>
      <w:proofErr w:type="gramEnd"/>
      <w:r>
        <w:rPr>
          <w:sz w:val="28"/>
          <w:szCs w:val="22"/>
        </w:rPr>
        <w:t xml:space="preserve"> отдельную комнату больному заразной формой туберкулеза, квартирах коммунального заселения, общежитиях, а также семей, имеющих ребенка, больного заразной формой туберкулеза;</w:t>
      </w:r>
    </w:p>
    <w:p w:rsidR="00C42528" w:rsidRDefault="00C42528" w:rsidP="00C42528">
      <w:pPr>
        <w:ind w:firstLine="720"/>
        <w:jc w:val="both"/>
        <w:rPr>
          <w:sz w:val="28"/>
          <w:szCs w:val="22"/>
        </w:rPr>
      </w:pPr>
      <w:bookmarkStart w:id="19" w:name="sub_208"/>
      <w:bookmarkEnd w:id="18"/>
      <w:r>
        <w:rPr>
          <w:sz w:val="28"/>
          <w:szCs w:val="22"/>
        </w:rPr>
        <w:t>7) членов семей погибших при исполнении служебных обязанностей работников противопожарной службы области;</w:t>
      </w:r>
    </w:p>
    <w:p w:rsidR="00C42528" w:rsidRDefault="00C42528" w:rsidP="00C42528">
      <w:pPr>
        <w:ind w:firstLine="720"/>
        <w:jc w:val="both"/>
        <w:rPr>
          <w:sz w:val="28"/>
          <w:szCs w:val="22"/>
        </w:rPr>
      </w:pPr>
      <w:bookmarkStart w:id="20" w:name="sub_209"/>
      <w:bookmarkEnd w:id="19"/>
      <w:r>
        <w:rPr>
          <w:sz w:val="28"/>
          <w:szCs w:val="22"/>
        </w:rPr>
        <w:t>8) граждан, жилые помещения которых независимо от формы собственности признаны в установленном порядке непригодными для проживания в соответствии с частью 1 статьи 7 Закона Оренбургской области от 13 июля 2007 года № 1347/285-IV-ОЗ "О предоставлении гражданам, проживающим на территории Оренбургской области, жилых помещений жилищного фонда Оренбургской области";</w:t>
      </w:r>
    </w:p>
    <w:bookmarkEnd w:id="20"/>
    <w:p w:rsidR="00C42528" w:rsidRDefault="00C42528" w:rsidP="00C42528">
      <w:pPr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9) многодетных семей, имеющих трех и более несовершеннолетних детей.</w:t>
      </w:r>
    </w:p>
    <w:p w:rsidR="00C42528" w:rsidRPr="00A42A33" w:rsidRDefault="00C42528" w:rsidP="00C42528">
      <w:pPr>
        <w:ind w:firstLine="720"/>
        <w:jc w:val="both"/>
        <w:rPr>
          <w:bCs/>
          <w:sz w:val="28"/>
          <w:szCs w:val="22"/>
        </w:rPr>
      </w:pPr>
      <w:r>
        <w:rPr>
          <w:color w:val="000000"/>
          <w:sz w:val="28"/>
          <w:szCs w:val="22"/>
        </w:rPr>
        <w:t xml:space="preserve"> </w:t>
      </w:r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  <w:r>
        <w:rPr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2.2. </w:t>
      </w:r>
      <w:proofErr w:type="gramStart"/>
      <w:r>
        <w:rPr>
          <w:color w:val="000000"/>
          <w:sz w:val="28"/>
          <w:szCs w:val="22"/>
        </w:rPr>
        <w:t>Обеспечение жильем граждан,  указанных в п. 2.1.  настоящего Положения,   производится за счет  финансового обеспечения  предоставляемых органу местного самоуправления денежных средств в виде субвенций из областного и федерального  бюджетов, ежегодно  предусматриваемых в законе Оренбургской области   об областном бюджете на очередной  финансовый год.</w:t>
      </w:r>
      <w:proofErr w:type="gramEnd"/>
    </w:p>
    <w:p w:rsidR="00C42528" w:rsidRDefault="00C42528" w:rsidP="00C42528">
      <w:pPr>
        <w:jc w:val="both"/>
        <w:rPr>
          <w:color w:val="000000"/>
          <w:sz w:val="28"/>
          <w:szCs w:val="22"/>
        </w:rPr>
      </w:pPr>
      <w:bookmarkStart w:id="21" w:name="sub_1006"/>
      <w:bookmarkEnd w:id="5"/>
    </w:p>
    <w:p w:rsidR="00C42528" w:rsidRDefault="00C42528" w:rsidP="00C42528">
      <w:pPr>
        <w:jc w:val="center"/>
        <w:rPr>
          <w:b/>
          <w:bCs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3. </w:t>
      </w:r>
      <w:r w:rsidRPr="00116127">
        <w:rPr>
          <w:b/>
          <w:color w:val="000000"/>
          <w:sz w:val="28"/>
          <w:szCs w:val="22"/>
        </w:rPr>
        <w:t>Порядок  учета граждан для предоставления жилых помещений по договору социального найма</w:t>
      </w:r>
      <w:r>
        <w:rPr>
          <w:b/>
          <w:color w:val="000000"/>
          <w:sz w:val="28"/>
          <w:szCs w:val="22"/>
        </w:rPr>
        <w:t xml:space="preserve"> и ведения списка  </w:t>
      </w:r>
    </w:p>
    <w:p w:rsidR="00C42528" w:rsidRDefault="00C42528" w:rsidP="00C42528">
      <w:pPr>
        <w:jc w:val="both"/>
        <w:rPr>
          <w:color w:val="000000"/>
          <w:sz w:val="28"/>
          <w:szCs w:val="22"/>
        </w:rPr>
      </w:pPr>
      <w:bookmarkStart w:id="22" w:name="sub_1007"/>
      <w:bookmarkEnd w:id="21"/>
    </w:p>
    <w:p w:rsidR="00C42528" w:rsidRDefault="00C42528" w:rsidP="00C42528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 xml:space="preserve">3.1. Учет  граждан, указанных в п. 2.1.  настоящего Положения, нуждающихся  в  предоставлении  жилья   на условиях социального найма, осуществляется по месту жительства муниципальным образованием поселения.  </w:t>
      </w:r>
    </w:p>
    <w:p w:rsidR="00C42528" w:rsidRDefault="00C42528" w:rsidP="00C42528">
      <w:pPr>
        <w:jc w:val="both"/>
        <w:rPr>
          <w:sz w:val="28"/>
          <w:szCs w:val="22"/>
        </w:rPr>
      </w:pPr>
      <w:bookmarkStart w:id="23" w:name="sub_501"/>
      <w:bookmarkEnd w:id="22"/>
      <w:r>
        <w:rPr>
          <w:sz w:val="28"/>
          <w:szCs w:val="22"/>
        </w:rPr>
        <w:tab/>
        <w:t xml:space="preserve">Ведение учета граждан в качестве нуждающихся в жилых помещениях </w:t>
      </w:r>
      <w:r>
        <w:rPr>
          <w:sz w:val="28"/>
          <w:szCs w:val="22"/>
        </w:rPr>
        <w:lastRenderedPageBreak/>
        <w:t>осуществляется специалистом сельсовета на основании распоряжения (далее уполномоченный орган).</w:t>
      </w:r>
      <w:bookmarkStart w:id="24" w:name="sub_502"/>
      <w:bookmarkEnd w:id="23"/>
      <w:r>
        <w:rPr>
          <w:sz w:val="28"/>
          <w:szCs w:val="22"/>
        </w:rPr>
        <w:t xml:space="preserve"> </w:t>
      </w:r>
    </w:p>
    <w:p w:rsidR="00C42528" w:rsidRPr="000575E3" w:rsidRDefault="00C42528" w:rsidP="00C42528">
      <w:pPr>
        <w:jc w:val="both"/>
        <w:rPr>
          <w:bCs/>
          <w:sz w:val="28"/>
          <w:szCs w:val="22"/>
        </w:rPr>
      </w:pPr>
      <w:bookmarkStart w:id="25" w:name="sub_1008"/>
      <w:r>
        <w:rPr>
          <w:sz w:val="28"/>
          <w:szCs w:val="22"/>
        </w:rPr>
        <w:tab/>
        <w:t xml:space="preserve">3.2. </w:t>
      </w:r>
      <w:bookmarkEnd w:id="24"/>
      <w:bookmarkEnd w:id="25"/>
      <w:proofErr w:type="gramStart"/>
      <w:r w:rsidRPr="00704824">
        <w:rPr>
          <w:bCs/>
          <w:color w:val="000000"/>
          <w:sz w:val="28"/>
          <w:szCs w:val="22"/>
        </w:rPr>
        <w:t xml:space="preserve">Для принятия на учет в качестве нуждающихся в жилых помещениях граждане (законные представители - для недееспособных граждан) подают заявление в письменном виде или в форме электронного документа уполномоченному органу по месту своего </w:t>
      </w:r>
      <w:r w:rsidRPr="000575E3">
        <w:rPr>
          <w:bCs/>
          <w:sz w:val="28"/>
          <w:szCs w:val="22"/>
        </w:rPr>
        <w:t>жительства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</w:t>
      </w:r>
      <w:r>
        <w:rPr>
          <w:bCs/>
          <w:sz w:val="28"/>
          <w:szCs w:val="22"/>
        </w:rPr>
        <w:t>и</w:t>
      </w:r>
      <w:r w:rsidRPr="000575E3">
        <w:rPr>
          <w:bCs/>
          <w:sz w:val="28"/>
          <w:szCs w:val="22"/>
        </w:rPr>
        <w:t xml:space="preserve"> ими в установленном Правительством Российской Федерации порядке соглашением о взаимодействии.</w:t>
      </w:r>
      <w:proofErr w:type="gramEnd"/>
    </w:p>
    <w:p w:rsidR="00C42528" w:rsidRPr="00704824" w:rsidRDefault="00C42528" w:rsidP="00C42528">
      <w:pPr>
        <w:jc w:val="both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ab/>
      </w:r>
      <w:r w:rsidRPr="00704824">
        <w:rPr>
          <w:bCs/>
          <w:color w:val="000000"/>
          <w:sz w:val="28"/>
          <w:szCs w:val="22"/>
        </w:rPr>
        <w:t>В установленных законодательством случаях и порядке</w:t>
      </w:r>
      <w:r>
        <w:rPr>
          <w:bCs/>
          <w:color w:val="000000"/>
          <w:sz w:val="28"/>
          <w:szCs w:val="22"/>
        </w:rPr>
        <w:t>,</w:t>
      </w:r>
      <w:r w:rsidRPr="00704824">
        <w:rPr>
          <w:bCs/>
          <w:color w:val="000000"/>
          <w:sz w:val="28"/>
          <w:szCs w:val="22"/>
        </w:rPr>
        <w:t xml:space="preserve"> граждане могут подать заявление о принятии на учет не по месту своего жительства.</w:t>
      </w:r>
    </w:p>
    <w:p w:rsidR="00C42528" w:rsidRPr="00704824" w:rsidRDefault="00C42528" w:rsidP="00C42528">
      <w:pPr>
        <w:jc w:val="both"/>
        <w:rPr>
          <w:bCs/>
          <w:color w:val="000000"/>
          <w:sz w:val="28"/>
          <w:szCs w:val="22"/>
        </w:rPr>
      </w:pPr>
      <w:r>
        <w:rPr>
          <w:bCs/>
          <w:sz w:val="28"/>
          <w:szCs w:val="22"/>
        </w:rPr>
        <w:tab/>
      </w:r>
      <w:hyperlink w:anchor="Par212" w:history="1">
        <w:r w:rsidRPr="00097374">
          <w:rPr>
            <w:rStyle w:val="a5"/>
            <w:bCs/>
            <w:color w:val="auto"/>
            <w:sz w:val="28"/>
            <w:szCs w:val="22"/>
            <w:u w:val="none"/>
          </w:rPr>
          <w:t>Заявление</w:t>
        </w:r>
      </w:hyperlink>
      <w:r w:rsidRPr="00EA5957">
        <w:rPr>
          <w:bCs/>
          <w:sz w:val="28"/>
          <w:szCs w:val="22"/>
        </w:rPr>
        <w:t xml:space="preserve"> </w:t>
      </w:r>
      <w:r w:rsidRPr="00704824">
        <w:rPr>
          <w:bCs/>
          <w:color w:val="000000"/>
          <w:sz w:val="28"/>
          <w:szCs w:val="22"/>
        </w:rPr>
        <w:t xml:space="preserve">о принятии на учет (далее - заявление) заполняется гражданином по установленной </w:t>
      </w:r>
      <w:r w:rsidRPr="000575E3">
        <w:rPr>
          <w:bCs/>
          <w:sz w:val="28"/>
          <w:szCs w:val="22"/>
        </w:rPr>
        <w:t>форме (приложение 1) и</w:t>
      </w:r>
      <w:r w:rsidRPr="00704824">
        <w:rPr>
          <w:bCs/>
          <w:color w:val="000000"/>
          <w:sz w:val="28"/>
          <w:szCs w:val="22"/>
        </w:rPr>
        <w:t xml:space="preserve"> подписывается всеми дееспособными членами семьи, включая временно отсутствующих, за которыми сохраняется право на жилое помещение.</w:t>
      </w:r>
    </w:p>
    <w:p w:rsidR="00C42528" w:rsidRPr="00704824" w:rsidRDefault="00C42528" w:rsidP="00C42528">
      <w:pPr>
        <w:jc w:val="both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ab/>
      </w:r>
      <w:r w:rsidRPr="00704824">
        <w:rPr>
          <w:bCs/>
          <w:color w:val="000000"/>
          <w:sz w:val="28"/>
          <w:szCs w:val="22"/>
        </w:rPr>
        <w:t>При направлении заявления и иных документов в форме электронных документов должны соблюдаться установленные федеральным законодательством требования к их оформлению.</w:t>
      </w:r>
    </w:p>
    <w:p w:rsidR="00C42528" w:rsidRDefault="00C42528" w:rsidP="00C42528">
      <w:pPr>
        <w:jc w:val="both"/>
        <w:rPr>
          <w:sz w:val="28"/>
          <w:szCs w:val="22"/>
        </w:rPr>
      </w:pPr>
      <w:r>
        <w:rPr>
          <w:bCs/>
          <w:color w:val="000000"/>
          <w:sz w:val="28"/>
          <w:szCs w:val="22"/>
        </w:rPr>
        <w:tab/>
      </w:r>
      <w:r w:rsidRPr="00704824">
        <w:rPr>
          <w:bCs/>
          <w:color w:val="000000"/>
          <w:sz w:val="28"/>
          <w:szCs w:val="22"/>
        </w:rPr>
        <w:t xml:space="preserve">К членам семьи гражданина применительно к настоящему </w:t>
      </w:r>
      <w:r>
        <w:rPr>
          <w:bCs/>
          <w:color w:val="000000"/>
          <w:sz w:val="28"/>
          <w:szCs w:val="22"/>
        </w:rPr>
        <w:t xml:space="preserve">Положению </w:t>
      </w:r>
      <w:r w:rsidRPr="00704824">
        <w:rPr>
          <w:bCs/>
          <w:color w:val="000000"/>
          <w:sz w:val="28"/>
          <w:szCs w:val="22"/>
        </w:rPr>
        <w:t xml:space="preserve">относятся лица, категории которых определены </w:t>
      </w:r>
      <w:hyperlink r:id="rId6" w:history="1">
        <w:r w:rsidRPr="00097374">
          <w:rPr>
            <w:rStyle w:val="a5"/>
            <w:bCs/>
            <w:color w:val="auto"/>
            <w:sz w:val="28"/>
            <w:szCs w:val="22"/>
            <w:u w:val="none"/>
          </w:rPr>
          <w:t>статьями 31</w:t>
        </w:r>
      </w:hyperlink>
      <w:r w:rsidRPr="00097374">
        <w:rPr>
          <w:bCs/>
          <w:sz w:val="28"/>
          <w:szCs w:val="22"/>
        </w:rPr>
        <w:t xml:space="preserve">,  </w:t>
      </w:r>
      <w:hyperlink r:id="rId7" w:history="1">
        <w:r w:rsidRPr="00097374">
          <w:rPr>
            <w:rStyle w:val="a5"/>
            <w:bCs/>
            <w:color w:val="auto"/>
            <w:sz w:val="28"/>
            <w:szCs w:val="22"/>
            <w:u w:val="none"/>
          </w:rPr>
          <w:t>69</w:t>
        </w:r>
      </w:hyperlink>
      <w:r w:rsidRPr="00704824">
        <w:rPr>
          <w:bCs/>
          <w:color w:val="000000"/>
          <w:sz w:val="28"/>
          <w:szCs w:val="22"/>
        </w:rPr>
        <w:t xml:space="preserve"> Жилищного кодекса Российской Федерации.</w:t>
      </w:r>
    </w:p>
    <w:p w:rsidR="00C42528" w:rsidRDefault="00C42528" w:rsidP="00C42528">
      <w:pPr>
        <w:ind w:firstLine="720"/>
        <w:jc w:val="both"/>
        <w:rPr>
          <w:sz w:val="28"/>
          <w:szCs w:val="22"/>
        </w:rPr>
      </w:pPr>
      <w:bookmarkStart w:id="26" w:name="sub_504"/>
      <w:r>
        <w:rPr>
          <w:sz w:val="28"/>
          <w:szCs w:val="22"/>
        </w:rPr>
        <w:t>3.3. К заявлению прилагаются:</w:t>
      </w:r>
      <w:bookmarkStart w:id="27" w:name="sub_5041"/>
      <w:bookmarkEnd w:id="26"/>
    </w:p>
    <w:p w:rsidR="00C42528" w:rsidRDefault="00C42528" w:rsidP="00C42528">
      <w:pPr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- 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C42528" w:rsidRDefault="00C42528" w:rsidP="00C42528">
      <w:pPr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- согласие на обработку персональных данных;</w:t>
      </w:r>
      <w:bookmarkStart w:id="28" w:name="sub_5042"/>
      <w:bookmarkEnd w:id="27"/>
    </w:p>
    <w:p w:rsidR="00C42528" w:rsidRDefault="00C42528" w:rsidP="00C42528">
      <w:pPr>
        <w:jc w:val="both"/>
        <w:rPr>
          <w:sz w:val="28"/>
          <w:szCs w:val="22"/>
        </w:rPr>
      </w:pPr>
      <w:bookmarkStart w:id="29" w:name="sub_5043"/>
      <w:bookmarkEnd w:id="28"/>
      <w:r>
        <w:rPr>
          <w:sz w:val="28"/>
          <w:szCs w:val="22"/>
        </w:rPr>
        <w:tab/>
        <w:t>- копия домовой книги;</w:t>
      </w:r>
    </w:p>
    <w:p w:rsidR="00C42528" w:rsidRDefault="00C42528" w:rsidP="00C42528">
      <w:pPr>
        <w:jc w:val="both"/>
        <w:rPr>
          <w:sz w:val="28"/>
          <w:szCs w:val="22"/>
        </w:rPr>
      </w:pPr>
      <w:bookmarkStart w:id="30" w:name="sub_5044"/>
      <w:bookmarkEnd w:id="29"/>
      <w:r>
        <w:rPr>
          <w:sz w:val="28"/>
          <w:szCs w:val="22"/>
        </w:rPr>
        <w:tab/>
        <w:t>- справка с места регистрации о зарегистрированных лицах и лицах, снятых с регистрационного учета, но сохранивших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другими эксплуатационными организациями;</w:t>
      </w:r>
    </w:p>
    <w:p w:rsidR="00C42528" w:rsidRPr="00BC6E08" w:rsidRDefault="00C42528" w:rsidP="00C42528">
      <w:pPr>
        <w:jc w:val="both"/>
        <w:rPr>
          <w:bCs/>
          <w:sz w:val="28"/>
          <w:szCs w:val="22"/>
        </w:rPr>
      </w:pPr>
      <w:bookmarkStart w:id="31" w:name="sub_5045"/>
      <w:bookmarkEnd w:id="30"/>
      <w:r>
        <w:rPr>
          <w:sz w:val="28"/>
          <w:szCs w:val="22"/>
        </w:rPr>
        <w:tab/>
        <w:t xml:space="preserve">- </w:t>
      </w:r>
      <w:r w:rsidRPr="00BC6E08">
        <w:rPr>
          <w:bCs/>
          <w:sz w:val="28"/>
          <w:szCs w:val="22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C42528" w:rsidRPr="00BC6E08" w:rsidRDefault="00C42528" w:rsidP="00C42528">
      <w:pPr>
        <w:jc w:val="both"/>
        <w:rPr>
          <w:bCs/>
          <w:sz w:val="28"/>
          <w:szCs w:val="22"/>
        </w:rPr>
      </w:pPr>
      <w:bookmarkStart w:id="32" w:name="Par84"/>
      <w:bookmarkEnd w:id="32"/>
      <w:r>
        <w:rPr>
          <w:bCs/>
          <w:sz w:val="28"/>
          <w:szCs w:val="22"/>
        </w:rPr>
        <w:tab/>
        <w:t xml:space="preserve">- </w:t>
      </w:r>
      <w:r w:rsidRPr="00BC6E08">
        <w:rPr>
          <w:bCs/>
          <w:sz w:val="28"/>
          <w:szCs w:val="22"/>
        </w:rPr>
        <w:t>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</w:p>
    <w:p w:rsidR="00C42528" w:rsidRPr="00BC6E08" w:rsidRDefault="00C42528" w:rsidP="00C42528">
      <w:pPr>
        <w:jc w:val="both"/>
        <w:rPr>
          <w:bCs/>
          <w:sz w:val="28"/>
          <w:szCs w:val="22"/>
        </w:rPr>
      </w:pPr>
      <w:bookmarkStart w:id="33" w:name="Par85"/>
      <w:bookmarkEnd w:id="33"/>
      <w:r>
        <w:rPr>
          <w:bCs/>
          <w:sz w:val="28"/>
          <w:szCs w:val="22"/>
        </w:rPr>
        <w:tab/>
        <w:t xml:space="preserve">- </w:t>
      </w:r>
      <w:r w:rsidRPr="00BC6E08">
        <w:rPr>
          <w:bCs/>
          <w:sz w:val="28"/>
          <w:szCs w:val="22"/>
        </w:rPr>
        <w:t>копии документов, выдаваемых федеральными государственными учреждениями медико-социальной экспертизы;</w:t>
      </w:r>
    </w:p>
    <w:p w:rsidR="00C42528" w:rsidRDefault="00C42528" w:rsidP="00C42528">
      <w:pPr>
        <w:jc w:val="both"/>
        <w:rPr>
          <w:sz w:val="28"/>
          <w:szCs w:val="22"/>
        </w:rPr>
      </w:pPr>
      <w:bookmarkStart w:id="34" w:name="Par86"/>
      <w:bookmarkEnd w:id="34"/>
      <w:r>
        <w:rPr>
          <w:bCs/>
          <w:sz w:val="28"/>
          <w:szCs w:val="22"/>
        </w:rPr>
        <w:tab/>
        <w:t xml:space="preserve">- </w:t>
      </w:r>
      <w:r w:rsidRPr="00BC6E08">
        <w:rPr>
          <w:bCs/>
          <w:sz w:val="28"/>
          <w:szCs w:val="22"/>
        </w:rPr>
        <w:t>копии удостоверений и документов, подтверждающих право гражданина на получение мер социальной поддержки;</w:t>
      </w:r>
    </w:p>
    <w:p w:rsidR="00C42528" w:rsidRDefault="00C42528" w:rsidP="00C42528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- копии документов, подтверждающих право пользования или право </w:t>
      </w:r>
      <w:r>
        <w:rPr>
          <w:sz w:val="28"/>
          <w:szCs w:val="22"/>
        </w:rPr>
        <w:lastRenderedPageBreak/>
        <w:t>собственности на занимаемое жилое помещение (договор найма (поднайма), договор на передачу квартиры в собственность граждан, договор купли-продажи, договор мены, договор дарения и другие);</w:t>
      </w:r>
    </w:p>
    <w:p w:rsidR="00C42528" w:rsidRDefault="00C42528" w:rsidP="00C42528">
      <w:pPr>
        <w:jc w:val="both"/>
        <w:rPr>
          <w:sz w:val="28"/>
          <w:szCs w:val="22"/>
        </w:rPr>
      </w:pPr>
      <w:bookmarkStart w:id="35" w:name="sub_5046"/>
      <w:bookmarkEnd w:id="31"/>
      <w:r>
        <w:rPr>
          <w:sz w:val="28"/>
          <w:szCs w:val="22"/>
        </w:rPr>
        <w:tab/>
        <w:t>-</w:t>
      </w:r>
      <w:bookmarkStart w:id="36" w:name="sub_5047"/>
      <w:bookmarkEnd w:id="35"/>
      <w:r>
        <w:rPr>
          <w:sz w:val="28"/>
          <w:szCs w:val="22"/>
        </w:rPr>
        <w:t xml:space="preserve"> справки органа, осуществляющего техническую инвентаризацию объектов недвижимости, по форме 1 для граждан, имеющих в собственности жилое помещение, по форме 4 на каждого члена семьи;</w:t>
      </w:r>
    </w:p>
    <w:p w:rsidR="00C42528" w:rsidRDefault="00C42528" w:rsidP="00C42528">
      <w:pPr>
        <w:jc w:val="both"/>
        <w:rPr>
          <w:sz w:val="28"/>
          <w:szCs w:val="22"/>
        </w:rPr>
      </w:pPr>
      <w:bookmarkStart w:id="37" w:name="sub_5048"/>
      <w:bookmarkEnd w:id="36"/>
      <w:r>
        <w:rPr>
          <w:sz w:val="28"/>
          <w:szCs w:val="22"/>
        </w:rPr>
        <w:tab/>
        <w:t xml:space="preserve">- решение органа местного самоуправления (уполномоченного структурного подразделения) о признании гражданина </w:t>
      </w:r>
      <w:proofErr w:type="gramStart"/>
      <w:r>
        <w:rPr>
          <w:sz w:val="28"/>
          <w:szCs w:val="22"/>
        </w:rPr>
        <w:t>малоимущим</w:t>
      </w:r>
      <w:proofErr w:type="gramEnd"/>
      <w:r>
        <w:rPr>
          <w:sz w:val="28"/>
          <w:szCs w:val="22"/>
        </w:rPr>
        <w:t>;</w:t>
      </w:r>
    </w:p>
    <w:p w:rsidR="00C42528" w:rsidRPr="0062035D" w:rsidRDefault="00C42528" w:rsidP="00C42528">
      <w:pPr>
        <w:jc w:val="both"/>
        <w:rPr>
          <w:sz w:val="28"/>
          <w:szCs w:val="22"/>
        </w:rPr>
      </w:pPr>
      <w:bookmarkStart w:id="38" w:name="sub_5049"/>
      <w:bookmarkEnd w:id="37"/>
      <w:r>
        <w:rPr>
          <w:sz w:val="28"/>
          <w:szCs w:val="22"/>
        </w:rPr>
        <w:tab/>
      </w:r>
      <w:r w:rsidRPr="0062035D">
        <w:rPr>
          <w:sz w:val="28"/>
          <w:szCs w:val="22"/>
        </w:rPr>
        <w:t>Документы, подтверждающие право граждан на получение жилого помещения по договору социального найма в соответствии с федеральными законами или законом Оренбургской области в зависимости от категории гражданина:</w:t>
      </w:r>
    </w:p>
    <w:p w:rsidR="00C42528" w:rsidRPr="0062035D" w:rsidRDefault="00C42528" w:rsidP="00C42528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- </w:t>
      </w:r>
      <w:r w:rsidRPr="0062035D">
        <w:rPr>
          <w:sz w:val="28"/>
          <w:szCs w:val="22"/>
        </w:rPr>
        <w:t>справка об инвалидности;</w:t>
      </w:r>
    </w:p>
    <w:p w:rsidR="00C42528" w:rsidRPr="0062035D" w:rsidRDefault="00C42528" w:rsidP="00C42528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- </w:t>
      </w:r>
      <w:r w:rsidRPr="0062035D">
        <w:rPr>
          <w:sz w:val="28"/>
          <w:szCs w:val="22"/>
        </w:rPr>
        <w:t>копия удостоверения инвалида Великой Отечественной войны;</w:t>
      </w:r>
    </w:p>
    <w:p w:rsidR="00C42528" w:rsidRPr="0062035D" w:rsidRDefault="00C42528" w:rsidP="00C42528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- </w:t>
      </w:r>
      <w:r w:rsidRPr="0062035D">
        <w:rPr>
          <w:sz w:val="28"/>
          <w:szCs w:val="22"/>
        </w:rPr>
        <w:t>удостоверение ветерана боевых действий;</w:t>
      </w:r>
    </w:p>
    <w:p w:rsidR="00C42528" w:rsidRPr="0062035D" w:rsidRDefault="00C42528" w:rsidP="00C42528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- </w:t>
      </w:r>
      <w:r w:rsidRPr="0062035D">
        <w:rPr>
          <w:sz w:val="28"/>
          <w:szCs w:val="22"/>
        </w:rPr>
        <w:t>удостоверение участника Великой Отечественной войны;</w:t>
      </w:r>
    </w:p>
    <w:p w:rsidR="00C42528" w:rsidRPr="0062035D" w:rsidRDefault="00C42528" w:rsidP="00C42528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- </w:t>
      </w:r>
      <w:r w:rsidRPr="0062035D">
        <w:rPr>
          <w:sz w:val="28"/>
          <w:szCs w:val="22"/>
        </w:rPr>
        <w:t>справка, подтверждающая статус вдовы инвалида войны, участника Великой Отечественной войны, инвалида и ветерана боевых действий;</w:t>
      </w:r>
    </w:p>
    <w:p w:rsidR="00C42528" w:rsidRPr="0062035D" w:rsidRDefault="00C42528" w:rsidP="00C42528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- </w:t>
      </w:r>
      <w:r w:rsidRPr="0062035D">
        <w:rPr>
          <w:sz w:val="28"/>
          <w:szCs w:val="22"/>
        </w:rPr>
        <w:t>удостоверение Героя Советского Союза, героя Российской Федерации и полных кавалеров ордена Славы;</w:t>
      </w:r>
    </w:p>
    <w:p w:rsidR="00C42528" w:rsidRPr="0062035D" w:rsidRDefault="00C42528" w:rsidP="00C42528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- </w:t>
      </w:r>
      <w:r w:rsidRPr="0062035D">
        <w:rPr>
          <w:sz w:val="28"/>
          <w:szCs w:val="22"/>
        </w:rPr>
        <w:t>удостоверение Героя Социалистического труда и полных кавалеров ордена Трудовой Славы;</w:t>
      </w:r>
    </w:p>
    <w:p w:rsidR="00C42528" w:rsidRPr="0062035D" w:rsidRDefault="00C42528" w:rsidP="00C42528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- </w:t>
      </w:r>
      <w:r w:rsidRPr="0062035D">
        <w:rPr>
          <w:sz w:val="28"/>
          <w:szCs w:val="22"/>
        </w:rPr>
        <w:t>справка, подтверждающая наличие тяжелой формы хронического заболевания;</w:t>
      </w:r>
    </w:p>
    <w:p w:rsidR="00C42528" w:rsidRPr="0062035D" w:rsidRDefault="00C42528" w:rsidP="00C42528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- </w:t>
      </w:r>
      <w:r w:rsidRPr="0062035D">
        <w:rPr>
          <w:sz w:val="28"/>
          <w:szCs w:val="22"/>
        </w:rPr>
        <w:t>удостоверение «Жителя Блокадного Ленинграда»;</w:t>
      </w:r>
    </w:p>
    <w:p w:rsidR="00C42528" w:rsidRDefault="00C42528" w:rsidP="00C42528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- </w:t>
      </w:r>
      <w:r w:rsidRPr="0062035D">
        <w:rPr>
          <w:sz w:val="28"/>
          <w:szCs w:val="22"/>
        </w:rPr>
        <w:t>свидетельство о реабилитации</w:t>
      </w:r>
      <w:r>
        <w:rPr>
          <w:sz w:val="28"/>
          <w:szCs w:val="22"/>
        </w:rPr>
        <w:t>;</w:t>
      </w:r>
    </w:p>
    <w:p w:rsidR="00C42528" w:rsidRPr="00866170" w:rsidRDefault="00C42528" w:rsidP="00C42528">
      <w:pPr>
        <w:ind w:left="360"/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- </w:t>
      </w:r>
      <w:r w:rsidRPr="00866170">
        <w:rPr>
          <w:sz w:val="28"/>
          <w:szCs w:val="22"/>
        </w:rPr>
        <w:t>справка, подтверждающая заболевание заразными формами туберкулеза;</w:t>
      </w:r>
    </w:p>
    <w:p w:rsidR="00C42528" w:rsidRDefault="00C42528" w:rsidP="00C42528">
      <w:pPr>
        <w:autoSpaceDN w:val="0"/>
        <w:adjustRightInd w:val="0"/>
        <w:jc w:val="center"/>
        <w:rPr>
          <w:sz w:val="28"/>
          <w:szCs w:val="22"/>
        </w:rPr>
      </w:pPr>
      <w:r>
        <w:rPr>
          <w:sz w:val="28"/>
          <w:szCs w:val="22"/>
        </w:rPr>
        <w:tab/>
        <w:t xml:space="preserve">- </w:t>
      </w:r>
      <w:r w:rsidRPr="00866170">
        <w:rPr>
          <w:sz w:val="28"/>
          <w:szCs w:val="22"/>
        </w:rPr>
        <w:t>заключение о состоянии жилого помещения</w:t>
      </w:r>
      <w:r>
        <w:rPr>
          <w:sz w:val="28"/>
          <w:szCs w:val="22"/>
        </w:rPr>
        <w:t xml:space="preserve"> в соответствии с постановлением Оренбургской области от </w:t>
      </w:r>
      <w:r w:rsidRPr="00635B8C">
        <w:rPr>
          <w:bCs/>
          <w:sz w:val="28"/>
          <w:szCs w:val="28"/>
        </w:rPr>
        <w:t xml:space="preserve">28 января 2006 г. </w:t>
      </w:r>
      <w:r>
        <w:rPr>
          <w:bCs/>
          <w:sz w:val="28"/>
          <w:szCs w:val="28"/>
        </w:rPr>
        <w:t>№</w:t>
      </w:r>
      <w:r w:rsidRPr="00635B8C">
        <w:rPr>
          <w:bCs/>
          <w:sz w:val="28"/>
          <w:szCs w:val="28"/>
        </w:rPr>
        <w:t xml:space="preserve"> 47</w:t>
      </w:r>
      <w:r w:rsidRPr="00866170">
        <w:rPr>
          <w:sz w:val="28"/>
          <w:szCs w:val="22"/>
        </w:rPr>
        <w:t>.</w:t>
      </w:r>
    </w:p>
    <w:p w:rsidR="00C42528" w:rsidRPr="00866170" w:rsidRDefault="00C42528" w:rsidP="00C42528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proofErr w:type="gramStart"/>
      <w:r>
        <w:rPr>
          <w:sz w:val="28"/>
          <w:szCs w:val="22"/>
        </w:rPr>
        <w:t>Граждане, изменившие местожительство в пределах Российской Федерации за 5 лет до обращения с заявлением о принятии на учет нуждающихся в жилых помещениях, обязаны предоставить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  <w:proofErr w:type="gramEnd"/>
    </w:p>
    <w:p w:rsidR="00C42528" w:rsidRPr="00350EDA" w:rsidRDefault="00C42528" w:rsidP="00C42528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bookmarkEnd w:id="38"/>
      <w:proofErr w:type="gramStart"/>
      <w:r w:rsidRPr="00350EDA">
        <w:rPr>
          <w:sz w:val="28"/>
          <w:szCs w:val="22"/>
        </w:rPr>
        <w:t>При наличии у нанимателя жилого помещения по договору социального найма и (или) членов его семьи, собственника жилого помещения и (или) членов его семьи нескольких жилых помещений, занимаемых по договорам социального найма и (или) принадлежащих им на праве собственности, обеспеченность жилыми помещения определяется, исходя из суммарной общей площади всех указанных жилых помещений.</w:t>
      </w:r>
      <w:proofErr w:type="gramEnd"/>
    </w:p>
    <w:p w:rsidR="00C42528" w:rsidRPr="00350EDA" w:rsidRDefault="00C42528" w:rsidP="00C42528">
      <w:pPr>
        <w:jc w:val="both"/>
        <w:rPr>
          <w:sz w:val="28"/>
          <w:szCs w:val="22"/>
        </w:rPr>
      </w:pPr>
      <w:r w:rsidRPr="00350EDA">
        <w:rPr>
          <w:sz w:val="28"/>
          <w:szCs w:val="22"/>
        </w:rPr>
        <w:tab/>
        <w:t>Граждане, которые произвели действия, приведшие к ухудшению жилищных условий,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действий, приведших к ухудшению жилищных условий.</w:t>
      </w:r>
    </w:p>
    <w:p w:rsidR="00C42528" w:rsidRDefault="00C42528" w:rsidP="00C42528">
      <w:pPr>
        <w:ind w:firstLine="720"/>
        <w:jc w:val="both"/>
        <w:rPr>
          <w:sz w:val="28"/>
          <w:szCs w:val="22"/>
        </w:rPr>
      </w:pPr>
      <w:r w:rsidRPr="000B0698">
        <w:rPr>
          <w:sz w:val="28"/>
          <w:szCs w:val="22"/>
        </w:rPr>
        <w:t>Граждане</w:t>
      </w:r>
      <w:r>
        <w:rPr>
          <w:sz w:val="28"/>
          <w:szCs w:val="22"/>
        </w:rPr>
        <w:t>,</w:t>
      </w:r>
      <w:r w:rsidRPr="000B0698">
        <w:rPr>
          <w:sz w:val="28"/>
          <w:szCs w:val="22"/>
        </w:rPr>
        <w:t xml:space="preserve"> изменившие свое место жительства в пределах </w:t>
      </w:r>
      <w:r>
        <w:rPr>
          <w:sz w:val="28"/>
          <w:szCs w:val="22"/>
        </w:rPr>
        <w:t xml:space="preserve">Александровского </w:t>
      </w:r>
      <w:r w:rsidRPr="000B0698">
        <w:rPr>
          <w:sz w:val="28"/>
          <w:szCs w:val="22"/>
        </w:rPr>
        <w:t xml:space="preserve"> </w:t>
      </w:r>
      <w:r w:rsidRPr="000B0698">
        <w:rPr>
          <w:sz w:val="28"/>
          <w:szCs w:val="22"/>
        </w:rPr>
        <w:lastRenderedPageBreak/>
        <w:t>района</w:t>
      </w:r>
      <w:r>
        <w:rPr>
          <w:sz w:val="28"/>
          <w:szCs w:val="22"/>
        </w:rPr>
        <w:t>,</w:t>
      </w:r>
      <w:r w:rsidRPr="000B0698">
        <w:rPr>
          <w:sz w:val="28"/>
          <w:szCs w:val="22"/>
        </w:rPr>
        <w:t xml:space="preserve"> состоявшие на учете в муниципальном образовании и переехавшие</w:t>
      </w:r>
      <w:r>
        <w:rPr>
          <w:sz w:val="28"/>
          <w:szCs w:val="22"/>
        </w:rPr>
        <w:t xml:space="preserve">, </w:t>
      </w:r>
      <w:r w:rsidRPr="000B0698">
        <w:rPr>
          <w:sz w:val="28"/>
          <w:szCs w:val="22"/>
        </w:rPr>
        <w:t xml:space="preserve"> вставшие на регистрационный учет в другое муниципальное образование</w:t>
      </w:r>
      <w:r>
        <w:rPr>
          <w:sz w:val="28"/>
          <w:szCs w:val="22"/>
        </w:rPr>
        <w:t>,</w:t>
      </w:r>
      <w:r w:rsidRPr="000B0698">
        <w:rPr>
          <w:sz w:val="28"/>
          <w:szCs w:val="22"/>
        </w:rPr>
        <w:t xml:space="preserve"> имеют право встать на учет по новому месту жительства с предоставлением справки с прежнего места жительства о снятии с учета в связи с переездом. При этом они принимаются </w:t>
      </w:r>
      <w:proofErr w:type="gramStart"/>
      <w:r w:rsidRPr="000B0698">
        <w:rPr>
          <w:sz w:val="28"/>
          <w:szCs w:val="22"/>
        </w:rPr>
        <w:t>на учет по месту нового жительства с даты первоначальной постановки на учет по прежнему месту</w:t>
      </w:r>
      <w:proofErr w:type="gramEnd"/>
      <w:r w:rsidRPr="000B0698">
        <w:rPr>
          <w:sz w:val="28"/>
          <w:szCs w:val="22"/>
        </w:rPr>
        <w:t xml:space="preserve"> жительства</w:t>
      </w:r>
      <w:r>
        <w:rPr>
          <w:sz w:val="28"/>
          <w:szCs w:val="22"/>
        </w:rPr>
        <w:t>.</w:t>
      </w:r>
    </w:p>
    <w:p w:rsidR="00C42528" w:rsidRDefault="00C42528" w:rsidP="00C42528">
      <w:pPr>
        <w:ind w:firstLine="720"/>
        <w:jc w:val="both"/>
        <w:rPr>
          <w:sz w:val="28"/>
          <w:szCs w:val="22"/>
        </w:rPr>
      </w:pPr>
      <w:r w:rsidRPr="005F0B01">
        <w:rPr>
          <w:sz w:val="28"/>
          <w:szCs w:val="22"/>
        </w:rPr>
        <w:t>Граждане</w:t>
      </w:r>
      <w:r>
        <w:rPr>
          <w:sz w:val="28"/>
          <w:szCs w:val="22"/>
        </w:rPr>
        <w:t>,</w:t>
      </w:r>
      <w:r w:rsidRPr="005F0B01">
        <w:rPr>
          <w:sz w:val="28"/>
          <w:szCs w:val="22"/>
        </w:rPr>
        <w:t xml:space="preserve"> состоявшие на учете в качестве членов семьи нуждающихся в жилье социального найма по каким</w:t>
      </w:r>
      <w:r>
        <w:rPr>
          <w:sz w:val="28"/>
          <w:szCs w:val="22"/>
        </w:rPr>
        <w:t xml:space="preserve"> </w:t>
      </w:r>
      <w:r w:rsidRPr="005F0B01">
        <w:rPr>
          <w:sz w:val="28"/>
          <w:szCs w:val="22"/>
        </w:rPr>
        <w:t xml:space="preserve">либо льготным категориям, в случае смерти заявителя принимаются на учет при подаче заявления и необходимых </w:t>
      </w:r>
      <w:proofErr w:type="gramStart"/>
      <w:r w:rsidRPr="005F0B01">
        <w:rPr>
          <w:sz w:val="28"/>
          <w:szCs w:val="22"/>
        </w:rPr>
        <w:t>документов</w:t>
      </w:r>
      <w:proofErr w:type="gramEnd"/>
      <w:r w:rsidRPr="005F0B01">
        <w:rPr>
          <w:sz w:val="28"/>
          <w:szCs w:val="22"/>
        </w:rPr>
        <w:t xml:space="preserve"> указанных выше, в случа</w:t>
      </w:r>
      <w:r>
        <w:rPr>
          <w:sz w:val="28"/>
          <w:szCs w:val="22"/>
        </w:rPr>
        <w:t>е если он</w:t>
      </w:r>
      <w:r w:rsidRPr="005F0B01">
        <w:rPr>
          <w:sz w:val="28"/>
          <w:szCs w:val="22"/>
        </w:rPr>
        <w:t>и имеют основания (или таковы</w:t>
      </w:r>
      <w:r>
        <w:rPr>
          <w:sz w:val="28"/>
          <w:szCs w:val="22"/>
        </w:rPr>
        <w:t>е</w:t>
      </w:r>
      <w:r w:rsidRPr="005F0B01">
        <w:rPr>
          <w:sz w:val="28"/>
          <w:szCs w:val="22"/>
        </w:rPr>
        <w:t xml:space="preserve"> основания возникли) состоять</w:t>
      </w:r>
      <w:r>
        <w:rPr>
          <w:sz w:val="28"/>
          <w:szCs w:val="22"/>
        </w:rPr>
        <w:t xml:space="preserve"> на учете с перв</w:t>
      </w:r>
      <w:r w:rsidRPr="005F0B01">
        <w:rPr>
          <w:sz w:val="28"/>
          <w:szCs w:val="22"/>
        </w:rPr>
        <w:t>оначальной постановки на учет</w:t>
      </w:r>
      <w:r>
        <w:rPr>
          <w:sz w:val="28"/>
          <w:szCs w:val="22"/>
        </w:rPr>
        <w:t>.</w:t>
      </w:r>
    </w:p>
    <w:p w:rsidR="00C42528" w:rsidRDefault="00C42528" w:rsidP="00C42528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proofErr w:type="gramStart"/>
      <w:r>
        <w:rPr>
          <w:sz w:val="28"/>
          <w:szCs w:val="22"/>
        </w:rPr>
        <w:t>Копии документов, предусмотренных абзацами вторым, четвертым, пятым, седьмым, восьмым, девятым, десятым, одиннадцатым, шестнадцатым пункта 3.3 настоящего раздела, представляются одновременно с их подлинниками.</w:t>
      </w:r>
      <w:proofErr w:type="gramEnd"/>
      <w:r>
        <w:rPr>
          <w:sz w:val="28"/>
          <w:szCs w:val="22"/>
        </w:rPr>
        <w:t xml:space="preserve">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</w:r>
    </w:p>
    <w:p w:rsidR="00C42528" w:rsidRPr="000575E3" w:rsidRDefault="00C42528" w:rsidP="00C42528">
      <w:pPr>
        <w:jc w:val="both"/>
        <w:rPr>
          <w:sz w:val="28"/>
          <w:szCs w:val="22"/>
        </w:rPr>
      </w:pPr>
      <w:r>
        <w:rPr>
          <w:bCs/>
          <w:sz w:val="28"/>
          <w:szCs w:val="22"/>
        </w:rPr>
        <w:tab/>
      </w:r>
      <w:r w:rsidRPr="000575E3">
        <w:rPr>
          <w:bCs/>
          <w:sz w:val="28"/>
          <w:szCs w:val="22"/>
        </w:rPr>
        <w:t>Документы, представляемые в электронном виде, должны быть заверены заявителем в установленном федеральным законодательством порядке.</w:t>
      </w:r>
    </w:p>
    <w:p w:rsidR="00C42528" w:rsidRDefault="00C42528" w:rsidP="00C42528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>Ответственность за достоверность представленных документов возлагается на гражданина.</w:t>
      </w:r>
    </w:p>
    <w:p w:rsidR="00C42528" w:rsidRPr="009470FA" w:rsidRDefault="00C42528" w:rsidP="00C42528">
      <w:pPr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ab/>
      </w:r>
      <w:r w:rsidRPr="009470FA">
        <w:rPr>
          <w:bCs/>
          <w:sz w:val="28"/>
          <w:szCs w:val="22"/>
        </w:rPr>
        <w:t>К документам и сведениям, необходимым для принятия граждан на учет, запрашиваемым по межведомственным запросам, уполномоченным органом, относятся выписки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объекты недвижимого имущества и о переходе прав на объекты недвижимого имущества.</w:t>
      </w:r>
    </w:p>
    <w:p w:rsidR="00C42528" w:rsidRPr="000575E3" w:rsidRDefault="00C42528" w:rsidP="00C42528">
      <w:pPr>
        <w:ind w:firstLine="720"/>
        <w:jc w:val="both"/>
        <w:rPr>
          <w:sz w:val="28"/>
          <w:szCs w:val="22"/>
        </w:rPr>
      </w:pPr>
      <w:bookmarkStart w:id="39" w:name="sub_505"/>
      <w:r>
        <w:rPr>
          <w:sz w:val="28"/>
          <w:szCs w:val="22"/>
        </w:rPr>
        <w:t xml:space="preserve">3.4. Заявление принимается при наличии всех необходимых документов, предусмотренных п. 3.3.  настоящего Положения и регистрируется по времени подачи заявления в книге регистрации заявлений граждан о принятии на учет в качестве нуждающихся в жилых помещениях по договорам социального </w:t>
      </w:r>
      <w:r w:rsidRPr="000575E3">
        <w:rPr>
          <w:sz w:val="28"/>
          <w:szCs w:val="22"/>
        </w:rPr>
        <w:t>найма (приложение 2).</w:t>
      </w:r>
      <w:bookmarkStart w:id="40" w:name="sub_506"/>
      <w:bookmarkEnd w:id="39"/>
    </w:p>
    <w:p w:rsidR="00C42528" w:rsidRPr="000575E3" w:rsidRDefault="00C42528" w:rsidP="00C42528">
      <w:pPr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3.5.  </w:t>
      </w:r>
      <w:proofErr w:type="gramStart"/>
      <w:r w:rsidRPr="00B74C7D">
        <w:rPr>
          <w:bCs/>
          <w:sz w:val="28"/>
          <w:szCs w:val="22"/>
        </w:rPr>
        <w:t>Гражданину, подавшему (направившему) заявление о принятии на учет и прилагаемые к нему документы, выдается (направляется в форме электронного документа по адресу электронной почты, указанному в заявлении) расписка в получении от заявителя этих документов с указанием их перечня и даты их получения в уполномоченном органе, а также с указанием перечня документов, которые будут получены по межведомственным запросам.</w:t>
      </w:r>
      <w:proofErr w:type="gramEnd"/>
      <w:r w:rsidRPr="00B74C7D">
        <w:rPr>
          <w:bCs/>
          <w:sz w:val="28"/>
          <w:szCs w:val="22"/>
        </w:rPr>
        <w:t xml:space="preserve"> </w:t>
      </w:r>
      <w:r w:rsidRPr="000575E3">
        <w:rPr>
          <w:bCs/>
          <w:sz w:val="28"/>
          <w:szCs w:val="22"/>
        </w:rPr>
        <w:t>В случае представления документов через многофункциональный центр расписка выдается указанным многофункциональным центром</w:t>
      </w:r>
      <w:proofErr w:type="gramStart"/>
      <w:r w:rsidRPr="000575E3">
        <w:rPr>
          <w:bCs/>
          <w:sz w:val="28"/>
          <w:szCs w:val="22"/>
        </w:rPr>
        <w:t>.</w:t>
      </w:r>
      <w:proofErr w:type="gramEnd"/>
      <w:r w:rsidRPr="000575E3">
        <w:rPr>
          <w:sz w:val="28"/>
          <w:szCs w:val="22"/>
        </w:rPr>
        <w:t xml:space="preserve"> (</w:t>
      </w:r>
      <w:proofErr w:type="gramStart"/>
      <w:r w:rsidRPr="000575E3">
        <w:rPr>
          <w:sz w:val="28"/>
          <w:szCs w:val="22"/>
        </w:rPr>
        <w:t>п</w:t>
      </w:r>
      <w:proofErr w:type="gramEnd"/>
      <w:r w:rsidRPr="000575E3">
        <w:rPr>
          <w:sz w:val="28"/>
          <w:szCs w:val="22"/>
        </w:rPr>
        <w:t>риложение 3).</w:t>
      </w:r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  <w:bookmarkStart w:id="41" w:name="sub_507"/>
      <w:bookmarkEnd w:id="40"/>
      <w:r>
        <w:rPr>
          <w:sz w:val="28"/>
          <w:szCs w:val="22"/>
        </w:rPr>
        <w:t xml:space="preserve">3.6. Заявление и представленные документы </w:t>
      </w:r>
      <w:r>
        <w:rPr>
          <w:color w:val="000000"/>
          <w:sz w:val="28"/>
          <w:szCs w:val="22"/>
        </w:rPr>
        <w:t>предоставляются в копиях с одновременным предоставлением оригинала. Копию документа после проверки ее соответствия оригиналу рекомендуется заверять лицом, принимающим документы.</w:t>
      </w:r>
    </w:p>
    <w:p w:rsidR="00C42528" w:rsidRPr="000575E3" w:rsidRDefault="00C42528" w:rsidP="00C42528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Уполномоченным органом дополнительно осуществляется проверка жилищных условий, по итогам которой составляется соответствующий акт по </w:t>
      </w:r>
      <w:r>
        <w:rPr>
          <w:sz w:val="28"/>
          <w:szCs w:val="22"/>
        </w:rPr>
        <w:lastRenderedPageBreak/>
        <w:t xml:space="preserve">установленной форме </w:t>
      </w:r>
      <w:r w:rsidRPr="000575E3">
        <w:rPr>
          <w:sz w:val="28"/>
          <w:szCs w:val="22"/>
        </w:rPr>
        <w:t>(приложение 4).</w:t>
      </w:r>
    </w:p>
    <w:p w:rsidR="00C42528" w:rsidRDefault="00C42528" w:rsidP="00C42528">
      <w:pPr>
        <w:ind w:firstLine="720"/>
        <w:jc w:val="both"/>
        <w:rPr>
          <w:sz w:val="28"/>
          <w:szCs w:val="22"/>
        </w:rPr>
      </w:pPr>
      <w:bookmarkStart w:id="42" w:name="sub_508"/>
      <w:bookmarkEnd w:id="41"/>
      <w:r>
        <w:rPr>
          <w:sz w:val="28"/>
          <w:szCs w:val="22"/>
        </w:rPr>
        <w:t>3.7. После проведенной проверки заявление гражданина и представленные документы выносятся на рассмотрение главы муниципального образования поселения.</w:t>
      </w:r>
    </w:p>
    <w:bookmarkEnd w:id="42"/>
    <w:p w:rsidR="00C42528" w:rsidRPr="00C119CC" w:rsidRDefault="00C42528" w:rsidP="00C42528">
      <w:pPr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ab/>
      </w:r>
      <w:r w:rsidRPr="00C119CC">
        <w:rPr>
          <w:bCs/>
          <w:sz w:val="28"/>
          <w:szCs w:val="22"/>
        </w:rPr>
        <w:t>Решение по результатам рассмотрения заявления и иных представленных или полученных по межведомственным запросам документов, необходимых для постановки граждан на учет в качестве нуждающихся в жилых помещениях, принимается не позднее чем через тридцать рабочих дней со дня представления документов, обязанность по представлению которых возложена на заявителя, в уполномоченный орган. В случае представления гражданином заявления о принятии на учет через многофункциональный центр срок принятия решения исчисляется со дня передачи многофункциональным центром такого заявления в орган, осуществляющий принятие на учет.</w:t>
      </w:r>
    </w:p>
    <w:p w:rsidR="00C42528" w:rsidRDefault="00C42528" w:rsidP="00C42528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>При рассмотрении заявлений, поданных несколькими гражданами одновременно (в один день), их очередность определяется по времени подачи заявления с полным комплектом необходимых документов.</w:t>
      </w:r>
      <w:bookmarkStart w:id="43" w:name="sub_509"/>
    </w:p>
    <w:p w:rsidR="00C42528" w:rsidRPr="00C119CC" w:rsidRDefault="00C42528" w:rsidP="00C42528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>
        <w:rPr>
          <w:sz w:val="28"/>
          <w:szCs w:val="22"/>
        </w:rPr>
        <w:t xml:space="preserve">3.8.  </w:t>
      </w:r>
      <w:proofErr w:type="gramStart"/>
      <w:r>
        <w:rPr>
          <w:sz w:val="28"/>
          <w:szCs w:val="22"/>
        </w:rPr>
        <w:t>Граждане считаются принятыми на учет нуждающихся в жилых помещениях со дня принятия соответствующего решения главы муниципального образования - поселения.</w:t>
      </w:r>
      <w:proofErr w:type="gramEnd"/>
    </w:p>
    <w:p w:rsidR="00C42528" w:rsidRPr="000F54C8" w:rsidRDefault="00C42528" w:rsidP="00C42528">
      <w:pPr>
        <w:jc w:val="both"/>
        <w:rPr>
          <w:bCs/>
          <w:sz w:val="28"/>
          <w:szCs w:val="22"/>
        </w:rPr>
      </w:pPr>
      <w:bookmarkStart w:id="44" w:name="sub_5010"/>
      <w:bookmarkEnd w:id="43"/>
      <w:r>
        <w:rPr>
          <w:sz w:val="28"/>
          <w:szCs w:val="22"/>
        </w:rPr>
        <w:t xml:space="preserve"> </w:t>
      </w:r>
      <w:r>
        <w:rPr>
          <w:sz w:val="28"/>
          <w:szCs w:val="22"/>
        </w:rPr>
        <w:tab/>
        <w:t xml:space="preserve">3.9.  </w:t>
      </w:r>
      <w:proofErr w:type="gramStart"/>
      <w:r>
        <w:rPr>
          <w:sz w:val="28"/>
          <w:szCs w:val="22"/>
        </w:rPr>
        <w:t xml:space="preserve">Должностное лицо, </w:t>
      </w:r>
      <w:r w:rsidRPr="000F54C8">
        <w:rPr>
          <w:bCs/>
          <w:sz w:val="28"/>
          <w:szCs w:val="22"/>
        </w:rPr>
        <w:t>осуществляющ</w:t>
      </w:r>
      <w:r>
        <w:rPr>
          <w:bCs/>
          <w:sz w:val="28"/>
          <w:szCs w:val="22"/>
        </w:rPr>
        <w:t>ее</w:t>
      </w:r>
      <w:r w:rsidRPr="000F54C8">
        <w:rPr>
          <w:bCs/>
          <w:sz w:val="28"/>
          <w:szCs w:val="22"/>
        </w:rPr>
        <w:t xml:space="preserve"> принятие на учет, в том числе через многофункциональный центр, не позднее чем через три рабочих дня со дня принятия решения по результатам рассмотрения заявления о принятии на учет выдает или направляет (заказным письмом, в форме электронного документа по адресу электронной почты, указанному в заявлении) гражданину, подавшему соответствующее заявление о принятии на учет, </w:t>
      </w:r>
      <w:hyperlink w:anchor="Par416" w:history="1">
        <w:r w:rsidRPr="00097374">
          <w:rPr>
            <w:rStyle w:val="a5"/>
            <w:bCs/>
            <w:color w:val="auto"/>
            <w:sz w:val="28"/>
            <w:szCs w:val="22"/>
            <w:u w:val="none"/>
          </w:rPr>
          <w:t>уведомление</w:t>
        </w:r>
      </w:hyperlink>
      <w:r w:rsidRPr="000F54C8">
        <w:rPr>
          <w:bCs/>
          <w:sz w:val="28"/>
          <w:szCs w:val="22"/>
        </w:rPr>
        <w:t xml:space="preserve"> о принятии на учет</w:t>
      </w:r>
      <w:proofErr w:type="gramEnd"/>
      <w:r w:rsidRPr="000F54C8">
        <w:rPr>
          <w:bCs/>
          <w:sz w:val="28"/>
          <w:szCs w:val="22"/>
        </w:rPr>
        <w:t xml:space="preserve"> в качестве </w:t>
      </w:r>
      <w:proofErr w:type="gramStart"/>
      <w:r w:rsidRPr="000F54C8">
        <w:rPr>
          <w:bCs/>
          <w:sz w:val="28"/>
          <w:szCs w:val="22"/>
        </w:rPr>
        <w:t>нуждающегося</w:t>
      </w:r>
      <w:proofErr w:type="gramEnd"/>
      <w:r w:rsidRPr="000F54C8">
        <w:rPr>
          <w:bCs/>
          <w:sz w:val="28"/>
          <w:szCs w:val="22"/>
        </w:rPr>
        <w:t xml:space="preserve"> в жилом </w:t>
      </w:r>
      <w:r w:rsidRPr="000575E3">
        <w:rPr>
          <w:bCs/>
          <w:sz w:val="28"/>
          <w:szCs w:val="22"/>
        </w:rPr>
        <w:t>помещении (приложение 5) или</w:t>
      </w:r>
      <w:r w:rsidRPr="000F54C8">
        <w:rPr>
          <w:bCs/>
          <w:sz w:val="28"/>
          <w:szCs w:val="22"/>
        </w:rPr>
        <w:t xml:space="preserve"> об отказе в принятии на такой учет. В случае представления гражданином заявления о принятии на учет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гражданином, подающим заявление о принятии на учет.</w:t>
      </w:r>
    </w:p>
    <w:bookmarkEnd w:id="44"/>
    <w:p w:rsidR="00C42528" w:rsidRPr="00F70237" w:rsidRDefault="00C42528" w:rsidP="00C42528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color w:val="000000"/>
          <w:sz w:val="28"/>
          <w:szCs w:val="22"/>
        </w:rPr>
        <w:t>3.10.  Отказ в принятии гражданина на учет в качестве нуждающегося в жилом помещении допускается в случаях, когда:</w:t>
      </w:r>
    </w:p>
    <w:p w:rsidR="00C42528" w:rsidRDefault="00C42528" w:rsidP="00C42528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>-   не представлены все необходимые для постановки на учет документы, обязанность по предоставлению которых возложена на заявителя;</w:t>
      </w:r>
    </w:p>
    <w:p w:rsidR="00C42528" w:rsidRPr="006174DD" w:rsidRDefault="00C42528" w:rsidP="00C42528">
      <w:pPr>
        <w:jc w:val="both"/>
        <w:rPr>
          <w:bCs/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 xml:space="preserve">- </w:t>
      </w:r>
      <w:r w:rsidRPr="006174DD">
        <w:rPr>
          <w:bCs/>
          <w:color w:val="000000"/>
          <w:sz w:val="28"/>
          <w:szCs w:val="22"/>
        </w:rPr>
        <w:t xml:space="preserve">не истек срок, предусмотренный </w:t>
      </w:r>
      <w:hyperlink w:anchor="Par65" w:history="1">
        <w:r w:rsidRPr="00097374">
          <w:rPr>
            <w:rStyle w:val="a5"/>
            <w:bCs/>
            <w:color w:val="auto"/>
            <w:sz w:val="28"/>
            <w:szCs w:val="22"/>
            <w:u w:val="none"/>
          </w:rPr>
          <w:t>пунктом</w:t>
        </w:r>
      </w:hyperlink>
      <w:r w:rsidRPr="00097374">
        <w:rPr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3.3</w:t>
      </w:r>
      <w:r w:rsidRPr="006174DD">
        <w:rPr>
          <w:bCs/>
          <w:color w:val="000000"/>
          <w:sz w:val="28"/>
          <w:szCs w:val="22"/>
        </w:rPr>
        <w:t xml:space="preserve"> </w:t>
      </w:r>
      <w:r>
        <w:rPr>
          <w:bCs/>
          <w:color w:val="000000"/>
          <w:sz w:val="28"/>
          <w:szCs w:val="22"/>
        </w:rPr>
        <w:t>раздела 3</w:t>
      </w:r>
      <w:r w:rsidRPr="006174DD">
        <w:rPr>
          <w:bCs/>
          <w:color w:val="000000"/>
          <w:sz w:val="28"/>
          <w:szCs w:val="22"/>
        </w:rPr>
        <w:t>;</w:t>
      </w:r>
    </w:p>
    <w:p w:rsidR="00C42528" w:rsidRPr="006174DD" w:rsidRDefault="00C42528" w:rsidP="00C42528">
      <w:pPr>
        <w:jc w:val="both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ab/>
      </w:r>
      <w:proofErr w:type="gramStart"/>
      <w:r>
        <w:rPr>
          <w:bCs/>
          <w:color w:val="000000"/>
          <w:sz w:val="28"/>
          <w:szCs w:val="22"/>
        </w:rPr>
        <w:t xml:space="preserve">- </w:t>
      </w:r>
      <w:r w:rsidRPr="006174DD">
        <w:rPr>
          <w:bCs/>
          <w:color w:val="000000"/>
          <w:sz w:val="28"/>
          <w:szCs w:val="22"/>
        </w:rPr>
        <w:t>ответ органа государственной власти, органа местного самоуправления</w:t>
      </w:r>
      <w:r>
        <w:rPr>
          <w:bCs/>
          <w:color w:val="000000"/>
          <w:sz w:val="28"/>
          <w:szCs w:val="22"/>
        </w:rPr>
        <w:t xml:space="preserve">, </w:t>
      </w:r>
      <w:r w:rsidRPr="006174DD">
        <w:rPr>
          <w:bCs/>
          <w:color w:val="000000"/>
          <w:sz w:val="28"/>
          <w:szCs w:val="22"/>
        </w:rPr>
        <w:t xml:space="preserve">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</w:t>
      </w:r>
      <w:r>
        <w:rPr>
          <w:bCs/>
          <w:color w:val="000000"/>
          <w:sz w:val="28"/>
          <w:szCs w:val="22"/>
        </w:rPr>
        <w:t>ов</w:t>
      </w:r>
      <w:r w:rsidRPr="006174DD">
        <w:rPr>
          <w:bCs/>
          <w:color w:val="000000"/>
          <w:sz w:val="28"/>
          <w:szCs w:val="22"/>
        </w:rPr>
        <w:t xml:space="preserve"> или информации в</w:t>
      </w:r>
      <w:proofErr w:type="gramEnd"/>
      <w:r w:rsidRPr="006174DD">
        <w:rPr>
          <w:bCs/>
          <w:color w:val="000000"/>
          <w:sz w:val="28"/>
          <w:szCs w:val="22"/>
        </w:rPr>
        <w:t xml:space="preserve"> </w:t>
      </w:r>
      <w:proofErr w:type="gramStart"/>
      <w:r w:rsidRPr="006174DD">
        <w:rPr>
          <w:bCs/>
          <w:color w:val="000000"/>
          <w:sz w:val="28"/>
          <w:szCs w:val="22"/>
        </w:rPr>
        <w:t>распоряжении</w:t>
      </w:r>
      <w:proofErr w:type="gramEnd"/>
      <w:r w:rsidRPr="006174DD">
        <w:rPr>
          <w:bCs/>
          <w:color w:val="000000"/>
          <w:sz w:val="28"/>
          <w:szCs w:val="22"/>
        </w:rPr>
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C42528" w:rsidRPr="000575E3" w:rsidRDefault="00C42528" w:rsidP="00C42528">
      <w:pPr>
        <w:jc w:val="both"/>
        <w:rPr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 xml:space="preserve"> </w:t>
      </w:r>
      <w:r>
        <w:rPr>
          <w:color w:val="000000"/>
          <w:sz w:val="28"/>
          <w:szCs w:val="22"/>
        </w:rPr>
        <w:tab/>
        <w:t xml:space="preserve">3.11. Решение об отказе в принятии на учет выдается или направляется гражданину, подавшему соответствующее заявление о принятии на учет, не </w:t>
      </w:r>
      <w:r w:rsidRPr="000575E3">
        <w:rPr>
          <w:sz w:val="28"/>
          <w:szCs w:val="22"/>
        </w:rPr>
        <w:t>позднее чем через три рабочих дня со дня принятия такого решения и может быть обжаловано им в судебном порядке.</w:t>
      </w:r>
    </w:p>
    <w:p w:rsidR="00C42528" w:rsidRPr="000575E3" w:rsidRDefault="00C42528" w:rsidP="00C42528">
      <w:pPr>
        <w:ind w:firstLine="720"/>
        <w:jc w:val="both"/>
        <w:rPr>
          <w:bCs/>
          <w:sz w:val="28"/>
          <w:szCs w:val="22"/>
        </w:rPr>
      </w:pPr>
      <w:r w:rsidRPr="000575E3">
        <w:rPr>
          <w:sz w:val="28"/>
          <w:szCs w:val="22"/>
        </w:rPr>
        <w:t>3.1</w:t>
      </w:r>
      <w:r>
        <w:rPr>
          <w:sz w:val="28"/>
          <w:szCs w:val="22"/>
        </w:rPr>
        <w:t>2</w:t>
      </w:r>
      <w:r w:rsidRPr="000575E3">
        <w:rPr>
          <w:sz w:val="28"/>
          <w:szCs w:val="22"/>
        </w:rPr>
        <w:t xml:space="preserve">.  </w:t>
      </w:r>
      <w:r w:rsidRPr="000575E3">
        <w:rPr>
          <w:bCs/>
          <w:sz w:val="28"/>
          <w:szCs w:val="22"/>
        </w:rPr>
        <w:t>Учет граждан, нуждающихся в жилых помещениях, ведется по следующим отдельным спискам:</w:t>
      </w:r>
    </w:p>
    <w:p w:rsidR="00C42528" w:rsidRPr="000575E3" w:rsidRDefault="00C42528" w:rsidP="00C42528">
      <w:pPr>
        <w:ind w:firstLine="720"/>
        <w:jc w:val="both"/>
        <w:rPr>
          <w:bCs/>
          <w:sz w:val="28"/>
          <w:szCs w:val="22"/>
        </w:rPr>
      </w:pPr>
      <w:proofErr w:type="gramStart"/>
      <w:r w:rsidRPr="000575E3">
        <w:rPr>
          <w:bCs/>
          <w:sz w:val="28"/>
          <w:szCs w:val="22"/>
        </w:rPr>
        <w:t>- малоимущие (на территории муниципальных образований поселений, сводный учет районом не осуществляется);</w:t>
      </w:r>
      <w:proofErr w:type="gramEnd"/>
    </w:p>
    <w:p w:rsidR="00C42528" w:rsidRPr="00FC6857" w:rsidRDefault="00C42528" w:rsidP="00C42528">
      <w:pPr>
        <w:ind w:firstLine="720"/>
        <w:jc w:val="both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 xml:space="preserve">- </w:t>
      </w:r>
      <w:r w:rsidRPr="00FC6857">
        <w:rPr>
          <w:bCs/>
          <w:color w:val="000000"/>
          <w:sz w:val="28"/>
          <w:szCs w:val="22"/>
        </w:rPr>
        <w:t>иные категории граждан, установленные федеральными законами, указами Президента Российской Федерации или законом Оренбургской области;</w:t>
      </w:r>
    </w:p>
    <w:p w:rsidR="00C42528" w:rsidRPr="00FC6857" w:rsidRDefault="00C42528" w:rsidP="00C42528">
      <w:pPr>
        <w:ind w:firstLine="720"/>
        <w:jc w:val="both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 xml:space="preserve">- </w:t>
      </w:r>
      <w:r w:rsidRPr="00FC6857">
        <w:rPr>
          <w:bCs/>
          <w:color w:val="000000"/>
          <w:sz w:val="28"/>
          <w:szCs w:val="22"/>
        </w:rPr>
        <w:t>граждане, имеющие право на внеочередное получение жилого помещения, а именно:</w:t>
      </w:r>
    </w:p>
    <w:p w:rsidR="00C42528" w:rsidRPr="00FC6857" w:rsidRDefault="00C42528" w:rsidP="00C42528">
      <w:pPr>
        <w:ind w:firstLine="720"/>
        <w:jc w:val="both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 xml:space="preserve">а) </w:t>
      </w:r>
      <w:r w:rsidRPr="00FC6857">
        <w:rPr>
          <w:bCs/>
          <w:color w:val="000000"/>
          <w:sz w:val="28"/>
          <w:szCs w:val="22"/>
        </w:rPr>
        <w:t>граждане, жилые помещения которых признаны в установленном порядке непригодными для проживания и не подлежащими ремонту или реконструкции;</w:t>
      </w:r>
    </w:p>
    <w:p w:rsidR="00C42528" w:rsidRPr="00FC6857" w:rsidRDefault="00C42528" w:rsidP="00C42528">
      <w:pPr>
        <w:ind w:firstLine="720"/>
        <w:jc w:val="both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 xml:space="preserve">б) </w:t>
      </w:r>
      <w:r w:rsidRPr="00FC6857">
        <w:rPr>
          <w:bCs/>
          <w:color w:val="000000"/>
          <w:sz w:val="28"/>
          <w:szCs w:val="22"/>
        </w:rPr>
        <w:t>граждане, страдающие тяжелыми формами хронических заболеваний.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C42528" w:rsidRDefault="00C42528" w:rsidP="00C42528">
      <w:pPr>
        <w:ind w:firstLine="720"/>
        <w:jc w:val="both"/>
        <w:rPr>
          <w:bCs/>
          <w:color w:val="000000"/>
          <w:sz w:val="28"/>
          <w:szCs w:val="22"/>
        </w:rPr>
      </w:pPr>
      <w:bookmarkStart w:id="45" w:name="sub_701"/>
      <w:r>
        <w:rPr>
          <w:bCs/>
          <w:color w:val="000000"/>
          <w:sz w:val="28"/>
          <w:szCs w:val="22"/>
        </w:rPr>
        <w:t xml:space="preserve">К </w:t>
      </w:r>
      <w:r w:rsidRPr="00FC6857">
        <w:rPr>
          <w:bCs/>
          <w:color w:val="000000"/>
          <w:sz w:val="28"/>
          <w:szCs w:val="22"/>
        </w:rPr>
        <w:t>граждан</w:t>
      </w:r>
      <w:r>
        <w:rPr>
          <w:bCs/>
          <w:color w:val="000000"/>
          <w:sz w:val="28"/>
          <w:szCs w:val="22"/>
        </w:rPr>
        <w:t>ам</w:t>
      </w:r>
      <w:r w:rsidRPr="00FC6857">
        <w:rPr>
          <w:bCs/>
          <w:color w:val="000000"/>
          <w:sz w:val="28"/>
          <w:szCs w:val="22"/>
        </w:rPr>
        <w:t>, жилые помещения которых признаны в установленном порядке непригодными для проживания и не подлежащими ремонту или реконструкции</w:t>
      </w:r>
      <w:r>
        <w:rPr>
          <w:bCs/>
          <w:color w:val="000000"/>
          <w:sz w:val="28"/>
          <w:szCs w:val="22"/>
        </w:rPr>
        <w:t>, относятся проживающие:</w:t>
      </w:r>
    </w:p>
    <w:p w:rsidR="00C42528" w:rsidRPr="006627EB" w:rsidRDefault="00C42528" w:rsidP="00C42528">
      <w:pPr>
        <w:ind w:firstLine="720"/>
        <w:jc w:val="both"/>
        <w:rPr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 xml:space="preserve">- </w:t>
      </w:r>
      <w:r w:rsidRPr="006627EB">
        <w:rPr>
          <w:color w:val="000000"/>
          <w:sz w:val="28"/>
          <w:szCs w:val="22"/>
        </w:rPr>
        <w:t xml:space="preserve"> </w:t>
      </w:r>
      <w:bookmarkEnd w:id="45"/>
      <w:r w:rsidRPr="006627EB">
        <w:rPr>
          <w:color w:val="000000"/>
          <w:sz w:val="28"/>
          <w:szCs w:val="22"/>
        </w:rPr>
        <w:t xml:space="preserve">в жилых помещениях, которые независимо от формы собственности признаны до 1 марта 2005 года в установленном </w:t>
      </w:r>
      <w:hyperlink r:id="rId8" w:history="1">
        <w:r w:rsidRPr="00097374">
          <w:rPr>
            <w:rStyle w:val="a5"/>
            <w:color w:val="auto"/>
            <w:sz w:val="28"/>
            <w:szCs w:val="22"/>
            <w:u w:val="none"/>
          </w:rPr>
          <w:t>порядке</w:t>
        </w:r>
      </w:hyperlink>
      <w:r w:rsidRPr="006627EB">
        <w:rPr>
          <w:color w:val="000000"/>
          <w:sz w:val="28"/>
          <w:szCs w:val="22"/>
        </w:rPr>
        <w:t xml:space="preserve"> непригодными для проживания и не подлежат ремонту или реконструкции;</w:t>
      </w:r>
    </w:p>
    <w:p w:rsidR="00C42528" w:rsidRPr="006627EB" w:rsidRDefault="00C42528" w:rsidP="00C42528">
      <w:pPr>
        <w:ind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Pr="006627EB">
        <w:rPr>
          <w:color w:val="000000"/>
          <w:sz w:val="28"/>
          <w:szCs w:val="22"/>
        </w:rPr>
        <w:t>в жилых домах жилищного фонда Оренбургской области, признанных в установленном порядке непригодными для проживания;</w:t>
      </w:r>
    </w:p>
    <w:p w:rsidR="00C42528" w:rsidRPr="006627EB" w:rsidRDefault="00C42528" w:rsidP="00C42528">
      <w:pPr>
        <w:ind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Pr="006627EB">
        <w:rPr>
          <w:color w:val="000000"/>
          <w:sz w:val="28"/>
          <w:szCs w:val="22"/>
        </w:rPr>
        <w:t>в жилых домах товариществ собственников жилья, жилищных и жилищно-строительных кооперативов, индивидуальных жилых домах, ставших непригодными для проживания в результате природных катаклизмов (оползни, наводнения и т.д.), ошибок при проектировании зданий, техногенных катастроф, в том числе на коммунальных сетях инженерной инфраструктуры.</w:t>
      </w:r>
    </w:p>
    <w:p w:rsidR="00C42528" w:rsidRPr="003B4741" w:rsidRDefault="00C42528" w:rsidP="00C42528">
      <w:pPr>
        <w:ind w:firstLine="720"/>
        <w:jc w:val="both"/>
        <w:rPr>
          <w:sz w:val="28"/>
          <w:szCs w:val="22"/>
        </w:rPr>
      </w:pPr>
      <w:r>
        <w:rPr>
          <w:color w:val="000000"/>
          <w:sz w:val="28"/>
          <w:szCs w:val="22"/>
        </w:rPr>
        <w:t xml:space="preserve">3.13.  Принятые на учет граждане регистрируются в Книгу регистрации граждан, нуждающихся в жилом помещении (далее - Книга регистрации), которая ведется   уполномоченным должностным лицом,  по форме, согласно </w:t>
      </w:r>
      <w:r w:rsidRPr="003B4741">
        <w:rPr>
          <w:sz w:val="28"/>
          <w:szCs w:val="22"/>
        </w:rPr>
        <w:t>приложению 6.</w:t>
      </w:r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  <w:r w:rsidRPr="003B4741">
        <w:rPr>
          <w:sz w:val="28"/>
          <w:szCs w:val="22"/>
        </w:rPr>
        <w:t>3.1</w:t>
      </w:r>
      <w:r>
        <w:rPr>
          <w:sz w:val="28"/>
          <w:szCs w:val="22"/>
        </w:rPr>
        <w:t>4</w:t>
      </w:r>
      <w:r w:rsidRPr="003B4741">
        <w:rPr>
          <w:sz w:val="28"/>
          <w:szCs w:val="22"/>
        </w:rPr>
        <w:t>.  В Книге</w:t>
      </w:r>
      <w:r>
        <w:rPr>
          <w:color w:val="000000"/>
          <w:sz w:val="28"/>
          <w:szCs w:val="22"/>
        </w:rPr>
        <w:t xml:space="preserve"> регистрации не допускаются подчистки. Поправки и изменения, вносимые на основании документов, заверяются должностным лицом, на которое возложена ответственность за ведение учета граждан, нуждающихся в получении жилого помещения.</w:t>
      </w:r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3.15. На каждого гражданина, принятого на учет </w:t>
      </w:r>
      <w:proofErr w:type="gramStart"/>
      <w:r>
        <w:rPr>
          <w:color w:val="000000"/>
          <w:sz w:val="28"/>
          <w:szCs w:val="22"/>
        </w:rPr>
        <w:t>нуждающихся</w:t>
      </w:r>
      <w:proofErr w:type="gramEnd"/>
      <w:r>
        <w:rPr>
          <w:color w:val="000000"/>
          <w:sz w:val="28"/>
          <w:szCs w:val="22"/>
        </w:rPr>
        <w:t xml:space="preserve"> в жилом помещении, заводится учетное дело, в котором содержатся все предоставленные им необходимые документы. Учетному делу присваивается номер, соответствующий номеру в Книге регистрации.</w:t>
      </w:r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3.16. Списки  граждан, принятых на учёт и прошедших перерегистрацию в качестве нуждающихся  в жилых помещениях утверждаются главой </w:t>
      </w:r>
      <w:r>
        <w:rPr>
          <w:color w:val="000000"/>
          <w:sz w:val="28"/>
          <w:szCs w:val="22"/>
        </w:rPr>
        <w:lastRenderedPageBreak/>
        <w:t xml:space="preserve">муниципального образования поселения   </w:t>
      </w:r>
      <w:r w:rsidRPr="003B4741">
        <w:rPr>
          <w:sz w:val="28"/>
          <w:szCs w:val="22"/>
        </w:rPr>
        <w:t>(Приложение</w:t>
      </w:r>
      <w:r>
        <w:rPr>
          <w:sz w:val="28"/>
          <w:szCs w:val="22"/>
        </w:rPr>
        <w:t xml:space="preserve"> </w:t>
      </w:r>
      <w:r w:rsidRPr="003B4741">
        <w:rPr>
          <w:sz w:val="28"/>
          <w:szCs w:val="22"/>
        </w:rPr>
        <w:t>7</w:t>
      </w:r>
      <w:r>
        <w:rPr>
          <w:color w:val="000000"/>
          <w:sz w:val="28"/>
          <w:szCs w:val="22"/>
        </w:rPr>
        <w:t xml:space="preserve">) и являются общедоступными для  их ознакомления гражданами. </w:t>
      </w:r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Сводный список граждан и сводные списки граждан в разрезе по категориям  по муниципальному образованию  Александровский  район Оренбургской  области, формируются на основании списков, предоставленных муниципальными образованиями поселений, и утверждаются постановлением  администрации  Александровского  района Оренбургской  области.</w:t>
      </w:r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  <w:bookmarkStart w:id="46" w:name="sub_1021"/>
      <w:r>
        <w:rPr>
          <w:color w:val="000000"/>
          <w:sz w:val="28"/>
          <w:szCs w:val="22"/>
        </w:rPr>
        <w:t>3.17. Должностное лицо,  ведущее учет обязано  обеспечить  надлежащее хранение Книг регистрации, в том числе списков очередников и учетных дел граждан, стоящих на учете как нуждающиеся в жилом помещении.</w:t>
      </w:r>
      <w:bookmarkEnd w:id="46"/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3.18. На основании  списков учета,   данные заносятся в книгу очередности </w:t>
      </w:r>
      <w:r w:rsidRPr="003B4741">
        <w:rPr>
          <w:sz w:val="28"/>
          <w:szCs w:val="22"/>
        </w:rPr>
        <w:t>(Приложение 8),</w:t>
      </w:r>
      <w:r>
        <w:rPr>
          <w:color w:val="000000"/>
          <w:sz w:val="28"/>
          <w:szCs w:val="22"/>
        </w:rPr>
        <w:t xml:space="preserve"> которая подлежит ежегодному обновлению, все предыдущие хранятся не менее 5 лет. </w:t>
      </w:r>
    </w:p>
    <w:p w:rsidR="00C42528" w:rsidRDefault="00C42528" w:rsidP="00C42528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>Книги регистрации, списки граждан, нуждающихся в жилом помещении, и их учетные дела хранятся 5 лет после предоставления жилого помещения. По истечению указанного срока передаются на хранение  в  районный архив.</w:t>
      </w:r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</w:p>
    <w:p w:rsidR="00C42528" w:rsidRPr="00F72FCE" w:rsidRDefault="00C42528" w:rsidP="00C42528">
      <w:pPr>
        <w:ind w:firstLine="720"/>
        <w:jc w:val="center"/>
        <w:rPr>
          <w:b/>
          <w:color w:val="000000"/>
          <w:sz w:val="28"/>
          <w:szCs w:val="22"/>
        </w:rPr>
      </w:pPr>
      <w:r w:rsidRPr="00F72FCE">
        <w:rPr>
          <w:b/>
          <w:color w:val="000000"/>
          <w:sz w:val="28"/>
          <w:szCs w:val="22"/>
        </w:rPr>
        <w:t xml:space="preserve">4. Проведение ежегодной перерегистрации граждан, состоящих на  учете для предоставления жилых помещений по договору социального найма и </w:t>
      </w:r>
      <w:r>
        <w:rPr>
          <w:b/>
          <w:color w:val="000000"/>
          <w:sz w:val="28"/>
          <w:szCs w:val="22"/>
        </w:rPr>
        <w:t>причины снятия  с данного учета</w:t>
      </w:r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  <w:bookmarkStart w:id="47" w:name="sub_1023"/>
      <w:r>
        <w:rPr>
          <w:color w:val="000000"/>
          <w:sz w:val="28"/>
          <w:szCs w:val="22"/>
        </w:rPr>
        <w:t>4.1. Ежегодно, в первом квартале, орган местного самоуправления  проводит  перерегистрацию граждан, состоящих на учете нуждающихся в жилом помещении.</w:t>
      </w:r>
      <w:bookmarkEnd w:id="47"/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Для  прохождения перерегистрации лица, состоящие на учете, </w:t>
      </w:r>
      <w:r w:rsidRPr="003B4741">
        <w:rPr>
          <w:sz w:val="28"/>
          <w:szCs w:val="22"/>
        </w:rPr>
        <w:t>ежегодно до конца февраля  текущего</w:t>
      </w:r>
      <w:r>
        <w:rPr>
          <w:color w:val="000000"/>
          <w:sz w:val="28"/>
          <w:szCs w:val="22"/>
        </w:rPr>
        <w:t xml:space="preserve"> года,  обязаны предоставить в уполномоченный орган местного самоуправления или в многофункциональный центр сведения, подтверждающие его статус нуждающегося в жилом помещении. </w:t>
      </w:r>
    </w:p>
    <w:p w:rsidR="00C42528" w:rsidRPr="00CA1E50" w:rsidRDefault="00C42528" w:rsidP="00C42528">
      <w:pPr>
        <w:ind w:firstLine="720"/>
        <w:jc w:val="both"/>
        <w:rPr>
          <w:bCs/>
          <w:color w:val="000000"/>
          <w:sz w:val="28"/>
          <w:szCs w:val="22"/>
        </w:rPr>
      </w:pPr>
      <w:r w:rsidRPr="00CA1E50">
        <w:rPr>
          <w:bCs/>
          <w:color w:val="000000"/>
          <w:sz w:val="28"/>
          <w:szCs w:val="22"/>
        </w:rPr>
        <w:t>Для прохождения перерегистрации гражданин представляет (направляет в форме электронного документа (документов) по адресу электронной почты) в уполномоченный орган, осуществляющий принятие на учет, или в многофункциональный центр:</w:t>
      </w:r>
    </w:p>
    <w:p w:rsidR="00C42528" w:rsidRPr="00CA1E50" w:rsidRDefault="00C42528" w:rsidP="00C42528">
      <w:pPr>
        <w:ind w:firstLine="720"/>
        <w:jc w:val="both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 xml:space="preserve">- </w:t>
      </w:r>
      <w:r w:rsidRPr="00CA1E50">
        <w:rPr>
          <w:bCs/>
          <w:color w:val="000000"/>
          <w:sz w:val="28"/>
          <w:szCs w:val="22"/>
        </w:rPr>
        <w:t>в случае</w:t>
      </w:r>
      <w:proofErr w:type="gramStart"/>
      <w:r w:rsidRPr="00CA1E50">
        <w:rPr>
          <w:bCs/>
          <w:color w:val="000000"/>
          <w:sz w:val="28"/>
          <w:szCs w:val="22"/>
        </w:rPr>
        <w:t>,</w:t>
      </w:r>
      <w:proofErr w:type="gramEnd"/>
      <w:r w:rsidRPr="00CA1E50">
        <w:rPr>
          <w:bCs/>
          <w:color w:val="000000"/>
          <w:sz w:val="28"/>
          <w:szCs w:val="22"/>
        </w:rPr>
        <w:t xml:space="preserve"> если в составе сведений о гражданине, о членах семьи гражданина, а также об имуществе гражданина и об имуществе членов его семьи, представленных гражданином самостоятельно или полученных по межведомственным запросам, за истекший период не произошло изменений, заявление, которым подтверждает неизменность ранее представленных сведений;</w:t>
      </w:r>
    </w:p>
    <w:p w:rsidR="00C42528" w:rsidRPr="00EA5957" w:rsidRDefault="00C42528" w:rsidP="00C42528">
      <w:pPr>
        <w:ind w:firstLine="720"/>
        <w:jc w:val="both"/>
        <w:rPr>
          <w:bCs/>
          <w:sz w:val="28"/>
          <w:szCs w:val="22"/>
        </w:rPr>
      </w:pPr>
      <w:bookmarkStart w:id="48" w:name="Par143"/>
      <w:bookmarkEnd w:id="48"/>
      <w:r>
        <w:rPr>
          <w:bCs/>
          <w:color w:val="000000"/>
          <w:sz w:val="28"/>
          <w:szCs w:val="22"/>
        </w:rPr>
        <w:t xml:space="preserve">- </w:t>
      </w:r>
      <w:r w:rsidRPr="00CA1E50">
        <w:rPr>
          <w:bCs/>
          <w:color w:val="000000"/>
          <w:sz w:val="28"/>
          <w:szCs w:val="22"/>
        </w:rPr>
        <w:t>в случае</w:t>
      </w:r>
      <w:proofErr w:type="gramStart"/>
      <w:r w:rsidRPr="00CA1E50">
        <w:rPr>
          <w:bCs/>
          <w:color w:val="000000"/>
          <w:sz w:val="28"/>
          <w:szCs w:val="22"/>
        </w:rPr>
        <w:t>,</w:t>
      </w:r>
      <w:proofErr w:type="gramEnd"/>
      <w:r w:rsidRPr="00CA1E50">
        <w:rPr>
          <w:bCs/>
          <w:color w:val="000000"/>
          <w:sz w:val="28"/>
          <w:szCs w:val="22"/>
        </w:rPr>
        <w:t xml:space="preserve"> если в составе сведений о гражданине, о членах семьи гражданина, а также об имуществе гражданина и об имуществе членов его семьи, представленных им самостоятельно или полученных по межведомственным запросам, произошли изменения, заявление с перечислением произошедших изменений, а также документы, подтверждающие указанные изменения, из перечня, указанного в </w:t>
      </w:r>
      <w:hyperlink w:anchor="Par77" w:history="1">
        <w:r w:rsidRPr="00097374">
          <w:rPr>
            <w:rStyle w:val="a5"/>
            <w:bCs/>
            <w:color w:val="auto"/>
            <w:sz w:val="28"/>
            <w:szCs w:val="22"/>
            <w:u w:val="none"/>
          </w:rPr>
          <w:t>пункте</w:t>
        </w:r>
      </w:hyperlink>
      <w:r w:rsidRPr="00097374">
        <w:rPr>
          <w:sz w:val="28"/>
          <w:szCs w:val="22"/>
        </w:rPr>
        <w:t xml:space="preserve"> </w:t>
      </w:r>
      <w:r w:rsidRPr="00EA5957">
        <w:rPr>
          <w:sz w:val="28"/>
          <w:szCs w:val="22"/>
        </w:rPr>
        <w:t>3.4 раздела 3</w:t>
      </w:r>
      <w:r w:rsidRPr="00EA5957">
        <w:rPr>
          <w:bCs/>
          <w:sz w:val="28"/>
          <w:szCs w:val="22"/>
        </w:rPr>
        <w:t xml:space="preserve"> настоящего Положения.</w:t>
      </w:r>
    </w:p>
    <w:p w:rsidR="00C42528" w:rsidRDefault="00C42528" w:rsidP="00C42528">
      <w:pPr>
        <w:ind w:firstLine="720"/>
        <w:jc w:val="both"/>
        <w:rPr>
          <w:bCs/>
          <w:color w:val="000000"/>
          <w:sz w:val="28"/>
          <w:szCs w:val="22"/>
        </w:rPr>
      </w:pPr>
      <w:proofErr w:type="gramStart"/>
      <w:r w:rsidRPr="00EA5957">
        <w:rPr>
          <w:bCs/>
          <w:sz w:val="28"/>
          <w:szCs w:val="22"/>
        </w:rPr>
        <w:t xml:space="preserve">При этом уполномоченный орган в случае, предусмотренном </w:t>
      </w:r>
      <w:hyperlink w:anchor="Par143" w:history="1">
        <w:r w:rsidRPr="00097374">
          <w:rPr>
            <w:rStyle w:val="a5"/>
            <w:bCs/>
            <w:color w:val="auto"/>
            <w:sz w:val="28"/>
            <w:szCs w:val="22"/>
            <w:u w:val="none"/>
          </w:rPr>
          <w:t xml:space="preserve">абзацем пятым пункта 4.1. раздела </w:t>
        </w:r>
      </w:hyperlink>
      <w:r w:rsidRPr="00EA5957">
        <w:rPr>
          <w:bCs/>
          <w:sz w:val="28"/>
          <w:szCs w:val="22"/>
        </w:rPr>
        <w:t>4 настоящего Положения, дол</w:t>
      </w:r>
      <w:r w:rsidRPr="003260BD">
        <w:rPr>
          <w:bCs/>
          <w:sz w:val="28"/>
          <w:szCs w:val="22"/>
        </w:rPr>
        <w:t xml:space="preserve">жен провести проверку </w:t>
      </w:r>
      <w:r w:rsidRPr="00C42327">
        <w:rPr>
          <w:bCs/>
          <w:color w:val="000000"/>
          <w:sz w:val="28"/>
          <w:szCs w:val="22"/>
        </w:rPr>
        <w:t xml:space="preserve">обоснованности отнесения гражданина к категории нуждающихся в жилых </w:t>
      </w:r>
      <w:r w:rsidRPr="00C42327">
        <w:rPr>
          <w:bCs/>
          <w:color w:val="000000"/>
          <w:sz w:val="28"/>
          <w:szCs w:val="22"/>
        </w:rPr>
        <w:lastRenderedPageBreak/>
        <w:t>помещениях с учетом документов и сведений, вновь представленных гражданином или полученных по межведомственным запросам, при необходимости вынести данный вопрос на рассмотрение главы муниципального образования и сообщить (заказным письмом, в форме электронного документа (документов) по</w:t>
      </w:r>
      <w:proofErr w:type="gramEnd"/>
      <w:r w:rsidRPr="00C42327">
        <w:rPr>
          <w:bCs/>
          <w:color w:val="000000"/>
          <w:sz w:val="28"/>
          <w:szCs w:val="22"/>
        </w:rPr>
        <w:t xml:space="preserve"> адресу электронной почты, указанному в заявлении) о результатах проверки гражданину в течение тридцати дней со дня получения от него уведомления. В случае представления гражданином заявления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гражданином, подающим такое заявление.</w:t>
      </w:r>
    </w:p>
    <w:p w:rsidR="00C42528" w:rsidRPr="00FB6BD3" w:rsidRDefault="00C42528" w:rsidP="00C42528">
      <w:pPr>
        <w:ind w:firstLine="720"/>
        <w:jc w:val="both"/>
        <w:rPr>
          <w:bCs/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4.2.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с учета.</w:t>
      </w:r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  <w:bookmarkStart w:id="49" w:name="sub_1025"/>
      <w:r>
        <w:rPr>
          <w:color w:val="000000"/>
          <w:sz w:val="28"/>
          <w:szCs w:val="22"/>
        </w:rPr>
        <w:t xml:space="preserve">4.3. </w:t>
      </w:r>
      <w:proofErr w:type="gramStart"/>
      <w:r>
        <w:rPr>
          <w:color w:val="000000"/>
          <w:sz w:val="28"/>
          <w:szCs w:val="22"/>
        </w:rPr>
        <w:t>Граждане снимаются с учета в качестве нуждающихся в жилых помещениях в случае:</w:t>
      </w:r>
      <w:proofErr w:type="gramEnd"/>
    </w:p>
    <w:bookmarkEnd w:id="49"/>
    <w:p w:rsidR="00C42528" w:rsidRDefault="00C42528" w:rsidP="00C42528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>- подачи ими по месту учета заявления о снятии с учета;</w:t>
      </w:r>
    </w:p>
    <w:p w:rsidR="00C42528" w:rsidRDefault="00C42528" w:rsidP="00C42528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>- утраты ими оснований, дающих им право на получение жилого помещения по договору социального найма;</w:t>
      </w:r>
    </w:p>
    <w:p w:rsidR="00C42528" w:rsidRDefault="00C42528" w:rsidP="00C42528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>- их выезда в другое муниципальное образование на постоянное местожительство;</w:t>
      </w:r>
    </w:p>
    <w:p w:rsidR="00C42528" w:rsidRPr="00FB6BD3" w:rsidRDefault="00C42528" w:rsidP="00C42528">
      <w:pPr>
        <w:jc w:val="both"/>
        <w:rPr>
          <w:bCs/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 xml:space="preserve">- </w:t>
      </w:r>
      <w:bookmarkStart w:id="50" w:name="sub_1026"/>
      <w:r w:rsidRPr="00FB6BD3">
        <w:rPr>
          <w:bCs/>
          <w:color w:val="000000"/>
          <w:sz w:val="28"/>
          <w:szCs w:val="22"/>
        </w:rPr>
        <w:t>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C42528" w:rsidRPr="00FB6BD3" w:rsidRDefault="00C42528" w:rsidP="00C42528">
      <w:pPr>
        <w:jc w:val="both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ab/>
        <w:t xml:space="preserve">- </w:t>
      </w:r>
      <w:r w:rsidRPr="00FB6BD3">
        <w:rPr>
          <w:bCs/>
          <w:color w:val="000000"/>
          <w:sz w:val="28"/>
          <w:szCs w:val="22"/>
        </w:rPr>
        <w:t>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C42528" w:rsidRPr="00FB6BD3" w:rsidRDefault="00C42528" w:rsidP="00C42528">
      <w:pPr>
        <w:jc w:val="both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ab/>
        <w:t xml:space="preserve">- </w:t>
      </w:r>
      <w:r w:rsidRPr="00FB6BD3">
        <w:rPr>
          <w:bCs/>
          <w:color w:val="000000"/>
          <w:sz w:val="28"/>
          <w:szCs w:val="22"/>
        </w:rPr>
        <w:t>выявления в представленных документах, послуживших основанием принятия на учет нуждающихся в жилых помещениях, сведений, не соответствующих действительности;</w:t>
      </w:r>
    </w:p>
    <w:p w:rsidR="00C42528" w:rsidRDefault="00C42528" w:rsidP="00C42528">
      <w:pPr>
        <w:jc w:val="both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ab/>
        <w:t xml:space="preserve">-  </w:t>
      </w:r>
      <w:r w:rsidRPr="00FB6BD3">
        <w:rPr>
          <w:bCs/>
          <w:color w:val="000000"/>
          <w:sz w:val="28"/>
          <w:szCs w:val="22"/>
        </w:rPr>
        <w:t>установления факта неправомерных действий должностных лиц при решении вопроса о принятии на учет</w:t>
      </w:r>
      <w:r>
        <w:rPr>
          <w:bCs/>
          <w:color w:val="000000"/>
          <w:sz w:val="28"/>
          <w:szCs w:val="22"/>
        </w:rPr>
        <w:t>;</w:t>
      </w:r>
    </w:p>
    <w:p w:rsidR="00C42528" w:rsidRDefault="00C42528" w:rsidP="00C42528">
      <w:pPr>
        <w:ind w:firstLine="709"/>
        <w:jc w:val="both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>- установления фактов явного уклонения от обязанностей поддерживать жилое помещение (жилой дом, квартиру) в надлежащем состоянии в случаях постановки на учет по основаниям предусмотренных пп.8 пункта 2.1. настоящего Положения.</w:t>
      </w:r>
    </w:p>
    <w:p w:rsidR="00C42528" w:rsidRDefault="00C42528" w:rsidP="00C42528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 xml:space="preserve">4.4. Решения о снятии с учета </w:t>
      </w:r>
      <w:proofErr w:type="gramStart"/>
      <w:r>
        <w:rPr>
          <w:color w:val="000000"/>
          <w:sz w:val="28"/>
          <w:szCs w:val="22"/>
        </w:rPr>
        <w:t>гражданина</w:t>
      </w:r>
      <w:proofErr w:type="gramEnd"/>
      <w:r>
        <w:rPr>
          <w:color w:val="000000"/>
          <w:sz w:val="28"/>
          <w:szCs w:val="22"/>
        </w:rPr>
        <w:t xml:space="preserve"> в качестве нуждающегося в жилом помещении оформляется постановлением  главы  органа  местного  самоуправления, принявшего решение о постановке на учет. Решение о снятии гражданина с  учета  должно содержать основания снятия с такого учета. Решения о снятии с учета граждан в качестве нуждающихся в жилых помещениях выдаваться или направляется  гражданам, в отношении которых приняты такие решения, не позднее чем через 3 рабочих дня со дня принятия таких решений и могут быть обжалованы указанными гражданами в судебном порядке.</w:t>
      </w:r>
      <w:bookmarkStart w:id="51" w:name="sub_1027"/>
      <w:bookmarkEnd w:id="50"/>
    </w:p>
    <w:p w:rsidR="00C42528" w:rsidRDefault="00C42528" w:rsidP="00C42528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Pr="0074552F">
        <w:rPr>
          <w:color w:val="000000"/>
          <w:sz w:val="28"/>
          <w:szCs w:val="22"/>
        </w:rPr>
        <w:t xml:space="preserve">4.5. Если после снятия с учета по основаниям, указанным в </w:t>
      </w:r>
      <w:hyperlink w:anchor="sub_1025" w:history="1">
        <w:r w:rsidRPr="0074552F">
          <w:rPr>
            <w:color w:val="000000"/>
            <w:sz w:val="28"/>
            <w:szCs w:val="22"/>
          </w:rPr>
          <w:t xml:space="preserve"> пункте </w:t>
        </w:r>
      </w:hyperlink>
      <w:r w:rsidRPr="0074552F">
        <w:rPr>
          <w:color w:val="000000"/>
          <w:sz w:val="28"/>
          <w:szCs w:val="22"/>
        </w:rPr>
        <w:t xml:space="preserve">4.3  настоящего Положения, у гражданина вновь возникло право принятия на учет в качестве нуждающегося в получении жилого помещения, то принятие на учет </w:t>
      </w:r>
      <w:r w:rsidRPr="0074552F">
        <w:rPr>
          <w:color w:val="000000"/>
          <w:sz w:val="28"/>
          <w:szCs w:val="22"/>
        </w:rPr>
        <w:lastRenderedPageBreak/>
        <w:t>производить по общим основаниям.</w:t>
      </w:r>
    </w:p>
    <w:p w:rsidR="00C42528" w:rsidRDefault="00C42528" w:rsidP="00C42528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Pr="0074552F">
        <w:rPr>
          <w:color w:val="000000"/>
          <w:sz w:val="28"/>
          <w:szCs w:val="22"/>
        </w:rPr>
        <w:t xml:space="preserve">4.6. По результатам  проведенной перерегистрации, обновленные списки, утверждаются главой муниципального </w:t>
      </w:r>
      <w:r>
        <w:rPr>
          <w:color w:val="000000"/>
          <w:sz w:val="28"/>
          <w:szCs w:val="22"/>
        </w:rPr>
        <w:t>образования поселения</w:t>
      </w:r>
      <w:r w:rsidRPr="0074552F">
        <w:rPr>
          <w:color w:val="000000"/>
          <w:sz w:val="28"/>
          <w:szCs w:val="22"/>
        </w:rPr>
        <w:t>.</w:t>
      </w:r>
      <w:r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ab/>
        <w:t>Обновленные списки направляются в администрацию муниципального образования Александровский  район Оренбургской области на бумажном и электронном носителях не позднее 20 марта текущего года.</w:t>
      </w:r>
    </w:p>
    <w:p w:rsidR="00C42528" w:rsidRDefault="00C42528" w:rsidP="00C42528">
      <w:pPr>
        <w:jc w:val="both"/>
        <w:rPr>
          <w:color w:val="000000"/>
          <w:sz w:val="28"/>
          <w:szCs w:val="22"/>
        </w:rPr>
      </w:pPr>
    </w:p>
    <w:bookmarkEnd w:id="51"/>
    <w:p w:rsidR="00C42528" w:rsidRDefault="00C42528" w:rsidP="00C42528">
      <w:pPr>
        <w:jc w:val="center"/>
        <w:rPr>
          <w:b/>
          <w:color w:val="000000"/>
          <w:sz w:val="28"/>
          <w:szCs w:val="22"/>
        </w:rPr>
      </w:pPr>
      <w:r w:rsidRPr="008946ED">
        <w:rPr>
          <w:b/>
          <w:color w:val="000000"/>
          <w:sz w:val="28"/>
          <w:szCs w:val="22"/>
        </w:rPr>
        <w:t>5. Предоставление гражданам жилых помещений по договору социального найма</w:t>
      </w:r>
      <w:r>
        <w:rPr>
          <w:b/>
          <w:color w:val="000000"/>
          <w:sz w:val="28"/>
          <w:szCs w:val="22"/>
        </w:rPr>
        <w:t xml:space="preserve">  </w:t>
      </w:r>
    </w:p>
    <w:p w:rsidR="00C42528" w:rsidRDefault="00C42528" w:rsidP="00C42528">
      <w:pPr>
        <w:ind w:firstLine="720"/>
        <w:jc w:val="both"/>
        <w:rPr>
          <w:b/>
          <w:color w:val="000000"/>
          <w:sz w:val="28"/>
          <w:szCs w:val="22"/>
        </w:rPr>
      </w:pPr>
    </w:p>
    <w:p w:rsidR="00C42528" w:rsidRPr="0074552F" w:rsidRDefault="00C42528" w:rsidP="00C42528">
      <w:pPr>
        <w:ind w:firstLine="720"/>
        <w:jc w:val="both"/>
        <w:rPr>
          <w:color w:val="000000"/>
          <w:sz w:val="28"/>
          <w:szCs w:val="22"/>
        </w:rPr>
      </w:pPr>
      <w:bookmarkStart w:id="52" w:name="sub_1028"/>
      <w:r w:rsidRPr="0074552F">
        <w:rPr>
          <w:color w:val="000000"/>
          <w:sz w:val="28"/>
          <w:szCs w:val="22"/>
        </w:rPr>
        <w:t>5.1. При предоставлении гражданам жилых помещений по договору социального найма учитывается, что, жилые помещения предоставляются в порядке очередности, исходя из времени принятия на учет.</w:t>
      </w:r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  <w:bookmarkStart w:id="53" w:name="sub_1029"/>
      <w:bookmarkEnd w:id="52"/>
      <w:r w:rsidRPr="0074552F">
        <w:rPr>
          <w:color w:val="000000"/>
          <w:sz w:val="28"/>
          <w:szCs w:val="22"/>
        </w:rPr>
        <w:t xml:space="preserve">5.2. На основании Жилищного кодекса Российской Федерации вне очереди жилые помещения по договорам социального найма предоставляются, лицам, указанным в п.3.13. настоящего Положения. </w:t>
      </w:r>
      <w:bookmarkEnd w:id="53"/>
      <w:r w:rsidRPr="0074552F">
        <w:rPr>
          <w:color w:val="000000"/>
          <w:sz w:val="28"/>
          <w:szCs w:val="22"/>
        </w:rPr>
        <w:t xml:space="preserve"> </w:t>
      </w:r>
    </w:p>
    <w:p w:rsidR="00C42528" w:rsidRPr="0074552F" w:rsidRDefault="00C42528" w:rsidP="00C42528">
      <w:pPr>
        <w:ind w:firstLine="720"/>
        <w:jc w:val="both"/>
        <w:rPr>
          <w:color w:val="000000"/>
          <w:sz w:val="28"/>
          <w:szCs w:val="22"/>
        </w:rPr>
      </w:pPr>
      <w:r w:rsidRPr="0074552F">
        <w:rPr>
          <w:color w:val="000000"/>
          <w:sz w:val="28"/>
          <w:szCs w:val="22"/>
        </w:rPr>
        <w:t>5.3. Решение о заселении жилых помещений при строительстве принимается в тридцатидневный срок после приемки жилого дома (части жилого дома) государственной комиссией в эксплуатацию.</w:t>
      </w:r>
    </w:p>
    <w:p w:rsidR="00C42528" w:rsidRPr="0074552F" w:rsidRDefault="00C42528" w:rsidP="00C42528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Pr="0074552F">
        <w:rPr>
          <w:color w:val="000000"/>
          <w:sz w:val="28"/>
          <w:szCs w:val="22"/>
        </w:rPr>
        <w:t>Освободившиеся жилые помещения подлежат заселению в тридцатидневный срок со дня  освобождения.</w:t>
      </w:r>
    </w:p>
    <w:p w:rsidR="00C42528" w:rsidRPr="0074552F" w:rsidRDefault="00C42528" w:rsidP="00C42528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Pr="0074552F">
        <w:rPr>
          <w:color w:val="000000"/>
          <w:sz w:val="28"/>
          <w:szCs w:val="22"/>
        </w:rPr>
        <w:t>В соответствии с Жилищным кодексом Российской Федерации заселение освободившегося непригодного для проживания жилого помещения не допускается.</w:t>
      </w:r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  <w:bookmarkStart w:id="54" w:name="sub_1033"/>
      <w:r w:rsidRPr="0074552F">
        <w:rPr>
          <w:color w:val="000000"/>
          <w:sz w:val="28"/>
          <w:szCs w:val="22"/>
        </w:rPr>
        <w:t>5.4.  Жилые помещения по договору социального найма предоставляются на всех членов семьи, проживающих совместно, с учетом временно отсутствующих, за которыми сохраняется</w:t>
      </w:r>
      <w:r>
        <w:rPr>
          <w:color w:val="000000"/>
          <w:sz w:val="28"/>
          <w:szCs w:val="22"/>
        </w:rPr>
        <w:t xml:space="preserve"> право на жилое помещение.</w:t>
      </w:r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  <w:bookmarkStart w:id="55" w:name="sub_1034"/>
      <w:bookmarkEnd w:id="54"/>
      <w:r>
        <w:rPr>
          <w:color w:val="000000"/>
          <w:sz w:val="28"/>
          <w:szCs w:val="22"/>
        </w:rPr>
        <w:t>5.5.  По договору социального найма жилое помещение должно предоставляться гражданам в черте соответствующего населенного пункта по месту его регистрации, общей площадью на одного человека не менее нормы предоставления.</w:t>
      </w:r>
    </w:p>
    <w:bookmarkEnd w:id="55"/>
    <w:p w:rsidR="00C42528" w:rsidRDefault="00C42528" w:rsidP="00C42528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>Необходимо также учитывать, что:</w:t>
      </w:r>
    </w:p>
    <w:p w:rsidR="00C42528" w:rsidRDefault="00C42528" w:rsidP="00C42528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 xml:space="preserve">- жилые помещения менее нормы предоставления на одного человека предоставляются только </w:t>
      </w:r>
      <w:r w:rsidRPr="0074552F">
        <w:rPr>
          <w:color w:val="000000"/>
          <w:sz w:val="28"/>
          <w:szCs w:val="22"/>
        </w:rPr>
        <w:t>с письменного согласия граждан</w:t>
      </w:r>
      <w:r>
        <w:rPr>
          <w:color w:val="000000"/>
          <w:sz w:val="28"/>
          <w:szCs w:val="22"/>
        </w:rPr>
        <w:t xml:space="preserve"> без снятия их с учета.</w:t>
      </w:r>
    </w:p>
    <w:p w:rsidR="00C42528" w:rsidRPr="006A3C95" w:rsidRDefault="00C42528" w:rsidP="00C42528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proofErr w:type="gramStart"/>
      <w:r>
        <w:rPr>
          <w:color w:val="000000"/>
          <w:sz w:val="28"/>
          <w:szCs w:val="22"/>
        </w:rPr>
        <w:t>- жилое помещение по договору социального найма может быть предоставлено одиноким гражданам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квартиру, либо предназначено для вселения гражданина, страдающего одной из тяжелых форм хронических заболеваний, указанных в перечне, утвержденном Правительством Российской Федерации.</w:t>
      </w:r>
      <w:proofErr w:type="gramEnd"/>
    </w:p>
    <w:p w:rsidR="00C42528" w:rsidRPr="0066626A" w:rsidRDefault="00C42528" w:rsidP="00C42528">
      <w:pPr>
        <w:jc w:val="both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ab/>
      </w:r>
      <w:r w:rsidRPr="0066626A">
        <w:rPr>
          <w:bCs/>
          <w:color w:val="000000"/>
          <w:sz w:val="28"/>
          <w:szCs w:val="22"/>
        </w:rPr>
        <w:t>Плата за жилое помещение и коммунальные услуги</w:t>
      </w:r>
      <w:r>
        <w:rPr>
          <w:bCs/>
          <w:color w:val="000000"/>
          <w:sz w:val="28"/>
          <w:szCs w:val="22"/>
        </w:rPr>
        <w:t xml:space="preserve"> отдельными категориями граждан </w:t>
      </w:r>
      <w:r w:rsidRPr="0066626A">
        <w:rPr>
          <w:bCs/>
          <w:color w:val="000000"/>
          <w:sz w:val="28"/>
          <w:szCs w:val="22"/>
        </w:rPr>
        <w:t>производится по тарифам, установленным для нанимателей жилых помещений по договорам социального найма по месту расположения жилого помещения.</w:t>
      </w:r>
    </w:p>
    <w:p w:rsidR="00C42528" w:rsidRDefault="00C42528" w:rsidP="00C42528">
      <w:pPr>
        <w:jc w:val="both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ab/>
      </w:r>
      <w:r w:rsidRPr="0066626A">
        <w:rPr>
          <w:bCs/>
          <w:color w:val="000000"/>
          <w:sz w:val="28"/>
          <w:szCs w:val="22"/>
        </w:rPr>
        <w:t xml:space="preserve">При расторжении или прекращении договора найма специализированного </w:t>
      </w:r>
      <w:r w:rsidRPr="0066626A">
        <w:rPr>
          <w:bCs/>
          <w:color w:val="000000"/>
          <w:sz w:val="28"/>
          <w:szCs w:val="22"/>
        </w:rPr>
        <w:lastRenderedPageBreak/>
        <w:t xml:space="preserve">жилого помещения, за исключением случаев заключения с проживающим лицом договора социального найма, жилое помещение предоставляется иному лицу, нуждающемуся в обеспечении жилым помещением, включенному в </w:t>
      </w:r>
      <w:hyperlink w:anchor="Par195" w:history="1">
        <w:r w:rsidRPr="00097374">
          <w:rPr>
            <w:rStyle w:val="a5"/>
            <w:bCs/>
            <w:color w:val="auto"/>
            <w:sz w:val="28"/>
            <w:szCs w:val="22"/>
            <w:u w:val="none"/>
          </w:rPr>
          <w:t>Список</w:t>
        </w:r>
      </w:hyperlink>
      <w:r w:rsidRPr="00097374">
        <w:rPr>
          <w:bCs/>
          <w:sz w:val="28"/>
          <w:szCs w:val="22"/>
        </w:rPr>
        <w:t>,</w:t>
      </w:r>
      <w:r w:rsidRPr="0066626A">
        <w:rPr>
          <w:bCs/>
          <w:color w:val="000000"/>
          <w:sz w:val="28"/>
          <w:szCs w:val="22"/>
        </w:rPr>
        <w:t xml:space="preserve"> согласно очередности.</w:t>
      </w:r>
    </w:p>
    <w:p w:rsidR="00C42528" w:rsidRDefault="00C42528" w:rsidP="00C42528">
      <w:pPr>
        <w:jc w:val="both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ab/>
      </w:r>
      <w:r w:rsidRPr="00B66D77">
        <w:rPr>
          <w:bCs/>
          <w:color w:val="000000"/>
          <w:sz w:val="28"/>
          <w:szCs w:val="22"/>
        </w:rPr>
        <w:t>Срок действия договора найма специализированного жилого помещения составляет пять лет.</w:t>
      </w:r>
    </w:p>
    <w:p w:rsidR="00C42528" w:rsidRDefault="00C42528" w:rsidP="00C42528">
      <w:pPr>
        <w:jc w:val="both"/>
        <w:rPr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ab/>
      </w:r>
      <w:r w:rsidRPr="00B66D77">
        <w:rPr>
          <w:bCs/>
          <w:color w:val="000000"/>
          <w:sz w:val="28"/>
          <w:szCs w:val="22"/>
        </w:rPr>
        <w:t xml:space="preserve">По окончании </w:t>
      </w:r>
      <w:proofErr w:type="gramStart"/>
      <w:r w:rsidRPr="00B66D77">
        <w:rPr>
          <w:bCs/>
          <w:color w:val="000000"/>
          <w:sz w:val="28"/>
          <w:szCs w:val="22"/>
        </w:rPr>
        <w:t>срока действия договора найма специализированного жилого помещения</w:t>
      </w:r>
      <w:proofErr w:type="gramEnd"/>
      <w:r w:rsidRPr="00B66D77">
        <w:rPr>
          <w:bCs/>
          <w:color w:val="000000"/>
          <w:sz w:val="28"/>
          <w:szCs w:val="22"/>
        </w:rPr>
        <w:t xml:space="preserve"> при отсутствии обстоятельств, свидетельствующих о необходимости оказания лицам, которым было предоставлено специализированное жилое помещение, содействия в преодолении трудной жизненной ситуации, с ними заключается договор социального найма жилого помещения.</w:t>
      </w:r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  <w:bookmarkStart w:id="56" w:name="sub_1035"/>
      <w:r>
        <w:rPr>
          <w:color w:val="000000"/>
          <w:sz w:val="28"/>
          <w:szCs w:val="22"/>
        </w:rPr>
        <w:t>5.6. 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собственности.</w:t>
      </w:r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  <w:bookmarkStart w:id="57" w:name="sub_1036"/>
      <w:bookmarkEnd w:id="56"/>
      <w:r>
        <w:rPr>
          <w:color w:val="000000"/>
          <w:sz w:val="28"/>
          <w:szCs w:val="22"/>
        </w:rPr>
        <w:t xml:space="preserve">5.7.  </w:t>
      </w:r>
      <w:proofErr w:type="gramStart"/>
      <w:r>
        <w:rPr>
          <w:color w:val="000000"/>
          <w:sz w:val="28"/>
          <w:szCs w:val="22"/>
        </w:rPr>
        <w:t>Если в течение пяти лет перед получением жилого помещения на условиях социального найма гражданин произвел отчуждение принадлежащего ему на праве собственности жилого помещения, или произвел действия, приведшие к ухудшению жилищных условий,  ему предоставляется жилое помещение с учетом размера жилого помещения, находившегося у него до отчуждения или до совершения действий, приведших к ухудшению жилищных условий.</w:t>
      </w:r>
      <w:proofErr w:type="gramEnd"/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  <w:bookmarkStart w:id="58" w:name="sub_1037"/>
      <w:bookmarkEnd w:id="57"/>
      <w:r>
        <w:rPr>
          <w:color w:val="000000"/>
          <w:sz w:val="28"/>
          <w:szCs w:val="22"/>
        </w:rPr>
        <w:t>5.8. Предоставляемое гражданам по договору социального найма жилое помещение должно отвечать требованиям, предъявляемым к жилым помещениям, применительно к условиям данного населенного пункта.</w:t>
      </w:r>
      <w:bookmarkStart w:id="59" w:name="sub_1038"/>
      <w:bookmarkEnd w:id="58"/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5.9. На основании положений Жилищного кодекса Российской Федерации, при предоставлении жилых помещений по договорам социального найма заселение одной комнаты лицами разного пола, за исключением супругов, не допускается.</w:t>
      </w:r>
      <w:bookmarkStart w:id="60" w:name="sub_1039"/>
      <w:bookmarkEnd w:id="59"/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5.10. </w:t>
      </w:r>
      <w:proofErr w:type="gramStart"/>
      <w:r>
        <w:rPr>
          <w:color w:val="000000"/>
          <w:sz w:val="28"/>
          <w:szCs w:val="22"/>
        </w:rPr>
        <w:t xml:space="preserve">Перед предоставлением жилых помещений гражданам необходимо  вновь представить в органы местного самоуправления документы, предусмотренные </w:t>
      </w:r>
      <w:hyperlink w:anchor="sub_1008" w:history="1">
        <w:r w:rsidRPr="00AB1BF5">
          <w:rPr>
            <w:color w:val="000000"/>
            <w:sz w:val="28"/>
            <w:szCs w:val="22"/>
          </w:rPr>
          <w:t xml:space="preserve"> пунктом 3.4.</w:t>
        </w:r>
      </w:hyperlink>
      <w:r>
        <w:rPr>
          <w:color w:val="000000"/>
          <w:sz w:val="28"/>
          <w:szCs w:val="22"/>
        </w:rPr>
        <w:t xml:space="preserve"> настоящего Положения,  а также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помещению.</w:t>
      </w:r>
      <w:bookmarkEnd w:id="60"/>
      <w:proofErr w:type="gramEnd"/>
    </w:p>
    <w:p w:rsidR="00C42528" w:rsidRPr="00DF3490" w:rsidRDefault="00C42528" w:rsidP="00C42528">
      <w:pPr>
        <w:ind w:firstLine="720"/>
        <w:jc w:val="both"/>
        <w:rPr>
          <w:sz w:val="28"/>
          <w:szCs w:val="22"/>
        </w:rPr>
      </w:pPr>
      <w:r w:rsidRPr="00DF3490">
        <w:rPr>
          <w:color w:val="000000"/>
          <w:sz w:val="28"/>
          <w:szCs w:val="22"/>
        </w:rPr>
        <w:t>5.11.</w:t>
      </w:r>
      <w:r>
        <w:rPr>
          <w:color w:val="000000"/>
          <w:sz w:val="28"/>
          <w:szCs w:val="22"/>
        </w:rPr>
        <w:t xml:space="preserve"> </w:t>
      </w:r>
      <w:r w:rsidRPr="00DF3490">
        <w:rPr>
          <w:sz w:val="28"/>
          <w:szCs w:val="22"/>
        </w:rPr>
        <w:t xml:space="preserve">Постановление администрации </w:t>
      </w:r>
      <w:proofErr w:type="spellStart"/>
      <w:r>
        <w:rPr>
          <w:sz w:val="28"/>
          <w:szCs w:val="22"/>
        </w:rPr>
        <w:t>Марксовского</w:t>
      </w:r>
      <w:proofErr w:type="spellEnd"/>
      <w:r>
        <w:rPr>
          <w:sz w:val="28"/>
          <w:szCs w:val="22"/>
        </w:rPr>
        <w:t xml:space="preserve"> сельсовета </w:t>
      </w:r>
      <w:r w:rsidRPr="00DF3490">
        <w:rPr>
          <w:sz w:val="28"/>
          <w:szCs w:val="22"/>
        </w:rPr>
        <w:t>Александровского  района  о предоставлении жилого помещения необходимо рассматривать как единственное основание для заключения договора социального найма</w:t>
      </w:r>
      <w:r>
        <w:rPr>
          <w:sz w:val="28"/>
          <w:szCs w:val="22"/>
        </w:rPr>
        <w:t xml:space="preserve"> и</w:t>
      </w:r>
      <w:r w:rsidRPr="00DF3490">
        <w:rPr>
          <w:b/>
          <w:bCs/>
          <w:color w:val="000000"/>
          <w:sz w:val="28"/>
          <w:szCs w:val="22"/>
        </w:rPr>
        <w:t xml:space="preserve"> </w:t>
      </w:r>
      <w:r w:rsidRPr="00DF3490">
        <w:rPr>
          <w:bCs/>
          <w:color w:val="000000"/>
          <w:sz w:val="28"/>
          <w:szCs w:val="22"/>
        </w:rPr>
        <w:t>договор</w:t>
      </w:r>
      <w:r>
        <w:rPr>
          <w:bCs/>
          <w:color w:val="000000"/>
          <w:sz w:val="28"/>
          <w:szCs w:val="22"/>
        </w:rPr>
        <w:t>а</w:t>
      </w:r>
      <w:r w:rsidRPr="00DF3490">
        <w:rPr>
          <w:bCs/>
          <w:color w:val="000000"/>
          <w:sz w:val="28"/>
          <w:szCs w:val="22"/>
        </w:rPr>
        <w:t xml:space="preserve"> найма специализированн</w:t>
      </w:r>
      <w:r>
        <w:rPr>
          <w:bCs/>
          <w:color w:val="000000"/>
          <w:sz w:val="28"/>
          <w:szCs w:val="22"/>
        </w:rPr>
        <w:t>ого</w:t>
      </w:r>
      <w:r w:rsidRPr="00DF3490">
        <w:rPr>
          <w:bCs/>
          <w:color w:val="000000"/>
          <w:sz w:val="28"/>
          <w:szCs w:val="22"/>
        </w:rPr>
        <w:t xml:space="preserve"> жил</w:t>
      </w:r>
      <w:r>
        <w:rPr>
          <w:bCs/>
          <w:color w:val="000000"/>
          <w:sz w:val="28"/>
          <w:szCs w:val="22"/>
        </w:rPr>
        <w:t>ого</w:t>
      </w:r>
      <w:r w:rsidRPr="00DF3490">
        <w:rPr>
          <w:bCs/>
          <w:color w:val="000000"/>
          <w:sz w:val="28"/>
          <w:szCs w:val="22"/>
        </w:rPr>
        <w:t xml:space="preserve"> помещени</w:t>
      </w:r>
      <w:r>
        <w:rPr>
          <w:bCs/>
          <w:color w:val="000000"/>
          <w:sz w:val="28"/>
          <w:szCs w:val="22"/>
        </w:rPr>
        <w:t>я</w:t>
      </w:r>
      <w:r w:rsidRPr="00DF3490">
        <w:rPr>
          <w:sz w:val="28"/>
          <w:szCs w:val="22"/>
        </w:rPr>
        <w:t>.</w:t>
      </w:r>
    </w:p>
    <w:p w:rsidR="00C42528" w:rsidRPr="00DF3490" w:rsidRDefault="00C42528" w:rsidP="00C42528">
      <w:pPr>
        <w:ind w:firstLine="720"/>
        <w:jc w:val="both"/>
        <w:rPr>
          <w:sz w:val="28"/>
          <w:szCs w:val="22"/>
        </w:rPr>
      </w:pPr>
      <w:r w:rsidRPr="00DF3490">
        <w:rPr>
          <w:sz w:val="28"/>
          <w:szCs w:val="22"/>
        </w:rPr>
        <w:t xml:space="preserve">Договор социального найма </w:t>
      </w:r>
      <w:r>
        <w:rPr>
          <w:sz w:val="28"/>
          <w:szCs w:val="22"/>
        </w:rPr>
        <w:t xml:space="preserve">и </w:t>
      </w:r>
      <w:r w:rsidRPr="00DF3490">
        <w:rPr>
          <w:bCs/>
          <w:color w:val="000000"/>
          <w:sz w:val="28"/>
          <w:szCs w:val="22"/>
        </w:rPr>
        <w:t>договор найма специализированн</w:t>
      </w:r>
      <w:r>
        <w:rPr>
          <w:bCs/>
          <w:color w:val="000000"/>
          <w:sz w:val="28"/>
          <w:szCs w:val="22"/>
        </w:rPr>
        <w:t>ого</w:t>
      </w:r>
      <w:r w:rsidRPr="00DF3490">
        <w:rPr>
          <w:bCs/>
          <w:color w:val="000000"/>
          <w:sz w:val="28"/>
          <w:szCs w:val="22"/>
        </w:rPr>
        <w:t xml:space="preserve"> жил</w:t>
      </w:r>
      <w:r>
        <w:rPr>
          <w:bCs/>
          <w:color w:val="000000"/>
          <w:sz w:val="28"/>
          <w:szCs w:val="22"/>
        </w:rPr>
        <w:t>ого</w:t>
      </w:r>
      <w:r w:rsidRPr="00DF3490">
        <w:rPr>
          <w:bCs/>
          <w:color w:val="000000"/>
          <w:sz w:val="28"/>
          <w:szCs w:val="22"/>
        </w:rPr>
        <w:t xml:space="preserve"> помещени</w:t>
      </w:r>
      <w:r>
        <w:rPr>
          <w:bCs/>
          <w:color w:val="000000"/>
          <w:sz w:val="28"/>
          <w:szCs w:val="22"/>
        </w:rPr>
        <w:t>я</w:t>
      </w:r>
      <w:r w:rsidRPr="00DF3490">
        <w:rPr>
          <w:sz w:val="28"/>
          <w:szCs w:val="22"/>
        </w:rPr>
        <w:t xml:space="preserve"> заключается в письменной форме в порядке, определенном Жилищным кодексом Российской Федерации.</w:t>
      </w:r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5.12. При получении жилого помещения в домах государственного и муниципальных жилищных фондов по договору социального найма граждане обязаны освободить жилое помещение, ранее занимаемое по договору социального найма, за исключением случаев предоставления жилья в дополнение </w:t>
      </w:r>
      <w:proofErr w:type="gramStart"/>
      <w:r>
        <w:rPr>
          <w:color w:val="000000"/>
          <w:sz w:val="28"/>
          <w:szCs w:val="22"/>
        </w:rPr>
        <w:t>к</w:t>
      </w:r>
      <w:proofErr w:type="gramEnd"/>
      <w:r>
        <w:rPr>
          <w:color w:val="000000"/>
          <w:sz w:val="28"/>
          <w:szCs w:val="22"/>
        </w:rPr>
        <w:t xml:space="preserve"> имеющемуся. </w:t>
      </w:r>
      <w:r>
        <w:rPr>
          <w:color w:val="000000"/>
          <w:sz w:val="28"/>
          <w:szCs w:val="22"/>
        </w:rPr>
        <w:lastRenderedPageBreak/>
        <w:t>При отказе освободить ранее занимаемое жилое помещение, граждане получают жилое помещение,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до предоставления.</w:t>
      </w:r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  <w:bookmarkStart w:id="61" w:name="sub_1042"/>
      <w:r>
        <w:rPr>
          <w:color w:val="000000"/>
          <w:sz w:val="28"/>
          <w:szCs w:val="22"/>
        </w:rPr>
        <w:t>5.13. Граждане, являющиеся собственниками жилых помещений, при получении жилых помещений на условиях социального найма передают принадлежащее им на праве собственности помещение в государственную или муниципальную собственность. В случае несогласия передать находящееся в собственности помещение в государственную или муниципальную собственность, граждане получают жилое помещение общей площадью, определяемой в соответствии  с п. 5.12 настоящего Положения.</w:t>
      </w:r>
    </w:p>
    <w:p w:rsidR="00C42528" w:rsidRDefault="00C42528" w:rsidP="00C42528">
      <w:pPr>
        <w:ind w:firstLine="720"/>
        <w:jc w:val="both"/>
        <w:rPr>
          <w:color w:val="000000"/>
          <w:sz w:val="28"/>
          <w:szCs w:val="22"/>
        </w:rPr>
      </w:pPr>
      <w:bookmarkStart w:id="62" w:name="sub_1043"/>
      <w:bookmarkEnd w:id="61"/>
      <w:r>
        <w:rPr>
          <w:color w:val="000000"/>
          <w:sz w:val="28"/>
          <w:szCs w:val="22"/>
        </w:rPr>
        <w:t>5.14. Если в течение пяти лет перед получением жилого помещения на условиях социального найма гражданин произвел ухудшение жилищных условий, ему предоставляется жилое помещение общей площадью, определяемой в соответствии  с п. 5.12 настоящего Положения.</w:t>
      </w:r>
    </w:p>
    <w:p w:rsidR="00C42528" w:rsidRDefault="00C42528" w:rsidP="00C42528">
      <w:pPr>
        <w:jc w:val="both"/>
        <w:rPr>
          <w:color w:val="000000"/>
          <w:sz w:val="28"/>
          <w:szCs w:val="22"/>
        </w:rPr>
      </w:pPr>
      <w:bookmarkStart w:id="63" w:name="sub_1002"/>
      <w:bookmarkEnd w:id="62"/>
    </w:p>
    <w:p w:rsidR="00C42528" w:rsidRDefault="00C42528" w:rsidP="00C42528">
      <w:pPr>
        <w:jc w:val="center"/>
        <w:rPr>
          <w:b/>
          <w:sz w:val="28"/>
          <w:szCs w:val="22"/>
        </w:rPr>
      </w:pPr>
      <w:r w:rsidRPr="00594A8D">
        <w:rPr>
          <w:b/>
          <w:sz w:val="28"/>
          <w:szCs w:val="22"/>
        </w:rPr>
        <w:t>6. Учет жилых помещений</w:t>
      </w:r>
      <w:bookmarkEnd w:id="63"/>
    </w:p>
    <w:p w:rsidR="00C42528" w:rsidRPr="00594A8D" w:rsidRDefault="00C42528" w:rsidP="00C42528">
      <w:pPr>
        <w:jc w:val="center"/>
        <w:rPr>
          <w:b/>
          <w:sz w:val="28"/>
          <w:szCs w:val="22"/>
        </w:rPr>
      </w:pPr>
    </w:p>
    <w:p w:rsidR="00C42528" w:rsidRDefault="00C42528" w:rsidP="00C42528">
      <w:pPr>
        <w:jc w:val="both"/>
        <w:rPr>
          <w:color w:val="000000"/>
          <w:sz w:val="28"/>
          <w:szCs w:val="22"/>
        </w:rPr>
      </w:pPr>
      <w:bookmarkStart w:id="64" w:name="sub_1022"/>
      <w:r>
        <w:rPr>
          <w:color w:val="000000"/>
          <w:sz w:val="28"/>
          <w:szCs w:val="22"/>
        </w:rPr>
        <w:tab/>
        <w:t>6.1. Учету подлежат жилые помещения:</w:t>
      </w:r>
    </w:p>
    <w:bookmarkEnd w:id="64"/>
    <w:p w:rsidR="00C42528" w:rsidRDefault="00C42528" w:rsidP="00C42528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proofErr w:type="gramStart"/>
      <w:r>
        <w:rPr>
          <w:color w:val="000000"/>
          <w:sz w:val="28"/>
          <w:szCs w:val="22"/>
        </w:rPr>
        <w:t>- поступающие от жилищного строительства и приобретаемые в муниципальную  собственность для  данных целей;</w:t>
      </w:r>
      <w:proofErr w:type="gramEnd"/>
    </w:p>
    <w:p w:rsidR="00C42528" w:rsidRDefault="00C42528" w:rsidP="00C42528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>- получаемые от федеральных органов исполнительной власти, органов исполнительной власти субъектов Российской Федерации и органов местного самоуправления в домах государственного и муниципального жилищного фонда;</w:t>
      </w:r>
    </w:p>
    <w:p w:rsidR="00C42528" w:rsidRDefault="00C42528" w:rsidP="00C42528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proofErr w:type="gramStart"/>
      <w:r>
        <w:rPr>
          <w:color w:val="000000"/>
          <w:sz w:val="28"/>
          <w:szCs w:val="22"/>
        </w:rPr>
        <w:t>- поступающие от переоборудования нежилых помещений муниципальной или государственной собственности.</w:t>
      </w:r>
      <w:proofErr w:type="gramEnd"/>
    </w:p>
    <w:p w:rsidR="00C42528" w:rsidRDefault="00C42528" w:rsidP="00C42528">
      <w:pPr>
        <w:jc w:val="both"/>
        <w:rPr>
          <w:color w:val="FF0000"/>
          <w:sz w:val="28"/>
          <w:szCs w:val="22"/>
        </w:rPr>
      </w:pPr>
      <w:bookmarkStart w:id="65" w:name="sub_1123"/>
      <w:r>
        <w:rPr>
          <w:color w:val="000000"/>
          <w:sz w:val="28"/>
          <w:szCs w:val="22"/>
        </w:rPr>
        <w:tab/>
        <w:t xml:space="preserve">6.2. Все жилые помещения включаются в Реестр муниципальной собственности </w:t>
      </w:r>
      <w:bookmarkEnd w:id="65"/>
      <w:r w:rsidRPr="008070BC">
        <w:rPr>
          <w:sz w:val="28"/>
          <w:szCs w:val="22"/>
        </w:rPr>
        <w:t xml:space="preserve"> администрации </w:t>
      </w:r>
      <w:r>
        <w:rPr>
          <w:sz w:val="28"/>
          <w:szCs w:val="22"/>
        </w:rPr>
        <w:t xml:space="preserve">сельсовета. </w:t>
      </w:r>
    </w:p>
    <w:p w:rsidR="00C42528" w:rsidRPr="008070BC" w:rsidRDefault="00C42528" w:rsidP="00C42528">
      <w:pPr>
        <w:ind w:firstLine="709"/>
        <w:jc w:val="both"/>
        <w:rPr>
          <w:sz w:val="28"/>
          <w:szCs w:val="22"/>
        </w:rPr>
      </w:pPr>
      <w:r w:rsidRPr="008070BC">
        <w:rPr>
          <w:sz w:val="28"/>
          <w:szCs w:val="22"/>
        </w:rPr>
        <w:t>6.3.</w:t>
      </w:r>
      <w:r>
        <w:rPr>
          <w:sz w:val="28"/>
          <w:szCs w:val="22"/>
        </w:rPr>
        <w:t xml:space="preserve"> Учет жилых помещений и к</w:t>
      </w:r>
      <w:r w:rsidRPr="001655B6">
        <w:rPr>
          <w:sz w:val="28"/>
          <w:szCs w:val="28"/>
        </w:rPr>
        <w:t xml:space="preserve">онтроль за сроками проживания  и заключения договоров социального найма и найма </w:t>
      </w:r>
      <w:r w:rsidRPr="001655B6">
        <w:rPr>
          <w:bCs/>
          <w:color w:val="000000"/>
          <w:sz w:val="28"/>
          <w:szCs w:val="22"/>
        </w:rPr>
        <w:t>специализированных жилых помещений</w:t>
      </w:r>
      <w:r w:rsidRPr="001655B6">
        <w:rPr>
          <w:sz w:val="28"/>
          <w:szCs w:val="28"/>
        </w:rPr>
        <w:t xml:space="preserve"> на следующий срок осуществляется </w:t>
      </w:r>
      <w:r w:rsidRPr="001655B6">
        <w:rPr>
          <w:color w:val="000000"/>
          <w:sz w:val="28"/>
          <w:szCs w:val="22"/>
        </w:rPr>
        <w:t xml:space="preserve">специалистом администрации </w:t>
      </w:r>
      <w:r>
        <w:rPr>
          <w:color w:val="000000"/>
          <w:sz w:val="28"/>
          <w:szCs w:val="22"/>
        </w:rPr>
        <w:t>сельсовета</w:t>
      </w:r>
      <w:proofErr w:type="gramStart"/>
      <w:r>
        <w:rPr>
          <w:color w:val="000000"/>
          <w:sz w:val="28"/>
          <w:szCs w:val="22"/>
        </w:rPr>
        <w:t xml:space="preserve"> </w:t>
      </w:r>
      <w:r w:rsidRPr="001655B6">
        <w:rPr>
          <w:color w:val="000000"/>
          <w:sz w:val="28"/>
          <w:szCs w:val="22"/>
        </w:rPr>
        <w:t>,</w:t>
      </w:r>
      <w:proofErr w:type="gramEnd"/>
      <w:r w:rsidRPr="001655B6">
        <w:rPr>
          <w:color w:val="000000"/>
          <w:sz w:val="28"/>
          <w:szCs w:val="22"/>
        </w:rPr>
        <w:t xml:space="preserve"> на которого возлагаются данные полномочия распоряжением главы </w:t>
      </w:r>
      <w:r>
        <w:rPr>
          <w:color w:val="000000"/>
          <w:sz w:val="28"/>
          <w:szCs w:val="22"/>
        </w:rPr>
        <w:t>сельсовета.</w:t>
      </w:r>
    </w:p>
    <w:p w:rsidR="00C42528" w:rsidRPr="00C413F7" w:rsidRDefault="00C42528" w:rsidP="00C42528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 xml:space="preserve">6.4. </w:t>
      </w:r>
      <w:r w:rsidRPr="00C413F7">
        <w:rPr>
          <w:color w:val="000000"/>
          <w:sz w:val="28"/>
          <w:szCs w:val="22"/>
        </w:rPr>
        <w:t>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помещениями, предоставляемыми по договорам социального найма, и других факторов.</w:t>
      </w:r>
    </w:p>
    <w:p w:rsidR="00C42528" w:rsidRPr="00C413F7" w:rsidRDefault="00C42528" w:rsidP="00C42528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Pr="00C413F7">
        <w:rPr>
          <w:color w:val="000000"/>
          <w:sz w:val="28"/>
          <w:szCs w:val="22"/>
        </w:rPr>
        <w:t>Федеральными законами, указами Президента Российской Федерации, законами субъектов Российской Федерации, устанавливающими порядок предоставления жилых помещений по договорам социального найма указанным в п. 2.1. настоящего Положения категориям граждан, могут быть установлены иные нормы предоставления.</w:t>
      </w:r>
    </w:p>
    <w:p w:rsidR="00C42528" w:rsidRPr="00C413F7" w:rsidRDefault="00C42528" w:rsidP="00C42528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Pr="00C413F7">
        <w:rPr>
          <w:color w:val="000000"/>
          <w:sz w:val="28"/>
          <w:szCs w:val="22"/>
        </w:rPr>
        <w:t>Учетная норма устанавливается органом местного самоуправления. Размер такой нормы не может превышать размер нормы предоставления, установленной данным органом.</w:t>
      </w:r>
    </w:p>
    <w:p w:rsidR="00C42528" w:rsidRDefault="00C42528" w:rsidP="00C42528">
      <w:pPr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Pr="00C413F7">
        <w:rPr>
          <w:color w:val="000000"/>
          <w:sz w:val="28"/>
          <w:szCs w:val="22"/>
        </w:rPr>
        <w:t xml:space="preserve">Федеральными законами, указами Президента Российской Федерации, </w:t>
      </w:r>
      <w:r w:rsidRPr="00C413F7">
        <w:rPr>
          <w:color w:val="000000"/>
          <w:sz w:val="28"/>
          <w:szCs w:val="22"/>
        </w:rPr>
        <w:lastRenderedPageBreak/>
        <w:t>законами субъектов Российской Федерации, устанавливающими порядок предоставления жилых помещений по договорам социального найма указанным в п. 2.1. настоящего Положения категориям граждан могут быть установлены иные учетные нормы.</w:t>
      </w:r>
    </w:p>
    <w:p w:rsidR="00C42528" w:rsidRDefault="00C42528" w:rsidP="00C42528">
      <w:pPr>
        <w:jc w:val="both"/>
        <w:rPr>
          <w:b/>
          <w:sz w:val="28"/>
          <w:szCs w:val="28"/>
        </w:rPr>
      </w:pPr>
    </w:p>
    <w:p w:rsidR="00C42528" w:rsidRDefault="00C42528" w:rsidP="00C42528">
      <w:pPr>
        <w:pStyle w:val="6"/>
        <w:rPr>
          <w:b w:val="0"/>
          <w:sz w:val="28"/>
          <w:szCs w:val="28"/>
        </w:rPr>
      </w:pPr>
    </w:p>
    <w:p w:rsidR="00C42528" w:rsidRDefault="00C42528" w:rsidP="00C42528">
      <w:pPr>
        <w:pStyle w:val="6"/>
        <w:rPr>
          <w:b w:val="0"/>
          <w:sz w:val="28"/>
          <w:szCs w:val="28"/>
        </w:rPr>
      </w:pPr>
    </w:p>
    <w:p w:rsidR="00C42528" w:rsidRDefault="00C42528" w:rsidP="00C42528">
      <w:pPr>
        <w:pStyle w:val="6"/>
        <w:rPr>
          <w:b w:val="0"/>
          <w:sz w:val="28"/>
          <w:szCs w:val="28"/>
        </w:rPr>
      </w:pPr>
    </w:p>
    <w:p w:rsidR="00C42528" w:rsidRDefault="00C42528" w:rsidP="00C42528">
      <w:pPr>
        <w:pStyle w:val="6"/>
        <w:rPr>
          <w:b w:val="0"/>
          <w:sz w:val="28"/>
          <w:szCs w:val="28"/>
        </w:rPr>
      </w:pPr>
    </w:p>
    <w:p w:rsidR="00C42528" w:rsidRDefault="00C42528" w:rsidP="00C42528">
      <w:pPr>
        <w:pStyle w:val="6"/>
        <w:rPr>
          <w:b w:val="0"/>
          <w:sz w:val="28"/>
          <w:szCs w:val="28"/>
        </w:rPr>
      </w:pPr>
    </w:p>
    <w:p w:rsidR="00C42528" w:rsidRDefault="00C42528" w:rsidP="00C42528">
      <w:pPr>
        <w:pStyle w:val="a0"/>
        <w:rPr>
          <w:rFonts w:ascii="Calibri" w:hAnsi="Calibri"/>
          <w:bCs/>
          <w:szCs w:val="28"/>
        </w:rPr>
      </w:pPr>
    </w:p>
    <w:p w:rsidR="00C42528" w:rsidRDefault="00C42528" w:rsidP="00C42528">
      <w:pPr>
        <w:pStyle w:val="a0"/>
        <w:rPr>
          <w:rFonts w:ascii="Calibri" w:hAnsi="Calibri"/>
          <w:bCs/>
          <w:szCs w:val="28"/>
        </w:rPr>
      </w:pPr>
    </w:p>
    <w:p w:rsidR="00C42528" w:rsidRDefault="00C42528" w:rsidP="00C42528">
      <w:pPr>
        <w:pStyle w:val="a0"/>
        <w:rPr>
          <w:rFonts w:ascii="Calibri" w:hAnsi="Calibri"/>
          <w:bCs/>
          <w:szCs w:val="28"/>
        </w:rPr>
      </w:pPr>
    </w:p>
    <w:p w:rsidR="00C42528" w:rsidRDefault="00C42528" w:rsidP="00C42528">
      <w:pPr>
        <w:pStyle w:val="a0"/>
        <w:rPr>
          <w:rFonts w:ascii="Calibri" w:hAnsi="Calibri"/>
          <w:bCs/>
          <w:szCs w:val="28"/>
        </w:rPr>
      </w:pPr>
    </w:p>
    <w:p w:rsidR="00C42528" w:rsidRDefault="00C42528" w:rsidP="00C42528">
      <w:pPr>
        <w:pStyle w:val="a0"/>
        <w:rPr>
          <w:rFonts w:ascii="Calibri" w:hAnsi="Calibri"/>
          <w:bCs/>
          <w:szCs w:val="28"/>
        </w:rPr>
      </w:pPr>
    </w:p>
    <w:p w:rsidR="00C42528" w:rsidRDefault="00C42528" w:rsidP="00C42528">
      <w:pPr>
        <w:pStyle w:val="a0"/>
        <w:rPr>
          <w:rFonts w:ascii="Calibri" w:hAnsi="Calibri"/>
          <w:bCs/>
          <w:szCs w:val="28"/>
        </w:rPr>
      </w:pPr>
    </w:p>
    <w:p w:rsidR="00C42528" w:rsidRDefault="00C42528" w:rsidP="00C42528">
      <w:pPr>
        <w:pStyle w:val="a0"/>
        <w:rPr>
          <w:rFonts w:ascii="Calibri" w:hAnsi="Calibri"/>
          <w:bCs/>
          <w:szCs w:val="28"/>
        </w:rPr>
      </w:pPr>
    </w:p>
    <w:p w:rsidR="00C42528" w:rsidRDefault="00C42528" w:rsidP="00C42528">
      <w:pPr>
        <w:pStyle w:val="a0"/>
        <w:rPr>
          <w:rFonts w:ascii="Calibri" w:hAnsi="Calibri"/>
          <w:bCs/>
          <w:szCs w:val="28"/>
        </w:rPr>
      </w:pPr>
    </w:p>
    <w:p w:rsidR="00C42528" w:rsidRDefault="00C42528" w:rsidP="00C42528">
      <w:pPr>
        <w:pStyle w:val="a0"/>
        <w:rPr>
          <w:rFonts w:ascii="Calibri" w:hAnsi="Calibri"/>
          <w:bCs/>
          <w:szCs w:val="28"/>
        </w:rPr>
      </w:pPr>
    </w:p>
    <w:p w:rsidR="00C42528" w:rsidRDefault="00C42528" w:rsidP="00C42528">
      <w:pPr>
        <w:pStyle w:val="a0"/>
        <w:rPr>
          <w:rFonts w:ascii="Calibri" w:hAnsi="Calibri"/>
          <w:bCs/>
          <w:szCs w:val="28"/>
        </w:rPr>
      </w:pPr>
    </w:p>
    <w:p w:rsidR="00C42528" w:rsidRDefault="00C42528" w:rsidP="00C42528">
      <w:pPr>
        <w:pStyle w:val="a0"/>
        <w:rPr>
          <w:rFonts w:ascii="Calibri" w:hAnsi="Calibri"/>
          <w:bCs/>
          <w:szCs w:val="28"/>
        </w:rPr>
      </w:pPr>
    </w:p>
    <w:p w:rsidR="00C42528" w:rsidRDefault="00C42528" w:rsidP="00C42528">
      <w:pPr>
        <w:pStyle w:val="a0"/>
        <w:rPr>
          <w:rFonts w:ascii="Calibri" w:hAnsi="Calibri"/>
          <w:bCs/>
          <w:szCs w:val="28"/>
        </w:rPr>
      </w:pPr>
    </w:p>
    <w:p w:rsidR="00C42528" w:rsidRDefault="00C42528" w:rsidP="00C42528">
      <w:pPr>
        <w:pStyle w:val="a0"/>
        <w:rPr>
          <w:rFonts w:ascii="Calibri" w:hAnsi="Calibri"/>
          <w:bCs/>
          <w:szCs w:val="28"/>
        </w:rPr>
      </w:pPr>
    </w:p>
    <w:p w:rsidR="00C42528" w:rsidRDefault="00C42528" w:rsidP="00C42528">
      <w:pPr>
        <w:pStyle w:val="a0"/>
        <w:rPr>
          <w:rFonts w:ascii="Calibri" w:hAnsi="Calibri"/>
          <w:bCs/>
          <w:szCs w:val="28"/>
        </w:rPr>
      </w:pPr>
    </w:p>
    <w:p w:rsidR="00C42528" w:rsidRDefault="00C42528" w:rsidP="00C42528">
      <w:pPr>
        <w:pStyle w:val="a0"/>
        <w:rPr>
          <w:rFonts w:ascii="Calibri" w:hAnsi="Calibri"/>
          <w:bCs/>
          <w:szCs w:val="28"/>
        </w:rPr>
      </w:pPr>
    </w:p>
    <w:p w:rsidR="00C42528" w:rsidRDefault="00C42528" w:rsidP="00C42528">
      <w:pPr>
        <w:pStyle w:val="a0"/>
      </w:pPr>
    </w:p>
    <w:p w:rsidR="00C42528" w:rsidRDefault="00C42528" w:rsidP="00C42528">
      <w:pPr>
        <w:pStyle w:val="a0"/>
      </w:pPr>
    </w:p>
    <w:p w:rsidR="00C42528" w:rsidRDefault="00C42528" w:rsidP="00C42528">
      <w:pPr>
        <w:pStyle w:val="a0"/>
      </w:pPr>
    </w:p>
    <w:p w:rsidR="00C42528" w:rsidRDefault="00C42528" w:rsidP="00C42528">
      <w:pPr>
        <w:pStyle w:val="a0"/>
      </w:pPr>
    </w:p>
    <w:p w:rsidR="00C42528" w:rsidRDefault="00C42528" w:rsidP="00C42528">
      <w:pPr>
        <w:pStyle w:val="a0"/>
      </w:pPr>
    </w:p>
    <w:p w:rsidR="00C42528" w:rsidRDefault="00C42528" w:rsidP="00C42528">
      <w:pPr>
        <w:pStyle w:val="a0"/>
      </w:pPr>
    </w:p>
    <w:p w:rsidR="00C42528" w:rsidRDefault="00C42528" w:rsidP="00C42528">
      <w:pPr>
        <w:pStyle w:val="a0"/>
      </w:pPr>
    </w:p>
    <w:p w:rsidR="00C42528" w:rsidRDefault="00C42528" w:rsidP="00C42528">
      <w:pPr>
        <w:pStyle w:val="a0"/>
      </w:pPr>
    </w:p>
    <w:p w:rsidR="00C42528" w:rsidRDefault="00C42528" w:rsidP="00C42528">
      <w:pPr>
        <w:pStyle w:val="a0"/>
      </w:pPr>
    </w:p>
    <w:p w:rsidR="00C42528" w:rsidRDefault="00C42528" w:rsidP="00C42528">
      <w:pPr>
        <w:pStyle w:val="a0"/>
      </w:pPr>
    </w:p>
    <w:p w:rsidR="00C42528" w:rsidRPr="00BA1A85" w:rsidRDefault="00C42528" w:rsidP="00C42528">
      <w:pPr>
        <w:pStyle w:val="a0"/>
      </w:pPr>
    </w:p>
    <w:p w:rsidR="00097374" w:rsidRDefault="00C42528" w:rsidP="00C42528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097374" w:rsidRDefault="00097374" w:rsidP="00C42528">
      <w:pPr>
        <w:pStyle w:val="6"/>
        <w:rPr>
          <w:b w:val="0"/>
          <w:sz w:val="28"/>
          <w:szCs w:val="28"/>
        </w:rPr>
      </w:pPr>
    </w:p>
    <w:p w:rsidR="00C42528" w:rsidRPr="00EA5957" w:rsidRDefault="00097374" w:rsidP="00C42528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</w:t>
      </w:r>
      <w:r w:rsidR="00C42528">
        <w:rPr>
          <w:b w:val="0"/>
          <w:sz w:val="28"/>
          <w:szCs w:val="28"/>
        </w:rPr>
        <w:t xml:space="preserve">                            </w:t>
      </w:r>
      <w:r w:rsidR="00C42528" w:rsidRPr="00EA5957">
        <w:rPr>
          <w:b w:val="0"/>
          <w:sz w:val="28"/>
          <w:szCs w:val="28"/>
        </w:rPr>
        <w:t>Приложение 1</w:t>
      </w:r>
    </w:p>
    <w:p w:rsidR="00C42528" w:rsidRDefault="00C42528" w:rsidP="00C42528">
      <w:pPr>
        <w:pStyle w:val="ConsPlusNonformat"/>
      </w:pPr>
      <w:r>
        <w:t xml:space="preserve">                                  </w:t>
      </w:r>
    </w:p>
    <w:p w:rsidR="00C42528" w:rsidRDefault="00C42528" w:rsidP="00C42528">
      <w:pPr>
        <w:pStyle w:val="ConsPlusNonformat"/>
      </w:pPr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50CF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50C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50CF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50C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50CF">
        <w:rPr>
          <w:rFonts w:ascii="Times New Roman" w:hAnsi="Times New Roman" w:cs="Times New Roman"/>
          <w:sz w:val="24"/>
          <w:szCs w:val="24"/>
        </w:rPr>
        <w:t>образования, фамилия и инициалы</w:t>
      </w:r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50CF">
        <w:rPr>
          <w:rFonts w:ascii="Times New Roman" w:hAnsi="Times New Roman" w:cs="Times New Roman"/>
          <w:sz w:val="24"/>
          <w:szCs w:val="24"/>
        </w:rPr>
        <w:t>главы)</w:t>
      </w:r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50CF">
        <w:rPr>
          <w:rFonts w:ascii="Times New Roman" w:hAnsi="Times New Roman" w:cs="Times New Roman"/>
          <w:sz w:val="24"/>
          <w:szCs w:val="24"/>
        </w:rPr>
        <w:t>от гражданина (</w:t>
      </w:r>
      <w:proofErr w:type="spellStart"/>
      <w:r w:rsidRPr="00E150C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150CF">
        <w:rPr>
          <w:rFonts w:ascii="Times New Roman" w:hAnsi="Times New Roman" w:cs="Times New Roman"/>
          <w:sz w:val="24"/>
          <w:szCs w:val="24"/>
        </w:rPr>
        <w:t>)</w:t>
      </w:r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50CF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150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50C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50C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150CF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50C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50C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50CF">
        <w:rPr>
          <w:rFonts w:ascii="Times New Roman" w:hAnsi="Times New Roman" w:cs="Times New Roman"/>
          <w:sz w:val="24"/>
          <w:szCs w:val="24"/>
        </w:rPr>
        <w:t>паспорт ________________________</w:t>
      </w:r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50CF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2528" w:rsidRPr="00E150CF" w:rsidRDefault="00C42528" w:rsidP="00C425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6" w:name="Par212"/>
      <w:bookmarkEnd w:id="66"/>
      <w:r w:rsidRPr="00E150CF">
        <w:rPr>
          <w:rFonts w:ascii="Times New Roman" w:hAnsi="Times New Roman" w:cs="Times New Roman"/>
          <w:sz w:val="24"/>
          <w:szCs w:val="24"/>
        </w:rPr>
        <w:t>ЗАЯВЛЕНИЕ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Прошу принять меня на учет в  качестве  нуждающегося  в  жилом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0CF">
        <w:rPr>
          <w:rFonts w:ascii="Times New Roman" w:hAnsi="Times New Roman" w:cs="Times New Roman"/>
          <w:sz w:val="24"/>
          <w:szCs w:val="24"/>
        </w:rPr>
        <w:t>помещении, предоставляемом по договору социального найма, в  связи</w:t>
      </w:r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>с ________________________________________________________________</w:t>
      </w:r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               (указать причину </w:t>
      </w:r>
      <w:hyperlink w:anchor="Par274" w:history="1">
        <w:r w:rsidRPr="00E150C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150CF">
        <w:rPr>
          <w:rFonts w:ascii="Times New Roman" w:hAnsi="Times New Roman" w:cs="Times New Roman"/>
          <w:sz w:val="24"/>
          <w:szCs w:val="24"/>
        </w:rPr>
        <w:t>)</w:t>
      </w:r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Состав семьи </w:t>
      </w:r>
      <w:proofErr w:type="spellStart"/>
      <w:r w:rsidRPr="00E150CF">
        <w:rPr>
          <w:rFonts w:ascii="Times New Roman" w:hAnsi="Times New Roman" w:cs="Times New Roman"/>
          <w:sz w:val="24"/>
          <w:szCs w:val="24"/>
        </w:rPr>
        <w:t>_____человек</w:t>
      </w:r>
      <w:proofErr w:type="spellEnd"/>
      <w:r w:rsidRPr="00E150CF">
        <w:rPr>
          <w:rFonts w:ascii="Times New Roman" w:hAnsi="Times New Roman" w:cs="Times New Roman"/>
          <w:sz w:val="24"/>
          <w:szCs w:val="24"/>
        </w:rPr>
        <w:t>:</w:t>
      </w:r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</w:t>
      </w:r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отчество, дата рождения)</w:t>
      </w:r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>2. Супру</w:t>
      </w:r>
      <w:proofErr w:type="gramStart"/>
      <w:r w:rsidRPr="00E150CF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E150CF">
        <w:rPr>
          <w:rFonts w:ascii="Times New Roman" w:hAnsi="Times New Roman" w:cs="Times New Roman"/>
          <w:sz w:val="24"/>
          <w:szCs w:val="24"/>
        </w:rPr>
        <w:t>а) _____________________________________________________</w:t>
      </w:r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отчество, дата рождения)</w:t>
      </w:r>
    </w:p>
    <w:p w:rsidR="00C42528" w:rsidRPr="00E150CF" w:rsidRDefault="00C42528" w:rsidP="00C42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 и степень родства)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 и степень родства)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>5. _______________________________________________________________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 и степень родства)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Кроме того, со мной проживают иные члены семьи </w:t>
      </w:r>
      <w:hyperlink w:anchor="Par275" w:history="1">
        <w:r w:rsidRPr="00E150CF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E150CF">
        <w:rPr>
          <w:rFonts w:ascii="Times New Roman" w:hAnsi="Times New Roman" w:cs="Times New Roman"/>
          <w:sz w:val="24"/>
          <w:szCs w:val="24"/>
        </w:rPr>
        <w:t>: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>6. _______________________________________________________________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 и степень родства)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>7. _______________________________________________________________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 и степень родства)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>1) _______________________________________________________________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>2) _______________________________________________________________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>3) _______________________________________________________________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>4)_______________________________________________________________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 w:rsidR="00C42528" w:rsidRPr="00E150CF" w:rsidRDefault="00C42528" w:rsidP="00C42528">
      <w:pPr>
        <w:rPr>
          <w:b/>
          <w:bCs/>
          <w:sz w:val="24"/>
          <w:szCs w:val="24"/>
        </w:rPr>
      </w:pPr>
    </w:p>
    <w:p w:rsidR="00C42528" w:rsidRPr="00E150CF" w:rsidRDefault="00C42528" w:rsidP="00C42528">
      <w:pPr>
        <w:ind w:firstLine="540"/>
        <w:jc w:val="both"/>
        <w:rPr>
          <w:b/>
          <w:bCs/>
          <w:sz w:val="24"/>
          <w:szCs w:val="24"/>
        </w:rPr>
      </w:pPr>
      <w:r w:rsidRPr="00E150CF">
        <w:rPr>
          <w:b/>
          <w:bCs/>
          <w:sz w:val="24"/>
          <w:szCs w:val="24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C42528" w:rsidRPr="00E150CF" w:rsidRDefault="00C42528" w:rsidP="00C42528">
      <w:pPr>
        <w:rPr>
          <w:b/>
          <w:bCs/>
          <w:sz w:val="24"/>
          <w:szCs w:val="24"/>
        </w:rPr>
      </w:pP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>Подписи дееспособных членов семьи: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>(фамилия, имя, отчество)                    (подпись)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>(фамилия, имя, отчество)                    (подпись)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>(фамилия, имя, отчество)                    (подпись)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>"_____" ____________________ 20___ г.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42528" w:rsidRPr="00E150CF" w:rsidRDefault="00C42528" w:rsidP="00C425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50CF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 заявителя)</w:t>
      </w:r>
    </w:p>
    <w:p w:rsidR="00C42528" w:rsidRPr="00E150CF" w:rsidRDefault="00C42528" w:rsidP="00C42528">
      <w:pPr>
        <w:rPr>
          <w:b/>
          <w:bCs/>
          <w:sz w:val="24"/>
          <w:szCs w:val="24"/>
        </w:rPr>
      </w:pPr>
    </w:p>
    <w:p w:rsidR="00C42528" w:rsidRPr="00E150CF" w:rsidRDefault="00C42528" w:rsidP="00C42528">
      <w:pPr>
        <w:ind w:firstLine="540"/>
        <w:rPr>
          <w:b/>
          <w:bCs/>
          <w:sz w:val="24"/>
          <w:szCs w:val="24"/>
        </w:rPr>
      </w:pPr>
      <w:r w:rsidRPr="00E150CF">
        <w:rPr>
          <w:b/>
          <w:bCs/>
          <w:sz w:val="24"/>
          <w:szCs w:val="24"/>
        </w:rPr>
        <w:t>--------------------------------</w:t>
      </w:r>
    </w:p>
    <w:p w:rsidR="00C42528" w:rsidRDefault="00C42528" w:rsidP="00C42528">
      <w:pPr>
        <w:ind w:firstLine="540"/>
        <w:jc w:val="both"/>
        <w:rPr>
          <w:b/>
          <w:bCs/>
          <w:sz w:val="18"/>
          <w:szCs w:val="18"/>
        </w:rPr>
      </w:pPr>
      <w:bookmarkStart w:id="67" w:name="Par274"/>
      <w:bookmarkEnd w:id="67"/>
      <w:r w:rsidRPr="002D146A">
        <w:rPr>
          <w:b/>
          <w:bCs/>
          <w:sz w:val="18"/>
          <w:szCs w:val="18"/>
        </w:rPr>
        <w:t xml:space="preserve">&lt;*&gt; - Причины: отсутствие жилого помещения; обеспеченность общей площадью жилого помещения на одного члена семьи </w:t>
      </w:r>
      <w:proofErr w:type="gramStart"/>
      <w:r w:rsidRPr="002D146A">
        <w:rPr>
          <w:b/>
          <w:bCs/>
          <w:sz w:val="18"/>
          <w:szCs w:val="18"/>
        </w:rPr>
        <w:t>менее учетной</w:t>
      </w:r>
      <w:proofErr w:type="gramEnd"/>
      <w:r w:rsidRPr="002D146A">
        <w:rPr>
          <w:b/>
          <w:bCs/>
          <w:sz w:val="18"/>
          <w:szCs w:val="18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C42528" w:rsidRPr="002D146A" w:rsidRDefault="00C42528" w:rsidP="00C42528">
      <w:pPr>
        <w:ind w:firstLine="540"/>
        <w:jc w:val="both"/>
        <w:rPr>
          <w:b/>
          <w:bCs/>
          <w:sz w:val="18"/>
          <w:szCs w:val="18"/>
        </w:rPr>
      </w:pPr>
      <w:r w:rsidRPr="002D146A">
        <w:rPr>
          <w:b/>
          <w:bCs/>
          <w:sz w:val="18"/>
          <w:szCs w:val="18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C42528" w:rsidRPr="002D146A" w:rsidRDefault="00C42528" w:rsidP="00C42528">
      <w:pPr>
        <w:ind w:firstLine="540"/>
        <w:rPr>
          <w:b/>
          <w:bCs/>
          <w:sz w:val="18"/>
          <w:szCs w:val="18"/>
        </w:rPr>
      </w:pPr>
    </w:p>
    <w:p w:rsidR="00C42528" w:rsidRDefault="00C42528" w:rsidP="00C42528">
      <w:pPr>
        <w:pStyle w:val="6"/>
      </w:pPr>
      <w:bookmarkStart w:id="68" w:name="Par275"/>
      <w:bookmarkEnd w:id="68"/>
    </w:p>
    <w:p w:rsidR="00C42528" w:rsidRDefault="00C42528" w:rsidP="00C42528">
      <w:pPr>
        <w:pStyle w:val="6"/>
        <w:ind w:left="2127"/>
      </w:pPr>
    </w:p>
    <w:p w:rsidR="00C42528" w:rsidRDefault="00C42528" w:rsidP="00C42528">
      <w:pPr>
        <w:pStyle w:val="6"/>
      </w:pPr>
    </w:p>
    <w:p w:rsidR="00C42528" w:rsidRDefault="00C42528" w:rsidP="00C42528">
      <w:pPr>
        <w:pStyle w:val="6"/>
      </w:pPr>
    </w:p>
    <w:p w:rsidR="00C42528" w:rsidRDefault="00C42528" w:rsidP="00C42528">
      <w:pPr>
        <w:pStyle w:val="6"/>
      </w:pPr>
    </w:p>
    <w:p w:rsidR="00C42528" w:rsidRDefault="00C42528" w:rsidP="00C42528">
      <w:pPr>
        <w:pStyle w:val="6"/>
        <w:ind w:left="2127"/>
      </w:pPr>
    </w:p>
    <w:p w:rsidR="00C42528" w:rsidRDefault="00C42528" w:rsidP="00C42528">
      <w:pPr>
        <w:pStyle w:val="6"/>
        <w:ind w:left="2160"/>
      </w:pPr>
    </w:p>
    <w:p w:rsidR="00C42528" w:rsidRDefault="00C42528" w:rsidP="00C42528">
      <w:pPr>
        <w:pStyle w:val="6"/>
      </w:pPr>
    </w:p>
    <w:p w:rsidR="00C42528" w:rsidRDefault="00C42528" w:rsidP="00C42528">
      <w:pPr>
        <w:pStyle w:val="6"/>
      </w:pPr>
    </w:p>
    <w:p w:rsidR="00C42528" w:rsidRDefault="00C42528" w:rsidP="00C42528">
      <w:pPr>
        <w:pStyle w:val="6"/>
      </w:pPr>
    </w:p>
    <w:p w:rsidR="00C42528" w:rsidRDefault="00C42528" w:rsidP="00C42528"/>
    <w:p w:rsidR="00C42528" w:rsidRDefault="00C42528" w:rsidP="00C42528"/>
    <w:p w:rsidR="00C42528" w:rsidRPr="00E320A4" w:rsidRDefault="00C42528" w:rsidP="00C42528"/>
    <w:p w:rsidR="00C42528" w:rsidRDefault="00C42528" w:rsidP="00C42528">
      <w:pPr>
        <w:pStyle w:val="6"/>
        <w:ind w:left="2160"/>
      </w:pPr>
    </w:p>
    <w:p w:rsidR="00097374" w:rsidRDefault="00097374" w:rsidP="00097374">
      <w:pPr>
        <w:pStyle w:val="a0"/>
      </w:pPr>
    </w:p>
    <w:p w:rsidR="00097374" w:rsidRDefault="00097374" w:rsidP="00097374">
      <w:pPr>
        <w:pStyle w:val="a0"/>
      </w:pPr>
    </w:p>
    <w:p w:rsidR="00097374" w:rsidRPr="00097374" w:rsidRDefault="00097374" w:rsidP="00097374">
      <w:pPr>
        <w:pStyle w:val="a0"/>
      </w:pPr>
    </w:p>
    <w:p w:rsidR="00C42528" w:rsidRDefault="00C42528" w:rsidP="00C42528">
      <w:pPr>
        <w:pStyle w:val="a0"/>
      </w:pPr>
    </w:p>
    <w:p w:rsidR="00C42528" w:rsidRPr="002F5A37" w:rsidRDefault="00C42528" w:rsidP="00C42528">
      <w:pPr>
        <w:pStyle w:val="a0"/>
      </w:pPr>
    </w:p>
    <w:p w:rsidR="00C42528" w:rsidRDefault="00C42528" w:rsidP="00C42528">
      <w:pPr>
        <w:jc w:val="right"/>
        <w:rPr>
          <w:b/>
          <w:bCs/>
          <w:color w:val="000080"/>
        </w:rPr>
      </w:pPr>
      <w:bookmarkStart w:id="69" w:name="sub_2000"/>
    </w:p>
    <w:p w:rsidR="00C42528" w:rsidRPr="00F76F9B" w:rsidRDefault="00C42528" w:rsidP="00C42528">
      <w:pPr>
        <w:jc w:val="right"/>
        <w:rPr>
          <w:sz w:val="28"/>
          <w:szCs w:val="28"/>
        </w:rPr>
      </w:pPr>
      <w:r w:rsidRPr="00F76F9B">
        <w:rPr>
          <w:bCs/>
          <w:sz w:val="28"/>
          <w:szCs w:val="28"/>
        </w:rPr>
        <w:lastRenderedPageBreak/>
        <w:t>Приложение 2</w:t>
      </w:r>
    </w:p>
    <w:bookmarkEnd w:id="69"/>
    <w:p w:rsidR="00C42528" w:rsidRPr="00F76F9B" w:rsidRDefault="00C42528" w:rsidP="00C42528"/>
    <w:p w:rsidR="00C42528" w:rsidRPr="00F76F9B" w:rsidRDefault="00C42528" w:rsidP="00C42528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F76F9B">
        <w:rPr>
          <w:rFonts w:ascii="Times New Roman" w:hAnsi="Times New Roman" w:cs="Times New Roman"/>
          <w:bCs/>
          <w:noProof/>
          <w:sz w:val="24"/>
          <w:szCs w:val="24"/>
        </w:rPr>
        <w:t>Книга</w:t>
      </w:r>
    </w:p>
    <w:p w:rsidR="00C42528" w:rsidRPr="00F76F9B" w:rsidRDefault="00C42528" w:rsidP="00C42528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F76F9B">
        <w:rPr>
          <w:rFonts w:ascii="Times New Roman" w:hAnsi="Times New Roman" w:cs="Times New Roman"/>
          <w:bCs/>
          <w:noProof/>
          <w:sz w:val="24"/>
          <w:szCs w:val="24"/>
        </w:rPr>
        <w:t>регистрации заявлений граждан о принятии на учет в качестве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F76F9B">
        <w:rPr>
          <w:rFonts w:ascii="Times New Roman" w:hAnsi="Times New Roman" w:cs="Times New Roman"/>
          <w:bCs/>
          <w:noProof/>
          <w:sz w:val="24"/>
          <w:szCs w:val="24"/>
        </w:rPr>
        <w:t>нуждающихся в жилых помещениях по договорам социального найма</w:t>
      </w:r>
    </w:p>
    <w:p w:rsidR="00C42528" w:rsidRDefault="00C42528" w:rsidP="00C42528">
      <w:r>
        <w:t xml:space="preserve"> </w:t>
      </w:r>
    </w:p>
    <w:p w:rsidR="00C42528" w:rsidRPr="00F76F9B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76F9B">
        <w:rPr>
          <w:rFonts w:ascii="Times New Roman" w:hAnsi="Times New Roman" w:cs="Times New Roman"/>
          <w:noProof/>
          <w:sz w:val="24"/>
          <w:szCs w:val="24"/>
        </w:rPr>
        <w:t>по категории ____________________________________________________________</w:t>
      </w:r>
    </w:p>
    <w:p w:rsidR="00C42528" w:rsidRPr="00F76F9B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F76F9B">
        <w:rPr>
          <w:rFonts w:ascii="Times New Roman" w:hAnsi="Times New Roman" w:cs="Times New Roman"/>
          <w:sz w:val="24"/>
          <w:szCs w:val="24"/>
        </w:rPr>
        <w:t xml:space="preserve"> </w:t>
      </w:r>
      <w:r w:rsidRPr="00F76F9B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</w:t>
      </w:r>
      <w:r w:rsidRPr="00F76F9B">
        <w:rPr>
          <w:rFonts w:ascii="Times New Roman" w:hAnsi="Times New Roman" w:cs="Times New Roman"/>
          <w:noProof/>
          <w:sz w:val="24"/>
          <w:szCs w:val="24"/>
        </w:rPr>
        <w:t xml:space="preserve"> (указать категорию)</w:t>
      </w:r>
    </w:p>
    <w:p w:rsidR="00C42528" w:rsidRPr="00F76F9B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F76F9B">
        <w:rPr>
          <w:rFonts w:ascii="Times New Roman" w:hAnsi="Times New Roman" w:cs="Times New Roman"/>
          <w:sz w:val="24"/>
          <w:szCs w:val="24"/>
        </w:rPr>
        <w:t xml:space="preserve"> </w:t>
      </w:r>
      <w:r w:rsidRPr="00F76F9B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</w:t>
      </w:r>
    </w:p>
    <w:p w:rsidR="00C42528" w:rsidRPr="00F76F9B" w:rsidRDefault="00C42528" w:rsidP="00C42528">
      <w:pPr>
        <w:pStyle w:val="af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42528" w:rsidRPr="00F76F9B" w:rsidRDefault="00C42528" w:rsidP="00C42528">
      <w:pPr>
        <w:pStyle w:val="af7"/>
        <w:rPr>
          <w:rFonts w:ascii="Times New Roman" w:hAnsi="Times New Roman" w:cs="Times New Roman"/>
          <w:noProof/>
          <w:sz w:val="24"/>
          <w:szCs w:val="24"/>
        </w:rPr>
      </w:pPr>
      <w:r w:rsidRPr="00F76F9B">
        <w:rPr>
          <w:rFonts w:ascii="Times New Roman" w:hAnsi="Times New Roman" w:cs="Times New Roman"/>
          <w:noProof/>
          <w:sz w:val="24"/>
          <w:szCs w:val="24"/>
        </w:rPr>
        <w:t>Администрация Муниципального образовани</w:t>
      </w:r>
      <w:r>
        <w:rPr>
          <w:rFonts w:ascii="Times New Roman" w:hAnsi="Times New Roman" w:cs="Times New Roman"/>
          <w:noProof/>
          <w:sz w:val="24"/>
          <w:szCs w:val="24"/>
        </w:rPr>
        <w:t>я</w:t>
      </w:r>
      <w:r w:rsidRPr="00F76F9B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</w:t>
      </w:r>
      <w:r w:rsidRPr="00F76F9B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C42528" w:rsidRPr="00F76F9B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C42528" w:rsidRPr="00F76F9B" w:rsidRDefault="00C42528" w:rsidP="00C42528">
      <w:pPr>
        <w:rPr>
          <w:sz w:val="24"/>
          <w:szCs w:val="24"/>
        </w:rPr>
      </w:pPr>
      <w:r w:rsidRPr="00F76F9B">
        <w:rPr>
          <w:sz w:val="24"/>
          <w:szCs w:val="24"/>
        </w:rPr>
        <w:t xml:space="preserve"> </w:t>
      </w:r>
    </w:p>
    <w:p w:rsidR="00C42528" w:rsidRPr="00F76F9B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F76F9B">
        <w:rPr>
          <w:rFonts w:ascii="Times New Roman" w:hAnsi="Times New Roman" w:cs="Times New Roman"/>
          <w:sz w:val="24"/>
          <w:szCs w:val="24"/>
        </w:rPr>
        <w:t xml:space="preserve"> </w:t>
      </w:r>
      <w:r w:rsidRPr="00F76F9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F76F9B">
        <w:rPr>
          <w:rFonts w:ascii="Times New Roman" w:hAnsi="Times New Roman" w:cs="Times New Roman"/>
          <w:noProof/>
          <w:sz w:val="24"/>
          <w:szCs w:val="24"/>
        </w:rPr>
        <w:t>Начата "____" _________ 20___ г.</w:t>
      </w:r>
    </w:p>
    <w:p w:rsidR="00C42528" w:rsidRPr="00F76F9B" w:rsidRDefault="00C42528" w:rsidP="00C42528">
      <w:pPr>
        <w:rPr>
          <w:sz w:val="24"/>
          <w:szCs w:val="24"/>
        </w:rPr>
      </w:pPr>
      <w:r w:rsidRPr="00F76F9B">
        <w:rPr>
          <w:sz w:val="24"/>
          <w:szCs w:val="24"/>
        </w:rPr>
        <w:t xml:space="preserve"> </w:t>
      </w:r>
    </w:p>
    <w:p w:rsidR="00C42528" w:rsidRPr="00F76F9B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F76F9B">
        <w:rPr>
          <w:rFonts w:ascii="Times New Roman" w:hAnsi="Times New Roman" w:cs="Times New Roman"/>
          <w:sz w:val="24"/>
          <w:szCs w:val="24"/>
        </w:rPr>
        <w:t xml:space="preserve"> </w:t>
      </w:r>
      <w:r w:rsidRPr="00F76F9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F76F9B">
        <w:rPr>
          <w:rFonts w:ascii="Times New Roman" w:hAnsi="Times New Roman" w:cs="Times New Roman"/>
          <w:noProof/>
          <w:sz w:val="24"/>
          <w:szCs w:val="24"/>
        </w:rPr>
        <w:t>Окончена "____"________ 20___ г.</w:t>
      </w:r>
    </w:p>
    <w:p w:rsidR="00C42528" w:rsidRPr="00F76F9B" w:rsidRDefault="00C42528" w:rsidP="00C42528">
      <w:pPr>
        <w:rPr>
          <w:sz w:val="24"/>
          <w:szCs w:val="24"/>
        </w:rPr>
      </w:pPr>
      <w:r w:rsidRPr="00F76F9B">
        <w:rPr>
          <w:sz w:val="24"/>
          <w:szCs w:val="24"/>
        </w:rPr>
        <w:t xml:space="preserve"> </w:t>
      </w:r>
    </w:p>
    <w:p w:rsidR="00C42528" w:rsidRPr="00F76F9B" w:rsidRDefault="00C42528" w:rsidP="00C42528">
      <w:pPr>
        <w:pStyle w:val="af7"/>
        <w:rPr>
          <w:rFonts w:ascii="Times New Roman" w:hAnsi="Times New Roman" w:cs="Times New Roman"/>
          <w:noProof/>
          <w:sz w:val="24"/>
          <w:szCs w:val="24"/>
        </w:rPr>
      </w:pPr>
      <w:r w:rsidRPr="00F76F9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518"/>
        <w:gridCol w:w="1212"/>
        <w:gridCol w:w="1530"/>
        <w:gridCol w:w="1933"/>
        <w:gridCol w:w="1441"/>
        <w:gridCol w:w="1487"/>
      </w:tblGrid>
      <w:tr w:rsidR="00C42528" w:rsidRPr="00C5549C" w:rsidTr="00097374">
        <w:tc>
          <w:tcPr>
            <w:tcW w:w="0" w:type="auto"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noProof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noProof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noProof/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noProof/>
                <w:sz w:val="24"/>
                <w:szCs w:val="24"/>
              </w:rPr>
              <w:t>Реквизиты</w:t>
            </w:r>
          </w:p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решения главы</w:t>
            </w:r>
          </w:p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муниципального</w:t>
            </w:r>
          </w:p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noProof/>
                <w:sz w:val="24"/>
                <w:szCs w:val="24"/>
              </w:rPr>
              <w:t>Реквизиты</w:t>
            </w:r>
          </w:p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noProof/>
                <w:sz w:val="24"/>
                <w:szCs w:val="24"/>
              </w:rPr>
              <w:t>сообщения</w:t>
            </w:r>
          </w:p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noProof/>
                <w:sz w:val="24"/>
                <w:szCs w:val="24"/>
              </w:rPr>
              <w:t>гражданину</w:t>
            </w:r>
          </w:p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noProof/>
                <w:sz w:val="24"/>
                <w:szCs w:val="24"/>
              </w:rPr>
              <w:t>о принятом</w:t>
            </w:r>
          </w:p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решении</w:t>
            </w:r>
          </w:p>
        </w:tc>
        <w:tc>
          <w:tcPr>
            <w:tcW w:w="236" w:type="dxa"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Примечание</w:t>
            </w:r>
          </w:p>
        </w:tc>
      </w:tr>
      <w:tr w:rsidR="00C42528" w:rsidRPr="00C5549C" w:rsidTr="00097374">
        <w:tc>
          <w:tcPr>
            <w:tcW w:w="0" w:type="auto"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36" w:type="dxa"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C42528" w:rsidRPr="00C5549C" w:rsidTr="00097374">
        <w:tc>
          <w:tcPr>
            <w:tcW w:w="0" w:type="auto"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6" w:type="dxa"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C42528" w:rsidRDefault="00C42528" w:rsidP="00C42528">
      <w:pPr>
        <w:pStyle w:val="af7"/>
        <w:rPr>
          <w:sz w:val="18"/>
        </w:rPr>
      </w:pPr>
    </w:p>
    <w:p w:rsidR="00C42528" w:rsidRDefault="00C42528" w:rsidP="00C42528">
      <w:pPr>
        <w:rPr>
          <w:sz w:val="18"/>
        </w:rPr>
      </w:pPr>
      <w:r>
        <w:rPr>
          <w:sz w:val="18"/>
        </w:rPr>
        <w:t xml:space="preserve"> </w:t>
      </w: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  <w:bookmarkStart w:id="70" w:name="sub_3000"/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Pr="00DC7A5A" w:rsidRDefault="00C42528" w:rsidP="00C42528">
      <w:pPr>
        <w:jc w:val="right"/>
        <w:rPr>
          <w:sz w:val="28"/>
          <w:szCs w:val="28"/>
        </w:rPr>
      </w:pPr>
      <w:r w:rsidRPr="00DC7A5A">
        <w:rPr>
          <w:bCs/>
          <w:sz w:val="28"/>
          <w:szCs w:val="28"/>
        </w:rPr>
        <w:lastRenderedPageBreak/>
        <w:t>Приложение 3</w:t>
      </w:r>
    </w:p>
    <w:bookmarkEnd w:id="70"/>
    <w:p w:rsidR="00C42528" w:rsidRDefault="00C42528" w:rsidP="00C42528">
      <w:pPr>
        <w:jc w:val="center"/>
        <w:rPr>
          <w:sz w:val="18"/>
          <w:szCs w:val="18"/>
        </w:rPr>
      </w:pPr>
    </w:p>
    <w:p w:rsidR="00C42528" w:rsidRDefault="00C42528" w:rsidP="00C4252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Расписка  </w:t>
      </w:r>
    </w:p>
    <w:p w:rsidR="00C42528" w:rsidRDefault="00C42528" w:rsidP="00C42528">
      <w:pPr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в получении заявления  о постановке на учет для обеспечения жильем на условиях</w:t>
      </w:r>
      <w:proofErr w:type="gramEnd"/>
      <w:r>
        <w:rPr>
          <w:b/>
          <w:bCs/>
          <w:color w:val="000000"/>
          <w:sz w:val="24"/>
          <w:szCs w:val="24"/>
        </w:rPr>
        <w:t xml:space="preserve"> социального найма </w:t>
      </w:r>
    </w:p>
    <w:p w:rsidR="00C42528" w:rsidRDefault="00C42528" w:rsidP="00C42528">
      <w:pPr>
        <w:jc w:val="center"/>
        <w:rPr>
          <w:b/>
          <w:bCs/>
          <w:color w:val="000000"/>
          <w:sz w:val="28"/>
          <w:szCs w:val="28"/>
        </w:rPr>
      </w:pPr>
    </w:p>
    <w:p w:rsidR="00C42528" w:rsidRDefault="00C42528" w:rsidP="00C4252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Администрация муниципального образования «________________________________»  </w:t>
      </w:r>
    </w:p>
    <w:p w:rsidR="00C42528" w:rsidRDefault="00C42528" w:rsidP="00C42528">
      <w:pPr>
        <w:jc w:val="center"/>
        <w:rPr>
          <w:color w:val="000000"/>
          <w:sz w:val="16"/>
          <w:szCs w:val="16"/>
        </w:rPr>
      </w:pPr>
    </w:p>
    <w:p w:rsidR="00C42528" w:rsidRDefault="00C42528" w:rsidP="00C42528">
      <w:pPr>
        <w:rPr>
          <w:color w:val="000000"/>
          <w:sz w:val="16"/>
          <w:szCs w:val="16"/>
        </w:rPr>
      </w:pPr>
      <w:r>
        <w:rPr>
          <w:color w:val="000000"/>
        </w:rPr>
        <w:t xml:space="preserve">от "__"________________ 20____ год  </w:t>
      </w:r>
      <w:proofErr w:type="spellStart"/>
      <w:r>
        <w:rPr>
          <w:color w:val="000000"/>
        </w:rPr>
        <w:t>__________час</w:t>
      </w:r>
      <w:proofErr w:type="spellEnd"/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_______________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ин</w:t>
      </w:r>
      <w:proofErr w:type="spellEnd"/>
      <w:r>
        <w:rPr>
          <w:color w:val="000000"/>
        </w:rPr>
        <w:t xml:space="preserve">.                                                     </w:t>
      </w:r>
      <w:r>
        <w:rPr>
          <w:color w:val="000000"/>
        </w:rPr>
        <w:tab/>
      </w:r>
      <w:r>
        <w:rPr>
          <w:color w:val="000000"/>
          <w:sz w:val="16"/>
          <w:szCs w:val="16"/>
        </w:rPr>
        <w:t>(Число, месяц, год)</w:t>
      </w:r>
    </w:p>
    <w:p w:rsidR="00C42528" w:rsidRDefault="00C42528" w:rsidP="00C42528">
      <w:pPr>
        <w:rPr>
          <w:color w:val="000000"/>
          <w:sz w:val="16"/>
          <w:szCs w:val="16"/>
        </w:rPr>
      </w:pPr>
    </w:p>
    <w:p w:rsidR="00C42528" w:rsidRDefault="00C42528" w:rsidP="00C42528">
      <w:pPr>
        <w:jc w:val="both"/>
        <w:rPr>
          <w:color w:val="000000"/>
        </w:rPr>
      </w:pPr>
    </w:p>
    <w:p w:rsidR="00C42528" w:rsidRDefault="00C42528" w:rsidP="00C42528">
      <w:pPr>
        <w:jc w:val="both"/>
        <w:rPr>
          <w:color w:val="000000"/>
        </w:rPr>
      </w:pPr>
      <w:r>
        <w:rPr>
          <w:color w:val="000000"/>
        </w:rPr>
        <w:t xml:space="preserve">Настоящая расписка дана Администрацией </w:t>
      </w:r>
      <w:r w:rsidRPr="00DC7A5A">
        <w:rPr>
          <w:bCs/>
          <w:color w:val="000000"/>
        </w:rPr>
        <w:t>муниципального образования «__________________</w:t>
      </w:r>
      <w:r>
        <w:rPr>
          <w:bCs/>
          <w:color w:val="000000"/>
        </w:rPr>
        <w:t>________</w:t>
      </w:r>
      <w:r w:rsidRPr="00DC7A5A">
        <w:rPr>
          <w:bCs/>
          <w:color w:val="000000"/>
        </w:rPr>
        <w:t xml:space="preserve">» </w:t>
      </w:r>
      <w:r w:rsidRPr="00DC7A5A">
        <w:rPr>
          <w:b/>
          <w:bCs/>
          <w:color w:val="000000"/>
        </w:rPr>
        <w:t xml:space="preserve"> </w:t>
      </w:r>
      <w:r>
        <w:rPr>
          <w:color w:val="000000"/>
        </w:rPr>
        <w:t>в том, что  принято заявление о постановки на учет для обеспечения жильем на условиях социального найма от заявителя:</w:t>
      </w:r>
    </w:p>
    <w:p w:rsidR="00C42528" w:rsidRDefault="00C42528" w:rsidP="00C42528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C42528" w:rsidRDefault="00C42528" w:rsidP="00C42528">
      <w:pPr>
        <w:jc w:val="both"/>
        <w:rPr>
          <w:color w:val="000000"/>
        </w:rPr>
      </w:pPr>
      <w:r>
        <w:rPr>
          <w:color w:val="000000"/>
        </w:rPr>
        <w:t xml:space="preserve">     Фамилия ___________________________________________________</w:t>
      </w:r>
    </w:p>
    <w:p w:rsidR="00C42528" w:rsidRDefault="00C42528" w:rsidP="00C42528">
      <w:pPr>
        <w:jc w:val="both"/>
        <w:rPr>
          <w:color w:val="000000"/>
        </w:rPr>
      </w:pPr>
      <w:r>
        <w:rPr>
          <w:color w:val="000000"/>
        </w:rPr>
        <w:t xml:space="preserve">     Имя _______________________________________________________</w:t>
      </w:r>
    </w:p>
    <w:p w:rsidR="00C42528" w:rsidRDefault="00C42528" w:rsidP="00C42528">
      <w:pPr>
        <w:jc w:val="both"/>
        <w:rPr>
          <w:color w:val="000000"/>
        </w:rPr>
      </w:pPr>
      <w:r>
        <w:rPr>
          <w:color w:val="000000"/>
        </w:rPr>
        <w:t xml:space="preserve">     Отчество __________________________________________________</w:t>
      </w:r>
    </w:p>
    <w:p w:rsidR="00C42528" w:rsidRDefault="00C42528" w:rsidP="00C42528">
      <w:pPr>
        <w:jc w:val="both"/>
        <w:rPr>
          <w:color w:val="000000"/>
        </w:rPr>
      </w:pPr>
    </w:p>
    <w:p w:rsidR="00C42528" w:rsidRDefault="00C42528" w:rsidP="00C42528">
      <w:pPr>
        <w:jc w:val="both"/>
        <w:rPr>
          <w:color w:val="000000"/>
        </w:rPr>
      </w:pPr>
      <w:r>
        <w:rPr>
          <w:color w:val="000000"/>
        </w:rPr>
        <w:t>С заявлением будут приняты  следующие документы:</w:t>
      </w:r>
    </w:p>
    <w:p w:rsidR="00C42528" w:rsidRDefault="00C42528" w:rsidP="00C42528">
      <w:pPr>
        <w:jc w:val="both"/>
        <w:rPr>
          <w:color w:val="000000"/>
        </w:rPr>
      </w:pPr>
      <w:r>
        <w:rPr>
          <w:color w:val="000000"/>
        </w:rPr>
        <w:t>1._____________________________________________</w:t>
      </w:r>
    </w:p>
    <w:p w:rsidR="00C42528" w:rsidRDefault="00C42528" w:rsidP="00C42528">
      <w:pPr>
        <w:jc w:val="both"/>
        <w:rPr>
          <w:color w:val="000000"/>
        </w:rPr>
      </w:pPr>
      <w:r>
        <w:rPr>
          <w:color w:val="000000"/>
        </w:rPr>
        <w:t>2._____________________________________________</w:t>
      </w:r>
    </w:p>
    <w:p w:rsidR="00C42528" w:rsidRDefault="00C42528" w:rsidP="00C42528">
      <w:pPr>
        <w:jc w:val="both"/>
        <w:rPr>
          <w:color w:val="000000"/>
        </w:rPr>
      </w:pPr>
      <w:r>
        <w:rPr>
          <w:color w:val="000000"/>
        </w:rPr>
        <w:t>3._____________________________________________</w:t>
      </w:r>
    </w:p>
    <w:p w:rsidR="00C42528" w:rsidRDefault="00C42528" w:rsidP="00C42528">
      <w:pPr>
        <w:jc w:val="both"/>
        <w:rPr>
          <w:color w:val="000000"/>
        </w:rPr>
      </w:pPr>
      <w:r>
        <w:rPr>
          <w:color w:val="000000"/>
        </w:rPr>
        <w:t xml:space="preserve">4._____________________________________________ </w:t>
      </w:r>
    </w:p>
    <w:p w:rsidR="00C42528" w:rsidRDefault="00C42528" w:rsidP="00C42528">
      <w:pPr>
        <w:jc w:val="both"/>
        <w:rPr>
          <w:color w:val="000000"/>
        </w:rPr>
      </w:pPr>
      <w:r>
        <w:rPr>
          <w:color w:val="000000"/>
        </w:rPr>
        <w:t>…</w:t>
      </w:r>
    </w:p>
    <w:p w:rsidR="00C42528" w:rsidRPr="007B741D" w:rsidRDefault="00C42528" w:rsidP="00C42528">
      <w:pPr>
        <w:jc w:val="both"/>
        <w:rPr>
          <w:color w:val="000000"/>
        </w:rPr>
      </w:pPr>
      <w:r>
        <w:rPr>
          <w:color w:val="000000"/>
          <w:lang w:val="en-US"/>
        </w:rPr>
        <w:t>n</w:t>
      </w:r>
      <w:r w:rsidRPr="00DC7A5A">
        <w:rPr>
          <w:color w:val="000000"/>
        </w:rPr>
        <w:t xml:space="preserve">. </w:t>
      </w:r>
      <w:r w:rsidRPr="007B741D">
        <w:rPr>
          <w:color w:val="000000"/>
        </w:rPr>
        <w:t>_____________________________________________</w:t>
      </w:r>
    </w:p>
    <w:p w:rsidR="00C42528" w:rsidRDefault="00C42528" w:rsidP="00C42528">
      <w:pPr>
        <w:jc w:val="both"/>
        <w:rPr>
          <w:color w:val="000000"/>
        </w:rPr>
      </w:pPr>
    </w:p>
    <w:p w:rsidR="00C42528" w:rsidRDefault="00C42528" w:rsidP="00C42528">
      <w:pPr>
        <w:jc w:val="both"/>
        <w:rPr>
          <w:color w:val="000000"/>
        </w:rPr>
      </w:pPr>
      <w:r>
        <w:rPr>
          <w:color w:val="000000"/>
        </w:rPr>
        <w:t xml:space="preserve">  Заявление зарегистрировано за номером________________________</w:t>
      </w:r>
    </w:p>
    <w:p w:rsidR="00C42528" w:rsidRDefault="00C42528" w:rsidP="00C42528">
      <w:pPr>
        <w:jc w:val="both"/>
        <w:rPr>
          <w:color w:val="000000"/>
        </w:rPr>
      </w:pPr>
    </w:p>
    <w:p w:rsidR="00C42528" w:rsidRDefault="00C42528" w:rsidP="00C42528">
      <w:pPr>
        <w:jc w:val="both"/>
        <w:rPr>
          <w:color w:val="000000"/>
        </w:rPr>
      </w:pPr>
      <w:r>
        <w:rPr>
          <w:color w:val="000000"/>
        </w:rPr>
        <w:t>_______________________________________________________</w:t>
      </w:r>
    </w:p>
    <w:p w:rsidR="00C42528" w:rsidRDefault="00C42528" w:rsidP="00C42528">
      <w:pPr>
        <w:rPr>
          <w:color w:val="000000"/>
        </w:rPr>
      </w:pPr>
      <w:r>
        <w:rPr>
          <w:color w:val="000000"/>
        </w:rPr>
        <w:t xml:space="preserve">          (личная подпись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               (расшифровка подписи)</w:t>
      </w:r>
    </w:p>
    <w:p w:rsidR="00C42528" w:rsidRDefault="00C42528" w:rsidP="00C42528">
      <w:pPr>
        <w:rPr>
          <w:color w:val="000000"/>
        </w:rPr>
      </w:pPr>
      <w:r>
        <w:rPr>
          <w:color w:val="000000"/>
        </w:rPr>
        <w:t xml:space="preserve">                             </w:t>
      </w:r>
    </w:p>
    <w:p w:rsidR="00C42528" w:rsidRDefault="00C42528" w:rsidP="00C42528">
      <w:pPr>
        <w:rPr>
          <w:color w:val="000000"/>
        </w:rPr>
      </w:pPr>
      <w:r>
        <w:rPr>
          <w:color w:val="000000"/>
        </w:rPr>
        <w:t xml:space="preserve">                            "__"________________________________________</w:t>
      </w:r>
    </w:p>
    <w:p w:rsidR="00C42528" w:rsidRDefault="00C42528" w:rsidP="00C42528">
      <w:pPr>
        <w:rPr>
          <w:color w:val="000000"/>
        </w:rPr>
      </w:pPr>
      <w:r>
        <w:rPr>
          <w:color w:val="000000"/>
        </w:rPr>
        <w:t xml:space="preserve">                                      (дата заполнения расписки)</w:t>
      </w: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7B741D" w:rsidRDefault="00C42528" w:rsidP="00C42528">
      <w:pPr>
        <w:jc w:val="right"/>
        <w:rPr>
          <w:b/>
          <w:bCs/>
          <w:color w:val="000080"/>
        </w:rPr>
      </w:pPr>
    </w:p>
    <w:p w:rsidR="00C42528" w:rsidRPr="00DE64CF" w:rsidRDefault="00C42528" w:rsidP="00C42528">
      <w:pPr>
        <w:jc w:val="right"/>
        <w:rPr>
          <w:sz w:val="28"/>
          <w:szCs w:val="28"/>
        </w:rPr>
      </w:pPr>
      <w:r w:rsidRPr="00DE64CF">
        <w:rPr>
          <w:bCs/>
          <w:sz w:val="28"/>
          <w:szCs w:val="28"/>
        </w:rPr>
        <w:lastRenderedPageBreak/>
        <w:t>Приложение 4</w:t>
      </w:r>
    </w:p>
    <w:p w:rsidR="00C42528" w:rsidRPr="00264955" w:rsidRDefault="00C42528" w:rsidP="00C42528">
      <w:pPr>
        <w:pStyle w:val="af7"/>
        <w:jc w:val="center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b/>
          <w:bCs/>
          <w:noProof/>
          <w:sz w:val="22"/>
          <w:szCs w:val="22"/>
        </w:rPr>
        <w:t>Акт</w:t>
      </w:r>
    </w:p>
    <w:p w:rsidR="00C42528" w:rsidRPr="00264955" w:rsidRDefault="00C42528" w:rsidP="00C42528">
      <w:pPr>
        <w:pStyle w:val="af7"/>
        <w:jc w:val="center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b/>
          <w:bCs/>
          <w:noProof/>
          <w:sz w:val="22"/>
          <w:szCs w:val="22"/>
        </w:rPr>
        <w:t>обследования жилищных условий гражданина</w:t>
      </w:r>
    </w:p>
    <w:p w:rsidR="00C42528" w:rsidRPr="007B741D" w:rsidRDefault="00C42528" w:rsidP="00C42528">
      <w:pPr>
        <w:jc w:val="both"/>
        <w:rPr>
          <w:sz w:val="22"/>
          <w:szCs w:val="22"/>
        </w:rPr>
      </w:pPr>
      <w:r w:rsidRPr="00264955">
        <w:rPr>
          <w:sz w:val="22"/>
          <w:szCs w:val="22"/>
        </w:rPr>
        <w:t xml:space="preserve">  </w:t>
      </w:r>
      <w:r w:rsidRPr="00264955">
        <w:rPr>
          <w:noProof/>
          <w:sz w:val="22"/>
          <w:szCs w:val="22"/>
        </w:rPr>
        <w:t>Муниципальное образование _______________________________________________</w:t>
      </w:r>
      <w:r w:rsidRPr="007B741D">
        <w:rPr>
          <w:noProof/>
          <w:sz w:val="22"/>
          <w:szCs w:val="22"/>
        </w:rPr>
        <w:t>__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   </w:t>
      </w:r>
      <w:r w:rsidRPr="007B741D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       </w:t>
      </w:r>
      <w:r w:rsidRPr="00264955">
        <w:rPr>
          <w:rFonts w:ascii="Times New Roman" w:hAnsi="Times New Roman" w:cs="Times New Roman"/>
          <w:noProof/>
          <w:sz w:val="22"/>
          <w:szCs w:val="22"/>
        </w:rPr>
        <w:t>(наименование)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>"____"_______________ 20___ г.</w:t>
      </w:r>
    </w:p>
    <w:p w:rsidR="00C42528" w:rsidRPr="007B741D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>Комиссия в составе: _____________________________________________________</w:t>
      </w:r>
      <w:r w:rsidRPr="007B741D">
        <w:rPr>
          <w:rFonts w:ascii="Times New Roman" w:hAnsi="Times New Roman" w:cs="Times New Roman"/>
          <w:noProof/>
          <w:sz w:val="22"/>
          <w:szCs w:val="22"/>
        </w:rPr>
        <w:t>_____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(фамилия, инициалы, должность)</w:t>
      </w:r>
    </w:p>
    <w:p w:rsidR="00C42528" w:rsidRPr="007B741D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__________________________________________________________________________</w:t>
      </w:r>
      <w:r w:rsidRPr="007B741D">
        <w:rPr>
          <w:rFonts w:ascii="Times New Roman" w:hAnsi="Times New Roman" w:cs="Times New Roman"/>
          <w:noProof/>
          <w:sz w:val="22"/>
          <w:szCs w:val="22"/>
        </w:rPr>
        <w:t>__</w:t>
      </w:r>
    </w:p>
    <w:p w:rsidR="00C42528" w:rsidRPr="007B741D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__________________________________________________________________________</w:t>
      </w:r>
      <w:r w:rsidRPr="007B741D">
        <w:rPr>
          <w:rFonts w:ascii="Times New Roman" w:hAnsi="Times New Roman" w:cs="Times New Roman"/>
          <w:noProof/>
          <w:sz w:val="22"/>
          <w:szCs w:val="22"/>
        </w:rPr>
        <w:t>__</w:t>
      </w:r>
    </w:p>
    <w:p w:rsidR="00C42528" w:rsidRPr="007B741D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>проверила жилищные условия гражданина _____________________________________</w:t>
      </w:r>
      <w:r w:rsidRPr="007B741D">
        <w:rPr>
          <w:rFonts w:ascii="Times New Roman" w:hAnsi="Times New Roman" w:cs="Times New Roman"/>
          <w:noProof/>
          <w:sz w:val="22"/>
          <w:szCs w:val="22"/>
        </w:rPr>
        <w:t>__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                                                   (фамилия, имя, отчество)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_____________________, проживающего в доме N ______, квартира N ______ по 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>улице ________________________________, и установила следующее:</w:t>
      </w:r>
    </w:p>
    <w:p w:rsidR="00C42528" w:rsidRPr="00264955" w:rsidRDefault="00C42528" w:rsidP="00C42528">
      <w:pPr>
        <w:jc w:val="both"/>
        <w:rPr>
          <w:sz w:val="22"/>
          <w:szCs w:val="22"/>
        </w:rPr>
      </w:pPr>
      <w:r w:rsidRPr="00264955">
        <w:rPr>
          <w:sz w:val="22"/>
          <w:szCs w:val="22"/>
        </w:rPr>
        <w:t xml:space="preserve"> 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1. Жилое помещение,   занимаемое   гражданином   на  праве  пользования </w:t>
      </w: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>(праве собственности) на основании ___________________________________________________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             </w:t>
      </w:r>
      <w:proofErr w:type="gramStart"/>
      <w:r w:rsidRPr="00264955">
        <w:rPr>
          <w:rFonts w:ascii="Times New Roman" w:hAnsi="Times New Roman" w:cs="Times New Roman"/>
          <w:noProof/>
          <w:sz w:val="22"/>
          <w:szCs w:val="22"/>
        </w:rPr>
        <w:t>(указать основание и реквизиты</w:t>
      </w:r>
      <w:proofErr w:type="gramEnd"/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________________________________________________________________________</w:t>
      </w:r>
      <w:r w:rsidRPr="007B741D">
        <w:rPr>
          <w:rFonts w:ascii="Times New Roman" w:hAnsi="Times New Roman" w:cs="Times New Roman"/>
          <w:noProof/>
          <w:sz w:val="22"/>
          <w:szCs w:val="22"/>
        </w:rPr>
        <w:t>____</w:t>
      </w:r>
      <w:r w:rsidRPr="00264955">
        <w:rPr>
          <w:rFonts w:ascii="Times New Roman" w:hAnsi="Times New Roman" w:cs="Times New Roman"/>
          <w:noProof/>
          <w:sz w:val="22"/>
          <w:szCs w:val="22"/>
        </w:rPr>
        <w:t>,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                  правоустанавливающих документов)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общей площадью ______ кв. метров, состоит из ________ комнат, расположена </w:t>
      </w: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>на _____ этаже в ______ этажном доме.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64955">
        <w:rPr>
          <w:rFonts w:ascii="Times New Roman" w:hAnsi="Times New Roman" w:cs="Times New Roman"/>
          <w:noProof/>
          <w:sz w:val="22"/>
          <w:szCs w:val="22"/>
        </w:rPr>
        <w:t>Пл</w:t>
      </w:r>
      <w:r>
        <w:rPr>
          <w:rFonts w:ascii="Times New Roman" w:hAnsi="Times New Roman" w:cs="Times New Roman"/>
          <w:noProof/>
          <w:sz w:val="22"/>
          <w:szCs w:val="22"/>
        </w:rPr>
        <w:t>ощадь комнат: 1. _____________</w:t>
      </w:r>
      <w:r w:rsidRPr="00264955">
        <w:rPr>
          <w:rFonts w:ascii="Times New Roman" w:hAnsi="Times New Roman" w:cs="Times New Roman"/>
          <w:noProof/>
          <w:sz w:val="22"/>
          <w:szCs w:val="22"/>
        </w:rPr>
        <w:t>кв. метров, 2. ____________ кв. метров,</w:t>
      </w: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>3. _______ кв. метров.</w:t>
      </w:r>
      <w:proofErr w:type="gramEnd"/>
    </w:p>
    <w:p w:rsidR="00C42528" w:rsidRPr="007B741D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Комнаты _______________________________________________________________</w:t>
      </w:r>
      <w:r w:rsidRPr="007B741D">
        <w:rPr>
          <w:rFonts w:ascii="Times New Roman" w:hAnsi="Times New Roman" w:cs="Times New Roman"/>
          <w:noProof/>
          <w:sz w:val="22"/>
          <w:szCs w:val="22"/>
        </w:rPr>
        <w:t>_____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(изолированные, смежные)</w:t>
      </w:r>
    </w:p>
    <w:p w:rsidR="00C42528" w:rsidRPr="007B741D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Квартира ______________________________________________________________</w:t>
      </w:r>
      <w:r w:rsidRPr="007B741D">
        <w:rPr>
          <w:rFonts w:ascii="Times New Roman" w:hAnsi="Times New Roman" w:cs="Times New Roman"/>
          <w:noProof/>
          <w:sz w:val="22"/>
          <w:szCs w:val="22"/>
        </w:rPr>
        <w:t>_____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(отдельная, коммунальная)</w:t>
      </w:r>
    </w:p>
    <w:p w:rsidR="00C42528" w:rsidRPr="007B741D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2. Благоустройство жилого помещения: __________________________________</w:t>
      </w:r>
      <w:r w:rsidRPr="007B741D">
        <w:rPr>
          <w:rFonts w:ascii="Times New Roman" w:hAnsi="Times New Roman" w:cs="Times New Roman"/>
          <w:noProof/>
          <w:sz w:val="22"/>
          <w:szCs w:val="22"/>
        </w:rPr>
        <w:t>_______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</w:t>
      </w:r>
      <w:proofErr w:type="gramStart"/>
      <w:r w:rsidRPr="00264955">
        <w:rPr>
          <w:rFonts w:ascii="Times New Roman" w:hAnsi="Times New Roman" w:cs="Times New Roman"/>
          <w:noProof/>
          <w:sz w:val="22"/>
          <w:szCs w:val="22"/>
        </w:rPr>
        <w:t>(наличие водопровода, канализации,</w:t>
      </w:r>
      <w:proofErr w:type="gramEnd"/>
    </w:p>
    <w:p w:rsidR="00C42528" w:rsidRPr="007B741D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_______________________________________________________________________</w:t>
      </w:r>
      <w:r w:rsidRPr="007B741D">
        <w:rPr>
          <w:rFonts w:ascii="Times New Roman" w:hAnsi="Times New Roman" w:cs="Times New Roman"/>
          <w:noProof/>
          <w:sz w:val="22"/>
          <w:szCs w:val="22"/>
        </w:rPr>
        <w:t>_____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                         горячей воды, отопления)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3. Собственником (нанимателем) жилого помещения является</w:t>
      </w:r>
    </w:p>
    <w:p w:rsidR="00C42528" w:rsidRPr="007B741D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_______________________________________________________________________</w:t>
      </w:r>
      <w:r w:rsidRPr="007B741D">
        <w:rPr>
          <w:rFonts w:ascii="Times New Roman" w:hAnsi="Times New Roman" w:cs="Times New Roman"/>
          <w:noProof/>
          <w:sz w:val="22"/>
          <w:szCs w:val="22"/>
        </w:rPr>
        <w:t>_____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                         (фамилия, имя, отчество)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4. В жилом помещении проживают: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1478"/>
        <w:gridCol w:w="1240"/>
        <w:gridCol w:w="1721"/>
        <w:gridCol w:w="2458"/>
        <w:gridCol w:w="2942"/>
      </w:tblGrid>
      <w:tr w:rsidR="00C42528" w:rsidRPr="00C5549C" w:rsidTr="00097374">
        <w:tc>
          <w:tcPr>
            <w:tcW w:w="0" w:type="auto"/>
          </w:tcPr>
          <w:p w:rsidR="00C42528" w:rsidRPr="00C5549C" w:rsidRDefault="00C42528" w:rsidP="00097374">
            <w:pPr>
              <w:jc w:val="center"/>
              <w:rPr>
                <w:sz w:val="22"/>
                <w:szCs w:val="22"/>
              </w:rPr>
            </w:pPr>
            <w:r w:rsidRPr="00C5549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5549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5549C">
              <w:rPr>
                <w:sz w:val="22"/>
                <w:szCs w:val="22"/>
              </w:rPr>
              <w:t>/</w:t>
            </w:r>
            <w:proofErr w:type="spellStart"/>
            <w:r w:rsidRPr="00C5549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</w:tcPr>
          <w:p w:rsidR="00C42528" w:rsidRPr="00C5549C" w:rsidRDefault="00C42528" w:rsidP="00097374">
            <w:pPr>
              <w:jc w:val="center"/>
              <w:rPr>
                <w:sz w:val="22"/>
                <w:szCs w:val="22"/>
              </w:rPr>
            </w:pPr>
            <w:r w:rsidRPr="00C5549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</w:tcPr>
          <w:p w:rsidR="00C42528" w:rsidRPr="00C5549C" w:rsidRDefault="00C42528" w:rsidP="00097374">
            <w:pPr>
              <w:jc w:val="center"/>
              <w:rPr>
                <w:sz w:val="22"/>
                <w:szCs w:val="22"/>
              </w:rPr>
            </w:pPr>
            <w:r w:rsidRPr="00C5549C">
              <w:rPr>
                <w:sz w:val="22"/>
                <w:szCs w:val="22"/>
              </w:rPr>
              <w:t>Год рождения</w:t>
            </w:r>
          </w:p>
        </w:tc>
        <w:tc>
          <w:tcPr>
            <w:tcW w:w="0" w:type="auto"/>
          </w:tcPr>
          <w:p w:rsidR="00C42528" w:rsidRPr="00C5549C" w:rsidRDefault="00C42528" w:rsidP="00097374">
            <w:pPr>
              <w:jc w:val="center"/>
              <w:rPr>
                <w:sz w:val="22"/>
                <w:szCs w:val="22"/>
              </w:rPr>
            </w:pPr>
            <w:r w:rsidRPr="00C5549C">
              <w:rPr>
                <w:sz w:val="22"/>
                <w:szCs w:val="22"/>
              </w:rPr>
              <w:t>Родственные отношения</w:t>
            </w:r>
          </w:p>
        </w:tc>
        <w:tc>
          <w:tcPr>
            <w:tcW w:w="0" w:type="auto"/>
          </w:tcPr>
          <w:p w:rsidR="00C42528" w:rsidRPr="00C5549C" w:rsidRDefault="00C42528" w:rsidP="00097374">
            <w:pPr>
              <w:jc w:val="center"/>
              <w:rPr>
                <w:sz w:val="22"/>
                <w:szCs w:val="22"/>
              </w:rPr>
            </w:pPr>
            <w:r w:rsidRPr="00C5549C">
              <w:rPr>
                <w:sz w:val="22"/>
                <w:szCs w:val="22"/>
              </w:rPr>
              <w:t>С какого времени проживает в данном населенном пункте</w:t>
            </w:r>
          </w:p>
        </w:tc>
        <w:tc>
          <w:tcPr>
            <w:tcW w:w="0" w:type="auto"/>
          </w:tcPr>
          <w:p w:rsidR="00C42528" w:rsidRPr="00C5549C" w:rsidRDefault="00C42528" w:rsidP="00097374">
            <w:pPr>
              <w:jc w:val="center"/>
              <w:rPr>
                <w:sz w:val="22"/>
                <w:szCs w:val="22"/>
              </w:rPr>
            </w:pPr>
            <w:r w:rsidRPr="00C5549C">
              <w:rPr>
                <w:sz w:val="22"/>
                <w:szCs w:val="22"/>
              </w:rPr>
              <w:t xml:space="preserve">С какого времени </w:t>
            </w:r>
            <w:proofErr w:type="gramStart"/>
            <w:r w:rsidRPr="00C5549C">
              <w:rPr>
                <w:sz w:val="22"/>
                <w:szCs w:val="22"/>
              </w:rPr>
              <w:t>зарегистрирован</w:t>
            </w:r>
            <w:proofErr w:type="gramEnd"/>
            <w:r w:rsidRPr="00C5549C">
              <w:rPr>
                <w:sz w:val="22"/>
                <w:szCs w:val="22"/>
              </w:rPr>
              <w:t xml:space="preserve"> в данном населенном пункте</w:t>
            </w:r>
          </w:p>
        </w:tc>
      </w:tr>
      <w:tr w:rsidR="00C42528" w:rsidRPr="00C5549C" w:rsidTr="00097374">
        <w:tc>
          <w:tcPr>
            <w:tcW w:w="0" w:type="auto"/>
          </w:tcPr>
          <w:p w:rsidR="00C42528" w:rsidRPr="00C5549C" w:rsidRDefault="00C42528" w:rsidP="000973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2528" w:rsidRPr="00C5549C" w:rsidRDefault="00C42528" w:rsidP="000973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2528" w:rsidRPr="00C5549C" w:rsidRDefault="00C42528" w:rsidP="000973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2528" w:rsidRPr="00C5549C" w:rsidRDefault="00C42528" w:rsidP="000973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2528" w:rsidRPr="00C5549C" w:rsidRDefault="00C42528" w:rsidP="000973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2528" w:rsidRPr="00C5549C" w:rsidRDefault="00C42528" w:rsidP="00097374">
            <w:pPr>
              <w:jc w:val="both"/>
              <w:rPr>
                <w:sz w:val="22"/>
                <w:szCs w:val="22"/>
              </w:rPr>
            </w:pPr>
          </w:p>
        </w:tc>
      </w:tr>
      <w:tr w:rsidR="00C42528" w:rsidRPr="00C5549C" w:rsidTr="00097374">
        <w:tc>
          <w:tcPr>
            <w:tcW w:w="0" w:type="auto"/>
          </w:tcPr>
          <w:p w:rsidR="00C42528" w:rsidRPr="00C5549C" w:rsidRDefault="00C42528" w:rsidP="000973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2528" w:rsidRPr="00C5549C" w:rsidRDefault="00C42528" w:rsidP="000973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2528" w:rsidRPr="00C5549C" w:rsidRDefault="00C42528" w:rsidP="000973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2528" w:rsidRPr="00C5549C" w:rsidRDefault="00C42528" w:rsidP="000973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2528" w:rsidRPr="00C5549C" w:rsidRDefault="00C42528" w:rsidP="000973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2528" w:rsidRPr="00C5549C" w:rsidRDefault="00C42528" w:rsidP="00097374">
            <w:pPr>
              <w:jc w:val="both"/>
              <w:rPr>
                <w:sz w:val="22"/>
                <w:szCs w:val="22"/>
              </w:rPr>
            </w:pPr>
          </w:p>
        </w:tc>
      </w:tr>
    </w:tbl>
    <w:p w:rsidR="00C42528" w:rsidRPr="00264955" w:rsidRDefault="00C42528" w:rsidP="00C42528">
      <w:pPr>
        <w:jc w:val="both"/>
        <w:rPr>
          <w:sz w:val="22"/>
          <w:szCs w:val="22"/>
        </w:rPr>
      </w:pPr>
      <w:r w:rsidRPr="00264955">
        <w:rPr>
          <w:sz w:val="22"/>
          <w:szCs w:val="22"/>
        </w:rPr>
        <w:t xml:space="preserve"> </w:t>
      </w:r>
      <w:r w:rsidRPr="00264955">
        <w:rPr>
          <w:noProof/>
          <w:sz w:val="22"/>
          <w:szCs w:val="22"/>
        </w:rPr>
        <w:t xml:space="preserve"> 5. Дополнительные данные о семье заявителя _____________________________________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____________________________________________________________________________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6. Заключение комиссии _______________________________________________________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____________________________________________________________________________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____________________________________________________________________________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Подписи членов комиссии _________________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                        </w:t>
      </w:r>
      <w:r w:rsidRPr="00264955">
        <w:rPr>
          <w:rFonts w:ascii="Times New Roman" w:hAnsi="Times New Roman" w:cs="Times New Roman"/>
          <w:noProof/>
          <w:sz w:val="22"/>
          <w:szCs w:val="22"/>
        </w:rPr>
        <w:tab/>
      </w:r>
      <w:r w:rsidRPr="00264955">
        <w:rPr>
          <w:rFonts w:ascii="Times New Roman" w:hAnsi="Times New Roman" w:cs="Times New Roman"/>
          <w:noProof/>
          <w:sz w:val="22"/>
          <w:szCs w:val="22"/>
        </w:rPr>
        <w:tab/>
        <w:t xml:space="preserve">  _________________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                        </w:t>
      </w:r>
      <w:r w:rsidRPr="00264955">
        <w:rPr>
          <w:rFonts w:ascii="Times New Roman" w:hAnsi="Times New Roman" w:cs="Times New Roman"/>
          <w:noProof/>
          <w:sz w:val="22"/>
          <w:szCs w:val="22"/>
        </w:rPr>
        <w:tab/>
      </w:r>
      <w:r w:rsidRPr="00264955">
        <w:rPr>
          <w:rFonts w:ascii="Times New Roman" w:hAnsi="Times New Roman" w:cs="Times New Roman"/>
          <w:noProof/>
          <w:sz w:val="22"/>
          <w:szCs w:val="22"/>
        </w:rPr>
        <w:tab/>
        <w:t xml:space="preserve">  _________________</w:t>
      </w:r>
    </w:p>
    <w:p w:rsidR="00C42528" w:rsidRPr="00264955" w:rsidRDefault="00C42528" w:rsidP="00C42528">
      <w:pPr>
        <w:jc w:val="both"/>
        <w:rPr>
          <w:sz w:val="22"/>
          <w:szCs w:val="22"/>
        </w:rPr>
      </w:pPr>
      <w:r w:rsidRPr="00264955">
        <w:rPr>
          <w:sz w:val="22"/>
          <w:szCs w:val="22"/>
        </w:rPr>
        <w:t xml:space="preserve"> 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>Начальник жилищно-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>эксплуатационной организации_________________ (фамилия, инициалы)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                         (подпись)</w:t>
      </w:r>
    </w:p>
    <w:p w:rsidR="00C42528" w:rsidRPr="00264955" w:rsidRDefault="00C42528" w:rsidP="00C42528">
      <w:pPr>
        <w:jc w:val="both"/>
        <w:rPr>
          <w:sz w:val="22"/>
          <w:szCs w:val="22"/>
        </w:rPr>
      </w:pPr>
      <w:r w:rsidRPr="00264955">
        <w:rPr>
          <w:sz w:val="22"/>
          <w:szCs w:val="22"/>
        </w:rPr>
        <w:t xml:space="preserve"> </w:t>
      </w:r>
    </w:p>
    <w:p w:rsidR="00C42528" w:rsidRPr="00264955" w:rsidRDefault="00C42528" w:rsidP="00C42528">
      <w:pPr>
        <w:pStyle w:val="af7"/>
        <w:rPr>
          <w:rFonts w:ascii="Times New Roman" w:hAnsi="Times New Roman" w:cs="Times New Roman"/>
          <w:sz w:val="22"/>
          <w:szCs w:val="22"/>
        </w:rPr>
      </w:pPr>
      <w:r w:rsidRPr="00264955">
        <w:rPr>
          <w:rFonts w:ascii="Times New Roman" w:hAnsi="Times New Roman" w:cs="Times New Roman"/>
          <w:sz w:val="22"/>
          <w:szCs w:val="22"/>
        </w:rPr>
        <w:t xml:space="preserve"> </w:t>
      </w:r>
      <w:r w:rsidRPr="00264955">
        <w:rPr>
          <w:rFonts w:ascii="Times New Roman" w:hAnsi="Times New Roman" w:cs="Times New Roman"/>
          <w:noProof/>
          <w:sz w:val="22"/>
          <w:szCs w:val="22"/>
        </w:rPr>
        <w:t>М.П.</w:t>
      </w:r>
    </w:p>
    <w:p w:rsidR="00C42528" w:rsidRDefault="00C42528" w:rsidP="00C42528">
      <w:pPr>
        <w:jc w:val="both"/>
        <w:rPr>
          <w:sz w:val="22"/>
          <w:szCs w:val="22"/>
        </w:rPr>
      </w:pPr>
      <w:r w:rsidRPr="00264955">
        <w:rPr>
          <w:sz w:val="22"/>
          <w:szCs w:val="22"/>
        </w:rPr>
        <w:t xml:space="preserve"> </w:t>
      </w:r>
    </w:p>
    <w:p w:rsidR="00C42528" w:rsidRPr="00264955" w:rsidRDefault="00C42528" w:rsidP="00C42528">
      <w:pPr>
        <w:jc w:val="both"/>
        <w:rPr>
          <w:sz w:val="22"/>
          <w:szCs w:val="22"/>
        </w:rPr>
      </w:pPr>
      <w:r w:rsidRPr="00264955">
        <w:rPr>
          <w:sz w:val="22"/>
          <w:szCs w:val="22"/>
        </w:rPr>
        <w:t xml:space="preserve"> </w:t>
      </w:r>
      <w:r w:rsidRPr="00264955">
        <w:rPr>
          <w:noProof/>
          <w:sz w:val="22"/>
          <w:szCs w:val="22"/>
        </w:rPr>
        <w:t>Подпись заявителя_________________</w:t>
      </w:r>
    </w:p>
    <w:p w:rsidR="00C42528" w:rsidRPr="00B12D22" w:rsidRDefault="00C42528" w:rsidP="00C42528">
      <w:pPr>
        <w:jc w:val="both"/>
        <w:rPr>
          <w:sz w:val="24"/>
          <w:szCs w:val="24"/>
        </w:rPr>
      </w:pPr>
      <w:r w:rsidRPr="00B12D22">
        <w:rPr>
          <w:sz w:val="24"/>
          <w:szCs w:val="24"/>
        </w:rPr>
        <w:t xml:space="preserve"> </w:t>
      </w:r>
    </w:p>
    <w:p w:rsidR="00C42528" w:rsidRPr="006B62CA" w:rsidRDefault="00C42528" w:rsidP="00C42528">
      <w:pPr>
        <w:jc w:val="right"/>
        <w:rPr>
          <w:sz w:val="28"/>
          <w:szCs w:val="28"/>
        </w:rPr>
      </w:pPr>
      <w:bookmarkStart w:id="71" w:name="sub_4000"/>
      <w:r w:rsidRPr="006B62CA">
        <w:rPr>
          <w:bCs/>
          <w:sz w:val="28"/>
          <w:szCs w:val="28"/>
        </w:rPr>
        <w:lastRenderedPageBreak/>
        <w:t>Приложение 5</w:t>
      </w:r>
    </w:p>
    <w:bookmarkEnd w:id="71"/>
    <w:p w:rsidR="00C42528" w:rsidRDefault="00C42528" w:rsidP="00C42528"/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B62CA">
        <w:rPr>
          <w:rFonts w:ascii="Times New Roman" w:hAnsi="Times New Roman" w:cs="Times New Roman"/>
          <w:noProof/>
          <w:sz w:val="24"/>
          <w:szCs w:val="24"/>
        </w:rPr>
        <w:t>Куда _____________________________</w:t>
      </w:r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B62CA">
        <w:rPr>
          <w:rFonts w:ascii="Times New Roman" w:hAnsi="Times New Roman" w:cs="Times New Roman"/>
          <w:noProof/>
          <w:sz w:val="24"/>
          <w:szCs w:val="24"/>
        </w:rPr>
        <w:t>__________________________________</w:t>
      </w:r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</w:t>
      </w:r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B62CA">
        <w:rPr>
          <w:rFonts w:ascii="Times New Roman" w:hAnsi="Times New Roman" w:cs="Times New Roman"/>
          <w:noProof/>
          <w:sz w:val="24"/>
          <w:szCs w:val="24"/>
        </w:rPr>
        <w:t>Кому _____________________________</w:t>
      </w:r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B62CA">
        <w:rPr>
          <w:rFonts w:ascii="Times New Roman" w:hAnsi="Times New Roman" w:cs="Times New Roman"/>
          <w:noProof/>
          <w:sz w:val="24"/>
          <w:szCs w:val="24"/>
        </w:rPr>
        <w:t>__________________________________</w:t>
      </w:r>
    </w:p>
    <w:p w:rsidR="00C42528" w:rsidRPr="006B62CA" w:rsidRDefault="00C42528" w:rsidP="00C42528">
      <w:pPr>
        <w:jc w:val="both"/>
        <w:rPr>
          <w:sz w:val="24"/>
          <w:szCs w:val="24"/>
        </w:rPr>
      </w:pPr>
      <w:r w:rsidRPr="006B62CA">
        <w:rPr>
          <w:sz w:val="24"/>
          <w:szCs w:val="24"/>
        </w:rPr>
        <w:t xml:space="preserve"> </w:t>
      </w:r>
    </w:p>
    <w:p w:rsidR="00C42528" w:rsidRPr="006E5F49" w:rsidRDefault="00C42528" w:rsidP="00C42528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6E5F49">
        <w:rPr>
          <w:rFonts w:ascii="Times New Roman" w:hAnsi="Times New Roman" w:cs="Times New Roman"/>
          <w:b/>
          <w:bCs/>
          <w:noProof/>
          <w:sz w:val="24"/>
          <w:szCs w:val="24"/>
        </w:rPr>
        <w:t>Уведомление</w:t>
      </w:r>
    </w:p>
    <w:p w:rsidR="00C42528" w:rsidRPr="006B62CA" w:rsidRDefault="00C42528" w:rsidP="00C42528">
      <w:pPr>
        <w:jc w:val="both"/>
        <w:rPr>
          <w:sz w:val="24"/>
          <w:szCs w:val="24"/>
        </w:rPr>
      </w:pPr>
      <w:r w:rsidRPr="006B62CA">
        <w:rPr>
          <w:sz w:val="24"/>
          <w:szCs w:val="24"/>
        </w:rPr>
        <w:t xml:space="preserve"> </w:t>
      </w:r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Согласно ______________________________________________________________</w:t>
      </w:r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                (реквизиты решения главы муниципального образования)</w:t>
      </w:r>
    </w:p>
    <w:p w:rsidR="00C42528" w:rsidRPr="006B62CA" w:rsidRDefault="00C42528" w:rsidP="00C42528">
      <w:pPr>
        <w:jc w:val="both"/>
        <w:rPr>
          <w:sz w:val="24"/>
          <w:szCs w:val="24"/>
        </w:rPr>
      </w:pPr>
      <w:r w:rsidRPr="006B62CA">
        <w:rPr>
          <w:sz w:val="24"/>
          <w:szCs w:val="24"/>
        </w:rPr>
        <w:t xml:space="preserve"> </w:t>
      </w:r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B62CA">
        <w:rPr>
          <w:rFonts w:ascii="Times New Roman" w:hAnsi="Times New Roman" w:cs="Times New Roman"/>
          <w:noProof/>
          <w:sz w:val="24"/>
          <w:szCs w:val="24"/>
        </w:rPr>
        <w:t>Вы приняты  на  учет  в  качестве  нуждающегося  в  жилом   помещении 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>составом семьи _______ человек(а):</w:t>
      </w:r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 1. ____________________________________________________________________</w:t>
      </w:r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                      (Ф.И.О., число, месяц, год рождения)</w:t>
      </w:r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 2. ____________________________________________________________________</w:t>
      </w:r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                      (Ф.И.О., число, месяц, год рождения)</w:t>
      </w:r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 3. ____________________________________________________________________</w:t>
      </w:r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                      (Ф.И.О., число, месяц, год рождения)</w:t>
      </w:r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 по категории __________________________________________________________</w:t>
      </w:r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proofErr w:type="gramStart"/>
      <w:r w:rsidRPr="006B62CA">
        <w:rPr>
          <w:rFonts w:ascii="Times New Roman" w:hAnsi="Times New Roman" w:cs="Times New Roman"/>
          <w:noProof/>
          <w:sz w:val="24"/>
          <w:szCs w:val="24"/>
        </w:rPr>
        <w:t>(указать категорию в соответствии с частью 4 статьи 7</w:t>
      </w:r>
      <w:proofErr w:type="gramEnd"/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 _______________________________________________________________________</w:t>
      </w:r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настоящего Закона)</w:t>
      </w:r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 Номер Вашего учетного дела - ___________</w:t>
      </w:r>
    </w:p>
    <w:p w:rsidR="00C42528" w:rsidRPr="006B62CA" w:rsidRDefault="00C42528" w:rsidP="00C42528">
      <w:pPr>
        <w:jc w:val="both"/>
        <w:rPr>
          <w:sz w:val="24"/>
          <w:szCs w:val="24"/>
        </w:rPr>
      </w:pPr>
      <w:r w:rsidRPr="006B62CA">
        <w:rPr>
          <w:sz w:val="24"/>
          <w:szCs w:val="24"/>
        </w:rPr>
        <w:t xml:space="preserve"> </w:t>
      </w:r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 _____________________________     _____________     ___________________</w:t>
      </w:r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proofErr w:type="gramStart"/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(руководитель структурного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>(фамилия, инициалы)</w:t>
      </w:r>
      <w:proofErr w:type="gramEnd"/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 подразделения муниципального</w:t>
      </w:r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 образования или должностное</w:t>
      </w:r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 xml:space="preserve">  лицо, ответственное за учет)</w:t>
      </w:r>
    </w:p>
    <w:p w:rsidR="00C42528" w:rsidRPr="006B62CA" w:rsidRDefault="00C42528" w:rsidP="00C42528">
      <w:pPr>
        <w:jc w:val="both"/>
        <w:rPr>
          <w:sz w:val="24"/>
          <w:szCs w:val="24"/>
        </w:rPr>
      </w:pPr>
      <w:r w:rsidRPr="006B62CA">
        <w:rPr>
          <w:sz w:val="24"/>
          <w:szCs w:val="24"/>
        </w:rPr>
        <w:t xml:space="preserve"> </w:t>
      </w:r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>М.П.</w:t>
      </w:r>
    </w:p>
    <w:p w:rsidR="00C42528" w:rsidRPr="006B62CA" w:rsidRDefault="00C42528" w:rsidP="00C42528">
      <w:pPr>
        <w:jc w:val="both"/>
        <w:rPr>
          <w:sz w:val="24"/>
          <w:szCs w:val="24"/>
        </w:rPr>
      </w:pPr>
      <w:r w:rsidRPr="006B62CA">
        <w:rPr>
          <w:sz w:val="24"/>
          <w:szCs w:val="24"/>
        </w:rPr>
        <w:t xml:space="preserve"> </w:t>
      </w:r>
    </w:p>
    <w:p w:rsidR="00C42528" w:rsidRPr="006B62CA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6B62CA">
        <w:rPr>
          <w:rFonts w:ascii="Times New Roman" w:hAnsi="Times New Roman" w:cs="Times New Roman"/>
          <w:sz w:val="24"/>
          <w:szCs w:val="24"/>
        </w:rPr>
        <w:t xml:space="preserve"> </w:t>
      </w:r>
      <w:r w:rsidRPr="006B62CA">
        <w:rPr>
          <w:rFonts w:ascii="Times New Roman" w:hAnsi="Times New Roman" w:cs="Times New Roman"/>
          <w:noProof/>
          <w:sz w:val="24"/>
          <w:szCs w:val="24"/>
        </w:rPr>
        <w:t>"____" ____________________ 20__ г.</w:t>
      </w:r>
    </w:p>
    <w:p w:rsidR="00C42528" w:rsidRDefault="00C42528" w:rsidP="00C42528">
      <w:r>
        <w:t xml:space="preserve"> </w:t>
      </w:r>
    </w:p>
    <w:p w:rsidR="00C42528" w:rsidRDefault="00C42528" w:rsidP="00C42528"/>
    <w:p w:rsidR="00C42528" w:rsidRDefault="00C42528" w:rsidP="00C42528"/>
    <w:p w:rsidR="00C42528" w:rsidRDefault="00C42528" w:rsidP="00C42528">
      <w:pPr>
        <w:jc w:val="right"/>
        <w:rPr>
          <w:b/>
          <w:bCs/>
          <w:color w:val="000080"/>
        </w:rPr>
      </w:pPr>
      <w:bookmarkStart w:id="72" w:name="sub_5000"/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Cs/>
          <w:sz w:val="28"/>
          <w:szCs w:val="28"/>
        </w:rPr>
      </w:pPr>
    </w:p>
    <w:p w:rsidR="00C42528" w:rsidRPr="00D93DFB" w:rsidRDefault="00C42528" w:rsidP="00C42528">
      <w:pPr>
        <w:jc w:val="right"/>
        <w:rPr>
          <w:sz w:val="28"/>
          <w:szCs w:val="28"/>
        </w:rPr>
      </w:pPr>
      <w:r w:rsidRPr="00D93DFB">
        <w:rPr>
          <w:bCs/>
          <w:sz w:val="28"/>
          <w:szCs w:val="28"/>
        </w:rPr>
        <w:lastRenderedPageBreak/>
        <w:t>Приложение 6</w:t>
      </w:r>
    </w:p>
    <w:bookmarkEnd w:id="72"/>
    <w:p w:rsidR="00C42528" w:rsidRDefault="00C42528" w:rsidP="00C42528">
      <w:pPr>
        <w:rPr>
          <w:sz w:val="14"/>
          <w:szCs w:val="14"/>
        </w:rPr>
      </w:pPr>
    </w:p>
    <w:p w:rsidR="00C42528" w:rsidRPr="00D93DFB" w:rsidRDefault="00C42528" w:rsidP="00C42528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D93DFB">
        <w:rPr>
          <w:rFonts w:ascii="Times New Roman" w:hAnsi="Times New Roman" w:cs="Times New Roman"/>
          <w:bCs/>
          <w:noProof/>
          <w:sz w:val="24"/>
          <w:szCs w:val="24"/>
        </w:rPr>
        <w:t xml:space="preserve">Книга </w:t>
      </w:r>
      <w:r w:rsidRPr="00D93DFB">
        <w:rPr>
          <w:rFonts w:ascii="Times New Roman" w:hAnsi="Times New Roman" w:cs="Times New Roman"/>
          <w:noProof/>
          <w:sz w:val="24"/>
          <w:szCs w:val="24"/>
        </w:rPr>
        <w:t>регистрации  граждан,  принятых  на учет в качестве нуждающихся  в  жилых</w:t>
      </w:r>
    </w:p>
    <w:p w:rsidR="00C42528" w:rsidRPr="00D93DFB" w:rsidRDefault="00C42528" w:rsidP="00C42528">
      <w:pPr>
        <w:pStyle w:val="af7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93DFB">
        <w:rPr>
          <w:rFonts w:ascii="Times New Roman" w:hAnsi="Times New Roman" w:cs="Times New Roman"/>
          <w:noProof/>
          <w:sz w:val="24"/>
          <w:szCs w:val="24"/>
        </w:rPr>
        <w:t xml:space="preserve">помещениях по договорам социального найма </w:t>
      </w:r>
    </w:p>
    <w:p w:rsidR="00C42528" w:rsidRDefault="00C42528" w:rsidP="00C42528">
      <w:pPr>
        <w:pStyle w:val="af7"/>
        <w:rPr>
          <w:rFonts w:ascii="Times New Roman" w:hAnsi="Times New Roman" w:cs="Times New Roman"/>
          <w:noProof/>
          <w:sz w:val="24"/>
          <w:szCs w:val="24"/>
        </w:rPr>
      </w:pPr>
    </w:p>
    <w:p w:rsidR="00C42528" w:rsidRPr="00D93DFB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D93DFB">
        <w:rPr>
          <w:rFonts w:ascii="Times New Roman" w:hAnsi="Times New Roman" w:cs="Times New Roman"/>
          <w:noProof/>
          <w:sz w:val="24"/>
          <w:szCs w:val="24"/>
        </w:rPr>
        <w:t>по категории___________________</w:t>
      </w:r>
    </w:p>
    <w:p w:rsidR="00C42528" w:rsidRPr="00D93DFB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>
        <w:rPr>
          <w:sz w:val="14"/>
          <w:szCs w:val="14"/>
        </w:rPr>
        <w:t xml:space="preserve"> </w:t>
      </w:r>
      <w:r w:rsidRPr="00D93DFB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</w:t>
      </w:r>
    </w:p>
    <w:p w:rsidR="00C42528" w:rsidRPr="00D93DFB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D93DFB">
        <w:rPr>
          <w:rFonts w:ascii="Times New Roman" w:hAnsi="Times New Roman" w:cs="Times New Roman"/>
          <w:sz w:val="24"/>
          <w:szCs w:val="24"/>
        </w:rPr>
        <w:t xml:space="preserve"> </w:t>
      </w:r>
      <w:r w:rsidRPr="00D93DFB">
        <w:rPr>
          <w:rFonts w:ascii="Times New Roman" w:hAnsi="Times New Roman" w:cs="Times New Roman"/>
          <w:noProof/>
          <w:sz w:val="24"/>
          <w:szCs w:val="24"/>
        </w:rPr>
        <w:t xml:space="preserve"> (указать категорию)</w:t>
      </w:r>
    </w:p>
    <w:p w:rsidR="00C42528" w:rsidRPr="00D93DFB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D93DFB">
        <w:rPr>
          <w:rFonts w:ascii="Times New Roman" w:hAnsi="Times New Roman" w:cs="Times New Roman"/>
          <w:sz w:val="24"/>
          <w:szCs w:val="24"/>
        </w:rPr>
        <w:t xml:space="preserve"> </w:t>
      </w:r>
      <w:r w:rsidRPr="00D93DFB">
        <w:rPr>
          <w:rFonts w:ascii="Times New Roman" w:hAnsi="Times New Roman" w:cs="Times New Roman"/>
          <w:noProof/>
          <w:sz w:val="24"/>
          <w:szCs w:val="24"/>
        </w:rPr>
        <w:t>Муниципальное образование _______________________________________________</w:t>
      </w:r>
    </w:p>
    <w:p w:rsidR="00C42528" w:rsidRPr="00D93DFB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D93DFB">
        <w:rPr>
          <w:rFonts w:ascii="Times New Roman" w:hAnsi="Times New Roman" w:cs="Times New Roman"/>
          <w:sz w:val="24"/>
          <w:szCs w:val="24"/>
        </w:rPr>
        <w:t xml:space="preserve"> </w:t>
      </w:r>
      <w:r w:rsidRPr="00D93DF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</w:t>
      </w:r>
      <w:r w:rsidRPr="00D93DFB">
        <w:rPr>
          <w:rFonts w:ascii="Times New Roman" w:hAnsi="Times New Roman" w:cs="Times New Roman"/>
          <w:noProof/>
          <w:sz w:val="24"/>
          <w:szCs w:val="24"/>
        </w:rPr>
        <w:t xml:space="preserve"> (наименование)</w:t>
      </w:r>
    </w:p>
    <w:p w:rsidR="00C42528" w:rsidRPr="00D93DFB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D93DFB">
        <w:rPr>
          <w:rFonts w:ascii="Times New Roman" w:hAnsi="Times New Roman" w:cs="Times New Roman"/>
          <w:sz w:val="24"/>
          <w:szCs w:val="24"/>
        </w:rPr>
        <w:t xml:space="preserve"> </w:t>
      </w:r>
      <w:r w:rsidRPr="00D93DFB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</w:t>
      </w:r>
    </w:p>
    <w:p w:rsidR="00C42528" w:rsidRPr="00D93DFB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D93DFB">
        <w:rPr>
          <w:rFonts w:ascii="Times New Roman" w:hAnsi="Times New Roman" w:cs="Times New Roman"/>
          <w:sz w:val="24"/>
          <w:szCs w:val="24"/>
        </w:rPr>
        <w:t xml:space="preserve"> </w:t>
      </w:r>
      <w:r w:rsidRPr="00D93DFB">
        <w:rPr>
          <w:rFonts w:ascii="Times New Roman" w:hAnsi="Times New Roman" w:cs="Times New Roman"/>
          <w:noProof/>
          <w:sz w:val="24"/>
          <w:szCs w:val="24"/>
        </w:rPr>
        <w:t xml:space="preserve">                   (наименование уполномоченного органа)</w:t>
      </w:r>
    </w:p>
    <w:p w:rsidR="00C42528" w:rsidRPr="00D93DFB" w:rsidRDefault="00C42528" w:rsidP="00C42528">
      <w:pPr>
        <w:rPr>
          <w:sz w:val="24"/>
          <w:szCs w:val="24"/>
        </w:rPr>
      </w:pPr>
      <w:r w:rsidRPr="00D93DFB">
        <w:rPr>
          <w:sz w:val="24"/>
          <w:szCs w:val="24"/>
        </w:rPr>
        <w:t xml:space="preserve"> </w:t>
      </w:r>
    </w:p>
    <w:p w:rsidR="00C42528" w:rsidRPr="00D93DFB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D93DFB">
        <w:rPr>
          <w:rFonts w:ascii="Times New Roman" w:hAnsi="Times New Roman" w:cs="Times New Roman"/>
          <w:sz w:val="24"/>
          <w:szCs w:val="24"/>
        </w:rPr>
        <w:t xml:space="preserve"> </w:t>
      </w:r>
      <w:r w:rsidRPr="00D93DF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D93DFB">
        <w:rPr>
          <w:rFonts w:ascii="Times New Roman" w:hAnsi="Times New Roman" w:cs="Times New Roman"/>
          <w:noProof/>
          <w:sz w:val="24"/>
          <w:szCs w:val="24"/>
        </w:rPr>
        <w:t>Начата   "____" _________ 20__ г.</w:t>
      </w:r>
    </w:p>
    <w:p w:rsidR="00C42528" w:rsidRDefault="00C42528" w:rsidP="00C42528">
      <w:pPr>
        <w:pStyle w:val="af7"/>
        <w:rPr>
          <w:rFonts w:ascii="Times New Roman" w:hAnsi="Times New Roman" w:cs="Times New Roman"/>
          <w:noProof/>
          <w:sz w:val="24"/>
          <w:szCs w:val="24"/>
        </w:rPr>
      </w:pPr>
      <w:r w:rsidRPr="00D93DFB">
        <w:rPr>
          <w:rFonts w:ascii="Times New Roman" w:hAnsi="Times New Roman" w:cs="Times New Roman"/>
          <w:sz w:val="24"/>
          <w:szCs w:val="24"/>
        </w:rPr>
        <w:t xml:space="preserve"> </w:t>
      </w:r>
      <w:r w:rsidRPr="00D93DF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D93DFB">
        <w:rPr>
          <w:rFonts w:ascii="Times New Roman" w:hAnsi="Times New Roman" w:cs="Times New Roman"/>
          <w:noProof/>
          <w:sz w:val="24"/>
          <w:szCs w:val="24"/>
        </w:rPr>
        <w:t>Окончена "____" _________ 20__ г.</w:t>
      </w:r>
    </w:p>
    <w:p w:rsidR="00C42528" w:rsidRDefault="00C42528" w:rsidP="00C42528"/>
    <w:p w:rsidR="00C42528" w:rsidRPr="00E93A93" w:rsidRDefault="00C42528" w:rsidP="00C425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2"/>
        <w:gridCol w:w="938"/>
        <w:gridCol w:w="779"/>
        <w:gridCol w:w="1119"/>
        <w:gridCol w:w="1361"/>
        <w:gridCol w:w="1310"/>
        <w:gridCol w:w="1503"/>
        <w:gridCol w:w="942"/>
        <w:gridCol w:w="938"/>
      </w:tblGrid>
      <w:tr w:rsidR="00C42528" w:rsidRPr="00C5549C" w:rsidTr="00097374">
        <w:tc>
          <w:tcPr>
            <w:tcW w:w="432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 N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5549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5549C">
              <w:rPr>
                <w:sz w:val="16"/>
                <w:szCs w:val="16"/>
              </w:rPr>
              <w:t>/</w:t>
            </w:r>
            <w:proofErr w:type="spellStart"/>
            <w:r w:rsidRPr="00C5549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38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Фамилия, 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  имя,   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отчество,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 состав  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  семьи  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proofErr w:type="gramStart"/>
            <w:r w:rsidRPr="00C5549C">
              <w:rPr>
                <w:sz w:val="16"/>
                <w:szCs w:val="16"/>
              </w:rPr>
              <w:t xml:space="preserve">(фамилия, </w:t>
            </w:r>
            <w:proofErr w:type="gramEnd"/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  имя,   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отчество,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   год   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рождения) </w:t>
            </w:r>
          </w:p>
        </w:tc>
        <w:tc>
          <w:tcPr>
            <w:tcW w:w="779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Степень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родства </w:t>
            </w:r>
          </w:p>
        </w:tc>
        <w:tc>
          <w:tcPr>
            <w:tcW w:w="1119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  Адрес и  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  размер   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занимаемого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  жилого   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помещения и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количество 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   комнат   </w:t>
            </w:r>
          </w:p>
        </w:tc>
        <w:tc>
          <w:tcPr>
            <w:tcW w:w="1361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  Реквизиты   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решения главы 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муниципального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образования о 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 принятии </w:t>
            </w:r>
            <w:proofErr w:type="gramStart"/>
            <w:r w:rsidRPr="00C5549C">
              <w:rPr>
                <w:sz w:val="16"/>
                <w:szCs w:val="16"/>
              </w:rPr>
              <w:t>на</w:t>
            </w:r>
            <w:proofErr w:type="gramEnd"/>
            <w:r w:rsidRPr="00C5549C">
              <w:rPr>
                <w:sz w:val="16"/>
                <w:szCs w:val="16"/>
              </w:rPr>
              <w:t xml:space="preserve">  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     учет      </w:t>
            </w:r>
          </w:p>
        </w:tc>
        <w:tc>
          <w:tcPr>
            <w:tcW w:w="1310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  Реквизиты   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  решения о   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proofErr w:type="gramStart"/>
            <w:r w:rsidRPr="00C5549C">
              <w:rPr>
                <w:sz w:val="16"/>
                <w:szCs w:val="16"/>
              </w:rPr>
              <w:t>предоставлении</w:t>
            </w:r>
            <w:proofErr w:type="gramEnd"/>
            <w:r w:rsidRPr="00C5549C">
              <w:rPr>
                <w:sz w:val="16"/>
                <w:szCs w:val="16"/>
              </w:rPr>
              <w:t xml:space="preserve">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    жилого    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   помещения   </w:t>
            </w:r>
          </w:p>
        </w:tc>
        <w:tc>
          <w:tcPr>
            <w:tcW w:w="1503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     Адрес      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предоставленного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     жилого     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помещения, </w:t>
            </w:r>
            <w:proofErr w:type="gramStart"/>
            <w:r w:rsidRPr="00C5549C">
              <w:rPr>
                <w:sz w:val="16"/>
                <w:szCs w:val="16"/>
              </w:rPr>
              <w:t>общая</w:t>
            </w:r>
            <w:proofErr w:type="gramEnd"/>
            <w:r w:rsidRPr="00C5549C">
              <w:rPr>
                <w:sz w:val="16"/>
                <w:szCs w:val="16"/>
              </w:rPr>
              <w:t xml:space="preserve">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     площадь     </w:t>
            </w:r>
          </w:p>
        </w:tc>
        <w:tc>
          <w:tcPr>
            <w:tcW w:w="942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Реквизиты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решения о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снятии </w:t>
            </w:r>
            <w:proofErr w:type="gramStart"/>
            <w:r w:rsidRPr="00C5549C">
              <w:rPr>
                <w:sz w:val="16"/>
                <w:szCs w:val="16"/>
              </w:rPr>
              <w:t>с</w:t>
            </w:r>
            <w:proofErr w:type="gramEnd"/>
            <w:r w:rsidRPr="00C5549C">
              <w:rPr>
                <w:sz w:val="16"/>
                <w:szCs w:val="16"/>
              </w:rPr>
              <w:t xml:space="preserve">  </w:t>
            </w:r>
          </w:p>
          <w:p w:rsidR="00C42528" w:rsidRPr="00C5549C" w:rsidRDefault="00C42528" w:rsidP="00097374">
            <w:pPr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 xml:space="preserve">  учета   </w:t>
            </w:r>
          </w:p>
        </w:tc>
        <w:tc>
          <w:tcPr>
            <w:tcW w:w="938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5549C">
              <w:rPr>
                <w:sz w:val="16"/>
                <w:szCs w:val="16"/>
              </w:rPr>
              <w:t>Примеча-ние</w:t>
            </w:r>
            <w:proofErr w:type="spellEnd"/>
            <w:proofErr w:type="gramEnd"/>
          </w:p>
        </w:tc>
      </w:tr>
      <w:tr w:rsidR="00C42528" w:rsidRPr="00C5549C" w:rsidTr="00097374">
        <w:tc>
          <w:tcPr>
            <w:tcW w:w="432" w:type="dxa"/>
          </w:tcPr>
          <w:p w:rsidR="00C42528" w:rsidRPr="00C5549C" w:rsidRDefault="00C42528" w:rsidP="00097374">
            <w:pPr>
              <w:jc w:val="center"/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>1</w:t>
            </w:r>
          </w:p>
        </w:tc>
        <w:tc>
          <w:tcPr>
            <w:tcW w:w="938" w:type="dxa"/>
          </w:tcPr>
          <w:p w:rsidR="00C42528" w:rsidRPr="00C5549C" w:rsidRDefault="00C42528" w:rsidP="00097374">
            <w:pPr>
              <w:jc w:val="center"/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>2</w:t>
            </w:r>
          </w:p>
        </w:tc>
        <w:tc>
          <w:tcPr>
            <w:tcW w:w="779" w:type="dxa"/>
          </w:tcPr>
          <w:p w:rsidR="00C42528" w:rsidRPr="00C5549C" w:rsidRDefault="00C42528" w:rsidP="00097374">
            <w:pPr>
              <w:jc w:val="center"/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>3</w:t>
            </w:r>
          </w:p>
        </w:tc>
        <w:tc>
          <w:tcPr>
            <w:tcW w:w="1119" w:type="dxa"/>
          </w:tcPr>
          <w:p w:rsidR="00C42528" w:rsidRPr="00C5549C" w:rsidRDefault="00C42528" w:rsidP="00097374">
            <w:pPr>
              <w:jc w:val="center"/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>4</w:t>
            </w:r>
          </w:p>
        </w:tc>
        <w:tc>
          <w:tcPr>
            <w:tcW w:w="1361" w:type="dxa"/>
          </w:tcPr>
          <w:p w:rsidR="00C42528" w:rsidRPr="00C5549C" w:rsidRDefault="00C42528" w:rsidP="00097374">
            <w:pPr>
              <w:jc w:val="center"/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:rsidR="00C42528" w:rsidRPr="00C5549C" w:rsidRDefault="00C42528" w:rsidP="00097374">
            <w:pPr>
              <w:jc w:val="center"/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>6</w:t>
            </w:r>
          </w:p>
        </w:tc>
        <w:tc>
          <w:tcPr>
            <w:tcW w:w="1503" w:type="dxa"/>
          </w:tcPr>
          <w:p w:rsidR="00C42528" w:rsidRPr="00C5549C" w:rsidRDefault="00C42528" w:rsidP="00097374">
            <w:pPr>
              <w:jc w:val="center"/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>7</w:t>
            </w:r>
          </w:p>
        </w:tc>
        <w:tc>
          <w:tcPr>
            <w:tcW w:w="942" w:type="dxa"/>
          </w:tcPr>
          <w:p w:rsidR="00C42528" w:rsidRPr="00C5549C" w:rsidRDefault="00C42528" w:rsidP="00097374">
            <w:pPr>
              <w:jc w:val="center"/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>8</w:t>
            </w:r>
          </w:p>
        </w:tc>
        <w:tc>
          <w:tcPr>
            <w:tcW w:w="938" w:type="dxa"/>
          </w:tcPr>
          <w:p w:rsidR="00C42528" w:rsidRPr="00C5549C" w:rsidRDefault="00C42528" w:rsidP="00097374">
            <w:pPr>
              <w:jc w:val="center"/>
              <w:rPr>
                <w:sz w:val="16"/>
                <w:szCs w:val="16"/>
              </w:rPr>
            </w:pPr>
            <w:r w:rsidRPr="00C5549C">
              <w:rPr>
                <w:sz w:val="16"/>
                <w:szCs w:val="16"/>
              </w:rPr>
              <w:t>9</w:t>
            </w:r>
          </w:p>
        </w:tc>
      </w:tr>
      <w:tr w:rsidR="00C42528" w:rsidRPr="00C5549C" w:rsidTr="00097374">
        <w:tc>
          <w:tcPr>
            <w:tcW w:w="432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</w:p>
        </w:tc>
      </w:tr>
      <w:tr w:rsidR="00C42528" w:rsidRPr="00C5549C" w:rsidTr="00097374">
        <w:tc>
          <w:tcPr>
            <w:tcW w:w="432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C42528" w:rsidRPr="00C5549C" w:rsidRDefault="00C42528" w:rsidP="00097374">
            <w:pPr>
              <w:rPr>
                <w:sz w:val="16"/>
                <w:szCs w:val="16"/>
              </w:rPr>
            </w:pPr>
          </w:p>
        </w:tc>
      </w:tr>
    </w:tbl>
    <w:p w:rsidR="00C42528" w:rsidRPr="00D93DFB" w:rsidRDefault="00C42528" w:rsidP="00C42528"/>
    <w:p w:rsidR="00C42528" w:rsidRDefault="00C42528" w:rsidP="00C42528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C42528" w:rsidRDefault="00C42528" w:rsidP="00C42528">
      <w:pPr>
        <w:pStyle w:val="af7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C42528" w:rsidRDefault="00C42528" w:rsidP="00C42528">
      <w:pPr>
        <w:pStyle w:val="af7"/>
        <w:rPr>
          <w:sz w:val="14"/>
          <w:szCs w:val="14"/>
        </w:rPr>
      </w:pPr>
    </w:p>
    <w:p w:rsidR="00C42528" w:rsidRDefault="00C42528" w:rsidP="00C42528">
      <w:r>
        <w:t xml:space="preserve"> </w:t>
      </w:r>
    </w:p>
    <w:p w:rsidR="00C42528" w:rsidRDefault="00C42528" w:rsidP="00C42528">
      <w:pPr>
        <w:jc w:val="right"/>
        <w:rPr>
          <w:b/>
          <w:bCs/>
          <w:color w:val="000080"/>
        </w:rPr>
      </w:pPr>
      <w:bookmarkStart w:id="73" w:name="sub_6000"/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Default="00C42528" w:rsidP="00C42528">
      <w:pPr>
        <w:jc w:val="right"/>
        <w:rPr>
          <w:b/>
          <w:bCs/>
          <w:color w:val="000080"/>
        </w:rPr>
      </w:pPr>
    </w:p>
    <w:p w:rsidR="00C42528" w:rsidRPr="00B80106" w:rsidRDefault="00C42528" w:rsidP="00C42528">
      <w:pPr>
        <w:jc w:val="right"/>
        <w:rPr>
          <w:sz w:val="28"/>
          <w:szCs w:val="28"/>
        </w:rPr>
      </w:pPr>
      <w:r w:rsidRPr="00B80106">
        <w:rPr>
          <w:bCs/>
          <w:sz w:val="28"/>
          <w:szCs w:val="28"/>
        </w:rPr>
        <w:lastRenderedPageBreak/>
        <w:t>Приложение 7</w:t>
      </w:r>
    </w:p>
    <w:bookmarkEnd w:id="73"/>
    <w:p w:rsidR="00C42528" w:rsidRDefault="00C42528" w:rsidP="00C42528"/>
    <w:p w:rsidR="00C42528" w:rsidRPr="00B80106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noProof/>
        </w:rPr>
        <w:t xml:space="preserve">                                               </w:t>
      </w:r>
      <w:r w:rsidRPr="00B80106">
        <w:rPr>
          <w:rFonts w:ascii="Times New Roman" w:hAnsi="Times New Roman" w:cs="Times New Roman"/>
          <w:noProof/>
          <w:sz w:val="24"/>
          <w:szCs w:val="24"/>
        </w:rPr>
        <w:t>Утвержден</w:t>
      </w:r>
    </w:p>
    <w:p w:rsidR="00C42528" w:rsidRPr="00B80106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B80106">
        <w:rPr>
          <w:rFonts w:ascii="Times New Roman" w:hAnsi="Times New Roman" w:cs="Times New Roman"/>
          <w:sz w:val="24"/>
          <w:szCs w:val="24"/>
        </w:rPr>
        <w:t xml:space="preserve"> </w:t>
      </w:r>
      <w:r w:rsidRPr="00B8010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B80106">
        <w:rPr>
          <w:rFonts w:ascii="Times New Roman" w:hAnsi="Times New Roman" w:cs="Times New Roman"/>
          <w:noProof/>
          <w:sz w:val="24"/>
          <w:szCs w:val="24"/>
        </w:rPr>
        <w:t>___________________________</w:t>
      </w:r>
    </w:p>
    <w:p w:rsidR="00C42528" w:rsidRPr="00B80106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B80106">
        <w:rPr>
          <w:rFonts w:ascii="Times New Roman" w:hAnsi="Times New Roman" w:cs="Times New Roman"/>
          <w:sz w:val="24"/>
          <w:szCs w:val="24"/>
        </w:rPr>
        <w:t xml:space="preserve"> </w:t>
      </w:r>
      <w:r w:rsidRPr="00B8010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proofErr w:type="gramStart"/>
      <w:r w:rsidRPr="00B80106">
        <w:rPr>
          <w:rFonts w:ascii="Times New Roman" w:hAnsi="Times New Roman" w:cs="Times New Roman"/>
          <w:noProof/>
          <w:sz w:val="24"/>
          <w:szCs w:val="24"/>
        </w:rPr>
        <w:t>(реквизиты решения главы</w:t>
      </w:r>
      <w:proofErr w:type="gramEnd"/>
    </w:p>
    <w:p w:rsidR="00C42528" w:rsidRPr="00B80106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B80106">
        <w:rPr>
          <w:rFonts w:ascii="Times New Roman" w:hAnsi="Times New Roman" w:cs="Times New Roman"/>
          <w:sz w:val="24"/>
          <w:szCs w:val="24"/>
        </w:rPr>
        <w:t xml:space="preserve"> </w:t>
      </w:r>
      <w:r w:rsidRPr="00B8010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B80106">
        <w:rPr>
          <w:rFonts w:ascii="Times New Roman" w:hAnsi="Times New Roman" w:cs="Times New Roman"/>
          <w:noProof/>
          <w:sz w:val="24"/>
          <w:szCs w:val="24"/>
        </w:rPr>
        <w:t>___________________________</w:t>
      </w:r>
    </w:p>
    <w:p w:rsidR="00C42528" w:rsidRPr="00B80106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B80106">
        <w:rPr>
          <w:rFonts w:ascii="Times New Roman" w:hAnsi="Times New Roman" w:cs="Times New Roman"/>
          <w:sz w:val="24"/>
          <w:szCs w:val="24"/>
        </w:rPr>
        <w:t xml:space="preserve"> </w:t>
      </w:r>
      <w:r w:rsidRPr="00B8010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B80106">
        <w:rPr>
          <w:rFonts w:ascii="Times New Roman" w:hAnsi="Times New Roman" w:cs="Times New Roman"/>
          <w:noProof/>
          <w:sz w:val="24"/>
          <w:szCs w:val="24"/>
        </w:rPr>
        <w:t>муниципального образования)</w:t>
      </w:r>
    </w:p>
    <w:p w:rsidR="00C42528" w:rsidRPr="00B80106" w:rsidRDefault="00C42528" w:rsidP="00C42528">
      <w:pPr>
        <w:rPr>
          <w:sz w:val="24"/>
          <w:szCs w:val="24"/>
        </w:rPr>
      </w:pPr>
      <w:r w:rsidRPr="00B80106">
        <w:rPr>
          <w:sz w:val="24"/>
          <w:szCs w:val="24"/>
        </w:rPr>
        <w:t xml:space="preserve"> </w:t>
      </w:r>
    </w:p>
    <w:p w:rsidR="00C42528" w:rsidRPr="00B80106" w:rsidRDefault="00C42528" w:rsidP="00C42528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B80106">
        <w:rPr>
          <w:rFonts w:ascii="Times New Roman" w:hAnsi="Times New Roman" w:cs="Times New Roman"/>
          <w:bCs/>
          <w:noProof/>
          <w:sz w:val="24"/>
          <w:szCs w:val="24"/>
        </w:rPr>
        <w:t>Список</w:t>
      </w:r>
    </w:p>
    <w:p w:rsidR="00C42528" w:rsidRPr="00B80106" w:rsidRDefault="00C42528" w:rsidP="00C42528">
      <w:pPr>
        <w:rPr>
          <w:sz w:val="24"/>
          <w:szCs w:val="24"/>
        </w:rPr>
      </w:pPr>
      <w:r w:rsidRPr="00B80106">
        <w:rPr>
          <w:sz w:val="24"/>
          <w:szCs w:val="24"/>
        </w:rPr>
        <w:t xml:space="preserve"> </w:t>
      </w:r>
    </w:p>
    <w:p w:rsidR="00C42528" w:rsidRPr="00B80106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B80106">
        <w:rPr>
          <w:rFonts w:ascii="Times New Roman" w:hAnsi="Times New Roman" w:cs="Times New Roman"/>
          <w:sz w:val="24"/>
          <w:szCs w:val="24"/>
        </w:rPr>
        <w:t xml:space="preserve"> </w:t>
      </w:r>
      <w:r w:rsidRPr="00B80106">
        <w:rPr>
          <w:rFonts w:ascii="Times New Roman" w:hAnsi="Times New Roman" w:cs="Times New Roman"/>
          <w:noProof/>
          <w:sz w:val="24"/>
          <w:szCs w:val="24"/>
        </w:rPr>
        <w:t>граждан,  принятых на учет в качестве  нуждающихся в  жилых помещениях по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80106">
        <w:rPr>
          <w:rFonts w:ascii="Times New Roman" w:hAnsi="Times New Roman" w:cs="Times New Roman"/>
          <w:sz w:val="24"/>
          <w:szCs w:val="24"/>
        </w:rPr>
        <w:t xml:space="preserve"> </w:t>
      </w:r>
      <w:r w:rsidRPr="00B80106">
        <w:rPr>
          <w:rFonts w:ascii="Times New Roman" w:hAnsi="Times New Roman" w:cs="Times New Roman"/>
          <w:noProof/>
          <w:sz w:val="24"/>
          <w:szCs w:val="24"/>
        </w:rPr>
        <w:t>категории________________________________________________________________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</w:t>
      </w:r>
    </w:p>
    <w:p w:rsidR="00C42528" w:rsidRPr="00B80106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B80106">
        <w:rPr>
          <w:rFonts w:ascii="Times New Roman" w:hAnsi="Times New Roman" w:cs="Times New Roman"/>
          <w:sz w:val="24"/>
          <w:szCs w:val="24"/>
        </w:rPr>
        <w:t xml:space="preserve"> </w:t>
      </w:r>
      <w:r w:rsidRPr="00B80106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Pr="00B80106">
        <w:rPr>
          <w:rFonts w:ascii="Times New Roman" w:hAnsi="Times New Roman" w:cs="Times New Roman"/>
          <w:noProof/>
          <w:sz w:val="24"/>
          <w:szCs w:val="24"/>
        </w:rPr>
        <w:t xml:space="preserve"> (указать </w:t>
      </w:r>
      <w:r>
        <w:rPr>
          <w:rFonts w:ascii="Times New Roman" w:hAnsi="Times New Roman" w:cs="Times New Roman"/>
          <w:noProof/>
          <w:sz w:val="24"/>
          <w:szCs w:val="24"/>
        </w:rPr>
        <w:t>категорию)</w:t>
      </w:r>
    </w:p>
    <w:p w:rsidR="00C42528" w:rsidRPr="00B80106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B80106">
        <w:rPr>
          <w:rFonts w:ascii="Times New Roman" w:hAnsi="Times New Roman" w:cs="Times New Roman"/>
          <w:sz w:val="24"/>
          <w:szCs w:val="24"/>
        </w:rPr>
        <w:t xml:space="preserve"> </w:t>
      </w:r>
      <w:r w:rsidRPr="00B8010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</w:t>
      </w:r>
    </w:p>
    <w:p w:rsidR="00C42528" w:rsidRPr="00B80106" w:rsidRDefault="00C42528" w:rsidP="00C42528">
      <w:pPr>
        <w:rPr>
          <w:sz w:val="24"/>
          <w:szCs w:val="24"/>
        </w:rPr>
      </w:pPr>
      <w:r w:rsidRPr="00B80106">
        <w:rPr>
          <w:sz w:val="24"/>
          <w:szCs w:val="24"/>
        </w:rPr>
        <w:t xml:space="preserve"> </w:t>
      </w:r>
    </w:p>
    <w:p w:rsidR="00C42528" w:rsidRPr="00B80106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B801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29"/>
        <w:gridCol w:w="1420"/>
        <w:gridCol w:w="953"/>
        <w:gridCol w:w="1096"/>
        <w:gridCol w:w="1184"/>
        <w:gridCol w:w="1235"/>
        <w:gridCol w:w="1381"/>
      </w:tblGrid>
      <w:tr w:rsidR="00C42528" w:rsidRPr="00C5549C" w:rsidTr="00097374">
        <w:trPr>
          <w:trHeight w:val="945"/>
        </w:trPr>
        <w:tc>
          <w:tcPr>
            <w:tcW w:w="1101" w:type="dxa"/>
            <w:hideMark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C5549C">
              <w:rPr>
                <w:rFonts w:ascii="Times New Roman" w:hAnsi="Times New Roman" w:cs="Times New Roman"/>
                <w:sz w:val="22"/>
                <w:szCs w:val="22"/>
              </w:rPr>
              <w:t>№ очередности</w:t>
            </w:r>
          </w:p>
        </w:tc>
        <w:tc>
          <w:tcPr>
            <w:tcW w:w="1129" w:type="dxa"/>
            <w:hideMark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C5549C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420" w:type="dxa"/>
            <w:hideMark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C5549C">
              <w:rPr>
                <w:rFonts w:ascii="Times New Roman" w:hAnsi="Times New Roman" w:cs="Times New Roman"/>
                <w:sz w:val="22"/>
                <w:szCs w:val="22"/>
              </w:rPr>
              <w:t>Адрес занимаемого жилого помещения</w:t>
            </w:r>
          </w:p>
        </w:tc>
        <w:tc>
          <w:tcPr>
            <w:tcW w:w="953" w:type="dxa"/>
            <w:hideMark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C5549C">
              <w:rPr>
                <w:rFonts w:ascii="Times New Roman" w:hAnsi="Times New Roman" w:cs="Times New Roman"/>
                <w:sz w:val="22"/>
                <w:szCs w:val="22"/>
              </w:rPr>
              <w:t>Состав семьи, человек</w:t>
            </w:r>
          </w:p>
        </w:tc>
        <w:tc>
          <w:tcPr>
            <w:tcW w:w="1096" w:type="dxa"/>
            <w:hideMark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C5549C">
              <w:rPr>
                <w:rFonts w:ascii="Times New Roman" w:hAnsi="Times New Roman" w:cs="Times New Roman"/>
                <w:sz w:val="22"/>
                <w:szCs w:val="22"/>
              </w:rPr>
              <w:t>Дата принятия на учет</w:t>
            </w:r>
          </w:p>
        </w:tc>
        <w:tc>
          <w:tcPr>
            <w:tcW w:w="1184" w:type="dxa"/>
            <w:hideMark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C5549C">
              <w:rPr>
                <w:rFonts w:ascii="Times New Roman" w:hAnsi="Times New Roman" w:cs="Times New Roman"/>
                <w:sz w:val="22"/>
                <w:szCs w:val="22"/>
              </w:rPr>
              <w:t>Категория</w:t>
            </w:r>
          </w:p>
        </w:tc>
        <w:tc>
          <w:tcPr>
            <w:tcW w:w="1235" w:type="dxa"/>
            <w:hideMark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C5549C">
              <w:rPr>
                <w:rFonts w:ascii="Times New Roman" w:hAnsi="Times New Roman" w:cs="Times New Roman"/>
                <w:sz w:val="22"/>
                <w:szCs w:val="22"/>
              </w:rPr>
              <w:t>Основание для принятия на учет</w:t>
            </w:r>
          </w:p>
        </w:tc>
        <w:tc>
          <w:tcPr>
            <w:tcW w:w="1381" w:type="dxa"/>
            <w:hideMark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C5549C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C42528" w:rsidRPr="00C5549C" w:rsidTr="00097374">
        <w:trPr>
          <w:trHeight w:val="363"/>
        </w:trPr>
        <w:tc>
          <w:tcPr>
            <w:tcW w:w="1101" w:type="dxa"/>
            <w:hideMark/>
          </w:tcPr>
          <w:p w:rsidR="00C42528" w:rsidRPr="00C5549C" w:rsidRDefault="00C42528" w:rsidP="00097374">
            <w:pPr>
              <w:pStyle w:val="af7"/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4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9" w:type="dxa"/>
            <w:hideMark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49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20" w:type="dxa"/>
            <w:hideMark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49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53" w:type="dxa"/>
            <w:hideMark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49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6" w:type="dxa"/>
            <w:hideMark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49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84" w:type="dxa"/>
            <w:hideMark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49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35" w:type="dxa"/>
            <w:hideMark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49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81" w:type="dxa"/>
            <w:noWrap/>
            <w:hideMark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49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42528" w:rsidRPr="00C5549C" w:rsidTr="00097374">
        <w:trPr>
          <w:trHeight w:val="270"/>
        </w:trPr>
        <w:tc>
          <w:tcPr>
            <w:tcW w:w="1101" w:type="dxa"/>
            <w:hideMark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hideMark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hideMark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hideMark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hideMark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hideMark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5" w:type="dxa"/>
            <w:hideMark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hideMark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2528" w:rsidRPr="00B80106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C42528" w:rsidRPr="00B80106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B80106">
        <w:rPr>
          <w:rFonts w:ascii="Times New Roman" w:hAnsi="Times New Roman" w:cs="Times New Roman"/>
          <w:sz w:val="24"/>
          <w:szCs w:val="24"/>
        </w:rPr>
        <w:t xml:space="preserve"> </w:t>
      </w:r>
      <w:r w:rsidRPr="00B80106">
        <w:rPr>
          <w:rFonts w:ascii="Times New Roman" w:hAnsi="Times New Roman" w:cs="Times New Roman"/>
          <w:noProof/>
          <w:sz w:val="24"/>
          <w:szCs w:val="24"/>
        </w:rPr>
        <w:t>________________________________     ___________  _____________________</w:t>
      </w:r>
    </w:p>
    <w:p w:rsidR="00C42528" w:rsidRPr="00B80106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B80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106">
        <w:rPr>
          <w:rFonts w:ascii="Times New Roman" w:hAnsi="Times New Roman" w:cs="Times New Roman"/>
          <w:noProof/>
          <w:sz w:val="24"/>
          <w:szCs w:val="24"/>
        </w:rPr>
        <w:t>(руководитель структурного            (подпись)    (фамилия, инициалы)</w:t>
      </w:r>
      <w:proofErr w:type="gramEnd"/>
    </w:p>
    <w:p w:rsidR="00C42528" w:rsidRPr="00B80106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B80106">
        <w:rPr>
          <w:rFonts w:ascii="Times New Roman" w:hAnsi="Times New Roman" w:cs="Times New Roman"/>
          <w:sz w:val="24"/>
          <w:szCs w:val="24"/>
        </w:rPr>
        <w:t xml:space="preserve"> </w:t>
      </w:r>
      <w:r w:rsidRPr="00B80106">
        <w:rPr>
          <w:rFonts w:ascii="Times New Roman" w:hAnsi="Times New Roman" w:cs="Times New Roman"/>
          <w:noProof/>
          <w:sz w:val="24"/>
          <w:szCs w:val="24"/>
        </w:rPr>
        <w:t>подразделения муниципального</w:t>
      </w:r>
    </w:p>
    <w:p w:rsidR="00C42528" w:rsidRPr="00B80106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B80106">
        <w:rPr>
          <w:rFonts w:ascii="Times New Roman" w:hAnsi="Times New Roman" w:cs="Times New Roman"/>
          <w:sz w:val="24"/>
          <w:szCs w:val="24"/>
        </w:rPr>
        <w:t xml:space="preserve"> </w:t>
      </w:r>
      <w:r w:rsidRPr="00B80106">
        <w:rPr>
          <w:rFonts w:ascii="Times New Roman" w:hAnsi="Times New Roman" w:cs="Times New Roman"/>
          <w:noProof/>
          <w:sz w:val="24"/>
          <w:szCs w:val="24"/>
        </w:rPr>
        <w:t>образования или должностное лицо,</w:t>
      </w:r>
    </w:p>
    <w:p w:rsidR="00C42528" w:rsidRPr="00B80106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B80106">
        <w:rPr>
          <w:rFonts w:ascii="Times New Roman" w:hAnsi="Times New Roman" w:cs="Times New Roman"/>
          <w:sz w:val="24"/>
          <w:szCs w:val="24"/>
        </w:rPr>
        <w:t xml:space="preserve"> </w:t>
      </w:r>
      <w:r w:rsidRPr="00B80106">
        <w:rPr>
          <w:rFonts w:ascii="Times New Roman" w:hAnsi="Times New Roman" w:cs="Times New Roman"/>
          <w:noProof/>
          <w:sz w:val="24"/>
          <w:szCs w:val="24"/>
        </w:rPr>
        <w:t>ответственное за учет)</w:t>
      </w:r>
    </w:p>
    <w:p w:rsidR="00C42528" w:rsidRPr="00B80106" w:rsidRDefault="00C42528" w:rsidP="00C42528">
      <w:pPr>
        <w:rPr>
          <w:sz w:val="24"/>
          <w:szCs w:val="24"/>
        </w:rPr>
      </w:pPr>
      <w:r w:rsidRPr="00B80106">
        <w:rPr>
          <w:sz w:val="24"/>
          <w:szCs w:val="24"/>
        </w:rPr>
        <w:t xml:space="preserve"> </w:t>
      </w:r>
    </w:p>
    <w:p w:rsidR="00C42528" w:rsidRPr="00B80106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B80106">
        <w:rPr>
          <w:rFonts w:ascii="Times New Roman" w:hAnsi="Times New Roman" w:cs="Times New Roman"/>
          <w:sz w:val="24"/>
          <w:szCs w:val="24"/>
        </w:rPr>
        <w:t xml:space="preserve"> </w:t>
      </w:r>
      <w:r w:rsidRPr="00B80106">
        <w:rPr>
          <w:rFonts w:ascii="Times New Roman" w:hAnsi="Times New Roman" w:cs="Times New Roman"/>
          <w:noProof/>
          <w:sz w:val="24"/>
          <w:szCs w:val="24"/>
        </w:rPr>
        <w:t>М.П.</w:t>
      </w:r>
    </w:p>
    <w:p w:rsidR="00C42528" w:rsidRPr="00B80106" w:rsidRDefault="00C42528" w:rsidP="00C42528">
      <w:pPr>
        <w:rPr>
          <w:sz w:val="24"/>
          <w:szCs w:val="24"/>
        </w:rPr>
      </w:pPr>
      <w:r w:rsidRPr="00B80106">
        <w:rPr>
          <w:sz w:val="24"/>
          <w:szCs w:val="24"/>
        </w:rPr>
        <w:t xml:space="preserve"> </w:t>
      </w:r>
    </w:p>
    <w:p w:rsidR="00C42528" w:rsidRPr="00B80106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B80106">
        <w:rPr>
          <w:rFonts w:ascii="Times New Roman" w:hAnsi="Times New Roman" w:cs="Times New Roman"/>
          <w:sz w:val="24"/>
          <w:szCs w:val="24"/>
        </w:rPr>
        <w:t xml:space="preserve"> </w:t>
      </w:r>
      <w:r w:rsidRPr="00B80106">
        <w:rPr>
          <w:rFonts w:ascii="Times New Roman" w:hAnsi="Times New Roman" w:cs="Times New Roman"/>
          <w:noProof/>
          <w:sz w:val="24"/>
          <w:szCs w:val="24"/>
        </w:rPr>
        <w:t>"___" __________________ 20__ г.</w:t>
      </w:r>
    </w:p>
    <w:p w:rsidR="00C42528" w:rsidRDefault="00C42528" w:rsidP="00C42528">
      <w:pPr>
        <w:rPr>
          <w:b/>
          <w:bCs/>
          <w:color w:val="000080"/>
          <w:sz w:val="18"/>
        </w:rPr>
      </w:pPr>
      <w:r>
        <w:rPr>
          <w:sz w:val="18"/>
        </w:rPr>
        <w:t xml:space="preserve"> </w:t>
      </w:r>
      <w:bookmarkStart w:id="74" w:name="sub_7000"/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Default="00C42528" w:rsidP="00C42528">
      <w:pPr>
        <w:jc w:val="right"/>
        <w:rPr>
          <w:b/>
          <w:bCs/>
          <w:color w:val="000080"/>
          <w:sz w:val="18"/>
        </w:rPr>
      </w:pPr>
    </w:p>
    <w:p w:rsidR="00C42528" w:rsidRPr="003F5A0F" w:rsidRDefault="00C42528" w:rsidP="00C42528">
      <w:pPr>
        <w:jc w:val="right"/>
        <w:rPr>
          <w:sz w:val="28"/>
          <w:szCs w:val="28"/>
        </w:rPr>
      </w:pPr>
      <w:r w:rsidRPr="003F5A0F">
        <w:rPr>
          <w:bCs/>
          <w:sz w:val="28"/>
          <w:szCs w:val="28"/>
        </w:rPr>
        <w:lastRenderedPageBreak/>
        <w:t>Приложение 8</w:t>
      </w:r>
    </w:p>
    <w:bookmarkEnd w:id="74"/>
    <w:p w:rsidR="00C42528" w:rsidRDefault="00C42528" w:rsidP="00C42528">
      <w:pPr>
        <w:jc w:val="right"/>
        <w:rPr>
          <w:sz w:val="18"/>
        </w:rPr>
      </w:pPr>
    </w:p>
    <w:p w:rsidR="00C42528" w:rsidRDefault="00C42528" w:rsidP="00C42528">
      <w:pPr>
        <w:rPr>
          <w:sz w:val="18"/>
        </w:rPr>
      </w:pPr>
      <w:r>
        <w:rPr>
          <w:sz w:val="18"/>
        </w:rPr>
        <w:t xml:space="preserve"> </w:t>
      </w:r>
    </w:p>
    <w:p w:rsidR="00C42528" w:rsidRPr="003F5A0F" w:rsidRDefault="00C42528" w:rsidP="00C42528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3F5A0F">
        <w:rPr>
          <w:rFonts w:ascii="Times New Roman" w:hAnsi="Times New Roman" w:cs="Times New Roman"/>
          <w:bCs/>
          <w:noProof/>
          <w:sz w:val="24"/>
          <w:szCs w:val="24"/>
        </w:rPr>
        <w:t>Книга</w:t>
      </w:r>
    </w:p>
    <w:p w:rsidR="00C42528" w:rsidRPr="003F5A0F" w:rsidRDefault="00C42528" w:rsidP="00C42528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3F5A0F">
        <w:rPr>
          <w:rFonts w:ascii="Times New Roman" w:hAnsi="Times New Roman" w:cs="Times New Roman"/>
          <w:bCs/>
          <w:noProof/>
          <w:sz w:val="24"/>
          <w:szCs w:val="24"/>
        </w:rPr>
        <w:t>очередности граждан, состоящих на учете в качестве нуждающихся</w:t>
      </w:r>
    </w:p>
    <w:p w:rsidR="00C42528" w:rsidRPr="003F5A0F" w:rsidRDefault="00C42528" w:rsidP="00C42528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3F5A0F">
        <w:rPr>
          <w:rFonts w:ascii="Times New Roman" w:hAnsi="Times New Roman" w:cs="Times New Roman"/>
          <w:bCs/>
          <w:noProof/>
          <w:sz w:val="24"/>
          <w:szCs w:val="24"/>
        </w:rPr>
        <w:t>в жилых помещениях по договорам социального найма</w:t>
      </w:r>
    </w:p>
    <w:p w:rsidR="00C42528" w:rsidRPr="003F5A0F" w:rsidRDefault="00C42528" w:rsidP="00C42528">
      <w:pPr>
        <w:rPr>
          <w:sz w:val="24"/>
          <w:szCs w:val="24"/>
        </w:rPr>
      </w:pPr>
      <w:r w:rsidRPr="003F5A0F">
        <w:rPr>
          <w:sz w:val="24"/>
          <w:szCs w:val="24"/>
        </w:rPr>
        <w:t xml:space="preserve"> </w:t>
      </w:r>
    </w:p>
    <w:p w:rsidR="00C42528" w:rsidRPr="003F5A0F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3F5A0F">
        <w:rPr>
          <w:rFonts w:ascii="Times New Roman" w:hAnsi="Times New Roman" w:cs="Times New Roman"/>
          <w:sz w:val="24"/>
          <w:szCs w:val="24"/>
        </w:rPr>
        <w:t xml:space="preserve"> </w:t>
      </w:r>
      <w:r w:rsidRPr="003F5A0F">
        <w:rPr>
          <w:rFonts w:ascii="Times New Roman" w:hAnsi="Times New Roman" w:cs="Times New Roman"/>
          <w:noProof/>
          <w:sz w:val="24"/>
          <w:szCs w:val="24"/>
        </w:rPr>
        <w:t>по категории ____________________________________________________________</w:t>
      </w:r>
    </w:p>
    <w:p w:rsidR="00C42528" w:rsidRDefault="00C42528" w:rsidP="00C42528">
      <w:pPr>
        <w:pStyle w:val="af7"/>
        <w:rPr>
          <w:rFonts w:ascii="Times New Roman" w:hAnsi="Times New Roman" w:cs="Times New Roman"/>
          <w:noProof/>
          <w:sz w:val="24"/>
          <w:szCs w:val="24"/>
        </w:rPr>
      </w:pPr>
      <w:r w:rsidRPr="003F5A0F">
        <w:rPr>
          <w:rFonts w:ascii="Times New Roman" w:hAnsi="Times New Roman" w:cs="Times New Roman"/>
          <w:sz w:val="24"/>
          <w:szCs w:val="24"/>
        </w:rPr>
        <w:t xml:space="preserve"> </w:t>
      </w:r>
      <w:r w:rsidRPr="003F5A0F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 w:rsidRPr="003F5A0F">
        <w:rPr>
          <w:rFonts w:ascii="Times New Roman" w:hAnsi="Times New Roman" w:cs="Times New Roman"/>
          <w:noProof/>
          <w:sz w:val="24"/>
          <w:szCs w:val="24"/>
        </w:rPr>
        <w:t xml:space="preserve">(указать категорию) </w:t>
      </w:r>
    </w:p>
    <w:p w:rsidR="00C42528" w:rsidRPr="003F5A0F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3F5A0F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</w:t>
      </w:r>
    </w:p>
    <w:p w:rsidR="00C42528" w:rsidRPr="003F5A0F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3F5A0F">
        <w:rPr>
          <w:rFonts w:ascii="Times New Roman" w:hAnsi="Times New Roman" w:cs="Times New Roman"/>
          <w:sz w:val="24"/>
          <w:szCs w:val="24"/>
        </w:rPr>
        <w:t xml:space="preserve"> </w:t>
      </w:r>
      <w:r w:rsidRPr="003F5A0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</w:p>
    <w:p w:rsidR="00C42528" w:rsidRPr="003F5A0F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3F5A0F">
        <w:rPr>
          <w:rFonts w:ascii="Times New Roman" w:hAnsi="Times New Roman" w:cs="Times New Roman"/>
          <w:sz w:val="24"/>
          <w:szCs w:val="24"/>
        </w:rPr>
        <w:t xml:space="preserve"> </w:t>
      </w:r>
      <w:r w:rsidRPr="003F5A0F">
        <w:rPr>
          <w:rFonts w:ascii="Times New Roman" w:hAnsi="Times New Roman" w:cs="Times New Roman"/>
          <w:noProof/>
          <w:sz w:val="24"/>
          <w:szCs w:val="24"/>
        </w:rPr>
        <w:t>Муниципальное образование _______________________________________________</w:t>
      </w:r>
    </w:p>
    <w:p w:rsidR="00C42528" w:rsidRPr="003F5A0F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3F5A0F">
        <w:rPr>
          <w:rFonts w:ascii="Times New Roman" w:hAnsi="Times New Roman" w:cs="Times New Roman"/>
          <w:sz w:val="24"/>
          <w:szCs w:val="24"/>
        </w:rPr>
        <w:t xml:space="preserve"> </w:t>
      </w:r>
      <w:r w:rsidRPr="003F5A0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  <w:r w:rsidRPr="003F5A0F">
        <w:rPr>
          <w:rFonts w:ascii="Times New Roman" w:hAnsi="Times New Roman" w:cs="Times New Roman"/>
          <w:noProof/>
          <w:sz w:val="24"/>
          <w:szCs w:val="24"/>
        </w:rPr>
        <w:t xml:space="preserve">   (наименование)</w:t>
      </w:r>
    </w:p>
    <w:p w:rsidR="00C42528" w:rsidRPr="003F5A0F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3F5A0F">
        <w:rPr>
          <w:rFonts w:ascii="Times New Roman" w:hAnsi="Times New Roman" w:cs="Times New Roman"/>
          <w:sz w:val="24"/>
          <w:szCs w:val="24"/>
        </w:rPr>
        <w:t xml:space="preserve"> </w:t>
      </w:r>
      <w:r w:rsidRPr="003F5A0F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</w:t>
      </w:r>
    </w:p>
    <w:p w:rsidR="00C42528" w:rsidRPr="003F5A0F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3F5A0F">
        <w:rPr>
          <w:rFonts w:ascii="Times New Roman" w:hAnsi="Times New Roman" w:cs="Times New Roman"/>
          <w:sz w:val="24"/>
          <w:szCs w:val="24"/>
        </w:rPr>
        <w:t xml:space="preserve"> </w:t>
      </w:r>
      <w:r w:rsidRPr="003F5A0F">
        <w:rPr>
          <w:rFonts w:ascii="Times New Roman" w:hAnsi="Times New Roman" w:cs="Times New Roman"/>
          <w:noProof/>
          <w:sz w:val="24"/>
          <w:szCs w:val="24"/>
        </w:rPr>
        <w:t xml:space="preserve">                (наименование уполномоченного органа)</w:t>
      </w:r>
    </w:p>
    <w:p w:rsidR="00C42528" w:rsidRPr="003F5A0F" w:rsidRDefault="00C42528" w:rsidP="00C42528">
      <w:pPr>
        <w:rPr>
          <w:sz w:val="24"/>
          <w:szCs w:val="24"/>
        </w:rPr>
      </w:pPr>
      <w:r w:rsidRPr="003F5A0F">
        <w:rPr>
          <w:sz w:val="24"/>
          <w:szCs w:val="24"/>
        </w:rPr>
        <w:t xml:space="preserve"> </w:t>
      </w:r>
    </w:p>
    <w:p w:rsidR="00C42528" w:rsidRPr="003F5A0F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3F5A0F">
        <w:rPr>
          <w:rFonts w:ascii="Times New Roman" w:hAnsi="Times New Roman" w:cs="Times New Roman"/>
          <w:sz w:val="24"/>
          <w:szCs w:val="24"/>
        </w:rPr>
        <w:t xml:space="preserve"> </w:t>
      </w:r>
      <w:r w:rsidRPr="003F5A0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3F5A0F">
        <w:rPr>
          <w:rFonts w:ascii="Times New Roman" w:hAnsi="Times New Roman" w:cs="Times New Roman"/>
          <w:noProof/>
          <w:sz w:val="24"/>
          <w:szCs w:val="24"/>
        </w:rPr>
        <w:t>Начата   "____" _________ 20__ г.</w:t>
      </w:r>
    </w:p>
    <w:p w:rsidR="00C42528" w:rsidRPr="003F5A0F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 w:rsidRPr="003F5A0F">
        <w:rPr>
          <w:rFonts w:ascii="Times New Roman" w:hAnsi="Times New Roman" w:cs="Times New Roman"/>
          <w:sz w:val="24"/>
          <w:szCs w:val="24"/>
        </w:rPr>
        <w:t xml:space="preserve"> </w:t>
      </w:r>
      <w:r w:rsidRPr="003F5A0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3F5A0F">
        <w:rPr>
          <w:rFonts w:ascii="Times New Roman" w:hAnsi="Times New Roman" w:cs="Times New Roman"/>
          <w:noProof/>
          <w:sz w:val="24"/>
          <w:szCs w:val="24"/>
        </w:rPr>
        <w:t>Окончена "____" _________ 20__ г.</w:t>
      </w:r>
    </w:p>
    <w:p w:rsidR="00C42528" w:rsidRDefault="00C42528" w:rsidP="00C42528">
      <w:pPr>
        <w:rPr>
          <w:sz w:val="18"/>
        </w:rPr>
      </w:pPr>
      <w:r>
        <w:rPr>
          <w:sz w:val="18"/>
        </w:rPr>
        <w:t xml:space="preserve"> </w:t>
      </w:r>
    </w:p>
    <w:p w:rsidR="00C42528" w:rsidRPr="003F5A0F" w:rsidRDefault="00C42528" w:rsidP="00C42528">
      <w:pPr>
        <w:pStyle w:val="af7"/>
        <w:rPr>
          <w:rFonts w:ascii="Times New Roman" w:hAnsi="Times New Roman" w:cs="Times New Roman"/>
          <w:sz w:val="24"/>
          <w:szCs w:val="24"/>
        </w:rPr>
      </w:pPr>
      <w:r>
        <w:rPr>
          <w:sz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2005"/>
        <w:gridCol w:w="2118"/>
        <w:gridCol w:w="898"/>
        <w:gridCol w:w="898"/>
        <w:gridCol w:w="898"/>
        <w:gridCol w:w="898"/>
        <w:gridCol w:w="898"/>
      </w:tblGrid>
      <w:tr w:rsidR="00C42528" w:rsidRPr="00C5549C" w:rsidTr="00097374">
        <w:tc>
          <w:tcPr>
            <w:tcW w:w="0" w:type="auto"/>
            <w:vMerge w:val="restart"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sz w:val="24"/>
                <w:szCs w:val="24"/>
              </w:rPr>
              <w:t>Номер учетного дела</w:t>
            </w:r>
          </w:p>
        </w:tc>
        <w:tc>
          <w:tcPr>
            <w:tcW w:w="0" w:type="auto"/>
            <w:vMerge w:val="restart"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vMerge w:val="restart"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0" w:type="auto"/>
            <w:gridSpan w:val="5"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sz w:val="24"/>
                <w:szCs w:val="24"/>
              </w:rPr>
              <w:t>Номер очередности после перерегистрации</w:t>
            </w:r>
          </w:p>
        </w:tc>
      </w:tr>
      <w:tr w:rsidR="00C42528" w:rsidRPr="00C5549C" w:rsidTr="00097374">
        <w:tc>
          <w:tcPr>
            <w:tcW w:w="0" w:type="auto"/>
            <w:vMerge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0" w:type="auto"/>
          </w:tcPr>
          <w:p w:rsidR="00C42528" w:rsidRDefault="00C42528" w:rsidP="00097374">
            <w:r w:rsidRPr="00C5549C">
              <w:rPr>
                <w:sz w:val="24"/>
                <w:szCs w:val="24"/>
              </w:rPr>
              <w:t>20__г.</w:t>
            </w:r>
          </w:p>
        </w:tc>
        <w:tc>
          <w:tcPr>
            <w:tcW w:w="0" w:type="auto"/>
          </w:tcPr>
          <w:p w:rsidR="00C42528" w:rsidRDefault="00C42528" w:rsidP="00097374">
            <w:r w:rsidRPr="00C5549C">
              <w:rPr>
                <w:sz w:val="24"/>
                <w:szCs w:val="24"/>
              </w:rPr>
              <w:t>20__г.</w:t>
            </w:r>
          </w:p>
        </w:tc>
        <w:tc>
          <w:tcPr>
            <w:tcW w:w="0" w:type="auto"/>
          </w:tcPr>
          <w:p w:rsidR="00C42528" w:rsidRDefault="00C42528" w:rsidP="00097374">
            <w:r w:rsidRPr="00C5549C">
              <w:rPr>
                <w:sz w:val="24"/>
                <w:szCs w:val="24"/>
              </w:rPr>
              <w:t>20__г.</w:t>
            </w:r>
          </w:p>
        </w:tc>
        <w:tc>
          <w:tcPr>
            <w:tcW w:w="0" w:type="auto"/>
          </w:tcPr>
          <w:p w:rsidR="00C42528" w:rsidRDefault="00C42528" w:rsidP="00097374">
            <w:r w:rsidRPr="00C5549C">
              <w:rPr>
                <w:sz w:val="24"/>
                <w:szCs w:val="24"/>
              </w:rPr>
              <w:t>20__г.</w:t>
            </w:r>
          </w:p>
        </w:tc>
      </w:tr>
      <w:tr w:rsidR="00C42528" w:rsidRPr="00C5549C" w:rsidTr="00097374">
        <w:tc>
          <w:tcPr>
            <w:tcW w:w="0" w:type="auto"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2528" w:rsidRPr="00C5549C" w:rsidTr="00097374">
        <w:tc>
          <w:tcPr>
            <w:tcW w:w="0" w:type="auto"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2528" w:rsidRPr="00C5549C" w:rsidRDefault="00C42528" w:rsidP="0009737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097374" w:rsidRDefault="00097374" w:rsidP="00C42528"/>
    <w:p w:rsidR="00097374" w:rsidRDefault="00097374" w:rsidP="00C42528"/>
    <w:p w:rsidR="00097374" w:rsidRDefault="00097374" w:rsidP="00C42528"/>
    <w:p w:rsidR="00097374" w:rsidRDefault="00097374" w:rsidP="00C42528"/>
    <w:p w:rsidR="00097374" w:rsidRDefault="00097374" w:rsidP="00C42528"/>
    <w:p w:rsidR="00097374" w:rsidRDefault="00097374" w:rsidP="00C42528"/>
    <w:p w:rsidR="00097374" w:rsidRDefault="00097374" w:rsidP="00C42528"/>
    <w:p w:rsidR="00097374" w:rsidRDefault="00097374" w:rsidP="00C42528"/>
    <w:p w:rsidR="00C42528" w:rsidRDefault="00C42528" w:rsidP="00C42528"/>
    <w:p w:rsidR="00CF6C2B" w:rsidRDefault="00CF6C2B"/>
    <w:p w:rsidR="00CF6C2B" w:rsidRDefault="00CF6C2B"/>
    <w:sectPr w:rsidR="00CF6C2B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9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1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740" w:hanging="1020"/>
      </w:pPr>
    </w:lvl>
  </w:abstractNum>
  <w:abstractNum w:abstractNumId="25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8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9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>
    <w:nsid w:val="2AF234D0"/>
    <w:multiLevelType w:val="singleLevel"/>
    <w:tmpl w:val="14C8A8F0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1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>
    <w:nsid w:val="393B4845"/>
    <w:multiLevelType w:val="hybridMultilevel"/>
    <w:tmpl w:val="FE4AF530"/>
    <w:lvl w:ilvl="0" w:tplc="54B07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4A3F1D51"/>
    <w:multiLevelType w:val="multilevel"/>
    <w:tmpl w:val="1CFC360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</w:lvl>
  </w:abstractNum>
  <w:abstractNum w:abstractNumId="34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B02159"/>
    <w:multiLevelType w:val="hybridMultilevel"/>
    <w:tmpl w:val="38102374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73F024B"/>
    <w:multiLevelType w:val="hybridMultilevel"/>
    <w:tmpl w:val="A4E8DD4A"/>
    <w:lvl w:ilvl="0" w:tplc="10166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791377C"/>
    <w:multiLevelType w:val="multilevel"/>
    <w:tmpl w:val="B71092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5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4"/>
  </w:num>
  <w:num w:numId="15">
    <w:abstractNumId w:val="37"/>
  </w:num>
  <w:num w:numId="16">
    <w:abstractNumId w:val="39"/>
  </w:num>
  <w:num w:numId="17">
    <w:abstractNumId w:val="38"/>
  </w:num>
  <w:num w:numId="18">
    <w:abstractNumId w:val="32"/>
  </w:num>
  <w:num w:numId="19">
    <w:abstractNumId w:val="30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28"/>
    <w:rsid w:val="00001BFC"/>
    <w:rsid w:val="00002E3B"/>
    <w:rsid w:val="0000333E"/>
    <w:rsid w:val="00003A4B"/>
    <w:rsid w:val="00004934"/>
    <w:rsid w:val="0000637B"/>
    <w:rsid w:val="0000788B"/>
    <w:rsid w:val="00011D8C"/>
    <w:rsid w:val="00012F55"/>
    <w:rsid w:val="00012F59"/>
    <w:rsid w:val="00015E3E"/>
    <w:rsid w:val="000168B6"/>
    <w:rsid w:val="000175CB"/>
    <w:rsid w:val="00025EB8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7F77"/>
    <w:rsid w:val="000501BF"/>
    <w:rsid w:val="00051E46"/>
    <w:rsid w:val="000520BC"/>
    <w:rsid w:val="00052336"/>
    <w:rsid w:val="000553FA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B4"/>
    <w:rsid w:val="000C2AB3"/>
    <w:rsid w:val="000C3AC7"/>
    <w:rsid w:val="000C4011"/>
    <w:rsid w:val="000C49DC"/>
    <w:rsid w:val="000C4D3F"/>
    <w:rsid w:val="000C5EB9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0D9A"/>
    <w:rsid w:val="000E2885"/>
    <w:rsid w:val="000E2C13"/>
    <w:rsid w:val="000E6EB7"/>
    <w:rsid w:val="000F1B5B"/>
    <w:rsid w:val="000F3EB4"/>
    <w:rsid w:val="000F4370"/>
    <w:rsid w:val="000F4826"/>
    <w:rsid w:val="000F4956"/>
    <w:rsid w:val="000F4E73"/>
    <w:rsid w:val="000F5090"/>
    <w:rsid w:val="000F62B3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362A"/>
    <w:rsid w:val="00106E47"/>
    <w:rsid w:val="0010725B"/>
    <w:rsid w:val="00111B83"/>
    <w:rsid w:val="00113BD8"/>
    <w:rsid w:val="00114C03"/>
    <w:rsid w:val="00115ACA"/>
    <w:rsid w:val="001163B2"/>
    <w:rsid w:val="00116431"/>
    <w:rsid w:val="00117291"/>
    <w:rsid w:val="0012025E"/>
    <w:rsid w:val="001204C1"/>
    <w:rsid w:val="00120618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5475"/>
    <w:rsid w:val="00135980"/>
    <w:rsid w:val="00141A70"/>
    <w:rsid w:val="00142106"/>
    <w:rsid w:val="00142E27"/>
    <w:rsid w:val="0014351F"/>
    <w:rsid w:val="001439FC"/>
    <w:rsid w:val="00144E03"/>
    <w:rsid w:val="001456A1"/>
    <w:rsid w:val="00145D6C"/>
    <w:rsid w:val="0014607A"/>
    <w:rsid w:val="00146760"/>
    <w:rsid w:val="00147C93"/>
    <w:rsid w:val="001506FD"/>
    <w:rsid w:val="00150E88"/>
    <w:rsid w:val="001514B3"/>
    <w:rsid w:val="001528DF"/>
    <w:rsid w:val="00152FAA"/>
    <w:rsid w:val="00153884"/>
    <w:rsid w:val="001543F5"/>
    <w:rsid w:val="0015492A"/>
    <w:rsid w:val="00155050"/>
    <w:rsid w:val="001559C6"/>
    <w:rsid w:val="00155AD7"/>
    <w:rsid w:val="001560CB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A16C6"/>
    <w:rsid w:val="001A1FCB"/>
    <w:rsid w:val="001A474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EB5"/>
    <w:rsid w:val="001F49BB"/>
    <w:rsid w:val="001F5119"/>
    <w:rsid w:val="001F6172"/>
    <w:rsid w:val="001F72BC"/>
    <w:rsid w:val="00200AF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2E86"/>
    <w:rsid w:val="00223E3B"/>
    <w:rsid w:val="00224D53"/>
    <w:rsid w:val="002253C1"/>
    <w:rsid w:val="00225E90"/>
    <w:rsid w:val="0022608C"/>
    <w:rsid w:val="0022615D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4062"/>
    <w:rsid w:val="00284675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F47"/>
    <w:rsid w:val="002B281B"/>
    <w:rsid w:val="002B32F2"/>
    <w:rsid w:val="002B35DD"/>
    <w:rsid w:val="002B5764"/>
    <w:rsid w:val="002B65AA"/>
    <w:rsid w:val="002B72C8"/>
    <w:rsid w:val="002B7B4E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FB3"/>
    <w:rsid w:val="002D3BAC"/>
    <w:rsid w:val="002D47E2"/>
    <w:rsid w:val="002D5701"/>
    <w:rsid w:val="002D6D13"/>
    <w:rsid w:val="002E0B62"/>
    <w:rsid w:val="002E15FE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17D6"/>
    <w:rsid w:val="00331978"/>
    <w:rsid w:val="00332A05"/>
    <w:rsid w:val="00334E05"/>
    <w:rsid w:val="00335E24"/>
    <w:rsid w:val="00336F4B"/>
    <w:rsid w:val="0033717C"/>
    <w:rsid w:val="00337B9B"/>
    <w:rsid w:val="00342003"/>
    <w:rsid w:val="00343355"/>
    <w:rsid w:val="0034359D"/>
    <w:rsid w:val="0034491A"/>
    <w:rsid w:val="00345716"/>
    <w:rsid w:val="00346700"/>
    <w:rsid w:val="00347EDC"/>
    <w:rsid w:val="00350CDF"/>
    <w:rsid w:val="0035224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606A"/>
    <w:rsid w:val="00377BA0"/>
    <w:rsid w:val="00381743"/>
    <w:rsid w:val="00381D7E"/>
    <w:rsid w:val="003820C5"/>
    <w:rsid w:val="00383ED7"/>
    <w:rsid w:val="0038491C"/>
    <w:rsid w:val="00384FD0"/>
    <w:rsid w:val="003857FA"/>
    <w:rsid w:val="0038612F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5455"/>
    <w:rsid w:val="003E209C"/>
    <w:rsid w:val="003E2FB6"/>
    <w:rsid w:val="003E3A21"/>
    <w:rsid w:val="003E406C"/>
    <w:rsid w:val="003E49EC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DC2"/>
    <w:rsid w:val="00444640"/>
    <w:rsid w:val="00444F0F"/>
    <w:rsid w:val="00445655"/>
    <w:rsid w:val="00446337"/>
    <w:rsid w:val="00451585"/>
    <w:rsid w:val="00451D92"/>
    <w:rsid w:val="00453956"/>
    <w:rsid w:val="00453B27"/>
    <w:rsid w:val="00454A5A"/>
    <w:rsid w:val="00455580"/>
    <w:rsid w:val="00455787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80C55"/>
    <w:rsid w:val="00481D56"/>
    <w:rsid w:val="00481E30"/>
    <w:rsid w:val="00481E6B"/>
    <w:rsid w:val="004879E3"/>
    <w:rsid w:val="00491806"/>
    <w:rsid w:val="00492BC1"/>
    <w:rsid w:val="0049329A"/>
    <w:rsid w:val="00493A39"/>
    <w:rsid w:val="00493C2F"/>
    <w:rsid w:val="00493F6B"/>
    <w:rsid w:val="00495394"/>
    <w:rsid w:val="00496294"/>
    <w:rsid w:val="004A0379"/>
    <w:rsid w:val="004A30BC"/>
    <w:rsid w:val="004A3F79"/>
    <w:rsid w:val="004A48E9"/>
    <w:rsid w:val="004A6C97"/>
    <w:rsid w:val="004A76BC"/>
    <w:rsid w:val="004A7A47"/>
    <w:rsid w:val="004B11C5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D21"/>
    <w:rsid w:val="004F42D4"/>
    <w:rsid w:val="004F517D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7CFE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48A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60028"/>
    <w:rsid w:val="005618D1"/>
    <w:rsid w:val="005619D4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7FA2"/>
    <w:rsid w:val="005909F4"/>
    <w:rsid w:val="005945F7"/>
    <w:rsid w:val="00594AE2"/>
    <w:rsid w:val="0059573F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139"/>
    <w:rsid w:val="005C52CE"/>
    <w:rsid w:val="005C6946"/>
    <w:rsid w:val="005C6E8D"/>
    <w:rsid w:val="005D0F54"/>
    <w:rsid w:val="005D1735"/>
    <w:rsid w:val="005D1A2D"/>
    <w:rsid w:val="005D548C"/>
    <w:rsid w:val="005D557D"/>
    <w:rsid w:val="005D5882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52F5"/>
    <w:rsid w:val="005F5BF9"/>
    <w:rsid w:val="005F773C"/>
    <w:rsid w:val="0060021E"/>
    <w:rsid w:val="00601581"/>
    <w:rsid w:val="006025A8"/>
    <w:rsid w:val="00602957"/>
    <w:rsid w:val="00603CC6"/>
    <w:rsid w:val="0060532F"/>
    <w:rsid w:val="00606790"/>
    <w:rsid w:val="00606FD4"/>
    <w:rsid w:val="00607F5A"/>
    <w:rsid w:val="00611015"/>
    <w:rsid w:val="00611BD8"/>
    <w:rsid w:val="00612588"/>
    <w:rsid w:val="006133EF"/>
    <w:rsid w:val="00613E15"/>
    <w:rsid w:val="006147DA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FD4"/>
    <w:rsid w:val="00627C16"/>
    <w:rsid w:val="00627D4B"/>
    <w:rsid w:val="00627E17"/>
    <w:rsid w:val="00627F5B"/>
    <w:rsid w:val="006305D5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023F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F0"/>
    <w:rsid w:val="006609A7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46AE"/>
    <w:rsid w:val="006A4CF8"/>
    <w:rsid w:val="006A5A0B"/>
    <w:rsid w:val="006A5D2F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D0075"/>
    <w:rsid w:val="006D061B"/>
    <w:rsid w:val="006D0EE1"/>
    <w:rsid w:val="006D1CEA"/>
    <w:rsid w:val="006D26F5"/>
    <w:rsid w:val="006D2869"/>
    <w:rsid w:val="006D2B09"/>
    <w:rsid w:val="006D3D9A"/>
    <w:rsid w:val="006D4DE8"/>
    <w:rsid w:val="006D5139"/>
    <w:rsid w:val="006D5222"/>
    <w:rsid w:val="006D5BBE"/>
    <w:rsid w:val="006D5CA9"/>
    <w:rsid w:val="006E045A"/>
    <w:rsid w:val="006E188D"/>
    <w:rsid w:val="006E19F6"/>
    <w:rsid w:val="006E2D4C"/>
    <w:rsid w:val="006E2DB8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152D"/>
    <w:rsid w:val="007116B5"/>
    <w:rsid w:val="00712198"/>
    <w:rsid w:val="00712C25"/>
    <w:rsid w:val="00713605"/>
    <w:rsid w:val="007163BF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5673"/>
    <w:rsid w:val="0073588B"/>
    <w:rsid w:val="00736135"/>
    <w:rsid w:val="00736632"/>
    <w:rsid w:val="007368D5"/>
    <w:rsid w:val="00736E5F"/>
    <w:rsid w:val="0073751C"/>
    <w:rsid w:val="0073780F"/>
    <w:rsid w:val="00740B7A"/>
    <w:rsid w:val="00744A64"/>
    <w:rsid w:val="0074543A"/>
    <w:rsid w:val="00745ACD"/>
    <w:rsid w:val="00746FEC"/>
    <w:rsid w:val="007475C0"/>
    <w:rsid w:val="00750126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8BF"/>
    <w:rsid w:val="00791EB2"/>
    <w:rsid w:val="007947E5"/>
    <w:rsid w:val="00795451"/>
    <w:rsid w:val="00795834"/>
    <w:rsid w:val="00796956"/>
    <w:rsid w:val="007969BD"/>
    <w:rsid w:val="00796AA7"/>
    <w:rsid w:val="007A0094"/>
    <w:rsid w:val="007A0B66"/>
    <w:rsid w:val="007A0DF9"/>
    <w:rsid w:val="007A0E9E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2EE9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7D64"/>
    <w:rsid w:val="007F24A1"/>
    <w:rsid w:val="007F32EE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2F8"/>
    <w:rsid w:val="00810A92"/>
    <w:rsid w:val="00811C90"/>
    <w:rsid w:val="00812102"/>
    <w:rsid w:val="00813946"/>
    <w:rsid w:val="00813C53"/>
    <w:rsid w:val="00814C82"/>
    <w:rsid w:val="008152C2"/>
    <w:rsid w:val="00815C1F"/>
    <w:rsid w:val="00817377"/>
    <w:rsid w:val="008220D8"/>
    <w:rsid w:val="00822A66"/>
    <w:rsid w:val="00822C2C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DCC"/>
    <w:rsid w:val="008576BD"/>
    <w:rsid w:val="00861973"/>
    <w:rsid w:val="008627BF"/>
    <w:rsid w:val="00862A23"/>
    <w:rsid w:val="00862E3A"/>
    <w:rsid w:val="00864F4B"/>
    <w:rsid w:val="00866F9A"/>
    <w:rsid w:val="008678A5"/>
    <w:rsid w:val="00871498"/>
    <w:rsid w:val="00871A5C"/>
    <w:rsid w:val="00872724"/>
    <w:rsid w:val="008740EE"/>
    <w:rsid w:val="00874E83"/>
    <w:rsid w:val="0087742C"/>
    <w:rsid w:val="00881282"/>
    <w:rsid w:val="00882374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987"/>
    <w:rsid w:val="00897804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E38"/>
    <w:rsid w:val="008D6983"/>
    <w:rsid w:val="008D7972"/>
    <w:rsid w:val="008E29E3"/>
    <w:rsid w:val="008E49D1"/>
    <w:rsid w:val="008F04CB"/>
    <w:rsid w:val="008F25E3"/>
    <w:rsid w:val="008F4DDC"/>
    <w:rsid w:val="008F5459"/>
    <w:rsid w:val="008F5D40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EA5"/>
    <w:rsid w:val="00905D00"/>
    <w:rsid w:val="00907DAB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539"/>
    <w:rsid w:val="00930E58"/>
    <w:rsid w:val="0093273E"/>
    <w:rsid w:val="009328CF"/>
    <w:rsid w:val="00932A84"/>
    <w:rsid w:val="009347A5"/>
    <w:rsid w:val="00934CDD"/>
    <w:rsid w:val="0093577F"/>
    <w:rsid w:val="00940692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646C"/>
    <w:rsid w:val="009A0E97"/>
    <w:rsid w:val="009A10EC"/>
    <w:rsid w:val="009A1C97"/>
    <w:rsid w:val="009A249E"/>
    <w:rsid w:val="009A2B23"/>
    <w:rsid w:val="009A3FE1"/>
    <w:rsid w:val="009A4E50"/>
    <w:rsid w:val="009A6792"/>
    <w:rsid w:val="009A7301"/>
    <w:rsid w:val="009A7A58"/>
    <w:rsid w:val="009A7B78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64CC"/>
    <w:rsid w:val="009B6AE3"/>
    <w:rsid w:val="009B6FA7"/>
    <w:rsid w:val="009B7907"/>
    <w:rsid w:val="009C059E"/>
    <w:rsid w:val="009C278A"/>
    <w:rsid w:val="009C40FF"/>
    <w:rsid w:val="009C46F2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5CE2"/>
    <w:rsid w:val="009F20EF"/>
    <w:rsid w:val="009F3076"/>
    <w:rsid w:val="009F4A6E"/>
    <w:rsid w:val="009F58A8"/>
    <w:rsid w:val="009F5DBA"/>
    <w:rsid w:val="009F6BEB"/>
    <w:rsid w:val="009F70C8"/>
    <w:rsid w:val="009F7412"/>
    <w:rsid w:val="00A00B93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9B7"/>
    <w:rsid w:val="00A60AA8"/>
    <w:rsid w:val="00A61886"/>
    <w:rsid w:val="00A6238C"/>
    <w:rsid w:val="00A63AA8"/>
    <w:rsid w:val="00A64BAC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6A2C"/>
    <w:rsid w:val="00AB6EAA"/>
    <w:rsid w:val="00AB7824"/>
    <w:rsid w:val="00AC2132"/>
    <w:rsid w:val="00AC2B68"/>
    <w:rsid w:val="00AC3E1E"/>
    <w:rsid w:val="00AC400A"/>
    <w:rsid w:val="00AC52F6"/>
    <w:rsid w:val="00AC5CA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394E"/>
    <w:rsid w:val="00AE42B3"/>
    <w:rsid w:val="00AE5B54"/>
    <w:rsid w:val="00AE60C5"/>
    <w:rsid w:val="00AE7069"/>
    <w:rsid w:val="00AF07D7"/>
    <w:rsid w:val="00AF1377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FAF"/>
    <w:rsid w:val="00B13177"/>
    <w:rsid w:val="00B15B4C"/>
    <w:rsid w:val="00B173F2"/>
    <w:rsid w:val="00B1753B"/>
    <w:rsid w:val="00B20499"/>
    <w:rsid w:val="00B216C6"/>
    <w:rsid w:val="00B22574"/>
    <w:rsid w:val="00B2320C"/>
    <w:rsid w:val="00B2428F"/>
    <w:rsid w:val="00B2432D"/>
    <w:rsid w:val="00B250F5"/>
    <w:rsid w:val="00B25E91"/>
    <w:rsid w:val="00B27B55"/>
    <w:rsid w:val="00B301FB"/>
    <w:rsid w:val="00B3096D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1D9C"/>
    <w:rsid w:val="00B52C77"/>
    <w:rsid w:val="00B56D55"/>
    <w:rsid w:val="00B601D5"/>
    <w:rsid w:val="00B61553"/>
    <w:rsid w:val="00B63D2D"/>
    <w:rsid w:val="00B656AA"/>
    <w:rsid w:val="00B66867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41B"/>
    <w:rsid w:val="00B854EB"/>
    <w:rsid w:val="00B854FB"/>
    <w:rsid w:val="00B86542"/>
    <w:rsid w:val="00B86C7B"/>
    <w:rsid w:val="00B87BDB"/>
    <w:rsid w:val="00B9048A"/>
    <w:rsid w:val="00B90C57"/>
    <w:rsid w:val="00B91054"/>
    <w:rsid w:val="00B918F6"/>
    <w:rsid w:val="00B93138"/>
    <w:rsid w:val="00B9348C"/>
    <w:rsid w:val="00B935BB"/>
    <w:rsid w:val="00B94765"/>
    <w:rsid w:val="00B94B07"/>
    <w:rsid w:val="00B94E7C"/>
    <w:rsid w:val="00B953C6"/>
    <w:rsid w:val="00B95DBE"/>
    <w:rsid w:val="00BA115F"/>
    <w:rsid w:val="00BA2CC8"/>
    <w:rsid w:val="00BA476A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3723"/>
    <w:rsid w:val="00C039C6"/>
    <w:rsid w:val="00C044E5"/>
    <w:rsid w:val="00C04D45"/>
    <w:rsid w:val="00C04E24"/>
    <w:rsid w:val="00C051B8"/>
    <w:rsid w:val="00C0593C"/>
    <w:rsid w:val="00C061A6"/>
    <w:rsid w:val="00C062B4"/>
    <w:rsid w:val="00C06A11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76BE"/>
    <w:rsid w:val="00C57958"/>
    <w:rsid w:val="00C610FC"/>
    <w:rsid w:val="00C6150F"/>
    <w:rsid w:val="00C6165E"/>
    <w:rsid w:val="00C61A19"/>
    <w:rsid w:val="00C629F9"/>
    <w:rsid w:val="00C65946"/>
    <w:rsid w:val="00C65BD1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C51"/>
    <w:rsid w:val="00C82171"/>
    <w:rsid w:val="00C83AB0"/>
    <w:rsid w:val="00C84CA3"/>
    <w:rsid w:val="00C85BFD"/>
    <w:rsid w:val="00C861A4"/>
    <w:rsid w:val="00C86547"/>
    <w:rsid w:val="00C872F1"/>
    <w:rsid w:val="00C87E35"/>
    <w:rsid w:val="00C92269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27C3"/>
    <w:rsid w:val="00CB3545"/>
    <w:rsid w:val="00CB35E8"/>
    <w:rsid w:val="00CB372B"/>
    <w:rsid w:val="00CB395B"/>
    <w:rsid w:val="00CB4036"/>
    <w:rsid w:val="00CB4B4F"/>
    <w:rsid w:val="00CB4D6C"/>
    <w:rsid w:val="00CB4F7A"/>
    <w:rsid w:val="00CB6381"/>
    <w:rsid w:val="00CB7C37"/>
    <w:rsid w:val="00CC118C"/>
    <w:rsid w:val="00CC1AF2"/>
    <w:rsid w:val="00CC1C07"/>
    <w:rsid w:val="00CC243C"/>
    <w:rsid w:val="00CC268E"/>
    <w:rsid w:val="00CC30CB"/>
    <w:rsid w:val="00CC347A"/>
    <w:rsid w:val="00CC437C"/>
    <w:rsid w:val="00CC6BFB"/>
    <w:rsid w:val="00CD0BAA"/>
    <w:rsid w:val="00CD2007"/>
    <w:rsid w:val="00CD2381"/>
    <w:rsid w:val="00CD5DC7"/>
    <w:rsid w:val="00CD69D1"/>
    <w:rsid w:val="00CD6CC1"/>
    <w:rsid w:val="00CD73CB"/>
    <w:rsid w:val="00CD7D69"/>
    <w:rsid w:val="00CE12A5"/>
    <w:rsid w:val="00CE1696"/>
    <w:rsid w:val="00CE2698"/>
    <w:rsid w:val="00CE40D5"/>
    <w:rsid w:val="00CE52BB"/>
    <w:rsid w:val="00CE7331"/>
    <w:rsid w:val="00CE7F23"/>
    <w:rsid w:val="00CE7FEE"/>
    <w:rsid w:val="00CF00FC"/>
    <w:rsid w:val="00CF09FF"/>
    <w:rsid w:val="00CF148E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1570"/>
    <w:rsid w:val="00D016C6"/>
    <w:rsid w:val="00D03F1C"/>
    <w:rsid w:val="00D0495E"/>
    <w:rsid w:val="00D04E0C"/>
    <w:rsid w:val="00D04FFF"/>
    <w:rsid w:val="00D050C8"/>
    <w:rsid w:val="00D07E6F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52AB"/>
    <w:rsid w:val="00D1614B"/>
    <w:rsid w:val="00D17BF1"/>
    <w:rsid w:val="00D206EE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D61"/>
    <w:rsid w:val="00D35094"/>
    <w:rsid w:val="00D36707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F0215"/>
    <w:rsid w:val="00DF0B0F"/>
    <w:rsid w:val="00DF0F95"/>
    <w:rsid w:val="00DF14AB"/>
    <w:rsid w:val="00DF3241"/>
    <w:rsid w:val="00DF3AB1"/>
    <w:rsid w:val="00DF46A9"/>
    <w:rsid w:val="00DF5215"/>
    <w:rsid w:val="00DF6869"/>
    <w:rsid w:val="00DF75E0"/>
    <w:rsid w:val="00DF7BD9"/>
    <w:rsid w:val="00E00CF8"/>
    <w:rsid w:val="00E01430"/>
    <w:rsid w:val="00E018AB"/>
    <w:rsid w:val="00E01E6C"/>
    <w:rsid w:val="00E029A2"/>
    <w:rsid w:val="00E02A24"/>
    <w:rsid w:val="00E02D6D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230C"/>
    <w:rsid w:val="00E934AD"/>
    <w:rsid w:val="00E94097"/>
    <w:rsid w:val="00E94A96"/>
    <w:rsid w:val="00E95BEA"/>
    <w:rsid w:val="00E96B49"/>
    <w:rsid w:val="00E97154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0FB"/>
    <w:rsid w:val="00EF3FEB"/>
    <w:rsid w:val="00EF4736"/>
    <w:rsid w:val="00EF4F19"/>
    <w:rsid w:val="00EF4FE0"/>
    <w:rsid w:val="00EF5482"/>
    <w:rsid w:val="00EF552A"/>
    <w:rsid w:val="00EF5940"/>
    <w:rsid w:val="00EF7268"/>
    <w:rsid w:val="00EF7C66"/>
    <w:rsid w:val="00F032AE"/>
    <w:rsid w:val="00F03CFE"/>
    <w:rsid w:val="00F041A4"/>
    <w:rsid w:val="00F05246"/>
    <w:rsid w:val="00F06960"/>
    <w:rsid w:val="00F07616"/>
    <w:rsid w:val="00F07B9B"/>
    <w:rsid w:val="00F109A1"/>
    <w:rsid w:val="00F117BC"/>
    <w:rsid w:val="00F12734"/>
    <w:rsid w:val="00F127FE"/>
    <w:rsid w:val="00F13A94"/>
    <w:rsid w:val="00F14001"/>
    <w:rsid w:val="00F14245"/>
    <w:rsid w:val="00F16F73"/>
    <w:rsid w:val="00F173A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905"/>
    <w:rsid w:val="00F3564B"/>
    <w:rsid w:val="00F35B00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69A"/>
    <w:rsid w:val="00F618DF"/>
    <w:rsid w:val="00F620D3"/>
    <w:rsid w:val="00F6230E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6757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1485"/>
    <w:rsid w:val="00FC16CF"/>
    <w:rsid w:val="00FC29E0"/>
    <w:rsid w:val="00FC3545"/>
    <w:rsid w:val="00FC3F0C"/>
    <w:rsid w:val="00FC6179"/>
    <w:rsid w:val="00FD0FA7"/>
    <w:rsid w:val="00FD0FB3"/>
    <w:rsid w:val="00FD4AEB"/>
    <w:rsid w:val="00FD4D21"/>
    <w:rsid w:val="00FD4E8D"/>
    <w:rsid w:val="00FD5F6A"/>
    <w:rsid w:val="00FE2ED3"/>
    <w:rsid w:val="00FE4D2E"/>
    <w:rsid w:val="00FE4E5A"/>
    <w:rsid w:val="00FE61CE"/>
    <w:rsid w:val="00FE65F7"/>
    <w:rsid w:val="00FE67D6"/>
    <w:rsid w:val="00FE6942"/>
    <w:rsid w:val="00FE7115"/>
    <w:rsid w:val="00FF14E7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C42528"/>
    <w:rPr>
      <w:rFonts w:eastAsia="Tahoma"/>
      <w:sz w:val="24"/>
    </w:rPr>
  </w:style>
  <w:style w:type="paragraph" w:customStyle="1" w:styleId="15">
    <w:name w:val="Без интервала1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d">
    <w:name w:val="Текст Знак"/>
    <w:basedOn w:val="a1"/>
    <w:link w:val="afc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e">
    <w:name w:val="line number"/>
    <w:basedOn w:val="a1"/>
    <w:rsid w:val="00C42528"/>
  </w:style>
  <w:style w:type="character" w:styleId="aff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1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0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2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3">
    <w:name w:val="Balloon Text"/>
    <w:basedOn w:val="a"/>
    <w:link w:val="aff4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5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6">
    <w:name w:val="page number"/>
    <w:basedOn w:val="a1"/>
    <w:rsid w:val="00C42528"/>
  </w:style>
  <w:style w:type="paragraph" w:customStyle="1" w:styleId="aff7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9">
    <w:name w:val="Title"/>
    <w:basedOn w:val="a"/>
    <w:link w:val="affa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a">
    <w:name w:val="Название Знак"/>
    <w:basedOn w:val="a1"/>
    <w:link w:val="aff9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b">
    <w:name w:val="endnote text"/>
    <w:basedOn w:val="a"/>
    <w:link w:val="affc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c">
    <w:name w:val="Текст концевой сноски Знак"/>
    <w:basedOn w:val="a1"/>
    <w:link w:val="affb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rsid w:val="00C42528"/>
    <w:rPr>
      <w:rFonts w:cs="Times New Roman"/>
      <w:vertAlign w:val="superscript"/>
    </w:rPr>
  </w:style>
  <w:style w:type="paragraph" w:styleId="affe">
    <w:name w:val="footnote text"/>
    <w:basedOn w:val="a"/>
    <w:link w:val="afff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">
    <w:name w:val="Текст сноски Знак"/>
    <w:basedOn w:val="a1"/>
    <w:link w:val="affe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1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2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3">
    <w:name w:val="Знак Знак"/>
    <w:basedOn w:val="39"/>
    <w:rsid w:val="00932A84"/>
    <w:rPr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16/document?id=12044695&amp;sub=100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409077A636E770C44B252F18AA625A1D3BDC2B8D290EDB236D90BC43B1003D9AF921043BE95417W6W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409077A636E770C44B252F18AA625A1D3BDC2B8D290EDB236D90BC43B1003D9AF921043BE95212W6WC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AA51-F316-49A6-84D8-34224377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24</Pages>
  <Words>7591</Words>
  <Characters>43271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2016-01-27T12:56:00Z</cp:lastPrinted>
  <dcterms:created xsi:type="dcterms:W3CDTF">2015-12-14T11:34:00Z</dcterms:created>
  <dcterms:modified xsi:type="dcterms:W3CDTF">2017-03-12T18:00:00Z</dcterms:modified>
</cp:coreProperties>
</file>