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F" w:rsidRPr="00311F9B" w:rsidRDefault="00311F9B" w:rsidP="00BE47BF">
      <w:pPr>
        <w:jc w:val="both"/>
        <w:rPr>
          <w:sz w:val="28"/>
        </w:rPr>
      </w:pPr>
      <w:r>
        <w:rPr>
          <w:sz w:val="28"/>
        </w:rPr>
        <w:t xml:space="preserve">     </w:t>
      </w:r>
      <w:r w:rsidR="00BE47BF">
        <w:rPr>
          <w:b/>
          <w:sz w:val="28"/>
          <w:szCs w:val="28"/>
        </w:rPr>
        <w:t>Российская Федерация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BE47BF" w:rsidRPr="00BE14E6" w:rsidRDefault="00BE47BF" w:rsidP="00BE47BF"/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BE47BF" w:rsidRDefault="00BE47BF" w:rsidP="00BE47BF">
      <w:pPr>
        <w:jc w:val="both"/>
        <w:rPr>
          <w:b/>
          <w:sz w:val="28"/>
          <w:szCs w:val="28"/>
        </w:rPr>
      </w:pPr>
    </w:p>
    <w:p w:rsidR="00BE47BF" w:rsidRDefault="00BE47BF" w:rsidP="00BE47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18.12.2015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17 </w:t>
      </w:r>
      <w:r>
        <w:rPr>
          <w:b/>
          <w:sz w:val="28"/>
          <w:szCs w:val="28"/>
          <w:u w:val="single"/>
        </w:rPr>
        <w:t xml:space="preserve">  </w:t>
      </w:r>
    </w:p>
    <w:p w:rsidR="00BE47BF" w:rsidRDefault="00BE47BF" w:rsidP="00BE47B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E47BF" w:rsidTr="0099451C">
        <w:trPr>
          <w:trHeight w:val="1386"/>
        </w:trPr>
        <w:tc>
          <w:tcPr>
            <w:tcW w:w="4788" w:type="dxa"/>
            <w:shd w:val="clear" w:color="auto" w:fill="auto"/>
          </w:tcPr>
          <w:p w:rsidR="00BE47BF" w:rsidRPr="00486AB5" w:rsidRDefault="00BE47BF" w:rsidP="0099451C">
            <w:pPr>
              <w:rPr>
                <w:sz w:val="28"/>
                <w:szCs w:val="28"/>
              </w:rPr>
            </w:pPr>
            <w:r w:rsidRPr="00486AB5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в </w:t>
            </w:r>
            <w:r w:rsidRPr="00486AB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486AB5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39</w:t>
            </w:r>
            <w:r w:rsidRPr="00486AB5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8</w:t>
            </w:r>
            <w:r w:rsidRPr="00486AB5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14</w:t>
            </w:r>
            <w:r w:rsidRPr="00486AB5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  <w:r w:rsidRPr="00486A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 Порядка организации и осуществления муниципального контроля в области торговой деятельности на территории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486AB5">
              <w:rPr>
                <w:sz w:val="28"/>
                <w:szCs w:val="28"/>
              </w:rPr>
              <w:t>»</w:t>
            </w:r>
          </w:p>
          <w:p w:rsidR="00BE47BF" w:rsidRPr="00BE14E6" w:rsidRDefault="00BE47BF" w:rsidP="0099451C"/>
        </w:tc>
        <w:tc>
          <w:tcPr>
            <w:tcW w:w="4788" w:type="dxa"/>
            <w:shd w:val="clear" w:color="auto" w:fill="auto"/>
          </w:tcPr>
          <w:p w:rsidR="00BE47BF" w:rsidRDefault="00BE47BF" w:rsidP="0099451C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BE47BF" w:rsidRPr="007665DD" w:rsidRDefault="00BE47BF" w:rsidP="00BE47BF">
      <w:pPr>
        <w:pStyle w:val="26"/>
        <w:rPr>
          <w:b/>
          <w:color w:val="000000"/>
          <w:sz w:val="28"/>
        </w:rPr>
      </w:pPr>
    </w:p>
    <w:p w:rsidR="00BE47BF" w:rsidRDefault="00BE47BF" w:rsidP="00BE47BF">
      <w:pPr>
        <w:rPr>
          <w:sz w:val="28"/>
          <w:szCs w:val="28"/>
        </w:rPr>
      </w:pPr>
      <w:r>
        <w:t xml:space="preserve">        </w:t>
      </w:r>
      <w:proofErr w:type="gramStart"/>
      <w:r>
        <w:rPr>
          <w:sz w:val="28"/>
          <w:szCs w:val="28"/>
        </w:rPr>
        <w:t xml:space="preserve">Рассмотрев  протест  прокурора Александровского района Оренбургской области от 30.11. 2015 № 7-1-2015  на решение Совета депутатов № 139  от 28.03.2014 г.               </w:t>
      </w:r>
      <w:r w:rsidRPr="00486AB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организации и осуществления муниципального контроля в области торговой деятельности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r w:rsidRPr="00486AB5">
        <w:rPr>
          <w:sz w:val="28"/>
          <w:szCs w:val="28"/>
        </w:rPr>
        <w:t>»</w:t>
      </w:r>
      <w:r>
        <w:rPr>
          <w:sz w:val="28"/>
          <w:szCs w:val="28"/>
        </w:rPr>
        <w:t xml:space="preserve">   и  в соответствии с требованиями  ч.2 ст.47  Федерального Закона от 06.10.2003 № 131 –ФЗ  « Об общих принципах  организации  местного самоуправления  в Российской Федерации»,  Совет</w:t>
      </w:r>
      <w:proofErr w:type="gramEnd"/>
      <w:r>
        <w:rPr>
          <w:sz w:val="28"/>
          <w:szCs w:val="28"/>
        </w:rPr>
        <w:t xml:space="preserve"> депутатов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 </w:t>
      </w:r>
    </w:p>
    <w:p w:rsidR="00BE47BF" w:rsidRDefault="00BE47BF" w:rsidP="00BE47BF">
      <w:pPr>
        <w:rPr>
          <w:sz w:val="28"/>
          <w:szCs w:val="28"/>
        </w:rPr>
      </w:pPr>
    </w:p>
    <w:p w:rsidR="00BE47BF" w:rsidRDefault="00BE47BF" w:rsidP="00BE47BF">
      <w:pPr>
        <w:rPr>
          <w:color w:val="000000"/>
          <w:sz w:val="28"/>
        </w:rPr>
      </w:pPr>
      <w:r>
        <w:rPr>
          <w:sz w:val="28"/>
          <w:szCs w:val="28"/>
        </w:rPr>
        <w:t xml:space="preserve">          1. Внести изменения  в решение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№ 139  от 28.03.2014 г. </w:t>
      </w:r>
      <w:r w:rsidRPr="00C820F3">
        <w:rPr>
          <w:color w:val="000000"/>
          <w:sz w:val="28"/>
        </w:rPr>
        <w:t>«</w:t>
      </w:r>
      <w:r>
        <w:rPr>
          <w:sz w:val="28"/>
          <w:szCs w:val="28"/>
        </w:rPr>
        <w:t xml:space="preserve">Об утверждении Порядка организации и осуществления муниципального контроля в области торговой деятельности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r w:rsidRPr="00C820F3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: </w:t>
      </w:r>
    </w:p>
    <w:p w:rsidR="00BE47BF" w:rsidRPr="00237E7E" w:rsidRDefault="00BE47BF" w:rsidP="00BE47BF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1.1    пункт 2 решения  изложить в новой редакции:   «</w:t>
      </w:r>
      <w:r w:rsidRPr="00F92F6E">
        <w:rPr>
          <w:rFonts w:eastAsia="TimesNewRomanPSMT"/>
          <w:sz w:val="28"/>
          <w:szCs w:val="28"/>
        </w:rPr>
        <w:t xml:space="preserve">Настоящее </w:t>
      </w:r>
      <w:r w:rsidRPr="00F92F6E">
        <w:rPr>
          <w:rFonts w:eastAsia="TimesNewRomanPS-BoldMT"/>
          <w:sz w:val="28"/>
          <w:szCs w:val="28"/>
        </w:rPr>
        <w:t xml:space="preserve"> решение вступает в силу </w:t>
      </w:r>
      <w:r>
        <w:rPr>
          <w:rFonts w:eastAsia="TimesNewRomanPS-BoldMT"/>
          <w:sz w:val="28"/>
          <w:szCs w:val="28"/>
        </w:rPr>
        <w:t xml:space="preserve">после его </w:t>
      </w:r>
      <w:r w:rsidRPr="00F92F6E">
        <w:rPr>
          <w:rFonts w:eastAsia="TimesNewRomanPS-BoldMT"/>
          <w:sz w:val="28"/>
          <w:szCs w:val="28"/>
        </w:rPr>
        <w:t xml:space="preserve"> официального опубликования</w:t>
      </w:r>
      <w:r>
        <w:rPr>
          <w:rFonts w:eastAsia="TimesNewRomanPS-BoldMT"/>
          <w:sz w:val="28"/>
          <w:szCs w:val="28"/>
        </w:rPr>
        <w:t xml:space="preserve"> </w:t>
      </w: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</w:t>
      </w:r>
      <w:r>
        <w:rPr>
          <w:rFonts w:eastAsia="TimesNewRomanPSMT"/>
          <w:sz w:val="28"/>
          <w:szCs w:val="28"/>
        </w:rPr>
        <w:t>а».</w:t>
      </w:r>
    </w:p>
    <w:p w:rsidR="00BE47BF" w:rsidRPr="00F92F6E" w:rsidRDefault="00BE47BF" w:rsidP="00BE47BF">
      <w:pPr>
        <w:jc w:val="both"/>
        <w:rPr>
          <w:rFonts w:eastAsia="TimesNewRomanPS-BoldMT"/>
          <w:sz w:val="28"/>
          <w:szCs w:val="28"/>
        </w:rPr>
      </w:pPr>
      <w:r>
        <w:rPr>
          <w:color w:val="000000"/>
          <w:sz w:val="28"/>
        </w:rPr>
        <w:t xml:space="preserve">      </w:t>
      </w:r>
      <w:r>
        <w:rPr>
          <w:rFonts w:eastAsia="TimesNewRomanPSMT"/>
          <w:sz w:val="28"/>
          <w:szCs w:val="28"/>
        </w:rPr>
        <w:t xml:space="preserve">2.   </w:t>
      </w:r>
      <w:r w:rsidRPr="00F92F6E">
        <w:rPr>
          <w:rFonts w:eastAsia="TimesNewRomanPSMT"/>
          <w:sz w:val="28"/>
          <w:szCs w:val="28"/>
        </w:rPr>
        <w:t xml:space="preserve">Настоящее </w:t>
      </w:r>
      <w:r w:rsidRPr="00F92F6E">
        <w:rPr>
          <w:rFonts w:eastAsia="TimesNewRomanPS-BoldMT"/>
          <w:sz w:val="28"/>
          <w:szCs w:val="28"/>
        </w:rPr>
        <w:t xml:space="preserve"> решение вступает в силу </w:t>
      </w:r>
      <w:r>
        <w:rPr>
          <w:rFonts w:eastAsia="TimesNewRomanPS-BoldMT"/>
          <w:sz w:val="28"/>
          <w:szCs w:val="28"/>
        </w:rPr>
        <w:t>после его</w:t>
      </w:r>
      <w:r w:rsidRPr="00F92F6E">
        <w:rPr>
          <w:rFonts w:eastAsia="TimesNewRomanPS-BoldMT"/>
          <w:sz w:val="28"/>
          <w:szCs w:val="28"/>
        </w:rPr>
        <w:t xml:space="preserve"> официального опубликования</w:t>
      </w:r>
    </w:p>
    <w:p w:rsidR="00BE47BF" w:rsidRPr="000F7251" w:rsidRDefault="00BE47BF" w:rsidP="00BE47B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BE47BF" w:rsidRDefault="00BE47BF" w:rsidP="00BE47BF">
      <w:pPr>
        <w:jc w:val="both"/>
      </w:pPr>
    </w:p>
    <w:p w:rsidR="00BE47BF" w:rsidRDefault="00BE47BF" w:rsidP="00BE47BF">
      <w:pPr>
        <w:jc w:val="both"/>
      </w:pPr>
    </w:p>
    <w:p w:rsidR="00BE47BF" w:rsidRDefault="00BE47BF" w:rsidP="00BE47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С.М.Попов</w:t>
      </w:r>
    </w:p>
    <w:p w:rsidR="00BE47BF" w:rsidRDefault="00BE47BF" w:rsidP="00BE47BF">
      <w:pPr>
        <w:jc w:val="both"/>
        <w:rPr>
          <w:sz w:val="28"/>
          <w:szCs w:val="28"/>
        </w:rPr>
      </w:pPr>
    </w:p>
    <w:p w:rsidR="00CF6C2B" w:rsidRPr="00311F9B" w:rsidRDefault="00BE47BF" w:rsidP="00311F9B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Разослано: в дело, депутатам, прокурору</w:t>
      </w:r>
    </w:p>
    <w:sectPr w:rsidR="00CF6C2B" w:rsidRPr="00311F9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2BF0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1F9B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23F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96D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9C26-6CED-4270-91BD-1334294C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2016-01-27T12:56:00Z</cp:lastPrinted>
  <dcterms:created xsi:type="dcterms:W3CDTF">2015-12-14T11:34:00Z</dcterms:created>
  <dcterms:modified xsi:type="dcterms:W3CDTF">2017-03-12T18:05:00Z</dcterms:modified>
</cp:coreProperties>
</file>