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BF" w:rsidRPr="007F136B" w:rsidRDefault="007F136B" w:rsidP="00BE47BF">
      <w:pPr>
        <w:jc w:val="both"/>
      </w:pPr>
      <w:r>
        <w:rPr>
          <w:sz w:val="28"/>
        </w:rPr>
        <w:t xml:space="preserve">     </w:t>
      </w:r>
      <w:r w:rsidR="00BE47BF">
        <w:rPr>
          <w:b/>
          <w:sz w:val="28"/>
          <w:szCs w:val="28"/>
        </w:rPr>
        <w:t>Российская Федерация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 созыва</w:t>
      </w:r>
    </w:p>
    <w:p w:rsidR="00BE47BF" w:rsidRDefault="00BE47BF" w:rsidP="00BE47BF">
      <w:pPr>
        <w:jc w:val="both"/>
        <w:rPr>
          <w:b/>
          <w:sz w:val="28"/>
          <w:szCs w:val="28"/>
        </w:rPr>
      </w:pPr>
    </w:p>
    <w:p w:rsidR="00BE47BF" w:rsidRDefault="00BE47BF" w:rsidP="00BE47B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18.12.2015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15 </w:t>
      </w:r>
      <w:r>
        <w:rPr>
          <w:b/>
          <w:sz w:val="28"/>
          <w:szCs w:val="28"/>
          <w:u w:val="single"/>
        </w:rPr>
        <w:t xml:space="preserve">  </w:t>
      </w:r>
    </w:p>
    <w:p w:rsidR="00BE47BF" w:rsidRDefault="00BE47BF" w:rsidP="00BE47B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BE47BF" w:rsidTr="0099451C">
        <w:trPr>
          <w:trHeight w:val="1386"/>
        </w:trPr>
        <w:tc>
          <w:tcPr>
            <w:tcW w:w="4788" w:type="dxa"/>
            <w:shd w:val="clear" w:color="auto" w:fill="auto"/>
          </w:tcPr>
          <w:p w:rsidR="00BE47BF" w:rsidRPr="00BE14E6" w:rsidRDefault="00BE47BF" w:rsidP="0099451C">
            <w:pPr>
              <w:rPr>
                <w:sz w:val="28"/>
                <w:szCs w:val="28"/>
              </w:rPr>
            </w:pPr>
            <w:r w:rsidRPr="00BE14E6">
              <w:rPr>
                <w:sz w:val="28"/>
                <w:szCs w:val="28"/>
              </w:rPr>
              <w:t xml:space="preserve">О передаче осуществления части полномочий по обеспечению жильем молодых семей </w:t>
            </w:r>
            <w:r>
              <w:rPr>
                <w:sz w:val="28"/>
                <w:szCs w:val="28"/>
              </w:rPr>
              <w:t xml:space="preserve"> </w:t>
            </w:r>
            <w:r w:rsidRPr="00BE14E6">
              <w:rPr>
                <w:sz w:val="28"/>
                <w:szCs w:val="28"/>
              </w:rPr>
              <w:t>администрации Александровского района</w:t>
            </w:r>
          </w:p>
          <w:p w:rsidR="00BE47BF" w:rsidRPr="00BE14E6" w:rsidRDefault="00BE47BF" w:rsidP="0099451C">
            <w:pPr>
              <w:rPr>
                <w:sz w:val="28"/>
                <w:szCs w:val="28"/>
              </w:rPr>
            </w:pPr>
            <w:r w:rsidRPr="00BE14E6">
              <w:rPr>
                <w:sz w:val="28"/>
                <w:szCs w:val="28"/>
              </w:rPr>
              <w:t xml:space="preserve">Оренбургской области на 2016 год </w:t>
            </w:r>
          </w:p>
          <w:p w:rsidR="00BE47BF" w:rsidRPr="00BE14E6" w:rsidRDefault="00BE47BF" w:rsidP="0099451C"/>
        </w:tc>
        <w:tc>
          <w:tcPr>
            <w:tcW w:w="4788" w:type="dxa"/>
            <w:shd w:val="clear" w:color="auto" w:fill="auto"/>
          </w:tcPr>
          <w:p w:rsidR="00BE47BF" w:rsidRDefault="00BE47BF" w:rsidP="0099451C">
            <w:pPr>
              <w:tabs>
                <w:tab w:val="left" w:pos="3675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E47BF" w:rsidRPr="00BE47BF" w:rsidRDefault="00BE47BF" w:rsidP="00BE47BF">
      <w:pPr>
        <w:ind w:firstLine="709"/>
        <w:jc w:val="both"/>
        <w:rPr>
          <w:sz w:val="28"/>
          <w:szCs w:val="28"/>
        </w:rPr>
      </w:pPr>
      <w:r w:rsidRPr="00C273E3">
        <w:rPr>
          <w:b/>
          <w:sz w:val="28"/>
          <w:szCs w:val="28"/>
        </w:rPr>
        <w:t xml:space="preserve">   </w:t>
      </w:r>
      <w:proofErr w:type="gramStart"/>
      <w:r w:rsidRPr="00BE47BF">
        <w:rPr>
          <w:sz w:val="28"/>
          <w:szCs w:val="28"/>
        </w:rPr>
        <w:t xml:space="preserve">На основании пункта 6 части 1 </w:t>
      </w:r>
      <w:r w:rsidRPr="00BE47BF">
        <w:rPr>
          <w:rStyle w:val="100pt"/>
          <w:sz w:val="28"/>
          <w:szCs w:val="28"/>
          <w:u w:val="none"/>
        </w:rPr>
        <w:t xml:space="preserve"> статьи 14 Федерального закона от 06 октября 2003 г. № 131-Ф3 «Об общих принципах организации местного самоуправления в Российской Федерации», статьи 142.5 Бюджетного кодекса Российской Федерации,</w:t>
      </w:r>
      <w:r w:rsidRPr="00BE47BF">
        <w:rPr>
          <w:sz w:val="28"/>
          <w:szCs w:val="28"/>
        </w:rPr>
        <w:t xml:space="preserve"> статьи 4 Закона Оренбургской области от 21 февраля 1996 года «Об организации местного самоуправления в Оренбургской области», статьи 5 Устава муниципального образования </w:t>
      </w:r>
      <w:proofErr w:type="spellStart"/>
      <w:r w:rsidRPr="00BE47BF">
        <w:rPr>
          <w:sz w:val="28"/>
          <w:szCs w:val="28"/>
        </w:rPr>
        <w:t>Марксовский</w:t>
      </w:r>
      <w:proofErr w:type="spellEnd"/>
      <w:r w:rsidRPr="00BE47BF">
        <w:rPr>
          <w:sz w:val="28"/>
          <w:szCs w:val="28"/>
        </w:rPr>
        <w:t xml:space="preserve"> сельсовет Александровского района Оренбургской области, Совет</w:t>
      </w:r>
      <w:proofErr w:type="gramEnd"/>
      <w:r w:rsidRPr="00BE47BF">
        <w:rPr>
          <w:sz w:val="28"/>
          <w:szCs w:val="28"/>
        </w:rPr>
        <w:t xml:space="preserve"> депутатов  </w:t>
      </w:r>
      <w:proofErr w:type="spellStart"/>
      <w:proofErr w:type="gramStart"/>
      <w:r w:rsidRPr="00BE47BF">
        <w:rPr>
          <w:sz w:val="28"/>
          <w:szCs w:val="28"/>
        </w:rPr>
        <w:t>р</w:t>
      </w:r>
      <w:proofErr w:type="spellEnd"/>
      <w:proofErr w:type="gramEnd"/>
      <w:r w:rsidRPr="00BE47BF">
        <w:rPr>
          <w:sz w:val="28"/>
          <w:szCs w:val="28"/>
        </w:rPr>
        <w:t xml:space="preserve"> е </w:t>
      </w:r>
      <w:proofErr w:type="spellStart"/>
      <w:r w:rsidRPr="00BE47BF">
        <w:rPr>
          <w:sz w:val="28"/>
          <w:szCs w:val="28"/>
        </w:rPr>
        <w:t>ш</w:t>
      </w:r>
      <w:proofErr w:type="spellEnd"/>
      <w:r w:rsidRPr="00BE47BF">
        <w:rPr>
          <w:sz w:val="28"/>
          <w:szCs w:val="28"/>
        </w:rPr>
        <w:t xml:space="preserve"> и л:</w:t>
      </w:r>
    </w:p>
    <w:p w:rsidR="00BE47BF" w:rsidRPr="00C273E3" w:rsidRDefault="00BE47BF" w:rsidP="00BE47BF">
      <w:pPr>
        <w:ind w:firstLine="709"/>
        <w:jc w:val="both"/>
        <w:rPr>
          <w:sz w:val="28"/>
          <w:szCs w:val="28"/>
        </w:rPr>
      </w:pPr>
    </w:p>
    <w:p w:rsidR="00BE47BF" w:rsidRPr="00BE47BF" w:rsidRDefault="00BE47BF" w:rsidP="00BE47BF">
      <w:pPr>
        <w:pStyle w:val="2"/>
        <w:keepNext w:val="0"/>
        <w:tabs>
          <w:tab w:val="num" w:pos="0"/>
        </w:tabs>
        <w:spacing w:before="0"/>
        <w:rPr>
          <w:rFonts w:ascii="Times New Roman" w:hAnsi="Times New Roman" w:cs="Times New Roman"/>
          <w:b w:val="0"/>
          <w:i w:val="0"/>
        </w:rPr>
      </w:pPr>
      <w:r w:rsidRPr="00BE47BF">
        <w:rPr>
          <w:rFonts w:ascii="Times New Roman" w:hAnsi="Times New Roman" w:cs="Times New Roman"/>
          <w:b w:val="0"/>
          <w:i w:val="0"/>
        </w:rPr>
        <w:t xml:space="preserve">          1. Администрации   </w:t>
      </w:r>
      <w:proofErr w:type="spellStart"/>
      <w:r w:rsidRPr="00BE47BF">
        <w:rPr>
          <w:rFonts w:ascii="Times New Roman" w:hAnsi="Times New Roman" w:cs="Times New Roman"/>
          <w:b w:val="0"/>
          <w:i w:val="0"/>
        </w:rPr>
        <w:t>Марксовского</w:t>
      </w:r>
      <w:proofErr w:type="spellEnd"/>
      <w:r w:rsidRPr="00BE47BF">
        <w:rPr>
          <w:rFonts w:ascii="Times New Roman" w:hAnsi="Times New Roman" w:cs="Times New Roman"/>
          <w:b w:val="0"/>
          <w:i w:val="0"/>
        </w:rPr>
        <w:t xml:space="preserve">      сельсовета Александровского района Оренбургской области передать в администрацию Александровского района Оренбургской области путем заключения Соглашения  часть своих полномочий по обеспечению жильем молодых семей в поселении в рамках реализации подпрограммы «Обеспечение жильем молодых семей в Оренбургской области на 2014-2020 годы на 2016 год, в том числе </w:t>
      </w:r>
      <w:proofErr w:type="gramStart"/>
      <w:r w:rsidRPr="00BE47BF">
        <w:rPr>
          <w:rFonts w:ascii="Times New Roman" w:hAnsi="Times New Roman" w:cs="Times New Roman"/>
          <w:b w:val="0"/>
          <w:i w:val="0"/>
        </w:rPr>
        <w:t>по</w:t>
      </w:r>
      <w:proofErr w:type="gramEnd"/>
      <w:r w:rsidRPr="00BE47BF">
        <w:rPr>
          <w:rFonts w:ascii="Times New Roman" w:hAnsi="Times New Roman" w:cs="Times New Roman"/>
          <w:b w:val="0"/>
          <w:i w:val="0"/>
        </w:rPr>
        <w:t>:</w:t>
      </w:r>
    </w:p>
    <w:p w:rsidR="00BE47BF" w:rsidRPr="00BE47BF" w:rsidRDefault="00BE47BF" w:rsidP="00BE47B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E47BF">
        <w:rPr>
          <w:sz w:val="28"/>
          <w:szCs w:val="28"/>
        </w:rPr>
        <w:t>- постановке на учет и снятие с учета молодых семей в качестве участниц подпрограммы;</w:t>
      </w:r>
    </w:p>
    <w:p w:rsidR="00BE47BF" w:rsidRPr="00BE47BF" w:rsidRDefault="00BE47BF" w:rsidP="00BE47B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E47BF">
        <w:rPr>
          <w:sz w:val="28"/>
          <w:szCs w:val="28"/>
        </w:rPr>
        <w:t>- формирование списков молодых семей - участниц подпрограммы, изъявивших желание получить социальную выплату в планируемом году;</w:t>
      </w:r>
    </w:p>
    <w:p w:rsidR="00BE47BF" w:rsidRPr="00BE47BF" w:rsidRDefault="00BE47BF" w:rsidP="00BE47BF">
      <w:pPr>
        <w:pStyle w:val="2"/>
        <w:keepNext w:val="0"/>
        <w:spacing w:before="0"/>
        <w:ind w:firstLine="709"/>
        <w:rPr>
          <w:rFonts w:ascii="Times New Roman" w:hAnsi="Times New Roman" w:cs="Times New Roman"/>
          <w:b w:val="0"/>
          <w:i w:val="0"/>
        </w:rPr>
      </w:pPr>
      <w:r w:rsidRPr="00BE47BF">
        <w:rPr>
          <w:rFonts w:ascii="Times New Roman" w:hAnsi="Times New Roman" w:cs="Times New Roman"/>
          <w:b w:val="0"/>
          <w:i w:val="0"/>
        </w:rPr>
        <w:t xml:space="preserve">- выдачу молодым семьям в установленном порядке свидетельств, удостоверяющих право молодых семей на получение социальной выплаты на приобретение (строительство) жилья, и перечисление </w:t>
      </w:r>
      <w:proofErr w:type="gramStart"/>
      <w:r w:rsidRPr="00BE47BF">
        <w:rPr>
          <w:rFonts w:ascii="Times New Roman" w:hAnsi="Times New Roman" w:cs="Times New Roman"/>
          <w:b w:val="0"/>
          <w:i w:val="0"/>
        </w:rPr>
        <w:t>средств</w:t>
      </w:r>
      <w:proofErr w:type="gramEnd"/>
      <w:r w:rsidRPr="00BE47BF">
        <w:rPr>
          <w:rFonts w:ascii="Times New Roman" w:hAnsi="Times New Roman" w:cs="Times New Roman"/>
          <w:b w:val="0"/>
          <w:i w:val="0"/>
        </w:rPr>
        <w:t xml:space="preserve"> на оплату выданных свидетельств исходя из объемов финансирования, предусмотренных на эти цели.  </w:t>
      </w:r>
    </w:p>
    <w:p w:rsidR="00BE47BF" w:rsidRPr="00BE47BF" w:rsidRDefault="00BE47BF" w:rsidP="00BE47BF">
      <w:pPr>
        <w:pStyle w:val="2"/>
        <w:keepNext w:val="0"/>
        <w:spacing w:before="0"/>
        <w:ind w:firstLine="709"/>
        <w:rPr>
          <w:rFonts w:ascii="Times New Roman" w:hAnsi="Times New Roman" w:cs="Times New Roman"/>
          <w:b w:val="0"/>
          <w:i w:val="0"/>
        </w:rPr>
      </w:pPr>
      <w:r w:rsidRPr="00BE47BF">
        <w:rPr>
          <w:rFonts w:ascii="Times New Roman" w:hAnsi="Times New Roman" w:cs="Times New Roman"/>
          <w:b w:val="0"/>
          <w:i w:val="0"/>
        </w:rPr>
        <w:t xml:space="preserve">  </w:t>
      </w:r>
    </w:p>
    <w:p w:rsidR="00BE47BF" w:rsidRPr="00BE47BF" w:rsidRDefault="00BE47BF" w:rsidP="00BE47BF">
      <w:pPr>
        <w:pStyle w:val="2"/>
        <w:keepNext w:val="0"/>
        <w:spacing w:before="0"/>
        <w:rPr>
          <w:rFonts w:ascii="Times New Roman" w:hAnsi="Times New Roman" w:cs="Times New Roman"/>
          <w:b w:val="0"/>
          <w:i w:val="0"/>
        </w:rPr>
      </w:pPr>
      <w:r w:rsidRPr="00BE47BF">
        <w:rPr>
          <w:rFonts w:ascii="Times New Roman" w:hAnsi="Times New Roman" w:cs="Times New Roman"/>
          <w:b w:val="0"/>
          <w:i w:val="0"/>
        </w:rPr>
        <w:t xml:space="preserve">    2.  Объем финансовых сре</w:t>
      </w:r>
      <w:proofErr w:type="gramStart"/>
      <w:r w:rsidRPr="00BE47BF">
        <w:rPr>
          <w:rFonts w:ascii="Times New Roman" w:hAnsi="Times New Roman" w:cs="Times New Roman"/>
          <w:b w:val="0"/>
          <w:i w:val="0"/>
        </w:rPr>
        <w:t>дств в в</w:t>
      </w:r>
      <w:proofErr w:type="gramEnd"/>
      <w:r w:rsidRPr="00BE47BF">
        <w:rPr>
          <w:rFonts w:ascii="Times New Roman" w:hAnsi="Times New Roman" w:cs="Times New Roman"/>
          <w:b w:val="0"/>
          <w:i w:val="0"/>
        </w:rPr>
        <w:t>иде межбюджетных трансфертов, на выполнение полномочий, передаваемых в бюджет района определяется на основании заключенного Соглашения.</w:t>
      </w:r>
    </w:p>
    <w:p w:rsidR="00BE47BF" w:rsidRPr="00BE47BF" w:rsidRDefault="00BE47BF" w:rsidP="00BE47BF">
      <w:pPr>
        <w:rPr>
          <w:sz w:val="28"/>
          <w:szCs w:val="28"/>
        </w:rPr>
      </w:pPr>
    </w:p>
    <w:p w:rsidR="00BE47BF" w:rsidRPr="00BE47BF" w:rsidRDefault="00BE47BF" w:rsidP="00BE47BF">
      <w:pPr>
        <w:pStyle w:val="2"/>
        <w:keepNext w:val="0"/>
        <w:spacing w:before="0"/>
        <w:rPr>
          <w:rFonts w:ascii="Times New Roman" w:hAnsi="Times New Roman" w:cs="Times New Roman"/>
          <w:b w:val="0"/>
          <w:i w:val="0"/>
        </w:rPr>
      </w:pPr>
      <w:r w:rsidRPr="00BE47BF">
        <w:rPr>
          <w:rFonts w:ascii="Times New Roman" w:hAnsi="Times New Roman" w:cs="Times New Roman"/>
          <w:b w:val="0"/>
          <w:i w:val="0"/>
        </w:rPr>
        <w:lastRenderedPageBreak/>
        <w:t xml:space="preserve">         3.  </w:t>
      </w:r>
      <w:proofErr w:type="gramStart"/>
      <w:r w:rsidRPr="00BE47BF">
        <w:rPr>
          <w:rFonts w:ascii="Times New Roman" w:hAnsi="Times New Roman" w:cs="Times New Roman"/>
          <w:b w:val="0"/>
          <w:i w:val="0"/>
        </w:rPr>
        <w:t>Контроль за</w:t>
      </w:r>
      <w:proofErr w:type="gramEnd"/>
      <w:r w:rsidRPr="00BE47BF">
        <w:rPr>
          <w:rFonts w:ascii="Times New Roman" w:hAnsi="Times New Roman" w:cs="Times New Roman"/>
          <w:b w:val="0"/>
          <w:i w:val="0"/>
        </w:rPr>
        <w:t xml:space="preserve"> исполнением настоящего решения возложить на постоянную комиссию по образованию, культуре, делам молодежи, спорту, здравоохранению, социальной политике, труду, вопросам организации местного самоуправления, правопорядку, работе с общественными и религиозными объединениями, национальным вопросам и делам военнослужащих.</w:t>
      </w:r>
    </w:p>
    <w:p w:rsidR="00BE47BF" w:rsidRPr="00BE47BF" w:rsidRDefault="00BE47BF" w:rsidP="00BE47BF">
      <w:pPr>
        <w:rPr>
          <w:sz w:val="28"/>
          <w:szCs w:val="28"/>
        </w:rPr>
      </w:pPr>
    </w:p>
    <w:p w:rsidR="00BE47BF" w:rsidRPr="00BE47BF" w:rsidRDefault="00BE47BF" w:rsidP="00BE47BF">
      <w:pPr>
        <w:pStyle w:val="2"/>
        <w:keepNext w:val="0"/>
        <w:spacing w:before="0"/>
        <w:rPr>
          <w:rFonts w:ascii="Times New Roman" w:hAnsi="Times New Roman" w:cs="Times New Roman"/>
          <w:b w:val="0"/>
          <w:i w:val="0"/>
        </w:rPr>
      </w:pPr>
      <w:r w:rsidRPr="00BE47BF">
        <w:rPr>
          <w:rFonts w:ascii="Times New Roman" w:hAnsi="Times New Roman" w:cs="Times New Roman"/>
          <w:b w:val="0"/>
          <w:i w:val="0"/>
        </w:rPr>
        <w:t xml:space="preserve">         4.  Решение вступает в силу после его принятия.</w:t>
      </w:r>
    </w:p>
    <w:p w:rsidR="00BE47BF" w:rsidRPr="00BE47BF" w:rsidRDefault="00BE47BF" w:rsidP="00BE47BF">
      <w:pPr>
        <w:jc w:val="both"/>
        <w:rPr>
          <w:sz w:val="28"/>
          <w:szCs w:val="28"/>
        </w:rPr>
      </w:pPr>
    </w:p>
    <w:p w:rsidR="00BE47BF" w:rsidRPr="00BE47BF" w:rsidRDefault="00BE47BF" w:rsidP="00BE47BF">
      <w:pPr>
        <w:ind w:left="708"/>
        <w:jc w:val="both"/>
        <w:rPr>
          <w:sz w:val="28"/>
          <w:szCs w:val="28"/>
        </w:rPr>
      </w:pPr>
      <w:r w:rsidRPr="00BE47BF">
        <w:rPr>
          <w:sz w:val="28"/>
          <w:szCs w:val="28"/>
        </w:rPr>
        <w:t>Глава муниципального образования                                 С.М.Попов</w:t>
      </w:r>
    </w:p>
    <w:p w:rsidR="00BE47BF" w:rsidRPr="00BE47BF" w:rsidRDefault="00BE47BF" w:rsidP="00BE47BF">
      <w:pPr>
        <w:jc w:val="both"/>
        <w:rPr>
          <w:sz w:val="28"/>
          <w:szCs w:val="28"/>
        </w:rPr>
      </w:pPr>
    </w:p>
    <w:p w:rsidR="00BE47BF" w:rsidRPr="00BE47BF" w:rsidRDefault="00BE47BF" w:rsidP="00BE47BF">
      <w:pPr>
        <w:jc w:val="both"/>
        <w:rPr>
          <w:sz w:val="28"/>
          <w:szCs w:val="28"/>
        </w:rPr>
      </w:pPr>
    </w:p>
    <w:p w:rsidR="00BE47BF" w:rsidRPr="00BE47BF" w:rsidRDefault="00BE47BF" w:rsidP="00BE47BF">
      <w:pPr>
        <w:jc w:val="both"/>
        <w:rPr>
          <w:sz w:val="28"/>
          <w:szCs w:val="28"/>
        </w:rPr>
      </w:pPr>
      <w:r w:rsidRPr="00BE47BF">
        <w:rPr>
          <w:sz w:val="28"/>
          <w:szCs w:val="28"/>
        </w:rPr>
        <w:t>Разослано:      в дело</w:t>
      </w:r>
      <w:proofErr w:type="gramStart"/>
      <w:r w:rsidRPr="00BE47BF">
        <w:rPr>
          <w:sz w:val="28"/>
          <w:szCs w:val="28"/>
        </w:rPr>
        <w:t xml:space="preserve"> ,</w:t>
      </w:r>
      <w:proofErr w:type="gramEnd"/>
      <w:r w:rsidRPr="00BE47BF">
        <w:rPr>
          <w:sz w:val="28"/>
          <w:szCs w:val="28"/>
        </w:rPr>
        <w:t xml:space="preserve"> администрации района, прокурору района</w:t>
      </w:r>
    </w:p>
    <w:p w:rsidR="00BE47BF" w:rsidRPr="00BE47BF" w:rsidRDefault="00BE47BF" w:rsidP="00BE47BF">
      <w:pPr>
        <w:jc w:val="both"/>
        <w:rPr>
          <w:sz w:val="28"/>
          <w:szCs w:val="28"/>
        </w:rPr>
      </w:pPr>
    </w:p>
    <w:p w:rsidR="00BE47BF" w:rsidRPr="00BE47BF" w:rsidRDefault="00BE47BF" w:rsidP="00BE47BF">
      <w:pPr>
        <w:jc w:val="both"/>
        <w:rPr>
          <w:sz w:val="28"/>
          <w:szCs w:val="28"/>
        </w:rPr>
      </w:pPr>
    </w:p>
    <w:p w:rsidR="00BE47BF" w:rsidRPr="00BE47BF" w:rsidRDefault="00BE47BF" w:rsidP="00BE47BF">
      <w:pPr>
        <w:ind w:firstLine="708"/>
        <w:jc w:val="both"/>
        <w:rPr>
          <w:sz w:val="28"/>
          <w:szCs w:val="28"/>
        </w:rPr>
      </w:pPr>
    </w:p>
    <w:p w:rsidR="00BE47BF" w:rsidRPr="006118BD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</w:rPr>
      </w:pPr>
    </w:p>
    <w:p w:rsidR="00BE47BF" w:rsidRDefault="00BE47BF" w:rsidP="00BE47BF">
      <w:pPr>
        <w:jc w:val="both"/>
        <w:rPr>
          <w:sz w:val="28"/>
          <w:szCs w:val="28"/>
        </w:rPr>
      </w:pPr>
    </w:p>
    <w:p w:rsidR="00CF6C2B" w:rsidRDefault="00BE47BF" w:rsidP="007F136B">
      <w:pPr>
        <w:jc w:val="both"/>
      </w:pPr>
      <w:r>
        <w:rPr>
          <w:b/>
          <w:sz w:val="28"/>
          <w:szCs w:val="28"/>
        </w:rPr>
        <w:t xml:space="preserve">    </w:t>
      </w:r>
    </w:p>
    <w:sectPr w:rsidR="00CF6C2B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9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1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740" w:hanging="1020"/>
      </w:pPr>
    </w:lvl>
  </w:abstractNum>
  <w:abstractNum w:abstractNumId="25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8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9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>
    <w:nsid w:val="2AF234D0"/>
    <w:multiLevelType w:val="singleLevel"/>
    <w:tmpl w:val="14C8A8F0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1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>
    <w:nsid w:val="393B4845"/>
    <w:multiLevelType w:val="hybridMultilevel"/>
    <w:tmpl w:val="FE4AF530"/>
    <w:lvl w:ilvl="0" w:tplc="54B07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4A3F1D51"/>
    <w:multiLevelType w:val="multilevel"/>
    <w:tmpl w:val="1CFC360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</w:lvl>
  </w:abstractNum>
  <w:abstractNum w:abstractNumId="34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B02159"/>
    <w:multiLevelType w:val="hybridMultilevel"/>
    <w:tmpl w:val="38102374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73F024B"/>
    <w:multiLevelType w:val="hybridMultilevel"/>
    <w:tmpl w:val="A4E8DD4A"/>
    <w:lvl w:ilvl="0" w:tplc="10166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791377C"/>
    <w:multiLevelType w:val="multilevel"/>
    <w:tmpl w:val="B71092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5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4"/>
  </w:num>
  <w:num w:numId="15">
    <w:abstractNumId w:val="37"/>
  </w:num>
  <w:num w:numId="16">
    <w:abstractNumId w:val="39"/>
  </w:num>
  <w:num w:numId="17">
    <w:abstractNumId w:val="38"/>
  </w:num>
  <w:num w:numId="18">
    <w:abstractNumId w:val="32"/>
  </w:num>
  <w:num w:numId="19">
    <w:abstractNumId w:val="30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28"/>
    <w:rsid w:val="00001BFC"/>
    <w:rsid w:val="00002E3B"/>
    <w:rsid w:val="0000333E"/>
    <w:rsid w:val="00003A4B"/>
    <w:rsid w:val="00004934"/>
    <w:rsid w:val="0000637B"/>
    <w:rsid w:val="0000788B"/>
    <w:rsid w:val="00011D8C"/>
    <w:rsid w:val="00012F55"/>
    <w:rsid w:val="00012F59"/>
    <w:rsid w:val="00015E3E"/>
    <w:rsid w:val="000168B6"/>
    <w:rsid w:val="000175CB"/>
    <w:rsid w:val="00025EB8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7F77"/>
    <w:rsid w:val="000501BF"/>
    <w:rsid w:val="00051E46"/>
    <w:rsid w:val="000520BC"/>
    <w:rsid w:val="00052336"/>
    <w:rsid w:val="000553FA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B4"/>
    <w:rsid w:val="000C2AB3"/>
    <w:rsid w:val="000C3AC7"/>
    <w:rsid w:val="000C4011"/>
    <w:rsid w:val="000C49DC"/>
    <w:rsid w:val="000C4D3F"/>
    <w:rsid w:val="000C5EB9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0D9A"/>
    <w:rsid w:val="000E2885"/>
    <w:rsid w:val="000E2C13"/>
    <w:rsid w:val="000E6EB7"/>
    <w:rsid w:val="000F1B5B"/>
    <w:rsid w:val="000F3EB4"/>
    <w:rsid w:val="000F4370"/>
    <w:rsid w:val="000F4826"/>
    <w:rsid w:val="000F4956"/>
    <w:rsid w:val="000F4E73"/>
    <w:rsid w:val="000F5090"/>
    <w:rsid w:val="000F62B3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362A"/>
    <w:rsid w:val="00106E47"/>
    <w:rsid w:val="0010725B"/>
    <w:rsid w:val="00111B83"/>
    <w:rsid w:val="00113BD8"/>
    <w:rsid w:val="00114C03"/>
    <w:rsid w:val="00115ACA"/>
    <w:rsid w:val="001163B2"/>
    <w:rsid w:val="00116431"/>
    <w:rsid w:val="00117291"/>
    <w:rsid w:val="0012025E"/>
    <w:rsid w:val="001204C1"/>
    <w:rsid w:val="00120618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5475"/>
    <w:rsid w:val="00135980"/>
    <w:rsid w:val="00141A70"/>
    <w:rsid w:val="00142106"/>
    <w:rsid w:val="00142E27"/>
    <w:rsid w:val="0014351F"/>
    <w:rsid w:val="001439FC"/>
    <w:rsid w:val="00144E03"/>
    <w:rsid w:val="001456A1"/>
    <w:rsid w:val="00145D6C"/>
    <w:rsid w:val="0014607A"/>
    <w:rsid w:val="00146760"/>
    <w:rsid w:val="00147C93"/>
    <w:rsid w:val="001506FD"/>
    <w:rsid w:val="00150E88"/>
    <w:rsid w:val="001514B3"/>
    <w:rsid w:val="001528DF"/>
    <w:rsid w:val="00152FAA"/>
    <w:rsid w:val="00153884"/>
    <w:rsid w:val="001543F5"/>
    <w:rsid w:val="0015492A"/>
    <w:rsid w:val="00155050"/>
    <w:rsid w:val="001559C6"/>
    <w:rsid w:val="00155AD7"/>
    <w:rsid w:val="001560CB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A16C6"/>
    <w:rsid w:val="001A1FCB"/>
    <w:rsid w:val="001A474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EB5"/>
    <w:rsid w:val="001F49BB"/>
    <w:rsid w:val="001F5119"/>
    <w:rsid w:val="001F6172"/>
    <w:rsid w:val="001F72BC"/>
    <w:rsid w:val="00200AF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2E86"/>
    <w:rsid w:val="00223E3B"/>
    <w:rsid w:val="00224D53"/>
    <w:rsid w:val="002253C1"/>
    <w:rsid w:val="00225E90"/>
    <w:rsid w:val="0022608C"/>
    <w:rsid w:val="0022615D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4062"/>
    <w:rsid w:val="00284675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F47"/>
    <w:rsid w:val="002B281B"/>
    <w:rsid w:val="002B32F2"/>
    <w:rsid w:val="002B35DD"/>
    <w:rsid w:val="002B5764"/>
    <w:rsid w:val="002B65AA"/>
    <w:rsid w:val="002B72C8"/>
    <w:rsid w:val="002B7B4E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FB3"/>
    <w:rsid w:val="002D3BAC"/>
    <w:rsid w:val="002D47E2"/>
    <w:rsid w:val="002D5701"/>
    <w:rsid w:val="002D6D13"/>
    <w:rsid w:val="002E0B62"/>
    <w:rsid w:val="002E15FE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17D6"/>
    <w:rsid w:val="00331978"/>
    <w:rsid w:val="00332A05"/>
    <w:rsid w:val="00334E05"/>
    <w:rsid w:val="00335E24"/>
    <w:rsid w:val="00336F4B"/>
    <w:rsid w:val="0033717C"/>
    <w:rsid w:val="00337B9B"/>
    <w:rsid w:val="00342003"/>
    <w:rsid w:val="00343355"/>
    <w:rsid w:val="0034359D"/>
    <w:rsid w:val="0034491A"/>
    <w:rsid w:val="00345716"/>
    <w:rsid w:val="00346700"/>
    <w:rsid w:val="00347EDC"/>
    <w:rsid w:val="00350CDF"/>
    <w:rsid w:val="0035224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606A"/>
    <w:rsid w:val="00377BA0"/>
    <w:rsid w:val="00381743"/>
    <w:rsid w:val="00381D7E"/>
    <w:rsid w:val="003820C5"/>
    <w:rsid w:val="00383ED7"/>
    <w:rsid w:val="0038491C"/>
    <w:rsid w:val="00384FD0"/>
    <w:rsid w:val="003857FA"/>
    <w:rsid w:val="0038612F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5455"/>
    <w:rsid w:val="003E209C"/>
    <w:rsid w:val="003E2FB6"/>
    <w:rsid w:val="003E3A21"/>
    <w:rsid w:val="003E406C"/>
    <w:rsid w:val="003E49EC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DC2"/>
    <w:rsid w:val="00444640"/>
    <w:rsid w:val="00444F0F"/>
    <w:rsid w:val="00445655"/>
    <w:rsid w:val="00446337"/>
    <w:rsid w:val="00451585"/>
    <w:rsid w:val="00451D92"/>
    <w:rsid w:val="00453956"/>
    <w:rsid w:val="00453B27"/>
    <w:rsid w:val="00454A5A"/>
    <w:rsid w:val="00455580"/>
    <w:rsid w:val="00455787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80C55"/>
    <w:rsid w:val="00481D56"/>
    <w:rsid w:val="00481E30"/>
    <w:rsid w:val="00481E6B"/>
    <w:rsid w:val="004879E3"/>
    <w:rsid w:val="00491806"/>
    <w:rsid w:val="00492BC1"/>
    <w:rsid w:val="0049329A"/>
    <w:rsid w:val="00493A39"/>
    <w:rsid w:val="00493C2F"/>
    <w:rsid w:val="00493F6B"/>
    <w:rsid w:val="00495394"/>
    <w:rsid w:val="00496294"/>
    <w:rsid w:val="004A0379"/>
    <w:rsid w:val="004A30BC"/>
    <w:rsid w:val="004A3F79"/>
    <w:rsid w:val="004A48E9"/>
    <w:rsid w:val="004A6C97"/>
    <w:rsid w:val="004A76BC"/>
    <w:rsid w:val="004A7A47"/>
    <w:rsid w:val="004B11C5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D21"/>
    <w:rsid w:val="004F42D4"/>
    <w:rsid w:val="004F517D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7CFE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48A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60028"/>
    <w:rsid w:val="005618D1"/>
    <w:rsid w:val="005619D4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7FA2"/>
    <w:rsid w:val="005909F4"/>
    <w:rsid w:val="005945F7"/>
    <w:rsid w:val="00594AE2"/>
    <w:rsid w:val="0059573F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139"/>
    <w:rsid w:val="005C52CE"/>
    <w:rsid w:val="005C6946"/>
    <w:rsid w:val="005C6E8D"/>
    <w:rsid w:val="005D0F54"/>
    <w:rsid w:val="005D1735"/>
    <w:rsid w:val="005D1A2D"/>
    <w:rsid w:val="005D548C"/>
    <w:rsid w:val="005D557D"/>
    <w:rsid w:val="005D5882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52F5"/>
    <w:rsid w:val="005F5BF9"/>
    <w:rsid w:val="005F773C"/>
    <w:rsid w:val="0060021E"/>
    <w:rsid w:val="00601581"/>
    <w:rsid w:val="006025A8"/>
    <w:rsid w:val="00602957"/>
    <w:rsid w:val="00603CC6"/>
    <w:rsid w:val="0060532F"/>
    <w:rsid w:val="00606790"/>
    <w:rsid w:val="00606FD4"/>
    <w:rsid w:val="00607F5A"/>
    <w:rsid w:val="00611015"/>
    <w:rsid w:val="00611BD8"/>
    <w:rsid w:val="00612588"/>
    <w:rsid w:val="006133EF"/>
    <w:rsid w:val="00613E15"/>
    <w:rsid w:val="006147DA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FD4"/>
    <w:rsid w:val="00627C16"/>
    <w:rsid w:val="00627D4B"/>
    <w:rsid w:val="00627E17"/>
    <w:rsid w:val="00627F5B"/>
    <w:rsid w:val="006305D5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023F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F0"/>
    <w:rsid w:val="006609A7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46AE"/>
    <w:rsid w:val="006A4CF8"/>
    <w:rsid w:val="006A5A0B"/>
    <w:rsid w:val="006A5D2F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D0075"/>
    <w:rsid w:val="006D061B"/>
    <w:rsid w:val="006D0EE1"/>
    <w:rsid w:val="006D1CEA"/>
    <w:rsid w:val="006D26F5"/>
    <w:rsid w:val="006D2869"/>
    <w:rsid w:val="006D2B09"/>
    <w:rsid w:val="006D3D9A"/>
    <w:rsid w:val="006D4DE8"/>
    <w:rsid w:val="006D5139"/>
    <w:rsid w:val="006D5222"/>
    <w:rsid w:val="006D5BBE"/>
    <w:rsid w:val="006D5CA9"/>
    <w:rsid w:val="006E045A"/>
    <w:rsid w:val="006E188D"/>
    <w:rsid w:val="006E19F6"/>
    <w:rsid w:val="006E2D4C"/>
    <w:rsid w:val="006E2DB8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152D"/>
    <w:rsid w:val="007116B5"/>
    <w:rsid w:val="00712198"/>
    <w:rsid w:val="00712C25"/>
    <w:rsid w:val="00713605"/>
    <w:rsid w:val="007163BF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5673"/>
    <w:rsid w:val="0073588B"/>
    <w:rsid w:val="00736135"/>
    <w:rsid w:val="00736632"/>
    <w:rsid w:val="007368D5"/>
    <w:rsid w:val="00736E5F"/>
    <w:rsid w:val="0073751C"/>
    <w:rsid w:val="0073780F"/>
    <w:rsid w:val="00740B7A"/>
    <w:rsid w:val="00744A64"/>
    <w:rsid w:val="0074543A"/>
    <w:rsid w:val="00745ACD"/>
    <w:rsid w:val="00746FEC"/>
    <w:rsid w:val="007475C0"/>
    <w:rsid w:val="00750126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8BF"/>
    <w:rsid w:val="00791EB2"/>
    <w:rsid w:val="007947E5"/>
    <w:rsid w:val="00795451"/>
    <w:rsid w:val="00795834"/>
    <w:rsid w:val="00796956"/>
    <w:rsid w:val="007969BD"/>
    <w:rsid w:val="00796AA7"/>
    <w:rsid w:val="007A0094"/>
    <w:rsid w:val="007A0B66"/>
    <w:rsid w:val="007A0DF9"/>
    <w:rsid w:val="007A0E9E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7D64"/>
    <w:rsid w:val="007F136B"/>
    <w:rsid w:val="007F24A1"/>
    <w:rsid w:val="007F32EE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2F8"/>
    <w:rsid w:val="00810A92"/>
    <w:rsid w:val="00811C90"/>
    <w:rsid w:val="00812102"/>
    <w:rsid w:val="00813946"/>
    <w:rsid w:val="00813C53"/>
    <w:rsid w:val="00814C82"/>
    <w:rsid w:val="008152C2"/>
    <w:rsid w:val="00815C1F"/>
    <w:rsid w:val="00817377"/>
    <w:rsid w:val="008220D8"/>
    <w:rsid w:val="00822A66"/>
    <w:rsid w:val="00822C2C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DCC"/>
    <w:rsid w:val="008576BD"/>
    <w:rsid w:val="00861973"/>
    <w:rsid w:val="008627BF"/>
    <w:rsid w:val="00862A23"/>
    <w:rsid w:val="00862E3A"/>
    <w:rsid w:val="00864F4B"/>
    <w:rsid w:val="00866F9A"/>
    <w:rsid w:val="008678A5"/>
    <w:rsid w:val="00871498"/>
    <w:rsid w:val="00871A5C"/>
    <w:rsid w:val="00872724"/>
    <w:rsid w:val="008740EE"/>
    <w:rsid w:val="00874E83"/>
    <w:rsid w:val="0087742C"/>
    <w:rsid w:val="00881282"/>
    <w:rsid w:val="00882374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987"/>
    <w:rsid w:val="00897804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E38"/>
    <w:rsid w:val="008D6983"/>
    <w:rsid w:val="008D7972"/>
    <w:rsid w:val="008E29E3"/>
    <w:rsid w:val="008E49D1"/>
    <w:rsid w:val="008F04CB"/>
    <w:rsid w:val="008F25E3"/>
    <w:rsid w:val="008F4DDC"/>
    <w:rsid w:val="008F5459"/>
    <w:rsid w:val="008F5D40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EA5"/>
    <w:rsid w:val="00905D00"/>
    <w:rsid w:val="00907DAB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539"/>
    <w:rsid w:val="00930E58"/>
    <w:rsid w:val="0093273E"/>
    <w:rsid w:val="00932A84"/>
    <w:rsid w:val="009347A5"/>
    <w:rsid w:val="00934CDD"/>
    <w:rsid w:val="0093577F"/>
    <w:rsid w:val="00940692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646C"/>
    <w:rsid w:val="009A0E97"/>
    <w:rsid w:val="009A10EC"/>
    <w:rsid w:val="009A1C97"/>
    <w:rsid w:val="009A249E"/>
    <w:rsid w:val="009A2B23"/>
    <w:rsid w:val="009A3FE1"/>
    <w:rsid w:val="009A4E50"/>
    <w:rsid w:val="009A6792"/>
    <w:rsid w:val="009A7301"/>
    <w:rsid w:val="009A7A58"/>
    <w:rsid w:val="009A7B78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64CC"/>
    <w:rsid w:val="009B6AE3"/>
    <w:rsid w:val="009B6FA7"/>
    <w:rsid w:val="009B7907"/>
    <w:rsid w:val="009C059E"/>
    <w:rsid w:val="009C278A"/>
    <w:rsid w:val="009C40FF"/>
    <w:rsid w:val="009C46F2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5CE2"/>
    <w:rsid w:val="009F20EF"/>
    <w:rsid w:val="009F3076"/>
    <w:rsid w:val="009F4A6E"/>
    <w:rsid w:val="009F58A8"/>
    <w:rsid w:val="009F5DBA"/>
    <w:rsid w:val="009F6BEB"/>
    <w:rsid w:val="009F70C8"/>
    <w:rsid w:val="009F7412"/>
    <w:rsid w:val="00A00B93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9B7"/>
    <w:rsid w:val="00A60AA8"/>
    <w:rsid w:val="00A61886"/>
    <w:rsid w:val="00A6238C"/>
    <w:rsid w:val="00A63AA8"/>
    <w:rsid w:val="00A64BAC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6A2C"/>
    <w:rsid w:val="00AB6EAA"/>
    <w:rsid w:val="00AB7824"/>
    <w:rsid w:val="00AC2132"/>
    <w:rsid w:val="00AC2B68"/>
    <w:rsid w:val="00AC3E1E"/>
    <w:rsid w:val="00AC400A"/>
    <w:rsid w:val="00AC52F6"/>
    <w:rsid w:val="00AC5CA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394E"/>
    <w:rsid w:val="00AE42B3"/>
    <w:rsid w:val="00AE5B54"/>
    <w:rsid w:val="00AE60C5"/>
    <w:rsid w:val="00AE7069"/>
    <w:rsid w:val="00AF07D7"/>
    <w:rsid w:val="00AF1377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FAF"/>
    <w:rsid w:val="00B13177"/>
    <w:rsid w:val="00B15B4C"/>
    <w:rsid w:val="00B173F2"/>
    <w:rsid w:val="00B1753B"/>
    <w:rsid w:val="00B20499"/>
    <w:rsid w:val="00B216C6"/>
    <w:rsid w:val="00B22574"/>
    <w:rsid w:val="00B2320C"/>
    <w:rsid w:val="00B2428F"/>
    <w:rsid w:val="00B2432D"/>
    <w:rsid w:val="00B250F5"/>
    <w:rsid w:val="00B25E91"/>
    <w:rsid w:val="00B27B55"/>
    <w:rsid w:val="00B301FB"/>
    <w:rsid w:val="00B3096D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1D9C"/>
    <w:rsid w:val="00B52C77"/>
    <w:rsid w:val="00B56D55"/>
    <w:rsid w:val="00B601D5"/>
    <w:rsid w:val="00B61553"/>
    <w:rsid w:val="00B63D2D"/>
    <w:rsid w:val="00B656AA"/>
    <w:rsid w:val="00B66867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075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41B"/>
    <w:rsid w:val="00B854EB"/>
    <w:rsid w:val="00B854FB"/>
    <w:rsid w:val="00B86542"/>
    <w:rsid w:val="00B86C7B"/>
    <w:rsid w:val="00B87BDB"/>
    <w:rsid w:val="00B9048A"/>
    <w:rsid w:val="00B90C57"/>
    <w:rsid w:val="00B91054"/>
    <w:rsid w:val="00B918F6"/>
    <w:rsid w:val="00B93138"/>
    <w:rsid w:val="00B9348C"/>
    <w:rsid w:val="00B935BB"/>
    <w:rsid w:val="00B94765"/>
    <w:rsid w:val="00B94B07"/>
    <w:rsid w:val="00B94E7C"/>
    <w:rsid w:val="00B953C6"/>
    <w:rsid w:val="00B95DBE"/>
    <w:rsid w:val="00BA115F"/>
    <w:rsid w:val="00BA2CC8"/>
    <w:rsid w:val="00BA476A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3723"/>
    <w:rsid w:val="00C039C6"/>
    <w:rsid w:val="00C044E5"/>
    <w:rsid w:val="00C04D45"/>
    <w:rsid w:val="00C04E24"/>
    <w:rsid w:val="00C051B8"/>
    <w:rsid w:val="00C0593C"/>
    <w:rsid w:val="00C061A6"/>
    <w:rsid w:val="00C062B4"/>
    <w:rsid w:val="00C06A11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76BE"/>
    <w:rsid w:val="00C57958"/>
    <w:rsid w:val="00C610FC"/>
    <w:rsid w:val="00C6150F"/>
    <w:rsid w:val="00C6165E"/>
    <w:rsid w:val="00C61A19"/>
    <w:rsid w:val="00C629F9"/>
    <w:rsid w:val="00C65946"/>
    <w:rsid w:val="00C65BD1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C51"/>
    <w:rsid w:val="00C82171"/>
    <w:rsid w:val="00C83AB0"/>
    <w:rsid w:val="00C84CA3"/>
    <w:rsid w:val="00C85BFD"/>
    <w:rsid w:val="00C861A4"/>
    <w:rsid w:val="00C86547"/>
    <w:rsid w:val="00C872F1"/>
    <w:rsid w:val="00C87E35"/>
    <w:rsid w:val="00C92269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27C3"/>
    <w:rsid w:val="00CB3545"/>
    <w:rsid w:val="00CB35E8"/>
    <w:rsid w:val="00CB372B"/>
    <w:rsid w:val="00CB395B"/>
    <w:rsid w:val="00CB4036"/>
    <w:rsid w:val="00CB4B4F"/>
    <w:rsid w:val="00CB4D6C"/>
    <w:rsid w:val="00CB4F7A"/>
    <w:rsid w:val="00CB6381"/>
    <w:rsid w:val="00CB7C37"/>
    <w:rsid w:val="00CC118C"/>
    <w:rsid w:val="00CC1AF2"/>
    <w:rsid w:val="00CC1C07"/>
    <w:rsid w:val="00CC243C"/>
    <w:rsid w:val="00CC268E"/>
    <w:rsid w:val="00CC30CB"/>
    <w:rsid w:val="00CC347A"/>
    <w:rsid w:val="00CC437C"/>
    <w:rsid w:val="00CC6BFB"/>
    <w:rsid w:val="00CD0BAA"/>
    <w:rsid w:val="00CD2007"/>
    <w:rsid w:val="00CD2381"/>
    <w:rsid w:val="00CD5DC7"/>
    <w:rsid w:val="00CD69D1"/>
    <w:rsid w:val="00CD6CC1"/>
    <w:rsid w:val="00CD73CB"/>
    <w:rsid w:val="00CD7D69"/>
    <w:rsid w:val="00CE12A5"/>
    <w:rsid w:val="00CE1696"/>
    <w:rsid w:val="00CE2698"/>
    <w:rsid w:val="00CE40D5"/>
    <w:rsid w:val="00CE52BB"/>
    <w:rsid w:val="00CE7331"/>
    <w:rsid w:val="00CE7F23"/>
    <w:rsid w:val="00CE7FEE"/>
    <w:rsid w:val="00CF00FC"/>
    <w:rsid w:val="00CF09FF"/>
    <w:rsid w:val="00CF148E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1570"/>
    <w:rsid w:val="00D016C6"/>
    <w:rsid w:val="00D03F1C"/>
    <w:rsid w:val="00D0495E"/>
    <w:rsid w:val="00D04E0C"/>
    <w:rsid w:val="00D04FFF"/>
    <w:rsid w:val="00D050C8"/>
    <w:rsid w:val="00D07E6F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52AB"/>
    <w:rsid w:val="00D1614B"/>
    <w:rsid w:val="00D17BF1"/>
    <w:rsid w:val="00D206EE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D61"/>
    <w:rsid w:val="00D35094"/>
    <w:rsid w:val="00D36707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F0215"/>
    <w:rsid w:val="00DF0B0F"/>
    <w:rsid w:val="00DF0F95"/>
    <w:rsid w:val="00DF14AB"/>
    <w:rsid w:val="00DF3241"/>
    <w:rsid w:val="00DF3AB1"/>
    <w:rsid w:val="00DF46A9"/>
    <w:rsid w:val="00DF5215"/>
    <w:rsid w:val="00DF6869"/>
    <w:rsid w:val="00DF75E0"/>
    <w:rsid w:val="00DF7BD9"/>
    <w:rsid w:val="00E00CF8"/>
    <w:rsid w:val="00E01430"/>
    <w:rsid w:val="00E018AB"/>
    <w:rsid w:val="00E01E6C"/>
    <w:rsid w:val="00E029A2"/>
    <w:rsid w:val="00E02A24"/>
    <w:rsid w:val="00E02D6D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230C"/>
    <w:rsid w:val="00E934AD"/>
    <w:rsid w:val="00E94097"/>
    <w:rsid w:val="00E94A96"/>
    <w:rsid w:val="00E95BEA"/>
    <w:rsid w:val="00E96B49"/>
    <w:rsid w:val="00E97154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0FB"/>
    <w:rsid w:val="00EF3FEB"/>
    <w:rsid w:val="00EF4736"/>
    <w:rsid w:val="00EF4F19"/>
    <w:rsid w:val="00EF4FE0"/>
    <w:rsid w:val="00EF5482"/>
    <w:rsid w:val="00EF552A"/>
    <w:rsid w:val="00EF5940"/>
    <w:rsid w:val="00EF7268"/>
    <w:rsid w:val="00EF7C66"/>
    <w:rsid w:val="00F032AE"/>
    <w:rsid w:val="00F03CFE"/>
    <w:rsid w:val="00F041A4"/>
    <w:rsid w:val="00F05246"/>
    <w:rsid w:val="00F06960"/>
    <w:rsid w:val="00F07616"/>
    <w:rsid w:val="00F07B9B"/>
    <w:rsid w:val="00F109A1"/>
    <w:rsid w:val="00F117BC"/>
    <w:rsid w:val="00F12734"/>
    <w:rsid w:val="00F127FE"/>
    <w:rsid w:val="00F13A94"/>
    <w:rsid w:val="00F14001"/>
    <w:rsid w:val="00F14245"/>
    <w:rsid w:val="00F16F73"/>
    <w:rsid w:val="00F173A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905"/>
    <w:rsid w:val="00F3564B"/>
    <w:rsid w:val="00F35B00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69A"/>
    <w:rsid w:val="00F618DF"/>
    <w:rsid w:val="00F620D3"/>
    <w:rsid w:val="00F6230E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6757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1485"/>
    <w:rsid w:val="00FC16CF"/>
    <w:rsid w:val="00FC29E0"/>
    <w:rsid w:val="00FC3545"/>
    <w:rsid w:val="00FC3F0C"/>
    <w:rsid w:val="00FC6179"/>
    <w:rsid w:val="00FD0FA7"/>
    <w:rsid w:val="00FD0FB3"/>
    <w:rsid w:val="00FD4AEB"/>
    <w:rsid w:val="00FD4D21"/>
    <w:rsid w:val="00FD4E8D"/>
    <w:rsid w:val="00FD5F6A"/>
    <w:rsid w:val="00FE2ED3"/>
    <w:rsid w:val="00FE4D2E"/>
    <w:rsid w:val="00FE4E5A"/>
    <w:rsid w:val="00FE61CE"/>
    <w:rsid w:val="00FE65F7"/>
    <w:rsid w:val="00FE67D6"/>
    <w:rsid w:val="00FE6942"/>
    <w:rsid w:val="00FE7115"/>
    <w:rsid w:val="00FF14E7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C42528"/>
    <w:rPr>
      <w:rFonts w:eastAsia="Tahoma"/>
      <w:sz w:val="24"/>
    </w:rPr>
  </w:style>
  <w:style w:type="paragraph" w:customStyle="1" w:styleId="15">
    <w:name w:val="Без интервала1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d">
    <w:name w:val="Текст Знак"/>
    <w:basedOn w:val="a1"/>
    <w:link w:val="afc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e">
    <w:name w:val="line number"/>
    <w:basedOn w:val="a1"/>
    <w:rsid w:val="00C42528"/>
  </w:style>
  <w:style w:type="character" w:styleId="aff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1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0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2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3">
    <w:name w:val="Balloon Text"/>
    <w:basedOn w:val="a"/>
    <w:link w:val="aff4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5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6">
    <w:name w:val="page number"/>
    <w:basedOn w:val="a1"/>
    <w:rsid w:val="00C42528"/>
  </w:style>
  <w:style w:type="paragraph" w:customStyle="1" w:styleId="aff7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9">
    <w:name w:val="Title"/>
    <w:basedOn w:val="a"/>
    <w:link w:val="affa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a">
    <w:name w:val="Название Знак"/>
    <w:basedOn w:val="a1"/>
    <w:link w:val="aff9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b">
    <w:name w:val="endnote text"/>
    <w:basedOn w:val="a"/>
    <w:link w:val="affc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c">
    <w:name w:val="Текст концевой сноски Знак"/>
    <w:basedOn w:val="a1"/>
    <w:link w:val="affb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rsid w:val="00C42528"/>
    <w:rPr>
      <w:rFonts w:cs="Times New Roman"/>
      <w:vertAlign w:val="superscript"/>
    </w:rPr>
  </w:style>
  <w:style w:type="paragraph" w:styleId="affe">
    <w:name w:val="footnote text"/>
    <w:basedOn w:val="a"/>
    <w:link w:val="afff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">
    <w:name w:val="Текст сноски Знак"/>
    <w:basedOn w:val="a1"/>
    <w:link w:val="affe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1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2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3">
    <w:name w:val="Знак Знак"/>
    <w:basedOn w:val="39"/>
    <w:rsid w:val="00932A84"/>
    <w:rPr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6A51-3FEF-4D98-A3D9-56CC7C62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2016-01-27T12:56:00Z</cp:lastPrinted>
  <dcterms:created xsi:type="dcterms:W3CDTF">2015-12-14T11:34:00Z</dcterms:created>
  <dcterms:modified xsi:type="dcterms:W3CDTF">2017-03-12T18:04:00Z</dcterms:modified>
</cp:coreProperties>
</file>