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30" w:rsidRDefault="00867530" w:rsidP="008675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Российская Федерация</w:t>
      </w:r>
    </w:p>
    <w:p w:rsidR="00867530" w:rsidRDefault="00867530" w:rsidP="008675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Совет депутатов</w:t>
      </w:r>
    </w:p>
    <w:p w:rsidR="00867530" w:rsidRDefault="00867530" w:rsidP="008675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867530" w:rsidRDefault="00867530" w:rsidP="008675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867530" w:rsidRDefault="00867530" w:rsidP="008675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867530" w:rsidRDefault="00867530" w:rsidP="008675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867530" w:rsidRDefault="00867530" w:rsidP="008675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второго созыва</w:t>
      </w:r>
    </w:p>
    <w:p w:rsidR="00867530" w:rsidRDefault="00867530" w:rsidP="00867530">
      <w:pPr>
        <w:jc w:val="both"/>
        <w:rPr>
          <w:b/>
          <w:sz w:val="28"/>
          <w:szCs w:val="28"/>
        </w:rPr>
      </w:pPr>
    </w:p>
    <w:p w:rsidR="00867530" w:rsidRDefault="00867530" w:rsidP="008675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867530" w:rsidRDefault="00867530" w:rsidP="00867530">
      <w:pPr>
        <w:jc w:val="both"/>
        <w:rPr>
          <w:b/>
          <w:sz w:val="28"/>
          <w:szCs w:val="28"/>
        </w:rPr>
      </w:pPr>
    </w:p>
    <w:p w:rsidR="00867530" w:rsidRDefault="00867530" w:rsidP="0086753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17.09</w:t>
      </w:r>
      <w:r w:rsidRPr="00BD7707">
        <w:rPr>
          <w:sz w:val="28"/>
          <w:szCs w:val="28"/>
          <w:u w:val="single"/>
        </w:rPr>
        <w:t>.2013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111</w:t>
      </w:r>
      <w:r>
        <w:rPr>
          <w:b/>
          <w:sz w:val="28"/>
          <w:szCs w:val="28"/>
          <w:u w:val="single"/>
        </w:rPr>
        <w:t xml:space="preserve">  </w:t>
      </w:r>
    </w:p>
    <w:p w:rsidR="00867530" w:rsidRDefault="00867530" w:rsidP="0086753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4788"/>
      </w:tblGrid>
      <w:tr w:rsidR="00867530" w:rsidTr="00867530">
        <w:trPr>
          <w:trHeight w:val="214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67530" w:rsidRPr="00867530" w:rsidRDefault="00867530" w:rsidP="00867530">
            <w:pPr>
              <w:pStyle w:val="1b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Об  утверждении  Порядка организации   и проведения    общественных     обсуждений объектов   государственной  экологической экспертизы на территории муниципального образования  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Марксовский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 сельсовет Александровского   района    Оренбургской области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67530" w:rsidRDefault="00867530" w:rsidP="00AF05CE">
            <w:pPr>
              <w:rPr>
                <w:sz w:val="28"/>
                <w:szCs w:val="28"/>
              </w:rPr>
            </w:pPr>
          </w:p>
        </w:tc>
      </w:tr>
    </w:tbl>
    <w:p w:rsidR="00867530" w:rsidRPr="00867530" w:rsidRDefault="00867530" w:rsidP="00867530">
      <w:pPr>
        <w:pStyle w:val="1b"/>
        <w:rPr>
          <w:rFonts w:ascii="Times New Roman" w:hAnsi="Times New Roman"/>
          <w:bCs/>
          <w:sz w:val="28"/>
        </w:rPr>
      </w:pPr>
    </w:p>
    <w:p w:rsidR="00867530" w:rsidRDefault="00867530" w:rsidP="00867530">
      <w:pPr>
        <w:pStyle w:val="1b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</w:t>
      </w:r>
      <w:r>
        <w:rPr>
          <w:sz w:val="24"/>
          <w:szCs w:val="24"/>
          <w:lang w:eastAsia="ru-RU"/>
        </w:rPr>
        <w:t xml:space="preserve"> </w:t>
      </w:r>
    </w:p>
    <w:p w:rsidR="00867530" w:rsidRDefault="00867530" w:rsidP="00867530">
      <w:pPr>
        <w:pStyle w:val="1b"/>
        <w:tabs>
          <w:tab w:val="left" w:pos="720"/>
        </w:tabs>
        <w:jc w:val="both"/>
        <w:rPr>
          <w:rFonts w:ascii="Times New Roman" w:hAnsi="Times New Roman"/>
          <w:color w:val="000000"/>
          <w:spacing w:val="-3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статей 9   и 14 Федерального закона от 23.11.1995 № 174-ФЗ «Об экологической экспертизе»,  Устава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сельсовет Александровского района</w:t>
      </w:r>
      <w:r>
        <w:rPr>
          <w:bCs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</w:rPr>
        <w:t xml:space="preserve">Оренбургской области, Совет депутатов </w:t>
      </w:r>
      <w:proofErr w:type="spellStart"/>
      <w:proofErr w:type="gramStart"/>
      <w:r>
        <w:rPr>
          <w:rFonts w:ascii="Times New Roman" w:hAnsi="Times New Roman"/>
          <w:color w:val="000000"/>
          <w:spacing w:val="-3"/>
          <w:sz w:val="28"/>
        </w:rPr>
        <w:t>р</w:t>
      </w:r>
      <w:proofErr w:type="spellEnd"/>
      <w:proofErr w:type="gramEnd"/>
      <w:r>
        <w:rPr>
          <w:rFonts w:ascii="Times New Roman" w:hAnsi="Times New Roman"/>
          <w:color w:val="000000"/>
          <w:spacing w:val="-3"/>
          <w:sz w:val="28"/>
        </w:rPr>
        <w:t xml:space="preserve"> е </w:t>
      </w:r>
      <w:proofErr w:type="spellStart"/>
      <w:r>
        <w:rPr>
          <w:rFonts w:ascii="Times New Roman" w:hAnsi="Times New Roman"/>
          <w:color w:val="000000"/>
          <w:spacing w:val="-3"/>
          <w:sz w:val="28"/>
        </w:rPr>
        <w:t>ш</w:t>
      </w:r>
      <w:proofErr w:type="spellEnd"/>
      <w:r>
        <w:rPr>
          <w:rFonts w:ascii="Times New Roman" w:hAnsi="Times New Roman"/>
          <w:color w:val="000000"/>
          <w:spacing w:val="-3"/>
          <w:sz w:val="28"/>
        </w:rPr>
        <w:t xml:space="preserve"> и л:</w:t>
      </w:r>
    </w:p>
    <w:p w:rsidR="00867530" w:rsidRDefault="00867530" w:rsidP="00867530">
      <w:pPr>
        <w:pStyle w:val="1b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</w:rPr>
        <w:t xml:space="preserve">          1. Утвердить Порядок организации и проведения общественных обсуждений объектов госу</w:t>
      </w:r>
      <w:r>
        <w:rPr>
          <w:rFonts w:ascii="Times New Roman" w:hAnsi="Times New Roman"/>
          <w:color w:val="000000"/>
          <w:spacing w:val="-3"/>
          <w:sz w:val="28"/>
        </w:rPr>
        <w:softHyphen/>
        <w:t xml:space="preserve">дарственной экологической экспертизы на территории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образования 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сельсовет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</w:t>
      </w:r>
      <w:r>
        <w:rPr>
          <w:rFonts w:ascii="Times New Roman" w:hAnsi="Times New Roman" w:cs="Times New Roman"/>
          <w:spacing w:val="-1"/>
          <w:sz w:val="28"/>
          <w:szCs w:val="28"/>
        </w:rPr>
        <w:t>, согласно приложению.</w:t>
      </w:r>
    </w:p>
    <w:p w:rsidR="00867530" w:rsidRDefault="00867530" w:rsidP="00867530">
      <w:pPr>
        <w:spacing w:line="20" w:lineRule="atLeast"/>
        <w:jc w:val="both"/>
        <w:rPr>
          <w:rFonts w:eastAsia="TimesNewRomanPS-BoldMT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</w:t>
      </w:r>
      <w:r w:rsidRPr="00867530">
        <w:rPr>
          <w:rStyle w:val="FontStyle13"/>
          <w:b w:val="0"/>
          <w:sz w:val="28"/>
          <w:szCs w:val="28"/>
        </w:rPr>
        <w:t>2.</w:t>
      </w:r>
      <w:r>
        <w:rPr>
          <w:rStyle w:val="FontStyle13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Настоящее </w:t>
      </w:r>
      <w:r>
        <w:rPr>
          <w:rFonts w:eastAsia="TimesNewRomanPS-BoldMT"/>
          <w:sz w:val="28"/>
          <w:szCs w:val="28"/>
        </w:rPr>
        <w:t>решение вступает в силу после его опубликования (</w:t>
      </w:r>
      <w:r>
        <w:rPr>
          <w:rFonts w:eastAsia="TimesNewRomanPSMT"/>
          <w:sz w:val="28"/>
          <w:szCs w:val="28"/>
        </w:rPr>
        <w:t>обнародования</w:t>
      </w:r>
      <w:r>
        <w:rPr>
          <w:rFonts w:eastAsia="TimesNewRomanPS-BoldMT"/>
          <w:sz w:val="28"/>
          <w:szCs w:val="28"/>
        </w:rPr>
        <w:t xml:space="preserve">) </w:t>
      </w:r>
      <w:r>
        <w:rPr>
          <w:rFonts w:eastAsia="TimesNewRomanPSMT"/>
          <w:sz w:val="28"/>
          <w:szCs w:val="28"/>
        </w:rPr>
        <w:t xml:space="preserve">путём размещения на информационных стендах и официальном сайте администрации </w:t>
      </w:r>
      <w:proofErr w:type="spellStart"/>
      <w:r w:rsidRPr="00867530">
        <w:rPr>
          <w:rStyle w:val="FontStyle11"/>
          <w:b w:val="0"/>
          <w:sz w:val="28"/>
          <w:szCs w:val="28"/>
        </w:rPr>
        <w:t>Марксовского</w:t>
      </w:r>
      <w:proofErr w:type="spellEnd"/>
      <w:r>
        <w:rPr>
          <w:rFonts w:eastAsia="TimesNewRomanPSMT"/>
          <w:sz w:val="28"/>
          <w:szCs w:val="28"/>
        </w:rPr>
        <w:t xml:space="preserve">  сельсовета Александровского района Оренбургской области</w:t>
      </w:r>
      <w:r>
        <w:rPr>
          <w:rFonts w:eastAsia="TimesNewRomanPS-BoldMT"/>
          <w:sz w:val="28"/>
          <w:szCs w:val="28"/>
        </w:rPr>
        <w:t>.</w:t>
      </w:r>
    </w:p>
    <w:p w:rsidR="00867530" w:rsidRDefault="00867530" w:rsidP="00867530">
      <w:pPr>
        <w:spacing w:line="20" w:lineRule="atLeas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</w:p>
    <w:p w:rsidR="00867530" w:rsidRDefault="00867530" w:rsidP="00867530">
      <w:pPr>
        <w:spacing w:line="20" w:lineRule="atLeast"/>
        <w:jc w:val="both"/>
      </w:pPr>
    </w:p>
    <w:p w:rsidR="00867530" w:rsidRDefault="00867530" w:rsidP="00867530">
      <w:pPr>
        <w:spacing w:line="20" w:lineRule="atLeast"/>
        <w:jc w:val="both"/>
      </w:pPr>
    </w:p>
    <w:p w:rsidR="00867530" w:rsidRDefault="00867530" w:rsidP="00867530">
      <w:pPr>
        <w:tabs>
          <w:tab w:val="left" w:pos="709"/>
        </w:tabs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    С.М.Попов</w:t>
      </w:r>
    </w:p>
    <w:p w:rsidR="00867530" w:rsidRDefault="00867530" w:rsidP="00867530">
      <w:pPr>
        <w:jc w:val="both"/>
        <w:rPr>
          <w:sz w:val="28"/>
          <w:szCs w:val="28"/>
        </w:rPr>
      </w:pPr>
    </w:p>
    <w:p w:rsidR="00867530" w:rsidRDefault="00867530" w:rsidP="00867530">
      <w:pPr>
        <w:jc w:val="both"/>
        <w:rPr>
          <w:sz w:val="28"/>
          <w:szCs w:val="28"/>
        </w:rPr>
      </w:pPr>
    </w:p>
    <w:p w:rsidR="00867530" w:rsidRDefault="00867530" w:rsidP="00867530">
      <w:pPr>
        <w:rPr>
          <w:sz w:val="28"/>
          <w:szCs w:val="28"/>
        </w:rPr>
      </w:pPr>
    </w:p>
    <w:p w:rsidR="00867530" w:rsidRDefault="00867530" w:rsidP="00867530">
      <w:pPr>
        <w:rPr>
          <w:sz w:val="28"/>
          <w:szCs w:val="28"/>
        </w:rPr>
        <w:sectPr w:rsidR="00867530" w:rsidSect="009F46CF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Разослано: в дело,  депутатам, администрации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сельсовета, прокурору.  </w:t>
      </w:r>
    </w:p>
    <w:p w:rsidR="00867530" w:rsidRDefault="00867530" w:rsidP="00867530">
      <w:pPr>
        <w:jc w:val="center"/>
        <w:rPr>
          <w:b/>
          <w:bCs/>
          <w:sz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</w:p>
    <w:tbl>
      <w:tblPr>
        <w:tblW w:w="10566" w:type="dxa"/>
        <w:tblInd w:w="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585"/>
        <w:gridCol w:w="3981"/>
      </w:tblGrid>
      <w:tr w:rsidR="00867530" w:rsidTr="00AF05CE">
        <w:trPr>
          <w:trHeight w:val="1617"/>
        </w:trPr>
        <w:tc>
          <w:tcPr>
            <w:tcW w:w="6585" w:type="dxa"/>
            <w:shd w:val="clear" w:color="auto" w:fill="auto"/>
          </w:tcPr>
          <w:p w:rsidR="00867530" w:rsidRDefault="00867530" w:rsidP="00AF05CE">
            <w:pPr>
              <w:widowControl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81" w:type="dxa"/>
            <w:shd w:val="clear" w:color="auto" w:fill="auto"/>
          </w:tcPr>
          <w:p w:rsidR="00867530" w:rsidRDefault="00867530" w:rsidP="00AF05CE">
            <w:pPr>
              <w:widowControl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 </w:t>
            </w:r>
          </w:p>
          <w:p w:rsidR="00867530" w:rsidRDefault="00867530" w:rsidP="00AF05CE">
            <w:pPr>
              <w:widowControl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867530" w:rsidRDefault="00867530" w:rsidP="00AF05C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867530" w:rsidRDefault="00867530" w:rsidP="00AF05C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Марксовский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  <w:p w:rsidR="00867530" w:rsidRPr="006422F7" w:rsidRDefault="00867530" w:rsidP="00AF05C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17.09.2013 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111</w:t>
            </w:r>
          </w:p>
          <w:p w:rsidR="00867530" w:rsidRDefault="00867530" w:rsidP="00AF05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67530" w:rsidRDefault="00867530" w:rsidP="00AF05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67530" w:rsidRDefault="00867530" w:rsidP="00867530">
      <w:pPr>
        <w:jc w:val="center"/>
        <w:rPr>
          <w:b/>
          <w:bCs/>
          <w:sz w:val="28"/>
        </w:rPr>
      </w:pPr>
    </w:p>
    <w:p w:rsidR="00867530" w:rsidRDefault="00867530" w:rsidP="00867530">
      <w:pPr>
        <w:pStyle w:val="1b"/>
        <w:jc w:val="center"/>
        <w:rPr>
          <w:rFonts w:ascii="Times New Roman" w:hAnsi="Times New Roman"/>
          <w:b/>
          <w:bCs/>
          <w:sz w:val="28"/>
        </w:rPr>
      </w:pPr>
    </w:p>
    <w:p w:rsidR="00867530" w:rsidRPr="00867530" w:rsidRDefault="00867530" w:rsidP="00867530">
      <w:pPr>
        <w:pStyle w:val="1b"/>
        <w:jc w:val="center"/>
        <w:rPr>
          <w:rFonts w:ascii="Times New Roman" w:hAnsi="Times New Roman"/>
          <w:bCs/>
          <w:sz w:val="28"/>
        </w:rPr>
      </w:pPr>
      <w:r w:rsidRPr="00867530">
        <w:rPr>
          <w:rFonts w:ascii="Times New Roman" w:hAnsi="Times New Roman"/>
          <w:bCs/>
          <w:sz w:val="28"/>
        </w:rPr>
        <w:t>ПОРЯДОК</w:t>
      </w:r>
    </w:p>
    <w:p w:rsidR="00867530" w:rsidRPr="00867530" w:rsidRDefault="00867530" w:rsidP="00867530">
      <w:pPr>
        <w:pStyle w:val="1b"/>
        <w:jc w:val="center"/>
        <w:rPr>
          <w:rFonts w:ascii="Times New Roman" w:hAnsi="Times New Roman"/>
          <w:bCs/>
          <w:sz w:val="28"/>
        </w:rPr>
      </w:pPr>
    </w:p>
    <w:p w:rsidR="00867530" w:rsidRPr="00867530" w:rsidRDefault="00867530" w:rsidP="00867530">
      <w:pPr>
        <w:pStyle w:val="1b"/>
        <w:jc w:val="center"/>
        <w:rPr>
          <w:rFonts w:ascii="Times New Roman" w:hAnsi="Times New Roman"/>
          <w:bCs/>
          <w:sz w:val="28"/>
        </w:rPr>
      </w:pPr>
      <w:r w:rsidRPr="00867530">
        <w:rPr>
          <w:rFonts w:ascii="Times New Roman" w:hAnsi="Times New Roman"/>
          <w:bCs/>
          <w:sz w:val="28"/>
        </w:rPr>
        <w:t>организации и проведения общественных обсуждений</w:t>
      </w:r>
    </w:p>
    <w:p w:rsidR="00867530" w:rsidRPr="00867530" w:rsidRDefault="00867530" w:rsidP="00867530">
      <w:pPr>
        <w:pStyle w:val="1b"/>
        <w:jc w:val="center"/>
        <w:rPr>
          <w:rFonts w:ascii="Times New Roman" w:hAnsi="Times New Roman"/>
          <w:bCs/>
          <w:sz w:val="28"/>
        </w:rPr>
      </w:pPr>
      <w:r w:rsidRPr="00867530">
        <w:rPr>
          <w:rFonts w:ascii="Times New Roman" w:hAnsi="Times New Roman"/>
          <w:bCs/>
          <w:sz w:val="28"/>
        </w:rPr>
        <w:t>объектов государственной экологической экспертизы на территории</w:t>
      </w:r>
    </w:p>
    <w:p w:rsidR="00867530" w:rsidRPr="00867530" w:rsidRDefault="00867530" w:rsidP="00867530">
      <w:pPr>
        <w:pStyle w:val="1b"/>
        <w:jc w:val="center"/>
        <w:rPr>
          <w:rFonts w:ascii="Times New Roman" w:hAnsi="Times New Roman"/>
          <w:bCs/>
          <w:sz w:val="28"/>
        </w:rPr>
      </w:pPr>
      <w:r w:rsidRPr="00867530">
        <w:rPr>
          <w:rFonts w:ascii="Times New Roman" w:hAnsi="Times New Roman"/>
          <w:bCs/>
          <w:sz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Cs/>
          <w:sz w:val="28"/>
        </w:rPr>
        <w:t>Марксовский</w:t>
      </w:r>
      <w:proofErr w:type="spellEnd"/>
      <w:r w:rsidRPr="00867530">
        <w:rPr>
          <w:rFonts w:ascii="Times New Roman" w:hAnsi="Times New Roman"/>
          <w:bCs/>
          <w:sz w:val="28"/>
        </w:rPr>
        <w:t xml:space="preserve"> сельсовет</w:t>
      </w:r>
    </w:p>
    <w:p w:rsidR="00867530" w:rsidRPr="00867530" w:rsidRDefault="00867530" w:rsidP="00867530">
      <w:pPr>
        <w:pStyle w:val="1b"/>
        <w:jc w:val="center"/>
        <w:rPr>
          <w:rFonts w:ascii="Times New Roman" w:hAnsi="Times New Roman"/>
          <w:bCs/>
          <w:sz w:val="28"/>
        </w:rPr>
      </w:pPr>
      <w:r w:rsidRPr="00867530">
        <w:rPr>
          <w:rFonts w:ascii="Times New Roman" w:hAnsi="Times New Roman"/>
          <w:bCs/>
          <w:sz w:val="28"/>
        </w:rPr>
        <w:t>Александровского района Оренбургской области</w:t>
      </w:r>
    </w:p>
    <w:p w:rsidR="00867530" w:rsidRPr="00867530" w:rsidRDefault="00867530" w:rsidP="00867530">
      <w:pPr>
        <w:shd w:val="clear" w:color="auto" w:fill="FFFFFF"/>
        <w:spacing w:line="283" w:lineRule="exact"/>
        <w:ind w:left="82"/>
        <w:jc w:val="center"/>
        <w:rPr>
          <w:bCs/>
          <w:color w:val="000000"/>
          <w:spacing w:val="-2"/>
        </w:rPr>
      </w:pPr>
    </w:p>
    <w:p w:rsidR="00867530" w:rsidRPr="00867530" w:rsidRDefault="00867530" w:rsidP="00867530">
      <w:pPr>
        <w:tabs>
          <w:tab w:val="left" w:pos="720"/>
        </w:tabs>
        <w:jc w:val="center"/>
        <w:rPr>
          <w:color w:val="000000"/>
          <w:spacing w:val="-4"/>
          <w:sz w:val="28"/>
          <w:szCs w:val="28"/>
        </w:rPr>
      </w:pPr>
      <w:r w:rsidRPr="00867530">
        <w:rPr>
          <w:color w:val="000000"/>
          <w:spacing w:val="-4"/>
          <w:sz w:val="28"/>
          <w:szCs w:val="28"/>
        </w:rPr>
        <w:t>1. Общие положения</w:t>
      </w:r>
    </w:p>
    <w:p w:rsidR="00867530" w:rsidRDefault="00867530" w:rsidP="00867530">
      <w:pPr>
        <w:jc w:val="both"/>
        <w:rPr>
          <w:color w:val="000000"/>
          <w:spacing w:val="-14"/>
          <w:sz w:val="28"/>
          <w:szCs w:val="28"/>
        </w:rPr>
      </w:pPr>
    </w:p>
    <w:p w:rsidR="00867530" w:rsidRDefault="00867530" w:rsidP="00867530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    1.1 </w:t>
      </w:r>
      <w:r>
        <w:rPr>
          <w:color w:val="000000"/>
          <w:spacing w:val="-1"/>
          <w:sz w:val="28"/>
          <w:szCs w:val="28"/>
        </w:rPr>
        <w:t>Порядок организации и проведения общественных обсуждений намечаемой хозяйствен</w:t>
      </w:r>
      <w:r>
        <w:rPr>
          <w:color w:val="000000"/>
          <w:spacing w:val="-1"/>
          <w:sz w:val="28"/>
          <w:szCs w:val="28"/>
        </w:rPr>
        <w:softHyphen/>
        <w:t xml:space="preserve">ной и иной деятельности, которая подлежит экологической экспертизе, на территории </w:t>
      </w:r>
      <w:r>
        <w:rPr>
          <w:color w:val="000000"/>
          <w:spacing w:val="-5"/>
          <w:sz w:val="28"/>
          <w:szCs w:val="28"/>
        </w:rPr>
        <w:t xml:space="preserve">(далее </w:t>
      </w:r>
      <w:proofErr w:type="gramStart"/>
      <w:r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3"/>
          <w:sz w:val="28"/>
          <w:szCs w:val="28"/>
        </w:rPr>
        <w:t>П</w:t>
      </w:r>
      <w:proofErr w:type="gramEnd"/>
      <w:r>
        <w:rPr>
          <w:color w:val="000000"/>
          <w:spacing w:val="-3"/>
          <w:sz w:val="28"/>
          <w:szCs w:val="28"/>
        </w:rPr>
        <w:t xml:space="preserve">орядок) разработан в соответствии с действующими нормативными документами: федеральными </w:t>
      </w:r>
      <w:r>
        <w:rPr>
          <w:color w:val="000000"/>
          <w:spacing w:val="-2"/>
          <w:sz w:val="28"/>
          <w:szCs w:val="28"/>
        </w:rPr>
        <w:t>законами от 10.01.2002 № 7-ФЗ «Об охране окружающей среды», от 23.11.1995 № 174-ФЗ «Об эко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логической экспертизе», от 06.10.2003 № 131-ФЗ «Об общих принципах организации местного са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моуправления в Российской Федерации», Градостроительным кодексом Российской Федерации, </w:t>
      </w:r>
      <w:r>
        <w:rPr>
          <w:color w:val="000000"/>
          <w:spacing w:val="-2"/>
          <w:sz w:val="28"/>
          <w:szCs w:val="28"/>
        </w:rPr>
        <w:t xml:space="preserve">Гражданским кодексом Российской Федерации, приказом </w:t>
      </w:r>
      <w:proofErr w:type="spellStart"/>
      <w:r>
        <w:rPr>
          <w:color w:val="000000"/>
          <w:spacing w:val="-2"/>
          <w:sz w:val="28"/>
          <w:szCs w:val="28"/>
        </w:rPr>
        <w:t>Госкомэкологии</w:t>
      </w:r>
      <w:proofErr w:type="spellEnd"/>
      <w:r>
        <w:rPr>
          <w:color w:val="000000"/>
          <w:spacing w:val="-2"/>
          <w:sz w:val="28"/>
          <w:szCs w:val="28"/>
        </w:rPr>
        <w:t xml:space="preserve"> Российской Федерации </w:t>
      </w:r>
      <w:r>
        <w:rPr>
          <w:color w:val="000000"/>
          <w:spacing w:val="-1"/>
          <w:sz w:val="28"/>
          <w:szCs w:val="28"/>
        </w:rPr>
        <w:t>от 16.05.2000 № 372 «Об утверждении Положения об оценке воздействия намечаемой хозяйствен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ной и иной деятельности на окружающую среду в Российской Федерации», Уставом муниципального образования </w:t>
      </w:r>
      <w:proofErr w:type="spellStart"/>
      <w:r>
        <w:rPr>
          <w:color w:val="000000"/>
          <w:spacing w:val="-3"/>
          <w:sz w:val="28"/>
          <w:szCs w:val="28"/>
        </w:rPr>
        <w:t>Марксовский</w:t>
      </w:r>
      <w:proofErr w:type="spellEnd"/>
      <w:r>
        <w:rPr>
          <w:color w:val="000000"/>
          <w:spacing w:val="-3"/>
          <w:sz w:val="28"/>
          <w:szCs w:val="28"/>
        </w:rPr>
        <w:t xml:space="preserve"> сельсовет Александровского района Оренбургской области</w:t>
      </w:r>
      <w:r>
        <w:rPr>
          <w:color w:val="000000"/>
          <w:sz w:val="28"/>
          <w:szCs w:val="28"/>
        </w:rPr>
        <w:t>.</w:t>
      </w:r>
    </w:p>
    <w:p w:rsidR="00867530" w:rsidRDefault="00867530" w:rsidP="00867530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Целью настоящего Порядка является создание нормативной правовой базы для реализа</w:t>
      </w:r>
      <w:r>
        <w:rPr>
          <w:color w:val="000000"/>
          <w:spacing w:val="-1"/>
          <w:sz w:val="28"/>
          <w:szCs w:val="28"/>
        </w:rPr>
        <w:softHyphen/>
        <w:t>ции законного права граждан и их объединений на участие в обсуждении возможных последствий и принятии решений по вопросам реализации объектов государственной экологической эксперти</w:t>
      </w:r>
      <w:r>
        <w:rPr>
          <w:color w:val="000000"/>
          <w:spacing w:val="-1"/>
          <w:sz w:val="28"/>
          <w:szCs w:val="28"/>
        </w:rPr>
        <w:softHyphen/>
        <w:t>зы на территории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, взаимодействие органов местного самоуправления и населения, учитываю</w:t>
      </w:r>
      <w:r>
        <w:rPr>
          <w:color w:val="000000"/>
          <w:spacing w:val="-2"/>
          <w:sz w:val="28"/>
          <w:szCs w:val="28"/>
        </w:rPr>
        <w:softHyphen/>
        <w:t>щее их взаимные интересы и исключающее возникновение социальных конфликтов.</w:t>
      </w:r>
    </w:p>
    <w:p w:rsidR="00867530" w:rsidRDefault="00867530" w:rsidP="00867530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Реализация данного Порядка направлена на решение следующих задач:</w:t>
      </w:r>
    </w:p>
    <w:p w:rsidR="00867530" w:rsidRDefault="00867530" w:rsidP="00867530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информирование общественности о планируемой реализации объекта государственной эко</w:t>
      </w:r>
      <w:r>
        <w:rPr>
          <w:color w:val="000000"/>
          <w:spacing w:val="-2"/>
          <w:sz w:val="28"/>
          <w:szCs w:val="28"/>
        </w:rPr>
        <w:softHyphen/>
        <w:t>логической экспертизы;</w:t>
      </w:r>
    </w:p>
    <w:p w:rsidR="00867530" w:rsidRDefault="00867530" w:rsidP="00867530">
      <w:p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выявление общественного мнения по теме и вопросам, выносимым на общественные обсу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ждения;</w:t>
      </w:r>
    </w:p>
    <w:p w:rsidR="00867530" w:rsidRDefault="00867530" w:rsidP="00867530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принятие решения по обсуждаемой проблеме.</w:t>
      </w:r>
    </w:p>
    <w:p w:rsidR="00867530" w:rsidRDefault="00867530" w:rsidP="00867530">
      <w:pPr>
        <w:jc w:val="both"/>
        <w:rPr>
          <w:color w:val="000000"/>
          <w:spacing w:val="-4"/>
          <w:sz w:val="28"/>
          <w:szCs w:val="28"/>
        </w:rPr>
      </w:pPr>
    </w:p>
    <w:p w:rsidR="001E3A06" w:rsidRDefault="00867530" w:rsidP="00867530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</w:t>
      </w:r>
    </w:p>
    <w:p w:rsidR="00867530" w:rsidRDefault="00867530" w:rsidP="00867530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  2.1 Предметом общественных обсуждений являются:</w:t>
      </w:r>
    </w:p>
    <w:p w:rsidR="00867530" w:rsidRDefault="00867530" w:rsidP="00867530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проекты нормативно-технических и инструктивно-методических документов в области </w:t>
      </w:r>
      <w:r>
        <w:rPr>
          <w:color w:val="000000"/>
          <w:spacing w:val="-2"/>
          <w:sz w:val="28"/>
          <w:szCs w:val="28"/>
        </w:rPr>
        <w:t>охраны окружающей среды, утверждаемых органами государственной власти Российской Федера</w:t>
      </w:r>
      <w:r>
        <w:rPr>
          <w:color w:val="000000"/>
          <w:spacing w:val="-2"/>
          <w:sz w:val="28"/>
          <w:szCs w:val="28"/>
        </w:rPr>
        <w:softHyphen/>
        <w:t>ции и субъектов Российской Федерации;</w:t>
      </w:r>
    </w:p>
    <w:p w:rsidR="00867530" w:rsidRDefault="00867530" w:rsidP="00867530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- проекты федеральных целевых программ и целевых программ субъектов Российской Фе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дерации, предусматривающих строительство и эксплуатацию объектов хозяйственной деятельно</w:t>
      </w:r>
      <w:r>
        <w:rPr>
          <w:color w:val="000000"/>
          <w:spacing w:val="-1"/>
          <w:sz w:val="28"/>
          <w:szCs w:val="28"/>
        </w:rPr>
        <w:softHyphen/>
        <w:t>сти, оказывающих воздействие на окружающую среду, в части размещения таких объектов с уче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том режима охраны природных объектов;</w:t>
      </w:r>
    </w:p>
    <w:p w:rsidR="00867530" w:rsidRDefault="00867530" w:rsidP="00867530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проекты соглашений о разделе продукции;</w:t>
      </w:r>
    </w:p>
    <w:p w:rsidR="00867530" w:rsidRDefault="00867530" w:rsidP="00867530">
      <w:pPr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- материалы обоснования лицензий на осуществление отдельных видов деятельности, кото</w:t>
      </w:r>
      <w:r>
        <w:rPr>
          <w:color w:val="000000"/>
          <w:spacing w:val="-1"/>
          <w:sz w:val="28"/>
          <w:szCs w:val="28"/>
        </w:rPr>
        <w:softHyphen/>
        <w:t>рые оказывают негативное воздействие на окружающую среду и лицензирование которых осуще</w:t>
      </w:r>
      <w:r>
        <w:rPr>
          <w:color w:val="000000"/>
          <w:spacing w:val="-1"/>
          <w:sz w:val="28"/>
          <w:szCs w:val="28"/>
        </w:rPr>
        <w:softHyphen/>
        <w:t xml:space="preserve">ствляется в соответствии с Федеральным законом от 8 августа 2001 года </w:t>
      </w:r>
      <w:r w:rsidR="001E3A06">
        <w:rPr>
          <w:color w:val="000000"/>
          <w:spacing w:val="-1"/>
          <w:sz w:val="28"/>
          <w:szCs w:val="28"/>
        </w:rPr>
        <w:t>№</w:t>
      </w:r>
      <w:r>
        <w:rPr>
          <w:color w:val="000000"/>
          <w:spacing w:val="-1"/>
          <w:sz w:val="28"/>
          <w:szCs w:val="28"/>
        </w:rPr>
        <w:t xml:space="preserve"> 128-ФЗ «О лицензиро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вании отдельных видов деятельности» (за исключением материалов обоснования лицензий на </w:t>
      </w:r>
      <w:r>
        <w:rPr>
          <w:color w:val="000000"/>
          <w:spacing w:val="2"/>
          <w:sz w:val="28"/>
          <w:szCs w:val="28"/>
        </w:rPr>
        <w:t xml:space="preserve">осуществление деятельности по сбору, использованию, обезвреживанию, транспортированию, </w:t>
      </w:r>
      <w:r>
        <w:rPr>
          <w:color w:val="000000"/>
          <w:sz w:val="28"/>
          <w:szCs w:val="28"/>
        </w:rPr>
        <w:t>размещению отходов) и законодательством в области использования атомной энергии федераль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ными органами исполнительной</w:t>
      </w:r>
      <w:proofErr w:type="gramEnd"/>
      <w:r>
        <w:rPr>
          <w:color w:val="000000"/>
          <w:spacing w:val="-2"/>
          <w:sz w:val="28"/>
          <w:szCs w:val="28"/>
        </w:rPr>
        <w:t xml:space="preserve"> власти;</w:t>
      </w:r>
    </w:p>
    <w:p w:rsidR="00867530" w:rsidRDefault="00867530" w:rsidP="00867530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материалы обоснования лицензий на осуществление отдельных видов деятельности, </w:t>
      </w:r>
      <w:r>
        <w:rPr>
          <w:color w:val="000000"/>
          <w:spacing w:val="1"/>
          <w:sz w:val="28"/>
          <w:szCs w:val="28"/>
        </w:rPr>
        <w:softHyphen/>
        <w:t>лицензирование</w:t>
      </w:r>
      <w:r>
        <w:rPr>
          <w:color w:val="000000"/>
          <w:sz w:val="28"/>
          <w:szCs w:val="28"/>
        </w:rPr>
        <w:t xml:space="preserve"> которых осуществляется в соответствии с Федеральным законом «О лицензирова</w:t>
      </w:r>
      <w:r>
        <w:rPr>
          <w:color w:val="000000"/>
          <w:spacing w:val="-2"/>
          <w:sz w:val="28"/>
          <w:szCs w:val="28"/>
        </w:rPr>
        <w:t>нии отдельных видов деятельности» органами исполнительной власти субъектов Российской Фе</w:t>
      </w:r>
      <w:r>
        <w:rPr>
          <w:color w:val="000000"/>
          <w:spacing w:val="-2"/>
          <w:sz w:val="28"/>
          <w:szCs w:val="28"/>
        </w:rPr>
        <w:softHyphen/>
        <w:t xml:space="preserve">дерации (за исключением материалов обоснования лицензий на осуществление деятельности по </w:t>
      </w:r>
      <w:r>
        <w:rPr>
          <w:color w:val="000000"/>
          <w:spacing w:val="-1"/>
          <w:sz w:val="28"/>
          <w:szCs w:val="28"/>
        </w:rPr>
        <w:t>сбору, использованию, обезвреживанию, транспортированию, размещению отходов);</w:t>
      </w:r>
    </w:p>
    <w:p w:rsidR="00867530" w:rsidRDefault="00867530" w:rsidP="00867530">
      <w:pPr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проекты технической документации на новые технику, технологию, использование кото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рых может оказать воздействие на окружающую среду, а также технической документации на но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вые вещества, которые могут поступать в природную среду;</w:t>
      </w:r>
      <w:proofErr w:type="gramEnd"/>
    </w:p>
    <w:p w:rsidR="00867530" w:rsidRDefault="00867530" w:rsidP="00867530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- материалы комплексного экологического обследования участков территорий, обосновы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вающие придание этим территориям правового статуса особо охраняемых природных территорий </w:t>
      </w:r>
      <w:r>
        <w:rPr>
          <w:color w:val="000000"/>
          <w:sz w:val="28"/>
          <w:szCs w:val="28"/>
        </w:rPr>
        <w:t>федерального и регионального значения, зоны экологического бедствия или зоны чрезвычайной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экологической ситуации;</w:t>
      </w:r>
    </w:p>
    <w:p w:rsidR="00867530" w:rsidRDefault="00867530" w:rsidP="00867530">
      <w:pPr>
        <w:pStyle w:val="a1"/>
        <w:rPr>
          <w:spacing w:val="-3"/>
          <w:szCs w:val="28"/>
        </w:rPr>
      </w:pPr>
      <w:r>
        <w:rPr>
          <w:spacing w:val="1"/>
          <w:szCs w:val="28"/>
        </w:rPr>
        <w:t xml:space="preserve">- проектная документация объектов, строительство, реконструкцию, капитальный ремонт </w:t>
      </w:r>
      <w:r>
        <w:rPr>
          <w:spacing w:val="-1"/>
          <w:szCs w:val="28"/>
        </w:rPr>
        <w:t>которых предполагается осуществлять на землях особо охраняемых природных территорий феде</w:t>
      </w:r>
      <w:r>
        <w:rPr>
          <w:spacing w:val="-1"/>
          <w:szCs w:val="28"/>
        </w:rPr>
        <w:softHyphen/>
      </w:r>
      <w:r>
        <w:rPr>
          <w:spacing w:val="2"/>
          <w:szCs w:val="28"/>
        </w:rPr>
        <w:t xml:space="preserve">рального, регионального и местного значения в соответствии с законодательством Российской </w:t>
      </w:r>
      <w:r>
        <w:rPr>
          <w:spacing w:val="-1"/>
          <w:szCs w:val="28"/>
        </w:rPr>
        <w:t>Федерации и законодательством Оренбургской области</w:t>
      </w:r>
      <w:proofErr w:type="gramStart"/>
      <w:r>
        <w:rPr>
          <w:spacing w:val="-1"/>
          <w:szCs w:val="28"/>
        </w:rPr>
        <w:t xml:space="preserve"> ,</w:t>
      </w:r>
      <w:proofErr w:type="gramEnd"/>
      <w:r>
        <w:rPr>
          <w:spacing w:val="-1"/>
          <w:szCs w:val="28"/>
        </w:rPr>
        <w:t xml:space="preserve"> а также проектная документация особо опас</w:t>
      </w:r>
      <w:r>
        <w:rPr>
          <w:spacing w:val="-1"/>
          <w:szCs w:val="28"/>
        </w:rPr>
        <w:softHyphen/>
      </w:r>
      <w:r>
        <w:rPr>
          <w:szCs w:val="28"/>
        </w:rPr>
        <w:t>ных, технически сложных и уникальных объектов, объектов обороны и безопасности, строитель</w:t>
      </w:r>
      <w:r>
        <w:rPr>
          <w:szCs w:val="28"/>
        </w:rPr>
        <w:softHyphen/>
      </w:r>
      <w:r>
        <w:rPr>
          <w:spacing w:val="-2"/>
          <w:szCs w:val="28"/>
        </w:rPr>
        <w:t xml:space="preserve">ство, реконструкцию, капитальный ремонт которых предполагается осуществлять на землях особо </w:t>
      </w:r>
      <w:r>
        <w:rPr>
          <w:spacing w:val="1"/>
          <w:szCs w:val="28"/>
        </w:rPr>
        <w:t>охраняемых природных территорий регионального и местного значения, в случаях, если строи</w:t>
      </w:r>
      <w:r>
        <w:rPr>
          <w:spacing w:val="1"/>
          <w:szCs w:val="28"/>
        </w:rPr>
        <w:softHyphen/>
      </w:r>
      <w:r>
        <w:rPr>
          <w:szCs w:val="28"/>
        </w:rPr>
        <w:t>тельство, реконструкция, капитальный ремонт таких объектов на землях особо охраняемых при</w:t>
      </w:r>
      <w:r>
        <w:rPr>
          <w:spacing w:val="-1"/>
          <w:szCs w:val="28"/>
        </w:rPr>
        <w:t>родных территорий допускаются законодательством Российской Федерации и законодательством Оренбургской</w:t>
      </w:r>
      <w:r>
        <w:rPr>
          <w:spacing w:val="-3"/>
          <w:szCs w:val="28"/>
        </w:rPr>
        <w:t xml:space="preserve"> области;</w:t>
      </w:r>
    </w:p>
    <w:p w:rsidR="00867530" w:rsidRDefault="00867530" w:rsidP="00867530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проектная документация объектов, связанных с размещением и обезвреживанием </w:t>
      </w:r>
      <w:r>
        <w:rPr>
          <w:color w:val="000000"/>
          <w:spacing w:val="-1"/>
          <w:sz w:val="28"/>
          <w:szCs w:val="28"/>
        </w:rPr>
        <w:lastRenderedPageBreak/>
        <w:t xml:space="preserve">отходов </w:t>
      </w:r>
      <w:r>
        <w:rPr>
          <w:color w:val="000000"/>
          <w:spacing w:val="-2"/>
          <w:sz w:val="28"/>
          <w:szCs w:val="28"/>
          <w:lang w:val="en-US"/>
        </w:rPr>
        <w:t>I</w:t>
      </w:r>
      <w:r>
        <w:rPr>
          <w:color w:val="000000"/>
          <w:spacing w:val="-2"/>
          <w:sz w:val="28"/>
          <w:szCs w:val="28"/>
        </w:rPr>
        <w:t xml:space="preserve"> - </w:t>
      </w:r>
      <w:r>
        <w:rPr>
          <w:color w:val="000000"/>
          <w:spacing w:val="-2"/>
          <w:sz w:val="28"/>
          <w:szCs w:val="28"/>
          <w:lang w:val="en-US"/>
        </w:rPr>
        <w:t>V</w:t>
      </w:r>
      <w:r>
        <w:rPr>
          <w:color w:val="000000"/>
          <w:spacing w:val="-2"/>
          <w:sz w:val="28"/>
          <w:szCs w:val="28"/>
        </w:rPr>
        <w:t xml:space="preserve"> классов опасности;</w:t>
      </w:r>
    </w:p>
    <w:p w:rsidR="00867530" w:rsidRDefault="00867530" w:rsidP="00867530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-объекты государственной экологической экспертизы, указанные в статьях 11 и  Феде</w:t>
      </w:r>
      <w:r>
        <w:rPr>
          <w:color w:val="000000"/>
          <w:sz w:val="28"/>
          <w:szCs w:val="28"/>
        </w:rPr>
        <w:softHyphen/>
        <w:t xml:space="preserve">рального закона от 23.11.1995 </w:t>
      </w:r>
      <w:r w:rsidR="001E3A0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174-ФЗ «Об экологической экспертизе» и ранее получившие по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ложительное заключение государственной экологической экспертизы, в случае:</w:t>
      </w:r>
    </w:p>
    <w:p w:rsidR="00867530" w:rsidRDefault="00867530" w:rsidP="00867530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доработки таких </w:t>
      </w:r>
      <w:proofErr w:type="gramStart"/>
      <w:r>
        <w:rPr>
          <w:color w:val="000000"/>
          <w:spacing w:val="-3"/>
          <w:sz w:val="28"/>
          <w:szCs w:val="28"/>
        </w:rPr>
        <w:t>объектов</w:t>
      </w:r>
      <w:proofErr w:type="gramEnd"/>
      <w:r>
        <w:rPr>
          <w:color w:val="000000"/>
          <w:spacing w:val="-3"/>
          <w:sz w:val="28"/>
          <w:szCs w:val="28"/>
        </w:rPr>
        <w:t xml:space="preserve"> по замечаниям проведенной ранее государственной экологической экспертизы;</w:t>
      </w:r>
    </w:p>
    <w:p w:rsidR="00867530" w:rsidRDefault="00867530" w:rsidP="00867530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реализации таких объектов с отступлениями от документации, получившей положительное </w:t>
      </w:r>
      <w:r>
        <w:rPr>
          <w:color w:val="000000"/>
          <w:spacing w:val="-3"/>
          <w:sz w:val="28"/>
          <w:szCs w:val="28"/>
        </w:rPr>
        <w:t>заключение государственной экологической экспертизы, и (или) в случае внесения изменений в указанную документацию;</w:t>
      </w:r>
    </w:p>
    <w:p w:rsidR="00867530" w:rsidRDefault="00867530" w:rsidP="00867530">
      <w:p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истечения срока действия положительного заключения государственной экологической экс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пертизы;</w:t>
      </w:r>
    </w:p>
    <w:p w:rsidR="00867530" w:rsidRDefault="00867530" w:rsidP="00867530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внесения изменений в документацию, получившую положительное заключение государст</w:t>
      </w:r>
      <w:r>
        <w:rPr>
          <w:color w:val="000000"/>
          <w:spacing w:val="-2"/>
          <w:sz w:val="28"/>
          <w:szCs w:val="28"/>
        </w:rPr>
        <w:softHyphen/>
        <w:t>венной экологической экспертизы;</w:t>
      </w:r>
    </w:p>
    <w:p w:rsidR="00867530" w:rsidRDefault="00867530" w:rsidP="00867530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иные объекты, предусмотренные действующим законодательством.</w:t>
      </w:r>
    </w:p>
    <w:p w:rsidR="00867530" w:rsidRDefault="00867530" w:rsidP="00867530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 Организация и проведение общественных обсуждений</w:t>
      </w:r>
    </w:p>
    <w:p w:rsidR="00867530" w:rsidRDefault="00867530" w:rsidP="00867530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  <w:t>Заказчик документации, подлежащей государственной экологической экспертизе, заяв</w:t>
      </w:r>
      <w:r>
        <w:rPr>
          <w:color w:val="000000"/>
          <w:sz w:val="28"/>
          <w:szCs w:val="28"/>
        </w:rPr>
        <w:softHyphen/>
        <w:t xml:space="preserve">ляет о необходимости проведения общественных обсуждений в форме письменного обращения в </w:t>
      </w:r>
      <w:r>
        <w:rPr>
          <w:color w:val="000000"/>
          <w:spacing w:val="-2"/>
          <w:sz w:val="28"/>
          <w:szCs w:val="28"/>
        </w:rPr>
        <w:t>администрацию</w:t>
      </w:r>
      <w:r>
        <w:rPr>
          <w:color w:val="000000"/>
          <w:spacing w:val="1"/>
          <w:sz w:val="28"/>
          <w:szCs w:val="28"/>
        </w:rPr>
        <w:t xml:space="preserve">, с приложением документации, подлежащей государственной экологической </w:t>
      </w:r>
      <w:r>
        <w:rPr>
          <w:color w:val="000000"/>
          <w:spacing w:val="-4"/>
          <w:sz w:val="28"/>
          <w:szCs w:val="28"/>
        </w:rPr>
        <w:t>экспертизе.</w:t>
      </w:r>
    </w:p>
    <w:p w:rsidR="00867530" w:rsidRDefault="00867530" w:rsidP="00867530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Дата проведения общественных обсуждений объекта экологической экспертизы не мо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жет быть назначена позднее тридцатого календарного дня, начиная со дня регистрации   поступив</w:t>
      </w:r>
      <w:r>
        <w:rPr>
          <w:color w:val="000000"/>
          <w:spacing w:val="-1"/>
          <w:sz w:val="28"/>
          <w:szCs w:val="28"/>
        </w:rPr>
        <w:softHyphen/>
        <w:t xml:space="preserve">шего письменного обращения о необходимости проведения общественных обсуждений. В случае </w:t>
      </w:r>
      <w:r>
        <w:rPr>
          <w:color w:val="000000"/>
          <w:sz w:val="28"/>
          <w:szCs w:val="28"/>
        </w:rPr>
        <w:t xml:space="preserve">совпадения тридцатого календарного дня с    выходным или  праздничным   днем он переносится на </w:t>
      </w:r>
      <w:r>
        <w:rPr>
          <w:color w:val="000000"/>
          <w:spacing w:val="-3"/>
          <w:sz w:val="28"/>
          <w:szCs w:val="28"/>
        </w:rPr>
        <w:t>следующий за выходным или праздничным днем рабочий день.</w:t>
      </w:r>
    </w:p>
    <w:p w:rsidR="00867530" w:rsidRDefault="00867530" w:rsidP="00867530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Организацию общественных обсуждений на территории </w:t>
      </w:r>
      <w:r>
        <w:rPr>
          <w:color w:val="000000"/>
          <w:spacing w:val="-1"/>
          <w:sz w:val="28"/>
          <w:szCs w:val="28"/>
        </w:rPr>
        <w:t>осуществляет Комиссия по организации и проведению общественных обсуждений объектов государственной экологической экспертизы (далее - Организационная комиссия) во главе с председателем, создаваемая постанов</w:t>
      </w:r>
      <w:r>
        <w:rPr>
          <w:color w:val="000000"/>
          <w:spacing w:val="-2"/>
          <w:sz w:val="28"/>
          <w:szCs w:val="28"/>
        </w:rPr>
        <w:t>лением администрации.</w:t>
      </w:r>
    </w:p>
    <w:p w:rsidR="00867530" w:rsidRDefault="00867530" w:rsidP="00867530">
      <w:pPr>
        <w:rPr>
          <w:color w:val="000000"/>
          <w:w w:val="84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3.</w:t>
      </w:r>
      <w:r w:rsidR="002132EA">
        <w:rPr>
          <w:color w:val="000000"/>
          <w:spacing w:val="-8"/>
          <w:sz w:val="28"/>
          <w:szCs w:val="28"/>
        </w:rPr>
        <w:t>2</w:t>
      </w:r>
      <w:r>
        <w:rPr>
          <w:color w:val="000000"/>
          <w:spacing w:val="-8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 xml:space="preserve"> Решение о проведении общественных обсуждений принимается главой администрации</w:t>
      </w:r>
      <w:r>
        <w:rPr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или лицом, исполняющим его обязанности, и в течение двух рабочих дней со дня регистрации поступившего письменного обращения</w:t>
      </w:r>
      <w:r>
        <w:rPr>
          <w:color w:val="000000"/>
          <w:w w:val="84"/>
          <w:sz w:val="28"/>
          <w:szCs w:val="28"/>
        </w:rPr>
        <w:t xml:space="preserve"> передается  председателю Организационной комиссии.</w:t>
      </w:r>
    </w:p>
    <w:p w:rsidR="00867530" w:rsidRDefault="00867530" w:rsidP="00867530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3.</w:t>
      </w:r>
      <w:r w:rsidR="002132EA">
        <w:rPr>
          <w:color w:val="000000"/>
          <w:spacing w:val="-7"/>
          <w:sz w:val="28"/>
          <w:szCs w:val="28"/>
        </w:rPr>
        <w:t>3</w:t>
      </w:r>
      <w:r>
        <w:rPr>
          <w:color w:val="000000"/>
          <w:spacing w:val="-7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 xml:space="preserve">Председатель Организационной комиссии в течение двух рабочих дней со дня получения </w:t>
      </w:r>
      <w:r>
        <w:rPr>
          <w:color w:val="000000"/>
          <w:spacing w:val="-3"/>
          <w:sz w:val="28"/>
          <w:szCs w:val="28"/>
        </w:rPr>
        <w:t>письменного обращения:</w:t>
      </w:r>
    </w:p>
    <w:p w:rsidR="00867530" w:rsidRDefault="00867530" w:rsidP="00867530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принимает решение о дате, месте и времени проведения общественных </w:t>
      </w:r>
      <w:proofErr w:type="gramStart"/>
      <w:r>
        <w:rPr>
          <w:color w:val="000000"/>
          <w:spacing w:val="4"/>
          <w:sz w:val="28"/>
          <w:szCs w:val="28"/>
        </w:rPr>
        <w:t>обсуждений</w:t>
      </w:r>
      <w:proofErr w:type="gramEnd"/>
      <w:r>
        <w:rPr>
          <w:color w:val="000000"/>
          <w:spacing w:val="4"/>
          <w:sz w:val="28"/>
          <w:szCs w:val="28"/>
        </w:rPr>
        <w:t xml:space="preserve"> но </w:t>
      </w:r>
      <w:r>
        <w:rPr>
          <w:color w:val="000000"/>
          <w:spacing w:val="1"/>
          <w:sz w:val="28"/>
          <w:szCs w:val="28"/>
        </w:rPr>
        <w:t>предлагаемым материалам, а также сроках и способах информирования общественности о пред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стоящих общественных обсуждениях;</w:t>
      </w:r>
    </w:p>
    <w:p w:rsidR="00867530" w:rsidRDefault="00867530" w:rsidP="00867530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направляет письменное уведомление о принятом решении заказчику документации, подле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жащей государственной экологической экспертизе. Председатель Организационной комиссии </w:t>
      </w:r>
      <w:r>
        <w:rPr>
          <w:color w:val="000000"/>
          <w:spacing w:val="-1"/>
          <w:sz w:val="28"/>
          <w:szCs w:val="28"/>
        </w:rPr>
        <w:t xml:space="preserve">государственной экологической экспертизе, при содействии администрации </w:t>
      </w:r>
      <w:r>
        <w:rPr>
          <w:color w:val="000000"/>
          <w:spacing w:val="-2"/>
          <w:sz w:val="28"/>
          <w:szCs w:val="28"/>
        </w:rPr>
        <w:t>путём опубликования</w:t>
      </w:r>
      <w:r>
        <w:rPr>
          <w:color w:val="000000"/>
          <w:spacing w:val="-3"/>
          <w:sz w:val="28"/>
          <w:szCs w:val="28"/>
        </w:rPr>
        <w:t xml:space="preserve"> информации о намечаемых общественных обсуждениях в газете</w:t>
      </w:r>
      <w:r>
        <w:rPr>
          <w:color w:val="000000"/>
          <w:sz w:val="28"/>
          <w:szCs w:val="28"/>
        </w:rPr>
        <w:t>.</w:t>
      </w:r>
    </w:p>
    <w:p w:rsidR="00867530" w:rsidRDefault="00867530" w:rsidP="00867530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3.</w:t>
      </w:r>
      <w:r w:rsidR="002132EA">
        <w:rPr>
          <w:color w:val="000000"/>
          <w:spacing w:val="-8"/>
          <w:sz w:val="28"/>
          <w:szCs w:val="28"/>
        </w:rPr>
        <w:t>4.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Публикация должна содержать в обязательном порядке следующую информацию:</w:t>
      </w:r>
    </w:p>
    <w:p w:rsidR="00867530" w:rsidRDefault="00867530" w:rsidP="00867530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- наименование и адрес заказчика документации, подлежащей государственной экологиче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ской экспертизе;</w:t>
      </w:r>
    </w:p>
    <w:p w:rsidR="00867530" w:rsidRDefault="00867530" w:rsidP="00867530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предмет общественных обсуждений (объект государственной экологической экспертизы):</w:t>
      </w:r>
    </w:p>
    <w:p w:rsidR="00867530" w:rsidRDefault="00867530" w:rsidP="00867530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дата, время и место проведения общественных обсуждений;</w:t>
      </w:r>
    </w:p>
    <w:p w:rsidR="00867530" w:rsidRDefault="00867530" w:rsidP="00867530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срок и способ доступа к материалам, являющимся предметом общественных обсуждений.</w:t>
      </w:r>
    </w:p>
    <w:p w:rsidR="00867530" w:rsidRDefault="00867530" w:rsidP="00867530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Заказчик обязан организовать доступ всех заинтересованных лиц к материалам, являю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щимся предметом общественных обсуждений, на протяжении всего установленного срока.</w:t>
      </w:r>
    </w:p>
    <w:p w:rsidR="00867530" w:rsidRDefault="00867530" w:rsidP="00867530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Протокол общественных обсуждений составляется Организационной комиссией и на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правляется заказчику документации, подлежащей государственной экологической экспертизе, в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течение двух рабочих дней после проведения общественных обсуждений.</w:t>
      </w:r>
    </w:p>
    <w:p w:rsidR="00867530" w:rsidRDefault="00867530" w:rsidP="00867530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 Ответственность за нарушение настоящего Порядка.</w:t>
      </w:r>
    </w:p>
    <w:p w:rsidR="00867530" w:rsidRDefault="00867530" w:rsidP="00867530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Лица, допустившие нарушения требований настоящего Порядка, несут ответственность  в соответствии</w:t>
      </w:r>
      <w:r>
        <w:rPr>
          <w:color w:val="000000"/>
          <w:spacing w:val="-2"/>
          <w:sz w:val="28"/>
          <w:szCs w:val="28"/>
        </w:rPr>
        <w:t xml:space="preserve"> с действующим законодательством.</w:t>
      </w:r>
    </w:p>
    <w:p w:rsidR="00867530" w:rsidRDefault="00867530" w:rsidP="00867530">
      <w:pPr>
        <w:jc w:val="both"/>
        <w:rPr>
          <w:color w:val="000000"/>
          <w:spacing w:val="-16"/>
          <w:sz w:val="28"/>
          <w:szCs w:val="28"/>
        </w:rPr>
      </w:pPr>
    </w:p>
    <w:p w:rsidR="00E6100E" w:rsidRDefault="00E6100E" w:rsidP="00C831D7">
      <w:pPr>
        <w:rPr>
          <w:sz w:val="28"/>
          <w:szCs w:val="28"/>
        </w:rPr>
      </w:pPr>
    </w:p>
    <w:p w:rsidR="009F2A3C" w:rsidRDefault="009F2A3C" w:rsidP="00C831D7">
      <w:pPr>
        <w:rPr>
          <w:sz w:val="28"/>
          <w:szCs w:val="28"/>
        </w:rPr>
      </w:pPr>
    </w:p>
    <w:p w:rsidR="009F2A3C" w:rsidRDefault="009F2A3C" w:rsidP="00C831D7">
      <w:pPr>
        <w:rPr>
          <w:sz w:val="28"/>
          <w:szCs w:val="28"/>
        </w:rPr>
      </w:pPr>
    </w:p>
    <w:p w:rsidR="00FB3AA4" w:rsidRDefault="00FB3AA4" w:rsidP="00C831D7">
      <w:pPr>
        <w:rPr>
          <w:sz w:val="28"/>
          <w:szCs w:val="28"/>
        </w:rPr>
      </w:pPr>
    </w:p>
    <w:p w:rsidR="00FB3AA4" w:rsidRDefault="00FB3AA4" w:rsidP="00C831D7">
      <w:pPr>
        <w:rPr>
          <w:sz w:val="28"/>
          <w:szCs w:val="28"/>
        </w:rPr>
      </w:pPr>
    </w:p>
    <w:p w:rsidR="00FB3AA4" w:rsidRDefault="00FB3AA4" w:rsidP="00C831D7">
      <w:pPr>
        <w:rPr>
          <w:sz w:val="28"/>
          <w:szCs w:val="28"/>
        </w:rPr>
      </w:pPr>
    </w:p>
    <w:p w:rsidR="00FB3AA4" w:rsidRDefault="00FB3AA4" w:rsidP="00C831D7">
      <w:pPr>
        <w:rPr>
          <w:sz w:val="28"/>
          <w:szCs w:val="28"/>
        </w:rPr>
      </w:pPr>
    </w:p>
    <w:p w:rsidR="00FB3AA4" w:rsidRDefault="00FB3AA4" w:rsidP="00C831D7">
      <w:pPr>
        <w:rPr>
          <w:sz w:val="28"/>
          <w:szCs w:val="28"/>
        </w:rPr>
      </w:pPr>
    </w:p>
    <w:p w:rsidR="00FB3AA4" w:rsidRDefault="00FB3AA4" w:rsidP="00C831D7">
      <w:pPr>
        <w:rPr>
          <w:sz w:val="28"/>
          <w:szCs w:val="28"/>
        </w:rPr>
      </w:pPr>
    </w:p>
    <w:p w:rsidR="00FB3AA4" w:rsidRDefault="00FB3AA4" w:rsidP="00C831D7">
      <w:pPr>
        <w:rPr>
          <w:sz w:val="28"/>
          <w:szCs w:val="28"/>
        </w:rPr>
      </w:pPr>
    </w:p>
    <w:p w:rsidR="00FB3AA4" w:rsidRDefault="00FB3AA4" w:rsidP="00C831D7">
      <w:pPr>
        <w:rPr>
          <w:sz w:val="28"/>
          <w:szCs w:val="28"/>
        </w:rPr>
      </w:pPr>
    </w:p>
    <w:p w:rsidR="00FB3AA4" w:rsidRDefault="00FB3AA4" w:rsidP="00C831D7">
      <w:pPr>
        <w:rPr>
          <w:sz w:val="28"/>
          <w:szCs w:val="28"/>
        </w:rPr>
      </w:pPr>
    </w:p>
    <w:p w:rsidR="00FB3AA4" w:rsidRDefault="00FB3AA4" w:rsidP="00C831D7">
      <w:pPr>
        <w:rPr>
          <w:sz w:val="28"/>
          <w:szCs w:val="28"/>
        </w:rPr>
      </w:pPr>
    </w:p>
    <w:p w:rsidR="00FB3AA4" w:rsidRDefault="00FB3AA4" w:rsidP="00C831D7">
      <w:pPr>
        <w:rPr>
          <w:sz w:val="28"/>
          <w:szCs w:val="28"/>
        </w:rPr>
      </w:pPr>
    </w:p>
    <w:p w:rsidR="00FB3AA4" w:rsidRDefault="00FB3AA4" w:rsidP="00C831D7">
      <w:pPr>
        <w:rPr>
          <w:sz w:val="28"/>
          <w:szCs w:val="28"/>
        </w:rPr>
      </w:pPr>
    </w:p>
    <w:p w:rsidR="00FB3AA4" w:rsidRDefault="00FB3AA4" w:rsidP="00C831D7">
      <w:pPr>
        <w:rPr>
          <w:sz w:val="28"/>
          <w:szCs w:val="28"/>
        </w:rPr>
      </w:pPr>
    </w:p>
    <w:p w:rsidR="00FB3AA4" w:rsidRDefault="00FB3AA4" w:rsidP="00C831D7">
      <w:pPr>
        <w:rPr>
          <w:sz w:val="28"/>
          <w:szCs w:val="28"/>
        </w:rPr>
      </w:pPr>
    </w:p>
    <w:p w:rsidR="00FB3AA4" w:rsidRDefault="00FB3AA4" w:rsidP="00C831D7">
      <w:pPr>
        <w:rPr>
          <w:sz w:val="28"/>
          <w:szCs w:val="28"/>
        </w:rPr>
      </w:pPr>
    </w:p>
    <w:p w:rsidR="00FB3AA4" w:rsidRDefault="00FB3AA4" w:rsidP="00C831D7">
      <w:pPr>
        <w:rPr>
          <w:sz w:val="28"/>
          <w:szCs w:val="28"/>
        </w:rPr>
      </w:pPr>
    </w:p>
    <w:p w:rsidR="00FB3AA4" w:rsidRDefault="00FB3AA4" w:rsidP="00C831D7">
      <w:pPr>
        <w:rPr>
          <w:sz w:val="28"/>
          <w:szCs w:val="28"/>
        </w:rPr>
      </w:pPr>
    </w:p>
    <w:p w:rsidR="00FB3AA4" w:rsidRDefault="00FB3AA4" w:rsidP="00C831D7">
      <w:pPr>
        <w:rPr>
          <w:sz w:val="28"/>
          <w:szCs w:val="28"/>
        </w:rPr>
      </w:pPr>
    </w:p>
    <w:p w:rsidR="00FB3AA4" w:rsidRDefault="00FB3AA4" w:rsidP="00C831D7">
      <w:pPr>
        <w:rPr>
          <w:sz w:val="28"/>
          <w:szCs w:val="28"/>
        </w:rPr>
      </w:pPr>
    </w:p>
    <w:p w:rsidR="00FB3AA4" w:rsidRDefault="00FB3AA4" w:rsidP="00C831D7">
      <w:pPr>
        <w:rPr>
          <w:sz w:val="28"/>
          <w:szCs w:val="28"/>
        </w:rPr>
      </w:pPr>
    </w:p>
    <w:p w:rsidR="00AD69C9" w:rsidRPr="00547E56" w:rsidRDefault="00AD69C9" w:rsidP="00547E56">
      <w:pPr>
        <w:pStyle w:val="ab"/>
        <w:keepNext/>
      </w:pPr>
    </w:p>
    <w:p w:rsidR="00CE64AD" w:rsidRPr="00AE43C5" w:rsidRDefault="00CE64AD" w:rsidP="00CE64AD">
      <w:pPr>
        <w:rPr>
          <w:sz w:val="28"/>
          <w:szCs w:val="28"/>
        </w:rPr>
      </w:pPr>
    </w:p>
    <w:sectPr w:rsidR="00CE64AD" w:rsidRPr="00AE43C5" w:rsidSect="009F46CF">
      <w:headerReference w:type="default" r:id="rId8"/>
      <w:pgSz w:w="11906" w:h="16838" w:code="9"/>
      <w:pgMar w:top="1134" w:right="567" w:bottom="1134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6A6" w:rsidRDefault="000106A6" w:rsidP="00A11586">
      <w:r>
        <w:separator/>
      </w:r>
    </w:p>
  </w:endnote>
  <w:endnote w:type="continuationSeparator" w:id="0">
    <w:p w:rsidR="000106A6" w:rsidRDefault="000106A6" w:rsidP="00A1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-BoldM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6A6" w:rsidRDefault="000106A6" w:rsidP="00A11586">
      <w:r>
        <w:separator/>
      </w:r>
    </w:p>
  </w:footnote>
  <w:footnote w:type="continuationSeparator" w:id="0">
    <w:p w:rsidR="000106A6" w:rsidRDefault="000106A6" w:rsidP="00A11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FFFFFFFE"/>
    <w:multiLevelType w:val="singleLevel"/>
    <w:tmpl w:val="8280F070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4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1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2">
    <w:nsid w:val="00BE3229"/>
    <w:multiLevelType w:val="hybridMultilevel"/>
    <w:tmpl w:val="AB6E29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C000A6"/>
    <w:multiLevelType w:val="hybridMultilevel"/>
    <w:tmpl w:val="79B21B84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2D14E28"/>
    <w:multiLevelType w:val="hybridMultilevel"/>
    <w:tmpl w:val="2542CB9E"/>
    <w:lvl w:ilvl="0" w:tplc="3036EDF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35A3331"/>
    <w:multiLevelType w:val="hybridMultilevel"/>
    <w:tmpl w:val="152C8646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064F428F"/>
    <w:multiLevelType w:val="hybridMultilevel"/>
    <w:tmpl w:val="B3EE49C4"/>
    <w:lvl w:ilvl="0" w:tplc="506EDF86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  <w:rPr>
        <w:rFonts w:hint="default"/>
      </w:rPr>
    </w:lvl>
    <w:lvl w:ilvl="1" w:tplc="CAC80966">
      <w:numFmt w:val="none"/>
      <w:lvlText w:val=""/>
      <w:lvlJc w:val="left"/>
      <w:pPr>
        <w:tabs>
          <w:tab w:val="num" w:pos="360"/>
        </w:tabs>
      </w:pPr>
    </w:lvl>
    <w:lvl w:ilvl="2" w:tplc="CBC86A28">
      <w:numFmt w:val="none"/>
      <w:lvlText w:val=""/>
      <w:lvlJc w:val="left"/>
      <w:pPr>
        <w:tabs>
          <w:tab w:val="num" w:pos="360"/>
        </w:tabs>
      </w:pPr>
    </w:lvl>
    <w:lvl w:ilvl="3" w:tplc="F9365000">
      <w:numFmt w:val="none"/>
      <w:lvlText w:val=""/>
      <w:lvlJc w:val="left"/>
      <w:pPr>
        <w:tabs>
          <w:tab w:val="num" w:pos="360"/>
        </w:tabs>
      </w:pPr>
    </w:lvl>
    <w:lvl w:ilvl="4" w:tplc="896C5FFE">
      <w:numFmt w:val="none"/>
      <w:lvlText w:val=""/>
      <w:lvlJc w:val="left"/>
      <w:pPr>
        <w:tabs>
          <w:tab w:val="num" w:pos="360"/>
        </w:tabs>
      </w:pPr>
    </w:lvl>
    <w:lvl w:ilvl="5" w:tplc="F00C90F8">
      <w:numFmt w:val="none"/>
      <w:lvlText w:val=""/>
      <w:lvlJc w:val="left"/>
      <w:pPr>
        <w:tabs>
          <w:tab w:val="num" w:pos="360"/>
        </w:tabs>
      </w:pPr>
    </w:lvl>
    <w:lvl w:ilvl="6" w:tplc="27DEED1E">
      <w:numFmt w:val="none"/>
      <w:lvlText w:val=""/>
      <w:lvlJc w:val="left"/>
      <w:pPr>
        <w:tabs>
          <w:tab w:val="num" w:pos="360"/>
        </w:tabs>
      </w:pPr>
    </w:lvl>
    <w:lvl w:ilvl="7" w:tplc="5144128A">
      <w:numFmt w:val="none"/>
      <w:lvlText w:val=""/>
      <w:lvlJc w:val="left"/>
      <w:pPr>
        <w:tabs>
          <w:tab w:val="num" w:pos="360"/>
        </w:tabs>
      </w:pPr>
    </w:lvl>
    <w:lvl w:ilvl="8" w:tplc="839A387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06674D2E"/>
    <w:multiLevelType w:val="hybridMultilevel"/>
    <w:tmpl w:val="4946581C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06E828E0"/>
    <w:multiLevelType w:val="hybridMultilevel"/>
    <w:tmpl w:val="50B48DAC"/>
    <w:lvl w:ilvl="0" w:tplc="616A9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B98C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A02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369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167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1A1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AE5F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1EBE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A6C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08C52D15"/>
    <w:multiLevelType w:val="hybridMultilevel"/>
    <w:tmpl w:val="76F03596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4">
    <w:nsid w:val="095C478C"/>
    <w:multiLevelType w:val="hybridMultilevel"/>
    <w:tmpl w:val="1DCA3C90"/>
    <w:lvl w:ilvl="0" w:tplc="09E02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0FB11D72"/>
    <w:multiLevelType w:val="singleLevel"/>
    <w:tmpl w:val="CF160576"/>
    <w:lvl w:ilvl="0">
      <w:start w:val="10"/>
      <w:numFmt w:val="decimal"/>
      <w:lvlText w:val="3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6">
    <w:nsid w:val="106A6329"/>
    <w:multiLevelType w:val="hybridMultilevel"/>
    <w:tmpl w:val="EA2C47F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27674F7"/>
    <w:multiLevelType w:val="hybridMultilevel"/>
    <w:tmpl w:val="898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30">
    <w:nsid w:val="17BF326E"/>
    <w:multiLevelType w:val="hybridMultilevel"/>
    <w:tmpl w:val="A1B8B43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B0F38F6"/>
    <w:multiLevelType w:val="hybridMultilevel"/>
    <w:tmpl w:val="464435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EE7E98"/>
    <w:multiLevelType w:val="hybridMultilevel"/>
    <w:tmpl w:val="E15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208B2798"/>
    <w:multiLevelType w:val="hybridMultilevel"/>
    <w:tmpl w:val="FC1EAC7E"/>
    <w:lvl w:ilvl="0" w:tplc="B5E0DF88">
      <w:start w:val="1"/>
      <w:numFmt w:val="decimal"/>
      <w:lvlText w:val="%1."/>
      <w:lvlJc w:val="left"/>
      <w:pPr>
        <w:ind w:left="10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6">
    <w:nsid w:val="21736034"/>
    <w:multiLevelType w:val="singleLevel"/>
    <w:tmpl w:val="FA2C2A74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7">
    <w:nsid w:val="239C4B0A"/>
    <w:multiLevelType w:val="hybridMultilevel"/>
    <w:tmpl w:val="B600B8A6"/>
    <w:lvl w:ilvl="0" w:tplc="3036EDF4">
      <w:start w:val="1"/>
      <w:numFmt w:val="bullet"/>
      <w:lvlText w:val="-"/>
      <w:lvlJc w:val="left"/>
      <w:pPr>
        <w:ind w:left="36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>
    <w:nsid w:val="24493E1F"/>
    <w:multiLevelType w:val="multilevel"/>
    <w:tmpl w:val="85349E34"/>
    <w:lvl w:ilvl="0">
      <w:start w:val="5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8"/>
      <w:numFmt w:val="decimal"/>
      <w:isLgl/>
      <w:lvlText w:val="%1.%2"/>
      <w:lvlJc w:val="left"/>
      <w:pPr>
        <w:ind w:left="93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39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27F80E1B"/>
    <w:multiLevelType w:val="singleLevel"/>
    <w:tmpl w:val="9D32F17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1">
    <w:nsid w:val="28D52BD3"/>
    <w:multiLevelType w:val="hybridMultilevel"/>
    <w:tmpl w:val="17E62102"/>
    <w:lvl w:ilvl="0" w:tplc="7FAC46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751AEC6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DEE0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15055F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9DA7F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40A03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DAC9CE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7279E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4227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2A000A7B"/>
    <w:multiLevelType w:val="multilevel"/>
    <w:tmpl w:val="8A00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A232DF0"/>
    <w:multiLevelType w:val="multilevel"/>
    <w:tmpl w:val="682244A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44">
    <w:nsid w:val="2A496873"/>
    <w:multiLevelType w:val="hybridMultilevel"/>
    <w:tmpl w:val="A75E5050"/>
    <w:lvl w:ilvl="0" w:tplc="58E4B16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BCA9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DA5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078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06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7CA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AC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07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D47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A83419"/>
    <w:multiLevelType w:val="hybridMultilevel"/>
    <w:tmpl w:val="E390BCCE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2AF4016B"/>
    <w:multiLevelType w:val="hybridMultilevel"/>
    <w:tmpl w:val="17F4754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2B17596F"/>
    <w:multiLevelType w:val="hybridMultilevel"/>
    <w:tmpl w:val="7DC68956"/>
    <w:lvl w:ilvl="0" w:tplc="FFFFFFFF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8">
    <w:nsid w:val="2B3846B7"/>
    <w:multiLevelType w:val="hybridMultilevel"/>
    <w:tmpl w:val="0590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B742A7D"/>
    <w:multiLevelType w:val="hybridMultilevel"/>
    <w:tmpl w:val="8EDC18EE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2BC569E1"/>
    <w:multiLevelType w:val="hybridMultilevel"/>
    <w:tmpl w:val="69A8E40E"/>
    <w:lvl w:ilvl="0" w:tplc="BA087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2C377F78"/>
    <w:multiLevelType w:val="hybridMultilevel"/>
    <w:tmpl w:val="FA2ACF4C"/>
    <w:lvl w:ilvl="0" w:tplc="108C10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CCC3AAA"/>
    <w:multiLevelType w:val="hybridMultilevel"/>
    <w:tmpl w:val="C9A2E68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E32748F"/>
    <w:multiLevelType w:val="hybridMultilevel"/>
    <w:tmpl w:val="C5B41106"/>
    <w:lvl w:ilvl="0" w:tplc="AC2A6C7E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2E4B310B"/>
    <w:multiLevelType w:val="hybridMultilevel"/>
    <w:tmpl w:val="600E70D4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6">
    <w:nsid w:val="2F283BF3"/>
    <w:multiLevelType w:val="hybridMultilevel"/>
    <w:tmpl w:val="0F744892"/>
    <w:lvl w:ilvl="0" w:tplc="0419000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A01A9F"/>
    <w:multiLevelType w:val="hybridMultilevel"/>
    <w:tmpl w:val="DBB42C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1FE113D"/>
    <w:multiLevelType w:val="singleLevel"/>
    <w:tmpl w:val="4A82EAF2"/>
    <w:lvl w:ilvl="0">
      <w:start w:val="2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9">
    <w:nsid w:val="337D0433"/>
    <w:multiLevelType w:val="multilevel"/>
    <w:tmpl w:val="B3EE2FB0"/>
    <w:lvl w:ilvl="0">
      <w:start w:val="1"/>
      <w:numFmt w:val="bullet"/>
      <w:pStyle w:val="1"/>
      <w:lvlText w:val=""/>
      <w:lvlJc w:val="left"/>
      <w:pPr>
        <w:tabs>
          <w:tab w:val="num" w:pos="1427"/>
        </w:tabs>
        <w:ind w:left="1427" w:hanging="576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9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>
    <w:nsid w:val="33B265E8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5860917"/>
    <w:multiLevelType w:val="singleLevel"/>
    <w:tmpl w:val="F4ECC7F8"/>
    <w:lvl w:ilvl="0">
      <w:start w:val="6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2">
    <w:nsid w:val="35873CA1"/>
    <w:multiLevelType w:val="hybridMultilevel"/>
    <w:tmpl w:val="56C092F4"/>
    <w:lvl w:ilvl="0" w:tplc="E5A228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BBAA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D44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E7E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8BC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00C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86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AA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4CE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6C27308"/>
    <w:multiLevelType w:val="hybridMultilevel"/>
    <w:tmpl w:val="978691A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382061A7"/>
    <w:multiLevelType w:val="hybridMultilevel"/>
    <w:tmpl w:val="88B61C0E"/>
    <w:lvl w:ilvl="0" w:tplc="108C10A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9646A58"/>
    <w:multiLevelType w:val="singleLevel"/>
    <w:tmpl w:val="0262ADFE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66">
    <w:nsid w:val="39844ABE"/>
    <w:multiLevelType w:val="singleLevel"/>
    <w:tmpl w:val="5866AA3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7">
    <w:nsid w:val="3A4121F3"/>
    <w:multiLevelType w:val="hybridMultilevel"/>
    <w:tmpl w:val="1916C84E"/>
    <w:lvl w:ilvl="0" w:tplc="E096821C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6D8FD2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B3AED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EE6E1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9380BD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3F841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EE46AC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EF2945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62A9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401D48A5"/>
    <w:multiLevelType w:val="hybridMultilevel"/>
    <w:tmpl w:val="0F6ACC14"/>
    <w:lvl w:ilvl="0" w:tplc="9F3086A2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9">
    <w:nsid w:val="45133E16"/>
    <w:multiLevelType w:val="hybridMultilevel"/>
    <w:tmpl w:val="2B76DA40"/>
    <w:lvl w:ilvl="0" w:tplc="AC2A6C7E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452E442A"/>
    <w:multiLevelType w:val="hybridMultilevel"/>
    <w:tmpl w:val="6DA0EC5C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458E1307"/>
    <w:multiLevelType w:val="hybridMultilevel"/>
    <w:tmpl w:val="C74EAC3A"/>
    <w:lvl w:ilvl="0" w:tplc="108C10AE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>
    <w:nsid w:val="459A6135"/>
    <w:multiLevelType w:val="hybridMultilevel"/>
    <w:tmpl w:val="F4F8898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AC2A6C7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45D53CBC"/>
    <w:multiLevelType w:val="singleLevel"/>
    <w:tmpl w:val="80FE2C1E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74">
    <w:nsid w:val="47C922E1"/>
    <w:multiLevelType w:val="hybridMultilevel"/>
    <w:tmpl w:val="76FACE84"/>
    <w:lvl w:ilvl="0" w:tplc="07A231D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850F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A4D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E84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4F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5A7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C7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67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1A67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83A2D9C"/>
    <w:multiLevelType w:val="singleLevel"/>
    <w:tmpl w:val="EE68BBBC"/>
    <w:lvl w:ilvl="0">
      <w:start w:val="1"/>
      <w:numFmt w:val="decimal"/>
      <w:lvlText w:val="3.1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76">
    <w:nsid w:val="487C100B"/>
    <w:multiLevelType w:val="hybridMultilevel"/>
    <w:tmpl w:val="1EBA294A"/>
    <w:lvl w:ilvl="0" w:tplc="9CD87F0A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1CD43C06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ADEBA8A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2E83C54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BB3A30B2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72C46B7C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A3AD388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96B4E58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BC50DB0A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7">
    <w:nsid w:val="49545258"/>
    <w:multiLevelType w:val="hybridMultilevel"/>
    <w:tmpl w:val="A594B724"/>
    <w:lvl w:ilvl="0" w:tplc="9F3086A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49806E9C"/>
    <w:multiLevelType w:val="hybridMultilevel"/>
    <w:tmpl w:val="69626928"/>
    <w:lvl w:ilvl="0" w:tplc="F61C13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A11334C"/>
    <w:multiLevelType w:val="hybridMultilevel"/>
    <w:tmpl w:val="66206DBE"/>
    <w:lvl w:ilvl="0" w:tplc="9C3E7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A960F98"/>
    <w:multiLevelType w:val="hybridMultilevel"/>
    <w:tmpl w:val="BEDC99DC"/>
    <w:lvl w:ilvl="0" w:tplc="612AE8E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1">
    <w:nsid w:val="4ADD44EC"/>
    <w:multiLevelType w:val="hybridMultilevel"/>
    <w:tmpl w:val="9E7EC054"/>
    <w:lvl w:ilvl="0" w:tplc="F61C13E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AE56EB8"/>
    <w:multiLevelType w:val="hybridMultilevel"/>
    <w:tmpl w:val="CC709D7E"/>
    <w:lvl w:ilvl="0" w:tplc="9F3086A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4B651771"/>
    <w:multiLevelType w:val="hybridMultilevel"/>
    <w:tmpl w:val="E0F25A60"/>
    <w:lvl w:ilvl="0" w:tplc="AC2A6C7E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4">
    <w:nsid w:val="4C2975A1"/>
    <w:multiLevelType w:val="hybridMultilevel"/>
    <w:tmpl w:val="06344D3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4D157150"/>
    <w:multiLevelType w:val="hybridMultilevel"/>
    <w:tmpl w:val="CD0CEF4C"/>
    <w:lvl w:ilvl="0" w:tplc="108C10AE">
      <w:start w:val="1"/>
      <w:numFmt w:val="decimal"/>
      <w:lvlText w:val="%1."/>
      <w:lvlJc w:val="left"/>
      <w:pPr>
        <w:ind w:left="898" w:hanging="360"/>
      </w:pPr>
      <w:rPr>
        <w:rFonts w:hint="default"/>
        <w:color w:val="000000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ind w:left="1618" w:hanging="360"/>
      </w:pPr>
    </w:lvl>
    <w:lvl w:ilvl="2" w:tplc="04190005" w:tentative="1">
      <w:start w:val="1"/>
      <w:numFmt w:val="lowerRoman"/>
      <w:lvlText w:val="%3."/>
      <w:lvlJc w:val="right"/>
      <w:pPr>
        <w:ind w:left="2338" w:hanging="180"/>
      </w:pPr>
    </w:lvl>
    <w:lvl w:ilvl="3" w:tplc="04190001" w:tentative="1">
      <w:start w:val="1"/>
      <w:numFmt w:val="decimal"/>
      <w:lvlText w:val="%4."/>
      <w:lvlJc w:val="left"/>
      <w:pPr>
        <w:ind w:left="3058" w:hanging="360"/>
      </w:pPr>
    </w:lvl>
    <w:lvl w:ilvl="4" w:tplc="04190003" w:tentative="1">
      <w:start w:val="1"/>
      <w:numFmt w:val="lowerLetter"/>
      <w:lvlText w:val="%5."/>
      <w:lvlJc w:val="left"/>
      <w:pPr>
        <w:ind w:left="3778" w:hanging="360"/>
      </w:pPr>
    </w:lvl>
    <w:lvl w:ilvl="5" w:tplc="04190005" w:tentative="1">
      <w:start w:val="1"/>
      <w:numFmt w:val="lowerRoman"/>
      <w:lvlText w:val="%6."/>
      <w:lvlJc w:val="right"/>
      <w:pPr>
        <w:ind w:left="4498" w:hanging="180"/>
      </w:pPr>
    </w:lvl>
    <w:lvl w:ilvl="6" w:tplc="04190001" w:tentative="1">
      <w:start w:val="1"/>
      <w:numFmt w:val="decimal"/>
      <w:lvlText w:val="%7."/>
      <w:lvlJc w:val="left"/>
      <w:pPr>
        <w:ind w:left="5218" w:hanging="360"/>
      </w:pPr>
    </w:lvl>
    <w:lvl w:ilvl="7" w:tplc="04190003" w:tentative="1">
      <w:start w:val="1"/>
      <w:numFmt w:val="lowerLetter"/>
      <w:lvlText w:val="%8."/>
      <w:lvlJc w:val="left"/>
      <w:pPr>
        <w:ind w:left="5938" w:hanging="360"/>
      </w:pPr>
    </w:lvl>
    <w:lvl w:ilvl="8" w:tplc="04190005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86">
    <w:nsid w:val="4D9D4095"/>
    <w:multiLevelType w:val="hybridMultilevel"/>
    <w:tmpl w:val="978C620E"/>
    <w:lvl w:ilvl="0" w:tplc="54A8059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9244E7A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9805C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8ACC27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C6634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FC08FE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105E7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74ECA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CEE83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544644E6"/>
    <w:multiLevelType w:val="singleLevel"/>
    <w:tmpl w:val="B8AC5222"/>
    <w:lvl w:ilvl="0">
      <w:start w:val="2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8">
    <w:nsid w:val="545922C7"/>
    <w:multiLevelType w:val="hybridMultilevel"/>
    <w:tmpl w:val="0FB60A76"/>
    <w:lvl w:ilvl="0" w:tplc="31923572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A1803E3C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EA44E740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58E7FF4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20EAF9EA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4FD6566E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4CB066AC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3CB457EE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AD4E0D7A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89">
    <w:nsid w:val="550B48CB"/>
    <w:multiLevelType w:val="hybridMultilevel"/>
    <w:tmpl w:val="93FE1636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56C762A2"/>
    <w:multiLevelType w:val="singleLevel"/>
    <w:tmpl w:val="56AA3050"/>
    <w:lvl w:ilvl="0">
      <w:start w:val="3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1">
    <w:nsid w:val="57D00710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2">
    <w:nsid w:val="594023ED"/>
    <w:multiLevelType w:val="hybridMultilevel"/>
    <w:tmpl w:val="CF600D92"/>
    <w:lvl w:ilvl="0" w:tplc="99DAE2B2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4AD683B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0CC4C3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4C70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8448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D844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D669F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B26E8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DC66D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5A8903E8"/>
    <w:multiLevelType w:val="singleLevel"/>
    <w:tmpl w:val="0256DB38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4">
    <w:nsid w:val="5B191CEB"/>
    <w:multiLevelType w:val="hybridMultilevel"/>
    <w:tmpl w:val="EB2EF972"/>
    <w:lvl w:ilvl="0" w:tplc="9F308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5BF63E48"/>
    <w:multiLevelType w:val="hybridMultilevel"/>
    <w:tmpl w:val="13E48184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6">
    <w:nsid w:val="5BFD3731"/>
    <w:multiLevelType w:val="hybridMultilevel"/>
    <w:tmpl w:val="D89EDFB4"/>
    <w:lvl w:ilvl="0" w:tplc="23969B46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19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5E582E4B"/>
    <w:multiLevelType w:val="singleLevel"/>
    <w:tmpl w:val="6B90CFAE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8">
    <w:nsid w:val="5E8C7B9A"/>
    <w:multiLevelType w:val="hybridMultilevel"/>
    <w:tmpl w:val="45F669EE"/>
    <w:lvl w:ilvl="0" w:tplc="DCE85DFC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E62496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4606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E8A7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2E00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B800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BA0D8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C5C87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BC26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9">
    <w:nsid w:val="5F980770"/>
    <w:multiLevelType w:val="hybridMultilevel"/>
    <w:tmpl w:val="1D268F8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631B3CD9"/>
    <w:multiLevelType w:val="hybridMultilevel"/>
    <w:tmpl w:val="9DD80330"/>
    <w:lvl w:ilvl="0" w:tplc="BA087C1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3994276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4333693"/>
    <w:multiLevelType w:val="singleLevel"/>
    <w:tmpl w:val="CA6C3BB6"/>
    <w:lvl w:ilvl="0">
      <w:start w:val="1"/>
      <w:numFmt w:val="decimal"/>
      <w:lvlText w:val="5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103">
    <w:nsid w:val="651E6DB4"/>
    <w:multiLevelType w:val="hybridMultilevel"/>
    <w:tmpl w:val="2C3079A8"/>
    <w:lvl w:ilvl="0" w:tplc="5E10259A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CA1C39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EBCEEAC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67CC78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AEA12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B4E440C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EA24F06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1897EA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67D26A10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5">
    <w:nsid w:val="68DE5975"/>
    <w:multiLevelType w:val="hybridMultilevel"/>
    <w:tmpl w:val="4EC8C062"/>
    <w:lvl w:ilvl="0" w:tplc="789EB7A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18644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C7E37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2AE47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7EA97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68899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A102C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FA879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E7643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69A82D9C"/>
    <w:multiLevelType w:val="singleLevel"/>
    <w:tmpl w:val="94BED438"/>
    <w:lvl w:ilvl="0">
      <w:start w:val="13"/>
      <w:numFmt w:val="decimal"/>
      <w:lvlText w:val="3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07">
    <w:nsid w:val="69C61A4B"/>
    <w:multiLevelType w:val="hybridMultilevel"/>
    <w:tmpl w:val="898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69E83136"/>
    <w:multiLevelType w:val="hybridMultilevel"/>
    <w:tmpl w:val="655CE290"/>
    <w:lvl w:ilvl="0" w:tplc="9EBE465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D6FAF3E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7AC938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2A2F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06699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0700AD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3CA1E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4CCE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1A3B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6A145901"/>
    <w:multiLevelType w:val="hybridMultilevel"/>
    <w:tmpl w:val="A1E8AA76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6B9A3842"/>
    <w:multiLevelType w:val="hybridMultilevel"/>
    <w:tmpl w:val="3D30AF9A"/>
    <w:lvl w:ilvl="0" w:tplc="2A8EFDF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81C02230">
      <w:numFmt w:val="none"/>
      <w:lvlText w:val=""/>
      <w:lvlJc w:val="left"/>
      <w:pPr>
        <w:tabs>
          <w:tab w:val="num" w:pos="360"/>
        </w:tabs>
      </w:pPr>
    </w:lvl>
    <w:lvl w:ilvl="2" w:tplc="DD00D1B8">
      <w:numFmt w:val="none"/>
      <w:lvlText w:val=""/>
      <w:lvlJc w:val="left"/>
      <w:pPr>
        <w:tabs>
          <w:tab w:val="num" w:pos="360"/>
        </w:tabs>
      </w:pPr>
    </w:lvl>
    <w:lvl w:ilvl="3" w:tplc="2976E5E4">
      <w:numFmt w:val="none"/>
      <w:lvlText w:val=""/>
      <w:lvlJc w:val="left"/>
      <w:pPr>
        <w:tabs>
          <w:tab w:val="num" w:pos="360"/>
        </w:tabs>
      </w:pPr>
    </w:lvl>
    <w:lvl w:ilvl="4" w:tplc="11E2866A">
      <w:numFmt w:val="none"/>
      <w:lvlText w:val=""/>
      <w:lvlJc w:val="left"/>
      <w:pPr>
        <w:tabs>
          <w:tab w:val="num" w:pos="360"/>
        </w:tabs>
      </w:pPr>
    </w:lvl>
    <w:lvl w:ilvl="5" w:tplc="FCAE3958">
      <w:numFmt w:val="none"/>
      <w:lvlText w:val=""/>
      <w:lvlJc w:val="left"/>
      <w:pPr>
        <w:tabs>
          <w:tab w:val="num" w:pos="360"/>
        </w:tabs>
      </w:pPr>
    </w:lvl>
    <w:lvl w:ilvl="6" w:tplc="5E1E1188">
      <w:numFmt w:val="none"/>
      <w:lvlText w:val=""/>
      <w:lvlJc w:val="left"/>
      <w:pPr>
        <w:tabs>
          <w:tab w:val="num" w:pos="360"/>
        </w:tabs>
      </w:pPr>
    </w:lvl>
    <w:lvl w:ilvl="7" w:tplc="F5EE4F2A">
      <w:numFmt w:val="none"/>
      <w:lvlText w:val=""/>
      <w:lvlJc w:val="left"/>
      <w:pPr>
        <w:tabs>
          <w:tab w:val="num" w:pos="360"/>
        </w:tabs>
      </w:pPr>
    </w:lvl>
    <w:lvl w:ilvl="8" w:tplc="8124C6A4">
      <w:numFmt w:val="none"/>
      <w:lvlText w:val=""/>
      <w:lvlJc w:val="left"/>
      <w:pPr>
        <w:tabs>
          <w:tab w:val="num" w:pos="360"/>
        </w:tabs>
      </w:pPr>
    </w:lvl>
  </w:abstractNum>
  <w:abstractNum w:abstractNumId="111">
    <w:nsid w:val="6BAA32A0"/>
    <w:multiLevelType w:val="hybridMultilevel"/>
    <w:tmpl w:val="C608DEC8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6C1E1C21"/>
    <w:multiLevelType w:val="hybridMultilevel"/>
    <w:tmpl w:val="8788176A"/>
    <w:lvl w:ilvl="0" w:tplc="108C10A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6C751A1C"/>
    <w:multiLevelType w:val="hybridMultilevel"/>
    <w:tmpl w:val="F3AC9D8A"/>
    <w:lvl w:ilvl="0" w:tplc="AC2A6C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EAC0482"/>
    <w:multiLevelType w:val="multilevel"/>
    <w:tmpl w:val="E59AD13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115">
    <w:nsid w:val="6EB03169"/>
    <w:multiLevelType w:val="hybridMultilevel"/>
    <w:tmpl w:val="D3980B9C"/>
    <w:lvl w:ilvl="0" w:tplc="C206F03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C4C952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FC2A5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27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4C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9AD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82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2F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C238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F0C6DAC"/>
    <w:multiLevelType w:val="singleLevel"/>
    <w:tmpl w:val="46A0EC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7">
    <w:nsid w:val="70147040"/>
    <w:multiLevelType w:val="hybridMultilevel"/>
    <w:tmpl w:val="1284B5AA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711B5BB7"/>
    <w:multiLevelType w:val="hybridMultilevel"/>
    <w:tmpl w:val="66949762"/>
    <w:lvl w:ilvl="0" w:tplc="108C10AE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119">
    <w:nsid w:val="728B151F"/>
    <w:multiLevelType w:val="hybridMultilevel"/>
    <w:tmpl w:val="D3C4AB5C"/>
    <w:lvl w:ilvl="0" w:tplc="BA087C18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0">
    <w:nsid w:val="73C10BEF"/>
    <w:multiLevelType w:val="hybridMultilevel"/>
    <w:tmpl w:val="F2ECCDD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>
    <w:nsid w:val="74F11389"/>
    <w:multiLevelType w:val="hybridMultilevel"/>
    <w:tmpl w:val="58FC0EE2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>
    <w:nsid w:val="76086A2C"/>
    <w:multiLevelType w:val="hybridMultilevel"/>
    <w:tmpl w:val="7F5417F6"/>
    <w:lvl w:ilvl="0" w:tplc="F61C1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60B5603"/>
    <w:multiLevelType w:val="hybridMultilevel"/>
    <w:tmpl w:val="DF265758"/>
    <w:lvl w:ilvl="0" w:tplc="0419000F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>
    <w:nsid w:val="767E205F"/>
    <w:multiLevelType w:val="hybridMultilevel"/>
    <w:tmpl w:val="260E30E4"/>
    <w:lvl w:ilvl="0" w:tplc="108C10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9492861"/>
    <w:multiLevelType w:val="hybridMultilevel"/>
    <w:tmpl w:val="981C0EC6"/>
    <w:lvl w:ilvl="0" w:tplc="AC2A6C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6">
    <w:nsid w:val="7B7A41E4"/>
    <w:multiLevelType w:val="singleLevel"/>
    <w:tmpl w:val="0E089C2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7">
    <w:nsid w:val="7D404EB4"/>
    <w:multiLevelType w:val="multilevel"/>
    <w:tmpl w:val="A2422E1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"/>
      <w:lvlJc w:val="left"/>
      <w:pPr>
        <w:ind w:left="2227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4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41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48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16" w:hanging="2160"/>
      </w:pPr>
      <w:rPr>
        <w:rFonts w:hint="default"/>
      </w:rPr>
    </w:lvl>
  </w:abstractNum>
  <w:abstractNum w:abstractNumId="128">
    <w:nsid w:val="7EDA3AA1"/>
    <w:multiLevelType w:val="hybridMultilevel"/>
    <w:tmpl w:val="D9981E26"/>
    <w:lvl w:ilvl="0" w:tplc="6CE038D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E76CA27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AB8C74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A987E6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1D6B3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90BA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E5CC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9228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7DE38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5"/>
    </w:lvlOverride>
  </w:num>
  <w:num w:numId="2">
    <w:abstractNumId w:val="90"/>
  </w:num>
  <w:num w:numId="3">
    <w:abstractNumId w:val="97"/>
  </w:num>
  <w:num w:numId="4">
    <w:abstractNumId w:val="85"/>
  </w:num>
  <w:num w:numId="5">
    <w:abstractNumId w:val="65"/>
  </w:num>
  <w:num w:numId="6">
    <w:abstractNumId w:val="75"/>
  </w:num>
  <w:num w:numId="7">
    <w:abstractNumId w:val="87"/>
  </w:num>
  <w:num w:numId="8">
    <w:abstractNumId w:val="61"/>
  </w:num>
  <w:num w:numId="9">
    <w:abstractNumId w:val="25"/>
  </w:num>
  <w:num w:numId="10">
    <w:abstractNumId w:val="106"/>
  </w:num>
  <w:num w:numId="11">
    <w:abstractNumId w:val="43"/>
  </w:num>
  <w:num w:numId="12">
    <w:abstractNumId w:val="127"/>
  </w:num>
  <w:num w:numId="13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3"/>
  </w:num>
  <w:num w:numId="15">
    <w:abstractNumId w:val="66"/>
  </w:num>
  <w:num w:numId="16">
    <w:abstractNumId w:val="1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58"/>
  </w:num>
  <w:num w:numId="28">
    <w:abstractNumId w:val="40"/>
  </w:num>
  <w:num w:numId="29">
    <w:abstractNumId w:val="36"/>
  </w:num>
  <w:num w:numId="30">
    <w:abstractNumId w:val="126"/>
  </w:num>
  <w:num w:numId="31">
    <w:abstractNumId w:val="19"/>
  </w:num>
  <w:num w:numId="32">
    <w:abstractNumId w:val="104"/>
  </w:num>
  <w:num w:numId="33">
    <w:abstractNumId w:val="16"/>
  </w:num>
  <w:num w:numId="34">
    <w:abstractNumId w:val="55"/>
  </w:num>
  <w:num w:numId="35">
    <w:abstractNumId w:val="2"/>
  </w:num>
  <w:num w:numId="36">
    <w:abstractNumId w:val="114"/>
  </w:num>
  <w:num w:numId="37">
    <w:abstractNumId w:val="122"/>
  </w:num>
  <w:num w:numId="38">
    <w:abstractNumId w:val="56"/>
  </w:num>
  <w:num w:numId="39">
    <w:abstractNumId w:val="118"/>
  </w:num>
  <w:num w:numId="40">
    <w:abstractNumId w:val="29"/>
  </w:num>
  <w:num w:numId="41">
    <w:abstractNumId w:val="115"/>
  </w:num>
  <w:num w:numId="42">
    <w:abstractNumId w:val="100"/>
  </w:num>
  <w:num w:numId="43">
    <w:abstractNumId w:val="113"/>
  </w:num>
  <w:num w:numId="44">
    <w:abstractNumId w:val="44"/>
  </w:num>
  <w:num w:numId="45">
    <w:abstractNumId w:val="96"/>
  </w:num>
  <w:num w:numId="46">
    <w:abstractNumId w:val="92"/>
  </w:num>
  <w:num w:numId="47">
    <w:abstractNumId w:val="71"/>
  </w:num>
  <w:num w:numId="48">
    <w:abstractNumId w:val="28"/>
  </w:num>
  <w:num w:numId="49">
    <w:abstractNumId w:val="98"/>
  </w:num>
  <w:num w:numId="50">
    <w:abstractNumId w:val="20"/>
  </w:num>
  <w:num w:numId="51">
    <w:abstractNumId w:val="53"/>
  </w:num>
  <w:num w:numId="52">
    <w:abstractNumId w:val="77"/>
  </w:num>
  <w:num w:numId="53">
    <w:abstractNumId w:val="112"/>
  </w:num>
  <w:num w:numId="54">
    <w:abstractNumId w:val="121"/>
  </w:num>
  <w:num w:numId="55">
    <w:abstractNumId w:val="108"/>
  </w:num>
  <w:num w:numId="56">
    <w:abstractNumId w:val="109"/>
  </w:num>
  <w:num w:numId="57">
    <w:abstractNumId w:val="125"/>
  </w:num>
  <w:num w:numId="58">
    <w:abstractNumId w:val="50"/>
  </w:num>
  <w:num w:numId="59">
    <w:abstractNumId w:val="78"/>
  </w:num>
  <w:num w:numId="60">
    <w:abstractNumId w:val="26"/>
  </w:num>
  <w:num w:numId="61">
    <w:abstractNumId w:val="41"/>
  </w:num>
  <w:num w:numId="62">
    <w:abstractNumId w:val="111"/>
  </w:num>
  <w:num w:numId="63">
    <w:abstractNumId w:val="46"/>
  </w:num>
  <w:num w:numId="64">
    <w:abstractNumId w:val="62"/>
  </w:num>
  <w:num w:numId="65">
    <w:abstractNumId w:val="67"/>
  </w:num>
  <w:num w:numId="66">
    <w:abstractNumId w:val="81"/>
  </w:num>
  <w:num w:numId="67">
    <w:abstractNumId w:val="86"/>
  </w:num>
  <w:num w:numId="68">
    <w:abstractNumId w:val="69"/>
  </w:num>
  <w:num w:numId="69">
    <w:abstractNumId w:val="15"/>
  </w:num>
  <w:num w:numId="70">
    <w:abstractNumId w:val="18"/>
  </w:num>
  <w:num w:numId="71">
    <w:abstractNumId w:val="124"/>
  </w:num>
  <w:num w:numId="72">
    <w:abstractNumId w:val="51"/>
  </w:num>
  <w:num w:numId="73">
    <w:abstractNumId w:val="74"/>
  </w:num>
  <w:num w:numId="74">
    <w:abstractNumId w:val="72"/>
  </w:num>
  <w:num w:numId="75">
    <w:abstractNumId w:val="128"/>
  </w:num>
  <w:num w:numId="76">
    <w:abstractNumId w:val="54"/>
  </w:num>
  <w:num w:numId="77">
    <w:abstractNumId w:val="84"/>
  </w:num>
  <w:num w:numId="78">
    <w:abstractNumId w:val="120"/>
  </w:num>
  <w:num w:numId="79">
    <w:abstractNumId w:val="70"/>
  </w:num>
  <w:num w:numId="80">
    <w:abstractNumId w:val="63"/>
  </w:num>
  <w:num w:numId="81">
    <w:abstractNumId w:val="89"/>
  </w:num>
  <w:num w:numId="82">
    <w:abstractNumId w:val="14"/>
  </w:num>
  <w:num w:numId="83">
    <w:abstractNumId w:val="68"/>
  </w:num>
  <w:num w:numId="84">
    <w:abstractNumId w:val="37"/>
  </w:num>
  <w:num w:numId="85">
    <w:abstractNumId w:val="103"/>
  </w:num>
  <w:num w:numId="86">
    <w:abstractNumId w:val="13"/>
  </w:num>
  <w:num w:numId="87">
    <w:abstractNumId w:val="91"/>
  </w:num>
  <w:num w:numId="88">
    <w:abstractNumId w:val="22"/>
  </w:num>
  <w:num w:numId="89">
    <w:abstractNumId w:val="49"/>
  </w:num>
  <w:num w:numId="90">
    <w:abstractNumId w:val="39"/>
  </w:num>
  <w:num w:numId="91">
    <w:abstractNumId w:val="99"/>
  </w:num>
  <w:num w:numId="92">
    <w:abstractNumId w:val="17"/>
  </w:num>
  <w:num w:numId="93">
    <w:abstractNumId w:val="88"/>
  </w:num>
  <w:num w:numId="94">
    <w:abstractNumId w:val="82"/>
  </w:num>
  <w:num w:numId="95">
    <w:abstractNumId w:val="33"/>
  </w:num>
  <w:num w:numId="96">
    <w:abstractNumId w:val="105"/>
  </w:num>
  <w:num w:numId="97">
    <w:abstractNumId w:val="34"/>
  </w:num>
  <w:num w:numId="98">
    <w:abstractNumId w:val="30"/>
  </w:num>
  <w:num w:numId="99">
    <w:abstractNumId w:val="123"/>
  </w:num>
  <w:num w:numId="100">
    <w:abstractNumId w:val="45"/>
  </w:num>
  <w:num w:numId="101">
    <w:abstractNumId w:val="117"/>
  </w:num>
  <w:num w:numId="102">
    <w:abstractNumId w:val="64"/>
  </w:num>
  <w:num w:numId="103">
    <w:abstractNumId w:val="119"/>
  </w:num>
  <w:num w:numId="104">
    <w:abstractNumId w:val="83"/>
  </w:num>
  <w:num w:numId="105">
    <w:abstractNumId w:val="76"/>
  </w:num>
  <w:num w:numId="106">
    <w:abstractNumId w:val="1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1134" w:hanging="283"/>
        </w:pPr>
        <w:rPr>
          <w:rFonts w:ascii="Helvetica" w:hAnsi="Helvetica" w:cs="Helvetica" w:hint="default"/>
        </w:rPr>
      </w:lvl>
    </w:lvlOverride>
  </w:num>
  <w:num w:numId="107">
    <w:abstractNumId w:val="94"/>
  </w:num>
  <w:num w:numId="108">
    <w:abstractNumId w:val="21"/>
  </w:num>
  <w:num w:numId="109">
    <w:abstractNumId w:val="107"/>
  </w:num>
  <w:num w:numId="110">
    <w:abstractNumId w:val="0"/>
  </w:num>
  <w:num w:numId="111">
    <w:abstractNumId w:val="42"/>
  </w:num>
  <w:num w:numId="112">
    <w:abstractNumId w:val="110"/>
  </w:num>
  <w:num w:numId="113">
    <w:abstractNumId w:val="59"/>
    <w:lvlOverride w:ilvl="0"/>
    <w:lvlOverride w:ilvl="1">
      <w:startOverride w:val="1"/>
    </w:lvlOverride>
    <w:lvlOverride w:ilvl="2">
      <w:startOverride w:val="3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5"/>
  </w:num>
  <w:num w:numId="115">
    <w:abstractNumId w:val="23"/>
  </w:num>
  <w:num w:numId="1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6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7"/>
  </w:num>
  <w:num w:numId="123">
    <w:abstractNumId w:val="93"/>
  </w:num>
  <w:num w:numId="124">
    <w:abstractNumId w:val="32"/>
  </w:num>
  <w:num w:numId="125">
    <w:abstractNumId w:val="24"/>
  </w:num>
  <w:num w:numId="126">
    <w:abstractNumId w:val="48"/>
  </w:num>
  <w:num w:numId="127">
    <w:abstractNumId w:val="79"/>
  </w:num>
  <w:num w:numId="128">
    <w:abstractNumId w:val="80"/>
  </w:num>
  <w:num w:numId="129">
    <w:abstractNumId w:val="35"/>
  </w:num>
  <w:num w:numId="130">
    <w:abstractNumId w:val="27"/>
  </w:num>
  <w:num w:numId="131">
    <w:abstractNumId w:val="116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2D0"/>
    <w:rsid w:val="00000057"/>
    <w:rsid w:val="000002B8"/>
    <w:rsid w:val="000007F0"/>
    <w:rsid w:val="0000087D"/>
    <w:rsid w:val="00000D06"/>
    <w:rsid w:val="00000EBD"/>
    <w:rsid w:val="0000155C"/>
    <w:rsid w:val="000015B0"/>
    <w:rsid w:val="00001B07"/>
    <w:rsid w:val="00002331"/>
    <w:rsid w:val="00002403"/>
    <w:rsid w:val="00002499"/>
    <w:rsid w:val="0000286C"/>
    <w:rsid w:val="00002889"/>
    <w:rsid w:val="00002A35"/>
    <w:rsid w:val="00002D1F"/>
    <w:rsid w:val="00002EBD"/>
    <w:rsid w:val="00002FBC"/>
    <w:rsid w:val="0000300E"/>
    <w:rsid w:val="0000313D"/>
    <w:rsid w:val="0000327C"/>
    <w:rsid w:val="00003867"/>
    <w:rsid w:val="00003886"/>
    <w:rsid w:val="00003970"/>
    <w:rsid w:val="00003CB1"/>
    <w:rsid w:val="0000454C"/>
    <w:rsid w:val="0000469E"/>
    <w:rsid w:val="00004874"/>
    <w:rsid w:val="0000489F"/>
    <w:rsid w:val="000049DA"/>
    <w:rsid w:val="00004E37"/>
    <w:rsid w:val="00004F76"/>
    <w:rsid w:val="000050DA"/>
    <w:rsid w:val="00005184"/>
    <w:rsid w:val="0000543D"/>
    <w:rsid w:val="0000548C"/>
    <w:rsid w:val="00005517"/>
    <w:rsid w:val="000055F6"/>
    <w:rsid w:val="000057F6"/>
    <w:rsid w:val="00005979"/>
    <w:rsid w:val="00005DCF"/>
    <w:rsid w:val="00005FB1"/>
    <w:rsid w:val="000063C3"/>
    <w:rsid w:val="000067FD"/>
    <w:rsid w:val="0000682E"/>
    <w:rsid w:val="0000688E"/>
    <w:rsid w:val="000068AC"/>
    <w:rsid w:val="000069AD"/>
    <w:rsid w:val="00006A03"/>
    <w:rsid w:val="00006F3D"/>
    <w:rsid w:val="000074B0"/>
    <w:rsid w:val="0000774A"/>
    <w:rsid w:val="00007D38"/>
    <w:rsid w:val="00007E73"/>
    <w:rsid w:val="00007EE7"/>
    <w:rsid w:val="0001015F"/>
    <w:rsid w:val="0001031D"/>
    <w:rsid w:val="00010419"/>
    <w:rsid w:val="000106A6"/>
    <w:rsid w:val="000107B8"/>
    <w:rsid w:val="000109BE"/>
    <w:rsid w:val="00010A88"/>
    <w:rsid w:val="00010C7B"/>
    <w:rsid w:val="00010F49"/>
    <w:rsid w:val="00011465"/>
    <w:rsid w:val="000114D4"/>
    <w:rsid w:val="00011529"/>
    <w:rsid w:val="00011749"/>
    <w:rsid w:val="00011A6E"/>
    <w:rsid w:val="00011D81"/>
    <w:rsid w:val="00012209"/>
    <w:rsid w:val="0001290B"/>
    <w:rsid w:val="00012A7A"/>
    <w:rsid w:val="00012E2D"/>
    <w:rsid w:val="00013253"/>
    <w:rsid w:val="00013260"/>
    <w:rsid w:val="00013421"/>
    <w:rsid w:val="0001352B"/>
    <w:rsid w:val="0001382D"/>
    <w:rsid w:val="00013B3F"/>
    <w:rsid w:val="00013B61"/>
    <w:rsid w:val="00013D18"/>
    <w:rsid w:val="0001426F"/>
    <w:rsid w:val="0001430A"/>
    <w:rsid w:val="000147C7"/>
    <w:rsid w:val="00015040"/>
    <w:rsid w:val="000150A5"/>
    <w:rsid w:val="000150E5"/>
    <w:rsid w:val="00015424"/>
    <w:rsid w:val="00015DD2"/>
    <w:rsid w:val="0001638D"/>
    <w:rsid w:val="00016C4E"/>
    <w:rsid w:val="00017183"/>
    <w:rsid w:val="000171F3"/>
    <w:rsid w:val="00017A04"/>
    <w:rsid w:val="00017ECE"/>
    <w:rsid w:val="00020804"/>
    <w:rsid w:val="0002095F"/>
    <w:rsid w:val="000212FA"/>
    <w:rsid w:val="000217AC"/>
    <w:rsid w:val="000219F6"/>
    <w:rsid w:val="00021E7C"/>
    <w:rsid w:val="0002204F"/>
    <w:rsid w:val="00022B79"/>
    <w:rsid w:val="00022E07"/>
    <w:rsid w:val="0002300F"/>
    <w:rsid w:val="0002440D"/>
    <w:rsid w:val="00024655"/>
    <w:rsid w:val="00024A4A"/>
    <w:rsid w:val="00024C53"/>
    <w:rsid w:val="00024ECB"/>
    <w:rsid w:val="00024FB8"/>
    <w:rsid w:val="00025008"/>
    <w:rsid w:val="00025160"/>
    <w:rsid w:val="0002574B"/>
    <w:rsid w:val="000257A3"/>
    <w:rsid w:val="00025A75"/>
    <w:rsid w:val="00025C68"/>
    <w:rsid w:val="00025CE8"/>
    <w:rsid w:val="00025D55"/>
    <w:rsid w:val="00025DC3"/>
    <w:rsid w:val="00025E1D"/>
    <w:rsid w:val="00025EFC"/>
    <w:rsid w:val="00025F99"/>
    <w:rsid w:val="000260C6"/>
    <w:rsid w:val="00026535"/>
    <w:rsid w:val="00026D0D"/>
    <w:rsid w:val="00026DAB"/>
    <w:rsid w:val="00026E33"/>
    <w:rsid w:val="000271B2"/>
    <w:rsid w:val="00027267"/>
    <w:rsid w:val="00027404"/>
    <w:rsid w:val="0002765C"/>
    <w:rsid w:val="00027828"/>
    <w:rsid w:val="00027E05"/>
    <w:rsid w:val="0003001B"/>
    <w:rsid w:val="00030401"/>
    <w:rsid w:val="00030983"/>
    <w:rsid w:val="00030BA6"/>
    <w:rsid w:val="00030C59"/>
    <w:rsid w:val="00030E7B"/>
    <w:rsid w:val="00030FA7"/>
    <w:rsid w:val="000311DC"/>
    <w:rsid w:val="000311F8"/>
    <w:rsid w:val="00031359"/>
    <w:rsid w:val="00031596"/>
    <w:rsid w:val="00031CA6"/>
    <w:rsid w:val="00031E29"/>
    <w:rsid w:val="00031E2F"/>
    <w:rsid w:val="00031E46"/>
    <w:rsid w:val="0003201C"/>
    <w:rsid w:val="00032221"/>
    <w:rsid w:val="00032513"/>
    <w:rsid w:val="000325BF"/>
    <w:rsid w:val="00032647"/>
    <w:rsid w:val="00032D73"/>
    <w:rsid w:val="00032E09"/>
    <w:rsid w:val="00032EDF"/>
    <w:rsid w:val="00033990"/>
    <w:rsid w:val="00034193"/>
    <w:rsid w:val="00034478"/>
    <w:rsid w:val="00034724"/>
    <w:rsid w:val="00034747"/>
    <w:rsid w:val="00034EC6"/>
    <w:rsid w:val="00034F3C"/>
    <w:rsid w:val="00035281"/>
    <w:rsid w:val="00035352"/>
    <w:rsid w:val="00035702"/>
    <w:rsid w:val="00035E18"/>
    <w:rsid w:val="00035F34"/>
    <w:rsid w:val="00036179"/>
    <w:rsid w:val="00036213"/>
    <w:rsid w:val="00036695"/>
    <w:rsid w:val="000369FF"/>
    <w:rsid w:val="00036B5E"/>
    <w:rsid w:val="00036E61"/>
    <w:rsid w:val="000372AD"/>
    <w:rsid w:val="000375E9"/>
    <w:rsid w:val="000403D2"/>
    <w:rsid w:val="0004042C"/>
    <w:rsid w:val="000405E6"/>
    <w:rsid w:val="00040B64"/>
    <w:rsid w:val="00040CBF"/>
    <w:rsid w:val="000410FC"/>
    <w:rsid w:val="00041522"/>
    <w:rsid w:val="000416FA"/>
    <w:rsid w:val="0004194F"/>
    <w:rsid w:val="00041C03"/>
    <w:rsid w:val="00041CDB"/>
    <w:rsid w:val="00042052"/>
    <w:rsid w:val="000423EB"/>
    <w:rsid w:val="00042A15"/>
    <w:rsid w:val="00042E02"/>
    <w:rsid w:val="00043136"/>
    <w:rsid w:val="000431B0"/>
    <w:rsid w:val="000433F4"/>
    <w:rsid w:val="0004343F"/>
    <w:rsid w:val="00043656"/>
    <w:rsid w:val="00043AA7"/>
    <w:rsid w:val="00043ABC"/>
    <w:rsid w:val="00043CF7"/>
    <w:rsid w:val="00044570"/>
    <w:rsid w:val="000447A1"/>
    <w:rsid w:val="00044D71"/>
    <w:rsid w:val="00044DC0"/>
    <w:rsid w:val="00045361"/>
    <w:rsid w:val="0004536F"/>
    <w:rsid w:val="000453B3"/>
    <w:rsid w:val="000456A8"/>
    <w:rsid w:val="00045B13"/>
    <w:rsid w:val="00045DA1"/>
    <w:rsid w:val="00045E7E"/>
    <w:rsid w:val="000464E5"/>
    <w:rsid w:val="0004661A"/>
    <w:rsid w:val="00046639"/>
    <w:rsid w:val="00046968"/>
    <w:rsid w:val="00046C74"/>
    <w:rsid w:val="00047009"/>
    <w:rsid w:val="00047011"/>
    <w:rsid w:val="000470C2"/>
    <w:rsid w:val="000473F9"/>
    <w:rsid w:val="0004769C"/>
    <w:rsid w:val="000476E8"/>
    <w:rsid w:val="00047965"/>
    <w:rsid w:val="00047BA7"/>
    <w:rsid w:val="0005055B"/>
    <w:rsid w:val="000508DF"/>
    <w:rsid w:val="00050A67"/>
    <w:rsid w:val="00050B75"/>
    <w:rsid w:val="00050E80"/>
    <w:rsid w:val="00050FCE"/>
    <w:rsid w:val="00051098"/>
    <w:rsid w:val="0005111E"/>
    <w:rsid w:val="000512E9"/>
    <w:rsid w:val="000515DE"/>
    <w:rsid w:val="00051685"/>
    <w:rsid w:val="00051796"/>
    <w:rsid w:val="000519A2"/>
    <w:rsid w:val="00051F5C"/>
    <w:rsid w:val="00051FC7"/>
    <w:rsid w:val="00052642"/>
    <w:rsid w:val="0005279B"/>
    <w:rsid w:val="0005292E"/>
    <w:rsid w:val="00053027"/>
    <w:rsid w:val="0005310A"/>
    <w:rsid w:val="000532DB"/>
    <w:rsid w:val="000536FF"/>
    <w:rsid w:val="00053A52"/>
    <w:rsid w:val="00053D34"/>
    <w:rsid w:val="00053E2A"/>
    <w:rsid w:val="00054132"/>
    <w:rsid w:val="0005450F"/>
    <w:rsid w:val="00054572"/>
    <w:rsid w:val="000546C8"/>
    <w:rsid w:val="000547C7"/>
    <w:rsid w:val="0005496B"/>
    <w:rsid w:val="00054D23"/>
    <w:rsid w:val="00055100"/>
    <w:rsid w:val="00055327"/>
    <w:rsid w:val="000553F0"/>
    <w:rsid w:val="00055A8F"/>
    <w:rsid w:val="00055F7D"/>
    <w:rsid w:val="00055FDC"/>
    <w:rsid w:val="0005619C"/>
    <w:rsid w:val="000565DB"/>
    <w:rsid w:val="00056A31"/>
    <w:rsid w:val="00056AA0"/>
    <w:rsid w:val="00056C4C"/>
    <w:rsid w:val="00056FE0"/>
    <w:rsid w:val="00057135"/>
    <w:rsid w:val="0005715A"/>
    <w:rsid w:val="000572B8"/>
    <w:rsid w:val="00057BAD"/>
    <w:rsid w:val="0006039F"/>
    <w:rsid w:val="00060593"/>
    <w:rsid w:val="00060832"/>
    <w:rsid w:val="000608C5"/>
    <w:rsid w:val="00060A50"/>
    <w:rsid w:val="00060BB3"/>
    <w:rsid w:val="00060F02"/>
    <w:rsid w:val="0006117E"/>
    <w:rsid w:val="000614F2"/>
    <w:rsid w:val="0006181F"/>
    <w:rsid w:val="00061DD4"/>
    <w:rsid w:val="00061EB5"/>
    <w:rsid w:val="00062333"/>
    <w:rsid w:val="00062A7F"/>
    <w:rsid w:val="00063315"/>
    <w:rsid w:val="0006339E"/>
    <w:rsid w:val="00063B90"/>
    <w:rsid w:val="00063C12"/>
    <w:rsid w:val="00063F92"/>
    <w:rsid w:val="0006423A"/>
    <w:rsid w:val="00064437"/>
    <w:rsid w:val="00064B5F"/>
    <w:rsid w:val="00064CD7"/>
    <w:rsid w:val="00064DDC"/>
    <w:rsid w:val="00064DE7"/>
    <w:rsid w:val="000651E4"/>
    <w:rsid w:val="000653F0"/>
    <w:rsid w:val="00065465"/>
    <w:rsid w:val="00065887"/>
    <w:rsid w:val="00065AE2"/>
    <w:rsid w:val="00065C48"/>
    <w:rsid w:val="00065C7C"/>
    <w:rsid w:val="000664D6"/>
    <w:rsid w:val="00066790"/>
    <w:rsid w:val="000669C4"/>
    <w:rsid w:val="00066C7A"/>
    <w:rsid w:val="00067006"/>
    <w:rsid w:val="0006706A"/>
    <w:rsid w:val="00067144"/>
    <w:rsid w:val="0006734D"/>
    <w:rsid w:val="00067B23"/>
    <w:rsid w:val="00067F12"/>
    <w:rsid w:val="00070139"/>
    <w:rsid w:val="0007042C"/>
    <w:rsid w:val="00070463"/>
    <w:rsid w:val="0007066E"/>
    <w:rsid w:val="000707EE"/>
    <w:rsid w:val="0007083C"/>
    <w:rsid w:val="00070C52"/>
    <w:rsid w:val="00070DC5"/>
    <w:rsid w:val="00071230"/>
    <w:rsid w:val="000713C1"/>
    <w:rsid w:val="00071446"/>
    <w:rsid w:val="00071605"/>
    <w:rsid w:val="00071DC3"/>
    <w:rsid w:val="0007211E"/>
    <w:rsid w:val="0007226F"/>
    <w:rsid w:val="0007256F"/>
    <w:rsid w:val="00072B3A"/>
    <w:rsid w:val="00072C75"/>
    <w:rsid w:val="000730DF"/>
    <w:rsid w:val="000732B0"/>
    <w:rsid w:val="0007339C"/>
    <w:rsid w:val="000734A6"/>
    <w:rsid w:val="00073756"/>
    <w:rsid w:val="000739F1"/>
    <w:rsid w:val="00073C73"/>
    <w:rsid w:val="00073EE2"/>
    <w:rsid w:val="000741F8"/>
    <w:rsid w:val="000741FE"/>
    <w:rsid w:val="0007435E"/>
    <w:rsid w:val="000744E7"/>
    <w:rsid w:val="0007494E"/>
    <w:rsid w:val="00074A72"/>
    <w:rsid w:val="00074C0A"/>
    <w:rsid w:val="00074E6E"/>
    <w:rsid w:val="000750E7"/>
    <w:rsid w:val="000751A0"/>
    <w:rsid w:val="00075699"/>
    <w:rsid w:val="0007571E"/>
    <w:rsid w:val="0007587D"/>
    <w:rsid w:val="00075EB7"/>
    <w:rsid w:val="0007612A"/>
    <w:rsid w:val="00076161"/>
    <w:rsid w:val="00076250"/>
    <w:rsid w:val="000762CB"/>
    <w:rsid w:val="000766A1"/>
    <w:rsid w:val="00076841"/>
    <w:rsid w:val="000768BE"/>
    <w:rsid w:val="00076C71"/>
    <w:rsid w:val="000776AB"/>
    <w:rsid w:val="000779F9"/>
    <w:rsid w:val="00077A39"/>
    <w:rsid w:val="00077E7D"/>
    <w:rsid w:val="0008015F"/>
    <w:rsid w:val="00080413"/>
    <w:rsid w:val="000806A6"/>
    <w:rsid w:val="00080A81"/>
    <w:rsid w:val="00080E3E"/>
    <w:rsid w:val="00081172"/>
    <w:rsid w:val="0008117C"/>
    <w:rsid w:val="000811F2"/>
    <w:rsid w:val="00081285"/>
    <w:rsid w:val="000815AD"/>
    <w:rsid w:val="000819D5"/>
    <w:rsid w:val="00081C10"/>
    <w:rsid w:val="00081C73"/>
    <w:rsid w:val="00081D03"/>
    <w:rsid w:val="0008204E"/>
    <w:rsid w:val="00082078"/>
    <w:rsid w:val="0008295D"/>
    <w:rsid w:val="00082B90"/>
    <w:rsid w:val="0008338F"/>
    <w:rsid w:val="00083D0B"/>
    <w:rsid w:val="00083D39"/>
    <w:rsid w:val="000842FB"/>
    <w:rsid w:val="0008456B"/>
    <w:rsid w:val="00084624"/>
    <w:rsid w:val="0008492C"/>
    <w:rsid w:val="0008529A"/>
    <w:rsid w:val="000853B3"/>
    <w:rsid w:val="0008584C"/>
    <w:rsid w:val="00085D56"/>
    <w:rsid w:val="00086071"/>
    <w:rsid w:val="00086179"/>
    <w:rsid w:val="0008640C"/>
    <w:rsid w:val="00086A1B"/>
    <w:rsid w:val="00086BFE"/>
    <w:rsid w:val="00086D79"/>
    <w:rsid w:val="000871B8"/>
    <w:rsid w:val="00087494"/>
    <w:rsid w:val="000875C1"/>
    <w:rsid w:val="000878B3"/>
    <w:rsid w:val="00087DA8"/>
    <w:rsid w:val="00087FA1"/>
    <w:rsid w:val="00090263"/>
    <w:rsid w:val="00090292"/>
    <w:rsid w:val="000904A8"/>
    <w:rsid w:val="000905AE"/>
    <w:rsid w:val="000907AC"/>
    <w:rsid w:val="000907FA"/>
    <w:rsid w:val="00090943"/>
    <w:rsid w:val="00090F46"/>
    <w:rsid w:val="00091349"/>
    <w:rsid w:val="00091450"/>
    <w:rsid w:val="000919EF"/>
    <w:rsid w:val="00091F48"/>
    <w:rsid w:val="00091F89"/>
    <w:rsid w:val="0009205B"/>
    <w:rsid w:val="00092225"/>
    <w:rsid w:val="0009235A"/>
    <w:rsid w:val="000925F3"/>
    <w:rsid w:val="0009296D"/>
    <w:rsid w:val="00092D43"/>
    <w:rsid w:val="00092F4D"/>
    <w:rsid w:val="0009300B"/>
    <w:rsid w:val="00093212"/>
    <w:rsid w:val="000932A6"/>
    <w:rsid w:val="000946B1"/>
    <w:rsid w:val="0009515C"/>
    <w:rsid w:val="0009570B"/>
    <w:rsid w:val="000957B8"/>
    <w:rsid w:val="00095916"/>
    <w:rsid w:val="00095972"/>
    <w:rsid w:val="00095B4E"/>
    <w:rsid w:val="00095BDE"/>
    <w:rsid w:val="000960CD"/>
    <w:rsid w:val="00096465"/>
    <w:rsid w:val="000966F8"/>
    <w:rsid w:val="00096793"/>
    <w:rsid w:val="000967C4"/>
    <w:rsid w:val="000979C7"/>
    <w:rsid w:val="00097A8D"/>
    <w:rsid w:val="00097F2D"/>
    <w:rsid w:val="00097F36"/>
    <w:rsid w:val="000A018A"/>
    <w:rsid w:val="000A076B"/>
    <w:rsid w:val="000A07F6"/>
    <w:rsid w:val="000A0BB0"/>
    <w:rsid w:val="000A0BC2"/>
    <w:rsid w:val="000A0BD5"/>
    <w:rsid w:val="000A0C00"/>
    <w:rsid w:val="000A0D6B"/>
    <w:rsid w:val="000A0F1A"/>
    <w:rsid w:val="000A0FDA"/>
    <w:rsid w:val="000A110A"/>
    <w:rsid w:val="000A11ED"/>
    <w:rsid w:val="000A156E"/>
    <w:rsid w:val="000A16B0"/>
    <w:rsid w:val="000A173D"/>
    <w:rsid w:val="000A1FE5"/>
    <w:rsid w:val="000A2062"/>
    <w:rsid w:val="000A2093"/>
    <w:rsid w:val="000A2354"/>
    <w:rsid w:val="000A287E"/>
    <w:rsid w:val="000A2C97"/>
    <w:rsid w:val="000A3004"/>
    <w:rsid w:val="000A30BD"/>
    <w:rsid w:val="000A31B6"/>
    <w:rsid w:val="000A35BE"/>
    <w:rsid w:val="000A388A"/>
    <w:rsid w:val="000A38D1"/>
    <w:rsid w:val="000A3BF7"/>
    <w:rsid w:val="000A3F10"/>
    <w:rsid w:val="000A3F4F"/>
    <w:rsid w:val="000A4033"/>
    <w:rsid w:val="000A467A"/>
    <w:rsid w:val="000A483B"/>
    <w:rsid w:val="000A4D6B"/>
    <w:rsid w:val="000A4EC2"/>
    <w:rsid w:val="000A5142"/>
    <w:rsid w:val="000A52DD"/>
    <w:rsid w:val="000A53AD"/>
    <w:rsid w:val="000A544C"/>
    <w:rsid w:val="000A5D3C"/>
    <w:rsid w:val="000A5F05"/>
    <w:rsid w:val="000A5F9F"/>
    <w:rsid w:val="000A620A"/>
    <w:rsid w:val="000A63BB"/>
    <w:rsid w:val="000A64C6"/>
    <w:rsid w:val="000A6749"/>
    <w:rsid w:val="000A6AED"/>
    <w:rsid w:val="000A7056"/>
    <w:rsid w:val="000A7114"/>
    <w:rsid w:val="000A7145"/>
    <w:rsid w:val="000A74E1"/>
    <w:rsid w:val="000A7567"/>
    <w:rsid w:val="000A75D5"/>
    <w:rsid w:val="000A7632"/>
    <w:rsid w:val="000A7A8A"/>
    <w:rsid w:val="000A7D43"/>
    <w:rsid w:val="000A7D8F"/>
    <w:rsid w:val="000A7E6B"/>
    <w:rsid w:val="000A7F89"/>
    <w:rsid w:val="000B0B92"/>
    <w:rsid w:val="000B0C90"/>
    <w:rsid w:val="000B0F6E"/>
    <w:rsid w:val="000B107C"/>
    <w:rsid w:val="000B13BF"/>
    <w:rsid w:val="000B18A3"/>
    <w:rsid w:val="000B1CD1"/>
    <w:rsid w:val="000B1E26"/>
    <w:rsid w:val="000B1F11"/>
    <w:rsid w:val="000B2625"/>
    <w:rsid w:val="000B279B"/>
    <w:rsid w:val="000B2AC7"/>
    <w:rsid w:val="000B3218"/>
    <w:rsid w:val="000B3666"/>
    <w:rsid w:val="000B3884"/>
    <w:rsid w:val="000B38F3"/>
    <w:rsid w:val="000B3950"/>
    <w:rsid w:val="000B3A7A"/>
    <w:rsid w:val="000B3AED"/>
    <w:rsid w:val="000B44D5"/>
    <w:rsid w:val="000B44F9"/>
    <w:rsid w:val="000B465F"/>
    <w:rsid w:val="000B4817"/>
    <w:rsid w:val="000B4853"/>
    <w:rsid w:val="000B4A16"/>
    <w:rsid w:val="000B4B0D"/>
    <w:rsid w:val="000B4B21"/>
    <w:rsid w:val="000B4B86"/>
    <w:rsid w:val="000B4E7E"/>
    <w:rsid w:val="000B4F59"/>
    <w:rsid w:val="000B514D"/>
    <w:rsid w:val="000B5241"/>
    <w:rsid w:val="000B53A6"/>
    <w:rsid w:val="000B5CC5"/>
    <w:rsid w:val="000B5CDE"/>
    <w:rsid w:val="000B5F47"/>
    <w:rsid w:val="000B61AB"/>
    <w:rsid w:val="000B6454"/>
    <w:rsid w:val="000B66CD"/>
    <w:rsid w:val="000B6877"/>
    <w:rsid w:val="000B68FC"/>
    <w:rsid w:val="000B73E9"/>
    <w:rsid w:val="000B7999"/>
    <w:rsid w:val="000B7AFA"/>
    <w:rsid w:val="000C00A7"/>
    <w:rsid w:val="000C024B"/>
    <w:rsid w:val="000C03ED"/>
    <w:rsid w:val="000C08F3"/>
    <w:rsid w:val="000C0F8A"/>
    <w:rsid w:val="000C13DB"/>
    <w:rsid w:val="000C1708"/>
    <w:rsid w:val="000C1889"/>
    <w:rsid w:val="000C1A76"/>
    <w:rsid w:val="000C1FBC"/>
    <w:rsid w:val="000C1FC9"/>
    <w:rsid w:val="000C232B"/>
    <w:rsid w:val="000C2505"/>
    <w:rsid w:val="000C25B8"/>
    <w:rsid w:val="000C2AF4"/>
    <w:rsid w:val="000C2D8B"/>
    <w:rsid w:val="000C2F14"/>
    <w:rsid w:val="000C33B1"/>
    <w:rsid w:val="000C37AB"/>
    <w:rsid w:val="000C37E8"/>
    <w:rsid w:val="000C430D"/>
    <w:rsid w:val="000C4B5F"/>
    <w:rsid w:val="000C4CFB"/>
    <w:rsid w:val="000C4EF8"/>
    <w:rsid w:val="000C5049"/>
    <w:rsid w:val="000C5372"/>
    <w:rsid w:val="000C56D3"/>
    <w:rsid w:val="000C58B1"/>
    <w:rsid w:val="000C5CB3"/>
    <w:rsid w:val="000C5F44"/>
    <w:rsid w:val="000C6397"/>
    <w:rsid w:val="000C63FF"/>
    <w:rsid w:val="000C73B3"/>
    <w:rsid w:val="000C7A42"/>
    <w:rsid w:val="000C7A81"/>
    <w:rsid w:val="000C7BF3"/>
    <w:rsid w:val="000C7CBC"/>
    <w:rsid w:val="000C7DA0"/>
    <w:rsid w:val="000D0262"/>
    <w:rsid w:val="000D117E"/>
    <w:rsid w:val="000D11AA"/>
    <w:rsid w:val="000D14E5"/>
    <w:rsid w:val="000D18A2"/>
    <w:rsid w:val="000D2597"/>
    <w:rsid w:val="000D28AA"/>
    <w:rsid w:val="000D28E8"/>
    <w:rsid w:val="000D2BCE"/>
    <w:rsid w:val="000D2CE8"/>
    <w:rsid w:val="000D30B7"/>
    <w:rsid w:val="000D3203"/>
    <w:rsid w:val="000D3265"/>
    <w:rsid w:val="000D32C9"/>
    <w:rsid w:val="000D375A"/>
    <w:rsid w:val="000D3A35"/>
    <w:rsid w:val="000D3B62"/>
    <w:rsid w:val="000D3F62"/>
    <w:rsid w:val="000D41F5"/>
    <w:rsid w:val="000D4375"/>
    <w:rsid w:val="000D4C18"/>
    <w:rsid w:val="000D5547"/>
    <w:rsid w:val="000D5CAC"/>
    <w:rsid w:val="000D5EB2"/>
    <w:rsid w:val="000D6176"/>
    <w:rsid w:val="000D65CB"/>
    <w:rsid w:val="000D65D4"/>
    <w:rsid w:val="000D6659"/>
    <w:rsid w:val="000D6C71"/>
    <w:rsid w:val="000D6E99"/>
    <w:rsid w:val="000D7160"/>
    <w:rsid w:val="000D71BB"/>
    <w:rsid w:val="000D7227"/>
    <w:rsid w:val="000D7BFD"/>
    <w:rsid w:val="000E00E1"/>
    <w:rsid w:val="000E02E4"/>
    <w:rsid w:val="000E0420"/>
    <w:rsid w:val="000E06E4"/>
    <w:rsid w:val="000E08AC"/>
    <w:rsid w:val="000E0F0E"/>
    <w:rsid w:val="000E106F"/>
    <w:rsid w:val="000E1183"/>
    <w:rsid w:val="000E12BD"/>
    <w:rsid w:val="000E12FE"/>
    <w:rsid w:val="000E1F50"/>
    <w:rsid w:val="000E2159"/>
    <w:rsid w:val="000E2531"/>
    <w:rsid w:val="000E25C0"/>
    <w:rsid w:val="000E264A"/>
    <w:rsid w:val="000E284E"/>
    <w:rsid w:val="000E2A63"/>
    <w:rsid w:val="000E301E"/>
    <w:rsid w:val="000E31C8"/>
    <w:rsid w:val="000E32F9"/>
    <w:rsid w:val="000E3925"/>
    <w:rsid w:val="000E398D"/>
    <w:rsid w:val="000E3B04"/>
    <w:rsid w:val="000E3B45"/>
    <w:rsid w:val="000E3C5A"/>
    <w:rsid w:val="000E3C8F"/>
    <w:rsid w:val="000E3E73"/>
    <w:rsid w:val="000E3F9C"/>
    <w:rsid w:val="000E434E"/>
    <w:rsid w:val="000E4518"/>
    <w:rsid w:val="000E4A1B"/>
    <w:rsid w:val="000E4E10"/>
    <w:rsid w:val="000E4ED0"/>
    <w:rsid w:val="000E51DF"/>
    <w:rsid w:val="000E5250"/>
    <w:rsid w:val="000E561D"/>
    <w:rsid w:val="000E5915"/>
    <w:rsid w:val="000E5987"/>
    <w:rsid w:val="000E59B6"/>
    <w:rsid w:val="000E5A20"/>
    <w:rsid w:val="000E5FB5"/>
    <w:rsid w:val="000E6341"/>
    <w:rsid w:val="000E63AE"/>
    <w:rsid w:val="000E6517"/>
    <w:rsid w:val="000E6530"/>
    <w:rsid w:val="000E6819"/>
    <w:rsid w:val="000E6D4B"/>
    <w:rsid w:val="000E75E0"/>
    <w:rsid w:val="000E7675"/>
    <w:rsid w:val="000E7F08"/>
    <w:rsid w:val="000E7F23"/>
    <w:rsid w:val="000F00B0"/>
    <w:rsid w:val="000F0230"/>
    <w:rsid w:val="000F07D0"/>
    <w:rsid w:val="000F080B"/>
    <w:rsid w:val="000F0ADD"/>
    <w:rsid w:val="000F0C2F"/>
    <w:rsid w:val="000F1305"/>
    <w:rsid w:val="000F1395"/>
    <w:rsid w:val="000F14CD"/>
    <w:rsid w:val="000F1B29"/>
    <w:rsid w:val="000F1F1D"/>
    <w:rsid w:val="000F21CE"/>
    <w:rsid w:val="000F2300"/>
    <w:rsid w:val="000F2400"/>
    <w:rsid w:val="000F2B22"/>
    <w:rsid w:val="000F2CD8"/>
    <w:rsid w:val="000F2DAF"/>
    <w:rsid w:val="000F31B5"/>
    <w:rsid w:val="000F3684"/>
    <w:rsid w:val="000F3D43"/>
    <w:rsid w:val="000F3E20"/>
    <w:rsid w:val="000F4175"/>
    <w:rsid w:val="000F4360"/>
    <w:rsid w:val="000F4553"/>
    <w:rsid w:val="000F46C3"/>
    <w:rsid w:val="000F4A43"/>
    <w:rsid w:val="000F4ABA"/>
    <w:rsid w:val="000F4D48"/>
    <w:rsid w:val="000F4E4C"/>
    <w:rsid w:val="000F53B3"/>
    <w:rsid w:val="000F5658"/>
    <w:rsid w:val="000F580E"/>
    <w:rsid w:val="000F5BE0"/>
    <w:rsid w:val="000F5ED5"/>
    <w:rsid w:val="000F6520"/>
    <w:rsid w:val="000F6A5F"/>
    <w:rsid w:val="000F6F00"/>
    <w:rsid w:val="000F6F69"/>
    <w:rsid w:val="000F6FB2"/>
    <w:rsid w:val="000F6FD2"/>
    <w:rsid w:val="000F7023"/>
    <w:rsid w:val="000F71EC"/>
    <w:rsid w:val="000F7251"/>
    <w:rsid w:val="000F77EC"/>
    <w:rsid w:val="000F7839"/>
    <w:rsid w:val="000F7B8F"/>
    <w:rsid w:val="0010022E"/>
    <w:rsid w:val="001002D8"/>
    <w:rsid w:val="001005C6"/>
    <w:rsid w:val="00100C45"/>
    <w:rsid w:val="0010102B"/>
    <w:rsid w:val="00101086"/>
    <w:rsid w:val="00101384"/>
    <w:rsid w:val="001013E6"/>
    <w:rsid w:val="0010156B"/>
    <w:rsid w:val="00101641"/>
    <w:rsid w:val="001017E7"/>
    <w:rsid w:val="00101D3B"/>
    <w:rsid w:val="00101E28"/>
    <w:rsid w:val="00101F38"/>
    <w:rsid w:val="001020C2"/>
    <w:rsid w:val="00102228"/>
    <w:rsid w:val="001022C4"/>
    <w:rsid w:val="0010239A"/>
    <w:rsid w:val="001023EC"/>
    <w:rsid w:val="00102587"/>
    <w:rsid w:val="001027A8"/>
    <w:rsid w:val="001027AE"/>
    <w:rsid w:val="0010288E"/>
    <w:rsid w:val="00102A1E"/>
    <w:rsid w:val="001030CF"/>
    <w:rsid w:val="00103313"/>
    <w:rsid w:val="00103366"/>
    <w:rsid w:val="001034DD"/>
    <w:rsid w:val="001037B5"/>
    <w:rsid w:val="00103997"/>
    <w:rsid w:val="00103F82"/>
    <w:rsid w:val="00104387"/>
    <w:rsid w:val="00104A55"/>
    <w:rsid w:val="001050C2"/>
    <w:rsid w:val="00105153"/>
    <w:rsid w:val="00105567"/>
    <w:rsid w:val="001062A0"/>
    <w:rsid w:val="0010632F"/>
    <w:rsid w:val="001066DE"/>
    <w:rsid w:val="001069B6"/>
    <w:rsid w:val="00106B70"/>
    <w:rsid w:val="00106CBD"/>
    <w:rsid w:val="00106CEE"/>
    <w:rsid w:val="00106DFC"/>
    <w:rsid w:val="00106F35"/>
    <w:rsid w:val="0010702B"/>
    <w:rsid w:val="00107096"/>
    <w:rsid w:val="0010770D"/>
    <w:rsid w:val="001078D4"/>
    <w:rsid w:val="00107B03"/>
    <w:rsid w:val="00107EA6"/>
    <w:rsid w:val="001100B1"/>
    <w:rsid w:val="001102C7"/>
    <w:rsid w:val="00110300"/>
    <w:rsid w:val="00110BB8"/>
    <w:rsid w:val="00110D1D"/>
    <w:rsid w:val="00110E7C"/>
    <w:rsid w:val="0011109A"/>
    <w:rsid w:val="00111118"/>
    <w:rsid w:val="00111179"/>
    <w:rsid w:val="00111498"/>
    <w:rsid w:val="0011152F"/>
    <w:rsid w:val="0011176F"/>
    <w:rsid w:val="00111A7C"/>
    <w:rsid w:val="00111BC9"/>
    <w:rsid w:val="00111CF4"/>
    <w:rsid w:val="00111D57"/>
    <w:rsid w:val="00111E12"/>
    <w:rsid w:val="001121E0"/>
    <w:rsid w:val="001121E2"/>
    <w:rsid w:val="001124C7"/>
    <w:rsid w:val="001125F8"/>
    <w:rsid w:val="00112A12"/>
    <w:rsid w:val="001131BF"/>
    <w:rsid w:val="001134E7"/>
    <w:rsid w:val="0011353A"/>
    <w:rsid w:val="00113856"/>
    <w:rsid w:val="00113951"/>
    <w:rsid w:val="00113C2D"/>
    <w:rsid w:val="00113D21"/>
    <w:rsid w:val="001141EE"/>
    <w:rsid w:val="0011499A"/>
    <w:rsid w:val="00116158"/>
    <w:rsid w:val="00116212"/>
    <w:rsid w:val="0011638E"/>
    <w:rsid w:val="001165EF"/>
    <w:rsid w:val="001166E6"/>
    <w:rsid w:val="001168C4"/>
    <w:rsid w:val="001171A9"/>
    <w:rsid w:val="00117C2D"/>
    <w:rsid w:val="00117D19"/>
    <w:rsid w:val="0012009F"/>
    <w:rsid w:val="001200CB"/>
    <w:rsid w:val="00120BC6"/>
    <w:rsid w:val="00120E1B"/>
    <w:rsid w:val="00120EE3"/>
    <w:rsid w:val="001211D9"/>
    <w:rsid w:val="00121565"/>
    <w:rsid w:val="001215C9"/>
    <w:rsid w:val="00121721"/>
    <w:rsid w:val="0012199E"/>
    <w:rsid w:val="00121ADD"/>
    <w:rsid w:val="00121B6B"/>
    <w:rsid w:val="00121BDB"/>
    <w:rsid w:val="00121CB8"/>
    <w:rsid w:val="0012238A"/>
    <w:rsid w:val="001224EF"/>
    <w:rsid w:val="00122513"/>
    <w:rsid w:val="001225BD"/>
    <w:rsid w:val="0012266E"/>
    <w:rsid w:val="00122681"/>
    <w:rsid w:val="001226A3"/>
    <w:rsid w:val="00122870"/>
    <w:rsid w:val="00122B2F"/>
    <w:rsid w:val="00122C20"/>
    <w:rsid w:val="00122CFC"/>
    <w:rsid w:val="00122D66"/>
    <w:rsid w:val="00123212"/>
    <w:rsid w:val="001234A4"/>
    <w:rsid w:val="0012384C"/>
    <w:rsid w:val="00123DA4"/>
    <w:rsid w:val="00124062"/>
    <w:rsid w:val="001243C0"/>
    <w:rsid w:val="00124459"/>
    <w:rsid w:val="001248CD"/>
    <w:rsid w:val="00124996"/>
    <w:rsid w:val="00124E88"/>
    <w:rsid w:val="0012508A"/>
    <w:rsid w:val="00125361"/>
    <w:rsid w:val="0012577F"/>
    <w:rsid w:val="0012578A"/>
    <w:rsid w:val="00125A14"/>
    <w:rsid w:val="00125B28"/>
    <w:rsid w:val="00125B40"/>
    <w:rsid w:val="00125CB4"/>
    <w:rsid w:val="00125DDF"/>
    <w:rsid w:val="00126349"/>
    <w:rsid w:val="0012668A"/>
    <w:rsid w:val="001267DD"/>
    <w:rsid w:val="00126C53"/>
    <w:rsid w:val="00127017"/>
    <w:rsid w:val="00127059"/>
    <w:rsid w:val="001278AC"/>
    <w:rsid w:val="00127A2A"/>
    <w:rsid w:val="00127AF4"/>
    <w:rsid w:val="00130308"/>
    <w:rsid w:val="0013031A"/>
    <w:rsid w:val="00130412"/>
    <w:rsid w:val="00130753"/>
    <w:rsid w:val="00130770"/>
    <w:rsid w:val="00130996"/>
    <w:rsid w:val="0013114E"/>
    <w:rsid w:val="001311EB"/>
    <w:rsid w:val="001312CD"/>
    <w:rsid w:val="00131A9B"/>
    <w:rsid w:val="00131C0B"/>
    <w:rsid w:val="00131C39"/>
    <w:rsid w:val="00131E15"/>
    <w:rsid w:val="001322C9"/>
    <w:rsid w:val="00132757"/>
    <w:rsid w:val="0013278F"/>
    <w:rsid w:val="00132C64"/>
    <w:rsid w:val="0013330C"/>
    <w:rsid w:val="001333CE"/>
    <w:rsid w:val="0013350E"/>
    <w:rsid w:val="001335C5"/>
    <w:rsid w:val="001336A4"/>
    <w:rsid w:val="0013401D"/>
    <w:rsid w:val="00134199"/>
    <w:rsid w:val="001341BC"/>
    <w:rsid w:val="00134A5D"/>
    <w:rsid w:val="00134AF2"/>
    <w:rsid w:val="00134CA9"/>
    <w:rsid w:val="00134E4C"/>
    <w:rsid w:val="00134F7E"/>
    <w:rsid w:val="0013523C"/>
    <w:rsid w:val="00135302"/>
    <w:rsid w:val="001354B9"/>
    <w:rsid w:val="00135AA0"/>
    <w:rsid w:val="00135DC7"/>
    <w:rsid w:val="00136444"/>
    <w:rsid w:val="001366A1"/>
    <w:rsid w:val="00136799"/>
    <w:rsid w:val="00136ABF"/>
    <w:rsid w:val="00136CF8"/>
    <w:rsid w:val="00137043"/>
    <w:rsid w:val="001379B4"/>
    <w:rsid w:val="00137A2C"/>
    <w:rsid w:val="00137AE1"/>
    <w:rsid w:val="00137B83"/>
    <w:rsid w:val="00137CEC"/>
    <w:rsid w:val="00137FBD"/>
    <w:rsid w:val="00140573"/>
    <w:rsid w:val="00140C3D"/>
    <w:rsid w:val="00140EA4"/>
    <w:rsid w:val="00141487"/>
    <w:rsid w:val="001414B9"/>
    <w:rsid w:val="001416C2"/>
    <w:rsid w:val="001419C5"/>
    <w:rsid w:val="00141A84"/>
    <w:rsid w:val="00141FA7"/>
    <w:rsid w:val="00142128"/>
    <w:rsid w:val="00142A37"/>
    <w:rsid w:val="00142ADC"/>
    <w:rsid w:val="00142DC6"/>
    <w:rsid w:val="00142F95"/>
    <w:rsid w:val="00142FC2"/>
    <w:rsid w:val="0014300E"/>
    <w:rsid w:val="001430CC"/>
    <w:rsid w:val="00143488"/>
    <w:rsid w:val="001434A5"/>
    <w:rsid w:val="00143565"/>
    <w:rsid w:val="00143E3E"/>
    <w:rsid w:val="00144098"/>
    <w:rsid w:val="00144141"/>
    <w:rsid w:val="0014422D"/>
    <w:rsid w:val="0014449A"/>
    <w:rsid w:val="00144C8A"/>
    <w:rsid w:val="00145086"/>
    <w:rsid w:val="001452D8"/>
    <w:rsid w:val="00145BEA"/>
    <w:rsid w:val="00145C8C"/>
    <w:rsid w:val="00145CF4"/>
    <w:rsid w:val="001464BD"/>
    <w:rsid w:val="00146578"/>
    <w:rsid w:val="00146929"/>
    <w:rsid w:val="00146D75"/>
    <w:rsid w:val="0014737E"/>
    <w:rsid w:val="0014763F"/>
    <w:rsid w:val="00147AC8"/>
    <w:rsid w:val="00147F95"/>
    <w:rsid w:val="0015017E"/>
    <w:rsid w:val="0015038E"/>
    <w:rsid w:val="001507C2"/>
    <w:rsid w:val="00150826"/>
    <w:rsid w:val="00150892"/>
    <w:rsid w:val="00150B5F"/>
    <w:rsid w:val="00150DAB"/>
    <w:rsid w:val="00151085"/>
    <w:rsid w:val="001510CC"/>
    <w:rsid w:val="001510DD"/>
    <w:rsid w:val="001511BD"/>
    <w:rsid w:val="00151348"/>
    <w:rsid w:val="001514E5"/>
    <w:rsid w:val="00151773"/>
    <w:rsid w:val="00151A8C"/>
    <w:rsid w:val="00151E1B"/>
    <w:rsid w:val="001521D9"/>
    <w:rsid w:val="001529EA"/>
    <w:rsid w:val="00152C89"/>
    <w:rsid w:val="0015323C"/>
    <w:rsid w:val="0015326F"/>
    <w:rsid w:val="00153289"/>
    <w:rsid w:val="001532C7"/>
    <w:rsid w:val="001533E1"/>
    <w:rsid w:val="0015341A"/>
    <w:rsid w:val="001536C6"/>
    <w:rsid w:val="00153842"/>
    <w:rsid w:val="00153A42"/>
    <w:rsid w:val="00153D94"/>
    <w:rsid w:val="00153EBF"/>
    <w:rsid w:val="00154182"/>
    <w:rsid w:val="0015421B"/>
    <w:rsid w:val="0015458F"/>
    <w:rsid w:val="001549E4"/>
    <w:rsid w:val="00155BC6"/>
    <w:rsid w:val="00155C8D"/>
    <w:rsid w:val="00155EA3"/>
    <w:rsid w:val="0015625B"/>
    <w:rsid w:val="001562EB"/>
    <w:rsid w:val="00156324"/>
    <w:rsid w:val="00156384"/>
    <w:rsid w:val="00156598"/>
    <w:rsid w:val="001565F2"/>
    <w:rsid w:val="00156C7B"/>
    <w:rsid w:val="00156DE6"/>
    <w:rsid w:val="001572B0"/>
    <w:rsid w:val="0015771C"/>
    <w:rsid w:val="0015788C"/>
    <w:rsid w:val="00157B02"/>
    <w:rsid w:val="00157B5F"/>
    <w:rsid w:val="00157B66"/>
    <w:rsid w:val="00157BBE"/>
    <w:rsid w:val="00157C73"/>
    <w:rsid w:val="00157F44"/>
    <w:rsid w:val="00157FCA"/>
    <w:rsid w:val="00160014"/>
    <w:rsid w:val="001601B8"/>
    <w:rsid w:val="00160395"/>
    <w:rsid w:val="0016093D"/>
    <w:rsid w:val="00160FA9"/>
    <w:rsid w:val="001616D4"/>
    <w:rsid w:val="00161813"/>
    <w:rsid w:val="00162C37"/>
    <w:rsid w:val="00162DEE"/>
    <w:rsid w:val="00163035"/>
    <w:rsid w:val="0016315C"/>
    <w:rsid w:val="0016358F"/>
    <w:rsid w:val="00163664"/>
    <w:rsid w:val="001638DC"/>
    <w:rsid w:val="00163911"/>
    <w:rsid w:val="00163E7B"/>
    <w:rsid w:val="00163EFB"/>
    <w:rsid w:val="00163F25"/>
    <w:rsid w:val="001644A3"/>
    <w:rsid w:val="00164831"/>
    <w:rsid w:val="001648D2"/>
    <w:rsid w:val="00164ACA"/>
    <w:rsid w:val="00164C41"/>
    <w:rsid w:val="00164F33"/>
    <w:rsid w:val="00164F36"/>
    <w:rsid w:val="00165024"/>
    <w:rsid w:val="0016508A"/>
    <w:rsid w:val="00165104"/>
    <w:rsid w:val="00165389"/>
    <w:rsid w:val="00165724"/>
    <w:rsid w:val="00165D30"/>
    <w:rsid w:val="00165E02"/>
    <w:rsid w:val="00165FB5"/>
    <w:rsid w:val="001661E0"/>
    <w:rsid w:val="001663C4"/>
    <w:rsid w:val="001663D8"/>
    <w:rsid w:val="001664FA"/>
    <w:rsid w:val="00166593"/>
    <w:rsid w:val="00166AD4"/>
    <w:rsid w:val="00166CC7"/>
    <w:rsid w:val="00166F9C"/>
    <w:rsid w:val="001671CE"/>
    <w:rsid w:val="001676FE"/>
    <w:rsid w:val="00167D3F"/>
    <w:rsid w:val="001700AA"/>
    <w:rsid w:val="0017010E"/>
    <w:rsid w:val="00170606"/>
    <w:rsid w:val="00170E2C"/>
    <w:rsid w:val="0017138C"/>
    <w:rsid w:val="001714DA"/>
    <w:rsid w:val="00171A92"/>
    <w:rsid w:val="00171AA0"/>
    <w:rsid w:val="00171ACA"/>
    <w:rsid w:val="00171DB7"/>
    <w:rsid w:val="00171ED7"/>
    <w:rsid w:val="0017217D"/>
    <w:rsid w:val="00172573"/>
    <w:rsid w:val="0017279F"/>
    <w:rsid w:val="00172A90"/>
    <w:rsid w:val="00172AE5"/>
    <w:rsid w:val="00173762"/>
    <w:rsid w:val="00173AC6"/>
    <w:rsid w:val="00173B75"/>
    <w:rsid w:val="00173D36"/>
    <w:rsid w:val="00173DB2"/>
    <w:rsid w:val="001740A7"/>
    <w:rsid w:val="001742AA"/>
    <w:rsid w:val="00174355"/>
    <w:rsid w:val="0017470F"/>
    <w:rsid w:val="00174AF8"/>
    <w:rsid w:val="0017572E"/>
    <w:rsid w:val="00176287"/>
    <w:rsid w:val="001766DA"/>
    <w:rsid w:val="001769C9"/>
    <w:rsid w:val="00176AC0"/>
    <w:rsid w:val="00176BE2"/>
    <w:rsid w:val="00176CD8"/>
    <w:rsid w:val="00176D72"/>
    <w:rsid w:val="00176E25"/>
    <w:rsid w:val="0017726D"/>
    <w:rsid w:val="001772DC"/>
    <w:rsid w:val="001779CE"/>
    <w:rsid w:val="00177A7D"/>
    <w:rsid w:val="00177BDF"/>
    <w:rsid w:val="001800A1"/>
    <w:rsid w:val="001802A5"/>
    <w:rsid w:val="001804F8"/>
    <w:rsid w:val="001807EC"/>
    <w:rsid w:val="00180861"/>
    <w:rsid w:val="00180CAC"/>
    <w:rsid w:val="00180F0E"/>
    <w:rsid w:val="00180F35"/>
    <w:rsid w:val="0018102C"/>
    <w:rsid w:val="00181611"/>
    <w:rsid w:val="001816C4"/>
    <w:rsid w:val="001819B7"/>
    <w:rsid w:val="00181BD1"/>
    <w:rsid w:val="00182839"/>
    <w:rsid w:val="00182A05"/>
    <w:rsid w:val="00182FC8"/>
    <w:rsid w:val="00182FC9"/>
    <w:rsid w:val="00182FE1"/>
    <w:rsid w:val="0018312B"/>
    <w:rsid w:val="0018318D"/>
    <w:rsid w:val="00183371"/>
    <w:rsid w:val="001834FB"/>
    <w:rsid w:val="00183984"/>
    <w:rsid w:val="00183AB0"/>
    <w:rsid w:val="00183AFF"/>
    <w:rsid w:val="00183D5B"/>
    <w:rsid w:val="00183E56"/>
    <w:rsid w:val="00184365"/>
    <w:rsid w:val="001844AD"/>
    <w:rsid w:val="001845A6"/>
    <w:rsid w:val="00184676"/>
    <w:rsid w:val="00184F28"/>
    <w:rsid w:val="00185064"/>
    <w:rsid w:val="001853A7"/>
    <w:rsid w:val="00185406"/>
    <w:rsid w:val="0018550C"/>
    <w:rsid w:val="001855EE"/>
    <w:rsid w:val="001856CE"/>
    <w:rsid w:val="001856FB"/>
    <w:rsid w:val="00185BA7"/>
    <w:rsid w:val="00185BB1"/>
    <w:rsid w:val="00185F37"/>
    <w:rsid w:val="001866E4"/>
    <w:rsid w:val="00186B84"/>
    <w:rsid w:val="00186BE7"/>
    <w:rsid w:val="00186DF2"/>
    <w:rsid w:val="00186F67"/>
    <w:rsid w:val="0018788C"/>
    <w:rsid w:val="00187DC6"/>
    <w:rsid w:val="00187F36"/>
    <w:rsid w:val="001900FE"/>
    <w:rsid w:val="001902AB"/>
    <w:rsid w:val="0019056B"/>
    <w:rsid w:val="00190E88"/>
    <w:rsid w:val="001910BB"/>
    <w:rsid w:val="001911C2"/>
    <w:rsid w:val="0019120D"/>
    <w:rsid w:val="00191411"/>
    <w:rsid w:val="0019146F"/>
    <w:rsid w:val="00191520"/>
    <w:rsid w:val="0019158F"/>
    <w:rsid w:val="0019193B"/>
    <w:rsid w:val="001919C1"/>
    <w:rsid w:val="00191D5B"/>
    <w:rsid w:val="001923B2"/>
    <w:rsid w:val="00192495"/>
    <w:rsid w:val="001927F0"/>
    <w:rsid w:val="00192883"/>
    <w:rsid w:val="001928F7"/>
    <w:rsid w:val="00192BCE"/>
    <w:rsid w:val="00192C08"/>
    <w:rsid w:val="001931E3"/>
    <w:rsid w:val="0019357A"/>
    <w:rsid w:val="001935AA"/>
    <w:rsid w:val="00193ECF"/>
    <w:rsid w:val="0019411F"/>
    <w:rsid w:val="00194379"/>
    <w:rsid w:val="0019452A"/>
    <w:rsid w:val="001945A6"/>
    <w:rsid w:val="001945CA"/>
    <w:rsid w:val="0019477B"/>
    <w:rsid w:val="0019479C"/>
    <w:rsid w:val="00194837"/>
    <w:rsid w:val="00194916"/>
    <w:rsid w:val="00194E7A"/>
    <w:rsid w:val="00194F40"/>
    <w:rsid w:val="00195382"/>
    <w:rsid w:val="001955C2"/>
    <w:rsid w:val="00195B5B"/>
    <w:rsid w:val="00195C4D"/>
    <w:rsid w:val="00195C77"/>
    <w:rsid w:val="00195E49"/>
    <w:rsid w:val="00195F20"/>
    <w:rsid w:val="00196AC8"/>
    <w:rsid w:val="00196BE9"/>
    <w:rsid w:val="0019719B"/>
    <w:rsid w:val="00197551"/>
    <w:rsid w:val="001975D2"/>
    <w:rsid w:val="0019782B"/>
    <w:rsid w:val="00197DDC"/>
    <w:rsid w:val="00197E17"/>
    <w:rsid w:val="001A03EC"/>
    <w:rsid w:val="001A06E7"/>
    <w:rsid w:val="001A076A"/>
    <w:rsid w:val="001A08F9"/>
    <w:rsid w:val="001A097D"/>
    <w:rsid w:val="001A09DB"/>
    <w:rsid w:val="001A0C3E"/>
    <w:rsid w:val="001A0C56"/>
    <w:rsid w:val="001A1341"/>
    <w:rsid w:val="001A16CE"/>
    <w:rsid w:val="001A172E"/>
    <w:rsid w:val="001A177C"/>
    <w:rsid w:val="001A18E2"/>
    <w:rsid w:val="001A1C38"/>
    <w:rsid w:val="001A1F31"/>
    <w:rsid w:val="001A1FDA"/>
    <w:rsid w:val="001A23DB"/>
    <w:rsid w:val="001A286E"/>
    <w:rsid w:val="001A28CB"/>
    <w:rsid w:val="001A2C08"/>
    <w:rsid w:val="001A2C97"/>
    <w:rsid w:val="001A2F96"/>
    <w:rsid w:val="001A2FCC"/>
    <w:rsid w:val="001A3088"/>
    <w:rsid w:val="001A31EB"/>
    <w:rsid w:val="001A360D"/>
    <w:rsid w:val="001A3E77"/>
    <w:rsid w:val="001A3F5E"/>
    <w:rsid w:val="001A40E9"/>
    <w:rsid w:val="001A4B27"/>
    <w:rsid w:val="001A4B78"/>
    <w:rsid w:val="001A4CBA"/>
    <w:rsid w:val="001A4E33"/>
    <w:rsid w:val="001A53BD"/>
    <w:rsid w:val="001A5500"/>
    <w:rsid w:val="001A5D71"/>
    <w:rsid w:val="001A60A8"/>
    <w:rsid w:val="001A612C"/>
    <w:rsid w:val="001A6219"/>
    <w:rsid w:val="001A636C"/>
    <w:rsid w:val="001A651A"/>
    <w:rsid w:val="001A6B34"/>
    <w:rsid w:val="001A6B5E"/>
    <w:rsid w:val="001A6F82"/>
    <w:rsid w:val="001A70B0"/>
    <w:rsid w:val="001A7425"/>
    <w:rsid w:val="001A7440"/>
    <w:rsid w:val="001A74C3"/>
    <w:rsid w:val="001A7565"/>
    <w:rsid w:val="001A76E9"/>
    <w:rsid w:val="001A78A5"/>
    <w:rsid w:val="001B05D7"/>
    <w:rsid w:val="001B097B"/>
    <w:rsid w:val="001B0CB3"/>
    <w:rsid w:val="001B0CDD"/>
    <w:rsid w:val="001B10A0"/>
    <w:rsid w:val="001B1588"/>
    <w:rsid w:val="001B15FA"/>
    <w:rsid w:val="001B18D5"/>
    <w:rsid w:val="001B1D62"/>
    <w:rsid w:val="001B1D8A"/>
    <w:rsid w:val="001B1FB9"/>
    <w:rsid w:val="001B20EB"/>
    <w:rsid w:val="001B2387"/>
    <w:rsid w:val="001B2573"/>
    <w:rsid w:val="001B2860"/>
    <w:rsid w:val="001B29C3"/>
    <w:rsid w:val="001B2AD1"/>
    <w:rsid w:val="001B2B98"/>
    <w:rsid w:val="001B2C6A"/>
    <w:rsid w:val="001B2E7B"/>
    <w:rsid w:val="001B2F74"/>
    <w:rsid w:val="001B31DA"/>
    <w:rsid w:val="001B31DE"/>
    <w:rsid w:val="001B335C"/>
    <w:rsid w:val="001B3459"/>
    <w:rsid w:val="001B35EB"/>
    <w:rsid w:val="001B37B2"/>
    <w:rsid w:val="001B396F"/>
    <w:rsid w:val="001B3D87"/>
    <w:rsid w:val="001B4281"/>
    <w:rsid w:val="001B458E"/>
    <w:rsid w:val="001B547C"/>
    <w:rsid w:val="001B561C"/>
    <w:rsid w:val="001B5736"/>
    <w:rsid w:val="001B5943"/>
    <w:rsid w:val="001B5AD5"/>
    <w:rsid w:val="001B6108"/>
    <w:rsid w:val="001B6442"/>
    <w:rsid w:val="001B64BE"/>
    <w:rsid w:val="001B6846"/>
    <w:rsid w:val="001B6F0E"/>
    <w:rsid w:val="001B71B1"/>
    <w:rsid w:val="001B72F6"/>
    <w:rsid w:val="001B7876"/>
    <w:rsid w:val="001B78F0"/>
    <w:rsid w:val="001B7946"/>
    <w:rsid w:val="001B79B1"/>
    <w:rsid w:val="001B7ED7"/>
    <w:rsid w:val="001C0093"/>
    <w:rsid w:val="001C0254"/>
    <w:rsid w:val="001C0276"/>
    <w:rsid w:val="001C0362"/>
    <w:rsid w:val="001C06C0"/>
    <w:rsid w:val="001C0807"/>
    <w:rsid w:val="001C0900"/>
    <w:rsid w:val="001C0963"/>
    <w:rsid w:val="001C0C68"/>
    <w:rsid w:val="001C16A6"/>
    <w:rsid w:val="001C179E"/>
    <w:rsid w:val="001C17DF"/>
    <w:rsid w:val="001C20D7"/>
    <w:rsid w:val="001C2676"/>
    <w:rsid w:val="001C2890"/>
    <w:rsid w:val="001C297B"/>
    <w:rsid w:val="001C2CD4"/>
    <w:rsid w:val="001C31B1"/>
    <w:rsid w:val="001C32B7"/>
    <w:rsid w:val="001C37D1"/>
    <w:rsid w:val="001C3E21"/>
    <w:rsid w:val="001C3F33"/>
    <w:rsid w:val="001C415A"/>
    <w:rsid w:val="001C41E8"/>
    <w:rsid w:val="001C42DC"/>
    <w:rsid w:val="001C4311"/>
    <w:rsid w:val="001C43B8"/>
    <w:rsid w:val="001C4C88"/>
    <w:rsid w:val="001C4E6B"/>
    <w:rsid w:val="001C529F"/>
    <w:rsid w:val="001C5320"/>
    <w:rsid w:val="001C55A1"/>
    <w:rsid w:val="001C5675"/>
    <w:rsid w:val="001C56C2"/>
    <w:rsid w:val="001C5B70"/>
    <w:rsid w:val="001C5BE1"/>
    <w:rsid w:val="001C5E9B"/>
    <w:rsid w:val="001C5F4A"/>
    <w:rsid w:val="001C6200"/>
    <w:rsid w:val="001C66E6"/>
    <w:rsid w:val="001C6A70"/>
    <w:rsid w:val="001C733A"/>
    <w:rsid w:val="001C7498"/>
    <w:rsid w:val="001C753F"/>
    <w:rsid w:val="001C7AAF"/>
    <w:rsid w:val="001C7B2C"/>
    <w:rsid w:val="001C7C21"/>
    <w:rsid w:val="001C7EA8"/>
    <w:rsid w:val="001D0184"/>
    <w:rsid w:val="001D01CA"/>
    <w:rsid w:val="001D03F9"/>
    <w:rsid w:val="001D03FA"/>
    <w:rsid w:val="001D0B7D"/>
    <w:rsid w:val="001D13C4"/>
    <w:rsid w:val="001D1882"/>
    <w:rsid w:val="001D1F75"/>
    <w:rsid w:val="001D1FE7"/>
    <w:rsid w:val="001D234C"/>
    <w:rsid w:val="001D23EC"/>
    <w:rsid w:val="001D242C"/>
    <w:rsid w:val="001D24E5"/>
    <w:rsid w:val="001D2613"/>
    <w:rsid w:val="001D2A98"/>
    <w:rsid w:val="001D2D43"/>
    <w:rsid w:val="001D2FCF"/>
    <w:rsid w:val="001D3087"/>
    <w:rsid w:val="001D30BE"/>
    <w:rsid w:val="001D3304"/>
    <w:rsid w:val="001D3406"/>
    <w:rsid w:val="001D3AB6"/>
    <w:rsid w:val="001D3EA7"/>
    <w:rsid w:val="001D43FC"/>
    <w:rsid w:val="001D4675"/>
    <w:rsid w:val="001D4777"/>
    <w:rsid w:val="001D4B02"/>
    <w:rsid w:val="001D4EAA"/>
    <w:rsid w:val="001D4EC7"/>
    <w:rsid w:val="001D4F23"/>
    <w:rsid w:val="001D51A7"/>
    <w:rsid w:val="001D535D"/>
    <w:rsid w:val="001D588F"/>
    <w:rsid w:val="001D5A2B"/>
    <w:rsid w:val="001D5AE1"/>
    <w:rsid w:val="001D5D53"/>
    <w:rsid w:val="001D5DA8"/>
    <w:rsid w:val="001D5DD4"/>
    <w:rsid w:val="001D5E28"/>
    <w:rsid w:val="001D62BA"/>
    <w:rsid w:val="001D6528"/>
    <w:rsid w:val="001D65D7"/>
    <w:rsid w:val="001D6920"/>
    <w:rsid w:val="001D6939"/>
    <w:rsid w:val="001D6AB6"/>
    <w:rsid w:val="001D7189"/>
    <w:rsid w:val="001D7250"/>
    <w:rsid w:val="001D764C"/>
    <w:rsid w:val="001D77AA"/>
    <w:rsid w:val="001D7894"/>
    <w:rsid w:val="001D7976"/>
    <w:rsid w:val="001D7AC6"/>
    <w:rsid w:val="001D7AEA"/>
    <w:rsid w:val="001D7D1A"/>
    <w:rsid w:val="001D7F4D"/>
    <w:rsid w:val="001E02B4"/>
    <w:rsid w:val="001E0319"/>
    <w:rsid w:val="001E03C5"/>
    <w:rsid w:val="001E03FD"/>
    <w:rsid w:val="001E0915"/>
    <w:rsid w:val="001E0A99"/>
    <w:rsid w:val="001E0B6F"/>
    <w:rsid w:val="001E1428"/>
    <w:rsid w:val="001E1600"/>
    <w:rsid w:val="001E1BF9"/>
    <w:rsid w:val="001E1C60"/>
    <w:rsid w:val="001E1E3A"/>
    <w:rsid w:val="001E1EFC"/>
    <w:rsid w:val="001E2118"/>
    <w:rsid w:val="001E2801"/>
    <w:rsid w:val="001E2BDD"/>
    <w:rsid w:val="001E2CC6"/>
    <w:rsid w:val="001E2F7E"/>
    <w:rsid w:val="001E30B3"/>
    <w:rsid w:val="001E3141"/>
    <w:rsid w:val="001E31BE"/>
    <w:rsid w:val="001E328A"/>
    <w:rsid w:val="001E3822"/>
    <w:rsid w:val="001E3A06"/>
    <w:rsid w:val="001E3B70"/>
    <w:rsid w:val="001E3C2B"/>
    <w:rsid w:val="001E3DB3"/>
    <w:rsid w:val="001E3FF3"/>
    <w:rsid w:val="001E4166"/>
    <w:rsid w:val="001E4288"/>
    <w:rsid w:val="001E4540"/>
    <w:rsid w:val="001E4754"/>
    <w:rsid w:val="001E4840"/>
    <w:rsid w:val="001E4AB0"/>
    <w:rsid w:val="001E551B"/>
    <w:rsid w:val="001E5578"/>
    <w:rsid w:val="001E5627"/>
    <w:rsid w:val="001E586F"/>
    <w:rsid w:val="001E5923"/>
    <w:rsid w:val="001E5B29"/>
    <w:rsid w:val="001E5B79"/>
    <w:rsid w:val="001E621F"/>
    <w:rsid w:val="001E627B"/>
    <w:rsid w:val="001E66BD"/>
    <w:rsid w:val="001E699A"/>
    <w:rsid w:val="001E6B8E"/>
    <w:rsid w:val="001E6BA6"/>
    <w:rsid w:val="001E70E3"/>
    <w:rsid w:val="001E7709"/>
    <w:rsid w:val="001E7AF5"/>
    <w:rsid w:val="001F03B9"/>
    <w:rsid w:val="001F077D"/>
    <w:rsid w:val="001F0CB3"/>
    <w:rsid w:val="001F0DE1"/>
    <w:rsid w:val="001F0EDE"/>
    <w:rsid w:val="001F1F1F"/>
    <w:rsid w:val="001F1F8E"/>
    <w:rsid w:val="001F1FDF"/>
    <w:rsid w:val="001F23F8"/>
    <w:rsid w:val="001F2545"/>
    <w:rsid w:val="001F2D8B"/>
    <w:rsid w:val="001F3339"/>
    <w:rsid w:val="001F33D9"/>
    <w:rsid w:val="001F3BF7"/>
    <w:rsid w:val="001F3E35"/>
    <w:rsid w:val="001F4344"/>
    <w:rsid w:val="001F46F4"/>
    <w:rsid w:val="001F4919"/>
    <w:rsid w:val="001F4CC0"/>
    <w:rsid w:val="001F4DDD"/>
    <w:rsid w:val="001F52E1"/>
    <w:rsid w:val="001F53CF"/>
    <w:rsid w:val="001F5B15"/>
    <w:rsid w:val="001F5C76"/>
    <w:rsid w:val="001F5CAC"/>
    <w:rsid w:val="001F5FE3"/>
    <w:rsid w:val="001F60DE"/>
    <w:rsid w:val="001F6386"/>
    <w:rsid w:val="001F659E"/>
    <w:rsid w:val="001F6CF1"/>
    <w:rsid w:val="001F6D00"/>
    <w:rsid w:val="001F6FBC"/>
    <w:rsid w:val="001F7002"/>
    <w:rsid w:val="001F7008"/>
    <w:rsid w:val="001F7B84"/>
    <w:rsid w:val="001F7BBA"/>
    <w:rsid w:val="001F7D43"/>
    <w:rsid w:val="001F7F42"/>
    <w:rsid w:val="0020011F"/>
    <w:rsid w:val="00200126"/>
    <w:rsid w:val="00200446"/>
    <w:rsid w:val="0020054D"/>
    <w:rsid w:val="0020080D"/>
    <w:rsid w:val="00200A0F"/>
    <w:rsid w:val="00200D53"/>
    <w:rsid w:val="00200D81"/>
    <w:rsid w:val="00200E98"/>
    <w:rsid w:val="00200ECE"/>
    <w:rsid w:val="00200F3B"/>
    <w:rsid w:val="00201219"/>
    <w:rsid w:val="0020140E"/>
    <w:rsid w:val="002016DC"/>
    <w:rsid w:val="0020176B"/>
    <w:rsid w:val="00201C41"/>
    <w:rsid w:val="00201C4A"/>
    <w:rsid w:val="00201FFB"/>
    <w:rsid w:val="002020D4"/>
    <w:rsid w:val="00202133"/>
    <w:rsid w:val="002023F3"/>
    <w:rsid w:val="00202431"/>
    <w:rsid w:val="00202AEA"/>
    <w:rsid w:val="00202B80"/>
    <w:rsid w:val="00202DEB"/>
    <w:rsid w:val="00202E89"/>
    <w:rsid w:val="0020345C"/>
    <w:rsid w:val="002036C6"/>
    <w:rsid w:val="0020377C"/>
    <w:rsid w:val="00203834"/>
    <w:rsid w:val="00203AC5"/>
    <w:rsid w:val="00203AD9"/>
    <w:rsid w:val="00203C67"/>
    <w:rsid w:val="00204795"/>
    <w:rsid w:val="002047FB"/>
    <w:rsid w:val="00204A02"/>
    <w:rsid w:val="00204A20"/>
    <w:rsid w:val="0020564B"/>
    <w:rsid w:val="00205E12"/>
    <w:rsid w:val="00205FCB"/>
    <w:rsid w:val="0020605F"/>
    <w:rsid w:val="002062CE"/>
    <w:rsid w:val="00206914"/>
    <w:rsid w:val="002069BE"/>
    <w:rsid w:val="00206E44"/>
    <w:rsid w:val="002073FF"/>
    <w:rsid w:val="00207819"/>
    <w:rsid w:val="00207898"/>
    <w:rsid w:val="00207E47"/>
    <w:rsid w:val="00207F50"/>
    <w:rsid w:val="002100D6"/>
    <w:rsid w:val="002103AA"/>
    <w:rsid w:val="00210510"/>
    <w:rsid w:val="002107A8"/>
    <w:rsid w:val="00210BC7"/>
    <w:rsid w:val="00210F01"/>
    <w:rsid w:val="0021127A"/>
    <w:rsid w:val="00211294"/>
    <w:rsid w:val="00211309"/>
    <w:rsid w:val="0021149A"/>
    <w:rsid w:val="0021184D"/>
    <w:rsid w:val="00211B1F"/>
    <w:rsid w:val="0021244F"/>
    <w:rsid w:val="002129A0"/>
    <w:rsid w:val="00212BE2"/>
    <w:rsid w:val="00212C78"/>
    <w:rsid w:val="00212D72"/>
    <w:rsid w:val="002132EA"/>
    <w:rsid w:val="00213347"/>
    <w:rsid w:val="00213623"/>
    <w:rsid w:val="00213AFA"/>
    <w:rsid w:val="00213B77"/>
    <w:rsid w:val="00213C04"/>
    <w:rsid w:val="002140FB"/>
    <w:rsid w:val="0021420E"/>
    <w:rsid w:val="00214411"/>
    <w:rsid w:val="00214609"/>
    <w:rsid w:val="002147C1"/>
    <w:rsid w:val="00214889"/>
    <w:rsid w:val="00214A0C"/>
    <w:rsid w:val="00214B30"/>
    <w:rsid w:val="00214B81"/>
    <w:rsid w:val="00214B98"/>
    <w:rsid w:val="00214C6A"/>
    <w:rsid w:val="00214D93"/>
    <w:rsid w:val="00214DB3"/>
    <w:rsid w:val="0021521C"/>
    <w:rsid w:val="002154FA"/>
    <w:rsid w:val="0021570C"/>
    <w:rsid w:val="0021576D"/>
    <w:rsid w:val="00215785"/>
    <w:rsid w:val="00215C23"/>
    <w:rsid w:val="00215C2C"/>
    <w:rsid w:val="00215DA6"/>
    <w:rsid w:val="00216084"/>
    <w:rsid w:val="002165E0"/>
    <w:rsid w:val="002165E9"/>
    <w:rsid w:val="002166AA"/>
    <w:rsid w:val="0021686F"/>
    <w:rsid w:val="00216A0F"/>
    <w:rsid w:val="00216A78"/>
    <w:rsid w:val="00216D43"/>
    <w:rsid w:val="00216DFC"/>
    <w:rsid w:val="00216F30"/>
    <w:rsid w:val="0021714E"/>
    <w:rsid w:val="002176AB"/>
    <w:rsid w:val="0021775A"/>
    <w:rsid w:val="0021785B"/>
    <w:rsid w:val="00217A9A"/>
    <w:rsid w:val="00217CCD"/>
    <w:rsid w:val="00217D77"/>
    <w:rsid w:val="00217F13"/>
    <w:rsid w:val="002202D1"/>
    <w:rsid w:val="002209B0"/>
    <w:rsid w:val="00220A45"/>
    <w:rsid w:val="00220B95"/>
    <w:rsid w:val="00220D8B"/>
    <w:rsid w:val="00220D95"/>
    <w:rsid w:val="002215FB"/>
    <w:rsid w:val="002216F2"/>
    <w:rsid w:val="0022209B"/>
    <w:rsid w:val="0022229E"/>
    <w:rsid w:val="00222922"/>
    <w:rsid w:val="002229B5"/>
    <w:rsid w:val="00222BA8"/>
    <w:rsid w:val="00222D50"/>
    <w:rsid w:val="00222EF9"/>
    <w:rsid w:val="00222FB9"/>
    <w:rsid w:val="002231CC"/>
    <w:rsid w:val="0022357C"/>
    <w:rsid w:val="00223ABA"/>
    <w:rsid w:val="002242B3"/>
    <w:rsid w:val="0022434D"/>
    <w:rsid w:val="002245C3"/>
    <w:rsid w:val="00224685"/>
    <w:rsid w:val="002248C8"/>
    <w:rsid w:val="00224BEC"/>
    <w:rsid w:val="00224BF8"/>
    <w:rsid w:val="00224CC1"/>
    <w:rsid w:val="00224E61"/>
    <w:rsid w:val="00224F66"/>
    <w:rsid w:val="0022504B"/>
    <w:rsid w:val="002250EE"/>
    <w:rsid w:val="00225815"/>
    <w:rsid w:val="0022594A"/>
    <w:rsid w:val="00225983"/>
    <w:rsid w:val="00225A81"/>
    <w:rsid w:val="00225ABA"/>
    <w:rsid w:val="00225AD1"/>
    <w:rsid w:val="00225B37"/>
    <w:rsid w:val="00225C13"/>
    <w:rsid w:val="00225D8E"/>
    <w:rsid w:val="00225FB1"/>
    <w:rsid w:val="0022626E"/>
    <w:rsid w:val="002262DA"/>
    <w:rsid w:val="002263DD"/>
    <w:rsid w:val="002264D5"/>
    <w:rsid w:val="002266FF"/>
    <w:rsid w:val="00226889"/>
    <w:rsid w:val="00226AAB"/>
    <w:rsid w:val="00226B9C"/>
    <w:rsid w:val="00226E0D"/>
    <w:rsid w:val="00226E9B"/>
    <w:rsid w:val="00226EE1"/>
    <w:rsid w:val="00226F7A"/>
    <w:rsid w:val="00227137"/>
    <w:rsid w:val="00227B31"/>
    <w:rsid w:val="00227F51"/>
    <w:rsid w:val="002302D6"/>
    <w:rsid w:val="002303AB"/>
    <w:rsid w:val="00230492"/>
    <w:rsid w:val="002305C4"/>
    <w:rsid w:val="0023093D"/>
    <w:rsid w:val="00230CDC"/>
    <w:rsid w:val="00230DC1"/>
    <w:rsid w:val="0023127F"/>
    <w:rsid w:val="00231A13"/>
    <w:rsid w:val="00231B52"/>
    <w:rsid w:val="00231B7B"/>
    <w:rsid w:val="00231FB9"/>
    <w:rsid w:val="002327B9"/>
    <w:rsid w:val="00232926"/>
    <w:rsid w:val="002329D7"/>
    <w:rsid w:val="00232AB6"/>
    <w:rsid w:val="00232E56"/>
    <w:rsid w:val="0023305F"/>
    <w:rsid w:val="002331E5"/>
    <w:rsid w:val="00233765"/>
    <w:rsid w:val="00233B26"/>
    <w:rsid w:val="00233D3A"/>
    <w:rsid w:val="002343C6"/>
    <w:rsid w:val="002343CC"/>
    <w:rsid w:val="002346FF"/>
    <w:rsid w:val="00234BC2"/>
    <w:rsid w:val="00234CE4"/>
    <w:rsid w:val="00235081"/>
    <w:rsid w:val="002354AC"/>
    <w:rsid w:val="0023565B"/>
    <w:rsid w:val="0023571A"/>
    <w:rsid w:val="00235876"/>
    <w:rsid w:val="0023595F"/>
    <w:rsid w:val="00235973"/>
    <w:rsid w:val="00235AA2"/>
    <w:rsid w:val="00236641"/>
    <w:rsid w:val="00236CAB"/>
    <w:rsid w:val="00236EBD"/>
    <w:rsid w:val="00237478"/>
    <w:rsid w:val="002375D1"/>
    <w:rsid w:val="00237E6D"/>
    <w:rsid w:val="00240113"/>
    <w:rsid w:val="0024047C"/>
    <w:rsid w:val="00240627"/>
    <w:rsid w:val="00240748"/>
    <w:rsid w:val="00240B1A"/>
    <w:rsid w:val="00240C4D"/>
    <w:rsid w:val="00240F20"/>
    <w:rsid w:val="00241125"/>
    <w:rsid w:val="00241971"/>
    <w:rsid w:val="0024198C"/>
    <w:rsid w:val="002422A5"/>
    <w:rsid w:val="00242300"/>
    <w:rsid w:val="00242365"/>
    <w:rsid w:val="0024248A"/>
    <w:rsid w:val="00242540"/>
    <w:rsid w:val="00242607"/>
    <w:rsid w:val="00242704"/>
    <w:rsid w:val="00242B55"/>
    <w:rsid w:val="0024315C"/>
    <w:rsid w:val="0024320B"/>
    <w:rsid w:val="0024352E"/>
    <w:rsid w:val="0024376B"/>
    <w:rsid w:val="00243CCC"/>
    <w:rsid w:val="00244021"/>
    <w:rsid w:val="002441D5"/>
    <w:rsid w:val="0024433D"/>
    <w:rsid w:val="00244BA9"/>
    <w:rsid w:val="00245017"/>
    <w:rsid w:val="002457C3"/>
    <w:rsid w:val="00245825"/>
    <w:rsid w:val="00245859"/>
    <w:rsid w:val="00245B96"/>
    <w:rsid w:val="00245FA6"/>
    <w:rsid w:val="00246047"/>
    <w:rsid w:val="00246275"/>
    <w:rsid w:val="0024638F"/>
    <w:rsid w:val="00246528"/>
    <w:rsid w:val="0024669F"/>
    <w:rsid w:val="00246A9D"/>
    <w:rsid w:val="00247138"/>
    <w:rsid w:val="002502C6"/>
    <w:rsid w:val="00250873"/>
    <w:rsid w:val="00250EFF"/>
    <w:rsid w:val="00251160"/>
    <w:rsid w:val="0025146F"/>
    <w:rsid w:val="00251471"/>
    <w:rsid w:val="00251607"/>
    <w:rsid w:val="002517F4"/>
    <w:rsid w:val="002521C0"/>
    <w:rsid w:val="002524CD"/>
    <w:rsid w:val="002527FC"/>
    <w:rsid w:val="00252F14"/>
    <w:rsid w:val="00253623"/>
    <w:rsid w:val="00253900"/>
    <w:rsid w:val="002539FC"/>
    <w:rsid w:val="00253B02"/>
    <w:rsid w:val="00254019"/>
    <w:rsid w:val="0025424D"/>
    <w:rsid w:val="002542B3"/>
    <w:rsid w:val="00254606"/>
    <w:rsid w:val="00254C5C"/>
    <w:rsid w:val="00254EB6"/>
    <w:rsid w:val="0025510F"/>
    <w:rsid w:val="002558F5"/>
    <w:rsid w:val="00255E36"/>
    <w:rsid w:val="00255F84"/>
    <w:rsid w:val="002561E2"/>
    <w:rsid w:val="002562DA"/>
    <w:rsid w:val="0025645E"/>
    <w:rsid w:val="0025652E"/>
    <w:rsid w:val="0025676A"/>
    <w:rsid w:val="00256827"/>
    <w:rsid w:val="00256924"/>
    <w:rsid w:val="00256C58"/>
    <w:rsid w:val="0025708F"/>
    <w:rsid w:val="002575D8"/>
    <w:rsid w:val="00257AE0"/>
    <w:rsid w:val="00257D27"/>
    <w:rsid w:val="00257EC5"/>
    <w:rsid w:val="00260099"/>
    <w:rsid w:val="002601AC"/>
    <w:rsid w:val="0026039B"/>
    <w:rsid w:val="00260434"/>
    <w:rsid w:val="00260591"/>
    <w:rsid w:val="002605C2"/>
    <w:rsid w:val="002605E6"/>
    <w:rsid w:val="00260BF0"/>
    <w:rsid w:val="00260CFB"/>
    <w:rsid w:val="0026120D"/>
    <w:rsid w:val="002612CC"/>
    <w:rsid w:val="00261D38"/>
    <w:rsid w:val="00261DFF"/>
    <w:rsid w:val="00261F74"/>
    <w:rsid w:val="002620E8"/>
    <w:rsid w:val="0026222D"/>
    <w:rsid w:val="0026243B"/>
    <w:rsid w:val="0026250E"/>
    <w:rsid w:val="002627EF"/>
    <w:rsid w:val="00262D91"/>
    <w:rsid w:val="002636BE"/>
    <w:rsid w:val="00263C52"/>
    <w:rsid w:val="00263F06"/>
    <w:rsid w:val="00263FA2"/>
    <w:rsid w:val="0026450E"/>
    <w:rsid w:val="002649D4"/>
    <w:rsid w:val="00264D4F"/>
    <w:rsid w:val="002666E7"/>
    <w:rsid w:val="00266803"/>
    <w:rsid w:val="00266AEF"/>
    <w:rsid w:val="00266DBE"/>
    <w:rsid w:val="00267251"/>
    <w:rsid w:val="00267575"/>
    <w:rsid w:val="00267756"/>
    <w:rsid w:val="00267773"/>
    <w:rsid w:val="00267917"/>
    <w:rsid w:val="00267B49"/>
    <w:rsid w:val="00267DFF"/>
    <w:rsid w:val="00267FF5"/>
    <w:rsid w:val="002705E1"/>
    <w:rsid w:val="002708CD"/>
    <w:rsid w:val="0027094C"/>
    <w:rsid w:val="0027161B"/>
    <w:rsid w:val="0027165A"/>
    <w:rsid w:val="00271839"/>
    <w:rsid w:val="00271D1B"/>
    <w:rsid w:val="00271DF4"/>
    <w:rsid w:val="00272295"/>
    <w:rsid w:val="00272716"/>
    <w:rsid w:val="002728DD"/>
    <w:rsid w:val="00272B2A"/>
    <w:rsid w:val="00272EAB"/>
    <w:rsid w:val="00273242"/>
    <w:rsid w:val="002735D5"/>
    <w:rsid w:val="00273652"/>
    <w:rsid w:val="00273662"/>
    <w:rsid w:val="00273AAA"/>
    <w:rsid w:val="00273C66"/>
    <w:rsid w:val="00273EA7"/>
    <w:rsid w:val="00273ED6"/>
    <w:rsid w:val="00274041"/>
    <w:rsid w:val="002741AA"/>
    <w:rsid w:val="002747C2"/>
    <w:rsid w:val="00274864"/>
    <w:rsid w:val="00274A10"/>
    <w:rsid w:val="00274A1F"/>
    <w:rsid w:val="00274B0E"/>
    <w:rsid w:val="00274C95"/>
    <w:rsid w:val="00274CBB"/>
    <w:rsid w:val="00274EEC"/>
    <w:rsid w:val="002750F5"/>
    <w:rsid w:val="00275258"/>
    <w:rsid w:val="0027526F"/>
    <w:rsid w:val="002753DC"/>
    <w:rsid w:val="00275B8B"/>
    <w:rsid w:val="00275D63"/>
    <w:rsid w:val="00275FDC"/>
    <w:rsid w:val="00276335"/>
    <w:rsid w:val="00276422"/>
    <w:rsid w:val="00276535"/>
    <w:rsid w:val="002766D0"/>
    <w:rsid w:val="00276700"/>
    <w:rsid w:val="00276959"/>
    <w:rsid w:val="00277372"/>
    <w:rsid w:val="002773E5"/>
    <w:rsid w:val="002775A5"/>
    <w:rsid w:val="0027765B"/>
    <w:rsid w:val="00277AEF"/>
    <w:rsid w:val="00277DC4"/>
    <w:rsid w:val="00277F4F"/>
    <w:rsid w:val="002801B1"/>
    <w:rsid w:val="002802D6"/>
    <w:rsid w:val="00280340"/>
    <w:rsid w:val="00280AE4"/>
    <w:rsid w:val="00280C2D"/>
    <w:rsid w:val="00280E7D"/>
    <w:rsid w:val="00281261"/>
    <w:rsid w:val="0028178F"/>
    <w:rsid w:val="00281940"/>
    <w:rsid w:val="00281A21"/>
    <w:rsid w:val="00281E4B"/>
    <w:rsid w:val="002822BD"/>
    <w:rsid w:val="0028255B"/>
    <w:rsid w:val="0028256C"/>
    <w:rsid w:val="00282899"/>
    <w:rsid w:val="00282BE1"/>
    <w:rsid w:val="00282F5C"/>
    <w:rsid w:val="00283350"/>
    <w:rsid w:val="002834FB"/>
    <w:rsid w:val="002839F4"/>
    <w:rsid w:val="00283DCB"/>
    <w:rsid w:val="00283F37"/>
    <w:rsid w:val="0028405E"/>
    <w:rsid w:val="00284110"/>
    <w:rsid w:val="0028413F"/>
    <w:rsid w:val="002841E7"/>
    <w:rsid w:val="002842F8"/>
    <w:rsid w:val="002848AF"/>
    <w:rsid w:val="00284C33"/>
    <w:rsid w:val="00284F81"/>
    <w:rsid w:val="002853AD"/>
    <w:rsid w:val="00285533"/>
    <w:rsid w:val="002856D7"/>
    <w:rsid w:val="0028576B"/>
    <w:rsid w:val="00285B6A"/>
    <w:rsid w:val="00285E06"/>
    <w:rsid w:val="00285E44"/>
    <w:rsid w:val="00285EA7"/>
    <w:rsid w:val="00286570"/>
    <w:rsid w:val="0028670C"/>
    <w:rsid w:val="00286B73"/>
    <w:rsid w:val="00286D36"/>
    <w:rsid w:val="00286DAE"/>
    <w:rsid w:val="00286DF7"/>
    <w:rsid w:val="00287686"/>
    <w:rsid w:val="00287D02"/>
    <w:rsid w:val="00290477"/>
    <w:rsid w:val="00290515"/>
    <w:rsid w:val="002905FC"/>
    <w:rsid w:val="00290642"/>
    <w:rsid w:val="00290757"/>
    <w:rsid w:val="0029089B"/>
    <w:rsid w:val="002908EC"/>
    <w:rsid w:val="00290AB5"/>
    <w:rsid w:val="00290B8B"/>
    <w:rsid w:val="00290C1C"/>
    <w:rsid w:val="00291192"/>
    <w:rsid w:val="0029180E"/>
    <w:rsid w:val="00291ABD"/>
    <w:rsid w:val="00291E1B"/>
    <w:rsid w:val="00291E26"/>
    <w:rsid w:val="00291E96"/>
    <w:rsid w:val="002922A3"/>
    <w:rsid w:val="0029234C"/>
    <w:rsid w:val="002924AD"/>
    <w:rsid w:val="00292708"/>
    <w:rsid w:val="0029270A"/>
    <w:rsid w:val="00292A37"/>
    <w:rsid w:val="00292C04"/>
    <w:rsid w:val="00292EA3"/>
    <w:rsid w:val="002934A7"/>
    <w:rsid w:val="00293AF6"/>
    <w:rsid w:val="00293CB3"/>
    <w:rsid w:val="00293EEB"/>
    <w:rsid w:val="0029409A"/>
    <w:rsid w:val="002941C9"/>
    <w:rsid w:val="00294415"/>
    <w:rsid w:val="00294725"/>
    <w:rsid w:val="002947E9"/>
    <w:rsid w:val="00294DE1"/>
    <w:rsid w:val="00294FF2"/>
    <w:rsid w:val="00295546"/>
    <w:rsid w:val="002957FF"/>
    <w:rsid w:val="0029592F"/>
    <w:rsid w:val="00295C3B"/>
    <w:rsid w:val="00295C45"/>
    <w:rsid w:val="00295FF5"/>
    <w:rsid w:val="0029607B"/>
    <w:rsid w:val="002963BE"/>
    <w:rsid w:val="002967B9"/>
    <w:rsid w:val="00296C8E"/>
    <w:rsid w:val="0029730A"/>
    <w:rsid w:val="002977F5"/>
    <w:rsid w:val="00297E80"/>
    <w:rsid w:val="00297EED"/>
    <w:rsid w:val="002A0544"/>
    <w:rsid w:val="002A0C8F"/>
    <w:rsid w:val="002A10E7"/>
    <w:rsid w:val="002A1113"/>
    <w:rsid w:val="002A116B"/>
    <w:rsid w:val="002A126C"/>
    <w:rsid w:val="002A139E"/>
    <w:rsid w:val="002A160B"/>
    <w:rsid w:val="002A1686"/>
    <w:rsid w:val="002A1750"/>
    <w:rsid w:val="002A1D47"/>
    <w:rsid w:val="002A1DE8"/>
    <w:rsid w:val="002A2089"/>
    <w:rsid w:val="002A21FD"/>
    <w:rsid w:val="002A24C7"/>
    <w:rsid w:val="002A2798"/>
    <w:rsid w:val="002A283C"/>
    <w:rsid w:val="002A293B"/>
    <w:rsid w:val="002A33BC"/>
    <w:rsid w:val="002A38A3"/>
    <w:rsid w:val="002A3911"/>
    <w:rsid w:val="002A39F1"/>
    <w:rsid w:val="002A3AE7"/>
    <w:rsid w:val="002A3B91"/>
    <w:rsid w:val="002A3F2B"/>
    <w:rsid w:val="002A3F4D"/>
    <w:rsid w:val="002A45C9"/>
    <w:rsid w:val="002A47A2"/>
    <w:rsid w:val="002A47FD"/>
    <w:rsid w:val="002A4958"/>
    <w:rsid w:val="002A4D1F"/>
    <w:rsid w:val="002A4D38"/>
    <w:rsid w:val="002A4D77"/>
    <w:rsid w:val="002A4FA4"/>
    <w:rsid w:val="002A56B4"/>
    <w:rsid w:val="002A5848"/>
    <w:rsid w:val="002A5A58"/>
    <w:rsid w:val="002A61AE"/>
    <w:rsid w:val="002A62F8"/>
    <w:rsid w:val="002A664F"/>
    <w:rsid w:val="002A6699"/>
    <w:rsid w:val="002A669D"/>
    <w:rsid w:val="002A66B3"/>
    <w:rsid w:val="002A6809"/>
    <w:rsid w:val="002A6AE5"/>
    <w:rsid w:val="002A6D9F"/>
    <w:rsid w:val="002A7023"/>
    <w:rsid w:val="002A75A9"/>
    <w:rsid w:val="002A76D1"/>
    <w:rsid w:val="002A7D5C"/>
    <w:rsid w:val="002A7D63"/>
    <w:rsid w:val="002A7FC3"/>
    <w:rsid w:val="002B02C9"/>
    <w:rsid w:val="002B0309"/>
    <w:rsid w:val="002B0604"/>
    <w:rsid w:val="002B089B"/>
    <w:rsid w:val="002B0BBB"/>
    <w:rsid w:val="002B0EE4"/>
    <w:rsid w:val="002B0F9E"/>
    <w:rsid w:val="002B12A8"/>
    <w:rsid w:val="002B153E"/>
    <w:rsid w:val="002B1B6F"/>
    <w:rsid w:val="002B1D6E"/>
    <w:rsid w:val="002B21B6"/>
    <w:rsid w:val="002B2515"/>
    <w:rsid w:val="002B26BD"/>
    <w:rsid w:val="002B2C00"/>
    <w:rsid w:val="002B2E38"/>
    <w:rsid w:val="002B31DD"/>
    <w:rsid w:val="002B32D3"/>
    <w:rsid w:val="002B3316"/>
    <w:rsid w:val="002B35D2"/>
    <w:rsid w:val="002B3685"/>
    <w:rsid w:val="002B39D6"/>
    <w:rsid w:val="002B43F4"/>
    <w:rsid w:val="002B463A"/>
    <w:rsid w:val="002B4D2C"/>
    <w:rsid w:val="002B51C3"/>
    <w:rsid w:val="002B51CD"/>
    <w:rsid w:val="002B544F"/>
    <w:rsid w:val="002B58AB"/>
    <w:rsid w:val="002B58C1"/>
    <w:rsid w:val="002B601F"/>
    <w:rsid w:val="002B60EE"/>
    <w:rsid w:val="002B6346"/>
    <w:rsid w:val="002B6757"/>
    <w:rsid w:val="002B6868"/>
    <w:rsid w:val="002B68B2"/>
    <w:rsid w:val="002B6C15"/>
    <w:rsid w:val="002B6C1D"/>
    <w:rsid w:val="002B6D36"/>
    <w:rsid w:val="002B6EE6"/>
    <w:rsid w:val="002B6FF5"/>
    <w:rsid w:val="002B72A1"/>
    <w:rsid w:val="002B7556"/>
    <w:rsid w:val="002B75C9"/>
    <w:rsid w:val="002B766F"/>
    <w:rsid w:val="002B7A6A"/>
    <w:rsid w:val="002B7D67"/>
    <w:rsid w:val="002C0765"/>
    <w:rsid w:val="002C077E"/>
    <w:rsid w:val="002C086A"/>
    <w:rsid w:val="002C09DB"/>
    <w:rsid w:val="002C0AC4"/>
    <w:rsid w:val="002C0D42"/>
    <w:rsid w:val="002C0F5B"/>
    <w:rsid w:val="002C0FCD"/>
    <w:rsid w:val="002C0FD5"/>
    <w:rsid w:val="002C1248"/>
    <w:rsid w:val="002C1C22"/>
    <w:rsid w:val="002C1DBA"/>
    <w:rsid w:val="002C2269"/>
    <w:rsid w:val="002C22CA"/>
    <w:rsid w:val="002C24E7"/>
    <w:rsid w:val="002C269B"/>
    <w:rsid w:val="002C2A67"/>
    <w:rsid w:val="002C3610"/>
    <w:rsid w:val="002C3729"/>
    <w:rsid w:val="002C3D4D"/>
    <w:rsid w:val="002C3DDF"/>
    <w:rsid w:val="002C3EC0"/>
    <w:rsid w:val="002C4807"/>
    <w:rsid w:val="002C49D5"/>
    <w:rsid w:val="002C49F4"/>
    <w:rsid w:val="002C4DE7"/>
    <w:rsid w:val="002C5672"/>
    <w:rsid w:val="002C5D69"/>
    <w:rsid w:val="002C5E8C"/>
    <w:rsid w:val="002C5FF4"/>
    <w:rsid w:val="002C66F3"/>
    <w:rsid w:val="002C6827"/>
    <w:rsid w:val="002C6D31"/>
    <w:rsid w:val="002C6E05"/>
    <w:rsid w:val="002C702F"/>
    <w:rsid w:val="002C7AF4"/>
    <w:rsid w:val="002C7B72"/>
    <w:rsid w:val="002C7D7B"/>
    <w:rsid w:val="002C7EC9"/>
    <w:rsid w:val="002D00C1"/>
    <w:rsid w:val="002D011C"/>
    <w:rsid w:val="002D0321"/>
    <w:rsid w:val="002D0AFA"/>
    <w:rsid w:val="002D0BAF"/>
    <w:rsid w:val="002D0DA2"/>
    <w:rsid w:val="002D0EDD"/>
    <w:rsid w:val="002D0F98"/>
    <w:rsid w:val="002D10E0"/>
    <w:rsid w:val="002D115A"/>
    <w:rsid w:val="002D1A81"/>
    <w:rsid w:val="002D1FCB"/>
    <w:rsid w:val="002D200E"/>
    <w:rsid w:val="002D2632"/>
    <w:rsid w:val="002D2704"/>
    <w:rsid w:val="002D27F4"/>
    <w:rsid w:val="002D3211"/>
    <w:rsid w:val="002D33FF"/>
    <w:rsid w:val="002D35F2"/>
    <w:rsid w:val="002D3A77"/>
    <w:rsid w:val="002D3D0D"/>
    <w:rsid w:val="002D4002"/>
    <w:rsid w:val="002D499D"/>
    <w:rsid w:val="002D4A66"/>
    <w:rsid w:val="002D4C2F"/>
    <w:rsid w:val="002D4F06"/>
    <w:rsid w:val="002D4FE6"/>
    <w:rsid w:val="002D51D6"/>
    <w:rsid w:val="002D52C7"/>
    <w:rsid w:val="002D5429"/>
    <w:rsid w:val="002D56E3"/>
    <w:rsid w:val="002D578D"/>
    <w:rsid w:val="002D5D92"/>
    <w:rsid w:val="002D60BC"/>
    <w:rsid w:val="002D645B"/>
    <w:rsid w:val="002D6A44"/>
    <w:rsid w:val="002D6CB2"/>
    <w:rsid w:val="002D7321"/>
    <w:rsid w:val="002D78A5"/>
    <w:rsid w:val="002D7968"/>
    <w:rsid w:val="002D7D2D"/>
    <w:rsid w:val="002E0073"/>
    <w:rsid w:val="002E0306"/>
    <w:rsid w:val="002E0313"/>
    <w:rsid w:val="002E0409"/>
    <w:rsid w:val="002E073D"/>
    <w:rsid w:val="002E0775"/>
    <w:rsid w:val="002E094C"/>
    <w:rsid w:val="002E0F56"/>
    <w:rsid w:val="002E12EE"/>
    <w:rsid w:val="002E157A"/>
    <w:rsid w:val="002E162A"/>
    <w:rsid w:val="002E197C"/>
    <w:rsid w:val="002E1C0A"/>
    <w:rsid w:val="002E1D15"/>
    <w:rsid w:val="002E1DDC"/>
    <w:rsid w:val="002E1F1F"/>
    <w:rsid w:val="002E21AD"/>
    <w:rsid w:val="002E2250"/>
    <w:rsid w:val="002E2819"/>
    <w:rsid w:val="002E2AEC"/>
    <w:rsid w:val="002E2B3D"/>
    <w:rsid w:val="002E2C4B"/>
    <w:rsid w:val="002E325D"/>
    <w:rsid w:val="002E35DD"/>
    <w:rsid w:val="002E3649"/>
    <w:rsid w:val="002E3780"/>
    <w:rsid w:val="002E37EB"/>
    <w:rsid w:val="002E38F3"/>
    <w:rsid w:val="002E3994"/>
    <w:rsid w:val="002E3A7B"/>
    <w:rsid w:val="002E3E28"/>
    <w:rsid w:val="002E40C9"/>
    <w:rsid w:val="002E413C"/>
    <w:rsid w:val="002E46DE"/>
    <w:rsid w:val="002E5ABB"/>
    <w:rsid w:val="002E6062"/>
    <w:rsid w:val="002E66B0"/>
    <w:rsid w:val="002E6EB5"/>
    <w:rsid w:val="002E6F65"/>
    <w:rsid w:val="002E7336"/>
    <w:rsid w:val="002E751C"/>
    <w:rsid w:val="002E7F97"/>
    <w:rsid w:val="002F00EA"/>
    <w:rsid w:val="002F03A9"/>
    <w:rsid w:val="002F0BE3"/>
    <w:rsid w:val="002F12D4"/>
    <w:rsid w:val="002F1336"/>
    <w:rsid w:val="002F146D"/>
    <w:rsid w:val="002F1566"/>
    <w:rsid w:val="002F163C"/>
    <w:rsid w:val="002F1A95"/>
    <w:rsid w:val="002F1BCC"/>
    <w:rsid w:val="002F1CEF"/>
    <w:rsid w:val="002F1E68"/>
    <w:rsid w:val="002F20AD"/>
    <w:rsid w:val="002F213F"/>
    <w:rsid w:val="002F223A"/>
    <w:rsid w:val="002F28E7"/>
    <w:rsid w:val="002F2C90"/>
    <w:rsid w:val="002F2F66"/>
    <w:rsid w:val="002F2F69"/>
    <w:rsid w:val="002F316F"/>
    <w:rsid w:val="002F31E1"/>
    <w:rsid w:val="002F3325"/>
    <w:rsid w:val="002F34A4"/>
    <w:rsid w:val="002F34A6"/>
    <w:rsid w:val="002F37E4"/>
    <w:rsid w:val="002F3F00"/>
    <w:rsid w:val="002F4711"/>
    <w:rsid w:val="002F4A37"/>
    <w:rsid w:val="002F4C43"/>
    <w:rsid w:val="002F5528"/>
    <w:rsid w:val="002F558F"/>
    <w:rsid w:val="002F597E"/>
    <w:rsid w:val="002F59A0"/>
    <w:rsid w:val="002F5CCF"/>
    <w:rsid w:val="002F5E3A"/>
    <w:rsid w:val="002F6030"/>
    <w:rsid w:val="002F643B"/>
    <w:rsid w:val="002F68C3"/>
    <w:rsid w:val="002F6A79"/>
    <w:rsid w:val="002F6B64"/>
    <w:rsid w:val="002F6DD3"/>
    <w:rsid w:val="002F715D"/>
    <w:rsid w:val="002F71B3"/>
    <w:rsid w:val="002F7867"/>
    <w:rsid w:val="002F7CF9"/>
    <w:rsid w:val="002F7E3B"/>
    <w:rsid w:val="002F7F6E"/>
    <w:rsid w:val="002F7FF6"/>
    <w:rsid w:val="0030010A"/>
    <w:rsid w:val="00300121"/>
    <w:rsid w:val="00300338"/>
    <w:rsid w:val="003003D6"/>
    <w:rsid w:val="00300478"/>
    <w:rsid w:val="00300651"/>
    <w:rsid w:val="0030094F"/>
    <w:rsid w:val="00300AD5"/>
    <w:rsid w:val="00300D70"/>
    <w:rsid w:val="00301028"/>
    <w:rsid w:val="003012D0"/>
    <w:rsid w:val="003018C7"/>
    <w:rsid w:val="003022AC"/>
    <w:rsid w:val="00302340"/>
    <w:rsid w:val="003027F1"/>
    <w:rsid w:val="00302B46"/>
    <w:rsid w:val="0030318B"/>
    <w:rsid w:val="00303974"/>
    <w:rsid w:val="00303A51"/>
    <w:rsid w:val="00303F47"/>
    <w:rsid w:val="00303FAB"/>
    <w:rsid w:val="003040AB"/>
    <w:rsid w:val="00304303"/>
    <w:rsid w:val="0030449E"/>
    <w:rsid w:val="00304686"/>
    <w:rsid w:val="0030479B"/>
    <w:rsid w:val="003047AF"/>
    <w:rsid w:val="00304991"/>
    <w:rsid w:val="00304C72"/>
    <w:rsid w:val="00304CB6"/>
    <w:rsid w:val="00304FFF"/>
    <w:rsid w:val="0030520A"/>
    <w:rsid w:val="00305345"/>
    <w:rsid w:val="0030534E"/>
    <w:rsid w:val="00305754"/>
    <w:rsid w:val="00305862"/>
    <w:rsid w:val="0030590C"/>
    <w:rsid w:val="00305DDE"/>
    <w:rsid w:val="00305E80"/>
    <w:rsid w:val="00305FAC"/>
    <w:rsid w:val="003062D6"/>
    <w:rsid w:val="0030634F"/>
    <w:rsid w:val="00306497"/>
    <w:rsid w:val="003066C5"/>
    <w:rsid w:val="00306791"/>
    <w:rsid w:val="00306A7D"/>
    <w:rsid w:val="00307BCB"/>
    <w:rsid w:val="00307C5A"/>
    <w:rsid w:val="00307CBF"/>
    <w:rsid w:val="00307CD0"/>
    <w:rsid w:val="00307D45"/>
    <w:rsid w:val="00307D5E"/>
    <w:rsid w:val="00307FA9"/>
    <w:rsid w:val="00310036"/>
    <w:rsid w:val="003100C6"/>
    <w:rsid w:val="00310443"/>
    <w:rsid w:val="003104FC"/>
    <w:rsid w:val="00310730"/>
    <w:rsid w:val="003108F6"/>
    <w:rsid w:val="0031091C"/>
    <w:rsid w:val="00310A48"/>
    <w:rsid w:val="00311108"/>
    <w:rsid w:val="00311398"/>
    <w:rsid w:val="003116F5"/>
    <w:rsid w:val="003117DB"/>
    <w:rsid w:val="00311901"/>
    <w:rsid w:val="00311A99"/>
    <w:rsid w:val="00311C8B"/>
    <w:rsid w:val="00311CED"/>
    <w:rsid w:val="00311DB2"/>
    <w:rsid w:val="00312030"/>
    <w:rsid w:val="003122CB"/>
    <w:rsid w:val="00312483"/>
    <w:rsid w:val="003124AB"/>
    <w:rsid w:val="003124DA"/>
    <w:rsid w:val="003125FD"/>
    <w:rsid w:val="003126B4"/>
    <w:rsid w:val="00312890"/>
    <w:rsid w:val="003129E1"/>
    <w:rsid w:val="00312C4D"/>
    <w:rsid w:val="00312DC6"/>
    <w:rsid w:val="003135D9"/>
    <w:rsid w:val="00313620"/>
    <w:rsid w:val="0031372F"/>
    <w:rsid w:val="003138DA"/>
    <w:rsid w:val="00313964"/>
    <w:rsid w:val="00313A1E"/>
    <w:rsid w:val="00313AA4"/>
    <w:rsid w:val="00313DCC"/>
    <w:rsid w:val="00313EA8"/>
    <w:rsid w:val="003141FB"/>
    <w:rsid w:val="00314866"/>
    <w:rsid w:val="00314BD8"/>
    <w:rsid w:val="00314CEA"/>
    <w:rsid w:val="003150BB"/>
    <w:rsid w:val="00315132"/>
    <w:rsid w:val="003152A6"/>
    <w:rsid w:val="00315549"/>
    <w:rsid w:val="003155CE"/>
    <w:rsid w:val="00315710"/>
    <w:rsid w:val="00315916"/>
    <w:rsid w:val="00315A00"/>
    <w:rsid w:val="00315B35"/>
    <w:rsid w:val="00315BB9"/>
    <w:rsid w:val="00315C82"/>
    <w:rsid w:val="003163C2"/>
    <w:rsid w:val="00316869"/>
    <w:rsid w:val="00316C79"/>
    <w:rsid w:val="00316D94"/>
    <w:rsid w:val="00317467"/>
    <w:rsid w:val="00317468"/>
    <w:rsid w:val="0031757D"/>
    <w:rsid w:val="00317AB8"/>
    <w:rsid w:val="003202CB"/>
    <w:rsid w:val="003204EF"/>
    <w:rsid w:val="00320B4B"/>
    <w:rsid w:val="00320B68"/>
    <w:rsid w:val="00320B6F"/>
    <w:rsid w:val="00320E52"/>
    <w:rsid w:val="00321051"/>
    <w:rsid w:val="0032122D"/>
    <w:rsid w:val="00321327"/>
    <w:rsid w:val="003213CE"/>
    <w:rsid w:val="00321921"/>
    <w:rsid w:val="0032195F"/>
    <w:rsid w:val="00321C73"/>
    <w:rsid w:val="003222BB"/>
    <w:rsid w:val="00322460"/>
    <w:rsid w:val="0032246C"/>
    <w:rsid w:val="00322C75"/>
    <w:rsid w:val="00322E67"/>
    <w:rsid w:val="003230C2"/>
    <w:rsid w:val="0032320F"/>
    <w:rsid w:val="003233B4"/>
    <w:rsid w:val="00323609"/>
    <w:rsid w:val="003238DF"/>
    <w:rsid w:val="00323A3E"/>
    <w:rsid w:val="0032405B"/>
    <w:rsid w:val="003240C4"/>
    <w:rsid w:val="00324210"/>
    <w:rsid w:val="0032429B"/>
    <w:rsid w:val="003243AC"/>
    <w:rsid w:val="0032463B"/>
    <w:rsid w:val="003247DD"/>
    <w:rsid w:val="00324D10"/>
    <w:rsid w:val="003257DA"/>
    <w:rsid w:val="003259C8"/>
    <w:rsid w:val="00325CA2"/>
    <w:rsid w:val="00325F87"/>
    <w:rsid w:val="00326439"/>
    <w:rsid w:val="00326AE7"/>
    <w:rsid w:val="00326F66"/>
    <w:rsid w:val="003273A2"/>
    <w:rsid w:val="003276D2"/>
    <w:rsid w:val="00327772"/>
    <w:rsid w:val="0032782C"/>
    <w:rsid w:val="00327A1F"/>
    <w:rsid w:val="00327D29"/>
    <w:rsid w:val="00327D46"/>
    <w:rsid w:val="003302C2"/>
    <w:rsid w:val="00330551"/>
    <w:rsid w:val="0033091E"/>
    <w:rsid w:val="00330A08"/>
    <w:rsid w:val="00330E1E"/>
    <w:rsid w:val="00330E8E"/>
    <w:rsid w:val="00330F3B"/>
    <w:rsid w:val="00330F9D"/>
    <w:rsid w:val="00331005"/>
    <w:rsid w:val="00331E8A"/>
    <w:rsid w:val="00331F64"/>
    <w:rsid w:val="003323BB"/>
    <w:rsid w:val="00332C3F"/>
    <w:rsid w:val="003332B2"/>
    <w:rsid w:val="0033378C"/>
    <w:rsid w:val="00333B28"/>
    <w:rsid w:val="00333B7D"/>
    <w:rsid w:val="00333CFE"/>
    <w:rsid w:val="00333FEA"/>
    <w:rsid w:val="00334074"/>
    <w:rsid w:val="0033426D"/>
    <w:rsid w:val="003342DE"/>
    <w:rsid w:val="00334453"/>
    <w:rsid w:val="00334C3B"/>
    <w:rsid w:val="00334C9A"/>
    <w:rsid w:val="00334E21"/>
    <w:rsid w:val="00335117"/>
    <w:rsid w:val="003352D5"/>
    <w:rsid w:val="0033546C"/>
    <w:rsid w:val="00335517"/>
    <w:rsid w:val="003356AE"/>
    <w:rsid w:val="0033576B"/>
    <w:rsid w:val="00335A29"/>
    <w:rsid w:val="00335B95"/>
    <w:rsid w:val="00336164"/>
    <w:rsid w:val="003362FC"/>
    <w:rsid w:val="00336551"/>
    <w:rsid w:val="00336645"/>
    <w:rsid w:val="003368FC"/>
    <w:rsid w:val="0033695E"/>
    <w:rsid w:val="0033698C"/>
    <w:rsid w:val="003369B2"/>
    <w:rsid w:val="00336C88"/>
    <w:rsid w:val="00337869"/>
    <w:rsid w:val="00337B29"/>
    <w:rsid w:val="00337D15"/>
    <w:rsid w:val="00340292"/>
    <w:rsid w:val="0034038F"/>
    <w:rsid w:val="0034055E"/>
    <w:rsid w:val="003406F6"/>
    <w:rsid w:val="0034079E"/>
    <w:rsid w:val="0034090C"/>
    <w:rsid w:val="0034091F"/>
    <w:rsid w:val="00340A3D"/>
    <w:rsid w:val="00340F07"/>
    <w:rsid w:val="00340F85"/>
    <w:rsid w:val="0034109F"/>
    <w:rsid w:val="003411AD"/>
    <w:rsid w:val="0034143F"/>
    <w:rsid w:val="0034175E"/>
    <w:rsid w:val="0034184D"/>
    <w:rsid w:val="0034185C"/>
    <w:rsid w:val="00341E2B"/>
    <w:rsid w:val="00341F19"/>
    <w:rsid w:val="00342137"/>
    <w:rsid w:val="00342BD8"/>
    <w:rsid w:val="00342FD2"/>
    <w:rsid w:val="00343529"/>
    <w:rsid w:val="003437B5"/>
    <w:rsid w:val="00343864"/>
    <w:rsid w:val="003444C6"/>
    <w:rsid w:val="00344CA2"/>
    <w:rsid w:val="0034577A"/>
    <w:rsid w:val="0034581D"/>
    <w:rsid w:val="00345A05"/>
    <w:rsid w:val="00345B60"/>
    <w:rsid w:val="00345D09"/>
    <w:rsid w:val="00346255"/>
    <w:rsid w:val="00346391"/>
    <w:rsid w:val="00346767"/>
    <w:rsid w:val="00346A30"/>
    <w:rsid w:val="00346F2B"/>
    <w:rsid w:val="00347657"/>
    <w:rsid w:val="0034782D"/>
    <w:rsid w:val="00350042"/>
    <w:rsid w:val="00350134"/>
    <w:rsid w:val="0035047E"/>
    <w:rsid w:val="003504AB"/>
    <w:rsid w:val="003504B3"/>
    <w:rsid w:val="00350C7E"/>
    <w:rsid w:val="00350C9D"/>
    <w:rsid w:val="00351055"/>
    <w:rsid w:val="003514D2"/>
    <w:rsid w:val="00351743"/>
    <w:rsid w:val="00351748"/>
    <w:rsid w:val="00351F8D"/>
    <w:rsid w:val="00351FBC"/>
    <w:rsid w:val="003524E1"/>
    <w:rsid w:val="00352511"/>
    <w:rsid w:val="00352869"/>
    <w:rsid w:val="00352AD9"/>
    <w:rsid w:val="00353196"/>
    <w:rsid w:val="003532E5"/>
    <w:rsid w:val="0035331A"/>
    <w:rsid w:val="00353412"/>
    <w:rsid w:val="00353A41"/>
    <w:rsid w:val="00353BD3"/>
    <w:rsid w:val="00353D31"/>
    <w:rsid w:val="00353F36"/>
    <w:rsid w:val="00354153"/>
    <w:rsid w:val="003541F6"/>
    <w:rsid w:val="0035445E"/>
    <w:rsid w:val="00354E58"/>
    <w:rsid w:val="00354E70"/>
    <w:rsid w:val="00354F0A"/>
    <w:rsid w:val="003555D7"/>
    <w:rsid w:val="0035574F"/>
    <w:rsid w:val="00355815"/>
    <w:rsid w:val="00355BF0"/>
    <w:rsid w:val="00355C1E"/>
    <w:rsid w:val="00355FE4"/>
    <w:rsid w:val="00356260"/>
    <w:rsid w:val="003562CA"/>
    <w:rsid w:val="003567B3"/>
    <w:rsid w:val="00356A72"/>
    <w:rsid w:val="00356CBE"/>
    <w:rsid w:val="00356D76"/>
    <w:rsid w:val="00356DF2"/>
    <w:rsid w:val="00356F9C"/>
    <w:rsid w:val="0035715A"/>
    <w:rsid w:val="0035761C"/>
    <w:rsid w:val="00357673"/>
    <w:rsid w:val="003577E4"/>
    <w:rsid w:val="00357E27"/>
    <w:rsid w:val="00357E49"/>
    <w:rsid w:val="00357E9F"/>
    <w:rsid w:val="00360081"/>
    <w:rsid w:val="003604A4"/>
    <w:rsid w:val="003606D1"/>
    <w:rsid w:val="00360D7A"/>
    <w:rsid w:val="00360E4A"/>
    <w:rsid w:val="003610C9"/>
    <w:rsid w:val="0036149C"/>
    <w:rsid w:val="00361633"/>
    <w:rsid w:val="003616A9"/>
    <w:rsid w:val="0036199C"/>
    <w:rsid w:val="00361CBC"/>
    <w:rsid w:val="00361CFE"/>
    <w:rsid w:val="00362141"/>
    <w:rsid w:val="0036232C"/>
    <w:rsid w:val="00362A13"/>
    <w:rsid w:val="00362BBE"/>
    <w:rsid w:val="00362D0F"/>
    <w:rsid w:val="00362E8D"/>
    <w:rsid w:val="003637E9"/>
    <w:rsid w:val="00363F9E"/>
    <w:rsid w:val="00364271"/>
    <w:rsid w:val="00364514"/>
    <w:rsid w:val="00364A79"/>
    <w:rsid w:val="00365209"/>
    <w:rsid w:val="00365899"/>
    <w:rsid w:val="003658C5"/>
    <w:rsid w:val="00365A80"/>
    <w:rsid w:val="00365B68"/>
    <w:rsid w:val="00365EA7"/>
    <w:rsid w:val="00366258"/>
    <w:rsid w:val="00366449"/>
    <w:rsid w:val="00366524"/>
    <w:rsid w:val="003665A2"/>
    <w:rsid w:val="00366C52"/>
    <w:rsid w:val="00366D67"/>
    <w:rsid w:val="003670E0"/>
    <w:rsid w:val="003674E0"/>
    <w:rsid w:val="003676FF"/>
    <w:rsid w:val="00367905"/>
    <w:rsid w:val="003679EB"/>
    <w:rsid w:val="00367AA2"/>
    <w:rsid w:val="00367E36"/>
    <w:rsid w:val="00367ED4"/>
    <w:rsid w:val="00367F15"/>
    <w:rsid w:val="00367F6D"/>
    <w:rsid w:val="003700BA"/>
    <w:rsid w:val="0037034D"/>
    <w:rsid w:val="003703B0"/>
    <w:rsid w:val="00370BA1"/>
    <w:rsid w:val="00370BAE"/>
    <w:rsid w:val="00370DB5"/>
    <w:rsid w:val="00371019"/>
    <w:rsid w:val="0037126B"/>
    <w:rsid w:val="00371463"/>
    <w:rsid w:val="003714C4"/>
    <w:rsid w:val="003714FC"/>
    <w:rsid w:val="003715DD"/>
    <w:rsid w:val="0037185E"/>
    <w:rsid w:val="00371DFC"/>
    <w:rsid w:val="00371EBC"/>
    <w:rsid w:val="003726F1"/>
    <w:rsid w:val="003729D7"/>
    <w:rsid w:val="00372AFA"/>
    <w:rsid w:val="00372B09"/>
    <w:rsid w:val="00372B63"/>
    <w:rsid w:val="00372D37"/>
    <w:rsid w:val="00372E1E"/>
    <w:rsid w:val="00373A6D"/>
    <w:rsid w:val="00374577"/>
    <w:rsid w:val="00374AB1"/>
    <w:rsid w:val="00374BC0"/>
    <w:rsid w:val="003750A6"/>
    <w:rsid w:val="0037551A"/>
    <w:rsid w:val="00375581"/>
    <w:rsid w:val="00375BF5"/>
    <w:rsid w:val="00376105"/>
    <w:rsid w:val="00376217"/>
    <w:rsid w:val="003762F5"/>
    <w:rsid w:val="003764BE"/>
    <w:rsid w:val="00376817"/>
    <w:rsid w:val="00376A05"/>
    <w:rsid w:val="00376CB8"/>
    <w:rsid w:val="00377063"/>
    <w:rsid w:val="003771A1"/>
    <w:rsid w:val="00377212"/>
    <w:rsid w:val="00377321"/>
    <w:rsid w:val="0037764B"/>
    <w:rsid w:val="003779C1"/>
    <w:rsid w:val="00377B87"/>
    <w:rsid w:val="00377C76"/>
    <w:rsid w:val="003801B2"/>
    <w:rsid w:val="003804A5"/>
    <w:rsid w:val="003804E6"/>
    <w:rsid w:val="00380A97"/>
    <w:rsid w:val="00380AB4"/>
    <w:rsid w:val="00380F99"/>
    <w:rsid w:val="003812C0"/>
    <w:rsid w:val="0038134E"/>
    <w:rsid w:val="003818B0"/>
    <w:rsid w:val="003818B6"/>
    <w:rsid w:val="0038193A"/>
    <w:rsid w:val="00381A1F"/>
    <w:rsid w:val="00381B2F"/>
    <w:rsid w:val="00381B76"/>
    <w:rsid w:val="00381FA4"/>
    <w:rsid w:val="00382073"/>
    <w:rsid w:val="00382262"/>
    <w:rsid w:val="0038281C"/>
    <w:rsid w:val="0038286E"/>
    <w:rsid w:val="00382BE2"/>
    <w:rsid w:val="003830A8"/>
    <w:rsid w:val="0038376E"/>
    <w:rsid w:val="003837DA"/>
    <w:rsid w:val="00383915"/>
    <w:rsid w:val="00383B29"/>
    <w:rsid w:val="00383C35"/>
    <w:rsid w:val="00383CE6"/>
    <w:rsid w:val="00383DDC"/>
    <w:rsid w:val="00383F2A"/>
    <w:rsid w:val="00383FBD"/>
    <w:rsid w:val="003840C1"/>
    <w:rsid w:val="003841A1"/>
    <w:rsid w:val="003841C1"/>
    <w:rsid w:val="00384232"/>
    <w:rsid w:val="003849C2"/>
    <w:rsid w:val="00384F68"/>
    <w:rsid w:val="0038508E"/>
    <w:rsid w:val="0038582D"/>
    <w:rsid w:val="0038596B"/>
    <w:rsid w:val="00385D64"/>
    <w:rsid w:val="00385EC9"/>
    <w:rsid w:val="003864FC"/>
    <w:rsid w:val="00386705"/>
    <w:rsid w:val="00386C7C"/>
    <w:rsid w:val="00387177"/>
    <w:rsid w:val="00387292"/>
    <w:rsid w:val="003874AB"/>
    <w:rsid w:val="00387665"/>
    <w:rsid w:val="00387709"/>
    <w:rsid w:val="00387A52"/>
    <w:rsid w:val="00387A67"/>
    <w:rsid w:val="00387E8A"/>
    <w:rsid w:val="00387F75"/>
    <w:rsid w:val="0039074B"/>
    <w:rsid w:val="003907A2"/>
    <w:rsid w:val="003908EB"/>
    <w:rsid w:val="0039092A"/>
    <w:rsid w:val="00390CB3"/>
    <w:rsid w:val="00390D77"/>
    <w:rsid w:val="00390F15"/>
    <w:rsid w:val="0039104C"/>
    <w:rsid w:val="00391287"/>
    <w:rsid w:val="003914E4"/>
    <w:rsid w:val="00391F23"/>
    <w:rsid w:val="00392490"/>
    <w:rsid w:val="003925A7"/>
    <w:rsid w:val="00392D75"/>
    <w:rsid w:val="00392FAD"/>
    <w:rsid w:val="00393032"/>
    <w:rsid w:val="0039318F"/>
    <w:rsid w:val="0039328B"/>
    <w:rsid w:val="00393D3B"/>
    <w:rsid w:val="00393E92"/>
    <w:rsid w:val="00393F0D"/>
    <w:rsid w:val="0039460B"/>
    <w:rsid w:val="00394703"/>
    <w:rsid w:val="00394945"/>
    <w:rsid w:val="00394D01"/>
    <w:rsid w:val="003953C6"/>
    <w:rsid w:val="003957F6"/>
    <w:rsid w:val="00395894"/>
    <w:rsid w:val="00395FCA"/>
    <w:rsid w:val="003964B3"/>
    <w:rsid w:val="0039660C"/>
    <w:rsid w:val="00396965"/>
    <w:rsid w:val="0039697B"/>
    <w:rsid w:val="00396EA7"/>
    <w:rsid w:val="00396F98"/>
    <w:rsid w:val="0039707A"/>
    <w:rsid w:val="00397630"/>
    <w:rsid w:val="0039768E"/>
    <w:rsid w:val="003976B0"/>
    <w:rsid w:val="003978CC"/>
    <w:rsid w:val="00397B34"/>
    <w:rsid w:val="00397EDD"/>
    <w:rsid w:val="00397F1E"/>
    <w:rsid w:val="003A0927"/>
    <w:rsid w:val="003A0A74"/>
    <w:rsid w:val="003A0C5C"/>
    <w:rsid w:val="003A0C8E"/>
    <w:rsid w:val="003A0CEF"/>
    <w:rsid w:val="003A0DA6"/>
    <w:rsid w:val="003A12A4"/>
    <w:rsid w:val="003A13DF"/>
    <w:rsid w:val="003A1453"/>
    <w:rsid w:val="003A1835"/>
    <w:rsid w:val="003A19E4"/>
    <w:rsid w:val="003A1CA9"/>
    <w:rsid w:val="003A22FC"/>
    <w:rsid w:val="003A2DD6"/>
    <w:rsid w:val="003A306F"/>
    <w:rsid w:val="003A30C0"/>
    <w:rsid w:val="003A30DD"/>
    <w:rsid w:val="003A3355"/>
    <w:rsid w:val="003A3643"/>
    <w:rsid w:val="003A3762"/>
    <w:rsid w:val="003A3C3E"/>
    <w:rsid w:val="003A3D31"/>
    <w:rsid w:val="003A41C5"/>
    <w:rsid w:val="003A4449"/>
    <w:rsid w:val="003A495C"/>
    <w:rsid w:val="003A4ED6"/>
    <w:rsid w:val="003A51D3"/>
    <w:rsid w:val="003A54E1"/>
    <w:rsid w:val="003A5812"/>
    <w:rsid w:val="003A5A1C"/>
    <w:rsid w:val="003A6273"/>
    <w:rsid w:val="003A695C"/>
    <w:rsid w:val="003A6966"/>
    <w:rsid w:val="003A6B9E"/>
    <w:rsid w:val="003A7116"/>
    <w:rsid w:val="003A7161"/>
    <w:rsid w:val="003A7954"/>
    <w:rsid w:val="003A7977"/>
    <w:rsid w:val="003A79BD"/>
    <w:rsid w:val="003A7C1D"/>
    <w:rsid w:val="003A7ED2"/>
    <w:rsid w:val="003B1002"/>
    <w:rsid w:val="003B1474"/>
    <w:rsid w:val="003B22B6"/>
    <w:rsid w:val="003B2A77"/>
    <w:rsid w:val="003B2E29"/>
    <w:rsid w:val="003B32A7"/>
    <w:rsid w:val="003B33C1"/>
    <w:rsid w:val="003B376A"/>
    <w:rsid w:val="003B3891"/>
    <w:rsid w:val="003B39B6"/>
    <w:rsid w:val="003B4585"/>
    <w:rsid w:val="003B4E45"/>
    <w:rsid w:val="003B50FA"/>
    <w:rsid w:val="003B5278"/>
    <w:rsid w:val="003B529D"/>
    <w:rsid w:val="003B53DF"/>
    <w:rsid w:val="003B54C8"/>
    <w:rsid w:val="003B573F"/>
    <w:rsid w:val="003B5977"/>
    <w:rsid w:val="003B5A7E"/>
    <w:rsid w:val="003B5AC5"/>
    <w:rsid w:val="003B5C33"/>
    <w:rsid w:val="003B5E7B"/>
    <w:rsid w:val="003B6388"/>
    <w:rsid w:val="003B64F1"/>
    <w:rsid w:val="003B6901"/>
    <w:rsid w:val="003B6EE1"/>
    <w:rsid w:val="003B6FDA"/>
    <w:rsid w:val="003B7071"/>
    <w:rsid w:val="003B70E0"/>
    <w:rsid w:val="003B7668"/>
    <w:rsid w:val="003B787A"/>
    <w:rsid w:val="003B7994"/>
    <w:rsid w:val="003B7C37"/>
    <w:rsid w:val="003B7E39"/>
    <w:rsid w:val="003B7F81"/>
    <w:rsid w:val="003C001A"/>
    <w:rsid w:val="003C006E"/>
    <w:rsid w:val="003C043E"/>
    <w:rsid w:val="003C0F9E"/>
    <w:rsid w:val="003C1263"/>
    <w:rsid w:val="003C183B"/>
    <w:rsid w:val="003C1C73"/>
    <w:rsid w:val="003C1DAB"/>
    <w:rsid w:val="003C20D0"/>
    <w:rsid w:val="003C2159"/>
    <w:rsid w:val="003C24A3"/>
    <w:rsid w:val="003C24B9"/>
    <w:rsid w:val="003C24CC"/>
    <w:rsid w:val="003C273A"/>
    <w:rsid w:val="003C282E"/>
    <w:rsid w:val="003C28AE"/>
    <w:rsid w:val="003C2966"/>
    <w:rsid w:val="003C29B1"/>
    <w:rsid w:val="003C2C35"/>
    <w:rsid w:val="003C2D35"/>
    <w:rsid w:val="003C344B"/>
    <w:rsid w:val="003C358E"/>
    <w:rsid w:val="003C385B"/>
    <w:rsid w:val="003C38D9"/>
    <w:rsid w:val="003C3B4B"/>
    <w:rsid w:val="003C3D31"/>
    <w:rsid w:val="003C3E2E"/>
    <w:rsid w:val="003C40D8"/>
    <w:rsid w:val="003C4151"/>
    <w:rsid w:val="003C41AC"/>
    <w:rsid w:val="003C4567"/>
    <w:rsid w:val="003C45C2"/>
    <w:rsid w:val="003C4ACC"/>
    <w:rsid w:val="003C5300"/>
    <w:rsid w:val="003C5388"/>
    <w:rsid w:val="003C5CC1"/>
    <w:rsid w:val="003C5D7A"/>
    <w:rsid w:val="003C685E"/>
    <w:rsid w:val="003C69D1"/>
    <w:rsid w:val="003C6BEA"/>
    <w:rsid w:val="003C6D7A"/>
    <w:rsid w:val="003C7144"/>
    <w:rsid w:val="003C71A0"/>
    <w:rsid w:val="003C722E"/>
    <w:rsid w:val="003C72A8"/>
    <w:rsid w:val="003C733E"/>
    <w:rsid w:val="003C7390"/>
    <w:rsid w:val="003D00B2"/>
    <w:rsid w:val="003D089B"/>
    <w:rsid w:val="003D0BBD"/>
    <w:rsid w:val="003D0BEA"/>
    <w:rsid w:val="003D154A"/>
    <w:rsid w:val="003D19A1"/>
    <w:rsid w:val="003D1C55"/>
    <w:rsid w:val="003D1D92"/>
    <w:rsid w:val="003D1EB4"/>
    <w:rsid w:val="003D21AB"/>
    <w:rsid w:val="003D2340"/>
    <w:rsid w:val="003D26E3"/>
    <w:rsid w:val="003D29AD"/>
    <w:rsid w:val="003D29C8"/>
    <w:rsid w:val="003D2A8A"/>
    <w:rsid w:val="003D2C93"/>
    <w:rsid w:val="003D2F5E"/>
    <w:rsid w:val="003D31DC"/>
    <w:rsid w:val="003D3213"/>
    <w:rsid w:val="003D3560"/>
    <w:rsid w:val="003D3714"/>
    <w:rsid w:val="003D3B1B"/>
    <w:rsid w:val="003D3B9E"/>
    <w:rsid w:val="003D4138"/>
    <w:rsid w:val="003D432F"/>
    <w:rsid w:val="003D4380"/>
    <w:rsid w:val="003D447C"/>
    <w:rsid w:val="003D45E5"/>
    <w:rsid w:val="003D5402"/>
    <w:rsid w:val="003D54CC"/>
    <w:rsid w:val="003D58A0"/>
    <w:rsid w:val="003D5DAF"/>
    <w:rsid w:val="003D6067"/>
    <w:rsid w:val="003D635A"/>
    <w:rsid w:val="003D6604"/>
    <w:rsid w:val="003D660D"/>
    <w:rsid w:val="003D6684"/>
    <w:rsid w:val="003D6AB9"/>
    <w:rsid w:val="003D6D12"/>
    <w:rsid w:val="003D7628"/>
    <w:rsid w:val="003D7928"/>
    <w:rsid w:val="003D7B53"/>
    <w:rsid w:val="003E0163"/>
    <w:rsid w:val="003E042A"/>
    <w:rsid w:val="003E04AF"/>
    <w:rsid w:val="003E0511"/>
    <w:rsid w:val="003E05B9"/>
    <w:rsid w:val="003E06D1"/>
    <w:rsid w:val="003E07FD"/>
    <w:rsid w:val="003E08F3"/>
    <w:rsid w:val="003E0AEA"/>
    <w:rsid w:val="003E11C5"/>
    <w:rsid w:val="003E13F9"/>
    <w:rsid w:val="003E14DA"/>
    <w:rsid w:val="003E1DF2"/>
    <w:rsid w:val="003E1DFD"/>
    <w:rsid w:val="003E1E65"/>
    <w:rsid w:val="003E2229"/>
    <w:rsid w:val="003E2260"/>
    <w:rsid w:val="003E22D0"/>
    <w:rsid w:val="003E2392"/>
    <w:rsid w:val="003E2617"/>
    <w:rsid w:val="003E2A91"/>
    <w:rsid w:val="003E2F16"/>
    <w:rsid w:val="003E322D"/>
    <w:rsid w:val="003E32E3"/>
    <w:rsid w:val="003E33AB"/>
    <w:rsid w:val="003E34A9"/>
    <w:rsid w:val="003E3553"/>
    <w:rsid w:val="003E3579"/>
    <w:rsid w:val="003E35C5"/>
    <w:rsid w:val="003E479D"/>
    <w:rsid w:val="003E5206"/>
    <w:rsid w:val="003E56A5"/>
    <w:rsid w:val="003E57E2"/>
    <w:rsid w:val="003E57EE"/>
    <w:rsid w:val="003E5A85"/>
    <w:rsid w:val="003E5F3F"/>
    <w:rsid w:val="003E607A"/>
    <w:rsid w:val="003E6186"/>
    <w:rsid w:val="003E61A2"/>
    <w:rsid w:val="003E6684"/>
    <w:rsid w:val="003E679E"/>
    <w:rsid w:val="003E6C79"/>
    <w:rsid w:val="003E6E8B"/>
    <w:rsid w:val="003E7459"/>
    <w:rsid w:val="003E749B"/>
    <w:rsid w:val="003E797F"/>
    <w:rsid w:val="003E7F22"/>
    <w:rsid w:val="003E7FC4"/>
    <w:rsid w:val="003F00B0"/>
    <w:rsid w:val="003F0427"/>
    <w:rsid w:val="003F06A1"/>
    <w:rsid w:val="003F0A4D"/>
    <w:rsid w:val="003F1096"/>
    <w:rsid w:val="003F12E1"/>
    <w:rsid w:val="003F12EA"/>
    <w:rsid w:val="003F15A0"/>
    <w:rsid w:val="003F1A1B"/>
    <w:rsid w:val="003F1BB5"/>
    <w:rsid w:val="003F1D97"/>
    <w:rsid w:val="003F1F26"/>
    <w:rsid w:val="003F2000"/>
    <w:rsid w:val="003F2001"/>
    <w:rsid w:val="003F20F4"/>
    <w:rsid w:val="003F221E"/>
    <w:rsid w:val="003F265F"/>
    <w:rsid w:val="003F26FF"/>
    <w:rsid w:val="003F28B3"/>
    <w:rsid w:val="003F2993"/>
    <w:rsid w:val="003F29E9"/>
    <w:rsid w:val="003F2BB5"/>
    <w:rsid w:val="003F3A4B"/>
    <w:rsid w:val="003F3DE8"/>
    <w:rsid w:val="003F3ECC"/>
    <w:rsid w:val="003F409F"/>
    <w:rsid w:val="003F42B3"/>
    <w:rsid w:val="003F4516"/>
    <w:rsid w:val="003F48F1"/>
    <w:rsid w:val="003F49F5"/>
    <w:rsid w:val="003F4B3D"/>
    <w:rsid w:val="003F4EBE"/>
    <w:rsid w:val="003F539D"/>
    <w:rsid w:val="003F55A8"/>
    <w:rsid w:val="003F57FC"/>
    <w:rsid w:val="003F5D95"/>
    <w:rsid w:val="003F5F81"/>
    <w:rsid w:val="003F60C0"/>
    <w:rsid w:val="003F62C4"/>
    <w:rsid w:val="003F639F"/>
    <w:rsid w:val="003F6678"/>
    <w:rsid w:val="003F6A12"/>
    <w:rsid w:val="003F6A49"/>
    <w:rsid w:val="003F6D1B"/>
    <w:rsid w:val="003F732E"/>
    <w:rsid w:val="003F7764"/>
    <w:rsid w:val="003F7C02"/>
    <w:rsid w:val="003F7CB8"/>
    <w:rsid w:val="00400463"/>
    <w:rsid w:val="004006A9"/>
    <w:rsid w:val="00400A87"/>
    <w:rsid w:val="00400D7A"/>
    <w:rsid w:val="00400E1A"/>
    <w:rsid w:val="0040108C"/>
    <w:rsid w:val="0040138D"/>
    <w:rsid w:val="004013D2"/>
    <w:rsid w:val="004016DB"/>
    <w:rsid w:val="0040183C"/>
    <w:rsid w:val="00401A51"/>
    <w:rsid w:val="0040209F"/>
    <w:rsid w:val="0040219A"/>
    <w:rsid w:val="00402414"/>
    <w:rsid w:val="00402521"/>
    <w:rsid w:val="00402E65"/>
    <w:rsid w:val="00402F9A"/>
    <w:rsid w:val="00402FD3"/>
    <w:rsid w:val="004030F2"/>
    <w:rsid w:val="0040339B"/>
    <w:rsid w:val="0040345B"/>
    <w:rsid w:val="004035D8"/>
    <w:rsid w:val="004038D1"/>
    <w:rsid w:val="00403B0D"/>
    <w:rsid w:val="00403B8F"/>
    <w:rsid w:val="004043C3"/>
    <w:rsid w:val="004044D7"/>
    <w:rsid w:val="004045D1"/>
    <w:rsid w:val="004049AC"/>
    <w:rsid w:val="00404B36"/>
    <w:rsid w:val="00404B40"/>
    <w:rsid w:val="00404B90"/>
    <w:rsid w:val="00404C2F"/>
    <w:rsid w:val="00404EC2"/>
    <w:rsid w:val="00404F0C"/>
    <w:rsid w:val="004050CD"/>
    <w:rsid w:val="00405408"/>
    <w:rsid w:val="00405655"/>
    <w:rsid w:val="004056A4"/>
    <w:rsid w:val="004057AF"/>
    <w:rsid w:val="004058E8"/>
    <w:rsid w:val="004059B6"/>
    <w:rsid w:val="004059F3"/>
    <w:rsid w:val="00406083"/>
    <w:rsid w:val="00406250"/>
    <w:rsid w:val="004067D2"/>
    <w:rsid w:val="00406B7F"/>
    <w:rsid w:val="00406DFE"/>
    <w:rsid w:val="004070EA"/>
    <w:rsid w:val="004076F5"/>
    <w:rsid w:val="00407A7A"/>
    <w:rsid w:val="00407A94"/>
    <w:rsid w:val="00407CBE"/>
    <w:rsid w:val="00407E8F"/>
    <w:rsid w:val="0041005E"/>
    <w:rsid w:val="004103B4"/>
    <w:rsid w:val="00410404"/>
    <w:rsid w:val="0041040D"/>
    <w:rsid w:val="00410750"/>
    <w:rsid w:val="0041095A"/>
    <w:rsid w:val="00410A00"/>
    <w:rsid w:val="00410DC1"/>
    <w:rsid w:val="00410DF4"/>
    <w:rsid w:val="00410DFC"/>
    <w:rsid w:val="00410F66"/>
    <w:rsid w:val="00411302"/>
    <w:rsid w:val="00411441"/>
    <w:rsid w:val="00411ADB"/>
    <w:rsid w:val="00411D9F"/>
    <w:rsid w:val="00411FB7"/>
    <w:rsid w:val="00412119"/>
    <w:rsid w:val="00412C59"/>
    <w:rsid w:val="0041309A"/>
    <w:rsid w:val="00413133"/>
    <w:rsid w:val="00413565"/>
    <w:rsid w:val="00413746"/>
    <w:rsid w:val="004138D8"/>
    <w:rsid w:val="00414231"/>
    <w:rsid w:val="0041461D"/>
    <w:rsid w:val="00414D4B"/>
    <w:rsid w:val="00414F15"/>
    <w:rsid w:val="00414FCD"/>
    <w:rsid w:val="00415057"/>
    <w:rsid w:val="00415203"/>
    <w:rsid w:val="0041520D"/>
    <w:rsid w:val="004153ED"/>
    <w:rsid w:val="0041578D"/>
    <w:rsid w:val="00415C20"/>
    <w:rsid w:val="00415CC7"/>
    <w:rsid w:val="00415D62"/>
    <w:rsid w:val="00415E0A"/>
    <w:rsid w:val="00415E4F"/>
    <w:rsid w:val="0041610E"/>
    <w:rsid w:val="00416315"/>
    <w:rsid w:val="0041632D"/>
    <w:rsid w:val="00416B85"/>
    <w:rsid w:val="004170AF"/>
    <w:rsid w:val="004173D2"/>
    <w:rsid w:val="00417CC0"/>
    <w:rsid w:val="00420157"/>
    <w:rsid w:val="00420678"/>
    <w:rsid w:val="00420ABB"/>
    <w:rsid w:val="00420BB7"/>
    <w:rsid w:val="00420D11"/>
    <w:rsid w:val="00420D40"/>
    <w:rsid w:val="004210BC"/>
    <w:rsid w:val="004214FE"/>
    <w:rsid w:val="00421706"/>
    <w:rsid w:val="004219A9"/>
    <w:rsid w:val="00421A4E"/>
    <w:rsid w:val="00421C5D"/>
    <w:rsid w:val="00421C67"/>
    <w:rsid w:val="0042215C"/>
    <w:rsid w:val="004221BC"/>
    <w:rsid w:val="0042244E"/>
    <w:rsid w:val="0042246F"/>
    <w:rsid w:val="004227CF"/>
    <w:rsid w:val="004229FC"/>
    <w:rsid w:val="00422A2E"/>
    <w:rsid w:val="00422D65"/>
    <w:rsid w:val="00423475"/>
    <w:rsid w:val="00423695"/>
    <w:rsid w:val="004239A5"/>
    <w:rsid w:val="00423B13"/>
    <w:rsid w:val="00423E66"/>
    <w:rsid w:val="0042412B"/>
    <w:rsid w:val="004243D2"/>
    <w:rsid w:val="0042472E"/>
    <w:rsid w:val="0042575C"/>
    <w:rsid w:val="00425AC5"/>
    <w:rsid w:val="00425C0D"/>
    <w:rsid w:val="00425C10"/>
    <w:rsid w:val="00426967"/>
    <w:rsid w:val="004269E3"/>
    <w:rsid w:val="00426A74"/>
    <w:rsid w:val="00426AD4"/>
    <w:rsid w:val="00426B14"/>
    <w:rsid w:val="00427070"/>
    <w:rsid w:val="0042707B"/>
    <w:rsid w:val="004273AB"/>
    <w:rsid w:val="0042746B"/>
    <w:rsid w:val="0042764D"/>
    <w:rsid w:val="00427A43"/>
    <w:rsid w:val="00427A72"/>
    <w:rsid w:val="00427ACF"/>
    <w:rsid w:val="00427E19"/>
    <w:rsid w:val="00427F7F"/>
    <w:rsid w:val="004300DA"/>
    <w:rsid w:val="00430268"/>
    <w:rsid w:val="00430303"/>
    <w:rsid w:val="0043031F"/>
    <w:rsid w:val="00430433"/>
    <w:rsid w:val="00430503"/>
    <w:rsid w:val="004307D7"/>
    <w:rsid w:val="00430C9C"/>
    <w:rsid w:val="00430FB4"/>
    <w:rsid w:val="004310BE"/>
    <w:rsid w:val="004319BC"/>
    <w:rsid w:val="00431B17"/>
    <w:rsid w:val="00431E54"/>
    <w:rsid w:val="004323B1"/>
    <w:rsid w:val="00432480"/>
    <w:rsid w:val="00432636"/>
    <w:rsid w:val="00432CC4"/>
    <w:rsid w:val="00432EB5"/>
    <w:rsid w:val="00432FFE"/>
    <w:rsid w:val="0043361E"/>
    <w:rsid w:val="00433A59"/>
    <w:rsid w:val="00433BDF"/>
    <w:rsid w:val="00433D77"/>
    <w:rsid w:val="004341F0"/>
    <w:rsid w:val="00434240"/>
    <w:rsid w:val="00434249"/>
    <w:rsid w:val="00434672"/>
    <w:rsid w:val="00434752"/>
    <w:rsid w:val="00434D76"/>
    <w:rsid w:val="00434FA4"/>
    <w:rsid w:val="00434FC7"/>
    <w:rsid w:val="0043551B"/>
    <w:rsid w:val="00435D63"/>
    <w:rsid w:val="00435E11"/>
    <w:rsid w:val="00435F88"/>
    <w:rsid w:val="004365D8"/>
    <w:rsid w:val="004366A2"/>
    <w:rsid w:val="00436737"/>
    <w:rsid w:val="00436D06"/>
    <w:rsid w:val="00436D0C"/>
    <w:rsid w:val="00436EF6"/>
    <w:rsid w:val="00437125"/>
    <w:rsid w:val="00437765"/>
    <w:rsid w:val="00437809"/>
    <w:rsid w:val="0043780C"/>
    <w:rsid w:val="00437CB3"/>
    <w:rsid w:val="004401C2"/>
    <w:rsid w:val="00440389"/>
    <w:rsid w:val="0044097C"/>
    <w:rsid w:val="004409C7"/>
    <w:rsid w:val="00440C98"/>
    <w:rsid w:val="00440DED"/>
    <w:rsid w:val="004412D4"/>
    <w:rsid w:val="00441643"/>
    <w:rsid w:val="00441943"/>
    <w:rsid w:val="00441AE0"/>
    <w:rsid w:val="00441C84"/>
    <w:rsid w:val="00442252"/>
    <w:rsid w:val="0044246C"/>
    <w:rsid w:val="004424F7"/>
    <w:rsid w:val="0044250E"/>
    <w:rsid w:val="00442AA0"/>
    <w:rsid w:val="00442C82"/>
    <w:rsid w:val="00442E77"/>
    <w:rsid w:val="0044326C"/>
    <w:rsid w:val="0044328D"/>
    <w:rsid w:val="00443409"/>
    <w:rsid w:val="00443873"/>
    <w:rsid w:val="00443904"/>
    <w:rsid w:val="00443A28"/>
    <w:rsid w:val="00443D61"/>
    <w:rsid w:val="00443ED4"/>
    <w:rsid w:val="004441EE"/>
    <w:rsid w:val="004448FA"/>
    <w:rsid w:val="00444905"/>
    <w:rsid w:val="00444C82"/>
    <w:rsid w:val="00444DD0"/>
    <w:rsid w:val="00444F05"/>
    <w:rsid w:val="004452D9"/>
    <w:rsid w:val="0044565A"/>
    <w:rsid w:val="004457ED"/>
    <w:rsid w:val="00445AD1"/>
    <w:rsid w:val="00445C1A"/>
    <w:rsid w:val="00446CD7"/>
    <w:rsid w:val="00446D2B"/>
    <w:rsid w:val="004474AE"/>
    <w:rsid w:val="0044772C"/>
    <w:rsid w:val="00447A0F"/>
    <w:rsid w:val="00447C75"/>
    <w:rsid w:val="00447CFB"/>
    <w:rsid w:val="00447DB3"/>
    <w:rsid w:val="00447E07"/>
    <w:rsid w:val="00447ED1"/>
    <w:rsid w:val="004501D0"/>
    <w:rsid w:val="00450719"/>
    <w:rsid w:val="004507F9"/>
    <w:rsid w:val="0045082A"/>
    <w:rsid w:val="00450C55"/>
    <w:rsid w:val="00450C78"/>
    <w:rsid w:val="00450F3E"/>
    <w:rsid w:val="0045125A"/>
    <w:rsid w:val="00451318"/>
    <w:rsid w:val="00451327"/>
    <w:rsid w:val="004522C3"/>
    <w:rsid w:val="004525C6"/>
    <w:rsid w:val="00452897"/>
    <w:rsid w:val="00452A92"/>
    <w:rsid w:val="00452B81"/>
    <w:rsid w:val="00452EC8"/>
    <w:rsid w:val="00452F67"/>
    <w:rsid w:val="00453171"/>
    <w:rsid w:val="004531F7"/>
    <w:rsid w:val="004532A3"/>
    <w:rsid w:val="004538B4"/>
    <w:rsid w:val="0045406E"/>
    <w:rsid w:val="0045411B"/>
    <w:rsid w:val="004541A4"/>
    <w:rsid w:val="004542C7"/>
    <w:rsid w:val="00454369"/>
    <w:rsid w:val="00454638"/>
    <w:rsid w:val="00454A65"/>
    <w:rsid w:val="00454DA2"/>
    <w:rsid w:val="00454F3C"/>
    <w:rsid w:val="00454FD7"/>
    <w:rsid w:val="00455001"/>
    <w:rsid w:val="004551AE"/>
    <w:rsid w:val="004552FF"/>
    <w:rsid w:val="004556D7"/>
    <w:rsid w:val="004557AE"/>
    <w:rsid w:val="0045585C"/>
    <w:rsid w:val="00455BA7"/>
    <w:rsid w:val="00455CFB"/>
    <w:rsid w:val="0045667B"/>
    <w:rsid w:val="00456E42"/>
    <w:rsid w:val="004574B1"/>
    <w:rsid w:val="004575CC"/>
    <w:rsid w:val="00457677"/>
    <w:rsid w:val="004578A6"/>
    <w:rsid w:val="00457B93"/>
    <w:rsid w:val="00457CF5"/>
    <w:rsid w:val="004608C9"/>
    <w:rsid w:val="0046090D"/>
    <w:rsid w:val="00460DF4"/>
    <w:rsid w:val="0046107B"/>
    <w:rsid w:val="0046137A"/>
    <w:rsid w:val="00461564"/>
    <w:rsid w:val="0046175B"/>
    <w:rsid w:val="00461AB9"/>
    <w:rsid w:val="00461DF7"/>
    <w:rsid w:val="004622C9"/>
    <w:rsid w:val="00462908"/>
    <w:rsid w:val="00462EFC"/>
    <w:rsid w:val="00463453"/>
    <w:rsid w:val="004634C2"/>
    <w:rsid w:val="004635E4"/>
    <w:rsid w:val="0046370B"/>
    <w:rsid w:val="0046371C"/>
    <w:rsid w:val="00463E03"/>
    <w:rsid w:val="0046425F"/>
    <w:rsid w:val="004642C7"/>
    <w:rsid w:val="004642C9"/>
    <w:rsid w:val="00464D1F"/>
    <w:rsid w:val="00464D99"/>
    <w:rsid w:val="00464E1A"/>
    <w:rsid w:val="004651B9"/>
    <w:rsid w:val="00465253"/>
    <w:rsid w:val="00465D44"/>
    <w:rsid w:val="00465D96"/>
    <w:rsid w:val="00465FE8"/>
    <w:rsid w:val="00466224"/>
    <w:rsid w:val="004666B0"/>
    <w:rsid w:val="004668EF"/>
    <w:rsid w:val="004668F8"/>
    <w:rsid w:val="0046696A"/>
    <w:rsid w:val="004669A3"/>
    <w:rsid w:val="00466AC3"/>
    <w:rsid w:val="00466FD0"/>
    <w:rsid w:val="004670E4"/>
    <w:rsid w:val="0046712F"/>
    <w:rsid w:val="0046720F"/>
    <w:rsid w:val="00467259"/>
    <w:rsid w:val="00467514"/>
    <w:rsid w:val="0046762A"/>
    <w:rsid w:val="004701CC"/>
    <w:rsid w:val="004703A2"/>
    <w:rsid w:val="004705A9"/>
    <w:rsid w:val="0047081A"/>
    <w:rsid w:val="00470BEE"/>
    <w:rsid w:val="0047110C"/>
    <w:rsid w:val="00471258"/>
    <w:rsid w:val="00471633"/>
    <w:rsid w:val="0047172E"/>
    <w:rsid w:val="00471828"/>
    <w:rsid w:val="00471AE2"/>
    <w:rsid w:val="00471CD1"/>
    <w:rsid w:val="00472293"/>
    <w:rsid w:val="00472433"/>
    <w:rsid w:val="00472686"/>
    <w:rsid w:val="00472BDA"/>
    <w:rsid w:val="00472DF5"/>
    <w:rsid w:val="0047312E"/>
    <w:rsid w:val="004735FF"/>
    <w:rsid w:val="004738BA"/>
    <w:rsid w:val="00473A8C"/>
    <w:rsid w:val="00473BB7"/>
    <w:rsid w:val="00473BCD"/>
    <w:rsid w:val="00473F9C"/>
    <w:rsid w:val="004740F7"/>
    <w:rsid w:val="00474240"/>
    <w:rsid w:val="004744A7"/>
    <w:rsid w:val="004744B8"/>
    <w:rsid w:val="0047479D"/>
    <w:rsid w:val="004749CB"/>
    <w:rsid w:val="00474E60"/>
    <w:rsid w:val="004751EF"/>
    <w:rsid w:val="00475246"/>
    <w:rsid w:val="00475688"/>
    <w:rsid w:val="00475989"/>
    <w:rsid w:val="00475D96"/>
    <w:rsid w:val="00475E0A"/>
    <w:rsid w:val="00475FC8"/>
    <w:rsid w:val="004765F3"/>
    <w:rsid w:val="00476C9C"/>
    <w:rsid w:val="00476F9C"/>
    <w:rsid w:val="0047737A"/>
    <w:rsid w:val="00477412"/>
    <w:rsid w:val="0047765D"/>
    <w:rsid w:val="00477740"/>
    <w:rsid w:val="00477B6E"/>
    <w:rsid w:val="00477DC6"/>
    <w:rsid w:val="00477EB9"/>
    <w:rsid w:val="00477F50"/>
    <w:rsid w:val="004800A4"/>
    <w:rsid w:val="004803E9"/>
    <w:rsid w:val="00480478"/>
    <w:rsid w:val="004804A6"/>
    <w:rsid w:val="00480686"/>
    <w:rsid w:val="00480B20"/>
    <w:rsid w:val="00481191"/>
    <w:rsid w:val="0048150C"/>
    <w:rsid w:val="00481719"/>
    <w:rsid w:val="00481ABE"/>
    <w:rsid w:val="00481BA3"/>
    <w:rsid w:val="00482368"/>
    <w:rsid w:val="00482799"/>
    <w:rsid w:val="0048282E"/>
    <w:rsid w:val="00482834"/>
    <w:rsid w:val="00482B0C"/>
    <w:rsid w:val="004830F4"/>
    <w:rsid w:val="004831C2"/>
    <w:rsid w:val="004832DD"/>
    <w:rsid w:val="00483778"/>
    <w:rsid w:val="00483A6B"/>
    <w:rsid w:val="00483FB1"/>
    <w:rsid w:val="00483FDF"/>
    <w:rsid w:val="00484037"/>
    <w:rsid w:val="00484375"/>
    <w:rsid w:val="00484871"/>
    <w:rsid w:val="00484D03"/>
    <w:rsid w:val="00484E1F"/>
    <w:rsid w:val="00484F41"/>
    <w:rsid w:val="00485443"/>
    <w:rsid w:val="0048549E"/>
    <w:rsid w:val="0048563F"/>
    <w:rsid w:val="0048566A"/>
    <w:rsid w:val="0048570B"/>
    <w:rsid w:val="004857D4"/>
    <w:rsid w:val="00485896"/>
    <w:rsid w:val="004859E4"/>
    <w:rsid w:val="00485BAD"/>
    <w:rsid w:val="00485C8C"/>
    <w:rsid w:val="00485EEA"/>
    <w:rsid w:val="004862DA"/>
    <w:rsid w:val="004868D2"/>
    <w:rsid w:val="004869B6"/>
    <w:rsid w:val="00486F79"/>
    <w:rsid w:val="00487140"/>
    <w:rsid w:val="00487240"/>
    <w:rsid w:val="00487337"/>
    <w:rsid w:val="0048796C"/>
    <w:rsid w:val="00487B64"/>
    <w:rsid w:val="0049003C"/>
    <w:rsid w:val="004900E6"/>
    <w:rsid w:val="00490376"/>
    <w:rsid w:val="00490691"/>
    <w:rsid w:val="00490B62"/>
    <w:rsid w:val="00490BB0"/>
    <w:rsid w:val="00490DC9"/>
    <w:rsid w:val="004910C8"/>
    <w:rsid w:val="004910C9"/>
    <w:rsid w:val="00491336"/>
    <w:rsid w:val="0049164D"/>
    <w:rsid w:val="00491B7C"/>
    <w:rsid w:val="00492268"/>
    <w:rsid w:val="00492577"/>
    <w:rsid w:val="00492A60"/>
    <w:rsid w:val="00492FBB"/>
    <w:rsid w:val="00493077"/>
    <w:rsid w:val="004935A5"/>
    <w:rsid w:val="0049393B"/>
    <w:rsid w:val="00493C9C"/>
    <w:rsid w:val="00493DB7"/>
    <w:rsid w:val="00494022"/>
    <w:rsid w:val="00494399"/>
    <w:rsid w:val="004946E5"/>
    <w:rsid w:val="0049482E"/>
    <w:rsid w:val="0049486B"/>
    <w:rsid w:val="004949D7"/>
    <w:rsid w:val="00494CF4"/>
    <w:rsid w:val="00494DBA"/>
    <w:rsid w:val="00494F12"/>
    <w:rsid w:val="00495057"/>
    <w:rsid w:val="00495131"/>
    <w:rsid w:val="00495506"/>
    <w:rsid w:val="00495964"/>
    <w:rsid w:val="00495E13"/>
    <w:rsid w:val="004961E5"/>
    <w:rsid w:val="0049652E"/>
    <w:rsid w:val="00496536"/>
    <w:rsid w:val="004966DF"/>
    <w:rsid w:val="0049695F"/>
    <w:rsid w:val="00496989"/>
    <w:rsid w:val="004969C8"/>
    <w:rsid w:val="00496D24"/>
    <w:rsid w:val="00497023"/>
    <w:rsid w:val="0049757D"/>
    <w:rsid w:val="004979A3"/>
    <w:rsid w:val="00497B38"/>
    <w:rsid w:val="00497EF5"/>
    <w:rsid w:val="00497F19"/>
    <w:rsid w:val="004A0379"/>
    <w:rsid w:val="004A0566"/>
    <w:rsid w:val="004A09F7"/>
    <w:rsid w:val="004A0DC2"/>
    <w:rsid w:val="004A117F"/>
    <w:rsid w:val="004A1359"/>
    <w:rsid w:val="004A13A9"/>
    <w:rsid w:val="004A195D"/>
    <w:rsid w:val="004A1A78"/>
    <w:rsid w:val="004A1ED4"/>
    <w:rsid w:val="004A254E"/>
    <w:rsid w:val="004A25A5"/>
    <w:rsid w:val="004A26DF"/>
    <w:rsid w:val="004A2799"/>
    <w:rsid w:val="004A27A7"/>
    <w:rsid w:val="004A27A8"/>
    <w:rsid w:val="004A280D"/>
    <w:rsid w:val="004A285E"/>
    <w:rsid w:val="004A28EB"/>
    <w:rsid w:val="004A291C"/>
    <w:rsid w:val="004A2A80"/>
    <w:rsid w:val="004A2E92"/>
    <w:rsid w:val="004A3327"/>
    <w:rsid w:val="004A34A4"/>
    <w:rsid w:val="004A367C"/>
    <w:rsid w:val="004A398E"/>
    <w:rsid w:val="004A39DD"/>
    <w:rsid w:val="004A3A80"/>
    <w:rsid w:val="004A3AF3"/>
    <w:rsid w:val="004A3B40"/>
    <w:rsid w:val="004A3C66"/>
    <w:rsid w:val="004A4156"/>
    <w:rsid w:val="004A41BD"/>
    <w:rsid w:val="004A4260"/>
    <w:rsid w:val="004A451F"/>
    <w:rsid w:val="004A4726"/>
    <w:rsid w:val="004A4929"/>
    <w:rsid w:val="004A4D7C"/>
    <w:rsid w:val="004A4EC0"/>
    <w:rsid w:val="004A512A"/>
    <w:rsid w:val="004A51F8"/>
    <w:rsid w:val="004A5CDD"/>
    <w:rsid w:val="004A5D40"/>
    <w:rsid w:val="004A5E14"/>
    <w:rsid w:val="004A5F2B"/>
    <w:rsid w:val="004A6769"/>
    <w:rsid w:val="004A6A7E"/>
    <w:rsid w:val="004A6B17"/>
    <w:rsid w:val="004A6C1D"/>
    <w:rsid w:val="004A6D51"/>
    <w:rsid w:val="004A6DEB"/>
    <w:rsid w:val="004A702F"/>
    <w:rsid w:val="004A78B1"/>
    <w:rsid w:val="004A7929"/>
    <w:rsid w:val="004A79AC"/>
    <w:rsid w:val="004A7ABE"/>
    <w:rsid w:val="004A7B10"/>
    <w:rsid w:val="004A7D1E"/>
    <w:rsid w:val="004A7F85"/>
    <w:rsid w:val="004A7FA3"/>
    <w:rsid w:val="004B013E"/>
    <w:rsid w:val="004B0361"/>
    <w:rsid w:val="004B07F5"/>
    <w:rsid w:val="004B090E"/>
    <w:rsid w:val="004B0A46"/>
    <w:rsid w:val="004B0E4D"/>
    <w:rsid w:val="004B0E94"/>
    <w:rsid w:val="004B10AC"/>
    <w:rsid w:val="004B1294"/>
    <w:rsid w:val="004B12AB"/>
    <w:rsid w:val="004B13F7"/>
    <w:rsid w:val="004B1469"/>
    <w:rsid w:val="004B1C5F"/>
    <w:rsid w:val="004B2208"/>
    <w:rsid w:val="004B237C"/>
    <w:rsid w:val="004B23A9"/>
    <w:rsid w:val="004B251C"/>
    <w:rsid w:val="004B2593"/>
    <w:rsid w:val="004B280B"/>
    <w:rsid w:val="004B2978"/>
    <w:rsid w:val="004B2F8A"/>
    <w:rsid w:val="004B37CA"/>
    <w:rsid w:val="004B44CE"/>
    <w:rsid w:val="004B4544"/>
    <w:rsid w:val="004B4922"/>
    <w:rsid w:val="004B4996"/>
    <w:rsid w:val="004B5436"/>
    <w:rsid w:val="004B54D5"/>
    <w:rsid w:val="004B58B3"/>
    <w:rsid w:val="004B5A60"/>
    <w:rsid w:val="004B5D89"/>
    <w:rsid w:val="004B60DE"/>
    <w:rsid w:val="004B6585"/>
    <w:rsid w:val="004B65C5"/>
    <w:rsid w:val="004B6744"/>
    <w:rsid w:val="004B6961"/>
    <w:rsid w:val="004B6B33"/>
    <w:rsid w:val="004B6EA9"/>
    <w:rsid w:val="004B702F"/>
    <w:rsid w:val="004B7032"/>
    <w:rsid w:val="004B7374"/>
    <w:rsid w:val="004B76DC"/>
    <w:rsid w:val="004B7BAF"/>
    <w:rsid w:val="004B7C41"/>
    <w:rsid w:val="004C028A"/>
    <w:rsid w:val="004C0FD8"/>
    <w:rsid w:val="004C1175"/>
    <w:rsid w:val="004C14EC"/>
    <w:rsid w:val="004C16F8"/>
    <w:rsid w:val="004C1829"/>
    <w:rsid w:val="004C1D4E"/>
    <w:rsid w:val="004C1EC8"/>
    <w:rsid w:val="004C1EF8"/>
    <w:rsid w:val="004C2031"/>
    <w:rsid w:val="004C2044"/>
    <w:rsid w:val="004C2132"/>
    <w:rsid w:val="004C265B"/>
    <w:rsid w:val="004C2A59"/>
    <w:rsid w:val="004C2C12"/>
    <w:rsid w:val="004C2D1F"/>
    <w:rsid w:val="004C30E2"/>
    <w:rsid w:val="004C313E"/>
    <w:rsid w:val="004C330E"/>
    <w:rsid w:val="004C33DB"/>
    <w:rsid w:val="004C3B94"/>
    <w:rsid w:val="004C3C28"/>
    <w:rsid w:val="004C410A"/>
    <w:rsid w:val="004C41AF"/>
    <w:rsid w:val="004C427B"/>
    <w:rsid w:val="004C4DBE"/>
    <w:rsid w:val="004C5650"/>
    <w:rsid w:val="004C5EE4"/>
    <w:rsid w:val="004C5EFA"/>
    <w:rsid w:val="004C5FA3"/>
    <w:rsid w:val="004C626A"/>
    <w:rsid w:val="004C6860"/>
    <w:rsid w:val="004C6947"/>
    <w:rsid w:val="004C6C69"/>
    <w:rsid w:val="004C6E23"/>
    <w:rsid w:val="004C6E46"/>
    <w:rsid w:val="004C7095"/>
    <w:rsid w:val="004C714D"/>
    <w:rsid w:val="004C7186"/>
    <w:rsid w:val="004C7380"/>
    <w:rsid w:val="004C756B"/>
    <w:rsid w:val="004C7753"/>
    <w:rsid w:val="004C7B77"/>
    <w:rsid w:val="004C7BF5"/>
    <w:rsid w:val="004C7C92"/>
    <w:rsid w:val="004C7CDA"/>
    <w:rsid w:val="004C7E41"/>
    <w:rsid w:val="004D0406"/>
    <w:rsid w:val="004D0678"/>
    <w:rsid w:val="004D074F"/>
    <w:rsid w:val="004D0946"/>
    <w:rsid w:val="004D1237"/>
    <w:rsid w:val="004D12A7"/>
    <w:rsid w:val="004D16BB"/>
    <w:rsid w:val="004D1730"/>
    <w:rsid w:val="004D1BD0"/>
    <w:rsid w:val="004D1C77"/>
    <w:rsid w:val="004D1D47"/>
    <w:rsid w:val="004D1DA1"/>
    <w:rsid w:val="004D1DCE"/>
    <w:rsid w:val="004D1EFA"/>
    <w:rsid w:val="004D1F17"/>
    <w:rsid w:val="004D1FA1"/>
    <w:rsid w:val="004D2340"/>
    <w:rsid w:val="004D31C5"/>
    <w:rsid w:val="004D3213"/>
    <w:rsid w:val="004D3518"/>
    <w:rsid w:val="004D3690"/>
    <w:rsid w:val="004D3991"/>
    <w:rsid w:val="004D3993"/>
    <w:rsid w:val="004D3D20"/>
    <w:rsid w:val="004D3F08"/>
    <w:rsid w:val="004D3F12"/>
    <w:rsid w:val="004D415D"/>
    <w:rsid w:val="004D443A"/>
    <w:rsid w:val="004D445F"/>
    <w:rsid w:val="004D4574"/>
    <w:rsid w:val="004D45B0"/>
    <w:rsid w:val="004D4674"/>
    <w:rsid w:val="004D477B"/>
    <w:rsid w:val="004D49C3"/>
    <w:rsid w:val="004D4A68"/>
    <w:rsid w:val="004D4AF3"/>
    <w:rsid w:val="004D5091"/>
    <w:rsid w:val="004D517B"/>
    <w:rsid w:val="004D5578"/>
    <w:rsid w:val="004D55DA"/>
    <w:rsid w:val="004D5749"/>
    <w:rsid w:val="004D598B"/>
    <w:rsid w:val="004D59EE"/>
    <w:rsid w:val="004D5D1A"/>
    <w:rsid w:val="004D5E7D"/>
    <w:rsid w:val="004D5EED"/>
    <w:rsid w:val="004D62EB"/>
    <w:rsid w:val="004D64BA"/>
    <w:rsid w:val="004D6522"/>
    <w:rsid w:val="004D6749"/>
    <w:rsid w:val="004D69CD"/>
    <w:rsid w:val="004D6CC6"/>
    <w:rsid w:val="004D73AA"/>
    <w:rsid w:val="004D751E"/>
    <w:rsid w:val="004D76C7"/>
    <w:rsid w:val="004D7D7B"/>
    <w:rsid w:val="004D7DED"/>
    <w:rsid w:val="004D7E5A"/>
    <w:rsid w:val="004D7EAD"/>
    <w:rsid w:val="004E01FC"/>
    <w:rsid w:val="004E0811"/>
    <w:rsid w:val="004E0BD6"/>
    <w:rsid w:val="004E0C0D"/>
    <w:rsid w:val="004E0F2C"/>
    <w:rsid w:val="004E0F42"/>
    <w:rsid w:val="004E0F50"/>
    <w:rsid w:val="004E125A"/>
    <w:rsid w:val="004E14A0"/>
    <w:rsid w:val="004E1611"/>
    <w:rsid w:val="004E17E7"/>
    <w:rsid w:val="004E1836"/>
    <w:rsid w:val="004E2084"/>
    <w:rsid w:val="004E20D5"/>
    <w:rsid w:val="004E2180"/>
    <w:rsid w:val="004E220E"/>
    <w:rsid w:val="004E22D8"/>
    <w:rsid w:val="004E2742"/>
    <w:rsid w:val="004E293B"/>
    <w:rsid w:val="004E2DC1"/>
    <w:rsid w:val="004E2FC2"/>
    <w:rsid w:val="004E2FC5"/>
    <w:rsid w:val="004E3057"/>
    <w:rsid w:val="004E34AF"/>
    <w:rsid w:val="004E35F1"/>
    <w:rsid w:val="004E436E"/>
    <w:rsid w:val="004E4545"/>
    <w:rsid w:val="004E46D5"/>
    <w:rsid w:val="004E49D0"/>
    <w:rsid w:val="004E4A6B"/>
    <w:rsid w:val="004E4DE6"/>
    <w:rsid w:val="004E4FB5"/>
    <w:rsid w:val="004E523B"/>
    <w:rsid w:val="004E54BC"/>
    <w:rsid w:val="004E57E6"/>
    <w:rsid w:val="004E596D"/>
    <w:rsid w:val="004E59B7"/>
    <w:rsid w:val="004E6487"/>
    <w:rsid w:val="004E649F"/>
    <w:rsid w:val="004E66A1"/>
    <w:rsid w:val="004E6A94"/>
    <w:rsid w:val="004E6AE7"/>
    <w:rsid w:val="004E6B64"/>
    <w:rsid w:val="004E6D24"/>
    <w:rsid w:val="004E7190"/>
    <w:rsid w:val="004E7250"/>
    <w:rsid w:val="004E79D4"/>
    <w:rsid w:val="004E7AAC"/>
    <w:rsid w:val="004E7ABB"/>
    <w:rsid w:val="004E7B93"/>
    <w:rsid w:val="004E7EE9"/>
    <w:rsid w:val="004E7FD3"/>
    <w:rsid w:val="004F0200"/>
    <w:rsid w:val="004F06EC"/>
    <w:rsid w:val="004F0CDF"/>
    <w:rsid w:val="004F119C"/>
    <w:rsid w:val="004F142A"/>
    <w:rsid w:val="004F14AA"/>
    <w:rsid w:val="004F1B2D"/>
    <w:rsid w:val="004F22AF"/>
    <w:rsid w:val="004F22C3"/>
    <w:rsid w:val="004F25CA"/>
    <w:rsid w:val="004F2885"/>
    <w:rsid w:val="004F29E9"/>
    <w:rsid w:val="004F2CF6"/>
    <w:rsid w:val="004F2DFB"/>
    <w:rsid w:val="004F3632"/>
    <w:rsid w:val="004F363F"/>
    <w:rsid w:val="004F37FF"/>
    <w:rsid w:val="004F3D12"/>
    <w:rsid w:val="004F3EF3"/>
    <w:rsid w:val="004F3FDD"/>
    <w:rsid w:val="004F4159"/>
    <w:rsid w:val="004F4212"/>
    <w:rsid w:val="004F451C"/>
    <w:rsid w:val="004F4588"/>
    <w:rsid w:val="004F4872"/>
    <w:rsid w:val="004F4BA3"/>
    <w:rsid w:val="004F4BEB"/>
    <w:rsid w:val="004F4C17"/>
    <w:rsid w:val="004F5438"/>
    <w:rsid w:val="004F565C"/>
    <w:rsid w:val="004F5BEE"/>
    <w:rsid w:val="004F5BF2"/>
    <w:rsid w:val="004F5EB6"/>
    <w:rsid w:val="004F60AA"/>
    <w:rsid w:val="004F670D"/>
    <w:rsid w:val="004F69E1"/>
    <w:rsid w:val="004F6A8A"/>
    <w:rsid w:val="004F6B04"/>
    <w:rsid w:val="004F7210"/>
    <w:rsid w:val="004F7525"/>
    <w:rsid w:val="004F75AE"/>
    <w:rsid w:val="004F75DB"/>
    <w:rsid w:val="004F7C80"/>
    <w:rsid w:val="004F7DA7"/>
    <w:rsid w:val="005002F6"/>
    <w:rsid w:val="0050053E"/>
    <w:rsid w:val="0050068A"/>
    <w:rsid w:val="00500BF6"/>
    <w:rsid w:val="00500C6F"/>
    <w:rsid w:val="00500EC3"/>
    <w:rsid w:val="005010C0"/>
    <w:rsid w:val="005013E8"/>
    <w:rsid w:val="005014D7"/>
    <w:rsid w:val="00501528"/>
    <w:rsid w:val="005015D0"/>
    <w:rsid w:val="0050180C"/>
    <w:rsid w:val="00501ACC"/>
    <w:rsid w:val="00501AD6"/>
    <w:rsid w:val="00502250"/>
    <w:rsid w:val="00502738"/>
    <w:rsid w:val="0050279D"/>
    <w:rsid w:val="005028AB"/>
    <w:rsid w:val="0050305D"/>
    <w:rsid w:val="00503240"/>
    <w:rsid w:val="005032C1"/>
    <w:rsid w:val="00503341"/>
    <w:rsid w:val="00503640"/>
    <w:rsid w:val="00503BA2"/>
    <w:rsid w:val="005040D0"/>
    <w:rsid w:val="00504A84"/>
    <w:rsid w:val="00504ACB"/>
    <w:rsid w:val="00504CA3"/>
    <w:rsid w:val="00504CAE"/>
    <w:rsid w:val="00504F8B"/>
    <w:rsid w:val="0050515B"/>
    <w:rsid w:val="00505328"/>
    <w:rsid w:val="005054EC"/>
    <w:rsid w:val="005055E7"/>
    <w:rsid w:val="00505A46"/>
    <w:rsid w:val="00505E2F"/>
    <w:rsid w:val="005060C9"/>
    <w:rsid w:val="0050632C"/>
    <w:rsid w:val="005063DD"/>
    <w:rsid w:val="00506771"/>
    <w:rsid w:val="0050690E"/>
    <w:rsid w:val="00506AA3"/>
    <w:rsid w:val="005070EE"/>
    <w:rsid w:val="0050710D"/>
    <w:rsid w:val="00507254"/>
    <w:rsid w:val="005078C7"/>
    <w:rsid w:val="00510211"/>
    <w:rsid w:val="00510351"/>
    <w:rsid w:val="00510648"/>
    <w:rsid w:val="005115A9"/>
    <w:rsid w:val="0051197E"/>
    <w:rsid w:val="00511A85"/>
    <w:rsid w:val="00511AD6"/>
    <w:rsid w:val="00511B12"/>
    <w:rsid w:val="00512447"/>
    <w:rsid w:val="00512479"/>
    <w:rsid w:val="00512594"/>
    <w:rsid w:val="005129F5"/>
    <w:rsid w:val="005130BE"/>
    <w:rsid w:val="00513246"/>
    <w:rsid w:val="005135D7"/>
    <w:rsid w:val="00513B29"/>
    <w:rsid w:val="00513B9C"/>
    <w:rsid w:val="00513D5E"/>
    <w:rsid w:val="00514105"/>
    <w:rsid w:val="00514498"/>
    <w:rsid w:val="00514615"/>
    <w:rsid w:val="005146D4"/>
    <w:rsid w:val="00514A8D"/>
    <w:rsid w:val="00514A94"/>
    <w:rsid w:val="00514B74"/>
    <w:rsid w:val="00514E6C"/>
    <w:rsid w:val="00515033"/>
    <w:rsid w:val="0051505B"/>
    <w:rsid w:val="00515060"/>
    <w:rsid w:val="005152B0"/>
    <w:rsid w:val="005156D6"/>
    <w:rsid w:val="00515748"/>
    <w:rsid w:val="00515C2F"/>
    <w:rsid w:val="00515CA5"/>
    <w:rsid w:val="00515D16"/>
    <w:rsid w:val="00515D1E"/>
    <w:rsid w:val="00515D8D"/>
    <w:rsid w:val="00515DDC"/>
    <w:rsid w:val="00515E68"/>
    <w:rsid w:val="0051650C"/>
    <w:rsid w:val="0051689D"/>
    <w:rsid w:val="005169B0"/>
    <w:rsid w:val="00516DF0"/>
    <w:rsid w:val="00516F0F"/>
    <w:rsid w:val="00516FFC"/>
    <w:rsid w:val="00517267"/>
    <w:rsid w:val="0051745A"/>
    <w:rsid w:val="00517818"/>
    <w:rsid w:val="00517FD3"/>
    <w:rsid w:val="0052000F"/>
    <w:rsid w:val="0052058E"/>
    <w:rsid w:val="00520669"/>
    <w:rsid w:val="00520C84"/>
    <w:rsid w:val="00521922"/>
    <w:rsid w:val="00521C97"/>
    <w:rsid w:val="00521DE6"/>
    <w:rsid w:val="00521EF1"/>
    <w:rsid w:val="00521FEF"/>
    <w:rsid w:val="005220C9"/>
    <w:rsid w:val="005220F3"/>
    <w:rsid w:val="00522801"/>
    <w:rsid w:val="005228DB"/>
    <w:rsid w:val="00522C78"/>
    <w:rsid w:val="00522DB1"/>
    <w:rsid w:val="005232C4"/>
    <w:rsid w:val="00523758"/>
    <w:rsid w:val="0052399B"/>
    <w:rsid w:val="005239DD"/>
    <w:rsid w:val="00523CE5"/>
    <w:rsid w:val="00523D0D"/>
    <w:rsid w:val="0052401E"/>
    <w:rsid w:val="005246E3"/>
    <w:rsid w:val="00524848"/>
    <w:rsid w:val="00524F31"/>
    <w:rsid w:val="00525517"/>
    <w:rsid w:val="005256A3"/>
    <w:rsid w:val="0052596E"/>
    <w:rsid w:val="00525BE5"/>
    <w:rsid w:val="00525C2C"/>
    <w:rsid w:val="00525D04"/>
    <w:rsid w:val="005262BC"/>
    <w:rsid w:val="005263F2"/>
    <w:rsid w:val="0052651D"/>
    <w:rsid w:val="00526587"/>
    <w:rsid w:val="005265AA"/>
    <w:rsid w:val="005265FC"/>
    <w:rsid w:val="00526602"/>
    <w:rsid w:val="005266E6"/>
    <w:rsid w:val="005268C9"/>
    <w:rsid w:val="0052695D"/>
    <w:rsid w:val="00527519"/>
    <w:rsid w:val="00527572"/>
    <w:rsid w:val="00527EAC"/>
    <w:rsid w:val="00530208"/>
    <w:rsid w:val="0053036C"/>
    <w:rsid w:val="005303A4"/>
    <w:rsid w:val="005308DC"/>
    <w:rsid w:val="00530963"/>
    <w:rsid w:val="00530AF2"/>
    <w:rsid w:val="00531C84"/>
    <w:rsid w:val="00531DD0"/>
    <w:rsid w:val="00531F06"/>
    <w:rsid w:val="0053296A"/>
    <w:rsid w:val="00532BED"/>
    <w:rsid w:val="00532D7E"/>
    <w:rsid w:val="00533314"/>
    <w:rsid w:val="00533426"/>
    <w:rsid w:val="00533512"/>
    <w:rsid w:val="005336B5"/>
    <w:rsid w:val="005338BB"/>
    <w:rsid w:val="00533927"/>
    <w:rsid w:val="00533A01"/>
    <w:rsid w:val="00533A5B"/>
    <w:rsid w:val="00533BF5"/>
    <w:rsid w:val="005342F9"/>
    <w:rsid w:val="00534899"/>
    <w:rsid w:val="00534CAC"/>
    <w:rsid w:val="00534F39"/>
    <w:rsid w:val="00534FFC"/>
    <w:rsid w:val="0053527F"/>
    <w:rsid w:val="00535442"/>
    <w:rsid w:val="00535614"/>
    <w:rsid w:val="00535895"/>
    <w:rsid w:val="00535B2C"/>
    <w:rsid w:val="00536037"/>
    <w:rsid w:val="005362A8"/>
    <w:rsid w:val="00536671"/>
    <w:rsid w:val="00536865"/>
    <w:rsid w:val="00536944"/>
    <w:rsid w:val="0053696D"/>
    <w:rsid w:val="00536BAA"/>
    <w:rsid w:val="00537006"/>
    <w:rsid w:val="00537136"/>
    <w:rsid w:val="00537726"/>
    <w:rsid w:val="005379B2"/>
    <w:rsid w:val="00537CF2"/>
    <w:rsid w:val="00537EBC"/>
    <w:rsid w:val="00537F8D"/>
    <w:rsid w:val="00537FE1"/>
    <w:rsid w:val="0054000D"/>
    <w:rsid w:val="0054025A"/>
    <w:rsid w:val="00540318"/>
    <w:rsid w:val="005404E6"/>
    <w:rsid w:val="005408AC"/>
    <w:rsid w:val="005409D3"/>
    <w:rsid w:val="00540AE7"/>
    <w:rsid w:val="00540F52"/>
    <w:rsid w:val="00540F8F"/>
    <w:rsid w:val="005411C9"/>
    <w:rsid w:val="005411E4"/>
    <w:rsid w:val="00541295"/>
    <w:rsid w:val="00541401"/>
    <w:rsid w:val="0054163D"/>
    <w:rsid w:val="00541C50"/>
    <w:rsid w:val="00541CCF"/>
    <w:rsid w:val="0054239D"/>
    <w:rsid w:val="005423F1"/>
    <w:rsid w:val="0054254F"/>
    <w:rsid w:val="00542943"/>
    <w:rsid w:val="00542E47"/>
    <w:rsid w:val="00542EDC"/>
    <w:rsid w:val="00543102"/>
    <w:rsid w:val="00543680"/>
    <w:rsid w:val="0054389B"/>
    <w:rsid w:val="005438C0"/>
    <w:rsid w:val="00543940"/>
    <w:rsid w:val="00544443"/>
    <w:rsid w:val="00544448"/>
    <w:rsid w:val="0054458C"/>
    <w:rsid w:val="00544667"/>
    <w:rsid w:val="00544EC2"/>
    <w:rsid w:val="0054503D"/>
    <w:rsid w:val="005451F4"/>
    <w:rsid w:val="00545386"/>
    <w:rsid w:val="00545C89"/>
    <w:rsid w:val="00545E35"/>
    <w:rsid w:val="00545E6B"/>
    <w:rsid w:val="0054604B"/>
    <w:rsid w:val="005460D6"/>
    <w:rsid w:val="00546598"/>
    <w:rsid w:val="00546C89"/>
    <w:rsid w:val="00546CB6"/>
    <w:rsid w:val="00546FBC"/>
    <w:rsid w:val="005475AA"/>
    <w:rsid w:val="005475EA"/>
    <w:rsid w:val="0054796D"/>
    <w:rsid w:val="005479B9"/>
    <w:rsid w:val="00547BEB"/>
    <w:rsid w:val="00547CCB"/>
    <w:rsid w:val="00547E56"/>
    <w:rsid w:val="00550137"/>
    <w:rsid w:val="00550478"/>
    <w:rsid w:val="005509DF"/>
    <w:rsid w:val="00550CA9"/>
    <w:rsid w:val="00550E94"/>
    <w:rsid w:val="005511B5"/>
    <w:rsid w:val="005511E7"/>
    <w:rsid w:val="005512C1"/>
    <w:rsid w:val="005518DE"/>
    <w:rsid w:val="00551D4F"/>
    <w:rsid w:val="00551F70"/>
    <w:rsid w:val="005523AB"/>
    <w:rsid w:val="00552723"/>
    <w:rsid w:val="0055294B"/>
    <w:rsid w:val="00552C85"/>
    <w:rsid w:val="00552EB6"/>
    <w:rsid w:val="00552FD8"/>
    <w:rsid w:val="005530C8"/>
    <w:rsid w:val="0055326D"/>
    <w:rsid w:val="00553797"/>
    <w:rsid w:val="00553860"/>
    <w:rsid w:val="00553C95"/>
    <w:rsid w:val="00553D6C"/>
    <w:rsid w:val="00553DEF"/>
    <w:rsid w:val="00553E33"/>
    <w:rsid w:val="005543A7"/>
    <w:rsid w:val="005543C9"/>
    <w:rsid w:val="005544DA"/>
    <w:rsid w:val="00554A0D"/>
    <w:rsid w:val="00554A20"/>
    <w:rsid w:val="00554BEE"/>
    <w:rsid w:val="00554C39"/>
    <w:rsid w:val="00554FD4"/>
    <w:rsid w:val="0055518E"/>
    <w:rsid w:val="0055522F"/>
    <w:rsid w:val="005552BD"/>
    <w:rsid w:val="0055539E"/>
    <w:rsid w:val="0055551D"/>
    <w:rsid w:val="0055555E"/>
    <w:rsid w:val="005555F9"/>
    <w:rsid w:val="005557CA"/>
    <w:rsid w:val="0055591F"/>
    <w:rsid w:val="00555F0E"/>
    <w:rsid w:val="00555F2B"/>
    <w:rsid w:val="005560CC"/>
    <w:rsid w:val="0055623E"/>
    <w:rsid w:val="0055625F"/>
    <w:rsid w:val="0055651C"/>
    <w:rsid w:val="00556698"/>
    <w:rsid w:val="005566F7"/>
    <w:rsid w:val="00556AE5"/>
    <w:rsid w:val="00557511"/>
    <w:rsid w:val="00557810"/>
    <w:rsid w:val="00557866"/>
    <w:rsid w:val="00557887"/>
    <w:rsid w:val="005578F2"/>
    <w:rsid w:val="00557B03"/>
    <w:rsid w:val="00560150"/>
    <w:rsid w:val="005605A7"/>
    <w:rsid w:val="00560634"/>
    <w:rsid w:val="00560693"/>
    <w:rsid w:val="00560985"/>
    <w:rsid w:val="00560D86"/>
    <w:rsid w:val="0056100E"/>
    <w:rsid w:val="005610AE"/>
    <w:rsid w:val="00561246"/>
    <w:rsid w:val="005612AB"/>
    <w:rsid w:val="005612FA"/>
    <w:rsid w:val="005613D1"/>
    <w:rsid w:val="00561654"/>
    <w:rsid w:val="00561666"/>
    <w:rsid w:val="00561746"/>
    <w:rsid w:val="00561808"/>
    <w:rsid w:val="005620D4"/>
    <w:rsid w:val="00562508"/>
    <w:rsid w:val="0056251D"/>
    <w:rsid w:val="005625F9"/>
    <w:rsid w:val="00562B8B"/>
    <w:rsid w:val="00562D27"/>
    <w:rsid w:val="00563048"/>
    <w:rsid w:val="0056305C"/>
    <w:rsid w:val="005632DB"/>
    <w:rsid w:val="0056332A"/>
    <w:rsid w:val="0056365F"/>
    <w:rsid w:val="00563978"/>
    <w:rsid w:val="00563D97"/>
    <w:rsid w:val="00563EBA"/>
    <w:rsid w:val="00564233"/>
    <w:rsid w:val="0056460B"/>
    <w:rsid w:val="00564CCB"/>
    <w:rsid w:val="00564D3A"/>
    <w:rsid w:val="005658B6"/>
    <w:rsid w:val="00565C52"/>
    <w:rsid w:val="00565D78"/>
    <w:rsid w:val="00565EB2"/>
    <w:rsid w:val="00565EE5"/>
    <w:rsid w:val="005662C0"/>
    <w:rsid w:val="005664EE"/>
    <w:rsid w:val="0056669A"/>
    <w:rsid w:val="00566831"/>
    <w:rsid w:val="00566877"/>
    <w:rsid w:val="0056693C"/>
    <w:rsid w:val="00566BBE"/>
    <w:rsid w:val="00566F4A"/>
    <w:rsid w:val="0056746E"/>
    <w:rsid w:val="00567B11"/>
    <w:rsid w:val="00567B72"/>
    <w:rsid w:val="00567DB0"/>
    <w:rsid w:val="00567E3C"/>
    <w:rsid w:val="00570014"/>
    <w:rsid w:val="00570534"/>
    <w:rsid w:val="0057095C"/>
    <w:rsid w:val="005709AB"/>
    <w:rsid w:val="0057175E"/>
    <w:rsid w:val="00571A42"/>
    <w:rsid w:val="00571C12"/>
    <w:rsid w:val="00571FD2"/>
    <w:rsid w:val="005723D1"/>
    <w:rsid w:val="005726AC"/>
    <w:rsid w:val="005729C7"/>
    <w:rsid w:val="00572D14"/>
    <w:rsid w:val="005733E5"/>
    <w:rsid w:val="005735C9"/>
    <w:rsid w:val="005739CE"/>
    <w:rsid w:val="00573B13"/>
    <w:rsid w:val="00573CAA"/>
    <w:rsid w:val="00573E2A"/>
    <w:rsid w:val="00573E9B"/>
    <w:rsid w:val="00573F96"/>
    <w:rsid w:val="0057400F"/>
    <w:rsid w:val="00574153"/>
    <w:rsid w:val="00574340"/>
    <w:rsid w:val="00574404"/>
    <w:rsid w:val="00574BB7"/>
    <w:rsid w:val="00574E66"/>
    <w:rsid w:val="005750C2"/>
    <w:rsid w:val="005753A7"/>
    <w:rsid w:val="0057569F"/>
    <w:rsid w:val="0057589F"/>
    <w:rsid w:val="00575D4C"/>
    <w:rsid w:val="00575D9E"/>
    <w:rsid w:val="00575F69"/>
    <w:rsid w:val="00575FB2"/>
    <w:rsid w:val="00576008"/>
    <w:rsid w:val="005761B1"/>
    <w:rsid w:val="005764C5"/>
    <w:rsid w:val="0057670D"/>
    <w:rsid w:val="00576747"/>
    <w:rsid w:val="00576914"/>
    <w:rsid w:val="00577023"/>
    <w:rsid w:val="00577148"/>
    <w:rsid w:val="00577334"/>
    <w:rsid w:val="005773AD"/>
    <w:rsid w:val="0057741A"/>
    <w:rsid w:val="0057784F"/>
    <w:rsid w:val="00577855"/>
    <w:rsid w:val="005778C9"/>
    <w:rsid w:val="0057797B"/>
    <w:rsid w:val="00577DF0"/>
    <w:rsid w:val="00577FF2"/>
    <w:rsid w:val="00580AF4"/>
    <w:rsid w:val="00580BF0"/>
    <w:rsid w:val="00580D18"/>
    <w:rsid w:val="00581013"/>
    <w:rsid w:val="00581099"/>
    <w:rsid w:val="00581222"/>
    <w:rsid w:val="00581CCA"/>
    <w:rsid w:val="00581F89"/>
    <w:rsid w:val="00582325"/>
    <w:rsid w:val="00582484"/>
    <w:rsid w:val="00582526"/>
    <w:rsid w:val="005828C3"/>
    <w:rsid w:val="00582C41"/>
    <w:rsid w:val="00582CDB"/>
    <w:rsid w:val="00582F4A"/>
    <w:rsid w:val="00583254"/>
    <w:rsid w:val="0058340C"/>
    <w:rsid w:val="0058346D"/>
    <w:rsid w:val="00583489"/>
    <w:rsid w:val="0058357E"/>
    <w:rsid w:val="00583589"/>
    <w:rsid w:val="00583B28"/>
    <w:rsid w:val="005840DD"/>
    <w:rsid w:val="005845BD"/>
    <w:rsid w:val="005847D5"/>
    <w:rsid w:val="005847E7"/>
    <w:rsid w:val="005848C3"/>
    <w:rsid w:val="00584B1D"/>
    <w:rsid w:val="00584DD6"/>
    <w:rsid w:val="00584F82"/>
    <w:rsid w:val="0058505F"/>
    <w:rsid w:val="00585114"/>
    <w:rsid w:val="005852E3"/>
    <w:rsid w:val="00585378"/>
    <w:rsid w:val="005855D7"/>
    <w:rsid w:val="00585715"/>
    <w:rsid w:val="0058577D"/>
    <w:rsid w:val="005857B2"/>
    <w:rsid w:val="005858F0"/>
    <w:rsid w:val="00585BFE"/>
    <w:rsid w:val="00585ECD"/>
    <w:rsid w:val="005862E0"/>
    <w:rsid w:val="00586568"/>
    <w:rsid w:val="0058686D"/>
    <w:rsid w:val="00586AF9"/>
    <w:rsid w:val="00587217"/>
    <w:rsid w:val="005876BA"/>
    <w:rsid w:val="00587AED"/>
    <w:rsid w:val="00587C7B"/>
    <w:rsid w:val="005900F4"/>
    <w:rsid w:val="005901F8"/>
    <w:rsid w:val="005904FE"/>
    <w:rsid w:val="0059052E"/>
    <w:rsid w:val="00590796"/>
    <w:rsid w:val="00590AFF"/>
    <w:rsid w:val="00590D3D"/>
    <w:rsid w:val="00590E66"/>
    <w:rsid w:val="00590F87"/>
    <w:rsid w:val="00591039"/>
    <w:rsid w:val="005910A2"/>
    <w:rsid w:val="005915B9"/>
    <w:rsid w:val="00591616"/>
    <w:rsid w:val="00591818"/>
    <w:rsid w:val="005919A1"/>
    <w:rsid w:val="00591B55"/>
    <w:rsid w:val="00591E33"/>
    <w:rsid w:val="00591FE0"/>
    <w:rsid w:val="005923DF"/>
    <w:rsid w:val="005926C3"/>
    <w:rsid w:val="00592A56"/>
    <w:rsid w:val="00592AEB"/>
    <w:rsid w:val="00592D44"/>
    <w:rsid w:val="0059337D"/>
    <w:rsid w:val="005933B0"/>
    <w:rsid w:val="005937E2"/>
    <w:rsid w:val="005937E8"/>
    <w:rsid w:val="005939B9"/>
    <w:rsid w:val="00593CAA"/>
    <w:rsid w:val="00594103"/>
    <w:rsid w:val="00594D68"/>
    <w:rsid w:val="00594F39"/>
    <w:rsid w:val="00594FE3"/>
    <w:rsid w:val="00595043"/>
    <w:rsid w:val="00595106"/>
    <w:rsid w:val="005952DB"/>
    <w:rsid w:val="0059581D"/>
    <w:rsid w:val="00595C50"/>
    <w:rsid w:val="0059612F"/>
    <w:rsid w:val="00596441"/>
    <w:rsid w:val="0059665C"/>
    <w:rsid w:val="005969BE"/>
    <w:rsid w:val="00596E2B"/>
    <w:rsid w:val="00596E82"/>
    <w:rsid w:val="005973AE"/>
    <w:rsid w:val="005979C5"/>
    <w:rsid w:val="00597B12"/>
    <w:rsid w:val="00597D74"/>
    <w:rsid w:val="00597E31"/>
    <w:rsid w:val="00597F7A"/>
    <w:rsid w:val="005A005A"/>
    <w:rsid w:val="005A0104"/>
    <w:rsid w:val="005A01AD"/>
    <w:rsid w:val="005A01DD"/>
    <w:rsid w:val="005A02C4"/>
    <w:rsid w:val="005A0AC1"/>
    <w:rsid w:val="005A0DEA"/>
    <w:rsid w:val="005A1066"/>
    <w:rsid w:val="005A11F7"/>
    <w:rsid w:val="005A1350"/>
    <w:rsid w:val="005A1A77"/>
    <w:rsid w:val="005A1AE9"/>
    <w:rsid w:val="005A1B75"/>
    <w:rsid w:val="005A1E1E"/>
    <w:rsid w:val="005A2047"/>
    <w:rsid w:val="005A2241"/>
    <w:rsid w:val="005A2435"/>
    <w:rsid w:val="005A24C0"/>
    <w:rsid w:val="005A259E"/>
    <w:rsid w:val="005A261E"/>
    <w:rsid w:val="005A27AB"/>
    <w:rsid w:val="005A287B"/>
    <w:rsid w:val="005A2AA1"/>
    <w:rsid w:val="005A30EA"/>
    <w:rsid w:val="005A322C"/>
    <w:rsid w:val="005A356A"/>
    <w:rsid w:val="005A35AC"/>
    <w:rsid w:val="005A3937"/>
    <w:rsid w:val="005A3A51"/>
    <w:rsid w:val="005A456B"/>
    <w:rsid w:val="005A47E3"/>
    <w:rsid w:val="005A4BE6"/>
    <w:rsid w:val="005A4C47"/>
    <w:rsid w:val="005A5065"/>
    <w:rsid w:val="005A54D4"/>
    <w:rsid w:val="005A5AAE"/>
    <w:rsid w:val="005A5ACB"/>
    <w:rsid w:val="005A5E88"/>
    <w:rsid w:val="005A5EE2"/>
    <w:rsid w:val="005A6170"/>
    <w:rsid w:val="005A625B"/>
    <w:rsid w:val="005A6375"/>
    <w:rsid w:val="005A64E0"/>
    <w:rsid w:val="005A6B25"/>
    <w:rsid w:val="005A6BA6"/>
    <w:rsid w:val="005A73B3"/>
    <w:rsid w:val="005A76A4"/>
    <w:rsid w:val="005A77AF"/>
    <w:rsid w:val="005A7821"/>
    <w:rsid w:val="005A7857"/>
    <w:rsid w:val="005A7AEE"/>
    <w:rsid w:val="005A7BB3"/>
    <w:rsid w:val="005A7E46"/>
    <w:rsid w:val="005B0162"/>
    <w:rsid w:val="005B05BD"/>
    <w:rsid w:val="005B06CD"/>
    <w:rsid w:val="005B0A61"/>
    <w:rsid w:val="005B0E46"/>
    <w:rsid w:val="005B0E8B"/>
    <w:rsid w:val="005B0F68"/>
    <w:rsid w:val="005B1B49"/>
    <w:rsid w:val="005B1BB6"/>
    <w:rsid w:val="005B1F50"/>
    <w:rsid w:val="005B1F94"/>
    <w:rsid w:val="005B1FDD"/>
    <w:rsid w:val="005B23F4"/>
    <w:rsid w:val="005B2576"/>
    <w:rsid w:val="005B269E"/>
    <w:rsid w:val="005B28AA"/>
    <w:rsid w:val="005B2F42"/>
    <w:rsid w:val="005B3835"/>
    <w:rsid w:val="005B39FB"/>
    <w:rsid w:val="005B3C14"/>
    <w:rsid w:val="005B3DB9"/>
    <w:rsid w:val="005B3F3A"/>
    <w:rsid w:val="005B4669"/>
    <w:rsid w:val="005B4B98"/>
    <w:rsid w:val="005B50BA"/>
    <w:rsid w:val="005B5241"/>
    <w:rsid w:val="005B52B9"/>
    <w:rsid w:val="005B555F"/>
    <w:rsid w:val="005B56B9"/>
    <w:rsid w:val="005B58CE"/>
    <w:rsid w:val="005B597D"/>
    <w:rsid w:val="005B5C61"/>
    <w:rsid w:val="005B5F87"/>
    <w:rsid w:val="005B6093"/>
    <w:rsid w:val="005B6341"/>
    <w:rsid w:val="005B6873"/>
    <w:rsid w:val="005B6AD4"/>
    <w:rsid w:val="005B6C04"/>
    <w:rsid w:val="005B6C7F"/>
    <w:rsid w:val="005B7124"/>
    <w:rsid w:val="005B7861"/>
    <w:rsid w:val="005B793E"/>
    <w:rsid w:val="005B7940"/>
    <w:rsid w:val="005B79FE"/>
    <w:rsid w:val="005B7F91"/>
    <w:rsid w:val="005B7FEF"/>
    <w:rsid w:val="005C01FE"/>
    <w:rsid w:val="005C0C02"/>
    <w:rsid w:val="005C0DC5"/>
    <w:rsid w:val="005C109C"/>
    <w:rsid w:val="005C12D4"/>
    <w:rsid w:val="005C1438"/>
    <w:rsid w:val="005C1666"/>
    <w:rsid w:val="005C1739"/>
    <w:rsid w:val="005C1949"/>
    <w:rsid w:val="005C1F8D"/>
    <w:rsid w:val="005C2439"/>
    <w:rsid w:val="005C24FB"/>
    <w:rsid w:val="005C257B"/>
    <w:rsid w:val="005C2594"/>
    <w:rsid w:val="005C2923"/>
    <w:rsid w:val="005C2A0B"/>
    <w:rsid w:val="005C2BF7"/>
    <w:rsid w:val="005C2DBF"/>
    <w:rsid w:val="005C2E88"/>
    <w:rsid w:val="005C3314"/>
    <w:rsid w:val="005C3B5E"/>
    <w:rsid w:val="005C3BF2"/>
    <w:rsid w:val="005C4082"/>
    <w:rsid w:val="005C422B"/>
    <w:rsid w:val="005C427D"/>
    <w:rsid w:val="005C4814"/>
    <w:rsid w:val="005C4B58"/>
    <w:rsid w:val="005C4DA7"/>
    <w:rsid w:val="005C5794"/>
    <w:rsid w:val="005C58A8"/>
    <w:rsid w:val="005C599B"/>
    <w:rsid w:val="005C5B02"/>
    <w:rsid w:val="005C672B"/>
    <w:rsid w:val="005C6BF9"/>
    <w:rsid w:val="005C6D06"/>
    <w:rsid w:val="005C7570"/>
    <w:rsid w:val="005C7835"/>
    <w:rsid w:val="005C78F9"/>
    <w:rsid w:val="005C7A43"/>
    <w:rsid w:val="005D027F"/>
    <w:rsid w:val="005D02FE"/>
    <w:rsid w:val="005D041B"/>
    <w:rsid w:val="005D05DC"/>
    <w:rsid w:val="005D0740"/>
    <w:rsid w:val="005D078E"/>
    <w:rsid w:val="005D07F9"/>
    <w:rsid w:val="005D09AA"/>
    <w:rsid w:val="005D0FDA"/>
    <w:rsid w:val="005D1212"/>
    <w:rsid w:val="005D12CF"/>
    <w:rsid w:val="005D16E6"/>
    <w:rsid w:val="005D176A"/>
    <w:rsid w:val="005D17D1"/>
    <w:rsid w:val="005D1D38"/>
    <w:rsid w:val="005D1DCA"/>
    <w:rsid w:val="005D2479"/>
    <w:rsid w:val="005D27D5"/>
    <w:rsid w:val="005D2876"/>
    <w:rsid w:val="005D2EC1"/>
    <w:rsid w:val="005D3014"/>
    <w:rsid w:val="005D3079"/>
    <w:rsid w:val="005D32A4"/>
    <w:rsid w:val="005D3433"/>
    <w:rsid w:val="005D359B"/>
    <w:rsid w:val="005D3670"/>
    <w:rsid w:val="005D3AD0"/>
    <w:rsid w:val="005D3FBB"/>
    <w:rsid w:val="005D4055"/>
    <w:rsid w:val="005D412B"/>
    <w:rsid w:val="005D46D0"/>
    <w:rsid w:val="005D48A3"/>
    <w:rsid w:val="005D500E"/>
    <w:rsid w:val="005D5066"/>
    <w:rsid w:val="005D50C3"/>
    <w:rsid w:val="005D5AB5"/>
    <w:rsid w:val="005D5FB5"/>
    <w:rsid w:val="005D60BE"/>
    <w:rsid w:val="005D66D7"/>
    <w:rsid w:val="005D6799"/>
    <w:rsid w:val="005D69B4"/>
    <w:rsid w:val="005D6EC6"/>
    <w:rsid w:val="005D715A"/>
    <w:rsid w:val="005D769F"/>
    <w:rsid w:val="005D7BB4"/>
    <w:rsid w:val="005D7C9D"/>
    <w:rsid w:val="005D7E17"/>
    <w:rsid w:val="005E058B"/>
    <w:rsid w:val="005E05A4"/>
    <w:rsid w:val="005E0856"/>
    <w:rsid w:val="005E0A41"/>
    <w:rsid w:val="005E0CD0"/>
    <w:rsid w:val="005E10B3"/>
    <w:rsid w:val="005E10BA"/>
    <w:rsid w:val="005E1D9C"/>
    <w:rsid w:val="005E21B1"/>
    <w:rsid w:val="005E2377"/>
    <w:rsid w:val="005E2A68"/>
    <w:rsid w:val="005E2BEA"/>
    <w:rsid w:val="005E2F7B"/>
    <w:rsid w:val="005E32C5"/>
    <w:rsid w:val="005E4148"/>
    <w:rsid w:val="005E5163"/>
    <w:rsid w:val="005E5ABC"/>
    <w:rsid w:val="005E5DC1"/>
    <w:rsid w:val="005E5F9F"/>
    <w:rsid w:val="005E614B"/>
    <w:rsid w:val="005E6151"/>
    <w:rsid w:val="005E67E3"/>
    <w:rsid w:val="005E68A0"/>
    <w:rsid w:val="005E6A3B"/>
    <w:rsid w:val="005E6A82"/>
    <w:rsid w:val="005E6CDB"/>
    <w:rsid w:val="005E711D"/>
    <w:rsid w:val="005E744E"/>
    <w:rsid w:val="005E762C"/>
    <w:rsid w:val="005E7633"/>
    <w:rsid w:val="005E7761"/>
    <w:rsid w:val="005E792D"/>
    <w:rsid w:val="005E7DA5"/>
    <w:rsid w:val="005F0204"/>
    <w:rsid w:val="005F022B"/>
    <w:rsid w:val="005F0339"/>
    <w:rsid w:val="005F0662"/>
    <w:rsid w:val="005F0CF6"/>
    <w:rsid w:val="005F12C2"/>
    <w:rsid w:val="005F1503"/>
    <w:rsid w:val="005F1A7E"/>
    <w:rsid w:val="005F1C41"/>
    <w:rsid w:val="005F2242"/>
    <w:rsid w:val="005F29EC"/>
    <w:rsid w:val="005F2A42"/>
    <w:rsid w:val="005F2E06"/>
    <w:rsid w:val="005F3111"/>
    <w:rsid w:val="005F33D0"/>
    <w:rsid w:val="005F37A0"/>
    <w:rsid w:val="005F37E3"/>
    <w:rsid w:val="005F392D"/>
    <w:rsid w:val="005F3A55"/>
    <w:rsid w:val="005F3B0E"/>
    <w:rsid w:val="005F3CA1"/>
    <w:rsid w:val="005F3CD3"/>
    <w:rsid w:val="005F43C9"/>
    <w:rsid w:val="005F46CA"/>
    <w:rsid w:val="005F489A"/>
    <w:rsid w:val="005F497A"/>
    <w:rsid w:val="005F4C80"/>
    <w:rsid w:val="005F4C97"/>
    <w:rsid w:val="005F4D8B"/>
    <w:rsid w:val="005F533A"/>
    <w:rsid w:val="005F5895"/>
    <w:rsid w:val="005F589D"/>
    <w:rsid w:val="005F5B2D"/>
    <w:rsid w:val="005F6183"/>
    <w:rsid w:val="005F6280"/>
    <w:rsid w:val="005F679F"/>
    <w:rsid w:val="005F68E4"/>
    <w:rsid w:val="005F6E19"/>
    <w:rsid w:val="005F6F5E"/>
    <w:rsid w:val="005F75FA"/>
    <w:rsid w:val="005F788B"/>
    <w:rsid w:val="005F795B"/>
    <w:rsid w:val="005F7A4C"/>
    <w:rsid w:val="005F7C4F"/>
    <w:rsid w:val="006006CC"/>
    <w:rsid w:val="006007C5"/>
    <w:rsid w:val="00600A50"/>
    <w:rsid w:val="00600EAF"/>
    <w:rsid w:val="00601196"/>
    <w:rsid w:val="00601294"/>
    <w:rsid w:val="006015E6"/>
    <w:rsid w:val="00601767"/>
    <w:rsid w:val="0060188A"/>
    <w:rsid w:val="00601B29"/>
    <w:rsid w:val="00601DCF"/>
    <w:rsid w:val="00602078"/>
    <w:rsid w:val="00602234"/>
    <w:rsid w:val="006022B4"/>
    <w:rsid w:val="00603130"/>
    <w:rsid w:val="006034E7"/>
    <w:rsid w:val="00603515"/>
    <w:rsid w:val="0060354A"/>
    <w:rsid w:val="00603610"/>
    <w:rsid w:val="00603CB1"/>
    <w:rsid w:val="00603D6A"/>
    <w:rsid w:val="00603D8F"/>
    <w:rsid w:val="00604291"/>
    <w:rsid w:val="006043BA"/>
    <w:rsid w:val="00604C41"/>
    <w:rsid w:val="0060505D"/>
    <w:rsid w:val="006050C1"/>
    <w:rsid w:val="006050EC"/>
    <w:rsid w:val="006055D4"/>
    <w:rsid w:val="00605732"/>
    <w:rsid w:val="0060582D"/>
    <w:rsid w:val="00605876"/>
    <w:rsid w:val="00605A40"/>
    <w:rsid w:val="00605CB3"/>
    <w:rsid w:val="00605D48"/>
    <w:rsid w:val="0060624F"/>
    <w:rsid w:val="00606B0B"/>
    <w:rsid w:val="00606B2A"/>
    <w:rsid w:val="0060701D"/>
    <w:rsid w:val="0060716E"/>
    <w:rsid w:val="00607228"/>
    <w:rsid w:val="006076D1"/>
    <w:rsid w:val="0060777A"/>
    <w:rsid w:val="0060784A"/>
    <w:rsid w:val="00607AE3"/>
    <w:rsid w:val="00607C68"/>
    <w:rsid w:val="00610004"/>
    <w:rsid w:val="006101E9"/>
    <w:rsid w:val="00610490"/>
    <w:rsid w:val="00610676"/>
    <w:rsid w:val="00610AF4"/>
    <w:rsid w:val="00610CA5"/>
    <w:rsid w:val="006112AA"/>
    <w:rsid w:val="006116D4"/>
    <w:rsid w:val="0061172A"/>
    <w:rsid w:val="00611A89"/>
    <w:rsid w:val="00611CF5"/>
    <w:rsid w:val="00611F01"/>
    <w:rsid w:val="00612175"/>
    <w:rsid w:val="00612551"/>
    <w:rsid w:val="00612C7C"/>
    <w:rsid w:val="00612F34"/>
    <w:rsid w:val="00612FE6"/>
    <w:rsid w:val="006130D2"/>
    <w:rsid w:val="006131E1"/>
    <w:rsid w:val="006133C3"/>
    <w:rsid w:val="0061352D"/>
    <w:rsid w:val="00613677"/>
    <w:rsid w:val="00613C43"/>
    <w:rsid w:val="00613E3B"/>
    <w:rsid w:val="00613F73"/>
    <w:rsid w:val="00613FBA"/>
    <w:rsid w:val="006140B3"/>
    <w:rsid w:val="006140DC"/>
    <w:rsid w:val="0061410C"/>
    <w:rsid w:val="00614137"/>
    <w:rsid w:val="00614138"/>
    <w:rsid w:val="0061413F"/>
    <w:rsid w:val="0061426C"/>
    <w:rsid w:val="006142F7"/>
    <w:rsid w:val="006144EE"/>
    <w:rsid w:val="00614957"/>
    <w:rsid w:val="00614ACA"/>
    <w:rsid w:val="00614E62"/>
    <w:rsid w:val="00615535"/>
    <w:rsid w:val="00615980"/>
    <w:rsid w:val="00615CF0"/>
    <w:rsid w:val="00615F04"/>
    <w:rsid w:val="00616314"/>
    <w:rsid w:val="00616731"/>
    <w:rsid w:val="006167D6"/>
    <w:rsid w:val="00616811"/>
    <w:rsid w:val="00616C38"/>
    <w:rsid w:val="00617027"/>
    <w:rsid w:val="00617A11"/>
    <w:rsid w:val="00617BE2"/>
    <w:rsid w:val="00617FF0"/>
    <w:rsid w:val="0062003D"/>
    <w:rsid w:val="006203A4"/>
    <w:rsid w:val="00620406"/>
    <w:rsid w:val="00620864"/>
    <w:rsid w:val="00620B96"/>
    <w:rsid w:val="006212B3"/>
    <w:rsid w:val="0062133E"/>
    <w:rsid w:val="006214B5"/>
    <w:rsid w:val="0062189E"/>
    <w:rsid w:val="00621A2F"/>
    <w:rsid w:val="00621B1D"/>
    <w:rsid w:val="00621B32"/>
    <w:rsid w:val="00621B84"/>
    <w:rsid w:val="00621C15"/>
    <w:rsid w:val="00621FBF"/>
    <w:rsid w:val="006220DF"/>
    <w:rsid w:val="00622151"/>
    <w:rsid w:val="00622188"/>
    <w:rsid w:val="006221B5"/>
    <w:rsid w:val="006223B1"/>
    <w:rsid w:val="0062274F"/>
    <w:rsid w:val="006227B9"/>
    <w:rsid w:val="00622901"/>
    <w:rsid w:val="00622A96"/>
    <w:rsid w:val="00622AF6"/>
    <w:rsid w:val="00622D45"/>
    <w:rsid w:val="00623488"/>
    <w:rsid w:val="00623514"/>
    <w:rsid w:val="00623562"/>
    <w:rsid w:val="006236F8"/>
    <w:rsid w:val="00623896"/>
    <w:rsid w:val="00623D4D"/>
    <w:rsid w:val="00624118"/>
    <w:rsid w:val="006241DA"/>
    <w:rsid w:val="00624366"/>
    <w:rsid w:val="00624457"/>
    <w:rsid w:val="0062449D"/>
    <w:rsid w:val="00624577"/>
    <w:rsid w:val="0062465D"/>
    <w:rsid w:val="006248CA"/>
    <w:rsid w:val="0062494F"/>
    <w:rsid w:val="00624A81"/>
    <w:rsid w:val="006251B1"/>
    <w:rsid w:val="00625537"/>
    <w:rsid w:val="00625983"/>
    <w:rsid w:val="00625A98"/>
    <w:rsid w:val="00625B1A"/>
    <w:rsid w:val="00625B6C"/>
    <w:rsid w:val="00626118"/>
    <w:rsid w:val="00626121"/>
    <w:rsid w:val="00626233"/>
    <w:rsid w:val="006263B3"/>
    <w:rsid w:val="006263FC"/>
    <w:rsid w:val="00626436"/>
    <w:rsid w:val="006264A4"/>
    <w:rsid w:val="0062655C"/>
    <w:rsid w:val="00626747"/>
    <w:rsid w:val="00626B68"/>
    <w:rsid w:val="00626B8C"/>
    <w:rsid w:val="00626FA3"/>
    <w:rsid w:val="006270DE"/>
    <w:rsid w:val="00627269"/>
    <w:rsid w:val="006272A7"/>
    <w:rsid w:val="0062774B"/>
    <w:rsid w:val="00627ECE"/>
    <w:rsid w:val="00630110"/>
    <w:rsid w:val="006303FE"/>
    <w:rsid w:val="00630448"/>
    <w:rsid w:val="00630470"/>
    <w:rsid w:val="006305DD"/>
    <w:rsid w:val="00630799"/>
    <w:rsid w:val="00630B3C"/>
    <w:rsid w:val="006311AB"/>
    <w:rsid w:val="006313E0"/>
    <w:rsid w:val="006315A2"/>
    <w:rsid w:val="00631682"/>
    <w:rsid w:val="00631805"/>
    <w:rsid w:val="00631C34"/>
    <w:rsid w:val="00632B10"/>
    <w:rsid w:val="006334AD"/>
    <w:rsid w:val="006336FE"/>
    <w:rsid w:val="006338ED"/>
    <w:rsid w:val="00633C1F"/>
    <w:rsid w:val="0063407F"/>
    <w:rsid w:val="00634094"/>
    <w:rsid w:val="00634136"/>
    <w:rsid w:val="0063461C"/>
    <w:rsid w:val="006346C9"/>
    <w:rsid w:val="006347E7"/>
    <w:rsid w:val="006347EF"/>
    <w:rsid w:val="0063486E"/>
    <w:rsid w:val="00634F2A"/>
    <w:rsid w:val="00634FD5"/>
    <w:rsid w:val="006355E8"/>
    <w:rsid w:val="00635C1E"/>
    <w:rsid w:val="00635D47"/>
    <w:rsid w:val="006363D2"/>
    <w:rsid w:val="00636934"/>
    <w:rsid w:val="00636AD0"/>
    <w:rsid w:val="0063736A"/>
    <w:rsid w:val="006374A5"/>
    <w:rsid w:val="006379F6"/>
    <w:rsid w:val="00640016"/>
    <w:rsid w:val="00640066"/>
    <w:rsid w:val="0064016E"/>
    <w:rsid w:val="006403EA"/>
    <w:rsid w:val="006407ED"/>
    <w:rsid w:val="0064080B"/>
    <w:rsid w:val="00640AAB"/>
    <w:rsid w:val="00640FC7"/>
    <w:rsid w:val="00641358"/>
    <w:rsid w:val="006414FF"/>
    <w:rsid w:val="0064169D"/>
    <w:rsid w:val="006416EC"/>
    <w:rsid w:val="0064176C"/>
    <w:rsid w:val="00641850"/>
    <w:rsid w:val="00641930"/>
    <w:rsid w:val="00641A82"/>
    <w:rsid w:val="00641DB4"/>
    <w:rsid w:val="00641F39"/>
    <w:rsid w:val="006425EA"/>
    <w:rsid w:val="00642688"/>
    <w:rsid w:val="006428D9"/>
    <w:rsid w:val="00642B79"/>
    <w:rsid w:val="00642D73"/>
    <w:rsid w:val="00642E06"/>
    <w:rsid w:val="0064322E"/>
    <w:rsid w:val="00643319"/>
    <w:rsid w:val="00643591"/>
    <w:rsid w:val="00643B40"/>
    <w:rsid w:val="00643D5C"/>
    <w:rsid w:val="00643EC4"/>
    <w:rsid w:val="00643FA8"/>
    <w:rsid w:val="006441A5"/>
    <w:rsid w:val="00644778"/>
    <w:rsid w:val="00644DC6"/>
    <w:rsid w:val="006453EB"/>
    <w:rsid w:val="00645528"/>
    <w:rsid w:val="006456A7"/>
    <w:rsid w:val="00645B73"/>
    <w:rsid w:val="0064608D"/>
    <w:rsid w:val="00646115"/>
    <w:rsid w:val="0064628D"/>
    <w:rsid w:val="00646772"/>
    <w:rsid w:val="00646BDA"/>
    <w:rsid w:val="00646E37"/>
    <w:rsid w:val="00646FD7"/>
    <w:rsid w:val="00647083"/>
    <w:rsid w:val="006470EF"/>
    <w:rsid w:val="00647389"/>
    <w:rsid w:val="0064743D"/>
    <w:rsid w:val="006479FD"/>
    <w:rsid w:val="00647D06"/>
    <w:rsid w:val="00650557"/>
    <w:rsid w:val="006510F5"/>
    <w:rsid w:val="006512B1"/>
    <w:rsid w:val="00651397"/>
    <w:rsid w:val="006513DF"/>
    <w:rsid w:val="00651F5C"/>
    <w:rsid w:val="006520F5"/>
    <w:rsid w:val="00652183"/>
    <w:rsid w:val="00652343"/>
    <w:rsid w:val="006523D5"/>
    <w:rsid w:val="00652607"/>
    <w:rsid w:val="006526DD"/>
    <w:rsid w:val="006527CA"/>
    <w:rsid w:val="00652B37"/>
    <w:rsid w:val="00652D3D"/>
    <w:rsid w:val="00652ED0"/>
    <w:rsid w:val="00653124"/>
    <w:rsid w:val="00653419"/>
    <w:rsid w:val="0065354A"/>
    <w:rsid w:val="00653D01"/>
    <w:rsid w:val="00653D6A"/>
    <w:rsid w:val="00654728"/>
    <w:rsid w:val="0065472E"/>
    <w:rsid w:val="00654761"/>
    <w:rsid w:val="00654F43"/>
    <w:rsid w:val="0065501C"/>
    <w:rsid w:val="006551EE"/>
    <w:rsid w:val="006553FF"/>
    <w:rsid w:val="00655590"/>
    <w:rsid w:val="006559ED"/>
    <w:rsid w:val="00655A85"/>
    <w:rsid w:val="00655ACA"/>
    <w:rsid w:val="006560EF"/>
    <w:rsid w:val="0065628B"/>
    <w:rsid w:val="006563CC"/>
    <w:rsid w:val="00656424"/>
    <w:rsid w:val="00656445"/>
    <w:rsid w:val="00656661"/>
    <w:rsid w:val="00656D30"/>
    <w:rsid w:val="00656E55"/>
    <w:rsid w:val="006571F1"/>
    <w:rsid w:val="0065725A"/>
    <w:rsid w:val="006577C2"/>
    <w:rsid w:val="006577D8"/>
    <w:rsid w:val="006578A5"/>
    <w:rsid w:val="00657AA5"/>
    <w:rsid w:val="00657B5A"/>
    <w:rsid w:val="00657C0D"/>
    <w:rsid w:val="00657E09"/>
    <w:rsid w:val="006600E5"/>
    <w:rsid w:val="00660CE3"/>
    <w:rsid w:val="00660EA1"/>
    <w:rsid w:val="00660FCA"/>
    <w:rsid w:val="0066139A"/>
    <w:rsid w:val="0066142D"/>
    <w:rsid w:val="00661827"/>
    <w:rsid w:val="00661C66"/>
    <w:rsid w:val="00661F9D"/>
    <w:rsid w:val="0066206A"/>
    <w:rsid w:val="006620BF"/>
    <w:rsid w:val="0066225A"/>
    <w:rsid w:val="00662398"/>
    <w:rsid w:val="00662ABA"/>
    <w:rsid w:val="00662B51"/>
    <w:rsid w:val="00662B74"/>
    <w:rsid w:val="00662C17"/>
    <w:rsid w:val="00662D8C"/>
    <w:rsid w:val="00662DED"/>
    <w:rsid w:val="00662EA2"/>
    <w:rsid w:val="00662F20"/>
    <w:rsid w:val="006630CD"/>
    <w:rsid w:val="00663119"/>
    <w:rsid w:val="00663126"/>
    <w:rsid w:val="006631C4"/>
    <w:rsid w:val="006633CE"/>
    <w:rsid w:val="006634A5"/>
    <w:rsid w:val="0066360A"/>
    <w:rsid w:val="006636DA"/>
    <w:rsid w:val="00663FF6"/>
    <w:rsid w:val="00664074"/>
    <w:rsid w:val="006643EF"/>
    <w:rsid w:val="00664424"/>
    <w:rsid w:val="00664964"/>
    <w:rsid w:val="00664A92"/>
    <w:rsid w:val="00664BC3"/>
    <w:rsid w:val="006652B6"/>
    <w:rsid w:val="006652EB"/>
    <w:rsid w:val="0066558F"/>
    <w:rsid w:val="006656FC"/>
    <w:rsid w:val="00665712"/>
    <w:rsid w:val="0066588B"/>
    <w:rsid w:val="006659E4"/>
    <w:rsid w:val="006659EB"/>
    <w:rsid w:val="00665B5F"/>
    <w:rsid w:val="00665E21"/>
    <w:rsid w:val="00665E81"/>
    <w:rsid w:val="00665F41"/>
    <w:rsid w:val="00665F53"/>
    <w:rsid w:val="00666A0F"/>
    <w:rsid w:val="00666CDC"/>
    <w:rsid w:val="00666D8C"/>
    <w:rsid w:val="00666FFE"/>
    <w:rsid w:val="00667948"/>
    <w:rsid w:val="00667C36"/>
    <w:rsid w:val="00667D1F"/>
    <w:rsid w:val="00667FE8"/>
    <w:rsid w:val="006701B0"/>
    <w:rsid w:val="006701C0"/>
    <w:rsid w:val="00670361"/>
    <w:rsid w:val="006706E8"/>
    <w:rsid w:val="00670B6B"/>
    <w:rsid w:val="00670F0D"/>
    <w:rsid w:val="006714F2"/>
    <w:rsid w:val="0067173C"/>
    <w:rsid w:val="006718B8"/>
    <w:rsid w:val="00671926"/>
    <w:rsid w:val="006719E7"/>
    <w:rsid w:val="00671B4B"/>
    <w:rsid w:val="00671E92"/>
    <w:rsid w:val="006722E8"/>
    <w:rsid w:val="006728E6"/>
    <w:rsid w:val="00672985"/>
    <w:rsid w:val="00672EB1"/>
    <w:rsid w:val="0067363F"/>
    <w:rsid w:val="0067397C"/>
    <w:rsid w:val="00673B8C"/>
    <w:rsid w:val="00673C1B"/>
    <w:rsid w:val="00673D24"/>
    <w:rsid w:val="00673E37"/>
    <w:rsid w:val="00673F2B"/>
    <w:rsid w:val="00673FA1"/>
    <w:rsid w:val="00673FCF"/>
    <w:rsid w:val="0067423E"/>
    <w:rsid w:val="006743A4"/>
    <w:rsid w:val="006743B0"/>
    <w:rsid w:val="006743E4"/>
    <w:rsid w:val="00674520"/>
    <w:rsid w:val="00674617"/>
    <w:rsid w:val="00674945"/>
    <w:rsid w:val="00674EFD"/>
    <w:rsid w:val="00675140"/>
    <w:rsid w:val="0067514F"/>
    <w:rsid w:val="00675681"/>
    <w:rsid w:val="006757C0"/>
    <w:rsid w:val="00675C8D"/>
    <w:rsid w:val="00675D0D"/>
    <w:rsid w:val="006765EA"/>
    <w:rsid w:val="0067679F"/>
    <w:rsid w:val="00676FF5"/>
    <w:rsid w:val="0067705F"/>
    <w:rsid w:val="0067755A"/>
    <w:rsid w:val="00677A74"/>
    <w:rsid w:val="00677DAF"/>
    <w:rsid w:val="00677E86"/>
    <w:rsid w:val="00680155"/>
    <w:rsid w:val="00680505"/>
    <w:rsid w:val="00680A2C"/>
    <w:rsid w:val="00680C9E"/>
    <w:rsid w:val="00680DC8"/>
    <w:rsid w:val="00680E9B"/>
    <w:rsid w:val="00680ED1"/>
    <w:rsid w:val="00680EE7"/>
    <w:rsid w:val="00681096"/>
    <w:rsid w:val="006812C0"/>
    <w:rsid w:val="006812FF"/>
    <w:rsid w:val="0068151C"/>
    <w:rsid w:val="006816AD"/>
    <w:rsid w:val="00681C6F"/>
    <w:rsid w:val="00681EBC"/>
    <w:rsid w:val="006822F1"/>
    <w:rsid w:val="0068262E"/>
    <w:rsid w:val="00682783"/>
    <w:rsid w:val="00683202"/>
    <w:rsid w:val="0068396F"/>
    <w:rsid w:val="00683C02"/>
    <w:rsid w:val="00684137"/>
    <w:rsid w:val="006843D6"/>
    <w:rsid w:val="006849BB"/>
    <w:rsid w:val="00684ADC"/>
    <w:rsid w:val="00684B5F"/>
    <w:rsid w:val="00684CE4"/>
    <w:rsid w:val="00684CEF"/>
    <w:rsid w:val="00684F65"/>
    <w:rsid w:val="006854AE"/>
    <w:rsid w:val="006854C2"/>
    <w:rsid w:val="006854D2"/>
    <w:rsid w:val="006854D3"/>
    <w:rsid w:val="0068554A"/>
    <w:rsid w:val="006857E5"/>
    <w:rsid w:val="006859D0"/>
    <w:rsid w:val="00685B91"/>
    <w:rsid w:val="00686465"/>
    <w:rsid w:val="00686850"/>
    <w:rsid w:val="0068720C"/>
    <w:rsid w:val="006873E0"/>
    <w:rsid w:val="006877CC"/>
    <w:rsid w:val="00690232"/>
    <w:rsid w:val="00690394"/>
    <w:rsid w:val="00690547"/>
    <w:rsid w:val="0069088D"/>
    <w:rsid w:val="00690E4A"/>
    <w:rsid w:val="00690E4E"/>
    <w:rsid w:val="00690E64"/>
    <w:rsid w:val="00690EA1"/>
    <w:rsid w:val="00691064"/>
    <w:rsid w:val="00691100"/>
    <w:rsid w:val="006912A0"/>
    <w:rsid w:val="006916B4"/>
    <w:rsid w:val="006916E2"/>
    <w:rsid w:val="00691AC2"/>
    <w:rsid w:val="00691C0D"/>
    <w:rsid w:val="00692148"/>
    <w:rsid w:val="006922A8"/>
    <w:rsid w:val="006925D3"/>
    <w:rsid w:val="006926E4"/>
    <w:rsid w:val="00692BB6"/>
    <w:rsid w:val="00692C09"/>
    <w:rsid w:val="00692C19"/>
    <w:rsid w:val="00692ED0"/>
    <w:rsid w:val="00692EE1"/>
    <w:rsid w:val="006933B5"/>
    <w:rsid w:val="0069342E"/>
    <w:rsid w:val="006934A9"/>
    <w:rsid w:val="00693A9C"/>
    <w:rsid w:val="00693DA2"/>
    <w:rsid w:val="00694045"/>
    <w:rsid w:val="00694137"/>
    <w:rsid w:val="00694A0D"/>
    <w:rsid w:val="00694D96"/>
    <w:rsid w:val="00694FA1"/>
    <w:rsid w:val="00694FA9"/>
    <w:rsid w:val="00695116"/>
    <w:rsid w:val="00695248"/>
    <w:rsid w:val="006952C0"/>
    <w:rsid w:val="006958EC"/>
    <w:rsid w:val="00695D99"/>
    <w:rsid w:val="00696337"/>
    <w:rsid w:val="0069661D"/>
    <w:rsid w:val="006968E1"/>
    <w:rsid w:val="00696A69"/>
    <w:rsid w:val="00696A9F"/>
    <w:rsid w:val="00696BB4"/>
    <w:rsid w:val="00696C2C"/>
    <w:rsid w:val="00696EE7"/>
    <w:rsid w:val="006971FF"/>
    <w:rsid w:val="006972E8"/>
    <w:rsid w:val="006974C7"/>
    <w:rsid w:val="0069783A"/>
    <w:rsid w:val="00697890"/>
    <w:rsid w:val="006A0350"/>
    <w:rsid w:val="006A080E"/>
    <w:rsid w:val="006A0F25"/>
    <w:rsid w:val="006A11FA"/>
    <w:rsid w:val="006A1331"/>
    <w:rsid w:val="006A16BF"/>
    <w:rsid w:val="006A1895"/>
    <w:rsid w:val="006A1E23"/>
    <w:rsid w:val="006A2217"/>
    <w:rsid w:val="006A241E"/>
    <w:rsid w:val="006A2AF7"/>
    <w:rsid w:val="006A2BB3"/>
    <w:rsid w:val="006A2FF3"/>
    <w:rsid w:val="006A30A1"/>
    <w:rsid w:val="006A3294"/>
    <w:rsid w:val="006A345F"/>
    <w:rsid w:val="006A38B4"/>
    <w:rsid w:val="006A397F"/>
    <w:rsid w:val="006A3B03"/>
    <w:rsid w:val="006A3BD5"/>
    <w:rsid w:val="006A3CA8"/>
    <w:rsid w:val="006A3CBA"/>
    <w:rsid w:val="006A478F"/>
    <w:rsid w:val="006A4D15"/>
    <w:rsid w:val="006A4D8F"/>
    <w:rsid w:val="006A4DB2"/>
    <w:rsid w:val="006A4E08"/>
    <w:rsid w:val="006A4ECA"/>
    <w:rsid w:val="006A51CE"/>
    <w:rsid w:val="006A5310"/>
    <w:rsid w:val="006A5394"/>
    <w:rsid w:val="006A5438"/>
    <w:rsid w:val="006A54D9"/>
    <w:rsid w:val="006A551F"/>
    <w:rsid w:val="006A56AA"/>
    <w:rsid w:val="006A5BC2"/>
    <w:rsid w:val="006A62FB"/>
    <w:rsid w:val="006A6446"/>
    <w:rsid w:val="006A64E2"/>
    <w:rsid w:val="006A65D0"/>
    <w:rsid w:val="006A68B0"/>
    <w:rsid w:val="006A6B45"/>
    <w:rsid w:val="006A6C72"/>
    <w:rsid w:val="006A6F43"/>
    <w:rsid w:val="006A76AB"/>
    <w:rsid w:val="006A791F"/>
    <w:rsid w:val="006A7ADC"/>
    <w:rsid w:val="006A7BC0"/>
    <w:rsid w:val="006A7CF1"/>
    <w:rsid w:val="006B0B96"/>
    <w:rsid w:val="006B1232"/>
    <w:rsid w:val="006B1236"/>
    <w:rsid w:val="006B14D1"/>
    <w:rsid w:val="006B1943"/>
    <w:rsid w:val="006B1CF9"/>
    <w:rsid w:val="006B215A"/>
    <w:rsid w:val="006B2336"/>
    <w:rsid w:val="006B2799"/>
    <w:rsid w:val="006B288B"/>
    <w:rsid w:val="006B2C68"/>
    <w:rsid w:val="006B2D5D"/>
    <w:rsid w:val="006B35E7"/>
    <w:rsid w:val="006B383C"/>
    <w:rsid w:val="006B398F"/>
    <w:rsid w:val="006B3E70"/>
    <w:rsid w:val="006B42F9"/>
    <w:rsid w:val="006B430F"/>
    <w:rsid w:val="006B4475"/>
    <w:rsid w:val="006B44CA"/>
    <w:rsid w:val="006B4879"/>
    <w:rsid w:val="006B4B72"/>
    <w:rsid w:val="006B510D"/>
    <w:rsid w:val="006B525D"/>
    <w:rsid w:val="006B54D8"/>
    <w:rsid w:val="006B5A42"/>
    <w:rsid w:val="006B5AEA"/>
    <w:rsid w:val="006B65D4"/>
    <w:rsid w:val="006B6B92"/>
    <w:rsid w:val="006B6CB4"/>
    <w:rsid w:val="006B6F19"/>
    <w:rsid w:val="006B7003"/>
    <w:rsid w:val="006B70DA"/>
    <w:rsid w:val="006B7177"/>
    <w:rsid w:val="006B779D"/>
    <w:rsid w:val="006B798C"/>
    <w:rsid w:val="006B7999"/>
    <w:rsid w:val="006B7AD8"/>
    <w:rsid w:val="006B7D45"/>
    <w:rsid w:val="006B7E96"/>
    <w:rsid w:val="006B7EAD"/>
    <w:rsid w:val="006B7F39"/>
    <w:rsid w:val="006C0132"/>
    <w:rsid w:val="006C0182"/>
    <w:rsid w:val="006C065C"/>
    <w:rsid w:val="006C0766"/>
    <w:rsid w:val="006C098C"/>
    <w:rsid w:val="006C0C2F"/>
    <w:rsid w:val="006C0CE9"/>
    <w:rsid w:val="006C0EBE"/>
    <w:rsid w:val="006C12F6"/>
    <w:rsid w:val="006C131E"/>
    <w:rsid w:val="006C19FC"/>
    <w:rsid w:val="006C1ADD"/>
    <w:rsid w:val="006C1C6E"/>
    <w:rsid w:val="006C20CB"/>
    <w:rsid w:val="006C2246"/>
    <w:rsid w:val="006C241D"/>
    <w:rsid w:val="006C2681"/>
    <w:rsid w:val="006C2A74"/>
    <w:rsid w:val="006C2E49"/>
    <w:rsid w:val="006C321D"/>
    <w:rsid w:val="006C3BAD"/>
    <w:rsid w:val="006C3C23"/>
    <w:rsid w:val="006C3D5C"/>
    <w:rsid w:val="006C3E72"/>
    <w:rsid w:val="006C4548"/>
    <w:rsid w:val="006C49D8"/>
    <w:rsid w:val="006C4B34"/>
    <w:rsid w:val="006C5199"/>
    <w:rsid w:val="006C528B"/>
    <w:rsid w:val="006C53B7"/>
    <w:rsid w:val="006C5451"/>
    <w:rsid w:val="006C5888"/>
    <w:rsid w:val="006C5BC3"/>
    <w:rsid w:val="006C5C66"/>
    <w:rsid w:val="006C5DC5"/>
    <w:rsid w:val="006C63AE"/>
    <w:rsid w:val="006C6441"/>
    <w:rsid w:val="006C65B2"/>
    <w:rsid w:val="006C66F7"/>
    <w:rsid w:val="006C679A"/>
    <w:rsid w:val="006C6892"/>
    <w:rsid w:val="006C7064"/>
    <w:rsid w:val="006C7452"/>
    <w:rsid w:val="006C7A96"/>
    <w:rsid w:val="006C7B7A"/>
    <w:rsid w:val="006D006F"/>
    <w:rsid w:val="006D0215"/>
    <w:rsid w:val="006D024B"/>
    <w:rsid w:val="006D05AA"/>
    <w:rsid w:val="006D0C02"/>
    <w:rsid w:val="006D0C0F"/>
    <w:rsid w:val="006D0C42"/>
    <w:rsid w:val="006D0D7F"/>
    <w:rsid w:val="006D12F3"/>
    <w:rsid w:val="006D15BB"/>
    <w:rsid w:val="006D18BA"/>
    <w:rsid w:val="006D1B36"/>
    <w:rsid w:val="006D1C4A"/>
    <w:rsid w:val="006D1F9E"/>
    <w:rsid w:val="006D237C"/>
    <w:rsid w:val="006D25F3"/>
    <w:rsid w:val="006D2637"/>
    <w:rsid w:val="006D286B"/>
    <w:rsid w:val="006D2A5D"/>
    <w:rsid w:val="006D2AAF"/>
    <w:rsid w:val="006D2E82"/>
    <w:rsid w:val="006D2FDD"/>
    <w:rsid w:val="006D34CA"/>
    <w:rsid w:val="006D36D2"/>
    <w:rsid w:val="006D38A0"/>
    <w:rsid w:val="006D3EE0"/>
    <w:rsid w:val="006D45EB"/>
    <w:rsid w:val="006D499C"/>
    <w:rsid w:val="006D4A33"/>
    <w:rsid w:val="006D4AC7"/>
    <w:rsid w:val="006D4CF1"/>
    <w:rsid w:val="006D4E4B"/>
    <w:rsid w:val="006D5A52"/>
    <w:rsid w:val="006D617A"/>
    <w:rsid w:val="006D6181"/>
    <w:rsid w:val="006D68EF"/>
    <w:rsid w:val="006D6B35"/>
    <w:rsid w:val="006D6BD7"/>
    <w:rsid w:val="006D6C6F"/>
    <w:rsid w:val="006D6D10"/>
    <w:rsid w:val="006D72F7"/>
    <w:rsid w:val="006D7794"/>
    <w:rsid w:val="006D77C3"/>
    <w:rsid w:val="006D7C0C"/>
    <w:rsid w:val="006D7D0C"/>
    <w:rsid w:val="006D7D0F"/>
    <w:rsid w:val="006D7D16"/>
    <w:rsid w:val="006D7D40"/>
    <w:rsid w:val="006E03CE"/>
    <w:rsid w:val="006E057B"/>
    <w:rsid w:val="006E0601"/>
    <w:rsid w:val="006E082F"/>
    <w:rsid w:val="006E112D"/>
    <w:rsid w:val="006E1B2B"/>
    <w:rsid w:val="006E1B49"/>
    <w:rsid w:val="006E20A8"/>
    <w:rsid w:val="006E20ED"/>
    <w:rsid w:val="006E30DB"/>
    <w:rsid w:val="006E3229"/>
    <w:rsid w:val="006E329C"/>
    <w:rsid w:val="006E393C"/>
    <w:rsid w:val="006E4194"/>
    <w:rsid w:val="006E4197"/>
    <w:rsid w:val="006E47C0"/>
    <w:rsid w:val="006E4846"/>
    <w:rsid w:val="006E4CFA"/>
    <w:rsid w:val="006E4ED5"/>
    <w:rsid w:val="006E4FB5"/>
    <w:rsid w:val="006E52B2"/>
    <w:rsid w:val="006E5353"/>
    <w:rsid w:val="006E53A7"/>
    <w:rsid w:val="006E589B"/>
    <w:rsid w:val="006E589D"/>
    <w:rsid w:val="006E5971"/>
    <w:rsid w:val="006E5BC2"/>
    <w:rsid w:val="006E5EB7"/>
    <w:rsid w:val="006E5F36"/>
    <w:rsid w:val="006E5F8C"/>
    <w:rsid w:val="006E647E"/>
    <w:rsid w:val="006E6483"/>
    <w:rsid w:val="006E649E"/>
    <w:rsid w:val="006E65D2"/>
    <w:rsid w:val="006E6DC4"/>
    <w:rsid w:val="006E6FB0"/>
    <w:rsid w:val="006E7456"/>
    <w:rsid w:val="006E7572"/>
    <w:rsid w:val="006E7642"/>
    <w:rsid w:val="006E7727"/>
    <w:rsid w:val="006E7779"/>
    <w:rsid w:val="006E7891"/>
    <w:rsid w:val="006E792A"/>
    <w:rsid w:val="006E7A8A"/>
    <w:rsid w:val="006E7BCC"/>
    <w:rsid w:val="006E7C0F"/>
    <w:rsid w:val="006F0016"/>
    <w:rsid w:val="006F005C"/>
    <w:rsid w:val="006F05AF"/>
    <w:rsid w:val="006F07AB"/>
    <w:rsid w:val="006F0A16"/>
    <w:rsid w:val="006F0B6B"/>
    <w:rsid w:val="006F0BEF"/>
    <w:rsid w:val="006F114D"/>
    <w:rsid w:val="006F116A"/>
    <w:rsid w:val="006F19C5"/>
    <w:rsid w:val="006F19F7"/>
    <w:rsid w:val="006F1B3E"/>
    <w:rsid w:val="006F1E28"/>
    <w:rsid w:val="006F1E5B"/>
    <w:rsid w:val="006F2050"/>
    <w:rsid w:val="006F23D6"/>
    <w:rsid w:val="006F258B"/>
    <w:rsid w:val="006F25E9"/>
    <w:rsid w:val="006F2D05"/>
    <w:rsid w:val="006F2E66"/>
    <w:rsid w:val="006F3556"/>
    <w:rsid w:val="006F39A8"/>
    <w:rsid w:val="006F3B2F"/>
    <w:rsid w:val="006F3C1E"/>
    <w:rsid w:val="006F3FFF"/>
    <w:rsid w:val="006F40C0"/>
    <w:rsid w:val="006F42CB"/>
    <w:rsid w:val="006F46DD"/>
    <w:rsid w:val="006F4812"/>
    <w:rsid w:val="006F51AD"/>
    <w:rsid w:val="006F52A9"/>
    <w:rsid w:val="006F53C3"/>
    <w:rsid w:val="006F5981"/>
    <w:rsid w:val="006F5BE5"/>
    <w:rsid w:val="006F5D19"/>
    <w:rsid w:val="006F5DF5"/>
    <w:rsid w:val="006F60FB"/>
    <w:rsid w:val="006F662C"/>
    <w:rsid w:val="006F66DD"/>
    <w:rsid w:val="006F6B25"/>
    <w:rsid w:val="006F6C4D"/>
    <w:rsid w:val="006F7057"/>
    <w:rsid w:val="006F7143"/>
    <w:rsid w:val="006F726D"/>
    <w:rsid w:val="006F7D68"/>
    <w:rsid w:val="006F7D6F"/>
    <w:rsid w:val="00700235"/>
    <w:rsid w:val="0070061A"/>
    <w:rsid w:val="00700C2C"/>
    <w:rsid w:val="00700CC0"/>
    <w:rsid w:val="0070109B"/>
    <w:rsid w:val="007014D4"/>
    <w:rsid w:val="0070159D"/>
    <w:rsid w:val="00701BD7"/>
    <w:rsid w:val="00701DA0"/>
    <w:rsid w:val="00701E5C"/>
    <w:rsid w:val="00702771"/>
    <w:rsid w:val="00702DDE"/>
    <w:rsid w:val="0070327F"/>
    <w:rsid w:val="00703291"/>
    <w:rsid w:val="0070348D"/>
    <w:rsid w:val="00703591"/>
    <w:rsid w:val="007036BD"/>
    <w:rsid w:val="00703754"/>
    <w:rsid w:val="007037C5"/>
    <w:rsid w:val="007038C8"/>
    <w:rsid w:val="00703927"/>
    <w:rsid w:val="00703D78"/>
    <w:rsid w:val="00703E11"/>
    <w:rsid w:val="00703E86"/>
    <w:rsid w:val="00704017"/>
    <w:rsid w:val="007045CD"/>
    <w:rsid w:val="007049A0"/>
    <w:rsid w:val="00704AF1"/>
    <w:rsid w:val="00704DC6"/>
    <w:rsid w:val="00704F29"/>
    <w:rsid w:val="00704FB8"/>
    <w:rsid w:val="00705200"/>
    <w:rsid w:val="00705437"/>
    <w:rsid w:val="00705A75"/>
    <w:rsid w:val="007060BC"/>
    <w:rsid w:val="00706886"/>
    <w:rsid w:val="00706AA0"/>
    <w:rsid w:val="00707035"/>
    <w:rsid w:val="00707087"/>
    <w:rsid w:val="00707215"/>
    <w:rsid w:val="00707609"/>
    <w:rsid w:val="00707655"/>
    <w:rsid w:val="00707AC2"/>
    <w:rsid w:val="00707E8E"/>
    <w:rsid w:val="00707FD1"/>
    <w:rsid w:val="00710359"/>
    <w:rsid w:val="007106CF"/>
    <w:rsid w:val="007113BD"/>
    <w:rsid w:val="00711677"/>
    <w:rsid w:val="00711CB7"/>
    <w:rsid w:val="0071246B"/>
    <w:rsid w:val="00712941"/>
    <w:rsid w:val="007129AB"/>
    <w:rsid w:val="00712B16"/>
    <w:rsid w:val="00712BF1"/>
    <w:rsid w:val="00713129"/>
    <w:rsid w:val="007132A5"/>
    <w:rsid w:val="007133B7"/>
    <w:rsid w:val="0071348B"/>
    <w:rsid w:val="0071363C"/>
    <w:rsid w:val="00713A13"/>
    <w:rsid w:val="00713BE5"/>
    <w:rsid w:val="00713DF8"/>
    <w:rsid w:val="00714135"/>
    <w:rsid w:val="007141F1"/>
    <w:rsid w:val="00714527"/>
    <w:rsid w:val="00714ADC"/>
    <w:rsid w:val="00714C71"/>
    <w:rsid w:val="00714CB3"/>
    <w:rsid w:val="00714E38"/>
    <w:rsid w:val="00715113"/>
    <w:rsid w:val="007154B9"/>
    <w:rsid w:val="007154F4"/>
    <w:rsid w:val="00715758"/>
    <w:rsid w:val="007157A1"/>
    <w:rsid w:val="00715A43"/>
    <w:rsid w:val="00715B51"/>
    <w:rsid w:val="00715C0E"/>
    <w:rsid w:val="00715CA7"/>
    <w:rsid w:val="00716173"/>
    <w:rsid w:val="00716547"/>
    <w:rsid w:val="00716731"/>
    <w:rsid w:val="00716934"/>
    <w:rsid w:val="00716AC7"/>
    <w:rsid w:val="00716E9C"/>
    <w:rsid w:val="00717262"/>
    <w:rsid w:val="007175AB"/>
    <w:rsid w:val="007176C0"/>
    <w:rsid w:val="00717889"/>
    <w:rsid w:val="00717AA8"/>
    <w:rsid w:val="00717BB2"/>
    <w:rsid w:val="00717BCC"/>
    <w:rsid w:val="00717EE0"/>
    <w:rsid w:val="0072009B"/>
    <w:rsid w:val="007205AD"/>
    <w:rsid w:val="007206C2"/>
    <w:rsid w:val="007206FE"/>
    <w:rsid w:val="00720925"/>
    <w:rsid w:val="00720A52"/>
    <w:rsid w:val="00721236"/>
    <w:rsid w:val="0072161B"/>
    <w:rsid w:val="00721629"/>
    <w:rsid w:val="00721929"/>
    <w:rsid w:val="00721F3B"/>
    <w:rsid w:val="00722279"/>
    <w:rsid w:val="007227FB"/>
    <w:rsid w:val="007229A6"/>
    <w:rsid w:val="007229AF"/>
    <w:rsid w:val="00722C96"/>
    <w:rsid w:val="00722E56"/>
    <w:rsid w:val="00723304"/>
    <w:rsid w:val="00723525"/>
    <w:rsid w:val="007237F8"/>
    <w:rsid w:val="00723C69"/>
    <w:rsid w:val="00723CCA"/>
    <w:rsid w:val="00723D1D"/>
    <w:rsid w:val="00723DA3"/>
    <w:rsid w:val="00723E48"/>
    <w:rsid w:val="00723F75"/>
    <w:rsid w:val="007241C3"/>
    <w:rsid w:val="007241FB"/>
    <w:rsid w:val="00724512"/>
    <w:rsid w:val="007248EC"/>
    <w:rsid w:val="0072499D"/>
    <w:rsid w:val="00724AA5"/>
    <w:rsid w:val="007251C4"/>
    <w:rsid w:val="007252A2"/>
    <w:rsid w:val="00725408"/>
    <w:rsid w:val="0072574C"/>
    <w:rsid w:val="00725753"/>
    <w:rsid w:val="00725D26"/>
    <w:rsid w:val="00725DCD"/>
    <w:rsid w:val="00725E9D"/>
    <w:rsid w:val="0072628E"/>
    <w:rsid w:val="00726B58"/>
    <w:rsid w:val="00726EA4"/>
    <w:rsid w:val="007274B9"/>
    <w:rsid w:val="007275C6"/>
    <w:rsid w:val="00727763"/>
    <w:rsid w:val="00727D00"/>
    <w:rsid w:val="00727DB4"/>
    <w:rsid w:val="00727E19"/>
    <w:rsid w:val="0073008F"/>
    <w:rsid w:val="0073019D"/>
    <w:rsid w:val="0073036A"/>
    <w:rsid w:val="0073050B"/>
    <w:rsid w:val="00730516"/>
    <w:rsid w:val="00730789"/>
    <w:rsid w:val="00730CC1"/>
    <w:rsid w:val="00730D3D"/>
    <w:rsid w:val="0073118D"/>
    <w:rsid w:val="00731703"/>
    <w:rsid w:val="007318A9"/>
    <w:rsid w:val="00731AC7"/>
    <w:rsid w:val="00731E3A"/>
    <w:rsid w:val="0073214E"/>
    <w:rsid w:val="00732219"/>
    <w:rsid w:val="007325FD"/>
    <w:rsid w:val="00732731"/>
    <w:rsid w:val="00732805"/>
    <w:rsid w:val="00732837"/>
    <w:rsid w:val="00732D90"/>
    <w:rsid w:val="00732E48"/>
    <w:rsid w:val="007339CE"/>
    <w:rsid w:val="00733D02"/>
    <w:rsid w:val="00733FD7"/>
    <w:rsid w:val="007342A6"/>
    <w:rsid w:val="0073450F"/>
    <w:rsid w:val="0073492F"/>
    <w:rsid w:val="0073497E"/>
    <w:rsid w:val="00734ED9"/>
    <w:rsid w:val="00735457"/>
    <w:rsid w:val="00736AC8"/>
    <w:rsid w:val="00736F1A"/>
    <w:rsid w:val="00737044"/>
    <w:rsid w:val="007371ED"/>
    <w:rsid w:val="00737B62"/>
    <w:rsid w:val="00737B8E"/>
    <w:rsid w:val="00737E6F"/>
    <w:rsid w:val="00740119"/>
    <w:rsid w:val="00740699"/>
    <w:rsid w:val="0074071C"/>
    <w:rsid w:val="00740884"/>
    <w:rsid w:val="007409D8"/>
    <w:rsid w:val="00740C75"/>
    <w:rsid w:val="00740D31"/>
    <w:rsid w:val="00741CD4"/>
    <w:rsid w:val="00741D4F"/>
    <w:rsid w:val="00741ECE"/>
    <w:rsid w:val="00742231"/>
    <w:rsid w:val="007425E1"/>
    <w:rsid w:val="0074262C"/>
    <w:rsid w:val="007427EA"/>
    <w:rsid w:val="00742AEF"/>
    <w:rsid w:val="007430F0"/>
    <w:rsid w:val="007436C9"/>
    <w:rsid w:val="00743A2C"/>
    <w:rsid w:val="00743A57"/>
    <w:rsid w:val="00743CAA"/>
    <w:rsid w:val="00743EEE"/>
    <w:rsid w:val="00743F96"/>
    <w:rsid w:val="00744054"/>
    <w:rsid w:val="00744238"/>
    <w:rsid w:val="00744263"/>
    <w:rsid w:val="00744267"/>
    <w:rsid w:val="007444DC"/>
    <w:rsid w:val="007445A0"/>
    <w:rsid w:val="0074461B"/>
    <w:rsid w:val="00744929"/>
    <w:rsid w:val="00744C1F"/>
    <w:rsid w:val="00744C94"/>
    <w:rsid w:val="00744D3B"/>
    <w:rsid w:val="00744E05"/>
    <w:rsid w:val="00745443"/>
    <w:rsid w:val="007454DC"/>
    <w:rsid w:val="007457DB"/>
    <w:rsid w:val="00745A35"/>
    <w:rsid w:val="00745B6E"/>
    <w:rsid w:val="00745B8E"/>
    <w:rsid w:val="00745BF7"/>
    <w:rsid w:val="00745D92"/>
    <w:rsid w:val="0074681D"/>
    <w:rsid w:val="00746A27"/>
    <w:rsid w:val="00746B7F"/>
    <w:rsid w:val="00746BD2"/>
    <w:rsid w:val="00746C04"/>
    <w:rsid w:val="00746CB7"/>
    <w:rsid w:val="00746CF6"/>
    <w:rsid w:val="007475D6"/>
    <w:rsid w:val="00747927"/>
    <w:rsid w:val="007479D0"/>
    <w:rsid w:val="00747AF7"/>
    <w:rsid w:val="00747C97"/>
    <w:rsid w:val="00747E7D"/>
    <w:rsid w:val="007508D2"/>
    <w:rsid w:val="00750A68"/>
    <w:rsid w:val="00750CED"/>
    <w:rsid w:val="00750E7D"/>
    <w:rsid w:val="0075112E"/>
    <w:rsid w:val="0075129B"/>
    <w:rsid w:val="00751374"/>
    <w:rsid w:val="00751576"/>
    <w:rsid w:val="007515F3"/>
    <w:rsid w:val="00751667"/>
    <w:rsid w:val="007518B8"/>
    <w:rsid w:val="00751DD8"/>
    <w:rsid w:val="00751FBA"/>
    <w:rsid w:val="0075224D"/>
    <w:rsid w:val="007527E7"/>
    <w:rsid w:val="00752ADC"/>
    <w:rsid w:val="00752E78"/>
    <w:rsid w:val="00752F2B"/>
    <w:rsid w:val="00753B35"/>
    <w:rsid w:val="00753BA7"/>
    <w:rsid w:val="00753BB7"/>
    <w:rsid w:val="00753C6B"/>
    <w:rsid w:val="007542BA"/>
    <w:rsid w:val="0075457E"/>
    <w:rsid w:val="007545F8"/>
    <w:rsid w:val="00754CF6"/>
    <w:rsid w:val="00754D6C"/>
    <w:rsid w:val="00754DFA"/>
    <w:rsid w:val="00755354"/>
    <w:rsid w:val="00755A54"/>
    <w:rsid w:val="00755E70"/>
    <w:rsid w:val="00755F99"/>
    <w:rsid w:val="00755FDF"/>
    <w:rsid w:val="00756545"/>
    <w:rsid w:val="007566D3"/>
    <w:rsid w:val="00756A99"/>
    <w:rsid w:val="00756B01"/>
    <w:rsid w:val="00756B45"/>
    <w:rsid w:val="00756BCB"/>
    <w:rsid w:val="00756BD8"/>
    <w:rsid w:val="0075706B"/>
    <w:rsid w:val="00757106"/>
    <w:rsid w:val="00757197"/>
    <w:rsid w:val="0075726E"/>
    <w:rsid w:val="007572CD"/>
    <w:rsid w:val="00757AF9"/>
    <w:rsid w:val="00757B53"/>
    <w:rsid w:val="00757E8A"/>
    <w:rsid w:val="0076040C"/>
    <w:rsid w:val="00760AA4"/>
    <w:rsid w:val="007610AE"/>
    <w:rsid w:val="00761997"/>
    <w:rsid w:val="00762755"/>
    <w:rsid w:val="00762FC5"/>
    <w:rsid w:val="00763101"/>
    <w:rsid w:val="007632AD"/>
    <w:rsid w:val="007635EA"/>
    <w:rsid w:val="007636ED"/>
    <w:rsid w:val="0076370F"/>
    <w:rsid w:val="007638D2"/>
    <w:rsid w:val="0076396E"/>
    <w:rsid w:val="007641E6"/>
    <w:rsid w:val="00764429"/>
    <w:rsid w:val="0076443F"/>
    <w:rsid w:val="007645AB"/>
    <w:rsid w:val="00764BF4"/>
    <w:rsid w:val="00764DCC"/>
    <w:rsid w:val="00766349"/>
    <w:rsid w:val="00766523"/>
    <w:rsid w:val="00766A88"/>
    <w:rsid w:val="00766BA4"/>
    <w:rsid w:val="00766C3D"/>
    <w:rsid w:val="00766E87"/>
    <w:rsid w:val="007679A8"/>
    <w:rsid w:val="00767B40"/>
    <w:rsid w:val="00767FE8"/>
    <w:rsid w:val="00770AD0"/>
    <w:rsid w:val="00770B4A"/>
    <w:rsid w:val="00770B8C"/>
    <w:rsid w:val="00770C18"/>
    <w:rsid w:val="00770DA5"/>
    <w:rsid w:val="007711BE"/>
    <w:rsid w:val="00771266"/>
    <w:rsid w:val="00771446"/>
    <w:rsid w:val="00771456"/>
    <w:rsid w:val="00771AC0"/>
    <w:rsid w:val="00771F26"/>
    <w:rsid w:val="007724DD"/>
    <w:rsid w:val="0077295A"/>
    <w:rsid w:val="00772EC2"/>
    <w:rsid w:val="00772F75"/>
    <w:rsid w:val="00773123"/>
    <w:rsid w:val="007731CD"/>
    <w:rsid w:val="00773353"/>
    <w:rsid w:val="00773682"/>
    <w:rsid w:val="00773704"/>
    <w:rsid w:val="00774036"/>
    <w:rsid w:val="00774CC6"/>
    <w:rsid w:val="00774D28"/>
    <w:rsid w:val="00774DB5"/>
    <w:rsid w:val="00774FBC"/>
    <w:rsid w:val="0077515F"/>
    <w:rsid w:val="00775469"/>
    <w:rsid w:val="0077555C"/>
    <w:rsid w:val="00775585"/>
    <w:rsid w:val="007755DD"/>
    <w:rsid w:val="0077563A"/>
    <w:rsid w:val="007757E6"/>
    <w:rsid w:val="00775845"/>
    <w:rsid w:val="0077597E"/>
    <w:rsid w:val="00775A96"/>
    <w:rsid w:val="00775BB1"/>
    <w:rsid w:val="00776125"/>
    <w:rsid w:val="007762A3"/>
    <w:rsid w:val="00776614"/>
    <w:rsid w:val="00776B5E"/>
    <w:rsid w:val="00776EE8"/>
    <w:rsid w:val="007771CA"/>
    <w:rsid w:val="00777A61"/>
    <w:rsid w:val="00777D20"/>
    <w:rsid w:val="007802FD"/>
    <w:rsid w:val="007803AA"/>
    <w:rsid w:val="0078041A"/>
    <w:rsid w:val="00780B97"/>
    <w:rsid w:val="00780F04"/>
    <w:rsid w:val="00780F86"/>
    <w:rsid w:val="00781396"/>
    <w:rsid w:val="00781445"/>
    <w:rsid w:val="0078197D"/>
    <w:rsid w:val="00781D8A"/>
    <w:rsid w:val="00781EFB"/>
    <w:rsid w:val="007822DC"/>
    <w:rsid w:val="00782331"/>
    <w:rsid w:val="0078242E"/>
    <w:rsid w:val="00782514"/>
    <w:rsid w:val="007828E6"/>
    <w:rsid w:val="00782D80"/>
    <w:rsid w:val="007832BF"/>
    <w:rsid w:val="007834FA"/>
    <w:rsid w:val="007835E7"/>
    <w:rsid w:val="0078375C"/>
    <w:rsid w:val="00783775"/>
    <w:rsid w:val="00783AEC"/>
    <w:rsid w:val="00783B20"/>
    <w:rsid w:val="00783CD0"/>
    <w:rsid w:val="00783D08"/>
    <w:rsid w:val="00783F5F"/>
    <w:rsid w:val="00784501"/>
    <w:rsid w:val="0078484E"/>
    <w:rsid w:val="00784953"/>
    <w:rsid w:val="00784CD6"/>
    <w:rsid w:val="00784F49"/>
    <w:rsid w:val="00784FF1"/>
    <w:rsid w:val="007855D1"/>
    <w:rsid w:val="007856AA"/>
    <w:rsid w:val="007857F5"/>
    <w:rsid w:val="00785AB6"/>
    <w:rsid w:val="00785B54"/>
    <w:rsid w:val="00785E59"/>
    <w:rsid w:val="00786065"/>
    <w:rsid w:val="00786102"/>
    <w:rsid w:val="0078673C"/>
    <w:rsid w:val="0078699C"/>
    <w:rsid w:val="00786D21"/>
    <w:rsid w:val="007871E1"/>
    <w:rsid w:val="007872A5"/>
    <w:rsid w:val="007872CE"/>
    <w:rsid w:val="00787378"/>
    <w:rsid w:val="00787735"/>
    <w:rsid w:val="00787CB0"/>
    <w:rsid w:val="00787D18"/>
    <w:rsid w:val="00790133"/>
    <w:rsid w:val="007901B5"/>
    <w:rsid w:val="007901CD"/>
    <w:rsid w:val="00790555"/>
    <w:rsid w:val="00790607"/>
    <w:rsid w:val="007906D5"/>
    <w:rsid w:val="007908C4"/>
    <w:rsid w:val="007908F2"/>
    <w:rsid w:val="007909F4"/>
    <w:rsid w:val="00790ED3"/>
    <w:rsid w:val="00790FC2"/>
    <w:rsid w:val="007912D6"/>
    <w:rsid w:val="007913E3"/>
    <w:rsid w:val="00791514"/>
    <w:rsid w:val="0079163F"/>
    <w:rsid w:val="00791C0D"/>
    <w:rsid w:val="00791D85"/>
    <w:rsid w:val="00791E25"/>
    <w:rsid w:val="007920EA"/>
    <w:rsid w:val="00792910"/>
    <w:rsid w:val="0079299E"/>
    <w:rsid w:val="00792A24"/>
    <w:rsid w:val="00792A35"/>
    <w:rsid w:val="00792A99"/>
    <w:rsid w:val="00792C40"/>
    <w:rsid w:val="00792EC2"/>
    <w:rsid w:val="0079330D"/>
    <w:rsid w:val="007934FF"/>
    <w:rsid w:val="00793ADE"/>
    <w:rsid w:val="00793C88"/>
    <w:rsid w:val="00793EF6"/>
    <w:rsid w:val="00793FB4"/>
    <w:rsid w:val="007946EA"/>
    <w:rsid w:val="0079486C"/>
    <w:rsid w:val="007949F1"/>
    <w:rsid w:val="00794A0D"/>
    <w:rsid w:val="00794C22"/>
    <w:rsid w:val="00795484"/>
    <w:rsid w:val="007954E4"/>
    <w:rsid w:val="007959C8"/>
    <w:rsid w:val="00795C12"/>
    <w:rsid w:val="00795CA8"/>
    <w:rsid w:val="00796135"/>
    <w:rsid w:val="00796598"/>
    <w:rsid w:val="0079681A"/>
    <w:rsid w:val="00796B8D"/>
    <w:rsid w:val="00796BE7"/>
    <w:rsid w:val="00796DC9"/>
    <w:rsid w:val="00796EE1"/>
    <w:rsid w:val="00797B4D"/>
    <w:rsid w:val="00797CEE"/>
    <w:rsid w:val="00797E1F"/>
    <w:rsid w:val="007A036A"/>
    <w:rsid w:val="007A0391"/>
    <w:rsid w:val="007A0766"/>
    <w:rsid w:val="007A0931"/>
    <w:rsid w:val="007A1539"/>
    <w:rsid w:val="007A1588"/>
    <w:rsid w:val="007A18CB"/>
    <w:rsid w:val="007A1956"/>
    <w:rsid w:val="007A1E76"/>
    <w:rsid w:val="007A1FE8"/>
    <w:rsid w:val="007A22D7"/>
    <w:rsid w:val="007A2787"/>
    <w:rsid w:val="007A29D6"/>
    <w:rsid w:val="007A2E4C"/>
    <w:rsid w:val="007A2F19"/>
    <w:rsid w:val="007A35FC"/>
    <w:rsid w:val="007A3657"/>
    <w:rsid w:val="007A376F"/>
    <w:rsid w:val="007A38AF"/>
    <w:rsid w:val="007A3C98"/>
    <w:rsid w:val="007A3E46"/>
    <w:rsid w:val="007A3EF7"/>
    <w:rsid w:val="007A3F3B"/>
    <w:rsid w:val="007A40D8"/>
    <w:rsid w:val="007A4278"/>
    <w:rsid w:val="007A45D7"/>
    <w:rsid w:val="007A491F"/>
    <w:rsid w:val="007A4F23"/>
    <w:rsid w:val="007A517E"/>
    <w:rsid w:val="007A5258"/>
    <w:rsid w:val="007A5378"/>
    <w:rsid w:val="007A5564"/>
    <w:rsid w:val="007A5F7A"/>
    <w:rsid w:val="007A6016"/>
    <w:rsid w:val="007A638D"/>
    <w:rsid w:val="007A69C1"/>
    <w:rsid w:val="007A708F"/>
    <w:rsid w:val="007A723D"/>
    <w:rsid w:val="007A739C"/>
    <w:rsid w:val="007A73D0"/>
    <w:rsid w:val="007A744D"/>
    <w:rsid w:val="007A77C0"/>
    <w:rsid w:val="007A7999"/>
    <w:rsid w:val="007A7C6E"/>
    <w:rsid w:val="007A7FF1"/>
    <w:rsid w:val="007B003E"/>
    <w:rsid w:val="007B0306"/>
    <w:rsid w:val="007B04B8"/>
    <w:rsid w:val="007B06A8"/>
    <w:rsid w:val="007B0A92"/>
    <w:rsid w:val="007B1196"/>
    <w:rsid w:val="007B13D7"/>
    <w:rsid w:val="007B18D3"/>
    <w:rsid w:val="007B1AE2"/>
    <w:rsid w:val="007B1C7F"/>
    <w:rsid w:val="007B1FC1"/>
    <w:rsid w:val="007B21C9"/>
    <w:rsid w:val="007B272B"/>
    <w:rsid w:val="007B277F"/>
    <w:rsid w:val="007B2F02"/>
    <w:rsid w:val="007B342F"/>
    <w:rsid w:val="007B362C"/>
    <w:rsid w:val="007B37CC"/>
    <w:rsid w:val="007B37FF"/>
    <w:rsid w:val="007B3F7E"/>
    <w:rsid w:val="007B4536"/>
    <w:rsid w:val="007B45D6"/>
    <w:rsid w:val="007B46F4"/>
    <w:rsid w:val="007B4775"/>
    <w:rsid w:val="007B4F2B"/>
    <w:rsid w:val="007B5093"/>
    <w:rsid w:val="007B50ED"/>
    <w:rsid w:val="007B536A"/>
    <w:rsid w:val="007B571F"/>
    <w:rsid w:val="007B59EF"/>
    <w:rsid w:val="007B5A7A"/>
    <w:rsid w:val="007B62BB"/>
    <w:rsid w:val="007B6318"/>
    <w:rsid w:val="007B637B"/>
    <w:rsid w:val="007B6EBC"/>
    <w:rsid w:val="007B79A5"/>
    <w:rsid w:val="007B7B61"/>
    <w:rsid w:val="007B7C45"/>
    <w:rsid w:val="007B7DE1"/>
    <w:rsid w:val="007B7F49"/>
    <w:rsid w:val="007C016D"/>
    <w:rsid w:val="007C02A6"/>
    <w:rsid w:val="007C04D6"/>
    <w:rsid w:val="007C0863"/>
    <w:rsid w:val="007C09C7"/>
    <w:rsid w:val="007C0A9E"/>
    <w:rsid w:val="007C0B14"/>
    <w:rsid w:val="007C117F"/>
    <w:rsid w:val="007C12E3"/>
    <w:rsid w:val="007C14DD"/>
    <w:rsid w:val="007C186E"/>
    <w:rsid w:val="007C1A1B"/>
    <w:rsid w:val="007C1B24"/>
    <w:rsid w:val="007C1C3F"/>
    <w:rsid w:val="007C2239"/>
    <w:rsid w:val="007C24EF"/>
    <w:rsid w:val="007C2774"/>
    <w:rsid w:val="007C28F4"/>
    <w:rsid w:val="007C2948"/>
    <w:rsid w:val="007C2B4F"/>
    <w:rsid w:val="007C2FB6"/>
    <w:rsid w:val="007C3155"/>
    <w:rsid w:val="007C3472"/>
    <w:rsid w:val="007C36DA"/>
    <w:rsid w:val="007C3B59"/>
    <w:rsid w:val="007C3C6A"/>
    <w:rsid w:val="007C3FDD"/>
    <w:rsid w:val="007C407C"/>
    <w:rsid w:val="007C43A5"/>
    <w:rsid w:val="007C4450"/>
    <w:rsid w:val="007C4485"/>
    <w:rsid w:val="007C4522"/>
    <w:rsid w:val="007C4ABE"/>
    <w:rsid w:val="007C4BCF"/>
    <w:rsid w:val="007C4D89"/>
    <w:rsid w:val="007C4E42"/>
    <w:rsid w:val="007C52C7"/>
    <w:rsid w:val="007C5487"/>
    <w:rsid w:val="007C558A"/>
    <w:rsid w:val="007C5807"/>
    <w:rsid w:val="007C5E29"/>
    <w:rsid w:val="007C6177"/>
    <w:rsid w:val="007C62DF"/>
    <w:rsid w:val="007C6588"/>
    <w:rsid w:val="007C6646"/>
    <w:rsid w:val="007C69EE"/>
    <w:rsid w:val="007C6B09"/>
    <w:rsid w:val="007C6F0B"/>
    <w:rsid w:val="007C7101"/>
    <w:rsid w:val="007C7475"/>
    <w:rsid w:val="007C74FE"/>
    <w:rsid w:val="007C7622"/>
    <w:rsid w:val="007C7848"/>
    <w:rsid w:val="007D05AC"/>
    <w:rsid w:val="007D06C1"/>
    <w:rsid w:val="007D0764"/>
    <w:rsid w:val="007D0A99"/>
    <w:rsid w:val="007D0B93"/>
    <w:rsid w:val="007D105E"/>
    <w:rsid w:val="007D11AC"/>
    <w:rsid w:val="007D128D"/>
    <w:rsid w:val="007D13D4"/>
    <w:rsid w:val="007D14F4"/>
    <w:rsid w:val="007D190E"/>
    <w:rsid w:val="007D1A9D"/>
    <w:rsid w:val="007D1E44"/>
    <w:rsid w:val="007D22A0"/>
    <w:rsid w:val="007D2346"/>
    <w:rsid w:val="007D247C"/>
    <w:rsid w:val="007D24D3"/>
    <w:rsid w:val="007D25A6"/>
    <w:rsid w:val="007D262D"/>
    <w:rsid w:val="007D264C"/>
    <w:rsid w:val="007D2815"/>
    <w:rsid w:val="007D2992"/>
    <w:rsid w:val="007D2E49"/>
    <w:rsid w:val="007D2EA2"/>
    <w:rsid w:val="007D2FD3"/>
    <w:rsid w:val="007D314C"/>
    <w:rsid w:val="007D329C"/>
    <w:rsid w:val="007D3776"/>
    <w:rsid w:val="007D397D"/>
    <w:rsid w:val="007D3A4C"/>
    <w:rsid w:val="007D3B05"/>
    <w:rsid w:val="007D411E"/>
    <w:rsid w:val="007D41BA"/>
    <w:rsid w:val="007D4229"/>
    <w:rsid w:val="007D4288"/>
    <w:rsid w:val="007D4537"/>
    <w:rsid w:val="007D4B71"/>
    <w:rsid w:val="007D524B"/>
    <w:rsid w:val="007D5753"/>
    <w:rsid w:val="007D5F71"/>
    <w:rsid w:val="007D673F"/>
    <w:rsid w:val="007D68DE"/>
    <w:rsid w:val="007D6941"/>
    <w:rsid w:val="007D6A86"/>
    <w:rsid w:val="007D6F2C"/>
    <w:rsid w:val="007D7229"/>
    <w:rsid w:val="007D7305"/>
    <w:rsid w:val="007D7E9A"/>
    <w:rsid w:val="007E00B3"/>
    <w:rsid w:val="007E07BB"/>
    <w:rsid w:val="007E0C7C"/>
    <w:rsid w:val="007E0CA3"/>
    <w:rsid w:val="007E0F2C"/>
    <w:rsid w:val="007E1018"/>
    <w:rsid w:val="007E14BE"/>
    <w:rsid w:val="007E1A39"/>
    <w:rsid w:val="007E1B8D"/>
    <w:rsid w:val="007E1DF1"/>
    <w:rsid w:val="007E20E3"/>
    <w:rsid w:val="007E21CE"/>
    <w:rsid w:val="007E2271"/>
    <w:rsid w:val="007E2400"/>
    <w:rsid w:val="007E24EC"/>
    <w:rsid w:val="007E2BAE"/>
    <w:rsid w:val="007E2E2E"/>
    <w:rsid w:val="007E30AB"/>
    <w:rsid w:val="007E321A"/>
    <w:rsid w:val="007E379F"/>
    <w:rsid w:val="007E37B5"/>
    <w:rsid w:val="007E3FEA"/>
    <w:rsid w:val="007E43A8"/>
    <w:rsid w:val="007E48AB"/>
    <w:rsid w:val="007E48E4"/>
    <w:rsid w:val="007E4C15"/>
    <w:rsid w:val="007E4CDE"/>
    <w:rsid w:val="007E52EA"/>
    <w:rsid w:val="007E534A"/>
    <w:rsid w:val="007E5B1B"/>
    <w:rsid w:val="007E5CB3"/>
    <w:rsid w:val="007E5CD5"/>
    <w:rsid w:val="007E5E70"/>
    <w:rsid w:val="007E5F63"/>
    <w:rsid w:val="007E638B"/>
    <w:rsid w:val="007E63B8"/>
    <w:rsid w:val="007E65DB"/>
    <w:rsid w:val="007E6803"/>
    <w:rsid w:val="007E6A96"/>
    <w:rsid w:val="007E6BA8"/>
    <w:rsid w:val="007E6C1D"/>
    <w:rsid w:val="007E6C21"/>
    <w:rsid w:val="007E6D15"/>
    <w:rsid w:val="007E6D33"/>
    <w:rsid w:val="007E6D77"/>
    <w:rsid w:val="007E70F2"/>
    <w:rsid w:val="007E72B8"/>
    <w:rsid w:val="007E74FC"/>
    <w:rsid w:val="007E76CE"/>
    <w:rsid w:val="007E7752"/>
    <w:rsid w:val="007E7896"/>
    <w:rsid w:val="007E7A82"/>
    <w:rsid w:val="007E7CB2"/>
    <w:rsid w:val="007E7E88"/>
    <w:rsid w:val="007E7F42"/>
    <w:rsid w:val="007F0590"/>
    <w:rsid w:val="007F05DA"/>
    <w:rsid w:val="007F062A"/>
    <w:rsid w:val="007F0815"/>
    <w:rsid w:val="007F090E"/>
    <w:rsid w:val="007F0CED"/>
    <w:rsid w:val="007F0E54"/>
    <w:rsid w:val="007F0EC8"/>
    <w:rsid w:val="007F108B"/>
    <w:rsid w:val="007F13AC"/>
    <w:rsid w:val="007F13C5"/>
    <w:rsid w:val="007F18AE"/>
    <w:rsid w:val="007F2361"/>
    <w:rsid w:val="007F2A3A"/>
    <w:rsid w:val="007F2EA8"/>
    <w:rsid w:val="007F2EEC"/>
    <w:rsid w:val="007F2F09"/>
    <w:rsid w:val="007F3281"/>
    <w:rsid w:val="007F359B"/>
    <w:rsid w:val="007F39E8"/>
    <w:rsid w:val="007F3A08"/>
    <w:rsid w:val="007F3BFC"/>
    <w:rsid w:val="007F3D69"/>
    <w:rsid w:val="007F3E71"/>
    <w:rsid w:val="007F3FCE"/>
    <w:rsid w:val="007F45A1"/>
    <w:rsid w:val="007F4712"/>
    <w:rsid w:val="007F478D"/>
    <w:rsid w:val="007F4CB7"/>
    <w:rsid w:val="007F4DA1"/>
    <w:rsid w:val="007F4E95"/>
    <w:rsid w:val="007F51BC"/>
    <w:rsid w:val="007F53A7"/>
    <w:rsid w:val="007F5406"/>
    <w:rsid w:val="007F56ED"/>
    <w:rsid w:val="007F57F3"/>
    <w:rsid w:val="007F5971"/>
    <w:rsid w:val="007F5BB9"/>
    <w:rsid w:val="007F61C3"/>
    <w:rsid w:val="007F657F"/>
    <w:rsid w:val="007F6839"/>
    <w:rsid w:val="007F6B7C"/>
    <w:rsid w:val="007F6B82"/>
    <w:rsid w:val="007F6BAE"/>
    <w:rsid w:val="007F6C03"/>
    <w:rsid w:val="007F70E0"/>
    <w:rsid w:val="007F71A1"/>
    <w:rsid w:val="007F76C8"/>
    <w:rsid w:val="007F7B17"/>
    <w:rsid w:val="007F7F6A"/>
    <w:rsid w:val="007F7FB5"/>
    <w:rsid w:val="007F7FE9"/>
    <w:rsid w:val="00800151"/>
    <w:rsid w:val="008007D6"/>
    <w:rsid w:val="00800889"/>
    <w:rsid w:val="008008CB"/>
    <w:rsid w:val="008011B1"/>
    <w:rsid w:val="00801492"/>
    <w:rsid w:val="0080158C"/>
    <w:rsid w:val="0080172B"/>
    <w:rsid w:val="0080175A"/>
    <w:rsid w:val="00801965"/>
    <w:rsid w:val="00801B16"/>
    <w:rsid w:val="00801D54"/>
    <w:rsid w:val="00801F29"/>
    <w:rsid w:val="00802148"/>
    <w:rsid w:val="008022C6"/>
    <w:rsid w:val="00802733"/>
    <w:rsid w:val="00802A13"/>
    <w:rsid w:val="00802AF6"/>
    <w:rsid w:val="00802B02"/>
    <w:rsid w:val="00803037"/>
    <w:rsid w:val="00803678"/>
    <w:rsid w:val="00803703"/>
    <w:rsid w:val="00803D30"/>
    <w:rsid w:val="00803D94"/>
    <w:rsid w:val="00803E2C"/>
    <w:rsid w:val="0080447D"/>
    <w:rsid w:val="008046AA"/>
    <w:rsid w:val="00804D99"/>
    <w:rsid w:val="00804ED0"/>
    <w:rsid w:val="00805793"/>
    <w:rsid w:val="00805A77"/>
    <w:rsid w:val="00805BB0"/>
    <w:rsid w:val="0080613B"/>
    <w:rsid w:val="008061C7"/>
    <w:rsid w:val="00806377"/>
    <w:rsid w:val="0080669E"/>
    <w:rsid w:val="008066A4"/>
    <w:rsid w:val="00806B22"/>
    <w:rsid w:val="00806BAE"/>
    <w:rsid w:val="008071ED"/>
    <w:rsid w:val="00807239"/>
    <w:rsid w:val="00807344"/>
    <w:rsid w:val="00807D5C"/>
    <w:rsid w:val="00807D5D"/>
    <w:rsid w:val="0081004A"/>
    <w:rsid w:val="0081024C"/>
    <w:rsid w:val="00810362"/>
    <w:rsid w:val="00810A64"/>
    <w:rsid w:val="00810D17"/>
    <w:rsid w:val="0081109F"/>
    <w:rsid w:val="00811444"/>
    <w:rsid w:val="00811BE0"/>
    <w:rsid w:val="00811CA4"/>
    <w:rsid w:val="00811F8E"/>
    <w:rsid w:val="008123E9"/>
    <w:rsid w:val="00812AF2"/>
    <w:rsid w:val="00813623"/>
    <w:rsid w:val="0081398F"/>
    <w:rsid w:val="00813AD0"/>
    <w:rsid w:val="00813BD8"/>
    <w:rsid w:val="00813C6F"/>
    <w:rsid w:val="00813D47"/>
    <w:rsid w:val="008146A0"/>
    <w:rsid w:val="0081472B"/>
    <w:rsid w:val="00814859"/>
    <w:rsid w:val="008148D0"/>
    <w:rsid w:val="00814F6F"/>
    <w:rsid w:val="008155B6"/>
    <w:rsid w:val="00815CE2"/>
    <w:rsid w:val="00815E9C"/>
    <w:rsid w:val="00815F61"/>
    <w:rsid w:val="00816337"/>
    <w:rsid w:val="008163D3"/>
    <w:rsid w:val="008169C2"/>
    <w:rsid w:val="00816E65"/>
    <w:rsid w:val="008173D8"/>
    <w:rsid w:val="008175E5"/>
    <w:rsid w:val="00817788"/>
    <w:rsid w:val="008177DD"/>
    <w:rsid w:val="00817BA5"/>
    <w:rsid w:val="00820760"/>
    <w:rsid w:val="00820A2B"/>
    <w:rsid w:val="008211F8"/>
    <w:rsid w:val="008213DB"/>
    <w:rsid w:val="00821724"/>
    <w:rsid w:val="00821B5A"/>
    <w:rsid w:val="00821BA6"/>
    <w:rsid w:val="00821E63"/>
    <w:rsid w:val="00821F74"/>
    <w:rsid w:val="0082217B"/>
    <w:rsid w:val="008222C7"/>
    <w:rsid w:val="008223D2"/>
    <w:rsid w:val="008225B0"/>
    <w:rsid w:val="0082264E"/>
    <w:rsid w:val="00822B53"/>
    <w:rsid w:val="0082308D"/>
    <w:rsid w:val="00823212"/>
    <w:rsid w:val="008235E3"/>
    <w:rsid w:val="00823609"/>
    <w:rsid w:val="008239AB"/>
    <w:rsid w:val="00823A78"/>
    <w:rsid w:val="00823BE6"/>
    <w:rsid w:val="00823C35"/>
    <w:rsid w:val="00824252"/>
    <w:rsid w:val="008243FD"/>
    <w:rsid w:val="0082470B"/>
    <w:rsid w:val="00824E96"/>
    <w:rsid w:val="0082502D"/>
    <w:rsid w:val="00825350"/>
    <w:rsid w:val="00825414"/>
    <w:rsid w:val="008262F7"/>
    <w:rsid w:val="008269C7"/>
    <w:rsid w:val="00826F42"/>
    <w:rsid w:val="00826F6E"/>
    <w:rsid w:val="00827135"/>
    <w:rsid w:val="008272F8"/>
    <w:rsid w:val="00827432"/>
    <w:rsid w:val="008275D9"/>
    <w:rsid w:val="00827626"/>
    <w:rsid w:val="00827749"/>
    <w:rsid w:val="00827793"/>
    <w:rsid w:val="00827C6B"/>
    <w:rsid w:val="00827D79"/>
    <w:rsid w:val="00831127"/>
    <w:rsid w:val="00831531"/>
    <w:rsid w:val="00831532"/>
    <w:rsid w:val="0083161F"/>
    <w:rsid w:val="00831834"/>
    <w:rsid w:val="00831EFD"/>
    <w:rsid w:val="00831F87"/>
    <w:rsid w:val="00832929"/>
    <w:rsid w:val="00832CAA"/>
    <w:rsid w:val="00832F42"/>
    <w:rsid w:val="00832F7D"/>
    <w:rsid w:val="00833148"/>
    <w:rsid w:val="00833675"/>
    <w:rsid w:val="00833CAA"/>
    <w:rsid w:val="00833DF0"/>
    <w:rsid w:val="00833ECD"/>
    <w:rsid w:val="00834081"/>
    <w:rsid w:val="00834BB0"/>
    <w:rsid w:val="0083541F"/>
    <w:rsid w:val="008355B6"/>
    <w:rsid w:val="008356F6"/>
    <w:rsid w:val="00835738"/>
    <w:rsid w:val="008357C9"/>
    <w:rsid w:val="00835DD8"/>
    <w:rsid w:val="00835FC1"/>
    <w:rsid w:val="008360DE"/>
    <w:rsid w:val="0083658E"/>
    <w:rsid w:val="0083664A"/>
    <w:rsid w:val="0083674D"/>
    <w:rsid w:val="00836849"/>
    <w:rsid w:val="00836CD3"/>
    <w:rsid w:val="00837356"/>
    <w:rsid w:val="008375BB"/>
    <w:rsid w:val="0083798E"/>
    <w:rsid w:val="00840566"/>
    <w:rsid w:val="00840AD1"/>
    <w:rsid w:val="008417FD"/>
    <w:rsid w:val="00841EA8"/>
    <w:rsid w:val="008420A6"/>
    <w:rsid w:val="0084239C"/>
    <w:rsid w:val="00842446"/>
    <w:rsid w:val="00842B22"/>
    <w:rsid w:val="00842BAD"/>
    <w:rsid w:val="00842E0A"/>
    <w:rsid w:val="00842F93"/>
    <w:rsid w:val="0084322E"/>
    <w:rsid w:val="008432F6"/>
    <w:rsid w:val="008435C5"/>
    <w:rsid w:val="008435D6"/>
    <w:rsid w:val="00843604"/>
    <w:rsid w:val="008436F7"/>
    <w:rsid w:val="008437C4"/>
    <w:rsid w:val="008438D2"/>
    <w:rsid w:val="00843C79"/>
    <w:rsid w:val="00843D78"/>
    <w:rsid w:val="008447C5"/>
    <w:rsid w:val="008447DD"/>
    <w:rsid w:val="008448F0"/>
    <w:rsid w:val="00844DC7"/>
    <w:rsid w:val="00844EDD"/>
    <w:rsid w:val="00844EE9"/>
    <w:rsid w:val="0084523F"/>
    <w:rsid w:val="008452C8"/>
    <w:rsid w:val="008457D9"/>
    <w:rsid w:val="0084591D"/>
    <w:rsid w:val="00845AA5"/>
    <w:rsid w:val="00845E13"/>
    <w:rsid w:val="008463B2"/>
    <w:rsid w:val="00846CD7"/>
    <w:rsid w:val="00846E5D"/>
    <w:rsid w:val="008474D6"/>
    <w:rsid w:val="00847677"/>
    <w:rsid w:val="00847C31"/>
    <w:rsid w:val="00847D28"/>
    <w:rsid w:val="00850458"/>
    <w:rsid w:val="008506D6"/>
    <w:rsid w:val="008507E0"/>
    <w:rsid w:val="00850818"/>
    <w:rsid w:val="00850974"/>
    <w:rsid w:val="00850C28"/>
    <w:rsid w:val="008515CB"/>
    <w:rsid w:val="00851773"/>
    <w:rsid w:val="008518A0"/>
    <w:rsid w:val="00851ADA"/>
    <w:rsid w:val="00851AF2"/>
    <w:rsid w:val="00851B5D"/>
    <w:rsid w:val="00851C73"/>
    <w:rsid w:val="00851D7F"/>
    <w:rsid w:val="00852074"/>
    <w:rsid w:val="008520A1"/>
    <w:rsid w:val="0085225E"/>
    <w:rsid w:val="008527D8"/>
    <w:rsid w:val="00852981"/>
    <w:rsid w:val="00852C02"/>
    <w:rsid w:val="00852CFC"/>
    <w:rsid w:val="00852DBB"/>
    <w:rsid w:val="00852F35"/>
    <w:rsid w:val="00852F5A"/>
    <w:rsid w:val="008531AF"/>
    <w:rsid w:val="00853370"/>
    <w:rsid w:val="00853467"/>
    <w:rsid w:val="00853597"/>
    <w:rsid w:val="00853834"/>
    <w:rsid w:val="00853F94"/>
    <w:rsid w:val="008547F9"/>
    <w:rsid w:val="0085526A"/>
    <w:rsid w:val="00855722"/>
    <w:rsid w:val="0085575F"/>
    <w:rsid w:val="00855BE3"/>
    <w:rsid w:val="00855CAC"/>
    <w:rsid w:val="00855F7D"/>
    <w:rsid w:val="008560CA"/>
    <w:rsid w:val="00856681"/>
    <w:rsid w:val="00856857"/>
    <w:rsid w:val="00856DCF"/>
    <w:rsid w:val="00856E51"/>
    <w:rsid w:val="0085702F"/>
    <w:rsid w:val="0085707C"/>
    <w:rsid w:val="008571CE"/>
    <w:rsid w:val="0085733C"/>
    <w:rsid w:val="00857425"/>
    <w:rsid w:val="00857470"/>
    <w:rsid w:val="008579D9"/>
    <w:rsid w:val="00857A66"/>
    <w:rsid w:val="00857BB3"/>
    <w:rsid w:val="00857CF3"/>
    <w:rsid w:val="00857E27"/>
    <w:rsid w:val="00857FC8"/>
    <w:rsid w:val="00860165"/>
    <w:rsid w:val="008605FC"/>
    <w:rsid w:val="008606A5"/>
    <w:rsid w:val="008609C4"/>
    <w:rsid w:val="00860A46"/>
    <w:rsid w:val="00860CB8"/>
    <w:rsid w:val="0086115F"/>
    <w:rsid w:val="00861481"/>
    <w:rsid w:val="0086160D"/>
    <w:rsid w:val="00861871"/>
    <w:rsid w:val="008618F3"/>
    <w:rsid w:val="00861918"/>
    <w:rsid w:val="00861D01"/>
    <w:rsid w:val="00861D71"/>
    <w:rsid w:val="00861E70"/>
    <w:rsid w:val="00861EDA"/>
    <w:rsid w:val="00861F87"/>
    <w:rsid w:val="00862085"/>
    <w:rsid w:val="008621B0"/>
    <w:rsid w:val="0086221F"/>
    <w:rsid w:val="00862256"/>
    <w:rsid w:val="008626B1"/>
    <w:rsid w:val="00862728"/>
    <w:rsid w:val="00862BE0"/>
    <w:rsid w:val="00862C43"/>
    <w:rsid w:val="00862E95"/>
    <w:rsid w:val="00862EB7"/>
    <w:rsid w:val="0086320A"/>
    <w:rsid w:val="00863277"/>
    <w:rsid w:val="00863351"/>
    <w:rsid w:val="00863BF9"/>
    <w:rsid w:val="00864137"/>
    <w:rsid w:val="00864494"/>
    <w:rsid w:val="00864757"/>
    <w:rsid w:val="00864A79"/>
    <w:rsid w:val="00864B4E"/>
    <w:rsid w:val="00864E8B"/>
    <w:rsid w:val="00864EE0"/>
    <w:rsid w:val="00865084"/>
    <w:rsid w:val="0086508A"/>
    <w:rsid w:val="00865297"/>
    <w:rsid w:val="00865414"/>
    <w:rsid w:val="00865CF5"/>
    <w:rsid w:val="00866484"/>
    <w:rsid w:val="00866AA2"/>
    <w:rsid w:val="00866B38"/>
    <w:rsid w:val="00866C53"/>
    <w:rsid w:val="00866D19"/>
    <w:rsid w:val="00866D37"/>
    <w:rsid w:val="00866D80"/>
    <w:rsid w:val="0086713B"/>
    <w:rsid w:val="00867148"/>
    <w:rsid w:val="0086723E"/>
    <w:rsid w:val="008672CA"/>
    <w:rsid w:val="008674E2"/>
    <w:rsid w:val="00867530"/>
    <w:rsid w:val="00867651"/>
    <w:rsid w:val="008676BE"/>
    <w:rsid w:val="008678B5"/>
    <w:rsid w:val="008678CC"/>
    <w:rsid w:val="00867998"/>
    <w:rsid w:val="00867A86"/>
    <w:rsid w:val="00867EAE"/>
    <w:rsid w:val="00870188"/>
    <w:rsid w:val="008701F6"/>
    <w:rsid w:val="00870274"/>
    <w:rsid w:val="008705A5"/>
    <w:rsid w:val="00871527"/>
    <w:rsid w:val="008717A4"/>
    <w:rsid w:val="0087188A"/>
    <w:rsid w:val="008719EC"/>
    <w:rsid w:val="00872519"/>
    <w:rsid w:val="00872C0B"/>
    <w:rsid w:val="00872E4E"/>
    <w:rsid w:val="00872EF4"/>
    <w:rsid w:val="008731EA"/>
    <w:rsid w:val="00873240"/>
    <w:rsid w:val="0087347F"/>
    <w:rsid w:val="00873489"/>
    <w:rsid w:val="0087361F"/>
    <w:rsid w:val="00873766"/>
    <w:rsid w:val="008738B7"/>
    <w:rsid w:val="00873D67"/>
    <w:rsid w:val="00873ED0"/>
    <w:rsid w:val="00873F79"/>
    <w:rsid w:val="00874427"/>
    <w:rsid w:val="0087457A"/>
    <w:rsid w:val="00874775"/>
    <w:rsid w:val="00874972"/>
    <w:rsid w:val="00874B71"/>
    <w:rsid w:val="00874CD4"/>
    <w:rsid w:val="00874F12"/>
    <w:rsid w:val="0087514E"/>
    <w:rsid w:val="008755A3"/>
    <w:rsid w:val="008758C2"/>
    <w:rsid w:val="008759B6"/>
    <w:rsid w:val="00875D19"/>
    <w:rsid w:val="00875D94"/>
    <w:rsid w:val="0087609C"/>
    <w:rsid w:val="0087626D"/>
    <w:rsid w:val="00876482"/>
    <w:rsid w:val="00876846"/>
    <w:rsid w:val="00876AAA"/>
    <w:rsid w:val="00876F85"/>
    <w:rsid w:val="00877045"/>
    <w:rsid w:val="008779F9"/>
    <w:rsid w:val="00877B53"/>
    <w:rsid w:val="00877CDB"/>
    <w:rsid w:val="00877ED5"/>
    <w:rsid w:val="00880176"/>
    <w:rsid w:val="00880701"/>
    <w:rsid w:val="0088086B"/>
    <w:rsid w:val="00880AAD"/>
    <w:rsid w:val="00880AD2"/>
    <w:rsid w:val="0088109A"/>
    <w:rsid w:val="008812FA"/>
    <w:rsid w:val="00881640"/>
    <w:rsid w:val="00881694"/>
    <w:rsid w:val="00881738"/>
    <w:rsid w:val="008817F9"/>
    <w:rsid w:val="0088199B"/>
    <w:rsid w:val="00881D06"/>
    <w:rsid w:val="00882157"/>
    <w:rsid w:val="0088228F"/>
    <w:rsid w:val="008828B3"/>
    <w:rsid w:val="00882A74"/>
    <w:rsid w:val="00882D35"/>
    <w:rsid w:val="00882DB0"/>
    <w:rsid w:val="00882F2F"/>
    <w:rsid w:val="008830AB"/>
    <w:rsid w:val="0088313E"/>
    <w:rsid w:val="0088352F"/>
    <w:rsid w:val="00883CD0"/>
    <w:rsid w:val="008841D3"/>
    <w:rsid w:val="008844D9"/>
    <w:rsid w:val="008846DC"/>
    <w:rsid w:val="008846F4"/>
    <w:rsid w:val="00884FB0"/>
    <w:rsid w:val="00885169"/>
    <w:rsid w:val="008852D8"/>
    <w:rsid w:val="0088552C"/>
    <w:rsid w:val="00885756"/>
    <w:rsid w:val="00885BB5"/>
    <w:rsid w:val="00885C6B"/>
    <w:rsid w:val="00885C7A"/>
    <w:rsid w:val="00885E12"/>
    <w:rsid w:val="00886335"/>
    <w:rsid w:val="008863C2"/>
    <w:rsid w:val="00886459"/>
    <w:rsid w:val="008866E1"/>
    <w:rsid w:val="008867DD"/>
    <w:rsid w:val="00886ED3"/>
    <w:rsid w:val="00886F6D"/>
    <w:rsid w:val="00887271"/>
    <w:rsid w:val="0088748F"/>
    <w:rsid w:val="0088758A"/>
    <w:rsid w:val="00887805"/>
    <w:rsid w:val="008879F5"/>
    <w:rsid w:val="00887B5A"/>
    <w:rsid w:val="00887CC5"/>
    <w:rsid w:val="008900A8"/>
    <w:rsid w:val="00890951"/>
    <w:rsid w:val="00890CF2"/>
    <w:rsid w:val="00890D40"/>
    <w:rsid w:val="00890E29"/>
    <w:rsid w:val="00890FA4"/>
    <w:rsid w:val="008919D4"/>
    <w:rsid w:val="008919F6"/>
    <w:rsid w:val="008919F8"/>
    <w:rsid w:val="00892093"/>
    <w:rsid w:val="0089209F"/>
    <w:rsid w:val="008921DA"/>
    <w:rsid w:val="00892371"/>
    <w:rsid w:val="008923DA"/>
    <w:rsid w:val="00892842"/>
    <w:rsid w:val="008929D6"/>
    <w:rsid w:val="00892A54"/>
    <w:rsid w:val="00892D20"/>
    <w:rsid w:val="00892FE6"/>
    <w:rsid w:val="0089300A"/>
    <w:rsid w:val="008931EE"/>
    <w:rsid w:val="0089342F"/>
    <w:rsid w:val="008937EC"/>
    <w:rsid w:val="008937F6"/>
    <w:rsid w:val="00893B8F"/>
    <w:rsid w:val="00893D6C"/>
    <w:rsid w:val="00893E76"/>
    <w:rsid w:val="00893E96"/>
    <w:rsid w:val="00894255"/>
    <w:rsid w:val="0089448E"/>
    <w:rsid w:val="00894562"/>
    <w:rsid w:val="00894725"/>
    <w:rsid w:val="00894E2D"/>
    <w:rsid w:val="00895A4E"/>
    <w:rsid w:val="00895CAA"/>
    <w:rsid w:val="00895DBD"/>
    <w:rsid w:val="00895F77"/>
    <w:rsid w:val="00895FB7"/>
    <w:rsid w:val="008960D4"/>
    <w:rsid w:val="00896232"/>
    <w:rsid w:val="0089650D"/>
    <w:rsid w:val="0089683B"/>
    <w:rsid w:val="00896A3D"/>
    <w:rsid w:val="00896A50"/>
    <w:rsid w:val="00896C59"/>
    <w:rsid w:val="00896E0D"/>
    <w:rsid w:val="0089729B"/>
    <w:rsid w:val="008973D5"/>
    <w:rsid w:val="0089750D"/>
    <w:rsid w:val="00897B16"/>
    <w:rsid w:val="00897B7B"/>
    <w:rsid w:val="00897F94"/>
    <w:rsid w:val="008A022C"/>
    <w:rsid w:val="008A0439"/>
    <w:rsid w:val="008A0592"/>
    <w:rsid w:val="008A06BA"/>
    <w:rsid w:val="008A085F"/>
    <w:rsid w:val="008A1618"/>
    <w:rsid w:val="008A1C2E"/>
    <w:rsid w:val="008A1C8E"/>
    <w:rsid w:val="008A1E8E"/>
    <w:rsid w:val="008A212A"/>
    <w:rsid w:val="008A290B"/>
    <w:rsid w:val="008A2A97"/>
    <w:rsid w:val="008A2BCE"/>
    <w:rsid w:val="008A2E56"/>
    <w:rsid w:val="008A2F85"/>
    <w:rsid w:val="008A2FAF"/>
    <w:rsid w:val="008A3205"/>
    <w:rsid w:val="008A38DF"/>
    <w:rsid w:val="008A3B36"/>
    <w:rsid w:val="008A3CB0"/>
    <w:rsid w:val="008A3CC1"/>
    <w:rsid w:val="008A3FAA"/>
    <w:rsid w:val="008A3FB7"/>
    <w:rsid w:val="008A4039"/>
    <w:rsid w:val="008A46B4"/>
    <w:rsid w:val="008A4BFF"/>
    <w:rsid w:val="008A4F41"/>
    <w:rsid w:val="008A5334"/>
    <w:rsid w:val="008A567B"/>
    <w:rsid w:val="008A57CE"/>
    <w:rsid w:val="008A5A49"/>
    <w:rsid w:val="008A5A77"/>
    <w:rsid w:val="008A5B07"/>
    <w:rsid w:val="008A60CC"/>
    <w:rsid w:val="008A6B7F"/>
    <w:rsid w:val="008A6DAB"/>
    <w:rsid w:val="008A6F7A"/>
    <w:rsid w:val="008A7311"/>
    <w:rsid w:val="008A7333"/>
    <w:rsid w:val="008A75DE"/>
    <w:rsid w:val="008A7BCC"/>
    <w:rsid w:val="008A7C91"/>
    <w:rsid w:val="008A7EB1"/>
    <w:rsid w:val="008B09DA"/>
    <w:rsid w:val="008B0ECF"/>
    <w:rsid w:val="008B1496"/>
    <w:rsid w:val="008B169B"/>
    <w:rsid w:val="008B1839"/>
    <w:rsid w:val="008B19FE"/>
    <w:rsid w:val="008B1A7E"/>
    <w:rsid w:val="008B2151"/>
    <w:rsid w:val="008B21AF"/>
    <w:rsid w:val="008B286E"/>
    <w:rsid w:val="008B289C"/>
    <w:rsid w:val="008B296F"/>
    <w:rsid w:val="008B2AFD"/>
    <w:rsid w:val="008B2B73"/>
    <w:rsid w:val="008B2C3B"/>
    <w:rsid w:val="008B2C90"/>
    <w:rsid w:val="008B331E"/>
    <w:rsid w:val="008B36AD"/>
    <w:rsid w:val="008B36DF"/>
    <w:rsid w:val="008B37A4"/>
    <w:rsid w:val="008B3A83"/>
    <w:rsid w:val="008B3BDC"/>
    <w:rsid w:val="008B4093"/>
    <w:rsid w:val="008B4466"/>
    <w:rsid w:val="008B4616"/>
    <w:rsid w:val="008B4CC7"/>
    <w:rsid w:val="008B4DF0"/>
    <w:rsid w:val="008B4F9D"/>
    <w:rsid w:val="008B5019"/>
    <w:rsid w:val="008B5071"/>
    <w:rsid w:val="008B5301"/>
    <w:rsid w:val="008B5519"/>
    <w:rsid w:val="008B55CA"/>
    <w:rsid w:val="008B5D1C"/>
    <w:rsid w:val="008B5DBF"/>
    <w:rsid w:val="008B61E3"/>
    <w:rsid w:val="008B6429"/>
    <w:rsid w:val="008B6C57"/>
    <w:rsid w:val="008B6DA9"/>
    <w:rsid w:val="008B7291"/>
    <w:rsid w:val="008B74BD"/>
    <w:rsid w:val="008B7928"/>
    <w:rsid w:val="008C006D"/>
    <w:rsid w:val="008C0686"/>
    <w:rsid w:val="008C0854"/>
    <w:rsid w:val="008C09F4"/>
    <w:rsid w:val="008C0AD1"/>
    <w:rsid w:val="008C0D1D"/>
    <w:rsid w:val="008C0F75"/>
    <w:rsid w:val="008C1201"/>
    <w:rsid w:val="008C14D7"/>
    <w:rsid w:val="008C16A1"/>
    <w:rsid w:val="008C18AE"/>
    <w:rsid w:val="008C206E"/>
    <w:rsid w:val="008C2266"/>
    <w:rsid w:val="008C22CE"/>
    <w:rsid w:val="008C2B75"/>
    <w:rsid w:val="008C2CBA"/>
    <w:rsid w:val="008C2E89"/>
    <w:rsid w:val="008C30B8"/>
    <w:rsid w:val="008C30CF"/>
    <w:rsid w:val="008C314E"/>
    <w:rsid w:val="008C345A"/>
    <w:rsid w:val="008C3503"/>
    <w:rsid w:val="008C3B7B"/>
    <w:rsid w:val="008C3C60"/>
    <w:rsid w:val="008C3E80"/>
    <w:rsid w:val="008C4351"/>
    <w:rsid w:val="008C4445"/>
    <w:rsid w:val="008C4584"/>
    <w:rsid w:val="008C4668"/>
    <w:rsid w:val="008C4AFB"/>
    <w:rsid w:val="008C50CF"/>
    <w:rsid w:val="008C5774"/>
    <w:rsid w:val="008C5855"/>
    <w:rsid w:val="008C5875"/>
    <w:rsid w:val="008C5B0C"/>
    <w:rsid w:val="008C5DE7"/>
    <w:rsid w:val="008C63A5"/>
    <w:rsid w:val="008C6438"/>
    <w:rsid w:val="008C65A4"/>
    <w:rsid w:val="008C6748"/>
    <w:rsid w:val="008C68CF"/>
    <w:rsid w:val="008C6B3A"/>
    <w:rsid w:val="008C6EB6"/>
    <w:rsid w:val="008C70CD"/>
    <w:rsid w:val="008C7281"/>
    <w:rsid w:val="008C73E0"/>
    <w:rsid w:val="008C7464"/>
    <w:rsid w:val="008C773F"/>
    <w:rsid w:val="008C793D"/>
    <w:rsid w:val="008C7CA4"/>
    <w:rsid w:val="008C7E28"/>
    <w:rsid w:val="008D0406"/>
    <w:rsid w:val="008D0850"/>
    <w:rsid w:val="008D0A21"/>
    <w:rsid w:val="008D0C7E"/>
    <w:rsid w:val="008D0CDC"/>
    <w:rsid w:val="008D0D57"/>
    <w:rsid w:val="008D0F58"/>
    <w:rsid w:val="008D113E"/>
    <w:rsid w:val="008D13DF"/>
    <w:rsid w:val="008D14F1"/>
    <w:rsid w:val="008D158E"/>
    <w:rsid w:val="008D183A"/>
    <w:rsid w:val="008D1899"/>
    <w:rsid w:val="008D1937"/>
    <w:rsid w:val="008D19D1"/>
    <w:rsid w:val="008D19F1"/>
    <w:rsid w:val="008D1A2C"/>
    <w:rsid w:val="008D1DE1"/>
    <w:rsid w:val="008D229B"/>
    <w:rsid w:val="008D2491"/>
    <w:rsid w:val="008D26B9"/>
    <w:rsid w:val="008D2750"/>
    <w:rsid w:val="008D2845"/>
    <w:rsid w:val="008D2958"/>
    <w:rsid w:val="008D2CA9"/>
    <w:rsid w:val="008D2E64"/>
    <w:rsid w:val="008D3249"/>
    <w:rsid w:val="008D3518"/>
    <w:rsid w:val="008D35D1"/>
    <w:rsid w:val="008D395C"/>
    <w:rsid w:val="008D3CAB"/>
    <w:rsid w:val="008D3F23"/>
    <w:rsid w:val="008D401F"/>
    <w:rsid w:val="008D48A1"/>
    <w:rsid w:val="008D4925"/>
    <w:rsid w:val="008D502A"/>
    <w:rsid w:val="008D5281"/>
    <w:rsid w:val="008D5828"/>
    <w:rsid w:val="008D5966"/>
    <w:rsid w:val="008D5C86"/>
    <w:rsid w:val="008D5E8E"/>
    <w:rsid w:val="008D61D3"/>
    <w:rsid w:val="008D62DD"/>
    <w:rsid w:val="008D6352"/>
    <w:rsid w:val="008D644A"/>
    <w:rsid w:val="008D66C6"/>
    <w:rsid w:val="008D6B29"/>
    <w:rsid w:val="008D6FA0"/>
    <w:rsid w:val="008D7F96"/>
    <w:rsid w:val="008E01E0"/>
    <w:rsid w:val="008E0661"/>
    <w:rsid w:val="008E0FD1"/>
    <w:rsid w:val="008E15EC"/>
    <w:rsid w:val="008E1809"/>
    <w:rsid w:val="008E1A07"/>
    <w:rsid w:val="008E1BF3"/>
    <w:rsid w:val="008E1CB4"/>
    <w:rsid w:val="008E2078"/>
    <w:rsid w:val="008E221E"/>
    <w:rsid w:val="008E223B"/>
    <w:rsid w:val="008E22C8"/>
    <w:rsid w:val="008E2340"/>
    <w:rsid w:val="008E2426"/>
    <w:rsid w:val="008E2BA9"/>
    <w:rsid w:val="008E2D20"/>
    <w:rsid w:val="008E307A"/>
    <w:rsid w:val="008E315A"/>
    <w:rsid w:val="008E329A"/>
    <w:rsid w:val="008E358D"/>
    <w:rsid w:val="008E3C92"/>
    <w:rsid w:val="008E3D9F"/>
    <w:rsid w:val="008E4017"/>
    <w:rsid w:val="008E40E8"/>
    <w:rsid w:val="008E44B3"/>
    <w:rsid w:val="008E44F6"/>
    <w:rsid w:val="008E4CDD"/>
    <w:rsid w:val="008E4DE9"/>
    <w:rsid w:val="008E5183"/>
    <w:rsid w:val="008E51AC"/>
    <w:rsid w:val="008E5B1A"/>
    <w:rsid w:val="008E5BBD"/>
    <w:rsid w:val="008E5C0E"/>
    <w:rsid w:val="008E5CDF"/>
    <w:rsid w:val="008E5E32"/>
    <w:rsid w:val="008E6102"/>
    <w:rsid w:val="008E6244"/>
    <w:rsid w:val="008E6275"/>
    <w:rsid w:val="008E65EA"/>
    <w:rsid w:val="008E6740"/>
    <w:rsid w:val="008E67BB"/>
    <w:rsid w:val="008E67EC"/>
    <w:rsid w:val="008E6A37"/>
    <w:rsid w:val="008E6B21"/>
    <w:rsid w:val="008E6EBF"/>
    <w:rsid w:val="008E6FBA"/>
    <w:rsid w:val="008E70D8"/>
    <w:rsid w:val="008E756B"/>
    <w:rsid w:val="008E7587"/>
    <w:rsid w:val="008E760F"/>
    <w:rsid w:val="008E7744"/>
    <w:rsid w:val="008F0107"/>
    <w:rsid w:val="008F08D3"/>
    <w:rsid w:val="008F0938"/>
    <w:rsid w:val="008F0A22"/>
    <w:rsid w:val="008F0D2E"/>
    <w:rsid w:val="008F0F34"/>
    <w:rsid w:val="008F1410"/>
    <w:rsid w:val="008F1523"/>
    <w:rsid w:val="008F1564"/>
    <w:rsid w:val="008F171D"/>
    <w:rsid w:val="008F1763"/>
    <w:rsid w:val="008F189A"/>
    <w:rsid w:val="008F1A6C"/>
    <w:rsid w:val="008F1A6D"/>
    <w:rsid w:val="008F1D01"/>
    <w:rsid w:val="008F1D90"/>
    <w:rsid w:val="008F1F48"/>
    <w:rsid w:val="008F278D"/>
    <w:rsid w:val="008F2868"/>
    <w:rsid w:val="008F28AD"/>
    <w:rsid w:val="008F306C"/>
    <w:rsid w:val="008F3ADA"/>
    <w:rsid w:val="008F3BC2"/>
    <w:rsid w:val="008F3D72"/>
    <w:rsid w:val="008F40F6"/>
    <w:rsid w:val="008F4338"/>
    <w:rsid w:val="008F4F8F"/>
    <w:rsid w:val="008F5454"/>
    <w:rsid w:val="008F570C"/>
    <w:rsid w:val="008F597D"/>
    <w:rsid w:val="008F5A57"/>
    <w:rsid w:val="008F5C22"/>
    <w:rsid w:val="008F5CB6"/>
    <w:rsid w:val="008F5F0C"/>
    <w:rsid w:val="008F5F81"/>
    <w:rsid w:val="008F6207"/>
    <w:rsid w:val="008F640A"/>
    <w:rsid w:val="008F66E1"/>
    <w:rsid w:val="008F6D24"/>
    <w:rsid w:val="008F6F63"/>
    <w:rsid w:val="008F708C"/>
    <w:rsid w:val="008F72C7"/>
    <w:rsid w:val="008F7465"/>
    <w:rsid w:val="008F7591"/>
    <w:rsid w:val="008F7C2F"/>
    <w:rsid w:val="00900124"/>
    <w:rsid w:val="009003E4"/>
    <w:rsid w:val="00900505"/>
    <w:rsid w:val="009006D5"/>
    <w:rsid w:val="009006E3"/>
    <w:rsid w:val="00900B5D"/>
    <w:rsid w:val="00900B77"/>
    <w:rsid w:val="00900D39"/>
    <w:rsid w:val="00900E5C"/>
    <w:rsid w:val="00901572"/>
    <w:rsid w:val="0090168E"/>
    <w:rsid w:val="00901767"/>
    <w:rsid w:val="00901A5B"/>
    <w:rsid w:val="00901C02"/>
    <w:rsid w:val="00901CDC"/>
    <w:rsid w:val="00901DEE"/>
    <w:rsid w:val="009020C7"/>
    <w:rsid w:val="009020FA"/>
    <w:rsid w:val="00902164"/>
    <w:rsid w:val="009025DE"/>
    <w:rsid w:val="00902BB3"/>
    <w:rsid w:val="00902C1B"/>
    <w:rsid w:val="0090342D"/>
    <w:rsid w:val="009034FB"/>
    <w:rsid w:val="009037E1"/>
    <w:rsid w:val="00903ADE"/>
    <w:rsid w:val="0090415D"/>
    <w:rsid w:val="0090428D"/>
    <w:rsid w:val="009042DD"/>
    <w:rsid w:val="0090434A"/>
    <w:rsid w:val="009043FD"/>
    <w:rsid w:val="0090446D"/>
    <w:rsid w:val="009047BB"/>
    <w:rsid w:val="0090485B"/>
    <w:rsid w:val="009048C7"/>
    <w:rsid w:val="009049EE"/>
    <w:rsid w:val="00904C40"/>
    <w:rsid w:val="00904D3E"/>
    <w:rsid w:val="00904D81"/>
    <w:rsid w:val="00904FA9"/>
    <w:rsid w:val="009055A8"/>
    <w:rsid w:val="0090561D"/>
    <w:rsid w:val="00906093"/>
    <w:rsid w:val="009064CF"/>
    <w:rsid w:val="00906586"/>
    <w:rsid w:val="009066D7"/>
    <w:rsid w:val="0090687A"/>
    <w:rsid w:val="00906982"/>
    <w:rsid w:val="0090699E"/>
    <w:rsid w:val="00906B4B"/>
    <w:rsid w:val="009071B1"/>
    <w:rsid w:val="00907535"/>
    <w:rsid w:val="00907C3C"/>
    <w:rsid w:val="00907D72"/>
    <w:rsid w:val="00907EDF"/>
    <w:rsid w:val="009101DB"/>
    <w:rsid w:val="00910681"/>
    <w:rsid w:val="009109D3"/>
    <w:rsid w:val="00911036"/>
    <w:rsid w:val="009111C9"/>
    <w:rsid w:val="0091155C"/>
    <w:rsid w:val="009116D1"/>
    <w:rsid w:val="0091216B"/>
    <w:rsid w:val="0091261F"/>
    <w:rsid w:val="00912814"/>
    <w:rsid w:val="00912A27"/>
    <w:rsid w:val="00912AC8"/>
    <w:rsid w:val="00912E7A"/>
    <w:rsid w:val="00913121"/>
    <w:rsid w:val="00913299"/>
    <w:rsid w:val="00913CA9"/>
    <w:rsid w:val="00913FB6"/>
    <w:rsid w:val="0091401A"/>
    <w:rsid w:val="00914058"/>
    <w:rsid w:val="00914721"/>
    <w:rsid w:val="0091474F"/>
    <w:rsid w:val="009148F6"/>
    <w:rsid w:val="009149DB"/>
    <w:rsid w:val="00914AAA"/>
    <w:rsid w:val="00914BE8"/>
    <w:rsid w:val="00914FF3"/>
    <w:rsid w:val="00915408"/>
    <w:rsid w:val="009154D1"/>
    <w:rsid w:val="00915CC3"/>
    <w:rsid w:val="00915FB2"/>
    <w:rsid w:val="00916397"/>
    <w:rsid w:val="009165EB"/>
    <w:rsid w:val="009165FE"/>
    <w:rsid w:val="009166AF"/>
    <w:rsid w:val="009168D1"/>
    <w:rsid w:val="00916DE0"/>
    <w:rsid w:val="00916F26"/>
    <w:rsid w:val="00917222"/>
    <w:rsid w:val="0091731F"/>
    <w:rsid w:val="00917325"/>
    <w:rsid w:val="00917720"/>
    <w:rsid w:val="009177DD"/>
    <w:rsid w:val="00917966"/>
    <w:rsid w:val="00920050"/>
    <w:rsid w:val="0092017E"/>
    <w:rsid w:val="009201E4"/>
    <w:rsid w:val="00920255"/>
    <w:rsid w:val="009206FD"/>
    <w:rsid w:val="00920A8F"/>
    <w:rsid w:val="00920B05"/>
    <w:rsid w:val="00920BEE"/>
    <w:rsid w:val="00921054"/>
    <w:rsid w:val="0092118F"/>
    <w:rsid w:val="009216EF"/>
    <w:rsid w:val="0092194D"/>
    <w:rsid w:val="00921B5D"/>
    <w:rsid w:val="00921E2C"/>
    <w:rsid w:val="009222F4"/>
    <w:rsid w:val="00922425"/>
    <w:rsid w:val="009228AD"/>
    <w:rsid w:val="009229A1"/>
    <w:rsid w:val="00922B04"/>
    <w:rsid w:val="00922C18"/>
    <w:rsid w:val="00922E6F"/>
    <w:rsid w:val="00922E85"/>
    <w:rsid w:val="00922EBE"/>
    <w:rsid w:val="00923365"/>
    <w:rsid w:val="009238F2"/>
    <w:rsid w:val="00923B56"/>
    <w:rsid w:val="00923DFF"/>
    <w:rsid w:val="00923E14"/>
    <w:rsid w:val="00923E87"/>
    <w:rsid w:val="00923EBB"/>
    <w:rsid w:val="00923F9A"/>
    <w:rsid w:val="009240F3"/>
    <w:rsid w:val="0092411C"/>
    <w:rsid w:val="0092476E"/>
    <w:rsid w:val="00924962"/>
    <w:rsid w:val="009249B7"/>
    <w:rsid w:val="00924FB3"/>
    <w:rsid w:val="009253EE"/>
    <w:rsid w:val="00925A4C"/>
    <w:rsid w:val="00925AB9"/>
    <w:rsid w:val="00925AF0"/>
    <w:rsid w:val="00925C09"/>
    <w:rsid w:val="0092613A"/>
    <w:rsid w:val="009268E2"/>
    <w:rsid w:val="00926AC7"/>
    <w:rsid w:val="00926FFD"/>
    <w:rsid w:val="009271D1"/>
    <w:rsid w:val="0092775B"/>
    <w:rsid w:val="009279DF"/>
    <w:rsid w:val="00927DEF"/>
    <w:rsid w:val="009305B3"/>
    <w:rsid w:val="0093064D"/>
    <w:rsid w:val="00930891"/>
    <w:rsid w:val="00930908"/>
    <w:rsid w:val="009309B7"/>
    <w:rsid w:val="0093118F"/>
    <w:rsid w:val="0093140C"/>
    <w:rsid w:val="009316E4"/>
    <w:rsid w:val="0093181A"/>
    <w:rsid w:val="00931C2C"/>
    <w:rsid w:val="00931FA3"/>
    <w:rsid w:val="009320FA"/>
    <w:rsid w:val="009323EC"/>
    <w:rsid w:val="0093246D"/>
    <w:rsid w:val="009324CD"/>
    <w:rsid w:val="009325E7"/>
    <w:rsid w:val="0093270A"/>
    <w:rsid w:val="00932DE1"/>
    <w:rsid w:val="00932F1F"/>
    <w:rsid w:val="009333D3"/>
    <w:rsid w:val="00933AB2"/>
    <w:rsid w:val="00933CA1"/>
    <w:rsid w:val="009340B6"/>
    <w:rsid w:val="0093442B"/>
    <w:rsid w:val="0093483F"/>
    <w:rsid w:val="00934850"/>
    <w:rsid w:val="00934852"/>
    <w:rsid w:val="00934982"/>
    <w:rsid w:val="00934ADC"/>
    <w:rsid w:val="00934BEB"/>
    <w:rsid w:val="0093503B"/>
    <w:rsid w:val="0093519E"/>
    <w:rsid w:val="00935223"/>
    <w:rsid w:val="00935240"/>
    <w:rsid w:val="00935271"/>
    <w:rsid w:val="00935423"/>
    <w:rsid w:val="00935B58"/>
    <w:rsid w:val="00935D1E"/>
    <w:rsid w:val="009361F2"/>
    <w:rsid w:val="00936346"/>
    <w:rsid w:val="009363E6"/>
    <w:rsid w:val="0093698C"/>
    <w:rsid w:val="00936BA0"/>
    <w:rsid w:val="00936E76"/>
    <w:rsid w:val="00937182"/>
    <w:rsid w:val="009375BA"/>
    <w:rsid w:val="0093774E"/>
    <w:rsid w:val="00937777"/>
    <w:rsid w:val="00937A8F"/>
    <w:rsid w:val="00940038"/>
    <w:rsid w:val="0094004E"/>
    <w:rsid w:val="00940158"/>
    <w:rsid w:val="00940318"/>
    <w:rsid w:val="00940321"/>
    <w:rsid w:val="0094079D"/>
    <w:rsid w:val="00940B16"/>
    <w:rsid w:val="00940B72"/>
    <w:rsid w:val="00940E8C"/>
    <w:rsid w:val="009410DB"/>
    <w:rsid w:val="009413FB"/>
    <w:rsid w:val="009419B5"/>
    <w:rsid w:val="00941FE3"/>
    <w:rsid w:val="0094226A"/>
    <w:rsid w:val="00942401"/>
    <w:rsid w:val="0094248A"/>
    <w:rsid w:val="00942668"/>
    <w:rsid w:val="009427C0"/>
    <w:rsid w:val="00942E05"/>
    <w:rsid w:val="00942EC0"/>
    <w:rsid w:val="00943300"/>
    <w:rsid w:val="0094338A"/>
    <w:rsid w:val="0094340F"/>
    <w:rsid w:val="00943524"/>
    <w:rsid w:val="00943864"/>
    <w:rsid w:val="0094388A"/>
    <w:rsid w:val="009438C6"/>
    <w:rsid w:val="00943E44"/>
    <w:rsid w:val="00944A43"/>
    <w:rsid w:val="00944C66"/>
    <w:rsid w:val="00944D9D"/>
    <w:rsid w:val="00944DB6"/>
    <w:rsid w:val="00944E00"/>
    <w:rsid w:val="00944ED3"/>
    <w:rsid w:val="0094500B"/>
    <w:rsid w:val="0094501E"/>
    <w:rsid w:val="009453E6"/>
    <w:rsid w:val="009457F4"/>
    <w:rsid w:val="00945807"/>
    <w:rsid w:val="00945E7E"/>
    <w:rsid w:val="00945F6A"/>
    <w:rsid w:val="009464FA"/>
    <w:rsid w:val="00946823"/>
    <w:rsid w:val="00946B59"/>
    <w:rsid w:val="00946F0B"/>
    <w:rsid w:val="0094756D"/>
    <w:rsid w:val="00947F54"/>
    <w:rsid w:val="00947FAD"/>
    <w:rsid w:val="009502BA"/>
    <w:rsid w:val="0095032D"/>
    <w:rsid w:val="00950410"/>
    <w:rsid w:val="0095046D"/>
    <w:rsid w:val="00950887"/>
    <w:rsid w:val="009509F2"/>
    <w:rsid w:val="00950B70"/>
    <w:rsid w:val="00950C82"/>
    <w:rsid w:val="009512C1"/>
    <w:rsid w:val="009519D8"/>
    <w:rsid w:val="00951B3E"/>
    <w:rsid w:val="00951CED"/>
    <w:rsid w:val="0095226F"/>
    <w:rsid w:val="009522D8"/>
    <w:rsid w:val="0095235B"/>
    <w:rsid w:val="009524E3"/>
    <w:rsid w:val="0095252C"/>
    <w:rsid w:val="009529EE"/>
    <w:rsid w:val="00952B32"/>
    <w:rsid w:val="00952C5B"/>
    <w:rsid w:val="00952F75"/>
    <w:rsid w:val="00953206"/>
    <w:rsid w:val="00953858"/>
    <w:rsid w:val="00953A49"/>
    <w:rsid w:val="00953B4F"/>
    <w:rsid w:val="00953DBD"/>
    <w:rsid w:val="009542D8"/>
    <w:rsid w:val="009543FD"/>
    <w:rsid w:val="00954461"/>
    <w:rsid w:val="00954AC0"/>
    <w:rsid w:val="00954F9C"/>
    <w:rsid w:val="00955154"/>
    <w:rsid w:val="009551CA"/>
    <w:rsid w:val="0095536C"/>
    <w:rsid w:val="009553D0"/>
    <w:rsid w:val="009555B0"/>
    <w:rsid w:val="009556A6"/>
    <w:rsid w:val="0095574C"/>
    <w:rsid w:val="00955A2F"/>
    <w:rsid w:val="009562CA"/>
    <w:rsid w:val="00956802"/>
    <w:rsid w:val="00956954"/>
    <w:rsid w:val="00956A27"/>
    <w:rsid w:val="00956B96"/>
    <w:rsid w:val="00956CEF"/>
    <w:rsid w:val="00956ED8"/>
    <w:rsid w:val="00956EF9"/>
    <w:rsid w:val="0095723E"/>
    <w:rsid w:val="009579CD"/>
    <w:rsid w:val="00957BA6"/>
    <w:rsid w:val="00957DEE"/>
    <w:rsid w:val="00957F6C"/>
    <w:rsid w:val="00957FB9"/>
    <w:rsid w:val="009607F1"/>
    <w:rsid w:val="00960D5B"/>
    <w:rsid w:val="00960F60"/>
    <w:rsid w:val="009610A4"/>
    <w:rsid w:val="00961519"/>
    <w:rsid w:val="009617E3"/>
    <w:rsid w:val="00961B23"/>
    <w:rsid w:val="00961B9E"/>
    <w:rsid w:val="00961BF4"/>
    <w:rsid w:val="00961D66"/>
    <w:rsid w:val="00962369"/>
    <w:rsid w:val="009623AF"/>
    <w:rsid w:val="009623FD"/>
    <w:rsid w:val="009627C5"/>
    <w:rsid w:val="00963043"/>
    <w:rsid w:val="0096345C"/>
    <w:rsid w:val="0096385D"/>
    <w:rsid w:val="00963AD2"/>
    <w:rsid w:val="00963C7E"/>
    <w:rsid w:val="00963FC1"/>
    <w:rsid w:val="009640F3"/>
    <w:rsid w:val="00964521"/>
    <w:rsid w:val="00964728"/>
    <w:rsid w:val="009649E2"/>
    <w:rsid w:val="00964BDD"/>
    <w:rsid w:val="00964D1E"/>
    <w:rsid w:val="00964D32"/>
    <w:rsid w:val="00965298"/>
    <w:rsid w:val="009652A5"/>
    <w:rsid w:val="0096546D"/>
    <w:rsid w:val="009655D5"/>
    <w:rsid w:val="00965634"/>
    <w:rsid w:val="00965AA7"/>
    <w:rsid w:val="00965C92"/>
    <w:rsid w:val="00966203"/>
    <w:rsid w:val="0096628E"/>
    <w:rsid w:val="009664D3"/>
    <w:rsid w:val="00966A54"/>
    <w:rsid w:val="00966B95"/>
    <w:rsid w:val="00966E17"/>
    <w:rsid w:val="00967005"/>
    <w:rsid w:val="0096709C"/>
    <w:rsid w:val="009673CC"/>
    <w:rsid w:val="00967689"/>
    <w:rsid w:val="0096783F"/>
    <w:rsid w:val="00967950"/>
    <w:rsid w:val="009679D0"/>
    <w:rsid w:val="00967B53"/>
    <w:rsid w:val="0097036F"/>
    <w:rsid w:val="009704DC"/>
    <w:rsid w:val="0097063C"/>
    <w:rsid w:val="0097080D"/>
    <w:rsid w:val="00970814"/>
    <w:rsid w:val="00970E18"/>
    <w:rsid w:val="00970E4A"/>
    <w:rsid w:val="00970EA4"/>
    <w:rsid w:val="00970F98"/>
    <w:rsid w:val="00971193"/>
    <w:rsid w:val="00971290"/>
    <w:rsid w:val="00971420"/>
    <w:rsid w:val="009717B7"/>
    <w:rsid w:val="0097188C"/>
    <w:rsid w:val="009719A6"/>
    <w:rsid w:val="00971B49"/>
    <w:rsid w:val="00971C3F"/>
    <w:rsid w:val="00971D81"/>
    <w:rsid w:val="00971E28"/>
    <w:rsid w:val="00971E54"/>
    <w:rsid w:val="0097203B"/>
    <w:rsid w:val="009720E1"/>
    <w:rsid w:val="00972100"/>
    <w:rsid w:val="009725D8"/>
    <w:rsid w:val="009729ED"/>
    <w:rsid w:val="00972B04"/>
    <w:rsid w:val="00972FD6"/>
    <w:rsid w:val="0097304C"/>
    <w:rsid w:val="00973101"/>
    <w:rsid w:val="00973244"/>
    <w:rsid w:val="00973955"/>
    <w:rsid w:val="00973AD5"/>
    <w:rsid w:val="00973F98"/>
    <w:rsid w:val="009740FC"/>
    <w:rsid w:val="009741AA"/>
    <w:rsid w:val="00974528"/>
    <w:rsid w:val="009745E4"/>
    <w:rsid w:val="00974B11"/>
    <w:rsid w:val="00974B4F"/>
    <w:rsid w:val="00974D6D"/>
    <w:rsid w:val="00974DED"/>
    <w:rsid w:val="00974E7C"/>
    <w:rsid w:val="00974FCA"/>
    <w:rsid w:val="0097502D"/>
    <w:rsid w:val="00975100"/>
    <w:rsid w:val="00975289"/>
    <w:rsid w:val="009754E4"/>
    <w:rsid w:val="00975A3E"/>
    <w:rsid w:val="00975B77"/>
    <w:rsid w:val="00975F5D"/>
    <w:rsid w:val="00976064"/>
    <w:rsid w:val="00976338"/>
    <w:rsid w:val="0097653B"/>
    <w:rsid w:val="00976582"/>
    <w:rsid w:val="00976832"/>
    <w:rsid w:val="009771E3"/>
    <w:rsid w:val="00977353"/>
    <w:rsid w:val="00977456"/>
    <w:rsid w:val="00977BF2"/>
    <w:rsid w:val="00977CDC"/>
    <w:rsid w:val="00977DDC"/>
    <w:rsid w:val="00977E4C"/>
    <w:rsid w:val="009801AD"/>
    <w:rsid w:val="0098046B"/>
    <w:rsid w:val="0098062D"/>
    <w:rsid w:val="00980647"/>
    <w:rsid w:val="00980C76"/>
    <w:rsid w:val="00980E2A"/>
    <w:rsid w:val="00981A44"/>
    <w:rsid w:val="00981AA9"/>
    <w:rsid w:val="00981F26"/>
    <w:rsid w:val="00981FC6"/>
    <w:rsid w:val="009834D6"/>
    <w:rsid w:val="00983501"/>
    <w:rsid w:val="00983588"/>
    <w:rsid w:val="00983ACF"/>
    <w:rsid w:val="00983EA8"/>
    <w:rsid w:val="00983EA9"/>
    <w:rsid w:val="00984029"/>
    <w:rsid w:val="00984077"/>
    <w:rsid w:val="00984155"/>
    <w:rsid w:val="009842D7"/>
    <w:rsid w:val="009843A0"/>
    <w:rsid w:val="00984E98"/>
    <w:rsid w:val="0098526D"/>
    <w:rsid w:val="00985298"/>
    <w:rsid w:val="0098539D"/>
    <w:rsid w:val="00985536"/>
    <w:rsid w:val="009856E3"/>
    <w:rsid w:val="009859FC"/>
    <w:rsid w:val="00985AA0"/>
    <w:rsid w:val="00986225"/>
    <w:rsid w:val="009866E7"/>
    <w:rsid w:val="009866FC"/>
    <w:rsid w:val="00986C3D"/>
    <w:rsid w:val="00986C77"/>
    <w:rsid w:val="00986DC4"/>
    <w:rsid w:val="00986FFA"/>
    <w:rsid w:val="00987109"/>
    <w:rsid w:val="00987613"/>
    <w:rsid w:val="00987649"/>
    <w:rsid w:val="00987A66"/>
    <w:rsid w:val="00987DE5"/>
    <w:rsid w:val="00987F02"/>
    <w:rsid w:val="009906D3"/>
    <w:rsid w:val="009909C1"/>
    <w:rsid w:val="00990D36"/>
    <w:rsid w:val="009911F6"/>
    <w:rsid w:val="00991624"/>
    <w:rsid w:val="00991C23"/>
    <w:rsid w:val="00991CEE"/>
    <w:rsid w:val="009921F8"/>
    <w:rsid w:val="00992276"/>
    <w:rsid w:val="009926C2"/>
    <w:rsid w:val="009926EF"/>
    <w:rsid w:val="009929D2"/>
    <w:rsid w:val="00992B67"/>
    <w:rsid w:val="00992F0F"/>
    <w:rsid w:val="0099331A"/>
    <w:rsid w:val="00993607"/>
    <w:rsid w:val="00993AB6"/>
    <w:rsid w:val="00993B29"/>
    <w:rsid w:val="00993EBE"/>
    <w:rsid w:val="00993FA6"/>
    <w:rsid w:val="00994034"/>
    <w:rsid w:val="00994155"/>
    <w:rsid w:val="009946C3"/>
    <w:rsid w:val="00994B3B"/>
    <w:rsid w:val="00994C82"/>
    <w:rsid w:val="00994CEF"/>
    <w:rsid w:val="00994DDE"/>
    <w:rsid w:val="00994E2D"/>
    <w:rsid w:val="009953FF"/>
    <w:rsid w:val="00995735"/>
    <w:rsid w:val="0099573F"/>
    <w:rsid w:val="0099583D"/>
    <w:rsid w:val="00995B3D"/>
    <w:rsid w:val="00995BB6"/>
    <w:rsid w:val="0099626E"/>
    <w:rsid w:val="009964A3"/>
    <w:rsid w:val="009965A4"/>
    <w:rsid w:val="00996866"/>
    <w:rsid w:val="00996952"/>
    <w:rsid w:val="00996FBA"/>
    <w:rsid w:val="00997372"/>
    <w:rsid w:val="009973EB"/>
    <w:rsid w:val="009974D8"/>
    <w:rsid w:val="00997655"/>
    <w:rsid w:val="00997746"/>
    <w:rsid w:val="009979F3"/>
    <w:rsid w:val="00997FB0"/>
    <w:rsid w:val="009A01F2"/>
    <w:rsid w:val="009A0243"/>
    <w:rsid w:val="009A03A8"/>
    <w:rsid w:val="009A04C4"/>
    <w:rsid w:val="009A090C"/>
    <w:rsid w:val="009A0A20"/>
    <w:rsid w:val="009A0BEA"/>
    <w:rsid w:val="009A0D84"/>
    <w:rsid w:val="009A0F9E"/>
    <w:rsid w:val="009A126A"/>
    <w:rsid w:val="009A13B5"/>
    <w:rsid w:val="009A13FE"/>
    <w:rsid w:val="009A144F"/>
    <w:rsid w:val="009A1729"/>
    <w:rsid w:val="009A1775"/>
    <w:rsid w:val="009A1B1F"/>
    <w:rsid w:val="009A1D65"/>
    <w:rsid w:val="009A208B"/>
    <w:rsid w:val="009A241D"/>
    <w:rsid w:val="009A25FC"/>
    <w:rsid w:val="009A2C96"/>
    <w:rsid w:val="009A2E6F"/>
    <w:rsid w:val="009A30B7"/>
    <w:rsid w:val="009A31B1"/>
    <w:rsid w:val="009A3392"/>
    <w:rsid w:val="009A351A"/>
    <w:rsid w:val="009A3886"/>
    <w:rsid w:val="009A393A"/>
    <w:rsid w:val="009A3EF4"/>
    <w:rsid w:val="009A3FDD"/>
    <w:rsid w:val="009A406B"/>
    <w:rsid w:val="009A409B"/>
    <w:rsid w:val="009A40C9"/>
    <w:rsid w:val="009A4185"/>
    <w:rsid w:val="009A41DD"/>
    <w:rsid w:val="009A4217"/>
    <w:rsid w:val="009A440A"/>
    <w:rsid w:val="009A458A"/>
    <w:rsid w:val="009A5393"/>
    <w:rsid w:val="009A53EF"/>
    <w:rsid w:val="009A586B"/>
    <w:rsid w:val="009A5D5A"/>
    <w:rsid w:val="009A5D89"/>
    <w:rsid w:val="009A5EC5"/>
    <w:rsid w:val="009A60BE"/>
    <w:rsid w:val="009A64F9"/>
    <w:rsid w:val="009A655E"/>
    <w:rsid w:val="009A67A4"/>
    <w:rsid w:val="009A6A19"/>
    <w:rsid w:val="009A707E"/>
    <w:rsid w:val="009A71AF"/>
    <w:rsid w:val="009A756A"/>
    <w:rsid w:val="009A7647"/>
    <w:rsid w:val="009A77A0"/>
    <w:rsid w:val="009A799A"/>
    <w:rsid w:val="009A7D43"/>
    <w:rsid w:val="009B04AE"/>
    <w:rsid w:val="009B0851"/>
    <w:rsid w:val="009B0BBC"/>
    <w:rsid w:val="009B0D6C"/>
    <w:rsid w:val="009B112B"/>
    <w:rsid w:val="009B1284"/>
    <w:rsid w:val="009B132B"/>
    <w:rsid w:val="009B1676"/>
    <w:rsid w:val="009B1B89"/>
    <w:rsid w:val="009B1D47"/>
    <w:rsid w:val="009B2048"/>
    <w:rsid w:val="009B2054"/>
    <w:rsid w:val="009B2509"/>
    <w:rsid w:val="009B28A6"/>
    <w:rsid w:val="009B2B8A"/>
    <w:rsid w:val="009B2D60"/>
    <w:rsid w:val="009B3255"/>
    <w:rsid w:val="009B32C7"/>
    <w:rsid w:val="009B32E4"/>
    <w:rsid w:val="009B33C7"/>
    <w:rsid w:val="009B3742"/>
    <w:rsid w:val="009B37CA"/>
    <w:rsid w:val="009B3946"/>
    <w:rsid w:val="009B401F"/>
    <w:rsid w:val="009B4342"/>
    <w:rsid w:val="009B45C3"/>
    <w:rsid w:val="009B49A5"/>
    <w:rsid w:val="009B4A3F"/>
    <w:rsid w:val="009B511A"/>
    <w:rsid w:val="009B5524"/>
    <w:rsid w:val="009B58C7"/>
    <w:rsid w:val="009B58D3"/>
    <w:rsid w:val="009B5B92"/>
    <w:rsid w:val="009B5D23"/>
    <w:rsid w:val="009B5FFA"/>
    <w:rsid w:val="009B686C"/>
    <w:rsid w:val="009B6ADF"/>
    <w:rsid w:val="009B6FA2"/>
    <w:rsid w:val="009B76C1"/>
    <w:rsid w:val="009B7AAD"/>
    <w:rsid w:val="009B7B9B"/>
    <w:rsid w:val="009B7D42"/>
    <w:rsid w:val="009C01FD"/>
    <w:rsid w:val="009C04A9"/>
    <w:rsid w:val="009C0668"/>
    <w:rsid w:val="009C0940"/>
    <w:rsid w:val="009C1846"/>
    <w:rsid w:val="009C1BB2"/>
    <w:rsid w:val="009C25FF"/>
    <w:rsid w:val="009C2AFD"/>
    <w:rsid w:val="009C2C47"/>
    <w:rsid w:val="009C2CA0"/>
    <w:rsid w:val="009C3293"/>
    <w:rsid w:val="009C36E3"/>
    <w:rsid w:val="009C3806"/>
    <w:rsid w:val="009C3B97"/>
    <w:rsid w:val="009C3C06"/>
    <w:rsid w:val="009C403C"/>
    <w:rsid w:val="009C40F3"/>
    <w:rsid w:val="009C44E1"/>
    <w:rsid w:val="009C4AF1"/>
    <w:rsid w:val="009C4EE4"/>
    <w:rsid w:val="009C4F16"/>
    <w:rsid w:val="009C50B9"/>
    <w:rsid w:val="009C52F1"/>
    <w:rsid w:val="009C53BE"/>
    <w:rsid w:val="009C566A"/>
    <w:rsid w:val="009C5751"/>
    <w:rsid w:val="009C5B87"/>
    <w:rsid w:val="009C5D3C"/>
    <w:rsid w:val="009C5EE6"/>
    <w:rsid w:val="009C60CC"/>
    <w:rsid w:val="009C62B3"/>
    <w:rsid w:val="009C6406"/>
    <w:rsid w:val="009C64FA"/>
    <w:rsid w:val="009C658D"/>
    <w:rsid w:val="009C6BEE"/>
    <w:rsid w:val="009C6C09"/>
    <w:rsid w:val="009C6E0E"/>
    <w:rsid w:val="009C7313"/>
    <w:rsid w:val="009C7932"/>
    <w:rsid w:val="009C7BBE"/>
    <w:rsid w:val="009C7C66"/>
    <w:rsid w:val="009C7F7E"/>
    <w:rsid w:val="009D0603"/>
    <w:rsid w:val="009D061B"/>
    <w:rsid w:val="009D0A50"/>
    <w:rsid w:val="009D0B9D"/>
    <w:rsid w:val="009D0D29"/>
    <w:rsid w:val="009D1019"/>
    <w:rsid w:val="009D1151"/>
    <w:rsid w:val="009D167D"/>
    <w:rsid w:val="009D1BE6"/>
    <w:rsid w:val="009D1E04"/>
    <w:rsid w:val="009D2739"/>
    <w:rsid w:val="009D2BEB"/>
    <w:rsid w:val="009D2EB6"/>
    <w:rsid w:val="009D316F"/>
    <w:rsid w:val="009D319D"/>
    <w:rsid w:val="009D3205"/>
    <w:rsid w:val="009D3332"/>
    <w:rsid w:val="009D336C"/>
    <w:rsid w:val="009D33E6"/>
    <w:rsid w:val="009D43F7"/>
    <w:rsid w:val="009D43F8"/>
    <w:rsid w:val="009D463C"/>
    <w:rsid w:val="009D46C5"/>
    <w:rsid w:val="009D4A1B"/>
    <w:rsid w:val="009D4DFA"/>
    <w:rsid w:val="009D4E8C"/>
    <w:rsid w:val="009D4F22"/>
    <w:rsid w:val="009D53E1"/>
    <w:rsid w:val="009D55CA"/>
    <w:rsid w:val="009D5600"/>
    <w:rsid w:val="009D56BC"/>
    <w:rsid w:val="009D5934"/>
    <w:rsid w:val="009D5B1C"/>
    <w:rsid w:val="009D5BA1"/>
    <w:rsid w:val="009D5F5B"/>
    <w:rsid w:val="009D6436"/>
    <w:rsid w:val="009D6C59"/>
    <w:rsid w:val="009D6C6A"/>
    <w:rsid w:val="009D6E5D"/>
    <w:rsid w:val="009D70F1"/>
    <w:rsid w:val="009D733D"/>
    <w:rsid w:val="009D7641"/>
    <w:rsid w:val="009D77FB"/>
    <w:rsid w:val="009D7AE1"/>
    <w:rsid w:val="009D7D97"/>
    <w:rsid w:val="009E04C2"/>
    <w:rsid w:val="009E0524"/>
    <w:rsid w:val="009E095A"/>
    <w:rsid w:val="009E0E7B"/>
    <w:rsid w:val="009E0E9B"/>
    <w:rsid w:val="009E0F45"/>
    <w:rsid w:val="009E1031"/>
    <w:rsid w:val="009E1C35"/>
    <w:rsid w:val="009E1CEE"/>
    <w:rsid w:val="009E1F0D"/>
    <w:rsid w:val="009E2003"/>
    <w:rsid w:val="009E204A"/>
    <w:rsid w:val="009E250B"/>
    <w:rsid w:val="009E26A6"/>
    <w:rsid w:val="009E28F7"/>
    <w:rsid w:val="009E28FA"/>
    <w:rsid w:val="009E2BDB"/>
    <w:rsid w:val="009E2BF6"/>
    <w:rsid w:val="009E3502"/>
    <w:rsid w:val="009E4298"/>
    <w:rsid w:val="009E4359"/>
    <w:rsid w:val="009E46BC"/>
    <w:rsid w:val="009E46F6"/>
    <w:rsid w:val="009E4734"/>
    <w:rsid w:val="009E4B86"/>
    <w:rsid w:val="009E4FCA"/>
    <w:rsid w:val="009E50A6"/>
    <w:rsid w:val="009E5577"/>
    <w:rsid w:val="009E5ADA"/>
    <w:rsid w:val="009E5B29"/>
    <w:rsid w:val="009E60A7"/>
    <w:rsid w:val="009E60E4"/>
    <w:rsid w:val="009E60EC"/>
    <w:rsid w:val="009E61E0"/>
    <w:rsid w:val="009E628C"/>
    <w:rsid w:val="009E6C7F"/>
    <w:rsid w:val="009E6FAC"/>
    <w:rsid w:val="009E723E"/>
    <w:rsid w:val="009E744F"/>
    <w:rsid w:val="009E7463"/>
    <w:rsid w:val="009E7579"/>
    <w:rsid w:val="009E7751"/>
    <w:rsid w:val="009E7B08"/>
    <w:rsid w:val="009E7D11"/>
    <w:rsid w:val="009F0103"/>
    <w:rsid w:val="009F035B"/>
    <w:rsid w:val="009F0987"/>
    <w:rsid w:val="009F0BC2"/>
    <w:rsid w:val="009F0D9A"/>
    <w:rsid w:val="009F0DBF"/>
    <w:rsid w:val="009F1164"/>
    <w:rsid w:val="009F1237"/>
    <w:rsid w:val="009F16A9"/>
    <w:rsid w:val="009F19D3"/>
    <w:rsid w:val="009F1BD8"/>
    <w:rsid w:val="009F1F20"/>
    <w:rsid w:val="009F2529"/>
    <w:rsid w:val="009F262A"/>
    <w:rsid w:val="009F2A1B"/>
    <w:rsid w:val="009F2A3C"/>
    <w:rsid w:val="009F2B89"/>
    <w:rsid w:val="009F2E94"/>
    <w:rsid w:val="009F3820"/>
    <w:rsid w:val="009F3E31"/>
    <w:rsid w:val="009F3ECA"/>
    <w:rsid w:val="009F4202"/>
    <w:rsid w:val="009F4286"/>
    <w:rsid w:val="009F44C0"/>
    <w:rsid w:val="009F46CF"/>
    <w:rsid w:val="009F4A1D"/>
    <w:rsid w:val="009F4A9D"/>
    <w:rsid w:val="009F4DEF"/>
    <w:rsid w:val="009F4EE4"/>
    <w:rsid w:val="009F5127"/>
    <w:rsid w:val="009F54DA"/>
    <w:rsid w:val="009F5BCF"/>
    <w:rsid w:val="009F6817"/>
    <w:rsid w:val="009F6E4C"/>
    <w:rsid w:val="009F6E60"/>
    <w:rsid w:val="009F6FE1"/>
    <w:rsid w:val="009F72D0"/>
    <w:rsid w:val="009F73D8"/>
    <w:rsid w:val="009F748B"/>
    <w:rsid w:val="009F7603"/>
    <w:rsid w:val="009F79C6"/>
    <w:rsid w:val="009F7B98"/>
    <w:rsid w:val="009F7BC3"/>
    <w:rsid w:val="009F7ED0"/>
    <w:rsid w:val="00A0006A"/>
    <w:rsid w:val="00A001B7"/>
    <w:rsid w:val="00A00327"/>
    <w:rsid w:val="00A003FC"/>
    <w:rsid w:val="00A0061B"/>
    <w:rsid w:val="00A007C5"/>
    <w:rsid w:val="00A008C9"/>
    <w:rsid w:val="00A00B98"/>
    <w:rsid w:val="00A00BC7"/>
    <w:rsid w:val="00A0141E"/>
    <w:rsid w:val="00A0148F"/>
    <w:rsid w:val="00A015A5"/>
    <w:rsid w:val="00A01B12"/>
    <w:rsid w:val="00A01B73"/>
    <w:rsid w:val="00A01BFC"/>
    <w:rsid w:val="00A01CCA"/>
    <w:rsid w:val="00A02136"/>
    <w:rsid w:val="00A02143"/>
    <w:rsid w:val="00A02A01"/>
    <w:rsid w:val="00A02A3F"/>
    <w:rsid w:val="00A02AF5"/>
    <w:rsid w:val="00A0333C"/>
    <w:rsid w:val="00A038FD"/>
    <w:rsid w:val="00A03AA3"/>
    <w:rsid w:val="00A03BD6"/>
    <w:rsid w:val="00A04060"/>
    <w:rsid w:val="00A04232"/>
    <w:rsid w:val="00A0430A"/>
    <w:rsid w:val="00A04D21"/>
    <w:rsid w:val="00A04E60"/>
    <w:rsid w:val="00A05908"/>
    <w:rsid w:val="00A05D52"/>
    <w:rsid w:val="00A061C8"/>
    <w:rsid w:val="00A0625C"/>
    <w:rsid w:val="00A062B9"/>
    <w:rsid w:val="00A0635D"/>
    <w:rsid w:val="00A06620"/>
    <w:rsid w:val="00A06819"/>
    <w:rsid w:val="00A06B5A"/>
    <w:rsid w:val="00A07871"/>
    <w:rsid w:val="00A078CC"/>
    <w:rsid w:val="00A07A3F"/>
    <w:rsid w:val="00A07EFA"/>
    <w:rsid w:val="00A10EE7"/>
    <w:rsid w:val="00A110CA"/>
    <w:rsid w:val="00A113CE"/>
    <w:rsid w:val="00A11586"/>
    <w:rsid w:val="00A116FA"/>
    <w:rsid w:val="00A11B63"/>
    <w:rsid w:val="00A11BD5"/>
    <w:rsid w:val="00A12020"/>
    <w:rsid w:val="00A1209F"/>
    <w:rsid w:val="00A1274D"/>
    <w:rsid w:val="00A12B75"/>
    <w:rsid w:val="00A130A7"/>
    <w:rsid w:val="00A130E6"/>
    <w:rsid w:val="00A130F0"/>
    <w:rsid w:val="00A13598"/>
    <w:rsid w:val="00A13900"/>
    <w:rsid w:val="00A13927"/>
    <w:rsid w:val="00A13B65"/>
    <w:rsid w:val="00A13BCE"/>
    <w:rsid w:val="00A13CB6"/>
    <w:rsid w:val="00A13CEC"/>
    <w:rsid w:val="00A13FAF"/>
    <w:rsid w:val="00A1426E"/>
    <w:rsid w:val="00A1449F"/>
    <w:rsid w:val="00A14512"/>
    <w:rsid w:val="00A1464C"/>
    <w:rsid w:val="00A14AD3"/>
    <w:rsid w:val="00A14BBE"/>
    <w:rsid w:val="00A14C04"/>
    <w:rsid w:val="00A14F4C"/>
    <w:rsid w:val="00A14FDD"/>
    <w:rsid w:val="00A14FEE"/>
    <w:rsid w:val="00A155C0"/>
    <w:rsid w:val="00A156FC"/>
    <w:rsid w:val="00A15766"/>
    <w:rsid w:val="00A157E1"/>
    <w:rsid w:val="00A1582A"/>
    <w:rsid w:val="00A1589C"/>
    <w:rsid w:val="00A159D5"/>
    <w:rsid w:val="00A15AF5"/>
    <w:rsid w:val="00A15DE0"/>
    <w:rsid w:val="00A16392"/>
    <w:rsid w:val="00A16E0B"/>
    <w:rsid w:val="00A16E1F"/>
    <w:rsid w:val="00A17140"/>
    <w:rsid w:val="00A17380"/>
    <w:rsid w:val="00A178C5"/>
    <w:rsid w:val="00A2082E"/>
    <w:rsid w:val="00A210A5"/>
    <w:rsid w:val="00A212F3"/>
    <w:rsid w:val="00A2196B"/>
    <w:rsid w:val="00A21B07"/>
    <w:rsid w:val="00A21B6C"/>
    <w:rsid w:val="00A21DD6"/>
    <w:rsid w:val="00A21DEC"/>
    <w:rsid w:val="00A22B39"/>
    <w:rsid w:val="00A231FE"/>
    <w:rsid w:val="00A23398"/>
    <w:rsid w:val="00A233FC"/>
    <w:rsid w:val="00A2342A"/>
    <w:rsid w:val="00A23592"/>
    <w:rsid w:val="00A23D3E"/>
    <w:rsid w:val="00A241D7"/>
    <w:rsid w:val="00A24592"/>
    <w:rsid w:val="00A24719"/>
    <w:rsid w:val="00A24DD8"/>
    <w:rsid w:val="00A250BB"/>
    <w:rsid w:val="00A252F0"/>
    <w:rsid w:val="00A256A8"/>
    <w:rsid w:val="00A25900"/>
    <w:rsid w:val="00A25978"/>
    <w:rsid w:val="00A25D2B"/>
    <w:rsid w:val="00A25E74"/>
    <w:rsid w:val="00A2637B"/>
    <w:rsid w:val="00A264D1"/>
    <w:rsid w:val="00A26E75"/>
    <w:rsid w:val="00A26F5C"/>
    <w:rsid w:val="00A27078"/>
    <w:rsid w:val="00A27709"/>
    <w:rsid w:val="00A300BD"/>
    <w:rsid w:val="00A305D2"/>
    <w:rsid w:val="00A30806"/>
    <w:rsid w:val="00A30DA0"/>
    <w:rsid w:val="00A312A8"/>
    <w:rsid w:val="00A3141B"/>
    <w:rsid w:val="00A31577"/>
    <w:rsid w:val="00A31AD0"/>
    <w:rsid w:val="00A31ADF"/>
    <w:rsid w:val="00A31AE0"/>
    <w:rsid w:val="00A322B4"/>
    <w:rsid w:val="00A3282F"/>
    <w:rsid w:val="00A328B2"/>
    <w:rsid w:val="00A32AA4"/>
    <w:rsid w:val="00A32BD5"/>
    <w:rsid w:val="00A32E47"/>
    <w:rsid w:val="00A33467"/>
    <w:rsid w:val="00A339A3"/>
    <w:rsid w:val="00A33A83"/>
    <w:rsid w:val="00A33F65"/>
    <w:rsid w:val="00A34165"/>
    <w:rsid w:val="00A341FE"/>
    <w:rsid w:val="00A3449E"/>
    <w:rsid w:val="00A34ED3"/>
    <w:rsid w:val="00A34FCB"/>
    <w:rsid w:val="00A35011"/>
    <w:rsid w:val="00A3530D"/>
    <w:rsid w:val="00A35324"/>
    <w:rsid w:val="00A353DC"/>
    <w:rsid w:val="00A3548B"/>
    <w:rsid w:val="00A35CBB"/>
    <w:rsid w:val="00A35E50"/>
    <w:rsid w:val="00A3607A"/>
    <w:rsid w:val="00A361D2"/>
    <w:rsid w:val="00A363BD"/>
    <w:rsid w:val="00A3642A"/>
    <w:rsid w:val="00A36A71"/>
    <w:rsid w:val="00A36C6D"/>
    <w:rsid w:val="00A36E05"/>
    <w:rsid w:val="00A36E37"/>
    <w:rsid w:val="00A374DA"/>
    <w:rsid w:val="00A3774E"/>
    <w:rsid w:val="00A3782F"/>
    <w:rsid w:val="00A3783C"/>
    <w:rsid w:val="00A37A3B"/>
    <w:rsid w:val="00A37C1B"/>
    <w:rsid w:val="00A40642"/>
    <w:rsid w:val="00A4066E"/>
    <w:rsid w:val="00A40BF4"/>
    <w:rsid w:val="00A41100"/>
    <w:rsid w:val="00A41CA7"/>
    <w:rsid w:val="00A41F7B"/>
    <w:rsid w:val="00A423F7"/>
    <w:rsid w:val="00A42965"/>
    <w:rsid w:val="00A42B02"/>
    <w:rsid w:val="00A42E63"/>
    <w:rsid w:val="00A42E9A"/>
    <w:rsid w:val="00A43808"/>
    <w:rsid w:val="00A43B62"/>
    <w:rsid w:val="00A44067"/>
    <w:rsid w:val="00A4511A"/>
    <w:rsid w:val="00A45311"/>
    <w:rsid w:val="00A453ED"/>
    <w:rsid w:val="00A456AB"/>
    <w:rsid w:val="00A459CB"/>
    <w:rsid w:val="00A459DD"/>
    <w:rsid w:val="00A45AC7"/>
    <w:rsid w:val="00A45B0E"/>
    <w:rsid w:val="00A45E18"/>
    <w:rsid w:val="00A460D8"/>
    <w:rsid w:val="00A462F9"/>
    <w:rsid w:val="00A467E3"/>
    <w:rsid w:val="00A468D1"/>
    <w:rsid w:val="00A46AB1"/>
    <w:rsid w:val="00A479F5"/>
    <w:rsid w:val="00A47D2C"/>
    <w:rsid w:val="00A47D9E"/>
    <w:rsid w:val="00A5002E"/>
    <w:rsid w:val="00A5018A"/>
    <w:rsid w:val="00A503F0"/>
    <w:rsid w:val="00A503F2"/>
    <w:rsid w:val="00A50726"/>
    <w:rsid w:val="00A50B2D"/>
    <w:rsid w:val="00A50B54"/>
    <w:rsid w:val="00A51036"/>
    <w:rsid w:val="00A51C15"/>
    <w:rsid w:val="00A51FF0"/>
    <w:rsid w:val="00A52374"/>
    <w:rsid w:val="00A52466"/>
    <w:rsid w:val="00A529CE"/>
    <w:rsid w:val="00A52A57"/>
    <w:rsid w:val="00A52E12"/>
    <w:rsid w:val="00A52F0B"/>
    <w:rsid w:val="00A53358"/>
    <w:rsid w:val="00A533B5"/>
    <w:rsid w:val="00A5396C"/>
    <w:rsid w:val="00A53D4D"/>
    <w:rsid w:val="00A53FFF"/>
    <w:rsid w:val="00A5408F"/>
    <w:rsid w:val="00A54195"/>
    <w:rsid w:val="00A541D1"/>
    <w:rsid w:val="00A545FD"/>
    <w:rsid w:val="00A546A7"/>
    <w:rsid w:val="00A5475D"/>
    <w:rsid w:val="00A5497F"/>
    <w:rsid w:val="00A55094"/>
    <w:rsid w:val="00A55461"/>
    <w:rsid w:val="00A55717"/>
    <w:rsid w:val="00A55819"/>
    <w:rsid w:val="00A55E47"/>
    <w:rsid w:val="00A55F23"/>
    <w:rsid w:val="00A55F45"/>
    <w:rsid w:val="00A563BB"/>
    <w:rsid w:val="00A576D6"/>
    <w:rsid w:val="00A576E9"/>
    <w:rsid w:val="00A57BA9"/>
    <w:rsid w:val="00A57BAC"/>
    <w:rsid w:val="00A57F0D"/>
    <w:rsid w:val="00A60874"/>
    <w:rsid w:val="00A60BA8"/>
    <w:rsid w:val="00A60E79"/>
    <w:rsid w:val="00A618E5"/>
    <w:rsid w:val="00A6200F"/>
    <w:rsid w:val="00A621B9"/>
    <w:rsid w:val="00A626B8"/>
    <w:rsid w:val="00A6286A"/>
    <w:rsid w:val="00A6361D"/>
    <w:rsid w:val="00A63F5D"/>
    <w:rsid w:val="00A64446"/>
    <w:rsid w:val="00A645F1"/>
    <w:rsid w:val="00A64689"/>
    <w:rsid w:val="00A6473E"/>
    <w:rsid w:val="00A64767"/>
    <w:rsid w:val="00A64B85"/>
    <w:rsid w:val="00A65145"/>
    <w:rsid w:val="00A65C59"/>
    <w:rsid w:val="00A65C6E"/>
    <w:rsid w:val="00A65D42"/>
    <w:rsid w:val="00A660C1"/>
    <w:rsid w:val="00A6620D"/>
    <w:rsid w:val="00A66418"/>
    <w:rsid w:val="00A66487"/>
    <w:rsid w:val="00A6694B"/>
    <w:rsid w:val="00A66ACE"/>
    <w:rsid w:val="00A66E48"/>
    <w:rsid w:val="00A67737"/>
    <w:rsid w:val="00A67ECD"/>
    <w:rsid w:val="00A70386"/>
    <w:rsid w:val="00A703DA"/>
    <w:rsid w:val="00A705AC"/>
    <w:rsid w:val="00A705CE"/>
    <w:rsid w:val="00A7082E"/>
    <w:rsid w:val="00A70923"/>
    <w:rsid w:val="00A70B09"/>
    <w:rsid w:val="00A713D7"/>
    <w:rsid w:val="00A71928"/>
    <w:rsid w:val="00A71C6F"/>
    <w:rsid w:val="00A71EA7"/>
    <w:rsid w:val="00A71FF0"/>
    <w:rsid w:val="00A72005"/>
    <w:rsid w:val="00A72186"/>
    <w:rsid w:val="00A7245B"/>
    <w:rsid w:val="00A727A5"/>
    <w:rsid w:val="00A72B66"/>
    <w:rsid w:val="00A736CA"/>
    <w:rsid w:val="00A73961"/>
    <w:rsid w:val="00A73D6D"/>
    <w:rsid w:val="00A73E4D"/>
    <w:rsid w:val="00A73EFC"/>
    <w:rsid w:val="00A751D5"/>
    <w:rsid w:val="00A753FF"/>
    <w:rsid w:val="00A75446"/>
    <w:rsid w:val="00A7599E"/>
    <w:rsid w:val="00A75D5A"/>
    <w:rsid w:val="00A75FDA"/>
    <w:rsid w:val="00A76247"/>
    <w:rsid w:val="00A76301"/>
    <w:rsid w:val="00A76337"/>
    <w:rsid w:val="00A76AFD"/>
    <w:rsid w:val="00A76C31"/>
    <w:rsid w:val="00A76F55"/>
    <w:rsid w:val="00A7708A"/>
    <w:rsid w:val="00A77197"/>
    <w:rsid w:val="00A771C7"/>
    <w:rsid w:val="00A77460"/>
    <w:rsid w:val="00A775A3"/>
    <w:rsid w:val="00A77610"/>
    <w:rsid w:val="00A77946"/>
    <w:rsid w:val="00A77A17"/>
    <w:rsid w:val="00A77A28"/>
    <w:rsid w:val="00A77BB1"/>
    <w:rsid w:val="00A77E0E"/>
    <w:rsid w:val="00A8027E"/>
    <w:rsid w:val="00A8042E"/>
    <w:rsid w:val="00A80C40"/>
    <w:rsid w:val="00A80DD4"/>
    <w:rsid w:val="00A80F94"/>
    <w:rsid w:val="00A811C7"/>
    <w:rsid w:val="00A81219"/>
    <w:rsid w:val="00A8139B"/>
    <w:rsid w:val="00A81690"/>
    <w:rsid w:val="00A8188D"/>
    <w:rsid w:val="00A81A22"/>
    <w:rsid w:val="00A81EF6"/>
    <w:rsid w:val="00A82284"/>
    <w:rsid w:val="00A82362"/>
    <w:rsid w:val="00A8244E"/>
    <w:rsid w:val="00A825AA"/>
    <w:rsid w:val="00A82991"/>
    <w:rsid w:val="00A82C98"/>
    <w:rsid w:val="00A82DDF"/>
    <w:rsid w:val="00A83011"/>
    <w:rsid w:val="00A83348"/>
    <w:rsid w:val="00A83437"/>
    <w:rsid w:val="00A83F0A"/>
    <w:rsid w:val="00A84031"/>
    <w:rsid w:val="00A841BF"/>
    <w:rsid w:val="00A8423A"/>
    <w:rsid w:val="00A849C4"/>
    <w:rsid w:val="00A84A77"/>
    <w:rsid w:val="00A84BB0"/>
    <w:rsid w:val="00A855C6"/>
    <w:rsid w:val="00A85752"/>
    <w:rsid w:val="00A85A70"/>
    <w:rsid w:val="00A85A99"/>
    <w:rsid w:val="00A85C69"/>
    <w:rsid w:val="00A85E44"/>
    <w:rsid w:val="00A85F0A"/>
    <w:rsid w:val="00A8602B"/>
    <w:rsid w:val="00A86398"/>
    <w:rsid w:val="00A8654B"/>
    <w:rsid w:val="00A866FA"/>
    <w:rsid w:val="00A86DD4"/>
    <w:rsid w:val="00A86F60"/>
    <w:rsid w:val="00A86FBF"/>
    <w:rsid w:val="00A875AD"/>
    <w:rsid w:val="00A87A84"/>
    <w:rsid w:val="00A9016B"/>
    <w:rsid w:val="00A9020E"/>
    <w:rsid w:val="00A903DB"/>
    <w:rsid w:val="00A90710"/>
    <w:rsid w:val="00A907A3"/>
    <w:rsid w:val="00A90C60"/>
    <w:rsid w:val="00A90E0F"/>
    <w:rsid w:val="00A9116C"/>
    <w:rsid w:val="00A911B8"/>
    <w:rsid w:val="00A91526"/>
    <w:rsid w:val="00A91538"/>
    <w:rsid w:val="00A91CF1"/>
    <w:rsid w:val="00A91EDF"/>
    <w:rsid w:val="00A91F0A"/>
    <w:rsid w:val="00A9220C"/>
    <w:rsid w:val="00A922E2"/>
    <w:rsid w:val="00A9279D"/>
    <w:rsid w:val="00A9290E"/>
    <w:rsid w:val="00A92AE8"/>
    <w:rsid w:val="00A92B22"/>
    <w:rsid w:val="00A93343"/>
    <w:rsid w:val="00A937CE"/>
    <w:rsid w:val="00A941C7"/>
    <w:rsid w:val="00A942D9"/>
    <w:rsid w:val="00A943FD"/>
    <w:rsid w:val="00A94537"/>
    <w:rsid w:val="00A948C2"/>
    <w:rsid w:val="00A94A97"/>
    <w:rsid w:val="00A94BA3"/>
    <w:rsid w:val="00A94E21"/>
    <w:rsid w:val="00A95419"/>
    <w:rsid w:val="00A956D1"/>
    <w:rsid w:val="00A95721"/>
    <w:rsid w:val="00A957FA"/>
    <w:rsid w:val="00A95D91"/>
    <w:rsid w:val="00A96109"/>
    <w:rsid w:val="00A9639A"/>
    <w:rsid w:val="00A96804"/>
    <w:rsid w:val="00A96D67"/>
    <w:rsid w:val="00A97179"/>
    <w:rsid w:val="00A974FC"/>
    <w:rsid w:val="00A975AD"/>
    <w:rsid w:val="00A97645"/>
    <w:rsid w:val="00A97B89"/>
    <w:rsid w:val="00AA00C7"/>
    <w:rsid w:val="00AA010D"/>
    <w:rsid w:val="00AA04A6"/>
    <w:rsid w:val="00AA063A"/>
    <w:rsid w:val="00AA080D"/>
    <w:rsid w:val="00AA089A"/>
    <w:rsid w:val="00AA0980"/>
    <w:rsid w:val="00AA0AFF"/>
    <w:rsid w:val="00AA0C03"/>
    <w:rsid w:val="00AA0E59"/>
    <w:rsid w:val="00AA164A"/>
    <w:rsid w:val="00AA16AE"/>
    <w:rsid w:val="00AA1EE6"/>
    <w:rsid w:val="00AA2064"/>
    <w:rsid w:val="00AA2529"/>
    <w:rsid w:val="00AA25C3"/>
    <w:rsid w:val="00AA2D91"/>
    <w:rsid w:val="00AA2EED"/>
    <w:rsid w:val="00AA2F6B"/>
    <w:rsid w:val="00AA3B25"/>
    <w:rsid w:val="00AA3C63"/>
    <w:rsid w:val="00AA3FFB"/>
    <w:rsid w:val="00AA421F"/>
    <w:rsid w:val="00AA4455"/>
    <w:rsid w:val="00AA44FF"/>
    <w:rsid w:val="00AA4630"/>
    <w:rsid w:val="00AA489C"/>
    <w:rsid w:val="00AA597E"/>
    <w:rsid w:val="00AA5C63"/>
    <w:rsid w:val="00AA5CFC"/>
    <w:rsid w:val="00AA612A"/>
    <w:rsid w:val="00AA6380"/>
    <w:rsid w:val="00AA6489"/>
    <w:rsid w:val="00AA66CA"/>
    <w:rsid w:val="00AA6B0A"/>
    <w:rsid w:val="00AA6BC4"/>
    <w:rsid w:val="00AA6DD4"/>
    <w:rsid w:val="00AA6ECD"/>
    <w:rsid w:val="00AA74AE"/>
    <w:rsid w:val="00AA7800"/>
    <w:rsid w:val="00AA7858"/>
    <w:rsid w:val="00AA7C34"/>
    <w:rsid w:val="00AA7E9F"/>
    <w:rsid w:val="00AB0008"/>
    <w:rsid w:val="00AB070C"/>
    <w:rsid w:val="00AB075B"/>
    <w:rsid w:val="00AB08A2"/>
    <w:rsid w:val="00AB0AB9"/>
    <w:rsid w:val="00AB0B09"/>
    <w:rsid w:val="00AB0DAE"/>
    <w:rsid w:val="00AB0F7E"/>
    <w:rsid w:val="00AB0FCA"/>
    <w:rsid w:val="00AB1CFC"/>
    <w:rsid w:val="00AB2129"/>
    <w:rsid w:val="00AB252F"/>
    <w:rsid w:val="00AB2586"/>
    <w:rsid w:val="00AB2632"/>
    <w:rsid w:val="00AB2992"/>
    <w:rsid w:val="00AB2A8E"/>
    <w:rsid w:val="00AB2AC9"/>
    <w:rsid w:val="00AB3062"/>
    <w:rsid w:val="00AB30BC"/>
    <w:rsid w:val="00AB312A"/>
    <w:rsid w:val="00AB314E"/>
    <w:rsid w:val="00AB36AD"/>
    <w:rsid w:val="00AB36BB"/>
    <w:rsid w:val="00AB3ED4"/>
    <w:rsid w:val="00AB4F20"/>
    <w:rsid w:val="00AB563E"/>
    <w:rsid w:val="00AB5707"/>
    <w:rsid w:val="00AB576D"/>
    <w:rsid w:val="00AB592D"/>
    <w:rsid w:val="00AB5D31"/>
    <w:rsid w:val="00AB60C2"/>
    <w:rsid w:val="00AB6BA9"/>
    <w:rsid w:val="00AB6BEB"/>
    <w:rsid w:val="00AB6F3F"/>
    <w:rsid w:val="00AB6F82"/>
    <w:rsid w:val="00AB732C"/>
    <w:rsid w:val="00AB7636"/>
    <w:rsid w:val="00AB7E20"/>
    <w:rsid w:val="00AC006E"/>
    <w:rsid w:val="00AC0136"/>
    <w:rsid w:val="00AC0277"/>
    <w:rsid w:val="00AC036B"/>
    <w:rsid w:val="00AC0717"/>
    <w:rsid w:val="00AC08B3"/>
    <w:rsid w:val="00AC0A85"/>
    <w:rsid w:val="00AC11B0"/>
    <w:rsid w:val="00AC1218"/>
    <w:rsid w:val="00AC16F4"/>
    <w:rsid w:val="00AC1943"/>
    <w:rsid w:val="00AC1C21"/>
    <w:rsid w:val="00AC1CE8"/>
    <w:rsid w:val="00AC1CF7"/>
    <w:rsid w:val="00AC1DEE"/>
    <w:rsid w:val="00AC2144"/>
    <w:rsid w:val="00AC252D"/>
    <w:rsid w:val="00AC262A"/>
    <w:rsid w:val="00AC2D59"/>
    <w:rsid w:val="00AC32CF"/>
    <w:rsid w:val="00AC37FA"/>
    <w:rsid w:val="00AC38A0"/>
    <w:rsid w:val="00AC390C"/>
    <w:rsid w:val="00AC3C67"/>
    <w:rsid w:val="00AC4007"/>
    <w:rsid w:val="00AC4067"/>
    <w:rsid w:val="00AC462C"/>
    <w:rsid w:val="00AC4AB5"/>
    <w:rsid w:val="00AC4AFF"/>
    <w:rsid w:val="00AC4C10"/>
    <w:rsid w:val="00AC4C15"/>
    <w:rsid w:val="00AC4CEF"/>
    <w:rsid w:val="00AC4D71"/>
    <w:rsid w:val="00AC4FC1"/>
    <w:rsid w:val="00AC50E0"/>
    <w:rsid w:val="00AC536E"/>
    <w:rsid w:val="00AC53F1"/>
    <w:rsid w:val="00AC55E9"/>
    <w:rsid w:val="00AC571A"/>
    <w:rsid w:val="00AC5B13"/>
    <w:rsid w:val="00AC5EFC"/>
    <w:rsid w:val="00AC5F25"/>
    <w:rsid w:val="00AC6135"/>
    <w:rsid w:val="00AC61DE"/>
    <w:rsid w:val="00AC643C"/>
    <w:rsid w:val="00AC660F"/>
    <w:rsid w:val="00AC66F4"/>
    <w:rsid w:val="00AC6782"/>
    <w:rsid w:val="00AC6848"/>
    <w:rsid w:val="00AC6A27"/>
    <w:rsid w:val="00AC6A9F"/>
    <w:rsid w:val="00AC6BEE"/>
    <w:rsid w:val="00AC724B"/>
    <w:rsid w:val="00AC73F9"/>
    <w:rsid w:val="00AC740C"/>
    <w:rsid w:val="00AC749B"/>
    <w:rsid w:val="00AC74EF"/>
    <w:rsid w:val="00AC74FA"/>
    <w:rsid w:val="00AC787E"/>
    <w:rsid w:val="00AC7D50"/>
    <w:rsid w:val="00AC7E65"/>
    <w:rsid w:val="00AC7EAC"/>
    <w:rsid w:val="00AD0170"/>
    <w:rsid w:val="00AD03D3"/>
    <w:rsid w:val="00AD0564"/>
    <w:rsid w:val="00AD0698"/>
    <w:rsid w:val="00AD09CF"/>
    <w:rsid w:val="00AD0D52"/>
    <w:rsid w:val="00AD0D9B"/>
    <w:rsid w:val="00AD0F3F"/>
    <w:rsid w:val="00AD10E8"/>
    <w:rsid w:val="00AD1392"/>
    <w:rsid w:val="00AD1399"/>
    <w:rsid w:val="00AD1697"/>
    <w:rsid w:val="00AD17C4"/>
    <w:rsid w:val="00AD1A5C"/>
    <w:rsid w:val="00AD1D2A"/>
    <w:rsid w:val="00AD204A"/>
    <w:rsid w:val="00AD23AA"/>
    <w:rsid w:val="00AD2413"/>
    <w:rsid w:val="00AD243C"/>
    <w:rsid w:val="00AD2479"/>
    <w:rsid w:val="00AD25F8"/>
    <w:rsid w:val="00AD383B"/>
    <w:rsid w:val="00AD3A22"/>
    <w:rsid w:val="00AD3B70"/>
    <w:rsid w:val="00AD3C30"/>
    <w:rsid w:val="00AD3F92"/>
    <w:rsid w:val="00AD408D"/>
    <w:rsid w:val="00AD4215"/>
    <w:rsid w:val="00AD4312"/>
    <w:rsid w:val="00AD46CA"/>
    <w:rsid w:val="00AD487D"/>
    <w:rsid w:val="00AD491A"/>
    <w:rsid w:val="00AD4CDD"/>
    <w:rsid w:val="00AD4DE6"/>
    <w:rsid w:val="00AD518D"/>
    <w:rsid w:val="00AD5219"/>
    <w:rsid w:val="00AD53F4"/>
    <w:rsid w:val="00AD5A2D"/>
    <w:rsid w:val="00AD5DB0"/>
    <w:rsid w:val="00AD5DD1"/>
    <w:rsid w:val="00AD5EE5"/>
    <w:rsid w:val="00AD641D"/>
    <w:rsid w:val="00AD6515"/>
    <w:rsid w:val="00AD686A"/>
    <w:rsid w:val="00AD69C9"/>
    <w:rsid w:val="00AD6D38"/>
    <w:rsid w:val="00AD7376"/>
    <w:rsid w:val="00AD74F3"/>
    <w:rsid w:val="00AD7652"/>
    <w:rsid w:val="00AD7A65"/>
    <w:rsid w:val="00AD7DC9"/>
    <w:rsid w:val="00AE016B"/>
    <w:rsid w:val="00AE030B"/>
    <w:rsid w:val="00AE042D"/>
    <w:rsid w:val="00AE0588"/>
    <w:rsid w:val="00AE05AA"/>
    <w:rsid w:val="00AE05D8"/>
    <w:rsid w:val="00AE0AA9"/>
    <w:rsid w:val="00AE0D05"/>
    <w:rsid w:val="00AE1334"/>
    <w:rsid w:val="00AE15F6"/>
    <w:rsid w:val="00AE19DB"/>
    <w:rsid w:val="00AE1BA3"/>
    <w:rsid w:val="00AE23C0"/>
    <w:rsid w:val="00AE251E"/>
    <w:rsid w:val="00AE2C83"/>
    <w:rsid w:val="00AE2E26"/>
    <w:rsid w:val="00AE2F5B"/>
    <w:rsid w:val="00AE3013"/>
    <w:rsid w:val="00AE3593"/>
    <w:rsid w:val="00AE35D6"/>
    <w:rsid w:val="00AE376B"/>
    <w:rsid w:val="00AE385B"/>
    <w:rsid w:val="00AE3908"/>
    <w:rsid w:val="00AE43C5"/>
    <w:rsid w:val="00AE4463"/>
    <w:rsid w:val="00AE483C"/>
    <w:rsid w:val="00AE4F10"/>
    <w:rsid w:val="00AE4FA8"/>
    <w:rsid w:val="00AE5106"/>
    <w:rsid w:val="00AE54CA"/>
    <w:rsid w:val="00AE580A"/>
    <w:rsid w:val="00AE5ED2"/>
    <w:rsid w:val="00AE5F94"/>
    <w:rsid w:val="00AE60A3"/>
    <w:rsid w:val="00AE6598"/>
    <w:rsid w:val="00AE6929"/>
    <w:rsid w:val="00AE69A8"/>
    <w:rsid w:val="00AE6D54"/>
    <w:rsid w:val="00AE7268"/>
    <w:rsid w:val="00AE7345"/>
    <w:rsid w:val="00AE736B"/>
    <w:rsid w:val="00AE739C"/>
    <w:rsid w:val="00AE73BF"/>
    <w:rsid w:val="00AE7428"/>
    <w:rsid w:val="00AE76E0"/>
    <w:rsid w:val="00AE779B"/>
    <w:rsid w:val="00AE7878"/>
    <w:rsid w:val="00AE7A1B"/>
    <w:rsid w:val="00AE7C4D"/>
    <w:rsid w:val="00AE7CD3"/>
    <w:rsid w:val="00AE7E90"/>
    <w:rsid w:val="00AE7F84"/>
    <w:rsid w:val="00AF046C"/>
    <w:rsid w:val="00AF05CE"/>
    <w:rsid w:val="00AF08B7"/>
    <w:rsid w:val="00AF0995"/>
    <w:rsid w:val="00AF0B43"/>
    <w:rsid w:val="00AF0BD7"/>
    <w:rsid w:val="00AF0CFF"/>
    <w:rsid w:val="00AF1752"/>
    <w:rsid w:val="00AF1753"/>
    <w:rsid w:val="00AF19B2"/>
    <w:rsid w:val="00AF1A9A"/>
    <w:rsid w:val="00AF1B38"/>
    <w:rsid w:val="00AF1F02"/>
    <w:rsid w:val="00AF201B"/>
    <w:rsid w:val="00AF20DF"/>
    <w:rsid w:val="00AF21C0"/>
    <w:rsid w:val="00AF2273"/>
    <w:rsid w:val="00AF238E"/>
    <w:rsid w:val="00AF29C8"/>
    <w:rsid w:val="00AF2BB9"/>
    <w:rsid w:val="00AF2FC5"/>
    <w:rsid w:val="00AF2FE8"/>
    <w:rsid w:val="00AF33E0"/>
    <w:rsid w:val="00AF3D9D"/>
    <w:rsid w:val="00AF3DD6"/>
    <w:rsid w:val="00AF3EB9"/>
    <w:rsid w:val="00AF4310"/>
    <w:rsid w:val="00AF47E3"/>
    <w:rsid w:val="00AF494F"/>
    <w:rsid w:val="00AF49BB"/>
    <w:rsid w:val="00AF4BA3"/>
    <w:rsid w:val="00AF4F61"/>
    <w:rsid w:val="00AF50D1"/>
    <w:rsid w:val="00AF51A8"/>
    <w:rsid w:val="00AF5235"/>
    <w:rsid w:val="00AF5813"/>
    <w:rsid w:val="00AF5C08"/>
    <w:rsid w:val="00AF5E4A"/>
    <w:rsid w:val="00AF5F05"/>
    <w:rsid w:val="00AF6371"/>
    <w:rsid w:val="00AF648B"/>
    <w:rsid w:val="00AF660F"/>
    <w:rsid w:val="00AF687F"/>
    <w:rsid w:val="00AF6EA3"/>
    <w:rsid w:val="00AF6FD6"/>
    <w:rsid w:val="00AF721B"/>
    <w:rsid w:val="00AF75AB"/>
    <w:rsid w:val="00AF7C56"/>
    <w:rsid w:val="00AF7ECF"/>
    <w:rsid w:val="00B001B6"/>
    <w:rsid w:val="00B00914"/>
    <w:rsid w:val="00B00A5B"/>
    <w:rsid w:val="00B00C19"/>
    <w:rsid w:val="00B00D99"/>
    <w:rsid w:val="00B00E1E"/>
    <w:rsid w:val="00B01188"/>
    <w:rsid w:val="00B0124A"/>
    <w:rsid w:val="00B0167C"/>
    <w:rsid w:val="00B01A07"/>
    <w:rsid w:val="00B01E6C"/>
    <w:rsid w:val="00B01EC7"/>
    <w:rsid w:val="00B0210A"/>
    <w:rsid w:val="00B02298"/>
    <w:rsid w:val="00B025F9"/>
    <w:rsid w:val="00B0260F"/>
    <w:rsid w:val="00B0298C"/>
    <w:rsid w:val="00B02AA8"/>
    <w:rsid w:val="00B02AE2"/>
    <w:rsid w:val="00B031E3"/>
    <w:rsid w:val="00B032F7"/>
    <w:rsid w:val="00B0345D"/>
    <w:rsid w:val="00B03795"/>
    <w:rsid w:val="00B03A33"/>
    <w:rsid w:val="00B043E6"/>
    <w:rsid w:val="00B04406"/>
    <w:rsid w:val="00B04665"/>
    <w:rsid w:val="00B04AC8"/>
    <w:rsid w:val="00B04BAE"/>
    <w:rsid w:val="00B04C28"/>
    <w:rsid w:val="00B04F8D"/>
    <w:rsid w:val="00B05233"/>
    <w:rsid w:val="00B053D1"/>
    <w:rsid w:val="00B0548A"/>
    <w:rsid w:val="00B05734"/>
    <w:rsid w:val="00B05A59"/>
    <w:rsid w:val="00B05B8C"/>
    <w:rsid w:val="00B05B9C"/>
    <w:rsid w:val="00B05C46"/>
    <w:rsid w:val="00B062F0"/>
    <w:rsid w:val="00B0633A"/>
    <w:rsid w:val="00B064F7"/>
    <w:rsid w:val="00B06853"/>
    <w:rsid w:val="00B068FF"/>
    <w:rsid w:val="00B06A88"/>
    <w:rsid w:val="00B06B6A"/>
    <w:rsid w:val="00B06D5C"/>
    <w:rsid w:val="00B06F4C"/>
    <w:rsid w:val="00B0740D"/>
    <w:rsid w:val="00B07C99"/>
    <w:rsid w:val="00B1005D"/>
    <w:rsid w:val="00B10092"/>
    <w:rsid w:val="00B102D9"/>
    <w:rsid w:val="00B104F3"/>
    <w:rsid w:val="00B10B47"/>
    <w:rsid w:val="00B10F4B"/>
    <w:rsid w:val="00B11045"/>
    <w:rsid w:val="00B110A5"/>
    <w:rsid w:val="00B11330"/>
    <w:rsid w:val="00B1138E"/>
    <w:rsid w:val="00B11420"/>
    <w:rsid w:val="00B116D7"/>
    <w:rsid w:val="00B11768"/>
    <w:rsid w:val="00B11C3C"/>
    <w:rsid w:val="00B11D84"/>
    <w:rsid w:val="00B122BF"/>
    <w:rsid w:val="00B124FF"/>
    <w:rsid w:val="00B1288E"/>
    <w:rsid w:val="00B12AB9"/>
    <w:rsid w:val="00B12B97"/>
    <w:rsid w:val="00B12EAE"/>
    <w:rsid w:val="00B1365D"/>
    <w:rsid w:val="00B13A87"/>
    <w:rsid w:val="00B13B12"/>
    <w:rsid w:val="00B13B5D"/>
    <w:rsid w:val="00B13DD8"/>
    <w:rsid w:val="00B13E77"/>
    <w:rsid w:val="00B13F42"/>
    <w:rsid w:val="00B14173"/>
    <w:rsid w:val="00B14309"/>
    <w:rsid w:val="00B14570"/>
    <w:rsid w:val="00B145A2"/>
    <w:rsid w:val="00B145BA"/>
    <w:rsid w:val="00B14826"/>
    <w:rsid w:val="00B1486B"/>
    <w:rsid w:val="00B14AA9"/>
    <w:rsid w:val="00B14C47"/>
    <w:rsid w:val="00B14DFF"/>
    <w:rsid w:val="00B15423"/>
    <w:rsid w:val="00B15593"/>
    <w:rsid w:val="00B156AE"/>
    <w:rsid w:val="00B157E1"/>
    <w:rsid w:val="00B15801"/>
    <w:rsid w:val="00B159B3"/>
    <w:rsid w:val="00B162A2"/>
    <w:rsid w:val="00B1633B"/>
    <w:rsid w:val="00B164BC"/>
    <w:rsid w:val="00B166BD"/>
    <w:rsid w:val="00B16B33"/>
    <w:rsid w:val="00B16C7B"/>
    <w:rsid w:val="00B16F9F"/>
    <w:rsid w:val="00B17368"/>
    <w:rsid w:val="00B1740E"/>
    <w:rsid w:val="00B177F9"/>
    <w:rsid w:val="00B17821"/>
    <w:rsid w:val="00B17AF6"/>
    <w:rsid w:val="00B20155"/>
    <w:rsid w:val="00B202D8"/>
    <w:rsid w:val="00B20467"/>
    <w:rsid w:val="00B204E0"/>
    <w:rsid w:val="00B20588"/>
    <w:rsid w:val="00B207B3"/>
    <w:rsid w:val="00B20A23"/>
    <w:rsid w:val="00B20C26"/>
    <w:rsid w:val="00B20D89"/>
    <w:rsid w:val="00B20D9F"/>
    <w:rsid w:val="00B20F77"/>
    <w:rsid w:val="00B212F2"/>
    <w:rsid w:val="00B21305"/>
    <w:rsid w:val="00B2130A"/>
    <w:rsid w:val="00B213FD"/>
    <w:rsid w:val="00B21467"/>
    <w:rsid w:val="00B215CD"/>
    <w:rsid w:val="00B217AD"/>
    <w:rsid w:val="00B21AB3"/>
    <w:rsid w:val="00B22456"/>
    <w:rsid w:val="00B2257F"/>
    <w:rsid w:val="00B225BA"/>
    <w:rsid w:val="00B236F5"/>
    <w:rsid w:val="00B237B8"/>
    <w:rsid w:val="00B23834"/>
    <w:rsid w:val="00B23AA8"/>
    <w:rsid w:val="00B23C9E"/>
    <w:rsid w:val="00B23DF7"/>
    <w:rsid w:val="00B23F3D"/>
    <w:rsid w:val="00B24052"/>
    <w:rsid w:val="00B24269"/>
    <w:rsid w:val="00B242D7"/>
    <w:rsid w:val="00B24827"/>
    <w:rsid w:val="00B24935"/>
    <w:rsid w:val="00B24E46"/>
    <w:rsid w:val="00B2523A"/>
    <w:rsid w:val="00B25269"/>
    <w:rsid w:val="00B257B6"/>
    <w:rsid w:val="00B25E73"/>
    <w:rsid w:val="00B26383"/>
    <w:rsid w:val="00B26567"/>
    <w:rsid w:val="00B2656F"/>
    <w:rsid w:val="00B2692B"/>
    <w:rsid w:val="00B26B72"/>
    <w:rsid w:val="00B26C77"/>
    <w:rsid w:val="00B26C9E"/>
    <w:rsid w:val="00B270DC"/>
    <w:rsid w:val="00B27129"/>
    <w:rsid w:val="00B272ED"/>
    <w:rsid w:val="00B27449"/>
    <w:rsid w:val="00B275DE"/>
    <w:rsid w:val="00B276A9"/>
    <w:rsid w:val="00B3087D"/>
    <w:rsid w:val="00B308CC"/>
    <w:rsid w:val="00B309A9"/>
    <w:rsid w:val="00B31655"/>
    <w:rsid w:val="00B31B9E"/>
    <w:rsid w:val="00B31E27"/>
    <w:rsid w:val="00B31E48"/>
    <w:rsid w:val="00B31EFA"/>
    <w:rsid w:val="00B31F6E"/>
    <w:rsid w:val="00B323A8"/>
    <w:rsid w:val="00B3269F"/>
    <w:rsid w:val="00B32858"/>
    <w:rsid w:val="00B32B6F"/>
    <w:rsid w:val="00B32D24"/>
    <w:rsid w:val="00B32F6A"/>
    <w:rsid w:val="00B33144"/>
    <w:rsid w:val="00B33372"/>
    <w:rsid w:val="00B33812"/>
    <w:rsid w:val="00B33BBF"/>
    <w:rsid w:val="00B33C00"/>
    <w:rsid w:val="00B33F14"/>
    <w:rsid w:val="00B33F99"/>
    <w:rsid w:val="00B33FAA"/>
    <w:rsid w:val="00B3407D"/>
    <w:rsid w:val="00B34133"/>
    <w:rsid w:val="00B342E2"/>
    <w:rsid w:val="00B342ED"/>
    <w:rsid w:val="00B344B0"/>
    <w:rsid w:val="00B345B3"/>
    <w:rsid w:val="00B3468E"/>
    <w:rsid w:val="00B347FB"/>
    <w:rsid w:val="00B349F6"/>
    <w:rsid w:val="00B34B7E"/>
    <w:rsid w:val="00B34E06"/>
    <w:rsid w:val="00B34F02"/>
    <w:rsid w:val="00B34F20"/>
    <w:rsid w:val="00B350F1"/>
    <w:rsid w:val="00B3516C"/>
    <w:rsid w:val="00B352B3"/>
    <w:rsid w:val="00B35521"/>
    <w:rsid w:val="00B3560E"/>
    <w:rsid w:val="00B356EC"/>
    <w:rsid w:val="00B35745"/>
    <w:rsid w:val="00B35B00"/>
    <w:rsid w:val="00B35B5F"/>
    <w:rsid w:val="00B35BF4"/>
    <w:rsid w:val="00B35CC1"/>
    <w:rsid w:val="00B35D5E"/>
    <w:rsid w:val="00B35E3F"/>
    <w:rsid w:val="00B360EF"/>
    <w:rsid w:val="00B363E1"/>
    <w:rsid w:val="00B36BB2"/>
    <w:rsid w:val="00B371C4"/>
    <w:rsid w:val="00B37BEF"/>
    <w:rsid w:val="00B37DAC"/>
    <w:rsid w:val="00B4010A"/>
    <w:rsid w:val="00B405B7"/>
    <w:rsid w:val="00B40981"/>
    <w:rsid w:val="00B40EB6"/>
    <w:rsid w:val="00B40F03"/>
    <w:rsid w:val="00B41445"/>
    <w:rsid w:val="00B41761"/>
    <w:rsid w:val="00B41766"/>
    <w:rsid w:val="00B41896"/>
    <w:rsid w:val="00B4196B"/>
    <w:rsid w:val="00B41A05"/>
    <w:rsid w:val="00B41A6D"/>
    <w:rsid w:val="00B41AD7"/>
    <w:rsid w:val="00B41C07"/>
    <w:rsid w:val="00B41CE8"/>
    <w:rsid w:val="00B42113"/>
    <w:rsid w:val="00B42578"/>
    <w:rsid w:val="00B425A7"/>
    <w:rsid w:val="00B42802"/>
    <w:rsid w:val="00B42C33"/>
    <w:rsid w:val="00B42F6D"/>
    <w:rsid w:val="00B4342D"/>
    <w:rsid w:val="00B4358C"/>
    <w:rsid w:val="00B436DC"/>
    <w:rsid w:val="00B436FF"/>
    <w:rsid w:val="00B43D0C"/>
    <w:rsid w:val="00B43D58"/>
    <w:rsid w:val="00B4422A"/>
    <w:rsid w:val="00B44246"/>
    <w:rsid w:val="00B443CE"/>
    <w:rsid w:val="00B44AAA"/>
    <w:rsid w:val="00B44CCC"/>
    <w:rsid w:val="00B45110"/>
    <w:rsid w:val="00B4557A"/>
    <w:rsid w:val="00B45DA1"/>
    <w:rsid w:val="00B4671C"/>
    <w:rsid w:val="00B46FDC"/>
    <w:rsid w:val="00B475A7"/>
    <w:rsid w:val="00B475CF"/>
    <w:rsid w:val="00B47860"/>
    <w:rsid w:val="00B47960"/>
    <w:rsid w:val="00B47C16"/>
    <w:rsid w:val="00B47E56"/>
    <w:rsid w:val="00B503A2"/>
    <w:rsid w:val="00B5058C"/>
    <w:rsid w:val="00B50742"/>
    <w:rsid w:val="00B50EF0"/>
    <w:rsid w:val="00B50F54"/>
    <w:rsid w:val="00B50FA6"/>
    <w:rsid w:val="00B510FF"/>
    <w:rsid w:val="00B5125F"/>
    <w:rsid w:val="00B5173E"/>
    <w:rsid w:val="00B51C1D"/>
    <w:rsid w:val="00B51E6C"/>
    <w:rsid w:val="00B52095"/>
    <w:rsid w:val="00B52134"/>
    <w:rsid w:val="00B5246E"/>
    <w:rsid w:val="00B52504"/>
    <w:rsid w:val="00B5262E"/>
    <w:rsid w:val="00B52879"/>
    <w:rsid w:val="00B5288C"/>
    <w:rsid w:val="00B52B5E"/>
    <w:rsid w:val="00B5308E"/>
    <w:rsid w:val="00B537EF"/>
    <w:rsid w:val="00B53CCD"/>
    <w:rsid w:val="00B540DA"/>
    <w:rsid w:val="00B54265"/>
    <w:rsid w:val="00B543C3"/>
    <w:rsid w:val="00B54668"/>
    <w:rsid w:val="00B54CCB"/>
    <w:rsid w:val="00B54F00"/>
    <w:rsid w:val="00B54F1F"/>
    <w:rsid w:val="00B54F59"/>
    <w:rsid w:val="00B55208"/>
    <w:rsid w:val="00B5554D"/>
    <w:rsid w:val="00B55724"/>
    <w:rsid w:val="00B55736"/>
    <w:rsid w:val="00B55859"/>
    <w:rsid w:val="00B55C11"/>
    <w:rsid w:val="00B5603D"/>
    <w:rsid w:val="00B56573"/>
    <w:rsid w:val="00B56985"/>
    <w:rsid w:val="00B56A4E"/>
    <w:rsid w:val="00B56AF4"/>
    <w:rsid w:val="00B56C9F"/>
    <w:rsid w:val="00B56F3A"/>
    <w:rsid w:val="00B56F6B"/>
    <w:rsid w:val="00B57218"/>
    <w:rsid w:val="00B5770A"/>
    <w:rsid w:val="00B577C2"/>
    <w:rsid w:val="00B5791E"/>
    <w:rsid w:val="00B579CA"/>
    <w:rsid w:val="00B57B1F"/>
    <w:rsid w:val="00B57B6F"/>
    <w:rsid w:val="00B57C0D"/>
    <w:rsid w:val="00B57FB7"/>
    <w:rsid w:val="00B600C7"/>
    <w:rsid w:val="00B600F6"/>
    <w:rsid w:val="00B6044E"/>
    <w:rsid w:val="00B605C9"/>
    <w:rsid w:val="00B607BE"/>
    <w:rsid w:val="00B60AF7"/>
    <w:rsid w:val="00B60D89"/>
    <w:rsid w:val="00B60F04"/>
    <w:rsid w:val="00B6128F"/>
    <w:rsid w:val="00B614AF"/>
    <w:rsid w:val="00B61559"/>
    <w:rsid w:val="00B6194C"/>
    <w:rsid w:val="00B61EF9"/>
    <w:rsid w:val="00B6205A"/>
    <w:rsid w:val="00B626ED"/>
    <w:rsid w:val="00B62BFD"/>
    <w:rsid w:val="00B62D5A"/>
    <w:rsid w:val="00B62D9F"/>
    <w:rsid w:val="00B62ECF"/>
    <w:rsid w:val="00B630DB"/>
    <w:rsid w:val="00B63272"/>
    <w:rsid w:val="00B63302"/>
    <w:rsid w:val="00B63414"/>
    <w:rsid w:val="00B63747"/>
    <w:rsid w:val="00B63ABE"/>
    <w:rsid w:val="00B63BBE"/>
    <w:rsid w:val="00B6401E"/>
    <w:rsid w:val="00B640FC"/>
    <w:rsid w:val="00B6421D"/>
    <w:rsid w:val="00B643EE"/>
    <w:rsid w:val="00B64412"/>
    <w:rsid w:val="00B64762"/>
    <w:rsid w:val="00B64991"/>
    <w:rsid w:val="00B653D3"/>
    <w:rsid w:val="00B65733"/>
    <w:rsid w:val="00B65826"/>
    <w:rsid w:val="00B65940"/>
    <w:rsid w:val="00B65C27"/>
    <w:rsid w:val="00B65ED4"/>
    <w:rsid w:val="00B662ED"/>
    <w:rsid w:val="00B66619"/>
    <w:rsid w:val="00B66630"/>
    <w:rsid w:val="00B66670"/>
    <w:rsid w:val="00B6709D"/>
    <w:rsid w:val="00B672A0"/>
    <w:rsid w:val="00B67AF4"/>
    <w:rsid w:val="00B67CE0"/>
    <w:rsid w:val="00B70216"/>
    <w:rsid w:val="00B702FE"/>
    <w:rsid w:val="00B7045A"/>
    <w:rsid w:val="00B7066F"/>
    <w:rsid w:val="00B70BCD"/>
    <w:rsid w:val="00B70CDB"/>
    <w:rsid w:val="00B71179"/>
    <w:rsid w:val="00B71230"/>
    <w:rsid w:val="00B716C1"/>
    <w:rsid w:val="00B7177E"/>
    <w:rsid w:val="00B71865"/>
    <w:rsid w:val="00B71C53"/>
    <w:rsid w:val="00B71D1E"/>
    <w:rsid w:val="00B71D91"/>
    <w:rsid w:val="00B71FEC"/>
    <w:rsid w:val="00B7220C"/>
    <w:rsid w:val="00B7240C"/>
    <w:rsid w:val="00B7242C"/>
    <w:rsid w:val="00B725C0"/>
    <w:rsid w:val="00B729B4"/>
    <w:rsid w:val="00B72AAA"/>
    <w:rsid w:val="00B73256"/>
    <w:rsid w:val="00B733AA"/>
    <w:rsid w:val="00B73458"/>
    <w:rsid w:val="00B734B4"/>
    <w:rsid w:val="00B73C04"/>
    <w:rsid w:val="00B73C0D"/>
    <w:rsid w:val="00B743BD"/>
    <w:rsid w:val="00B745C5"/>
    <w:rsid w:val="00B7461E"/>
    <w:rsid w:val="00B746C5"/>
    <w:rsid w:val="00B74735"/>
    <w:rsid w:val="00B747A0"/>
    <w:rsid w:val="00B74FBC"/>
    <w:rsid w:val="00B75244"/>
    <w:rsid w:val="00B7599C"/>
    <w:rsid w:val="00B759E8"/>
    <w:rsid w:val="00B75B98"/>
    <w:rsid w:val="00B75D2E"/>
    <w:rsid w:val="00B75DBD"/>
    <w:rsid w:val="00B761F1"/>
    <w:rsid w:val="00B7635C"/>
    <w:rsid w:val="00B76640"/>
    <w:rsid w:val="00B76B05"/>
    <w:rsid w:val="00B76C2D"/>
    <w:rsid w:val="00B76ED8"/>
    <w:rsid w:val="00B774D6"/>
    <w:rsid w:val="00B77CBC"/>
    <w:rsid w:val="00B77E9C"/>
    <w:rsid w:val="00B77ED9"/>
    <w:rsid w:val="00B77FE5"/>
    <w:rsid w:val="00B80A8F"/>
    <w:rsid w:val="00B80BAA"/>
    <w:rsid w:val="00B80BAB"/>
    <w:rsid w:val="00B80DBC"/>
    <w:rsid w:val="00B81102"/>
    <w:rsid w:val="00B81506"/>
    <w:rsid w:val="00B81768"/>
    <w:rsid w:val="00B8186F"/>
    <w:rsid w:val="00B819D8"/>
    <w:rsid w:val="00B82277"/>
    <w:rsid w:val="00B8238B"/>
    <w:rsid w:val="00B82435"/>
    <w:rsid w:val="00B8253F"/>
    <w:rsid w:val="00B82557"/>
    <w:rsid w:val="00B82681"/>
    <w:rsid w:val="00B827C0"/>
    <w:rsid w:val="00B82897"/>
    <w:rsid w:val="00B828A9"/>
    <w:rsid w:val="00B828E6"/>
    <w:rsid w:val="00B829D9"/>
    <w:rsid w:val="00B82A07"/>
    <w:rsid w:val="00B82B13"/>
    <w:rsid w:val="00B82DB1"/>
    <w:rsid w:val="00B82E44"/>
    <w:rsid w:val="00B82F25"/>
    <w:rsid w:val="00B82F84"/>
    <w:rsid w:val="00B8354D"/>
    <w:rsid w:val="00B8360F"/>
    <w:rsid w:val="00B83B60"/>
    <w:rsid w:val="00B83BDC"/>
    <w:rsid w:val="00B83C49"/>
    <w:rsid w:val="00B83D4A"/>
    <w:rsid w:val="00B8460A"/>
    <w:rsid w:val="00B8477B"/>
    <w:rsid w:val="00B84819"/>
    <w:rsid w:val="00B84A6F"/>
    <w:rsid w:val="00B84AB0"/>
    <w:rsid w:val="00B84CDC"/>
    <w:rsid w:val="00B84DBF"/>
    <w:rsid w:val="00B84E81"/>
    <w:rsid w:val="00B850B5"/>
    <w:rsid w:val="00B85451"/>
    <w:rsid w:val="00B85A14"/>
    <w:rsid w:val="00B85A56"/>
    <w:rsid w:val="00B85E31"/>
    <w:rsid w:val="00B860D1"/>
    <w:rsid w:val="00B860F8"/>
    <w:rsid w:val="00B86A14"/>
    <w:rsid w:val="00B86A7C"/>
    <w:rsid w:val="00B86E80"/>
    <w:rsid w:val="00B86EBD"/>
    <w:rsid w:val="00B8717F"/>
    <w:rsid w:val="00B87935"/>
    <w:rsid w:val="00B87AA5"/>
    <w:rsid w:val="00B87D6B"/>
    <w:rsid w:val="00B903ED"/>
    <w:rsid w:val="00B903FD"/>
    <w:rsid w:val="00B90525"/>
    <w:rsid w:val="00B907E7"/>
    <w:rsid w:val="00B90ADC"/>
    <w:rsid w:val="00B90D36"/>
    <w:rsid w:val="00B9135E"/>
    <w:rsid w:val="00B91A4A"/>
    <w:rsid w:val="00B91C16"/>
    <w:rsid w:val="00B92000"/>
    <w:rsid w:val="00B922E4"/>
    <w:rsid w:val="00B92700"/>
    <w:rsid w:val="00B92807"/>
    <w:rsid w:val="00B92927"/>
    <w:rsid w:val="00B9338B"/>
    <w:rsid w:val="00B936BE"/>
    <w:rsid w:val="00B93B49"/>
    <w:rsid w:val="00B93B60"/>
    <w:rsid w:val="00B93FE4"/>
    <w:rsid w:val="00B941B1"/>
    <w:rsid w:val="00B945FF"/>
    <w:rsid w:val="00B948D8"/>
    <w:rsid w:val="00B94A18"/>
    <w:rsid w:val="00B94A26"/>
    <w:rsid w:val="00B94AC7"/>
    <w:rsid w:val="00B94B67"/>
    <w:rsid w:val="00B94DB4"/>
    <w:rsid w:val="00B95146"/>
    <w:rsid w:val="00B95192"/>
    <w:rsid w:val="00B951EB"/>
    <w:rsid w:val="00B95358"/>
    <w:rsid w:val="00B95464"/>
    <w:rsid w:val="00B95733"/>
    <w:rsid w:val="00B958D5"/>
    <w:rsid w:val="00B95C39"/>
    <w:rsid w:val="00B9660F"/>
    <w:rsid w:val="00B966F5"/>
    <w:rsid w:val="00B96743"/>
    <w:rsid w:val="00B96939"/>
    <w:rsid w:val="00B9728A"/>
    <w:rsid w:val="00B97356"/>
    <w:rsid w:val="00B977A5"/>
    <w:rsid w:val="00B97885"/>
    <w:rsid w:val="00B97C9F"/>
    <w:rsid w:val="00B97CBB"/>
    <w:rsid w:val="00B97D7A"/>
    <w:rsid w:val="00B97ECD"/>
    <w:rsid w:val="00BA067F"/>
    <w:rsid w:val="00BA068F"/>
    <w:rsid w:val="00BA0A95"/>
    <w:rsid w:val="00BA0C76"/>
    <w:rsid w:val="00BA0FB5"/>
    <w:rsid w:val="00BA1184"/>
    <w:rsid w:val="00BA13D0"/>
    <w:rsid w:val="00BA17C5"/>
    <w:rsid w:val="00BA192D"/>
    <w:rsid w:val="00BA1CE5"/>
    <w:rsid w:val="00BA1DA6"/>
    <w:rsid w:val="00BA2063"/>
    <w:rsid w:val="00BA258D"/>
    <w:rsid w:val="00BA25F3"/>
    <w:rsid w:val="00BA2A4B"/>
    <w:rsid w:val="00BA2A85"/>
    <w:rsid w:val="00BA2D85"/>
    <w:rsid w:val="00BA3361"/>
    <w:rsid w:val="00BA35A8"/>
    <w:rsid w:val="00BA381F"/>
    <w:rsid w:val="00BA38A2"/>
    <w:rsid w:val="00BA3BDF"/>
    <w:rsid w:val="00BA3D65"/>
    <w:rsid w:val="00BA43BB"/>
    <w:rsid w:val="00BA4770"/>
    <w:rsid w:val="00BA4C8C"/>
    <w:rsid w:val="00BA4DEF"/>
    <w:rsid w:val="00BA5008"/>
    <w:rsid w:val="00BA5081"/>
    <w:rsid w:val="00BA51C9"/>
    <w:rsid w:val="00BA51EE"/>
    <w:rsid w:val="00BA586A"/>
    <w:rsid w:val="00BA58FB"/>
    <w:rsid w:val="00BA59F5"/>
    <w:rsid w:val="00BA5B0B"/>
    <w:rsid w:val="00BA5CA3"/>
    <w:rsid w:val="00BA642D"/>
    <w:rsid w:val="00BA6452"/>
    <w:rsid w:val="00BA6458"/>
    <w:rsid w:val="00BA6501"/>
    <w:rsid w:val="00BA6C07"/>
    <w:rsid w:val="00BA6D92"/>
    <w:rsid w:val="00BA719B"/>
    <w:rsid w:val="00BA73A3"/>
    <w:rsid w:val="00BA73F6"/>
    <w:rsid w:val="00BA7501"/>
    <w:rsid w:val="00BA7506"/>
    <w:rsid w:val="00BA77DF"/>
    <w:rsid w:val="00BA77E9"/>
    <w:rsid w:val="00BA79A3"/>
    <w:rsid w:val="00BA7B65"/>
    <w:rsid w:val="00BA7B93"/>
    <w:rsid w:val="00BB007D"/>
    <w:rsid w:val="00BB0666"/>
    <w:rsid w:val="00BB0773"/>
    <w:rsid w:val="00BB0939"/>
    <w:rsid w:val="00BB0FE7"/>
    <w:rsid w:val="00BB1165"/>
    <w:rsid w:val="00BB1746"/>
    <w:rsid w:val="00BB1879"/>
    <w:rsid w:val="00BB1C8D"/>
    <w:rsid w:val="00BB1EF6"/>
    <w:rsid w:val="00BB1F03"/>
    <w:rsid w:val="00BB20C4"/>
    <w:rsid w:val="00BB22DF"/>
    <w:rsid w:val="00BB2348"/>
    <w:rsid w:val="00BB249B"/>
    <w:rsid w:val="00BB2973"/>
    <w:rsid w:val="00BB2DE3"/>
    <w:rsid w:val="00BB3353"/>
    <w:rsid w:val="00BB3469"/>
    <w:rsid w:val="00BB3527"/>
    <w:rsid w:val="00BB37FD"/>
    <w:rsid w:val="00BB3880"/>
    <w:rsid w:val="00BB3976"/>
    <w:rsid w:val="00BB3BB3"/>
    <w:rsid w:val="00BB3F32"/>
    <w:rsid w:val="00BB4089"/>
    <w:rsid w:val="00BB47AC"/>
    <w:rsid w:val="00BB49B5"/>
    <w:rsid w:val="00BB4C87"/>
    <w:rsid w:val="00BB4CDF"/>
    <w:rsid w:val="00BB4D1D"/>
    <w:rsid w:val="00BB52A3"/>
    <w:rsid w:val="00BB5C5A"/>
    <w:rsid w:val="00BB6091"/>
    <w:rsid w:val="00BB6339"/>
    <w:rsid w:val="00BB647B"/>
    <w:rsid w:val="00BB6498"/>
    <w:rsid w:val="00BB6BB0"/>
    <w:rsid w:val="00BB6BE1"/>
    <w:rsid w:val="00BB6FF1"/>
    <w:rsid w:val="00BB7262"/>
    <w:rsid w:val="00BB78FE"/>
    <w:rsid w:val="00BB793A"/>
    <w:rsid w:val="00BB7CB9"/>
    <w:rsid w:val="00BB7E2E"/>
    <w:rsid w:val="00BB7F8B"/>
    <w:rsid w:val="00BC011D"/>
    <w:rsid w:val="00BC042F"/>
    <w:rsid w:val="00BC0637"/>
    <w:rsid w:val="00BC0947"/>
    <w:rsid w:val="00BC0C44"/>
    <w:rsid w:val="00BC1071"/>
    <w:rsid w:val="00BC1966"/>
    <w:rsid w:val="00BC1CBD"/>
    <w:rsid w:val="00BC1ED4"/>
    <w:rsid w:val="00BC2109"/>
    <w:rsid w:val="00BC23E7"/>
    <w:rsid w:val="00BC2572"/>
    <w:rsid w:val="00BC2A41"/>
    <w:rsid w:val="00BC2B71"/>
    <w:rsid w:val="00BC2F31"/>
    <w:rsid w:val="00BC306D"/>
    <w:rsid w:val="00BC32B1"/>
    <w:rsid w:val="00BC33C7"/>
    <w:rsid w:val="00BC362A"/>
    <w:rsid w:val="00BC38E4"/>
    <w:rsid w:val="00BC3A0D"/>
    <w:rsid w:val="00BC3BCB"/>
    <w:rsid w:val="00BC42A1"/>
    <w:rsid w:val="00BC47A0"/>
    <w:rsid w:val="00BC4B4A"/>
    <w:rsid w:val="00BC4E29"/>
    <w:rsid w:val="00BC5128"/>
    <w:rsid w:val="00BC5192"/>
    <w:rsid w:val="00BC5321"/>
    <w:rsid w:val="00BC58E4"/>
    <w:rsid w:val="00BC5A18"/>
    <w:rsid w:val="00BC5AFD"/>
    <w:rsid w:val="00BC5B18"/>
    <w:rsid w:val="00BC5D08"/>
    <w:rsid w:val="00BC5EE8"/>
    <w:rsid w:val="00BC64FE"/>
    <w:rsid w:val="00BC6575"/>
    <w:rsid w:val="00BC65D1"/>
    <w:rsid w:val="00BC66C7"/>
    <w:rsid w:val="00BC6759"/>
    <w:rsid w:val="00BC6839"/>
    <w:rsid w:val="00BC6C51"/>
    <w:rsid w:val="00BC72B2"/>
    <w:rsid w:val="00BC7511"/>
    <w:rsid w:val="00BC79C1"/>
    <w:rsid w:val="00BD0264"/>
    <w:rsid w:val="00BD08DC"/>
    <w:rsid w:val="00BD0958"/>
    <w:rsid w:val="00BD0B37"/>
    <w:rsid w:val="00BD0C12"/>
    <w:rsid w:val="00BD0D20"/>
    <w:rsid w:val="00BD1310"/>
    <w:rsid w:val="00BD1903"/>
    <w:rsid w:val="00BD1AAD"/>
    <w:rsid w:val="00BD1CC8"/>
    <w:rsid w:val="00BD1E4D"/>
    <w:rsid w:val="00BD1E6B"/>
    <w:rsid w:val="00BD20F1"/>
    <w:rsid w:val="00BD2267"/>
    <w:rsid w:val="00BD2A0E"/>
    <w:rsid w:val="00BD2A64"/>
    <w:rsid w:val="00BD39E0"/>
    <w:rsid w:val="00BD3EC9"/>
    <w:rsid w:val="00BD3F74"/>
    <w:rsid w:val="00BD440A"/>
    <w:rsid w:val="00BD48AF"/>
    <w:rsid w:val="00BD498C"/>
    <w:rsid w:val="00BD4A8D"/>
    <w:rsid w:val="00BD4BA9"/>
    <w:rsid w:val="00BD5204"/>
    <w:rsid w:val="00BD5304"/>
    <w:rsid w:val="00BD54BC"/>
    <w:rsid w:val="00BD54CA"/>
    <w:rsid w:val="00BD577E"/>
    <w:rsid w:val="00BD5998"/>
    <w:rsid w:val="00BD5D22"/>
    <w:rsid w:val="00BD5E26"/>
    <w:rsid w:val="00BD61D7"/>
    <w:rsid w:val="00BD64DC"/>
    <w:rsid w:val="00BD66E5"/>
    <w:rsid w:val="00BD69B9"/>
    <w:rsid w:val="00BD6AB9"/>
    <w:rsid w:val="00BD6B08"/>
    <w:rsid w:val="00BD6D00"/>
    <w:rsid w:val="00BD70B1"/>
    <w:rsid w:val="00BD7532"/>
    <w:rsid w:val="00BD75C6"/>
    <w:rsid w:val="00BD780B"/>
    <w:rsid w:val="00BD7A20"/>
    <w:rsid w:val="00BD7AB0"/>
    <w:rsid w:val="00BD7CF9"/>
    <w:rsid w:val="00BE01C9"/>
    <w:rsid w:val="00BE0400"/>
    <w:rsid w:val="00BE047C"/>
    <w:rsid w:val="00BE04CF"/>
    <w:rsid w:val="00BE062F"/>
    <w:rsid w:val="00BE0892"/>
    <w:rsid w:val="00BE0E05"/>
    <w:rsid w:val="00BE1487"/>
    <w:rsid w:val="00BE1C90"/>
    <w:rsid w:val="00BE238F"/>
    <w:rsid w:val="00BE2454"/>
    <w:rsid w:val="00BE252B"/>
    <w:rsid w:val="00BE2A70"/>
    <w:rsid w:val="00BE2BC4"/>
    <w:rsid w:val="00BE2F3F"/>
    <w:rsid w:val="00BE341F"/>
    <w:rsid w:val="00BE3681"/>
    <w:rsid w:val="00BE37C1"/>
    <w:rsid w:val="00BE3C46"/>
    <w:rsid w:val="00BE3C7A"/>
    <w:rsid w:val="00BE420D"/>
    <w:rsid w:val="00BE45F5"/>
    <w:rsid w:val="00BE49FD"/>
    <w:rsid w:val="00BE4D5A"/>
    <w:rsid w:val="00BE4E48"/>
    <w:rsid w:val="00BE4FA6"/>
    <w:rsid w:val="00BE574A"/>
    <w:rsid w:val="00BE575F"/>
    <w:rsid w:val="00BE57B6"/>
    <w:rsid w:val="00BE57CB"/>
    <w:rsid w:val="00BE6068"/>
    <w:rsid w:val="00BE6559"/>
    <w:rsid w:val="00BE68F1"/>
    <w:rsid w:val="00BE6D4A"/>
    <w:rsid w:val="00BE7745"/>
    <w:rsid w:val="00BE77CA"/>
    <w:rsid w:val="00BE7D4B"/>
    <w:rsid w:val="00BE7D5F"/>
    <w:rsid w:val="00BF0312"/>
    <w:rsid w:val="00BF0686"/>
    <w:rsid w:val="00BF06B8"/>
    <w:rsid w:val="00BF095E"/>
    <w:rsid w:val="00BF0A79"/>
    <w:rsid w:val="00BF1133"/>
    <w:rsid w:val="00BF15E0"/>
    <w:rsid w:val="00BF1824"/>
    <w:rsid w:val="00BF1AB3"/>
    <w:rsid w:val="00BF1C31"/>
    <w:rsid w:val="00BF1D11"/>
    <w:rsid w:val="00BF1E87"/>
    <w:rsid w:val="00BF1F5F"/>
    <w:rsid w:val="00BF21A4"/>
    <w:rsid w:val="00BF24F0"/>
    <w:rsid w:val="00BF27C5"/>
    <w:rsid w:val="00BF27CB"/>
    <w:rsid w:val="00BF2D1C"/>
    <w:rsid w:val="00BF2E5C"/>
    <w:rsid w:val="00BF2EE5"/>
    <w:rsid w:val="00BF2F84"/>
    <w:rsid w:val="00BF302C"/>
    <w:rsid w:val="00BF3522"/>
    <w:rsid w:val="00BF36CE"/>
    <w:rsid w:val="00BF37EB"/>
    <w:rsid w:val="00BF37F3"/>
    <w:rsid w:val="00BF3B59"/>
    <w:rsid w:val="00BF3E0E"/>
    <w:rsid w:val="00BF421B"/>
    <w:rsid w:val="00BF4705"/>
    <w:rsid w:val="00BF4B5A"/>
    <w:rsid w:val="00BF5432"/>
    <w:rsid w:val="00BF547C"/>
    <w:rsid w:val="00BF5510"/>
    <w:rsid w:val="00BF565D"/>
    <w:rsid w:val="00BF58C6"/>
    <w:rsid w:val="00BF5BDF"/>
    <w:rsid w:val="00BF5D13"/>
    <w:rsid w:val="00BF5EA7"/>
    <w:rsid w:val="00BF629F"/>
    <w:rsid w:val="00BF630D"/>
    <w:rsid w:val="00BF6395"/>
    <w:rsid w:val="00BF6C85"/>
    <w:rsid w:val="00BF6E9B"/>
    <w:rsid w:val="00BF70C9"/>
    <w:rsid w:val="00C0004F"/>
    <w:rsid w:val="00C00204"/>
    <w:rsid w:val="00C0065C"/>
    <w:rsid w:val="00C00BFC"/>
    <w:rsid w:val="00C00DBB"/>
    <w:rsid w:val="00C00E2D"/>
    <w:rsid w:val="00C011D9"/>
    <w:rsid w:val="00C013A3"/>
    <w:rsid w:val="00C017DA"/>
    <w:rsid w:val="00C01854"/>
    <w:rsid w:val="00C01D67"/>
    <w:rsid w:val="00C01F44"/>
    <w:rsid w:val="00C02438"/>
    <w:rsid w:val="00C024F2"/>
    <w:rsid w:val="00C0256B"/>
    <w:rsid w:val="00C029D2"/>
    <w:rsid w:val="00C02A0D"/>
    <w:rsid w:val="00C02EEC"/>
    <w:rsid w:val="00C02F50"/>
    <w:rsid w:val="00C02F66"/>
    <w:rsid w:val="00C02FC7"/>
    <w:rsid w:val="00C035F2"/>
    <w:rsid w:val="00C0365B"/>
    <w:rsid w:val="00C039B2"/>
    <w:rsid w:val="00C03C98"/>
    <w:rsid w:val="00C04003"/>
    <w:rsid w:val="00C041CB"/>
    <w:rsid w:val="00C04638"/>
    <w:rsid w:val="00C0479B"/>
    <w:rsid w:val="00C04B7B"/>
    <w:rsid w:val="00C04BAE"/>
    <w:rsid w:val="00C04CD7"/>
    <w:rsid w:val="00C050B0"/>
    <w:rsid w:val="00C057E4"/>
    <w:rsid w:val="00C05A44"/>
    <w:rsid w:val="00C05A71"/>
    <w:rsid w:val="00C05BB3"/>
    <w:rsid w:val="00C05C18"/>
    <w:rsid w:val="00C05C41"/>
    <w:rsid w:val="00C06001"/>
    <w:rsid w:val="00C060FB"/>
    <w:rsid w:val="00C061CC"/>
    <w:rsid w:val="00C067CB"/>
    <w:rsid w:val="00C067FC"/>
    <w:rsid w:val="00C06A42"/>
    <w:rsid w:val="00C06CBE"/>
    <w:rsid w:val="00C06D8C"/>
    <w:rsid w:val="00C06F12"/>
    <w:rsid w:val="00C06FA7"/>
    <w:rsid w:val="00C07A37"/>
    <w:rsid w:val="00C1001B"/>
    <w:rsid w:val="00C101AE"/>
    <w:rsid w:val="00C10584"/>
    <w:rsid w:val="00C1077A"/>
    <w:rsid w:val="00C10BBD"/>
    <w:rsid w:val="00C10DC0"/>
    <w:rsid w:val="00C10E75"/>
    <w:rsid w:val="00C1135D"/>
    <w:rsid w:val="00C114FD"/>
    <w:rsid w:val="00C117C7"/>
    <w:rsid w:val="00C11DDF"/>
    <w:rsid w:val="00C11F0D"/>
    <w:rsid w:val="00C12563"/>
    <w:rsid w:val="00C1299F"/>
    <w:rsid w:val="00C12AC5"/>
    <w:rsid w:val="00C12AE3"/>
    <w:rsid w:val="00C12E2F"/>
    <w:rsid w:val="00C12EE7"/>
    <w:rsid w:val="00C130A8"/>
    <w:rsid w:val="00C130E5"/>
    <w:rsid w:val="00C1324C"/>
    <w:rsid w:val="00C138F1"/>
    <w:rsid w:val="00C13B8D"/>
    <w:rsid w:val="00C146F4"/>
    <w:rsid w:val="00C149C4"/>
    <w:rsid w:val="00C14B8C"/>
    <w:rsid w:val="00C15193"/>
    <w:rsid w:val="00C1578D"/>
    <w:rsid w:val="00C159DF"/>
    <w:rsid w:val="00C15AC9"/>
    <w:rsid w:val="00C16013"/>
    <w:rsid w:val="00C160E2"/>
    <w:rsid w:val="00C160E4"/>
    <w:rsid w:val="00C16A84"/>
    <w:rsid w:val="00C16AD2"/>
    <w:rsid w:val="00C16BE0"/>
    <w:rsid w:val="00C16E33"/>
    <w:rsid w:val="00C170E9"/>
    <w:rsid w:val="00C17389"/>
    <w:rsid w:val="00C177A2"/>
    <w:rsid w:val="00C17D83"/>
    <w:rsid w:val="00C17F27"/>
    <w:rsid w:val="00C20052"/>
    <w:rsid w:val="00C205D6"/>
    <w:rsid w:val="00C2061F"/>
    <w:rsid w:val="00C2068B"/>
    <w:rsid w:val="00C20BD4"/>
    <w:rsid w:val="00C20DDB"/>
    <w:rsid w:val="00C20F67"/>
    <w:rsid w:val="00C20F8C"/>
    <w:rsid w:val="00C21230"/>
    <w:rsid w:val="00C2125C"/>
    <w:rsid w:val="00C213D7"/>
    <w:rsid w:val="00C2151E"/>
    <w:rsid w:val="00C21810"/>
    <w:rsid w:val="00C219EA"/>
    <w:rsid w:val="00C21B13"/>
    <w:rsid w:val="00C21FE4"/>
    <w:rsid w:val="00C22032"/>
    <w:rsid w:val="00C223BA"/>
    <w:rsid w:val="00C22670"/>
    <w:rsid w:val="00C226E6"/>
    <w:rsid w:val="00C22A87"/>
    <w:rsid w:val="00C22CCF"/>
    <w:rsid w:val="00C235C0"/>
    <w:rsid w:val="00C2388D"/>
    <w:rsid w:val="00C23969"/>
    <w:rsid w:val="00C239DB"/>
    <w:rsid w:val="00C23A94"/>
    <w:rsid w:val="00C23CD9"/>
    <w:rsid w:val="00C23E80"/>
    <w:rsid w:val="00C23EB1"/>
    <w:rsid w:val="00C23F5F"/>
    <w:rsid w:val="00C247F4"/>
    <w:rsid w:val="00C251AA"/>
    <w:rsid w:val="00C253FC"/>
    <w:rsid w:val="00C25584"/>
    <w:rsid w:val="00C256A1"/>
    <w:rsid w:val="00C25A82"/>
    <w:rsid w:val="00C25B93"/>
    <w:rsid w:val="00C25BE5"/>
    <w:rsid w:val="00C25BF5"/>
    <w:rsid w:val="00C26143"/>
    <w:rsid w:val="00C262FD"/>
    <w:rsid w:val="00C26587"/>
    <w:rsid w:val="00C265DF"/>
    <w:rsid w:val="00C26CC6"/>
    <w:rsid w:val="00C27281"/>
    <w:rsid w:val="00C27A9B"/>
    <w:rsid w:val="00C27ABD"/>
    <w:rsid w:val="00C302B4"/>
    <w:rsid w:val="00C302D3"/>
    <w:rsid w:val="00C307D2"/>
    <w:rsid w:val="00C30CED"/>
    <w:rsid w:val="00C30FB5"/>
    <w:rsid w:val="00C3111E"/>
    <w:rsid w:val="00C3127A"/>
    <w:rsid w:val="00C31295"/>
    <w:rsid w:val="00C31334"/>
    <w:rsid w:val="00C313C0"/>
    <w:rsid w:val="00C3143D"/>
    <w:rsid w:val="00C31544"/>
    <w:rsid w:val="00C318B4"/>
    <w:rsid w:val="00C31A99"/>
    <w:rsid w:val="00C31B15"/>
    <w:rsid w:val="00C31BFA"/>
    <w:rsid w:val="00C320BD"/>
    <w:rsid w:val="00C32350"/>
    <w:rsid w:val="00C3238E"/>
    <w:rsid w:val="00C323FC"/>
    <w:rsid w:val="00C324C3"/>
    <w:rsid w:val="00C32526"/>
    <w:rsid w:val="00C32F28"/>
    <w:rsid w:val="00C331EF"/>
    <w:rsid w:val="00C3333F"/>
    <w:rsid w:val="00C338AB"/>
    <w:rsid w:val="00C33DCC"/>
    <w:rsid w:val="00C34B46"/>
    <w:rsid w:val="00C34C6D"/>
    <w:rsid w:val="00C34EC7"/>
    <w:rsid w:val="00C34FEC"/>
    <w:rsid w:val="00C3579B"/>
    <w:rsid w:val="00C359BB"/>
    <w:rsid w:val="00C35B57"/>
    <w:rsid w:val="00C35BCF"/>
    <w:rsid w:val="00C35FAA"/>
    <w:rsid w:val="00C3612B"/>
    <w:rsid w:val="00C365F5"/>
    <w:rsid w:val="00C367E9"/>
    <w:rsid w:val="00C36BAC"/>
    <w:rsid w:val="00C36EE6"/>
    <w:rsid w:val="00C36EEF"/>
    <w:rsid w:val="00C37096"/>
    <w:rsid w:val="00C373F4"/>
    <w:rsid w:val="00C3776F"/>
    <w:rsid w:val="00C378BB"/>
    <w:rsid w:val="00C379AE"/>
    <w:rsid w:val="00C40138"/>
    <w:rsid w:val="00C4017F"/>
    <w:rsid w:val="00C40A3C"/>
    <w:rsid w:val="00C40A7F"/>
    <w:rsid w:val="00C40B8E"/>
    <w:rsid w:val="00C40E03"/>
    <w:rsid w:val="00C41268"/>
    <w:rsid w:val="00C413BB"/>
    <w:rsid w:val="00C413D1"/>
    <w:rsid w:val="00C4156A"/>
    <w:rsid w:val="00C416F0"/>
    <w:rsid w:val="00C420AE"/>
    <w:rsid w:val="00C42204"/>
    <w:rsid w:val="00C422BF"/>
    <w:rsid w:val="00C4265E"/>
    <w:rsid w:val="00C42988"/>
    <w:rsid w:val="00C42D00"/>
    <w:rsid w:val="00C43364"/>
    <w:rsid w:val="00C43577"/>
    <w:rsid w:val="00C43DDF"/>
    <w:rsid w:val="00C43FA8"/>
    <w:rsid w:val="00C44638"/>
    <w:rsid w:val="00C44D92"/>
    <w:rsid w:val="00C45950"/>
    <w:rsid w:val="00C45C13"/>
    <w:rsid w:val="00C45D68"/>
    <w:rsid w:val="00C45DE5"/>
    <w:rsid w:val="00C45FF6"/>
    <w:rsid w:val="00C462EC"/>
    <w:rsid w:val="00C46371"/>
    <w:rsid w:val="00C46887"/>
    <w:rsid w:val="00C4689A"/>
    <w:rsid w:val="00C46C7C"/>
    <w:rsid w:val="00C46F98"/>
    <w:rsid w:val="00C47146"/>
    <w:rsid w:val="00C472F0"/>
    <w:rsid w:val="00C47395"/>
    <w:rsid w:val="00C476D4"/>
    <w:rsid w:val="00C477E2"/>
    <w:rsid w:val="00C47EC8"/>
    <w:rsid w:val="00C50125"/>
    <w:rsid w:val="00C50460"/>
    <w:rsid w:val="00C50B75"/>
    <w:rsid w:val="00C50F01"/>
    <w:rsid w:val="00C51014"/>
    <w:rsid w:val="00C512AC"/>
    <w:rsid w:val="00C51404"/>
    <w:rsid w:val="00C5165C"/>
    <w:rsid w:val="00C51721"/>
    <w:rsid w:val="00C5187C"/>
    <w:rsid w:val="00C51E30"/>
    <w:rsid w:val="00C5243B"/>
    <w:rsid w:val="00C52AF4"/>
    <w:rsid w:val="00C52B0E"/>
    <w:rsid w:val="00C52BCA"/>
    <w:rsid w:val="00C52C9E"/>
    <w:rsid w:val="00C52E16"/>
    <w:rsid w:val="00C52E85"/>
    <w:rsid w:val="00C52F28"/>
    <w:rsid w:val="00C53273"/>
    <w:rsid w:val="00C53848"/>
    <w:rsid w:val="00C539D7"/>
    <w:rsid w:val="00C53AC3"/>
    <w:rsid w:val="00C53C6C"/>
    <w:rsid w:val="00C54211"/>
    <w:rsid w:val="00C54695"/>
    <w:rsid w:val="00C5475F"/>
    <w:rsid w:val="00C54884"/>
    <w:rsid w:val="00C552A1"/>
    <w:rsid w:val="00C5542E"/>
    <w:rsid w:val="00C555AD"/>
    <w:rsid w:val="00C555CE"/>
    <w:rsid w:val="00C55626"/>
    <w:rsid w:val="00C55877"/>
    <w:rsid w:val="00C559EA"/>
    <w:rsid w:val="00C5602C"/>
    <w:rsid w:val="00C5609B"/>
    <w:rsid w:val="00C56551"/>
    <w:rsid w:val="00C56635"/>
    <w:rsid w:val="00C56A9B"/>
    <w:rsid w:val="00C56ADE"/>
    <w:rsid w:val="00C56DC0"/>
    <w:rsid w:val="00C56E9C"/>
    <w:rsid w:val="00C56EE9"/>
    <w:rsid w:val="00C57382"/>
    <w:rsid w:val="00C577E3"/>
    <w:rsid w:val="00C57A65"/>
    <w:rsid w:val="00C603F5"/>
    <w:rsid w:val="00C6052E"/>
    <w:rsid w:val="00C60C90"/>
    <w:rsid w:val="00C60C92"/>
    <w:rsid w:val="00C60F9B"/>
    <w:rsid w:val="00C60FC3"/>
    <w:rsid w:val="00C6102A"/>
    <w:rsid w:val="00C61136"/>
    <w:rsid w:val="00C6118D"/>
    <w:rsid w:val="00C614A3"/>
    <w:rsid w:val="00C615C3"/>
    <w:rsid w:val="00C615F2"/>
    <w:rsid w:val="00C61621"/>
    <w:rsid w:val="00C6173B"/>
    <w:rsid w:val="00C617C8"/>
    <w:rsid w:val="00C618F0"/>
    <w:rsid w:val="00C619A1"/>
    <w:rsid w:val="00C61B04"/>
    <w:rsid w:val="00C61B3F"/>
    <w:rsid w:val="00C61B8D"/>
    <w:rsid w:val="00C61D1A"/>
    <w:rsid w:val="00C61D75"/>
    <w:rsid w:val="00C61E9A"/>
    <w:rsid w:val="00C621B4"/>
    <w:rsid w:val="00C6233B"/>
    <w:rsid w:val="00C627EC"/>
    <w:rsid w:val="00C62B1F"/>
    <w:rsid w:val="00C62C92"/>
    <w:rsid w:val="00C62CB5"/>
    <w:rsid w:val="00C62FC0"/>
    <w:rsid w:val="00C630DE"/>
    <w:rsid w:val="00C634ED"/>
    <w:rsid w:val="00C63955"/>
    <w:rsid w:val="00C63BE1"/>
    <w:rsid w:val="00C64BF5"/>
    <w:rsid w:val="00C64FB3"/>
    <w:rsid w:val="00C65300"/>
    <w:rsid w:val="00C65391"/>
    <w:rsid w:val="00C65495"/>
    <w:rsid w:val="00C65518"/>
    <w:rsid w:val="00C65CB2"/>
    <w:rsid w:val="00C65D1B"/>
    <w:rsid w:val="00C66133"/>
    <w:rsid w:val="00C66359"/>
    <w:rsid w:val="00C663F0"/>
    <w:rsid w:val="00C6640D"/>
    <w:rsid w:val="00C66801"/>
    <w:rsid w:val="00C66848"/>
    <w:rsid w:val="00C6687C"/>
    <w:rsid w:val="00C668EE"/>
    <w:rsid w:val="00C6693B"/>
    <w:rsid w:val="00C66C1C"/>
    <w:rsid w:val="00C66D25"/>
    <w:rsid w:val="00C66FC1"/>
    <w:rsid w:val="00C672F1"/>
    <w:rsid w:val="00C678B8"/>
    <w:rsid w:val="00C701EC"/>
    <w:rsid w:val="00C702A7"/>
    <w:rsid w:val="00C70658"/>
    <w:rsid w:val="00C70930"/>
    <w:rsid w:val="00C70A6C"/>
    <w:rsid w:val="00C70EE1"/>
    <w:rsid w:val="00C70F47"/>
    <w:rsid w:val="00C713A5"/>
    <w:rsid w:val="00C713BA"/>
    <w:rsid w:val="00C71553"/>
    <w:rsid w:val="00C716F3"/>
    <w:rsid w:val="00C71708"/>
    <w:rsid w:val="00C71ADE"/>
    <w:rsid w:val="00C71BC8"/>
    <w:rsid w:val="00C72BCD"/>
    <w:rsid w:val="00C72D37"/>
    <w:rsid w:val="00C72EE5"/>
    <w:rsid w:val="00C73104"/>
    <w:rsid w:val="00C7324A"/>
    <w:rsid w:val="00C732EC"/>
    <w:rsid w:val="00C73723"/>
    <w:rsid w:val="00C73A0D"/>
    <w:rsid w:val="00C73A1E"/>
    <w:rsid w:val="00C73A54"/>
    <w:rsid w:val="00C73A90"/>
    <w:rsid w:val="00C73E17"/>
    <w:rsid w:val="00C73E67"/>
    <w:rsid w:val="00C74156"/>
    <w:rsid w:val="00C747E5"/>
    <w:rsid w:val="00C74FD1"/>
    <w:rsid w:val="00C7515A"/>
    <w:rsid w:val="00C754D5"/>
    <w:rsid w:val="00C75785"/>
    <w:rsid w:val="00C75A4A"/>
    <w:rsid w:val="00C75C48"/>
    <w:rsid w:val="00C75CA9"/>
    <w:rsid w:val="00C75E73"/>
    <w:rsid w:val="00C75EC6"/>
    <w:rsid w:val="00C7602F"/>
    <w:rsid w:val="00C761FD"/>
    <w:rsid w:val="00C7650E"/>
    <w:rsid w:val="00C765FF"/>
    <w:rsid w:val="00C76764"/>
    <w:rsid w:val="00C767E7"/>
    <w:rsid w:val="00C76C79"/>
    <w:rsid w:val="00C77060"/>
    <w:rsid w:val="00C77093"/>
    <w:rsid w:val="00C773CA"/>
    <w:rsid w:val="00C773CC"/>
    <w:rsid w:val="00C77643"/>
    <w:rsid w:val="00C777C6"/>
    <w:rsid w:val="00C80140"/>
    <w:rsid w:val="00C8030A"/>
    <w:rsid w:val="00C8037D"/>
    <w:rsid w:val="00C80BCA"/>
    <w:rsid w:val="00C81230"/>
    <w:rsid w:val="00C81684"/>
    <w:rsid w:val="00C81E02"/>
    <w:rsid w:val="00C82022"/>
    <w:rsid w:val="00C82086"/>
    <w:rsid w:val="00C82274"/>
    <w:rsid w:val="00C8254D"/>
    <w:rsid w:val="00C825CE"/>
    <w:rsid w:val="00C82DA4"/>
    <w:rsid w:val="00C83154"/>
    <w:rsid w:val="00C831D7"/>
    <w:rsid w:val="00C833C6"/>
    <w:rsid w:val="00C838D9"/>
    <w:rsid w:val="00C83925"/>
    <w:rsid w:val="00C83DAC"/>
    <w:rsid w:val="00C83F2C"/>
    <w:rsid w:val="00C8427D"/>
    <w:rsid w:val="00C84475"/>
    <w:rsid w:val="00C84564"/>
    <w:rsid w:val="00C84891"/>
    <w:rsid w:val="00C84B50"/>
    <w:rsid w:val="00C84CAE"/>
    <w:rsid w:val="00C84FFA"/>
    <w:rsid w:val="00C85204"/>
    <w:rsid w:val="00C8523C"/>
    <w:rsid w:val="00C85DEA"/>
    <w:rsid w:val="00C864CB"/>
    <w:rsid w:val="00C865C7"/>
    <w:rsid w:val="00C867CB"/>
    <w:rsid w:val="00C869AF"/>
    <w:rsid w:val="00C869D6"/>
    <w:rsid w:val="00C86A41"/>
    <w:rsid w:val="00C86E9F"/>
    <w:rsid w:val="00C87268"/>
    <w:rsid w:val="00C872C1"/>
    <w:rsid w:val="00C87383"/>
    <w:rsid w:val="00C9073F"/>
    <w:rsid w:val="00C90B48"/>
    <w:rsid w:val="00C9120F"/>
    <w:rsid w:val="00C9153C"/>
    <w:rsid w:val="00C91675"/>
    <w:rsid w:val="00C9190F"/>
    <w:rsid w:val="00C91D8C"/>
    <w:rsid w:val="00C91DDB"/>
    <w:rsid w:val="00C926F8"/>
    <w:rsid w:val="00C9273C"/>
    <w:rsid w:val="00C92C80"/>
    <w:rsid w:val="00C92D34"/>
    <w:rsid w:val="00C92DBD"/>
    <w:rsid w:val="00C92F8A"/>
    <w:rsid w:val="00C93E95"/>
    <w:rsid w:val="00C9424E"/>
    <w:rsid w:val="00C942D0"/>
    <w:rsid w:val="00C94758"/>
    <w:rsid w:val="00C948FE"/>
    <w:rsid w:val="00C949FD"/>
    <w:rsid w:val="00C94A6A"/>
    <w:rsid w:val="00C9506C"/>
    <w:rsid w:val="00C95658"/>
    <w:rsid w:val="00C9588D"/>
    <w:rsid w:val="00C95A86"/>
    <w:rsid w:val="00C95C42"/>
    <w:rsid w:val="00C95CA5"/>
    <w:rsid w:val="00C960CD"/>
    <w:rsid w:val="00C96283"/>
    <w:rsid w:val="00C96383"/>
    <w:rsid w:val="00C96816"/>
    <w:rsid w:val="00C96AA3"/>
    <w:rsid w:val="00C96C00"/>
    <w:rsid w:val="00C974C9"/>
    <w:rsid w:val="00C975E5"/>
    <w:rsid w:val="00C9795C"/>
    <w:rsid w:val="00C97B99"/>
    <w:rsid w:val="00C97C0C"/>
    <w:rsid w:val="00CA00E7"/>
    <w:rsid w:val="00CA0DB4"/>
    <w:rsid w:val="00CA0E3F"/>
    <w:rsid w:val="00CA1227"/>
    <w:rsid w:val="00CA130E"/>
    <w:rsid w:val="00CA151D"/>
    <w:rsid w:val="00CA190B"/>
    <w:rsid w:val="00CA1B2E"/>
    <w:rsid w:val="00CA1BE2"/>
    <w:rsid w:val="00CA2777"/>
    <w:rsid w:val="00CA27EF"/>
    <w:rsid w:val="00CA281C"/>
    <w:rsid w:val="00CA2CCC"/>
    <w:rsid w:val="00CA3253"/>
    <w:rsid w:val="00CA33BE"/>
    <w:rsid w:val="00CA36FF"/>
    <w:rsid w:val="00CA38D3"/>
    <w:rsid w:val="00CA3C21"/>
    <w:rsid w:val="00CA3DA6"/>
    <w:rsid w:val="00CA3EA6"/>
    <w:rsid w:val="00CA417A"/>
    <w:rsid w:val="00CA4230"/>
    <w:rsid w:val="00CA4239"/>
    <w:rsid w:val="00CA452A"/>
    <w:rsid w:val="00CA46E2"/>
    <w:rsid w:val="00CA4897"/>
    <w:rsid w:val="00CA4A27"/>
    <w:rsid w:val="00CA4C49"/>
    <w:rsid w:val="00CA52B4"/>
    <w:rsid w:val="00CA5328"/>
    <w:rsid w:val="00CA570B"/>
    <w:rsid w:val="00CA572D"/>
    <w:rsid w:val="00CA5795"/>
    <w:rsid w:val="00CA57F1"/>
    <w:rsid w:val="00CA5C3D"/>
    <w:rsid w:val="00CA5DBF"/>
    <w:rsid w:val="00CA5DD0"/>
    <w:rsid w:val="00CA64E4"/>
    <w:rsid w:val="00CA6839"/>
    <w:rsid w:val="00CA6D59"/>
    <w:rsid w:val="00CA7107"/>
    <w:rsid w:val="00CA73D7"/>
    <w:rsid w:val="00CA76D5"/>
    <w:rsid w:val="00CA7860"/>
    <w:rsid w:val="00CA7BF1"/>
    <w:rsid w:val="00CA7FF3"/>
    <w:rsid w:val="00CB02E9"/>
    <w:rsid w:val="00CB066E"/>
    <w:rsid w:val="00CB0677"/>
    <w:rsid w:val="00CB07A0"/>
    <w:rsid w:val="00CB07C8"/>
    <w:rsid w:val="00CB08D5"/>
    <w:rsid w:val="00CB0DB6"/>
    <w:rsid w:val="00CB0DF3"/>
    <w:rsid w:val="00CB1137"/>
    <w:rsid w:val="00CB15A2"/>
    <w:rsid w:val="00CB169A"/>
    <w:rsid w:val="00CB18E8"/>
    <w:rsid w:val="00CB196C"/>
    <w:rsid w:val="00CB19C8"/>
    <w:rsid w:val="00CB1BF5"/>
    <w:rsid w:val="00CB1C44"/>
    <w:rsid w:val="00CB2004"/>
    <w:rsid w:val="00CB207B"/>
    <w:rsid w:val="00CB259C"/>
    <w:rsid w:val="00CB27E6"/>
    <w:rsid w:val="00CB2818"/>
    <w:rsid w:val="00CB2A1F"/>
    <w:rsid w:val="00CB3218"/>
    <w:rsid w:val="00CB3569"/>
    <w:rsid w:val="00CB37F5"/>
    <w:rsid w:val="00CB38CF"/>
    <w:rsid w:val="00CB3DD3"/>
    <w:rsid w:val="00CB3F7F"/>
    <w:rsid w:val="00CB3FC3"/>
    <w:rsid w:val="00CB42F2"/>
    <w:rsid w:val="00CB4573"/>
    <w:rsid w:val="00CB4899"/>
    <w:rsid w:val="00CB4AFE"/>
    <w:rsid w:val="00CB4CD1"/>
    <w:rsid w:val="00CB4DCC"/>
    <w:rsid w:val="00CB4E57"/>
    <w:rsid w:val="00CB4F85"/>
    <w:rsid w:val="00CB5043"/>
    <w:rsid w:val="00CB5130"/>
    <w:rsid w:val="00CB5984"/>
    <w:rsid w:val="00CB5AF2"/>
    <w:rsid w:val="00CB606B"/>
    <w:rsid w:val="00CB6292"/>
    <w:rsid w:val="00CB62E8"/>
    <w:rsid w:val="00CB6389"/>
    <w:rsid w:val="00CB659B"/>
    <w:rsid w:val="00CB6666"/>
    <w:rsid w:val="00CB6B59"/>
    <w:rsid w:val="00CB6DF7"/>
    <w:rsid w:val="00CB7558"/>
    <w:rsid w:val="00CB7880"/>
    <w:rsid w:val="00CB79F9"/>
    <w:rsid w:val="00CB7DAB"/>
    <w:rsid w:val="00CC0244"/>
    <w:rsid w:val="00CC02EB"/>
    <w:rsid w:val="00CC0409"/>
    <w:rsid w:val="00CC06D5"/>
    <w:rsid w:val="00CC0D9C"/>
    <w:rsid w:val="00CC0FC3"/>
    <w:rsid w:val="00CC1071"/>
    <w:rsid w:val="00CC1181"/>
    <w:rsid w:val="00CC149E"/>
    <w:rsid w:val="00CC18D0"/>
    <w:rsid w:val="00CC1AE1"/>
    <w:rsid w:val="00CC1B84"/>
    <w:rsid w:val="00CC1CD4"/>
    <w:rsid w:val="00CC1DEC"/>
    <w:rsid w:val="00CC2105"/>
    <w:rsid w:val="00CC2268"/>
    <w:rsid w:val="00CC2306"/>
    <w:rsid w:val="00CC2477"/>
    <w:rsid w:val="00CC28EA"/>
    <w:rsid w:val="00CC2D3F"/>
    <w:rsid w:val="00CC2EC5"/>
    <w:rsid w:val="00CC32CE"/>
    <w:rsid w:val="00CC33DA"/>
    <w:rsid w:val="00CC3698"/>
    <w:rsid w:val="00CC3799"/>
    <w:rsid w:val="00CC379B"/>
    <w:rsid w:val="00CC3D91"/>
    <w:rsid w:val="00CC3DDD"/>
    <w:rsid w:val="00CC3EF1"/>
    <w:rsid w:val="00CC3F64"/>
    <w:rsid w:val="00CC4B7D"/>
    <w:rsid w:val="00CC4C0E"/>
    <w:rsid w:val="00CC5224"/>
    <w:rsid w:val="00CC5307"/>
    <w:rsid w:val="00CC5384"/>
    <w:rsid w:val="00CC54C9"/>
    <w:rsid w:val="00CC5912"/>
    <w:rsid w:val="00CC5990"/>
    <w:rsid w:val="00CC5EA4"/>
    <w:rsid w:val="00CC5F58"/>
    <w:rsid w:val="00CC6280"/>
    <w:rsid w:val="00CC67AD"/>
    <w:rsid w:val="00CC6FBD"/>
    <w:rsid w:val="00CC7076"/>
    <w:rsid w:val="00CC7265"/>
    <w:rsid w:val="00CC7333"/>
    <w:rsid w:val="00CC7487"/>
    <w:rsid w:val="00CC7771"/>
    <w:rsid w:val="00CC7903"/>
    <w:rsid w:val="00CC79F3"/>
    <w:rsid w:val="00CC7B77"/>
    <w:rsid w:val="00CC7C90"/>
    <w:rsid w:val="00CD0170"/>
    <w:rsid w:val="00CD0441"/>
    <w:rsid w:val="00CD08B2"/>
    <w:rsid w:val="00CD0A46"/>
    <w:rsid w:val="00CD0A7A"/>
    <w:rsid w:val="00CD0AF7"/>
    <w:rsid w:val="00CD11EA"/>
    <w:rsid w:val="00CD147B"/>
    <w:rsid w:val="00CD1621"/>
    <w:rsid w:val="00CD166D"/>
    <w:rsid w:val="00CD1701"/>
    <w:rsid w:val="00CD17F7"/>
    <w:rsid w:val="00CD18E8"/>
    <w:rsid w:val="00CD1924"/>
    <w:rsid w:val="00CD1AAF"/>
    <w:rsid w:val="00CD1BFE"/>
    <w:rsid w:val="00CD1E72"/>
    <w:rsid w:val="00CD1ED8"/>
    <w:rsid w:val="00CD273F"/>
    <w:rsid w:val="00CD2897"/>
    <w:rsid w:val="00CD2945"/>
    <w:rsid w:val="00CD2ADC"/>
    <w:rsid w:val="00CD2C1C"/>
    <w:rsid w:val="00CD2C23"/>
    <w:rsid w:val="00CD2C43"/>
    <w:rsid w:val="00CD2C80"/>
    <w:rsid w:val="00CD392F"/>
    <w:rsid w:val="00CD3B13"/>
    <w:rsid w:val="00CD3CC0"/>
    <w:rsid w:val="00CD3D89"/>
    <w:rsid w:val="00CD4156"/>
    <w:rsid w:val="00CD46DC"/>
    <w:rsid w:val="00CD47B2"/>
    <w:rsid w:val="00CD53CF"/>
    <w:rsid w:val="00CD5562"/>
    <w:rsid w:val="00CD5CC6"/>
    <w:rsid w:val="00CD5CC8"/>
    <w:rsid w:val="00CD6477"/>
    <w:rsid w:val="00CD656D"/>
    <w:rsid w:val="00CD6880"/>
    <w:rsid w:val="00CD703C"/>
    <w:rsid w:val="00CD7FA9"/>
    <w:rsid w:val="00CE006C"/>
    <w:rsid w:val="00CE03BE"/>
    <w:rsid w:val="00CE03CB"/>
    <w:rsid w:val="00CE0665"/>
    <w:rsid w:val="00CE0CAF"/>
    <w:rsid w:val="00CE0DDA"/>
    <w:rsid w:val="00CE0FA4"/>
    <w:rsid w:val="00CE1416"/>
    <w:rsid w:val="00CE1519"/>
    <w:rsid w:val="00CE15D9"/>
    <w:rsid w:val="00CE16D6"/>
    <w:rsid w:val="00CE187B"/>
    <w:rsid w:val="00CE18AE"/>
    <w:rsid w:val="00CE1A26"/>
    <w:rsid w:val="00CE1BD5"/>
    <w:rsid w:val="00CE1D8A"/>
    <w:rsid w:val="00CE1EE1"/>
    <w:rsid w:val="00CE214B"/>
    <w:rsid w:val="00CE224C"/>
    <w:rsid w:val="00CE25B0"/>
    <w:rsid w:val="00CE26FF"/>
    <w:rsid w:val="00CE2E30"/>
    <w:rsid w:val="00CE3324"/>
    <w:rsid w:val="00CE3758"/>
    <w:rsid w:val="00CE3821"/>
    <w:rsid w:val="00CE38C8"/>
    <w:rsid w:val="00CE3E25"/>
    <w:rsid w:val="00CE43AF"/>
    <w:rsid w:val="00CE4557"/>
    <w:rsid w:val="00CE51E6"/>
    <w:rsid w:val="00CE5258"/>
    <w:rsid w:val="00CE58AA"/>
    <w:rsid w:val="00CE5D12"/>
    <w:rsid w:val="00CE5EC2"/>
    <w:rsid w:val="00CE64AD"/>
    <w:rsid w:val="00CE69E6"/>
    <w:rsid w:val="00CE6ADD"/>
    <w:rsid w:val="00CE6D52"/>
    <w:rsid w:val="00CE6F5E"/>
    <w:rsid w:val="00CE6FC9"/>
    <w:rsid w:val="00CE7330"/>
    <w:rsid w:val="00CE777F"/>
    <w:rsid w:val="00CE794E"/>
    <w:rsid w:val="00CE7A65"/>
    <w:rsid w:val="00CE7ED7"/>
    <w:rsid w:val="00CF07C5"/>
    <w:rsid w:val="00CF0D7B"/>
    <w:rsid w:val="00CF0E3D"/>
    <w:rsid w:val="00CF10EB"/>
    <w:rsid w:val="00CF1869"/>
    <w:rsid w:val="00CF1A4A"/>
    <w:rsid w:val="00CF1D44"/>
    <w:rsid w:val="00CF1DAD"/>
    <w:rsid w:val="00CF1E8D"/>
    <w:rsid w:val="00CF20EA"/>
    <w:rsid w:val="00CF2131"/>
    <w:rsid w:val="00CF23A2"/>
    <w:rsid w:val="00CF292F"/>
    <w:rsid w:val="00CF29FD"/>
    <w:rsid w:val="00CF30BF"/>
    <w:rsid w:val="00CF33DA"/>
    <w:rsid w:val="00CF3537"/>
    <w:rsid w:val="00CF359B"/>
    <w:rsid w:val="00CF3917"/>
    <w:rsid w:val="00CF3A81"/>
    <w:rsid w:val="00CF3B22"/>
    <w:rsid w:val="00CF3BEB"/>
    <w:rsid w:val="00CF3C2D"/>
    <w:rsid w:val="00CF3CFA"/>
    <w:rsid w:val="00CF3FE1"/>
    <w:rsid w:val="00CF42F9"/>
    <w:rsid w:val="00CF4556"/>
    <w:rsid w:val="00CF456D"/>
    <w:rsid w:val="00CF462A"/>
    <w:rsid w:val="00CF4709"/>
    <w:rsid w:val="00CF4E2F"/>
    <w:rsid w:val="00CF4EC9"/>
    <w:rsid w:val="00CF4EDF"/>
    <w:rsid w:val="00CF4F44"/>
    <w:rsid w:val="00CF4FD2"/>
    <w:rsid w:val="00CF54F8"/>
    <w:rsid w:val="00CF5D47"/>
    <w:rsid w:val="00CF5D53"/>
    <w:rsid w:val="00CF6B83"/>
    <w:rsid w:val="00CF6DDD"/>
    <w:rsid w:val="00CF6EBC"/>
    <w:rsid w:val="00CF6FAA"/>
    <w:rsid w:val="00CF714C"/>
    <w:rsid w:val="00CF7398"/>
    <w:rsid w:val="00CF7527"/>
    <w:rsid w:val="00CF7744"/>
    <w:rsid w:val="00CF787A"/>
    <w:rsid w:val="00CF7F56"/>
    <w:rsid w:val="00D001B3"/>
    <w:rsid w:val="00D001C6"/>
    <w:rsid w:val="00D001E2"/>
    <w:rsid w:val="00D0024A"/>
    <w:rsid w:val="00D00318"/>
    <w:rsid w:val="00D00354"/>
    <w:rsid w:val="00D0049C"/>
    <w:rsid w:val="00D00DF8"/>
    <w:rsid w:val="00D01016"/>
    <w:rsid w:val="00D012B1"/>
    <w:rsid w:val="00D0135A"/>
    <w:rsid w:val="00D015B5"/>
    <w:rsid w:val="00D01BE7"/>
    <w:rsid w:val="00D01F27"/>
    <w:rsid w:val="00D01F62"/>
    <w:rsid w:val="00D0200B"/>
    <w:rsid w:val="00D0202E"/>
    <w:rsid w:val="00D0206A"/>
    <w:rsid w:val="00D0216A"/>
    <w:rsid w:val="00D0243C"/>
    <w:rsid w:val="00D0249A"/>
    <w:rsid w:val="00D026D5"/>
    <w:rsid w:val="00D0279F"/>
    <w:rsid w:val="00D027CD"/>
    <w:rsid w:val="00D02C07"/>
    <w:rsid w:val="00D02D55"/>
    <w:rsid w:val="00D03097"/>
    <w:rsid w:val="00D0357C"/>
    <w:rsid w:val="00D035D5"/>
    <w:rsid w:val="00D0363E"/>
    <w:rsid w:val="00D036D7"/>
    <w:rsid w:val="00D037AE"/>
    <w:rsid w:val="00D0386F"/>
    <w:rsid w:val="00D03D8D"/>
    <w:rsid w:val="00D03E6A"/>
    <w:rsid w:val="00D043FB"/>
    <w:rsid w:val="00D04910"/>
    <w:rsid w:val="00D04E1E"/>
    <w:rsid w:val="00D05230"/>
    <w:rsid w:val="00D05448"/>
    <w:rsid w:val="00D055DB"/>
    <w:rsid w:val="00D05611"/>
    <w:rsid w:val="00D058C8"/>
    <w:rsid w:val="00D05AB8"/>
    <w:rsid w:val="00D05D16"/>
    <w:rsid w:val="00D05F26"/>
    <w:rsid w:val="00D062BB"/>
    <w:rsid w:val="00D064A9"/>
    <w:rsid w:val="00D0680B"/>
    <w:rsid w:val="00D06901"/>
    <w:rsid w:val="00D06B1E"/>
    <w:rsid w:val="00D075FD"/>
    <w:rsid w:val="00D0763F"/>
    <w:rsid w:val="00D07729"/>
    <w:rsid w:val="00D07AC6"/>
    <w:rsid w:val="00D07AFC"/>
    <w:rsid w:val="00D07BEA"/>
    <w:rsid w:val="00D07C71"/>
    <w:rsid w:val="00D07D06"/>
    <w:rsid w:val="00D103D8"/>
    <w:rsid w:val="00D10478"/>
    <w:rsid w:val="00D104D6"/>
    <w:rsid w:val="00D106F4"/>
    <w:rsid w:val="00D1080E"/>
    <w:rsid w:val="00D10DD0"/>
    <w:rsid w:val="00D10EC1"/>
    <w:rsid w:val="00D1130A"/>
    <w:rsid w:val="00D1131A"/>
    <w:rsid w:val="00D1131F"/>
    <w:rsid w:val="00D114C2"/>
    <w:rsid w:val="00D1153D"/>
    <w:rsid w:val="00D11827"/>
    <w:rsid w:val="00D1185E"/>
    <w:rsid w:val="00D119AB"/>
    <w:rsid w:val="00D119CC"/>
    <w:rsid w:val="00D11B75"/>
    <w:rsid w:val="00D12035"/>
    <w:rsid w:val="00D1281A"/>
    <w:rsid w:val="00D12821"/>
    <w:rsid w:val="00D129AE"/>
    <w:rsid w:val="00D12BBB"/>
    <w:rsid w:val="00D12E62"/>
    <w:rsid w:val="00D13068"/>
    <w:rsid w:val="00D138EC"/>
    <w:rsid w:val="00D1396D"/>
    <w:rsid w:val="00D13A6D"/>
    <w:rsid w:val="00D13E8B"/>
    <w:rsid w:val="00D13F4B"/>
    <w:rsid w:val="00D14148"/>
    <w:rsid w:val="00D1469F"/>
    <w:rsid w:val="00D14A39"/>
    <w:rsid w:val="00D14B7D"/>
    <w:rsid w:val="00D14BD9"/>
    <w:rsid w:val="00D14C05"/>
    <w:rsid w:val="00D14DF8"/>
    <w:rsid w:val="00D14EE7"/>
    <w:rsid w:val="00D152B5"/>
    <w:rsid w:val="00D1551B"/>
    <w:rsid w:val="00D15851"/>
    <w:rsid w:val="00D15BF3"/>
    <w:rsid w:val="00D16380"/>
    <w:rsid w:val="00D16666"/>
    <w:rsid w:val="00D16F27"/>
    <w:rsid w:val="00D1704A"/>
    <w:rsid w:val="00D17369"/>
    <w:rsid w:val="00D1778B"/>
    <w:rsid w:val="00D17AFC"/>
    <w:rsid w:val="00D17B56"/>
    <w:rsid w:val="00D17E16"/>
    <w:rsid w:val="00D20512"/>
    <w:rsid w:val="00D208E3"/>
    <w:rsid w:val="00D20932"/>
    <w:rsid w:val="00D2108D"/>
    <w:rsid w:val="00D21342"/>
    <w:rsid w:val="00D21561"/>
    <w:rsid w:val="00D217AA"/>
    <w:rsid w:val="00D21983"/>
    <w:rsid w:val="00D21BC9"/>
    <w:rsid w:val="00D21C2E"/>
    <w:rsid w:val="00D21E0C"/>
    <w:rsid w:val="00D21E96"/>
    <w:rsid w:val="00D21FE3"/>
    <w:rsid w:val="00D222A2"/>
    <w:rsid w:val="00D2245B"/>
    <w:rsid w:val="00D22786"/>
    <w:rsid w:val="00D22A72"/>
    <w:rsid w:val="00D22AAF"/>
    <w:rsid w:val="00D22AD8"/>
    <w:rsid w:val="00D22B39"/>
    <w:rsid w:val="00D230B4"/>
    <w:rsid w:val="00D233C4"/>
    <w:rsid w:val="00D23796"/>
    <w:rsid w:val="00D239B6"/>
    <w:rsid w:val="00D239F3"/>
    <w:rsid w:val="00D23A35"/>
    <w:rsid w:val="00D23BAD"/>
    <w:rsid w:val="00D23BB3"/>
    <w:rsid w:val="00D23EFD"/>
    <w:rsid w:val="00D2401B"/>
    <w:rsid w:val="00D24176"/>
    <w:rsid w:val="00D244F0"/>
    <w:rsid w:val="00D2490E"/>
    <w:rsid w:val="00D24C05"/>
    <w:rsid w:val="00D24C55"/>
    <w:rsid w:val="00D2553E"/>
    <w:rsid w:val="00D25670"/>
    <w:rsid w:val="00D25925"/>
    <w:rsid w:val="00D259E7"/>
    <w:rsid w:val="00D25A64"/>
    <w:rsid w:val="00D25F0A"/>
    <w:rsid w:val="00D262AE"/>
    <w:rsid w:val="00D26379"/>
    <w:rsid w:val="00D264A4"/>
    <w:rsid w:val="00D26796"/>
    <w:rsid w:val="00D267DD"/>
    <w:rsid w:val="00D267F2"/>
    <w:rsid w:val="00D269A6"/>
    <w:rsid w:val="00D26CB9"/>
    <w:rsid w:val="00D26D63"/>
    <w:rsid w:val="00D26E95"/>
    <w:rsid w:val="00D26FE8"/>
    <w:rsid w:val="00D27415"/>
    <w:rsid w:val="00D27557"/>
    <w:rsid w:val="00D276EC"/>
    <w:rsid w:val="00D279B9"/>
    <w:rsid w:val="00D27B4D"/>
    <w:rsid w:val="00D300DE"/>
    <w:rsid w:val="00D3031F"/>
    <w:rsid w:val="00D304AA"/>
    <w:rsid w:val="00D309F7"/>
    <w:rsid w:val="00D30A06"/>
    <w:rsid w:val="00D30E55"/>
    <w:rsid w:val="00D31054"/>
    <w:rsid w:val="00D3109F"/>
    <w:rsid w:val="00D31372"/>
    <w:rsid w:val="00D31429"/>
    <w:rsid w:val="00D31BDF"/>
    <w:rsid w:val="00D31F0E"/>
    <w:rsid w:val="00D31F68"/>
    <w:rsid w:val="00D32091"/>
    <w:rsid w:val="00D3222B"/>
    <w:rsid w:val="00D32440"/>
    <w:rsid w:val="00D324A3"/>
    <w:rsid w:val="00D3275C"/>
    <w:rsid w:val="00D32BFD"/>
    <w:rsid w:val="00D32D92"/>
    <w:rsid w:val="00D32E94"/>
    <w:rsid w:val="00D33053"/>
    <w:rsid w:val="00D33902"/>
    <w:rsid w:val="00D33A7C"/>
    <w:rsid w:val="00D33EC1"/>
    <w:rsid w:val="00D3448E"/>
    <w:rsid w:val="00D349DC"/>
    <w:rsid w:val="00D34BAF"/>
    <w:rsid w:val="00D34D99"/>
    <w:rsid w:val="00D34DF2"/>
    <w:rsid w:val="00D350A4"/>
    <w:rsid w:val="00D35652"/>
    <w:rsid w:val="00D35A75"/>
    <w:rsid w:val="00D35C4F"/>
    <w:rsid w:val="00D35FDD"/>
    <w:rsid w:val="00D3614E"/>
    <w:rsid w:val="00D361B5"/>
    <w:rsid w:val="00D363EE"/>
    <w:rsid w:val="00D364D1"/>
    <w:rsid w:val="00D36721"/>
    <w:rsid w:val="00D36E69"/>
    <w:rsid w:val="00D37254"/>
    <w:rsid w:val="00D37560"/>
    <w:rsid w:val="00D37648"/>
    <w:rsid w:val="00D3790B"/>
    <w:rsid w:val="00D37D27"/>
    <w:rsid w:val="00D400E6"/>
    <w:rsid w:val="00D401AD"/>
    <w:rsid w:val="00D40476"/>
    <w:rsid w:val="00D405FA"/>
    <w:rsid w:val="00D4082E"/>
    <w:rsid w:val="00D40B6A"/>
    <w:rsid w:val="00D40D38"/>
    <w:rsid w:val="00D40DC1"/>
    <w:rsid w:val="00D40E8E"/>
    <w:rsid w:val="00D40FC0"/>
    <w:rsid w:val="00D417C3"/>
    <w:rsid w:val="00D4184A"/>
    <w:rsid w:val="00D418A5"/>
    <w:rsid w:val="00D41B51"/>
    <w:rsid w:val="00D42D79"/>
    <w:rsid w:val="00D43305"/>
    <w:rsid w:val="00D43382"/>
    <w:rsid w:val="00D433AC"/>
    <w:rsid w:val="00D433D1"/>
    <w:rsid w:val="00D435C4"/>
    <w:rsid w:val="00D43AAE"/>
    <w:rsid w:val="00D43D26"/>
    <w:rsid w:val="00D4419B"/>
    <w:rsid w:val="00D443CB"/>
    <w:rsid w:val="00D44664"/>
    <w:rsid w:val="00D4478B"/>
    <w:rsid w:val="00D447B4"/>
    <w:rsid w:val="00D4480A"/>
    <w:rsid w:val="00D4490F"/>
    <w:rsid w:val="00D4510E"/>
    <w:rsid w:val="00D45124"/>
    <w:rsid w:val="00D45153"/>
    <w:rsid w:val="00D45F3C"/>
    <w:rsid w:val="00D467B5"/>
    <w:rsid w:val="00D46994"/>
    <w:rsid w:val="00D46ACB"/>
    <w:rsid w:val="00D46F0F"/>
    <w:rsid w:val="00D47173"/>
    <w:rsid w:val="00D4717D"/>
    <w:rsid w:val="00D473DA"/>
    <w:rsid w:val="00D47790"/>
    <w:rsid w:val="00D4781D"/>
    <w:rsid w:val="00D4782E"/>
    <w:rsid w:val="00D47995"/>
    <w:rsid w:val="00D47A25"/>
    <w:rsid w:val="00D47C24"/>
    <w:rsid w:val="00D50026"/>
    <w:rsid w:val="00D50082"/>
    <w:rsid w:val="00D50476"/>
    <w:rsid w:val="00D50CFF"/>
    <w:rsid w:val="00D50D43"/>
    <w:rsid w:val="00D511A5"/>
    <w:rsid w:val="00D51262"/>
    <w:rsid w:val="00D514F4"/>
    <w:rsid w:val="00D51549"/>
    <w:rsid w:val="00D517AB"/>
    <w:rsid w:val="00D5180D"/>
    <w:rsid w:val="00D51885"/>
    <w:rsid w:val="00D518C1"/>
    <w:rsid w:val="00D51B43"/>
    <w:rsid w:val="00D5202E"/>
    <w:rsid w:val="00D52458"/>
    <w:rsid w:val="00D5265C"/>
    <w:rsid w:val="00D52B01"/>
    <w:rsid w:val="00D52B81"/>
    <w:rsid w:val="00D52E85"/>
    <w:rsid w:val="00D53046"/>
    <w:rsid w:val="00D5304A"/>
    <w:rsid w:val="00D5333D"/>
    <w:rsid w:val="00D5362A"/>
    <w:rsid w:val="00D5404E"/>
    <w:rsid w:val="00D5414C"/>
    <w:rsid w:val="00D54174"/>
    <w:rsid w:val="00D54557"/>
    <w:rsid w:val="00D54A44"/>
    <w:rsid w:val="00D54C8B"/>
    <w:rsid w:val="00D55002"/>
    <w:rsid w:val="00D55143"/>
    <w:rsid w:val="00D55225"/>
    <w:rsid w:val="00D5528A"/>
    <w:rsid w:val="00D552B6"/>
    <w:rsid w:val="00D55BB1"/>
    <w:rsid w:val="00D55BDE"/>
    <w:rsid w:val="00D55DE8"/>
    <w:rsid w:val="00D561E6"/>
    <w:rsid w:val="00D56284"/>
    <w:rsid w:val="00D56397"/>
    <w:rsid w:val="00D56C4E"/>
    <w:rsid w:val="00D56CA2"/>
    <w:rsid w:val="00D56E10"/>
    <w:rsid w:val="00D56F39"/>
    <w:rsid w:val="00D574E1"/>
    <w:rsid w:val="00D57C21"/>
    <w:rsid w:val="00D57C60"/>
    <w:rsid w:val="00D60191"/>
    <w:rsid w:val="00D601E6"/>
    <w:rsid w:val="00D60927"/>
    <w:rsid w:val="00D609B9"/>
    <w:rsid w:val="00D60BCB"/>
    <w:rsid w:val="00D60C1F"/>
    <w:rsid w:val="00D60C34"/>
    <w:rsid w:val="00D6143B"/>
    <w:rsid w:val="00D61551"/>
    <w:rsid w:val="00D615FC"/>
    <w:rsid w:val="00D61600"/>
    <w:rsid w:val="00D6169E"/>
    <w:rsid w:val="00D61727"/>
    <w:rsid w:val="00D61959"/>
    <w:rsid w:val="00D61A8F"/>
    <w:rsid w:val="00D61D4C"/>
    <w:rsid w:val="00D61ED0"/>
    <w:rsid w:val="00D621EE"/>
    <w:rsid w:val="00D62501"/>
    <w:rsid w:val="00D6305C"/>
    <w:rsid w:val="00D630A3"/>
    <w:rsid w:val="00D63135"/>
    <w:rsid w:val="00D632D8"/>
    <w:rsid w:val="00D632F7"/>
    <w:rsid w:val="00D63B88"/>
    <w:rsid w:val="00D63C58"/>
    <w:rsid w:val="00D63DCA"/>
    <w:rsid w:val="00D63E2A"/>
    <w:rsid w:val="00D63F9D"/>
    <w:rsid w:val="00D64277"/>
    <w:rsid w:val="00D646AD"/>
    <w:rsid w:val="00D646CA"/>
    <w:rsid w:val="00D647EC"/>
    <w:rsid w:val="00D64D30"/>
    <w:rsid w:val="00D64D5C"/>
    <w:rsid w:val="00D6558A"/>
    <w:rsid w:val="00D65752"/>
    <w:rsid w:val="00D65BE2"/>
    <w:rsid w:val="00D65BF5"/>
    <w:rsid w:val="00D65BFD"/>
    <w:rsid w:val="00D65C18"/>
    <w:rsid w:val="00D65DB5"/>
    <w:rsid w:val="00D65F85"/>
    <w:rsid w:val="00D662A9"/>
    <w:rsid w:val="00D66412"/>
    <w:rsid w:val="00D66A2D"/>
    <w:rsid w:val="00D66A4E"/>
    <w:rsid w:val="00D66AC0"/>
    <w:rsid w:val="00D66EBA"/>
    <w:rsid w:val="00D677C7"/>
    <w:rsid w:val="00D67B55"/>
    <w:rsid w:val="00D700F7"/>
    <w:rsid w:val="00D705C8"/>
    <w:rsid w:val="00D70B0F"/>
    <w:rsid w:val="00D70D7F"/>
    <w:rsid w:val="00D710D2"/>
    <w:rsid w:val="00D7115E"/>
    <w:rsid w:val="00D711F4"/>
    <w:rsid w:val="00D71314"/>
    <w:rsid w:val="00D7137C"/>
    <w:rsid w:val="00D71636"/>
    <w:rsid w:val="00D71D36"/>
    <w:rsid w:val="00D720AC"/>
    <w:rsid w:val="00D728BE"/>
    <w:rsid w:val="00D72904"/>
    <w:rsid w:val="00D72B42"/>
    <w:rsid w:val="00D72BDF"/>
    <w:rsid w:val="00D72EBD"/>
    <w:rsid w:val="00D731C8"/>
    <w:rsid w:val="00D733DD"/>
    <w:rsid w:val="00D73439"/>
    <w:rsid w:val="00D737BA"/>
    <w:rsid w:val="00D73971"/>
    <w:rsid w:val="00D739FF"/>
    <w:rsid w:val="00D73A8E"/>
    <w:rsid w:val="00D73B7A"/>
    <w:rsid w:val="00D73C05"/>
    <w:rsid w:val="00D73DCF"/>
    <w:rsid w:val="00D73EAB"/>
    <w:rsid w:val="00D73EF4"/>
    <w:rsid w:val="00D73F36"/>
    <w:rsid w:val="00D748CB"/>
    <w:rsid w:val="00D74918"/>
    <w:rsid w:val="00D74CD5"/>
    <w:rsid w:val="00D74CF1"/>
    <w:rsid w:val="00D74DB3"/>
    <w:rsid w:val="00D74E41"/>
    <w:rsid w:val="00D74FA9"/>
    <w:rsid w:val="00D754CA"/>
    <w:rsid w:val="00D754E9"/>
    <w:rsid w:val="00D75568"/>
    <w:rsid w:val="00D75646"/>
    <w:rsid w:val="00D75896"/>
    <w:rsid w:val="00D760F4"/>
    <w:rsid w:val="00D7622D"/>
    <w:rsid w:val="00D762A2"/>
    <w:rsid w:val="00D76485"/>
    <w:rsid w:val="00D76643"/>
    <w:rsid w:val="00D7667D"/>
    <w:rsid w:val="00D766A7"/>
    <w:rsid w:val="00D7680E"/>
    <w:rsid w:val="00D76854"/>
    <w:rsid w:val="00D770E8"/>
    <w:rsid w:val="00D771AC"/>
    <w:rsid w:val="00D77889"/>
    <w:rsid w:val="00D778AE"/>
    <w:rsid w:val="00D77940"/>
    <w:rsid w:val="00D779DA"/>
    <w:rsid w:val="00D77D35"/>
    <w:rsid w:val="00D77DCA"/>
    <w:rsid w:val="00D77EB5"/>
    <w:rsid w:val="00D77ED7"/>
    <w:rsid w:val="00D77F16"/>
    <w:rsid w:val="00D80289"/>
    <w:rsid w:val="00D80398"/>
    <w:rsid w:val="00D8043C"/>
    <w:rsid w:val="00D80768"/>
    <w:rsid w:val="00D80AF8"/>
    <w:rsid w:val="00D80F4F"/>
    <w:rsid w:val="00D81132"/>
    <w:rsid w:val="00D81174"/>
    <w:rsid w:val="00D811B4"/>
    <w:rsid w:val="00D8131F"/>
    <w:rsid w:val="00D8154D"/>
    <w:rsid w:val="00D819BC"/>
    <w:rsid w:val="00D820D7"/>
    <w:rsid w:val="00D82679"/>
    <w:rsid w:val="00D82BFC"/>
    <w:rsid w:val="00D82CFE"/>
    <w:rsid w:val="00D8309B"/>
    <w:rsid w:val="00D83373"/>
    <w:rsid w:val="00D8345C"/>
    <w:rsid w:val="00D834B9"/>
    <w:rsid w:val="00D83508"/>
    <w:rsid w:val="00D83563"/>
    <w:rsid w:val="00D837F3"/>
    <w:rsid w:val="00D8382A"/>
    <w:rsid w:val="00D8385C"/>
    <w:rsid w:val="00D8393C"/>
    <w:rsid w:val="00D83BA6"/>
    <w:rsid w:val="00D84216"/>
    <w:rsid w:val="00D84637"/>
    <w:rsid w:val="00D8465C"/>
    <w:rsid w:val="00D84AC0"/>
    <w:rsid w:val="00D84C88"/>
    <w:rsid w:val="00D84DEF"/>
    <w:rsid w:val="00D85405"/>
    <w:rsid w:val="00D85438"/>
    <w:rsid w:val="00D8576A"/>
    <w:rsid w:val="00D858E1"/>
    <w:rsid w:val="00D85925"/>
    <w:rsid w:val="00D85EE1"/>
    <w:rsid w:val="00D8649F"/>
    <w:rsid w:val="00D8657A"/>
    <w:rsid w:val="00D86671"/>
    <w:rsid w:val="00D8684D"/>
    <w:rsid w:val="00D868B5"/>
    <w:rsid w:val="00D86A5F"/>
    <w:rsid w:val="00D86BC3"/>
    <w:rsid w:val="00D86E0D"/>
    <w:rsid w:val="00D86FD9"/>
    <w:rsid w:val="00D87696"/>
    <w:rsid w:val="00D87BEA"/>
    <w:rsid w:val="00D87E68"/>
    <w:rsid w:val="00D909DD"/>
    <w:rsid w:val="00D90BCA"/>
    <w:rsid w:val="00D90BCE"/>
    <w:rsid w:val="00D90FFA"/>
    <w:rsid w:val="00D91A68"/>
    <w:rsid w:val="00D92237"/>
    <w:rsid w:val="00D922EF"/>
    <w:rsid w:val="00D924F0"/>
    <w:rsid w:val="00D92913"/>
    <w:rsid w:val="00D929B8"/>
    <w:rsid w:val="00D929EB"/>
    <w:rsid w:val="00D92EF6"/>
    <w:rsid w:val="00D92FE9"/>
    <w:rsid w:val="00D93A69"/>
    <w:rsid w:val="00D93CA8"/>
    <w:rsid w:val="00D93CAF"/>
    <w:rsid w:val="00D9404A"/>
    <w:rsid w:val="00D940C5"/>
    <w:rsid w:val="00D9410C"/>
    <w:rsid w:val="00D94380"/>
    <w:rsid w:val="00D94479"/>
    <w:rsid w:val="00D948CF"/>
    <w:rsid w:val="00D949C9"/>
    <w:rsid w:val="00D952F6"/>
    <w:rsid w:val="00D95405"/>
    <w:rsid w:val="00D955EC"/>
    <w:rsid w:val="00D9565B"/>
    <w:rsid w:val="00D95BF7"/>
    <w:rsid w:val="00D96210"/>
    <w:rsid w:val="00D963EA"/>
    <w:rsid w:val="00D96823"/>
    <w:rsid w:val="00D96A55"/>
    <w:rsid w:val="00D96AE4"/>
    <w:rsid w:val="00D96B5E"/>
    <w:rsid w:val="00D9708A"/>
    <w:rsid w:val="00D9741B"/>
    <w:rsid w:val="00D97691"/>
    <w:rsid w:val="00D977C9"/>
    <w:rsid w:val="00D97843"/>
    <w:rsid w:val="00D97A2A"/>
    <w:rsid w:val="00D97B10"/>
    <w:rsid w:val="00D97BA3"/>
    <w:rsid w:val="00D97D74"/>
    <w:rsid w:val="00D97E58"/>
    <w:rsid w:val="00D97FC9"/>
    <w:rsid w:val="00DA00F2"/>
    <w:rsid w:val="00DA06CD"/>
    <w:rsid w:val="00DA06DE"/>
    <w:rsid w:val="00DA082C"/>
    <w:rsid w:val="00DA09C1"/>
    <w:rsid w:val="00DA0E15"/>
    <w:rsid w:val="00DA14AF"/>
    <w:rsid w:val="00DA1549"/>
    <w:rsid w:val="00DA15AE"/>
    <w:rsid w:val="00DA1662"/>
    <w:rsid w:val="00DA16ED"/>
    <w:rsid w:val="00DA18D6"/>
    <w:rsid w:val="00DA1AEA"/>
    <w:rsid w:val="00DA1CFD"/>
    <w:rsid w:val="00DA20E8"/>
    <w:rsid w:val="00DA22A0"/>
    <w:rsid w:val="00DA24C2"/>
    <w:rsid w:val="00DA2627"/>
    <w:rsid w:val="00DA2690"/>
    <w:rsid w:val="00DA2853"/>
    <w:rsid w:val="00DA28E4"/>
    <w:rsid w:val="00DA2AA7"/>
    <w:rsid w:val="00DA2AEA"/>
    <w:rsid w:val="00DA347D"/>
    <w:rsid w:val="00DA3815"/>
    <w:rsid w:val="00DA3BBF"/>
    <w:rsid w:val="00DA3D20"/>
    <w:rsid w:val="00DA3EEA"/>
    <w:rsid w:val="00DA4750"/>
    <w:rsid w:val="00DA47B7"/>
    <w:rsid w:val="00DA4A50"/>
    <w:rsid w:val="00DA4F0C"/>
    <w:rsid w:val="00DA5044"/>
    <w:rsid w:val="00DA504D"/>
    <w:rsid w:val="00DA5123"/>
    <w:rsid w:val="00DA51A0"/>
    <w:rsid w:val="00DA53C2"/>
    <w:rsid w:val="00DA5488"/>
    <w:rsid w:val="00DA54E4"/>
    <w:rsid w:val="00DA552E"/>
    <w:rsid w:val="00DA560F"/>
    <w:rsid w:val="00DA568B"/>
    <w:rsid w:val="00DA5DEC"/>
    <w:rsid w:val="00DA63EC"/>
    <w:rsid w:val="00DA6B5E"/>
    <w:rsid w:val="00DA6CCA"/>
    <w:rsid w:val="00DA6D14"/>
    <w:rsid w:val="00DA6DED"/>
    <w:rsid w:val="00DA6E45"/>
    <w:rsid w:val="00DA72BF"/>
    <w:rsid w:val="00DA75A4"/>
    <w:rsid w:val="00DA76C5"/>
    <w:rsid w:val="00DA79BD"/>
    <w:rsid w:val="00DA7E21"/>
    <w:rsid w:val="00DA7ECC"/>
    <w:rsid w:val="00DB081C"/>
    <w:rsid w:val="00DB0AED"/>
    <w:rsid w:val="00DB0B1E"/>
    <w:rsid w:val="00DB106A"/>
    <w:rsid w:val="00DB1090"/>
    <w:rsid w:val="00DB112A"/>
    <w:rsid w:val="00DB113C"/>
    <w:rsid w:val="00DB1161"/>
    <w:rsid w:val="00DB117A"/>
    <w:rsid w:val="00DB1571"/>
    <w:rsid w:val="00DB180E"/>
    <w:rsid w:val="00DB1A11"/>
    <w:rsid w:val="00DB1D75"/>
    <w:rsid w:val="00DB1EC5"/>
    <w:rsid w:val="00DB254B"/>
    <w:rsid w:val="00DB2662"/>
    <w:rsid w:val="00DB2795"/>
    <w:rsid w:val="00DB285E"/>
    <w:rsid w:val="00DB2DDC"/>
    <w:rsid w:val="00DB3430"/>
    <w:rsid w:val="00DB352E"/>
    <w:rsid w:val="00DB36F8"/>
    <w:rsid w:val="00DB38D7"/>
    <w:rsid w:val="00DB40B5"/>
    <w:rsid w:val="00DB417C"/>
    <w:rsid w:val="00DB4245"/>
    <w:rsid w:val="00DB455B"/>
    <w:rsid w:val="00DB4956"/>
    <w:rsid w:val="00DB4CC6"/>
    <w:rsid w:val="00DB4E83"/>
    <w:rsid w:val="00DB5401"/>
    <w:rsid w:val="00DB5BA2"/>
    <w:rsid w:val="00DB5D37"/>
    <w:rsid w:val="00DB5D5B"/>
    <w:rsid w:val="00DB5D64"/>
    <w:rsid w:val="00DB5D95"/>
    <w:rsid w:val="00DB689D"/>
    <w:rsid w:val="00DB70CB"/>
    <w:rsid w:val="00DB70D5"/>
    <w:rsid w:val="00DB740E"/>
    <w:rsid w:val="00DB75B9"/>
    <w:rsid w:val="00DB79B3"/>
    <w:rsid w:val="00DB7C0E"/>
    <w:rsid w:val="00DB7FE4"/>
    <w:rsid w:val="00DC0326"/>
    <w:rsid w:val="00DC0441"/>
    <w:rsid w:val="00DC0467"/>
    <w:rsid w:val="00DC05ED"/>
    <w:rsid w:val="00DC05F0"/>
    <w:rsid w:val="00DC06DB"/>
    <w:rsid w:val="00DC0700"/>
    <w:rsid w:val="00DC0ACF"/>
    <w:rsid w:val="00DC0DC9"/>
    <w:rsid w:val="00DC0E89"/>
    <w:rsid w:val="00DC0F6F"/>
    <w:rsid w:val="00DC10CB"/>
    <w:rsid w:val="00DC1222"/>
    <w:rsid w:val="00DC12CA"/>
    <w:rsid w:val="00DC15C2"/>
    <w:rsid w:val="00DC1811"/>
    <w:rsid w:val="00DC19EA"/>
    <w:rsid w:val="00DC1C69"/>
    <w:rsid w:val="00DC1D84"/>
    <w:rsid w:val="00DC1F99"/>
    <w:rsid w:val="00DC24EA"/>
    <w:rsid w:val="00DC2542"/>
    <w:rsid w:val="00DC2DA8"/>
    <w:rsid w:val="00DC30F5"/>
    <w:rsid w:val="00DC3477"/>
    <w:rsid w:val="00DC3541"/>
    <w:rsid w:val="00DC388D"/>
    <w:rsid w:val="00DC39D4"/>
    <w:rsid w:val="00DC3F4E"/>
    <w:rsid w:val="00DC4362"/>
    <w:rsid w:val="00DC4813"/>
    <w:rsid w:val="00DC4845"/>
    <w:rsid w:val="00DC4A6B"/>
    <w:rsid w:val="00DC4EF9"/>
    <w:rsid w:val="00DC4FD1"/>
    <w:rsid w:val="00DC569A"/>
    <w:rsid w:val="00DC589C"/>
    <w:rsid w:val="00DC59AB"/>
    <w:rsid w:val="00DC5C5F"/>
    <w:rsid w:val="00DC5D7F"/>
    <w:rsid w:val="00DC61C1"/>
    <w:rsid w:val="00DC69BD"/>
    <w:rsid w:val="00DC6A35"/>
    <w:rsid w:val="00DC6A71"/>
    <w:rsid w:val="00DC6BE2"/>
    <w:rsid w:val="00DC6C8B"/>
    <w:rsid w:val="00DC6EE8"/>
    <w:rsid w:val="00DC730D"/>
    <w:rsid w:val="00DC74BB"/>
    <w:rsid w:val="00DC7740"/>
    <w:rsid w:val="00DC7B7B"/>
    <w:rsid w:val="00DC7D7D"/>
    <w:rsid w:val="00DD07EC"/>
    <w:rsid w:val="00DD081A"/>
    <w:rsid w:val="00DD0938"/>
    <w:rsid w:val="00DD0C9A"/>
    <w:rsid w:val="00DD0D4E"/>
    <w:rsid w:val="00DD109C"/>
    <w:rsid w:val="00DD130A"/>
    <w:rsid w:val="00DD1866"/>
    <w:rsid w:val="00DD20AE"/>
    <w:rsid w:val="00DD21D4"/>
    <w:rsid w:val="00DD2640"/>
    <w:rsid w:val="00DD26F6"/>
    <w:rsid w:val="00DD28CF"/>
    <w:rsid w:val="00DD2B20"/>
    <w:rsid w:val="00DD2D15"/>
    <w:rsid w:val="00DD3065"/>
    <w:rsid w:val="00DD38B9"/>
    <w:rsid w:val="00DD3933"/>
    <w:rsid w:val="00DD3C89"/>
    <w:rsid w:val="00DD3CCC"/>
    <w:rsid w:val="00DD3D7B"/>
    <w:rsid w:val="00DD3EDC"/>
    <w:rsid w:val="00DD437F"/>
    <w:rsid w:val="00DD43F9"/>
    <w:rsid w:val="00DD441D"/>
    <w:rsid w:val="00DD4C1F"/>
    <w:rsid w:val="00DD4FB0"/>
    <w:rsid w:val="00DD503F"/>
    <w:rsid w:val="00DD513B"/>
    <w:rsid w:val="00DD5290"/>
    <w:rsid w:val="00DD54E6"/>
    <w:rsid w:val="00DD5D07"/>
    <w:rsid w:val="00DD5D96"/>
    <w:rsid w:val="00DD5E09"/>
    <w:rsid w:val="00DD5E1E"/>
    <w:rsid w:val="00DD61B2"/>
    <w:rsid w:val="00DD65B6"/>
    <w:rsid w:val="00DD66ED"/>
    <w:rsid w:val="00DD66FB"/>
    <w:rsid w:val="00DD7238"/>
    <w:rsid w:val="00DD7871"/>
    <w:rsid w:val="00DD7DB1"/>
    <w:rsid w:val="00DD7FF3"/>
    <w:rsid w:val="00DE002F"/>
    <w:rsid w:val="00DE00C8"/>
    <w:rsid w:val="00DE0690"/>
    <w:rsid w:val="00DE072E"/>
    <w:rsid w:val="00DE0780"/>
    <w:rsid w:val="00DE07CE"/>
    <w:rsid w:val="00DE086B"/>
    <w:rsid w:val="00DE090E"/>
    <w:rsid w:val="00DE0C0C"/>
    <w:rsid w:val="00DE11E7"/>
    <w:rsid w:val="00DE1281"/>
    <w:rsid w:val="00DE19D7"/>
    <w:rsid w:val="00DE1BCE"/>
    <w:rsid w:val="00DE1D61"/>
    <w:rsid w:val="00DE2152"/>
    <w:rsid w:val="00DE2196"/>
    <w:rsid w:val="00DE228C"/>
    <w:rsid w:val="00DE233D"/>
    <w:rsid w:val="00DE23E3"/>
    <w:rsid w:val="00DE252A"/>
    <w:rsid w:val="00DE2629"/>
    <w:rsid w:val="00DE262F"/>
    <w:rsid w:val="00DE289B"/>
    <w:rsid w:val="00DE28C8"/>
    <w:rsid w:val="00DE2AAC"/>
    <w:rsid w:val="00DE3246"/>
    <w:rsid w:val="00DE33F1"/>
    <w:rsid w:val="00DE377E"/>
    <w:rsid w:val="00DE3811"/>
    <w:rsid w:val="00DE3BEA"/>
    <w:rsid w:val="00DE3CCD"/>
    <w:rsid w:val="00DE4593"/>
    <w:rsid w:val="00DE4A5F"/>
    <w:rsid w:val="00DE4DD2"/>
    <w:rsid w:val="00DE4E67"/>
    <w:rsid w:val="00DE52C3"/>
    <w:rsid w:val="00DE52F6"/>
    <w:rsid w:val="00DE535D"/>
    <w:rsid w:val="00DE552E"/>
    <w:rsid w:val="00DE556F"/>
    <w:rsid w:val="00DE5A0D"/>
    <w:rsid w:val="00DE5C6E"/>
    <w:rsid w:val="00DE62AD"/>
    <w:rsid w:val="00DE62E7"/>
    <w:rsid w:val="00DE693E"/>
    <w:rsid w:val="00DE6D5E"/>
    <w:rsid w:val="00DE713B"/>
    <w:rsid w:val="00DE7160"/>
    <w:rsid w:val="00DE72FB"/>
    <w:rsid w:val="00DE737D"/>
    <w:rsid w:val="00DE75CE"/>
    <w:rsid w:val="00DE7715"/>
    <w:rsid w:val="00DE775A"/>
    <w:rsid w:val="00DE7B08"/>
    <w:rsid w:val="00DE7BA8"/>
    <w:rsid w:val="00DE7FD3"/>
    <w:rsid w:val="00DF041A"/>
    <w:rsid w:val="00DF06A1"/>
    <w:rsid w:val="00DF0B5B"/>
    <w:rsid w:val="00DF0EA3"/>
    <w:rsid w:val="00DF0F6F"/>
    <w:rsid w:val="00DF0FBF"/>
    <w:rsid w:val="00DF1233"/>
    <w:rsid w:val="00DF175C"/>
    <w:rsid w:val="00DF181A"/>
    <w:rsid w:val="00DF1A6C"/>
    <w:rsid w:val="00DF1B1A"/>
    <w:rsid w:val="00DF1EAF"/>
    <w:rsid w:val="00DF1EF7"/>
    <w:rsid w:val="00DF20FC"/>
    <w:rsid w:val="00DF212E"/>
    <w:rsid w:val="00DF23EA"/>
    <w:rsid w:val="00DF2408"/>
    <w:rsid w:val="00DF241A"/>
    <w:rsid w:val="00DF2466"/>
    <w:rsid w:val="00DF2591"/>
    <w:rsid w:val="00DF25DF"/>
    <w:rsid w:val="00DF277E"/>
    <w:rsid w:val="00DF27AC"/>
    <w:rsid w:val="00DF27B5"/>
    <w:rsid w:val="00DF29EC"/>
    <w:rsid w:val="00DF31C0"/>
    <w:rsid w:val="00DF35D5"/>
    <w:rsid w:val="00DF3B87"/>
    <w:rsid w:val="00DF3BA0"/>
    <w:rsid w:val="00DF3C20"/>
    <w:rsid w:val="00DF3CA3"/>
    <w:rsid w:val="00DF3E63"/>
    <w:rsid w:val="00DF489C"/>
    <w:rsid w:val="00DF4E54"/>
    <w:rsid w:val="00DF5600"/>
    <w:rsid w:val="00DF5711"/>
    <w:rsid w:val="00DF5B4C"/>
    <w:rsid w:val="00DF5C46"/>
    <w:rsid w:val="00DF5EAF"/>
    <w:rsid w:val="00DF6161"/>
    <w:rsid w:val="00DF62E7"/>
    <w:rsid w:val="00DF6343"/>
    <w:rsid w:val="00DF665E"/>
    <w:rsid w:val="00DF66A5"/>
    <w:rsid w:val="00DF66BE"/>
    <w:rsid w:val="00DF6813"/>
    <w:rsid w:val="00DF69D0"/>
    <w:rsid w:val="00DF718C"/>
    <w:rsid w:val="00DF7359"/>
    <w:rsid w:val="00DF7458"/>
    <w:rsid w:val="00DF74C3"/>
    <w:rsid w:val="00DF76DE"/>
    <w:rsid w:val="00DF7BFF"/>
    <w:rsid w:val="00DF7CB5"/>
    <w:rsid w:val="00DF7D40"/>
    <w:rsid w:val="00E0039C"/>
    <w:rsid w:val="00E009B3"/>
    <w:rsid w:val="00E00F61"/>
    <w:rsid w:val="00E00F86"/>
    <w:rsid w:val="00E0106E"/>
    <w:rsid w:val="00E011B0"/>
    <w:rsid w:val="00E01E97"/>
    <w:rsid w:val="00E01F31"/>
    <w:rsid w:val="00E01F8E"/>
    <w:rsid w:val="00E0234A"/>
    <w:rsid w:val="00E02518"/>
    <w:rsid w:val="00E0288F"/>
    <w:rsid w:val="00E02C42"/>
    <w:rsid w:val="00E02E5A"/>
    <w:rsid w:val="00E02F91"/>
    <w:rsid w:val="00E0359C"/>
    <w:rsid w:val="00E0375B"/>
    <w:rsid w:val="00E03D14"/>
    <w:rsid w:val="00E04107"/>
    <w:rsid w:val="00E04B68"/>
    <w:rsid w:val="00E04C51"/>
    <w:rsid w:val="00E04C6A"/>
    <w:rsid w:val="00E05233"/>
    <w:rsid w:val="00E0532A"/>
    <w:rsid w:val="00E0542B"/>
    <w:rsid w:val="00E0566E"/>
    <w:rsid w:val="00E05DC2"/>
    <w:rsid w:val="00E06035"/>
    <w:rsid w:val="00E063A0"/>
    <w:rsid w:val="00E063E5"/>
    <w:rsid w:val="00E069AC"/>
    <w:rsid w:val="00E06C19"/>
    <w:rsid w:val="00E06E03"/>
    <w:rsid w:val="00E07003"/>
    <w:rsid w:val="00E07132"/>
    <w:rsid w:val="00E0716A"/>
    <w:rsid w:val="00E07302"/>
    <w:rsid w:val="00E07676"/>
    <w:rsid w:val="00E07857"/>
    <w:rsid w:val="00E07C57"/>
    <w:rsid w:val="00E07DBB"/>
    <w:rsid w:val="00E07E73"/>
    <w:rsid w:val="00E10413"/>
    <w:rsid w:val="00E10524"/>
    <w:rsid w:val="00E105E4"/>
    <w:rsid w:val="00E10A37"/>
    <w:rsid w:val="00E10A9B"/>
    <w:rsid w:val="00E118B8"/>
    <w:rsid w:val="00E11B13"/>
    <w:rsid w:val="00E12109"/>
    <w:rsid w:val="00E121C7"/>
    <w:rsid w:val="00E1236B"/>
    <w:rsid w:val="00E1241F"/>
    <w:rsid w:val="00E12634"/>
    <w:rsid w:val="00E1272D"/>
    <w:rsid w:val="00E1277E"/>
    <w:rsid w:val="00E128C8"/>
    <w:rsid w:val="00E1293F"/>
    <w:rsid w:val="00E12B3F"/>
    <w:rsid w:val="00E132C0"/>
    <w:rsid w:val="00E1338A"/>
    <w:rsid w:val="00E1344E"/>
    <w:rsid w:val="00E138A6"/>
    <w:rsid w:val="00E138A7"/>
    <w:rsid w:val="00E13B91"/>
    <w:rsid w:val="00E13BDC"/>
    <w:rsid w:val="00E13CB8"/>
    <w:rsid w:val="00E13F22"/>
    <w:rsid w:val="00E13FC9"/>
    <w:rsid w:val="00E1412B"/>
    <w:rsid w:val="00E14184"/>
    <w:rsid w:val="00E142C6"/>
    <w:rsid w:val="00E14603"/>
    <w:rsid w:val="00E146CB"/>
    <w:rsid w:val="00E148FC"/>
    <w:rsid w:val="00E153A1"/>
    <w:rsid w:val="00E15FA9"/>
    <w:rsid w:val="00E15FFA"/>
    <w:rsid w:val="00E1618B"/>
    <w:rsid w:val="00E16262"/>
    <w:rsid w:val="00E1639E"/>
    <w:rsid w:val="00E16599"/>
    <w:rsid w:val="00E16792"/>
    <w:rsid w:val="00E1690E"/>
    <w:rsid w:val="00E16D49"/>
    <w:rsid w:val="00E16E36"/>
    <w:rsid w:val="00E1700D"/>
    <w:rsid w:val="00E1739C"/>
    <w:rsid w:val="00E17984"/>
    <w:rsid w:val="00E17C1D"/>
    <w:rsid w:val="00E200FC"/>
    <w:rsid w:val="00E204C4"/>
    <w:rsid w:val="00E206D9"/>
    <w:rsid w:val="00E20755"/>
    <w:rsid w:val="00E20795"/>
    <w:rsid w:val="00E207AA"/>
    <w:rsid w:val="00E2095A"/>
    <w:rsid w:val="00E20B30"/>
    <w:rsid w:val="00E20F4E"/>
    <w:rsid w:val="00E20FBA"/>
    <w:rsid w:val="00E21869"/>
    <w:rsid w:val="00E218CB"/>
    <w:rsid w:val="00E21971"/>
    <w:rsid w:val="00E21CD7"/>
    <w:rsid w:val="00E226D6"/>
    <w:rsid w:val="00E2285A"/>
    <w:rsid w:val="00E22984"/>
    <w:rsid w:val="00E22A0E"/>
    <w:rsid w:val="00E22C1B"/>
    <w:rsid w:val="00E22E5C"/>
    <w:rsid w:val="00E2304C"/>
    <w:rsid w:val="00E233F2"/>
    <w:rsid w:val="00E23505"/>
    <w:rsid w:val="00E2397C"/>
    <w:rsid w:val="00E23E20"/>
    <w:rsid w:val="00E23F3E"/>
    <w:rsid w:val="00E23FDC"/>
    <w:rsid w:val="00E2422A"/>
    <w:rsid w:val="00E2474A"/>
    <w:rsid w:val="00E24A75"/>
    <w:rsid w:val="00E24BD9"/>
    <w:rsid w:val="00E24C0D"/>
    <w:rsid w:val="00E24E51"/>
    <w:rsid w:val="00E250BA"/>
    <w:rsid w:val="00E2530B"/>
    <w:rsid w:val="00E25832"/>
    <w:rsid w:val="00E2599E"/>
    <w:rsid w:val="00E259FC"/>
    <w:rsid w:val="00E25BCD"/>
    <w:rsid w:val="00E26061"/>
    <w:rsid w:val="00E261C1"/>
    <w:rsid w:val="00E26793"/>
    <w:rsid w:val="00E269DF"/>
    <w:rsid w:val="00E26F3F"/>
    <w:rsid w:val="00E27164"/>
    <w:rsid w:val="00E273A0"/>
    <w:rsid w:val="00E27423"/>
    <w:rsid w:val="00E274DD"/>
    <w:rsid w:val="00E27759"/>
    <w:rsid w:val="00E27D3B"/>
    <w:rsid w:val="00E30157"/>
    <w:rsid w:val="00E30253"/>
    <w:rsid w:val="00E3089D"/>
    <w:rsid w:val="00E30A1D"/>
    <w:rsid w:val="00E30C63"/>
    <w:rsid w:val="00E30CC1"/>
    <w:rsid w:val="00E30D6D"/>
    <w:rsid w:val="00E31157"/>
    <w:rsid w:val="00E311AE"/>
    <w:rsid w:val="00E3162C"/>
    <w:rsid w:val="00E31A96"/>
    <w:rsid w:val="00E31F64"/>
    <w:rsid w:val="00E322FD"/>
    <w:rsid w:val="00E3268C"/>
    <w:rsid w:val="00E327A4"/>
    <w:rsid w:val="00E32AEF"/>
    <w:rsid w:val="00E32B97"/>
    <w:rsid w:val="00E32DCA"/>
    <w:rsid w:val="00E33139"/>
    <w:rsid w:val="00E33318"/>
    <w:rsid w:val="00E33575"/>
    <w:rsid w:val="00E33919"/>
    <w:rsid w:val="00E339AD"/>
    <w:rsid w:val="00E33C5C"/>
    <w:rsid w:val="00E33FDD"/>
    <w:rsid w:val="00E3406A"/>
    <w:rsid w:val="00E343D3"/>
    <w:rsid w:val="00E344C7"/>
    <w:rsid w:val="00E349A8"/>
    <w:rsid w:val="00E34A0B"/>
    <w:rsid w:val="00E34D8F"/>
    <w:rsid w:val="00E35255"/>
    <w:rsid w:val="00E35450"/>
    <w:rsid w:val="00E355BC"/>
    <w:rsid w:val="00E3568B"/>
    <w:rsid w:val="00E35778"/>
    <w:rsid w:val="00E35AEF"/>
    <w:rsid w:val="00E35C1C"/>
    <w:rsid w:val="00E36084"/>
    <w:rsid w:val="00E36841"/>
    <w:rsid w:val="00E36929"/>
    <w:rsid w:val="00E37334"/>
    <w:rsid w:val="00E37705"/>
    <w:rsid w:val="00E3773A"/>
    <w:rsid w:val="00E37A47"/>
    <w:rsid w:val="00E37BFF"/>
    <w:rsid w:val="00E37C2E"/>
    <w:rsid w:val="00E37E42"/>
    <w:rsid w:val="00E37EBB"/>
    <w:rsid w:val="00E37EC9"/>
    <w:rsid w:val="00E402C2"/>
    <w:rsid w:val="00E4032A"/>
    <w:rsid w:val="00E403BE"/>
    <w:rsid w:val="00E408B1"/>
    <w:rsid w:val="00E40E0D"/>
    <w:rsid w:val="00E40EFD"/>
    <w:rsid w:val="00E40F39"/>
    <w:rsid w:val="00E41238"/>
    <w:rsid w:val="00E41463"/>
    <w:rsid w:val="00E4147E"/>
    <w:rsid w:val="00E4165E"/>
    <w:rsid w:val="00E41722"/>
    <w:rsid w:val="00E419D4"/>
    <w:rsid w:val="00E41A31"/>
    <w:rsid w:val="00E41AC8"/>
    <w:rsid w:val="00E41BAE"/>
    <w:rsid w:val="00E41C2C"/>
    <w:rsid w:val="00E41CD6"/>
    <w:rsid w:val="00E41DE2"/>
    <w:rsid w:val="00E4242A"/>
    <w:rsid w:val="00E427F0"/>
    <w:rsid w:val="00E429A1"/>
    <w:rsid w:val="00E42ACF"/>
    <w:rsid w:val="00E42BEF"/>
    <w:rsid w:val="00E4305F"/>
    <w:rsid w:val="00E43142"/>
    <w:rsid w:val="00E4329F"/>
    <w:rsid w:val="00E4368B"/>
    <w:rsid w:val="00E43903"/>
    <w:rsid w:val="00E43AAE"/>
    <w:rsid w:val="00E44258"/>
    <w:rsid w:val="00E444A3"/>
    <w:rsid w:val="00E44645"/>
    <w:rsid w:val="00E44863"/>
    <w:rsid w:val="00E448E1"/>
    <w:rsid w:val="00E44CDF"/>
    <w:rsid w:val="00E45430"/>
    <w:rsid w:val="00E4556D"/>
    <w:rsid w:val="00E455B1"/>
    <w:rsid w:val="00E4587F"/>
    <w:rsid w:val="00E45931"/>
    <w:rsid w:val="00E45A78"/>
    <w:rsid w:val="00E45AE5"/>
    <w:rsid w:val="00E45C22"/>
    <w:rsid w:val="00E45C57"/>
    <w:rsid w:val="00E45F66"/>
    <w:rsid w:val="00E461BE"/>
    <w:rsid w:val="00E462A9"/>
    <w:rsid w:val="00E462C8"/>
    <w:rsid w:val="00E46316"/>
    <w:rsid w:val="00E46327"/>
    <w:rsid w:val="00E46F31"/>
    <w:rsid w:val="00E47208"/>
    <w:rsid w:val="00E474FE"/>
    <w:rsid w:val="00E47684"/>
    <w:rsid w:val="00E47AAE"/>
    <w:rsid w:val="00E50158"/>
    <w:rsid w:val="00E50369"/>
    <w:rsid w:val="00E506FC"/>
    <w:rsid w:val="00E50796"/>
    <w:rsid w:val="00E5079A"/>
    <w:rsid w:val="00E50AF1"/>
    <w:rsid w:val="00E50D5A"/>
    <w:rsid w:val="00E50D69"/>
    <w:rsid w:val="00E50E8B"/>
    <w:rsid w:val="00E51BD4"/>
    <w:rsid w:val="00E51E3E"/>
    <w:rsid w:val="00E51EDA"/>
    <w:rsid w:val="00E520C4"/>
    <w:rsid w:val="00E522FA"/>
    <w:rsid w:val="00E52386"/>
    <w:rsid w:val="00E523D8"/>
    <w:rsid w:val="00E5288E"/>
    <w:rsid w:val="00E52A25"/>
    <w:rsid w:val="00E52AFB"/>
    <w:rsid w:val="00E52E62"/>
    <w:rsid w:val="00E52FC0"/>
    <w:rsid w:val="00E531F8"/>
    <w:rsid w:val="00E53481"/>
    <w:rsid w:val="00E5349A"/>
    <w:rsid w:val="00E535E6"/>
    <w:rsid w:val="00E53632"/>
    <w:rsid w:val="00E5372F"/>
    <w:rsid w:val="00E53762"/>
    <w:rsid w:val="00E538AF"/>
    <w:rsid w:val="00E53944"/>
    <w:rsid w:val="00E53B58"/>
    <w:rsid w:val="00E53B5C"/>
    <w:rsid w:val="00E53DA3"/>
    <w:rsid w:val="00E54001"/>
    <w:rsid w:val="00E54079"/>
    <w:rsid w:val="00E542E2"/>
    <w:rsid w:val="00E54377"/>
    <w:rsid w:val="00E5443D"/>
    <w:rsid w:val="00E54659"/>
    <w:rsid w:val="00E546DA"/>
    <w:rsid w:val="00E54724"/>
    <w:rsid w:val="00E54A3B"/>
    <w:rsid w:val="00E54B22"/>
    <w:rsid w:val="00E54C29"/>
    <w:rsid w:val="00E54C6E"/>
    <w:rsid w:val="00E5502E"/>
    <w:rsid w:val="00E55502"/>
    <w:rsid w:val="00E559CB"/>
    <w:rsid w:val="00E55A42"/>
    <w:rsid w:val="00E5621A"/>
    <w:rsid w:val="00E567BA"/>
    <w:rsid w:val="00E56860"/>
    <w:rsid w:val="00E56C1F"/>
    <w:rsid w:val="00E56CDF"/>
    <w:rsid w:val="00E56D8E"/>
    <w:rsid w:val="00E56F17"/>
    <w:rsid w:val="00E56F1B"/>
    <w:rsid w:val="00E5708F"/>
    <w:rsid w:val="00E5730A"/>
    <w:rsid w:val="00E573BF"/>
    <w:rsid w:val="00E5741A"/>
    <w:rsid w:val="00E57473"/>
    <w:rsid w:val="00E5764F"/>
    <w:rsid w:val="00E576BA"/>
    <w:rsid w:val="00E5794C"/>
    <w:rsid w:val="00E57A59"/>
    <w:rsid w:val="00E57CEB"/>
    <w:rsid w:val="00E600EA"/>
    <w:rsid w:val="00E60E8D"/>
    <w:rsid w:val="00E6100E"/>
    <w:rsid w:val="00E611ED"/>
    <w:rsid w:val="00E61521"/>
    <w:rsid w:val="00E61922"/>
    <w:rsid w:val="00E619E8"/>
    <w:rsid w:val="00E61A42"/>
    <w:rsid w:val="00E61AE1"/>
    <w:rsid w:val="00E61B04"/>
    <w:rsid w:val="00E621BF"/>
    <w:rsid w:val="00E624A5"/>
    <w:rsid w:val="00E6263C"/>
    <w:rsid w:val="00E62686"/>
    <w:rsid w:val="00E6329F"/>
    <w:rsid w:val="00E633B5"/>
    <w:rsid w:val="00E63645"/>
    <w:rsid w:val="00E638D0"/>
    <w:rsid w:val="00E63ADE"/>
    <w:rsid w:val="00E63B18"/>
    <w:rsid w:val="00E63C6E"/>
    <w:rsid w:val="00E63FBA"/>
    <w:rsid w:val="00E64307"/>
    <w:rsid w:val="00E64329"/>
    <w:rsid w:val="00E644FD"/>
    <w:rsid w:val="00E6462A"/>
    <w:rsid w:val="00E649B5"/>
    <w:rsid w:val="00E64C02"/>
    <w:rsid w:val="00E65597"/>
    <w:rsid w:val="00E6563A"/>
    <w:rsid w:val="00E65AB6"/>
    <w:rsid w:val="00E66020"/>
    <w:rsid w:val="00E66573"/>
    <w:rsid w:val="00E6657D"/>
    <w:rsid w:val="00E66712"/>
    <w:rsid w:val="00E669BA"/>
    <w:rsid w:val="00E66A9D"/>
    <w:rsid w:val="00E66D12"/>
    <w:rsid w:val="00E66D65"/>
    <w:rsid w:val="00E66E5B"/>
    <w:rsid w:val="00E66F32"/>
    <w:rsid w:val="00E67391"/>
    <w:rsid w:val="00E70060"/>
    <w:rsid w:val="00E704E3"/>
    <w:rsid w:val="00E705D0"/>
    <w:rsid w:val="00E7064D"/>
    <w:rsid w:val="00E70701"/>
    <w:rsid w:val="00E708F7"/>
    <w:rsid w:val="00E70A73"/>
    <w:rsid w:val="00E70A9A"/>
    <w:rsid w:val="00E70AF0"/>
    <w:rsid w:val="00E70E15"/>
    <w:rsid w:val="00E71326"/>
    <w:rsid w:val="00E715BA"/>
    <w:rsid w:val="00E7161A"/>
    <w:rsid w:val="00E718A6"/>
    <w:rsid w:val="00E71BBA"/>
    <w:rsid w:val="00E7261E"/>
    <w:rsid w:val="00E729CF"/>
    <w:rsid w:val="00E72A8B"/>
    <w:rsid w:val="00E72A96"/>
    <w:rsid w:val="00E72C00"/>
    <w:rsid w:val="00E72D28"/>
    <w:rsid w:val="00E72E03"/>
    <w:rsid w:val="00E72FD6"/>
    <w:rsid w:val="00E72FF6"/>
    <w:rsid w:val="00E731AC"/>
    <w:rsid w:val="00E73A3A"/>
    <w:rsid w:val="00E73A83"/>
    <w:rsid w:val="00E73BB5"/>
    <w:rsid w:val="00E73F5E"/>
    <w:rsid w:val="00E742AF"/>
    <w:rsid w:val="00E7434C"/>
    <w:rsid w:val="00E7441F"/>
    <w:rsid w:val="00E74505"/>
    <w:rsid w:val="00E74A5A"/>
    <w:rsid w:val="00E7531B"/>
    <w:rsid w:val="00E75544"/>
    <w:rsid w:val="00E75766"/>
    <w:rsid w:val="00E75CD9"/>
    <w:rsid w:val="00E75F43"/>
    <w:rsid w:val="00E76713"/>
    <w:rsid w:val="00E7685B"/>
    <w:rsid w:val="00E76BC6"/>
    <w:rsid w:val="00E771C5"/>
    <w:rsid w:val="00E773B9"/>
    <w:rsid w:val="00E77642"/>
    <w:rsid w:val="00E77839"/>
    <w:rsid w:val="00E7791F"/>
    <w:rsid w:val="00E8065E"/>
    <w:rsid w:val="00E80CA6"/>
    <w:rsid w:val="00E80E7D"/>
    <w:rsid w:val="00E81406"/>
    <w:rsid w:val="00E81468"/>
    <w:rsid w:val="00E8147A"/>
    <w:rsid w:val="00E819B2"/>
    <w:rsid w:val="00E81DBD"/>
    <w:rsid w:val="00E82257"/>
    <w:rsid w:val="00E82456"/>
    <w:rsid w:val="00E82479"/>
    <w:rsid w:val="00E826B6"/>
    <w:rsid w:val="00E828EF"/>
    <w:rsid w:val="00E83A03"/>
    <w:rsid w:val="00E83A7B"/>
    <w:rsid w:val="00E83FB3"/>
    <w:rsid w:val="00E8414C"/>
    <w:rsid w:val="00E848E4"/>
    <w:rsid w:val="00E84A2D"/>
    <w:rsid w:val="00E84CC5"/>
    <w:rsid w:val="00E84F5A"/>
    <w:rsid w:val="00E8525E"/>
    <w:rsid w:val="00E854E7"/>
    <w:rsid w:val="00E857B5"/>
    <w:rsid w:val="00E85B36"/>
    <w:rsid w:val="00E85E34"/>
    <w:rsid w:val="00E85EFF"/>
    <w:rsid w:val="00E85FB0"/>
    <w:rsid w:val="00E860BD"/>
    <w:rsid w:val="00E8628B"/>
    <w:rsid w:val="00E86593"/>
    <w:rsid w:val="00E86727"/>
    <w:rsid w:val="00E868DD"/>
    <w:rsid w:val="00E868E2"/>
    <w:rsid w:val="00E869BA"/>
    <w:rsid w:val="00E86FD4"/>
    <w:rsid w:val="00E8701B"/>
    <w:rsid w:val="00E8709F"/>
    <w:rsid w:val="00E870D7"/>
    <w:rsid w:val="00E87137"/>
    <w:rsid w:val="00E8733D"/>
    <w:rsid w:val="00E874C2"/>
    <w:rsid w:val="00E87D45"/>
    <w:rsid w:val="00E87D5E"/>
    <w:rsid w:val="00E900CA"/>
    <w:rsid w:val="00E901EB"/>
    <w:rsid w:val="00E901FB"/>
    <w:rsid w:val="00E90373"/>
    <w:rsid w:val="00E90851"/>
    <w:rsid w:val="00E908ED"/>
    <w:rsid w:val="00E909BA"/>
    <w:rsid w:val="00E91195"/>
    <w:rsid w:val="00E91595"/>
    <w:rsid w:val="00E918FA"/>
    <w:rsid w:val="00E91C52"/>
    <w:rsid w:val="00E91CB0"/>
    <w:rsid w:val="00E92375"/>
    <w:rsid w:val="00E92409"/>
    <w:rsid w:val="00E929FE"/>
    <w:rsid w:val="00E92F07"/>
    <w:rsid w:val="00E92F59"/>
    <w:rsid w:val="00E92FBD"/>
    <w:rsid w:val="00E930C0"/>
    <w:rsid w:val="00E93902"/>
    <w:rsid w:val="00E93922"/>
    <w:rsid w:val="00E939B6"/>
    <w:rsid w:val="00E93A98"/>
    <w:rsid w:val="00E93DF0"/>
    <w:rsid w:val="00E93DF3"/>
    <w:rsid w:val="00E93E2A"/>
    <w:rsid w:val="00E942A7"/>
    <w:rsid w:val="00E942F6"/>
    <w:rsid w:val="00E946DC"/>
    <w:rsid w:val="00E94963"/>
    <w:rsid w:val="00E9499B"/>
    <w:rsid w:val="00E94FE2"/>
    <w:rsid w:val="00E9522D"/>
    <w:rsid w:val="00E9567D"/>
    <w:rsid w:val="00E95876"/>
    <w:rsid w:val="00E95C0D"/>
    <w:rsid w:val="00E95CDA"/>
    <w:rsid w:val="00E95CF6"/>
    <w:rsid w:val="00E95F30"/>
    <w:rsid w:val="00E960ED"/>
    <w:rsid w:val="00E96414"/>
    <w:rsid w:val="00E966AA"/>
    <w:rsid w:val="00E96961"/>
    <w:rsid w:val="00E96B88"/>
    <w:rsid w:val="00E96DC4"/>
    <w:rsid w:val="00E97176"/>
    <w:rsid w:val="00E974B1"/>
    <w:rsid w:val="00E97941"/>
    <w:rsid w:val="00E97A12"/>
    <w:rsid w:val="00E97B48"/>
    <w:rsid w:val="00E97F0A"/>
    <w:rsid w:val="00E97FD3"/>
    <w:rsid w:val="00EA05DD"/>
    <w:rsid w:val="00EA072A"/>
    <w:rsid w:val="00EA0A03"/>
    <w:rsid w:val="00EA102F"/>
    <w:rsid w:val="00EA10DA"/>
    <w:rsid w:val="00EA115C"/>
    <w:rsid w:val="00EA188F"/>
    <w:rsid w:val="00EA1A3B"/>
    <w:rsid w:val="00EA1D4D"/>
    <w:rsid w:val="00EA1F6B"/>
    <w:rsid w:val="00EA20EF"/>
    <w:rsid w:val="00EA22BD"/>
    <w:rsid w:val="00EA245E"/>
    <w:rsid w:val="00EA2823"/>
    <w:rsid w:val="00EA29F9"/>
    <w:rsid w:val="00EA2FFE"/>
    <w:rsid w:val="00EA3214"/>
    <w:rsid w:val="00EA362E"/>
    <w:rsid w:val="00EA3715"/>
    <w:rsid w:val="00EA3927"/>
    <w:rsid w:val="00EA3DA1"/>
    <w:rsid w:val="00EA3E24"/>
    <w:rsid w:val="00EA3F2B"/>
    <w:rsid w:val="00EA4263"/>
    <w:rsid w:val="00EA4321"/>
    <w:rsid w:val="00EA4679"/>
    <w:rsid w:val="00EA4684"/>
    <w:rsid w:val="00EA4702"/>
    <w:rsid w:val="00EA47E8"/>
    <w:rsid w:val="00EA4E1A"/>
    <w:rsid w:val="00EA5048"/>
    <w:rsid w:val="00EA5548"/>
    <w:rsid w:val="00EA5EB4"/>
    <w:rsid w:val="00EA6911"/>
    <w:rsid w:val="00EA6966"/>
    <w:rsid w:val="00EA6A44"/>
    <w:rsid w:val="00EA6AE9"/>
    <w:rsid w:val="00EA6E94"/>
    <w:rsid w:val="00EA74D8"/>
    <w:rsid w:val="00EA7720"/>
    <w:rsid w:val="00EA7A9A"/>
    <w:rsid w:val="00EA7E95"/>
    <w:rsid w:val="00EA7F03"/>
    <w:rsid w:val="00EA7F13"/>
    <w:rsid w:val="00EA7FEA"/>
    <w:rsid w:val="00EB0907"/>
    <w:rsid w:val="00EB0C62"/>
    <w:rsid w:val="00EB15DB"/>
    <w:rsid w:val="00EB1796"/>
    <w:rsid w:val="00EB2723"/>
    <w:rsid w:val="00EB2991"/>
    <w:rsid w:val="00EB2A84"/>
    <w:rsid w:val="00EB358B"/>
    <w:rsid w:val="00EB38B1"/>
    <w:rsid w:val="00EB3982"/>
    <w:rsid w:val="00EB3BFC"/>
    <w:rsid w:val="00EB3EFE"/>
    <w:rsid w:val="00EB4035"/>
    <w:rsid w:val="00EB404C"/>
    <w:rsid w:val="00EB4050"/>
    <w:rsid w:val="00EB447F"/>
    <w:rsid w:val="00EB4AC1"/>
    <w:rsid w:val="00EB4E36"/>
    <w:rsid w:val="00EB5600"/>
    <w:rsid w:val="00EB588B"/>
    <w:rsid w:val="00EB5AD1"/>
    <w:rsid w:val="00EB5BCC"/>
    <w:rsid w:val="00EB66AC"/>
    <w:rsid w:val="00EB6B74"/>
    <w:rsid w:val="00EB706A"/>
    <w:rsid w:val="00EB7325"/>
    <w:rsid w:val="00EB7AA3"/>
    <w:rsid w:val="00EB7F7F"/>
    <w:rsid w:val="00EC00A7"/>
    <w:rsid w:val="00EC010B"/>
    <w:rsid w:val="00EC02CE"/>
    <w:rsid w:val="00EC057F"/>
    <w:rsid w:val="00EC05F8"/>
    <w:rsid w:val="00EC07B5"/>
    <w:rsid w:val="00EC09F9"/>
    <w:rsid w:val="00EC0BD8"/>
    <w:rsid w:val="00EC160F"/>
    <w:rsid w:val="00EC1783"/>
    <w:rsid w:val="00EC17AA"/>
    <w:rsid w:val="00EC1D65"/>
    <w:rsid w:val="00EC2102"/>
    <w:rsid w:val="00EC2761"/>
    <w:rsid w:val="00EC2BB4"/>
    <w:rsid w:val="00EC2D5A"/>
    <w:rsid w:val="00EC2E19"/>
    <w:rsid w:val="00EC2FAF"/>
    <w:rsid w:val="00EC325F"/>
    <w:rsid w:val="00EC361E"/>
    <w:rsid w:val="00EC3819"/>
    <w:rsid w:val="00EC3831"/>
    <w:rsid w:val="00EC394B"/>
    <w:rsid w:val="00EC3EDA"/>
    <w:rsid w:val="00EC3FED"/>
    <w:rsid w:val="00EC3FF5"/>
    <w:rsid w:val="00EC42A6"/>
    <w:rsid w:val="00EC49C4"/>
    <w:rsid w:val="00EC4D1E"/>
    <w:rsid w:val="00EC503E"/>
    <w:rsid w:val="00EC52F7"/>
    <w:rsid w:val="00EC578C"/>
    <w:rsid w:val="00EC5854"/>
    <w:rsid w:val="00EC588C"/>
    <w:rsid w:val="00EC59BE"/>
    <w:rsid w:val="00EC5B2A"/>
    <w:rsid w:val="00EC5B86"/>
    <w:rsid w:val="00EC5BBB"/>
    <w:rsid w:val="00EC5FDA"/>
    <w:rsid w:val="00EC61F6"/>
    <w:rsid w:val="00EC6820"/>
    <w:rsid w:val="00EC687A"/>
    <w:rsid w:val="00EC68F4"/>
    <w:rsid w:val="00EC6AE1"/>
    <w:rsid w:val="00EC6BEC"/>
    <w:rsid w:val="00EC6C7E"/>
    <w:rsid w:val="00EC6DAA"/>
    <w:rsid w:val="00EC6DFA"/>
    <w:rsid w:val="00EC70F5"/>
    <w:rsid w:val="00EC713B"/>
    <w:rsid w:val="00EC7201"/>
    <w:rsid w:val="00EC7299"/>
    <w:rsid w:val="00EC7880"/>
    <w:rsid w:val="00EC78B6"/>
    <w:rsid w:val="00EC7D99"/>
    <w:rsid w:val="00EC7E86"/>
    <w:rsid w:val="00ED07AF"/>
    <w:rsid w:val="00ED08BA"/>
    <w:rsid w:val="00ED0AC6"/>
    <w:rsid w:val="00ED0C56"/>
    <w:rsid w:val="00ED0EA2"/>
    <w:rsid w:val="00ED10EC"/>
    <w:rsid w:val="00ED1179"/>
    <w:rsid w:val="00ED117B"/>
    <w:rsid w:val="00ED128D"/>
    <w:rsid w:val="00ED14DC"/>
    <w:rsid w:val="00ED15EA"/>
    <w:rsid w:val="00ED1754"/>
    <w:rsid w:val="00ED1D1A"/>
    <w:rsid w:val="00ED2024"/>
    <w:rsid w:val="00ED25B9"/>
    <w:rsid w:val="00ED28AC"/>
    <w:rsid w:val="00ED2CB2"/>
    <w:rsid w:val="00ED3642"/>
    <w:rsid w:val="00ED3B76"/>
    <w:rsid w:val="00ED3E25"/>
    <w:rsid w:val="00ED3EF9"/>
    <w:rsid w:val="00ED437C"/>
    <w:rsid w:val="00ED448F"/>
    <w:rsid w:val="00ED4558"/>
    <w:rsid w:val="00ED4DF5"/>
    <w:rsid w:val="00ED4DFB"/>
    <w:rsid w:val="00ED4F6C"/>
    <w:rsid w:val="00ED503A"/>
    <w:rsid w:val="00ED5AF5"/>
    <w:rsid w:val="00ED5BEA"/>
    <w:rsid w:val="00ED5BF6"/>
    <w:rsid w:val="00ED5C19"/>
    <w:rsid w:val="00ED5E10"/>
    <w:rsid w:val="00ED5E74"/>
    <w:rsid w:val="00ED6AA9"/>
    <w:rsid w:val="00ED6AC8"/>
    <w:rsid w:val="00ED6FE8"/>
    <w:rsid w:val="00ED70D1"/>
    <w:rsid w:val="00ED76E4"/>
    <w:rsid w:val="00ED790A"/>
    <w:rsid w:val="00ED7A63"/>
    <w:rsid w:val="00ED7C27"/>
    <w:rsid w:val="00ED7D37"/>
    <w:rsid w:val="00ED7D87"/>
    <w:rsid w:val="00ED7E25"/>
    <w:rsid w:val="00ED7E96"/>
    <w:rsid w:val="00ED7FA5"/>
    <w:rsid w:val="00EE0321"/>
    <w:rsid w:val="00EE04CB"/>
    <w:rsid w:val="00EE0815"/>
    <w:rsid w:val="00EE0994"/>
    <w:rsid w:val="00EE0D03"/>
    <w:rsid w:val="00EE13E5"/>
    <w:rsid w:val="00EE1BE6"/>
    <w:rsid w:val="00EE1F8B"/>
    <w:rsid w:val="00EE203E"/>
    <w:rsid w:val="00EE2887"/>
    <w:rsid w:val="00EE291C"/>
    <w:rsid w:val="00EE2C9A"/>
    <w:rsid w:val="00EE2CB6"/>
    <w:rsid w:val="00EE2DA6"/>
    <w:rsid w:val="00EE2E20"/>
    <w:rsid w:val="00EE3232"/>
    <w:rsid w:val="00EE3375"/>
    <w:rsid w:val="00EE34D1"/>
    <w:rsid w:val="00EE35BC"/>
    <w:rsid w:val="00EE36CF"/>
    <w:rsid w:val="00EE3742"/>
    <w:rsid w:val="00EE3860"/>
    <w:rsid w:val="00EE3A91"/>
    <w:rsid w:val="00EE3CCA"/>
    <w:rsid w:val="00EE3F17"/>
    <w:rsid w:val="00EE45E9"/>
    <w:rsid w:val="00EE4669"/>
    <w:rsid w:val="00EE4857"/>
    <w:rsid w:val="00EE4A17"/>
    <w:rsid w:val="00EE4A3A"/>
    <w:rsid w:val="00EE4AB7"/>
    <w:rsid w:val="00EE4FE1"/>
    <w:rsid w:val="00EE5161"/>
    <w:rsid w:val="00EE56E5"/>
    <w:rsid w:val="00EE5891"/>
    <w:rsid w:val="00EE5C13"/>
    <w:rsid w:val="00EE5CFC"/>
    <w:rsid w:val="00EE5E7F"/>
    <w:rsid w:val="00EE618E"/>
    <w:rsid w:val="00EE67A7"/>
    <w:rsid w:val="00EE6AA7"/>
    <w:rsid w:val="00EE6B4B"/>
    <w:rsid w:val="00EE6C43"/>
    <w:rsid w:val="00EE7035"/>
    <w:rsid w:val="00EE7225"/>
    <w:rsid w:val="00EE7799"/>
    <w:rsid w:val="00EE78C7"/>
    <w:rsid w:val="00EE790E"/>
    <w:rsid w:val="00EE7C41"/>
    <w:rsid w:val="00EE7C55"/>
    <w:rsid w:val="00EE7CB6"/>
    <w:rsid w:val="00EE7F4B"/>
    <w:rsid w:val="00EF04EF"/>
    <w:rsid w:val="00EF061C"/>
    <w:rsid w:val="00EF0763"/>
    <w:rsid w:val="00EF09B6"/>
    <w:rsid w:val="00EF0A03"/>
    <w:rsid w:val="00EF0CB1"/>
    <w:rsid w:val="00EF12BB"/>
    <w:rsid w:val="00EF1534"/>
    <w:rsid w:val="00EF1B3D"/>
    <w:rsid w:val="00EF1BE2"/>
    <w:rsid w:val="00EF1C64"/>
    <w:rsid w:val="00EF1F84"/>
    <w:rsid w:val="00EF2828"/>
    <w:rsid w:val="00EF2A7A"/>
    <w:rsid w:val="00EF2AAE"/>
    <w:rsid w:val="00EF2D0D"/>
    <w:rsid w:val="00EF335D"/>
    <w:rsid w:val="00EF359E"/>
    <w:rsid w:val="00EF3B50"/>
    <w:rsid w:val="00EF417E"/>
    <w:rsid w:val="00EF41EB"/>
    <w:rsid w:val="00EF4200"/>
    <w:rsid w:val="00EF435C"/>
    <w:rsid w:val="00EF43E5"/>
    <w:rsid w:val="00EF44A7"/>
    <w:rsid w:val="00EF46D6"/>
    <w:rsid w:val="00EF492F"/>
    <w:rsid w:val="00EF4C61"/>
    <w:rsid w:val="00EF4D0F"/>
    <w:rsid w:val="00EF4FA9"/>
    <w:rsid w:val="00EF5113"/>
    <w:rsid w:val="00EF5384"/>
    <w:rsid w:val="00EF54DC"/>
    <w:rsid w:val="00EF5AB0"/>
    <w:rsid w:val="00EF5E55"/>
    <w:rsid w:val="00EF60DB"/>
    <w:rsid w:val="00EF641A"/>
    <w:rsid w:val="00EF64D8"/>
    <w:rsid w:val="00EF651C"/>
    <w:rsid w:val="00EF66C5"/>
    <w:rsid w:val="00EF6A6B"/>
    <w:rsid w:val="00EF6B81"/>
    <w:rsid w:val="00EF6C00"/>
    <w:rsid w:val="00EF7239"/>
    <w:rsid w:val="00EF730D"/>
    <w:rsid w:val="00EF75E0"/>
    <w:rsid w:val="00EF7EA3"/>
    <w:rsid w:val="00F000C5"/>
    <w:rsid w:val="00F005DD"/>
    <w:rsid w:val="00F008A6"/>
    <w:rsid w:val="00F008EA"/>
    <w:rsid w:val="00F00B50"/>
    <w:rsid w:val="00F00CAB"/>
    <w:rsid w:val="00F00F85"/>
    <w:rsid w:val="00F01087"/>
    <w:rsid w:val="00F010C0"/>
    <w:rsid w:val="00F01432"/>
    <w:rsid w:val="00F017F8"/>
    <w:rsid w:val="00F018FF"/>
    <w:rsid w:val="00F01A4B"/>
    <w:rsid w:val="00F01BFC"/>
    <w:rsid w:val="00F01DF7"/>
    <w:rsid w:val="00F01E0F"/>
    <w:rsid w:val="00F02054"/>
    <w:rsid w:val="00F0239F"/>
    <w:rsid w:val="00F0255F"/>
    <w:rsid w:val="00F02908"/>
    <w:rsid w:val="00F02A33"/>
    <w:rsid w:val="00F03141"/>
    <w:rsid w:val="00F03D70"/>
    <w:rsid w:val="00F0434A"/>
    <w:rsid w:val="00F0477C"/>
    <w:rsid w:val="00F049B7"/>
    <w:rsid w:val="00F04A3A"/>
    <w:rsid w:val="00F04AC2"/>
    <w:rsid w:val="00F04DD8"/>
    <w:rsid w:val="00F05368"/>
    <w:rsid w:val="00F058F4"/>
    <w:rsid w:val="00F05AEE"/>
    <w:rsid w:val="00F05DB7"/>
    <w:rsid w:val="00F05ED7"/>
    <w:rsid w:val="00F05F04"/>
    <w:rsid w:val="00F06032"/>
    <w:rsid w:val="00F063BC"/>
    <w:rsid w:val="00F064B2"/>
    <w:rsid w:val="00F06BB9"/>
    <w:rsid w:val="00F06C92"/>
    <w:rsid w:val="00F06E0D"/>
    <w:rsid w:val="00F06EAD"/>
    <w:rsid w:val="00F078B3"/>
    <w:rsid w:val="00F07B7D"/>
    <w:rsid w:val="00F07CAE"/>
    <w:rsid w:val="00F07D48"/>
    <w:rsid w:val="00F106FC"/>
    <w:rsid w:val="00F10931"/>
    <w:rsid w:val="00F1112A"/>
    <w:rsid w:val="00F11287"/>
    <w:rsid w:val="00F118A8"/>
    <w:rsid w:val="00F11CF0"/>
    <w:rsid w:val="00F12024"/>
    <w:rsid w:val="00F12173"/>
    <w:rsid w:val="00F125B5"/>
    <w:rsid w:val="00F12D99"/>
    <w:rsid w:val="00F12F77"/>
    <w:rsid w:val="00F131C8"/>
    <w:rsid w:val="00F134AB"/>
    <w:rsid w:val="00F13751"/>
    <w:rsid w:val="00F13922"/>
    <w:rsid w:val="00F13B4A"/>
    <w:rsid w:val="00F13C59"/>
    <w:rsid w:val="00F13DA3"/>
    <w:rsid w:val="00F13EEC"/>
    <w:rsid w:val="00F13FF3"/>
    <w:rsid w:val="00F14615"/>
    <w:rsid w:val="00F14A32"/>
    <w:rsid w:val="00F14C96"/>
    <w:rsid w:val="00F14E11"/>
    <w:rsid w:val="00F14EA2"/>
    <w:rsid w:val="00F15790"/>
    <w:rsid w:val="00F158CA"/>
    <w:rsid w:val="00F15A89"/>
    <w:rsid w:val="00F15D98"/>
    <w:rsid w:val="00F15F74"/>
    <w:rsid w:val="00F1626B"/>
    <w:rsid w:val="00F16504"/>
    <w:rsid w:val="00F16545"/>
    <w:rsid w:val="00F16F1A"/>
    <w:rsid w:val="00F17242"/>
    <w:rsid w:val="00F1742A"/>
    <w:rsid w:val="00F204BC"/>
    <w:rsid w:val="00F206DF"/>
    <w:rsid w:val="00F207DD"/>
    <w:rsid w:val="00F207E1"/>
    <w:rsid w:val="00F20934"/>
    <w:rsid w:val="00F20CBA"/>
    <w:rsid w:val="00F21009"/>
    <w:rsid w:val="00F213FB"/>
    <w:rsid w:val="00F21764"/>
    <w:rsid w:val="00F21B2D"/>
    <w:rsid w:val="00F22633"/>
    <w:rsid w:val="00F22BA6"/>
    <w:rsid w:val="00F22CA8"/>
    <w:rsid w:val="00F22D98"/>
    <w:rsid w:val="00F22DE8"/>
    <w:rsid w:val="00F23357"/>
    <w:rsid w:val="00F23736"/>
    <w:rsid w:val="00F23A1B"/>
    <w:rsid w:val="00F23ACD"/>
    <w:rsid w:val="00F23BC5"/>
    <w:rsid w:val="00F23C08"/>
    <w:rsid w:val="00F23E9C"/>
    <w:rsid w:val="00F23EF9"/>
    <w:rsid w:val="00F24316"/>
    <w:rsid w:val="00F2448C"/>
    <w:rsid w:val="00F24811"/>
    <w:rsid w:val="00F24D02"/>
    <w:rsid w:val="00F250F1"/>
    <w:rsid w:val="00F2524F"/>
    <w:rsid w:val="00F252BF"/>
    <w:rsid w:val="00F252D5"/>
    <w:rsid w:val="00F25466"/>
    <w:rsid w:val="00F25A3F"/>
    <w:rsid w:val="00F25E24"/>
    <w:rsid w:val="00F2621F"/>
    <w:rsid w:val="00F2637A"/>
    <w:rsid w:val="00F26411"/>
    <w:rsid w:val="00F2658E"/>
    <w:rsid w:val="00F267A4"/>
    <w:rsid w:val="00F26B62"/>
    <w:rsid w:val="00F26F10"/>
    <w:rsid w:val="00F26FA8"/>
    <w:rsid w:val="00F2703D"/>
    <w:rsid w:val="00F2704F"/>
    <w:rsid w:val="00F27207"/>
    <w:rsid w:val="00F27234"/>
    <w:rsid w:val="00F27860"/>
    <w:rsid w:val="00F27EF9"/>
    <w:rsid w:val="00F303D2"/>
    <w:rsid w:val="00F308ED"/>
    <w:rsid w:val="00F30922"/>
    <w:rsid w:val="00F30C09"/>
    <w:rsid w:val="00F30E24"/>
    <w:rsid w:val="00F31527"/>
    <w:rsid w:val="00F315C3"/>
    <w:rsid w:val="00F31701"/>
    <w:rsid w:val="00F31C0C"/>
    <w:rsid w:val="00F31C8D"/>
    <w:rsid w:val="00F321D1"/>
    <w:rsid w:val="00F32387"/>
    <w:rsid w:val="00F32447"/>
    <w:rsid w:val="00F32822"/>
    <w:rsid w:val="00F32AEF"/>
    <w:rsid w:val="00F33402"/>
    <w:rsid w:val="00F33475"/>
    <w:rsid w:val="00F338C6"/>
    <w:rsid w:val="00F33B94"/>
    <w:rsid w:val="00F33D24"/>
    <w:rsid w:val="00F3449D"/>
    <w:rsid w:val="00F3477B"/>
    <w:rsid w:val="00F34786"/>
    <w:rsid w:val="00F349B8"/>
    <w:rsid w:val="00F34B55"/>
    <w:rsid w:val="00F34C25"/>
    <w:rsid w:val="00F34EEC"/>
    <w:rsid w:val="00F35022"/>
    <w:rsid w:val="00F35058"/>
    <w:rsid w:val="00F35155"/>
    <w:rsid w:val="00F351DC"/>
    <w:rsid w:val="00F352C6"/>
    <w:rsid w:val="00F35779"/>
    <w:rsid w:val="00F357E2"/>
    <w:rsid w:val="00F359CA"/>
    <w:rsid w:val="00F35D56"/>
    <w:rsid w:val="00F35D85"/>
    <w:rsid w:val="00F361D0"/>
    <w:rsid w:val="00F3666E"/>
    <w:rsid w:val="00F3681F"/>
    <w:rsid w:val="00F36E2C"/>
    <w:rsid w:val="00F37279"/>
    <w:rsid w:val="00F37896"/>
    <w:rsid w:val="00F37E62"/>
    <w:rsid w:val="00F37F80"/>
    <w:rsid w:val="00F4002A"/>
    <w:rsid w:val="00F401F2"/>
    <w:rsid w:val="00F40A0F"/>
    <w:rsid w:val="00F40C3F"/>
    <w:rsid w:val="00F40F40"/>
    <w:rsid w:val="00F41150"/>
    <w:rsid w:val="00F412CB"/>
    <w:rsid w:val="00F41419"/>
    <w:rsid w:val="00F4151B"/>
    <w:rsid w:val="00F4158C"/>
    <w:rsid w:val="00F419B5"/>
    <w:rsid w:val="00F422CF"/>
    <w:rsid w:val="00F42959"/>
    <w:rsid w:val="00F429D1"/>
    <w:rsid w:val="00F429FD"/>
    <w:rsid w:val="00F42AE6"/>
    <w:rsid w:val="00F42AE8"/>
    <w:rsid w:val="00F42CC2"/>
    <w:rsid w:val="00F42EA6"/>
    <w:rsid w:val="00F42F99"/>
    <w:rsid w:val="00F43158"/>
    <w:rsid w:val="00F43390"/>
    <w:rsid w:val="00F433B8"/>
    <w:rsid w:val="00F436F1"/>
    <w:rsid w:val="00F437EB"/>
    <w:rsid w:val="00F43807"/>
    <w:rsid w:val="00F43B04"/>
    <w:rsid w:val="00F43D31"/>
    <w:rsid w:val="00F43EDE"/>
    <w:rsid w:val="00F445F4"/>
    <w:rsid w:val="00F446B2"/>
    <w:rsid w:val="00F446D6"/>
    <w:rsid w:val="00F44747"/>
    <w:rsid w:val="00F44A5D"/>
    <w:rsid w:val="00F44C3C"/>
    <w:rsid w:val="00F4504B"/>
    <w:rsid w:val="00F4537F"/>
    <w:rsid w:val="00F4564A"/>
    <w:rsid w:val="00F45659"/>
    <w:rsid w:val="00F45809"/>
    <w:rsid w:val="00F45B39"/>
    <w:rsid w:val="00F46235"/>
    <w:rsid w:val="00F462B3"/>
    <w:rsid w:val="00F46342"/>
    <w:rsid w:val="00F466EA"/>
    <w:rsid w:val="00F469B2"/>
    <w:rsid w:val="00F46F70"/>
    <w:rsid w:val="00F472EE"/>
    <w:rsid w:val="00F47523"/>
    <w:rsid w:val="00F4759A"/>
    <w:rsid w:val="00F477AE"/>
    <w:rsid w:val="00F477BE"/>
    <w:rsid w:val="00F477C4"/>
    <w:rsid w:val="00F47969"/>
    <w:rsid w:val="00F47C2E"/>
    <w:rsid w:val="00F47D25"/>
    <w:rsid w:val="00F50277"/>
    <w:rsid w:val="00F503DF"/>
    <w:rsid w:val="00F506CE"/>
    <w:rsid w:val="00F50924"/>
    <w:rsid w:val="00F50964"/>
    <w:rsid w:val="00F50A59"/>
    <w:rsid w:val="00F50EF9"/>
    <w:rsid w:val="00F51081"/>
    <w:rsid w:val="00F5124F"/>
    <w:rsid w:val="00F513BD"/>
    <w:rsid w:val="00F517DD"/>
    <w:rsid w:val="00F51B8A"/>
    <w:rsid w:val="00F521C4"/>
    <w:rsid w:val="00F527E4"/>
    <w:rsid w:val="00F5285A"/>
    <w:rsid w:val="00F52CA5"/>
    <w:rsid w:val="00F52E69"/>
    <w:rsid w:val="00F52E93"/>
    <w:rsid w:val="00F5333A"/>
    <w:rsid w:val="00F5366C"/>
    <w:rsid w:val="00F53D93"/>
    <w:rsid w:val="00F53DCC"/>
    <w:rsid w:val="00F53E6C"/>
    <w:rsid w:val="00F543C5"/>
    <w:rsid w:val="00F544CF"/>
    <w:rsid w:val="00F5466E"/>
    <w:rsid w:val="00F54A0B"/>
    <w:rsid w:val="00F54B3F"/>
    <w:rsid w:val="00F54B80"/>
    <w:rsid w:val="00F54CC2"/>
    <w:rsid w:val="00F54E0D"/>
    <w:rsid w:val="00F55759"/>
    <w:rsid w:val="00F558A8"/>
    <w:rsid w:val="00F5595C"/>
    <w:rsid w:val="00F559A2"/>
    <w:rsid w:val="00F55C64"/>
    <w:rsid w:val="00F55F1B"/>
    <w:rsid w:val="00F55FDA"/>
    <w:rsid w:val="00F5603F"/>
    <w:rsid w:val="00F563E9"/>
    <w:rsid w:val="00F5657C"/>
    <w:rsid w:val="00F568EF"/>
    <w:rsid w:val="00F5698E"/>
    <w:rsid w:val="00F56A13"/>
    <w:rsid w:val="00F5715A"/>
    <w:rsid w:val="00F5728D"/>
    <w:rsid w:val="00F57446"/>
    <w:rsid w:val="00F57680"/>
    <w:rsid w:val="00F5770E"/>
    <w:rsid w:val="00F57740"/>
    <w:rsid w:val="00F57769"/>
    <w:rsid w:val="00F57EB8"/>
    <w:rsid w:val="00F60483"/>
    <w:rsid w:val="00F6090C"/>
    <w:rsid w:val="00F6117D"/>
    <w:rsid w:val="00F612CF"/>
    <w:rsid w:val="00F61429"/>
    <w:rsid w:val="00F616D2"/>
    <w:rsid w:val="00F61853"/>
    <w:rsid w:val="00F618D7"/>
    <w:rsid w:val="00F61A18"/>
    <w:rsid w:val="00F61A78"/>
    <w:rsid w:val="00F62091"/>
    <w:rsid w:val="00F622CA"/>
    <w:rsid w:val="00F624ED"/>
    <w:rsid w:val="00F632C0"/>
    <w:rsid w:val="00F6383C"/>
    <w:rsid w:val="00F63970"/>
    <w:rsid w:val="00F6411B"/>
    <w:rsid w:val="00F6420B"/>
    <w:rsid w:val="00F6435E"/>
    <w:rsid w:val="00F6467F"/>
    <w:rsid w:val="00F64D58"/>
    <w:rsid w:val="00F64E6F"/>
    <w:rsid w:val="00F64FF3"/>
    <w:rsid w:val="00F650DB"/>
    <w:rsid w:val="00F65783"/>
    <w:rsid w:val="00F6597D"/>
    <w:rsid w:val="00F65C2A"/>
    <w:rsid w:val="00F65E23"/>
    <w:rsid w:val="00F65E90"/>
    <w:rsid w:val="00F65F76"/>
    <w:rsid w:val="00F65F95"/>
    <w:rsid w:val="00F6632C"/>
    <w:rsid w:val="00F6649F"/>
    <w:rsid w:val="00F66720"/>
    <w:rsid w:val="00F66834"/>
    <w:rsid w:val="00F66B23"/>
    <w:rsid w:val="00F66F95"/>
    <w:rsid w:val="00F66FC2"/>
    <w:rsid w:val="00F67559"/>
    <w:rsid w:val="00F6765B"/>
    <w:rsid w:val="00F67745"/>
    <w:rsid w:val="00F7019C"/>
    <w:rsid w:val="00F701F4"/>
    <w:rsid w:val="00F705FA"/>
    <w:rsid w:val="00F70843"/>
    <w:rsid w:val="00F70D86"/>
    <w:rsid w:val="00F71CA4"/>
    <w:rsid w:val="00F72014"/>
    <w:rsid w:val="00F7258B"/>
    <w:rsid w:val="00F728C1"/>
    <w:rsid w:val="00F72A00"/>
    <w:rsid w:val="00F72A59"/>
    <w:rsid w:val="00F72B3D"/>
    <w:rsid w:val="00F72ECE"/>
    <w:rsid w:val="00F73394"/>
    <w:rsid w:val="00F73966"/>
    <w:rsid w:val="00F73AA6"/>
    <w:rsid w:val="00F74F09"/>
    <w:rsid w:val="00F7565A"/>
    <w:rsid w:val="00F75F6A"/>
    <w:rsid w:val="00F76291"/>
    <w:rsid w:val="00F769C2"/>
    <w:rsid w:val="00F77343"/>
    <w:rsid w:val="00F77467"/>
    <w:rsid w:val="00F8029D"/>
    <w:rsid w:val="00F80BA8"/>
    <w:rsid w:val="00F80DC9"/>
    <w:rsid w:val="00F81059"/>
    <w:rsid w:val="00F8152A"/>
    <w:rsid w:val="00F81C40"/>
    <w:rsid w:val="00F8213E"/>
    <w:rsid w:val="00F8235D"/>
    <w:rsid w:val="00F82547"/>
    <w:rsid w:val="00F82707"/>
    <w:rsid w:val="00F82B08"/>
    <w:rsid w:val="00F82C89"/>
    <w:rsid w:val="00F82E10"/>
    <w:rsid w:val="00F82FFE"/>
    <w:rsid w:val="00F8395D"/>
    <w:rsid w:val="00F839E2"/>
    <w:rsid w:val="00F842D9"/>
    <w:rsid w:val="00F842E7"/>
    <w:rsid w:val="00F843A8"/>
    <w:rsid w:val="00F84446"/>
    <w:rsid w:val="00F84686"/>
    <w:rsid w:val="00F846D0"/>
    <w:rsid w:val="00F84771"/>
    <w:rsid w:val="00F8484D"/>
    <w:rsid w:val="00F852DE"/>
    <w:rsid w:val="00F85A2D"/>
    <w:rsid w:val="00F85A5B"/>
    <w:rsid w:val="00F85B3E"/>
    <w:rsid w:val="00F85D6D"/>
    <w:rsid w:val="00F85F89"/>
    <w:rsid w:val="00F86007"/>
    <w:rsid w:val="00F8613D"/>
    <w:rsid w:val="00F8620D"/>
    <w:rsid w:val="00F86822"/>
    <w:rsid w:val="00F869EE"/>
    <w:rsid w:val="00F869FF"/>
    <w:rsid w:val="00F873EE"/>
    <w:rsid w:val="00F87546"/>
    <w:rsid w:val="00F87B45"/>
    <w:rsid w:val="00F87C61"/>
    <w:rsid w:val="00F87CE5"/>
    <w:rsid w:val="00F87D9C"/>
    <w:rsid w:val="00F87E0F"/>
    <w:rsid w:val="00F87E89"/>
    <w:rsid w:val="00F87FF1"/>
    <w:rsid w:val="00F90054"/>
    <w:rsid w:val="00F9012D"/>
    <w:rsid w:val="00F904F6"/>
    <w:rsid w:val="00F9068B"/>
    <w:rsid w:val="00F90820"/>
    <w:rsid w:val="00F90832"/>
    <w:rsid w:val="00F9085C"/>
    <w:rsid w:val="00F9099E"/>
    <w:rsid w:val="00F90B2F"/>
    <w:rsid w:val="00F90C8E"/>
    <w:rsid w:val="00F90E98"/>
    <w:rsid w:val="00F90EB1"/>
    <w:rsid w:val="00F913BD"/>
    <w:rsid w:val="00F91663"/>
    <w:rsid w:val="00F916A5"/>
    <w:rsid w:val="00F917FE"/>
    <w:rsid w:val="00F9187A"/>
    <w:rsid w:val="00F91DB4"/>
    <w:rsid w:val="00F92123"/>
    <w:rsid w:val="00F922C8"/>
    <w:rsid w:val="00F92659"/>
    <w:rsid w:val="00F928E3"/>
    <w:rsid w:val="00F9290A"/>
    <w:rsid w:val="00F92933"/>
    <w:rsid w:val="00F92CC6"/>
    <w:rsid w:val="00F92CD8"/>
    <w:rsid w:val="00F92E19"/>
    <w:rsid w:val="00F92F6E"/>
    <w:rsid w:val="00F93089"/>
    <w:rsid w:val="00F9309D"/>
    <w:rsid w:val="00F934CD"/>
    <w:rsid w:val="00F93582"/>
    <w:rsid w:val="00F94417"/>
    <w:rsid w:val="00F944D9"/>
    <w:rsid w:val="00F947F5"/>
    <w:rsid w:val="00F94B90"/>
    <w:rsid w:val="00F94E95"/>
    <w:rsid w:val="00F94ECC"/>
    <w:rsid w:val="00F95000"/>
    <w:rsid w:val="00F956E4"/>
    <w:rsid w:val="00F95D44"/>
    <w:rsid w:val="00F96072"/>
    <w:rsid w:val="00F9672C"/>
    <w:rsid w:val="00F96D17"/>
    <w:rsid w:val="00F96F46"/>
    <w:rsid w:val="00F9722E"/>
    <w:rsid w:val="00F97AAA"/>
    <w:rsid w:val="00F97FDD"/>
    <w:rsid w:val="00FA0850"/>
    <w:rsid w:val="00FA0B01"/>
    <w:rsid w:val="00FA0D25"/>
    <w:rsid w:val="00FA0D42"/>
    <w:rsid w:val="00FA0DB3"/>
    <w:rsid w:val="00FA1497"/>
    <w:rsid w:val="00FA1FE1"/>
    <w:rsid w:val="00FA204F"/>
    <w:rsid w:val="00FA27C2"/>
    <w:rsid w:val="00FA299D"/>
    <w:rsid w:val="00FA29CB"/>
    <w:rsid w:val="00FA2B92"/>
    <w:rsid w:val="00FA31B3"/>
    <w:rsid w:val="00FA340C"/>
    <w:rsid w:val="00FA352E"/>
    <w:rsid w:val="00FA374A"/>
    <w:rsid w:val="00FA3799"/>
    <w:rsid w:val="00FA3D5A"/>
    <w:rsid w:val="00FA3D79"/>
    <w:rsid w:val="00FA3E79"/>
    <w:rsid w:val="00FA3F30"/>
    <w:rsid w:val="00FA3F91"/>
    <w:rsid w:val="00FA4070"/>
    <w:rsid w:val="00FA4229"/>
    <w:rsid w:val="00FA424B"/>
    <w:rsid w:val="00FA437C"/>
    <w:rsid w:val="00FA4483"/>
    <w:rsid w:val="00FA4841"/>
    <w:rsid w:val="00FA4943"/>
    <w:rsid w:val="00FA4B0F"/>
    <w:rsid w:val="00FA4B9B"/>
    <w:rsid w:val="00FA4D42"/>
    <w:rsid w:val="00FA5223"/>
    <w:rsid w:val="00FA542F"/>
    <w:rsid w:val="00FA5969"/>
    <w:rsid w:val="00FA5E56"/>
    <w:rsid w:val="00FA647E"/>
    <w:rsid w:val="00FA6EC9"/>
    <w:rsid w:val="00FA701F"/>
    <w:rsid w:val="00FA7251"/>
    <w:rsid w:val="00FA7331"/>
    <w:rsid w:val="00FA73D8"/>
    <w:rsid w:val="00FA74BE"/>
    <w:rsid w:val="00FA7980"/>
    <w:rsid w:val="00FA7E5C"/>
    <w:rsid w:val="00FA7E8C"/>
    <w:rsid w:val="00FB0518"/>
    <w:rsid w:val="00FB0587"/>
    <w:rsid w:val="00FB0623"/>
    <w:rsid w:val="00FB073D"/>
    <w:rsid w:val="00FB0A9B"/>
    <w:rsid w:val="00FB0C83"/>
    <w:rsid w:val="00FB0DBE"/>
    <w:rsid w:val="00FB1709"/>
    <w:rsid w:val="00FB17F9"/>
    <w:rsid w:val="00FB1924"/>
    <w:rsid w:val="00FB1F23"/>
    <w:rsid w:val="00FB21B6"/>
    <w:rsid w:val="00FB2308"/>
    <w:rsid w:val="00FB2ACF"/>
    <w:rsid w:val="00FB2AE0"/>
    <w:rsid w:val="00FB2B36"/>
    <w:rsid w:val="00FB2F3C"/>
    <w:rsid w:val="00FB30E1"/>
    <w:rsid w:val="00FB332A"/>
    <w:rsid w:val="00FB352B"/>
    <w:rsid w:val="00FB35A8"/>
    <w:rsid w:val="00FB3749"/>
    <w:rsid w:val="00FB38B3"/>
    <w:rsid w:val="00FB3AA4"/>
    <w:rsid w:val="00FB3B08"/>
    <w:rsid w:val="00FB410F"/>
    <w:rsid w:val="00FB43A8"/>
    <w:rsid w:val="00FB470B"/>
    <w:rsid w:val="00FB4E2D"/>
    <w:rsid w:val="00FB4E93"/>
    <w:rsid w:val="00FB4F46"/>
    <w:rsid w:val="00FB525D"/>
    <w:rsid w:val="00FB58D1"/>
    <w:rsid w:val="00FB62D0"/>
    <w:rsid w:val="00FB62EF"/>
    <w:rsid w:val="00FB6A50"/>
    <w:rsid w:val="00FB7312"/>
    <w:rsid w:val="00FB7629"/>
    <w:rsid w:val="00FB7EA1"/>
    <w:rsid w:val="00FB7F2F"/>
    <w:rsid w:val="00FC05B3"/>
    <w:rsid w:val="00FC0773"/>
    <w:rsid w:val="00FC0860"/>
    <w:rsid w:val="00FC13C5"/>
    <w:rsid w:val="00FC1771"/>
    <w:rsid w:val="00FC1914"/>
    <w:rsid w:val="00FC1A6D"/>
    <w:rsid w:val="00FC21C0"/>
    <w:rsid w:val="00FC2311"/>
    <w:rsid w:val="00FC2367"/>
    <w:rsid w:val="00FC2610"/>
    <w:rsid w:val="00FC2752"/>
    <w:rsid w:val="00FC28A6"/>
    <w:rsid w:val="00FC2A18"/>
    <w:rsid w:val="00FC2B86"/>
    <w:rsid w:val="00FC2C70"/>
    <w:rsid w:val="00FC2EC7"/>
    <w:rsid w:val="00FC35CD"/>
    <w:rsid w:val="00FC374B"/>
    <w:rsid w:val="00FC376B"/>
    <w:rsid w:val="00FC3839"/>
    <w:rsid w:val="00FC38AA"/>
    <w:rsid w:val="00FC3DB6"/>
    <w:rsid w:val="00FC3E4B"/>
    <w:rsid w:val="00FC3F53"/>
    <w:rsid w:val="00FC4011"/>
    <w:rsid w:val="00FC4345"/>
    <w:rsid w:val="00FC4636"/>
    <w:rsid w:val="00FC4733"/>
    <w:rsid w:val="00FC4866"/>
    <w:rsid w:val="00FC4BC7"/>
    <w:rsid w:val="00FC4CCF"/>
    <w:rsid w:val="00FC4DA9"/>
    <w:rsid w:val="00FC5048"/>
    <w:rsid w:val="00FC51CF"/>
    <w:rsid w:val="00FC521B"/>
    <w:rsid w:val="00FC5479"/>
    <w:rsid w:val="00FC54BC"/>
    <w:rsid w:val="00FC5580"/>
    <w:rsid w:val="00FC5900"/>
    <w:rsid w:val="00FC5E2E"/>
    <w:rsid w:val="00FC5ED6"/>
    <w:rsid w:val="00FC63AC"/>
    <w:rsid w:val="00FC63AE"/>
    <w:rsid w:val="00FC650D"/>
    <w:rsid w:val="00FC66CC"/>
    <w:rsid w:val="00FC6B26"/>
    <w:rsid w:val="00FC6D8D"/>
    <w:rsid w:val="00FC7058"/>
    <w:rsid w:val="00FC71E8"/>
    <w:rsid w:val="00FC728E"/>
    <w:rsid w:val="00FC7489"/>
    <w:rsid w:val="00FC787B"/>
    <w:rsid w:val="00FC7B1A"/>
    <w:rsid w:val="00FC7B7D"/>
    <w:rsid w:val="00FC7B91"/>
    <w:rsid w:val="00FC7D31"/>
    <w:rsid w:val="00FD0322"/>
    <w:rsid w:val="00FD045D"/>
    <w:rsid w:val="00FD0771"/>
    <w:rsid w:val="00FD0937"/>
    <w:rsid w:val="00FD09F6"/>
    <w:rsid w:val="00FD0AC7"/>
    <w:rsid w:val="00FD0B01"/>
    <w:rsid w:val="00FD0C30"/>
    <w:rsid w:val="00FD1399"/>
    <w:rsid w:val="00FD17E9"/>
    <w:rsid w:val="00FD230B"/>
    <w:rsid w:val="00FD2487"/>
    <w:rsid w:val="00FD2612"/>
    <w:rsid w:val="00FD2664"/>
    <w:rsid w:val="00FD2891"/>
    <w:rsid w:val="00FD2C99"/>
    <w:rsid w:val="00FD3564"/>
    <w:rsid w:val="00FD3712"/>
    <w:rsid w:val="00FD3B7A"/>
    <w:rsid w:val="00FD40AF"/>
    <w:rsid w:val="00FD44ED"/>
    <w:rsid w:val="00FD4559"/>
    <w:rsid w:val="00FD4577"/>
    <w:rsid w:val="00FD46AD"/>
    <w:rsid w:val="00FD46ED"/>
    <w:rsid w:val="00FD472F"/>
    <w:rsid w:val="00FD4761"/>
    <w:rsid w:val="00FD4CF9"/>
    <w:rsid w:val="00FD5635"/>
    <w:rsid w:val="00FD57C8"/>
    <w:rsid w:val="00FD5822"/>
    <w:rsid w:val="00FD5837"/>
    <w:rsid w:val="00FD5846"/>
    <w:rsid w:val="00FD58FF"/>
    <w:rsid w:val="00FD5A4C"/>
    <w:rsid w:val="00FD5ADD"/>
    <w:rsid w:val="00FD5C3E"/>
    <w:rsid w:val="00FD5CEB"/>
    <w:rsid w:val="00FD5CED"/>
    <w:rsid w:val="00FD5F17"/>
    <w:rsid w:val="00FD5FB4"/>
    <w:rsid w:val="00FD67E6"/>
    <w:rsid w:val="00FD6925"/>
    <w:rsid w:val="00FD6BC7"/>
    <w:rsid w:val="00FD6E3E"/>
    <w:rsid w:val="00FD72DD"/>
    <w:rsid w:val="00FD7D9D"/>
    <w:rsid w:val="00FD7E45"/>
    <w:rsid w:val="00FD7F77"/>
    <w:rsid w:val="00FD7F8C"/>
    <w:rsid w:val="00FE00A8"/>
    <w:rsid w:val="00FE00AC"/>
    <w:rsid w:val="00FE016A"/>
    <w:rsid w:val="00FE061C"/>
    <w:rsid w:val="00FE0887"/>
    <w:rsid w:val="00FE10AA"/>
    <w:rsid w:val="00FE1484"/>
    <w:rsid w:val="00FE15A1"/>
    <w:rsid w:val="00FE1D93"/>
    <w:rsid w:val="00FE228D"/>
    <w:rsid w:val="00FE22FB"/>
    <w:rsid w:val="00FE258F"/>
    <w:rsid w:val="00FE2900"/>
    <w:rsid w:val="00FE2C08"/>
    <w:rsid w:val="00FE2CE9"/>
    <w:rsid w:val="00FE2E0F"/>
    <w:rsid w:val="00FE3017"/>
    <w:rsid w:val="00FE315A"/>
    <w:rsid w:val="00FE3983"/>
    <w:rsid w:val="00FE42BA"/>
    <w:rsid w:val="00FE4470"/>
    <w:rsid w:val="00FE4AA8"/>
    <w:rsid w:val="00FE4DAA"/>
    <w:rsid w:val="00FE53CD"/>
    <w:rsid w:val="00FE5444"/>
    <w:rsid w:val="00FE5720"/>
    <w:rsid w:val="00FE576B"/>
    <w:rsid w:val="00FE5A55"/>
    <w:rsid w:val="00FE5AB6"/>
    <w:rsid w:val="00FE5AB8"/>
    <w:rsid w:val="00FE5AF5"/>
    <w:rsid w:val="00FE5C1D"/>
    <w:rsid w:val="00FE5CCF"/>
    <w:rsid w:val="00FE5CD4"/>
    <w:rsid w:val="00FE5F66"/>
    <w:rsid w:val="00FE60B8"/>
    <w:rsid w:val="00FE6449"/>
    <w:rsid w:val="00FE6527"/>
    <w:rsid w:val="00FE67E6"/>
    <w:rsid w:val="00FE71B0"/>
    <w:rsid w:val="00FE744A"/>
    <w:rsid w:val="00FE7891"/>
    <w:rsid w:val="00FE79D3"/>
    <w:rsid w:val="00FE7A14"/>
    <w:rsid w:val="00FE7AFC"/>
    <w:rsid w:val="00FE7BCE"/>
    <w:rsid w:val="00FE7C32"/>
    <w:rsid w:val="00FE7CED"/>
    <w:rsid w:val="00FE7D21"/>
    <w:rsid w:val="00FE7D45"/>
    <w:rsid w:val="00FE7D5A"/>
    <w:rsid w:val="00FE7D75"/>
    <w:rsid w:val="00FE7E2E"/>
    <w:rsid w:val="00FF005A"/>
    <w:rsid w:val="00FF052A"/>
    <w:rsid w:val="00FF0593"/>
    <w:rsid w:val="00FF0EA2"/>
    <w:rsid w:val="00FF0F54"/>
    <w:rsid w:val="00FF0FF2"/>
    <w:rsid w:val="00FF10F7"/>
    <w:rsid w:val="00FF110F"/>
    <w:rsid w:val="00FF17BA"/>
    <w:rsid w:val="00FF17DB"/>
    <w:rsid w:val="00FF1BE3"/>
    <w:rsid w:val="00FF1C27"/>
    <w:rsid w:val="00FF2128"/>
    <w:rsid w:val="00FF2E47"/>
    <w:rsid w:val="00FF2EA2"/>
    <w:rsid w:val="00FF2FCC"/>
    <w:rsid w:val="00FF30E9"/>
    <w:rsid w:val="00FF320A"/>
    <w:rsid w:val="00FF3A06"/>
    <w:rsid w:val="00FF3CC6"/>
    <w:rsid w:val="00FF3E22"/>
    <w:rsid w:val="00FF3F08"/>
    <w:rsid w:val="00FF4540"/>
    <w:rsid w:val="00FF46D7"/>
    <w:rsid w:val="00FF4A8D"/>
    <w:rsid w:val="00FF4C16"/>
    <w:rsid w:val="00FF4C43"/>
    <w:rsid w:val="00FF4E7D"/>
    <w:rsid w:val="00FF56BC"/>
    <w:rsid w:val="00FF58C9"/>
    <w:rsid w:val="00FF5D89"/>
    <w:rsid w:val="00FF60DC"/>
    <w:rsid w:val="00FF6323"/>
    <w:rsid w:val="00FF6B76"/>
    <w:rsid w:val="00FF704A"/>
    <w:rsid w:val="00FF717C"/>
    <w:rsid w:val="00FF787A"/>
    <w:rsid w:val="00FF7A08"/>
    <w:rsid w:val="00FF7C8C"/>
    <w:rsid w:val="00FF7CC7"/>
    <w:rsid w:val="00FF7DC1"/>
    <w:rsid w:val="00FF7E05"/>
    <w:rsid w:val="00FF7E86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2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aliases w:val="Раздел Договора,H1,&quot;Алмаз&quot;,Заголовок 1 Знак Знак,Заголовок 1 Знак Знак Знак"/>
    <w:basedOn w:val="a0"/>
    <w:next w:val="a0"/>
    <w:link w:val="11"/>
    <w:uiPriority w:val="9"/>
    <w:qFormat/>
    <w:rsid w:val="003E22D0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3E22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E2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31E3A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31E3A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0"/>
    <w:next w:val="a1"/>
    <w:link w:val="60"/>
    <w:uiPriority w:val="9"/>
    <w:qFormat/>
    <w:rsid w:val="003E22D0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A64E4"/>
    <w:pPr>
      <w:widowControl/>
      <w:suppressAutoHyphens w:val="0"/>
      <w:autoSpaceDE/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A64E4"/>
    <w:pPr>
      <w:widowControl/>
      <w:suppressAutoHyphens w:val="0"/>
      <w:autoSpaceDE/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731E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2"/>
    <w:link w:val="10"/>
    <w:uiPriority w:val="9"/>
    <w:rsid w:val="003E22D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3E22D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"/>
    <w:rsid w:val="003E22D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aliases w:val="H6 Знак"/>
    <w:basedOn w:val="a2"/>
    <w:link w:val="6"/>
    <w:uiPriority w:val="9"/>
    <w:rsid w:val="003E22D0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paragraph" w:styleId="a1">
    <w:name w:val="Body Text"/>
    <w:aliases w:val="Знак1 Знак,text,Body Text2, Знак1 Знак"/>
    <w:basedOn w:val="a0"/>
    <w:link w:val="a5"/>
    <w:rsid w:val="003E22D0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5">
    <w:name w:val="Основной текст Знак"/>
    <w:aliases w:val="Знак1 Знак Знак,text Знак,Body Text2 Знак, Знак1 Знак Знак"/>
    <w:basedOn w:val="a2"/>
    <w:link w:val="a1"/>
    <w:rsid w:val="003E22D0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3E22D0"/>
    <w:rPr>
      <w:rFonts w:cs="Times New Roman"/>
    </w:rPr>
  </w:style>
  <w:style w:type="character" w:customStyle="1" w:styleId="WW8Num4z0">
    <w:name w:val="WW8Num4z0"/>
    <w:rsid w:val="003E22D0"/>
    <w:rPr>
      <w:rFonts w:ascii="Times New Roman" w:hAnsi="Times New Roman" w:cs="Times New Roman"/>
    </w:rPr>
  </w:style>
  <w:style w:type="character" w:customStyle="1" w:styleId="WW8Num5z0">
    <w:name w:val="WW8Num5z0"/>
    <w:rsid w:val="003E22D0"/>
    <w:rPr>
      <w:rFonts w:ascii="Times New Roman" w:hAnsi="Times New Roman" w:cs="Times New Roman"/>
    </w:rPr>
  </w:style>
  <w:style w:type="character" w:customStyle="1" w:styleId="WW8Num6z0">
    <w:name w:val="WW8Num6z0"/>
    <w:rsid w:val="003E22D0"/>
    <w:rPr>
      <w:rFonts w:ascii="Times New Roman" w:hAnsi="Times New Roman" w:cs="Times New Roman"/>
    </w:rPr>
  </w:style>
  <w:style w:type="character" w:customStyle="1" w:styleId="WW8Num7z0">
    <w:name w:val="WW8Num7z0"/>
    <w:rsid w:val="003E22D0"/>
    <w:rPr>
      <w:rFonts w:ascii="Times New Roman" w:hAnsi="Times New Roman" w:cs="Times New Roman"/>
    </w:rPr>
  </w:style>
  <w:style w:type="character" w:customStyle="1" w:styleId="WW8Num8z0">
    <w:name w:val="WW8Num8z0"/>
    <w:rsid w:val="003E22D0"/>
    <w:rPr>
      <w:rFonts w:ascii="Times New Roman" w:hAnsi="Times New Roman" w:cs="Times New Roman"/>
    </w:rPr>
  </w:style>
  <w:style w:type="character" w:customStyle="1" w:styleId="WW8Num9z0">
    <w:name w:val="WW8Num9z0"/>
    <w:rsid w:val="003E22D0"/>
    <w:rPr>
      <w:rFonts w:ascii="Times New Roman" w:hAnsi="Times New Roman" w:cs="Times New Roman"/>
    </w:rPr>
  </w:style>
  <w:style w:type="character" w:customStyle="1" w:styleId="WW8Num10z0">
    <w:name w:val="WW8Num10z0"/>
    <w:rsid w:val="003E22D0"/>
    <w:rPr>
      <w:rFonts w:ascii="Times New Roman" w:hAnsi="Times New Roman" w:cs="Times New Roman"/>
    </w:rPr>
  </w:style>
  <w:style w:type="character" w:customStyle="1" w:styleId="WW8Num11z0">
    <w:name w:val="WW8Num11z0"/>
    <w:rsid w:val="003E22D0"/>
    <w:rPr>
      <w:rFonts w:ascii="Times New Roman" w:hAnsi="Times New Roman" w:cs="Times New Roman"/>
    </w:rPr>
  </w:style>
  <w:style w:type="character" w:customStyle="1" w:styleId="WW8Num12z0">
    <w:name w:val="WW8Num12z0"/>
    <w:rsid w:val="003E22D0"/>
    <w:rPr>
      <w:rFonts w:ascii="Times New Roman" w:hAnsi="Times New Roman" w:cs="Times New Roman"/>
    </w:rPr>
  </w:style>
  <w:style w:type="character" w:customStyle="1" w:styleId="WW8Num13z0">
    <w:name w:val="WW8Num13z0"/>
    <w:rsid w:val="003E22D0"/>
    <w:rPr>
      <w:rFonts w:ascii="Times New Roman" w:hAnsi="Times New Roman" w:cs="Times New Roman"/>
    </w:rPr>
  </w:style>
  <w:style w:type="character" w:customStyle="1" w:styleId="WW8Num14z0">
    <w:name w:val="WW8Num14z0"/>
    <w:rsid w:val="003E22D0"/>
    <w:rPr>
      <w:rFonts w:ascii="Times New Roman" w:hAnsi="Times New Roman" w:cs="Times New Roman"/>
    </w:rPr>
  </w:style>
  <w:style w:type="character" w:customStyle="1" w:styleId="WW8Num15z0">
    <w:name w:val="WW8Num15z0"/>
    <w:rsid w:val="003E22D0"/>
    <w:rPr>
      <w:rFonts w:ascii="Times New Roman" w:hAnsi="Times New Roman" w:cs="Times New Roman"/>
    </w:rPr>
  </w:style>
  <w:style w:type="character" w:customStyle="1" w:styleId="WW8Num16z0">
    <w:name w:val="WW8Num16z0"/>
    <w:rsid w:val="003E22D0"/>
    <w:rPr>
      <w:rFonts w:ascii="Times New Roman" w:hAnsi="Times New Roman" w:cs="Times New Roman"/>
    </w:rPr>
  </w:style>
  <w:style w:type="character" w:customStyle="1" w:styleId="WW8Num17z0">
    <w:name w:val="WW8Num17z0"/>
    <w:rsid w:val="003E22D0"/>
    <w:rPr>
      <w:rFonts w:ascii="Times New Roman" w:hAnsi="Times New Roman" w:cs="Times New Roman"/>
    </w:rPr>
  </w:style>
  <w:style w:type="character" w:customStyle="1" w:styleId="WW8Num18z0">
    <w:name w:val="WW8Num18z0"/>
    <w:rsid w:val="003E22D0"/>
    <w:rPr>
      <w:rFonts w:ascii="Times New Roman" w:hAnsi="Times New Roman" w:cs="Times New Roman"/>
    </w:rPr>
  </w:style>
  <w:style w:type="character" w:customStyle="1" w:styleId="WW8Num19z0">
    <w:name w:val="WW8Num19z0"/>
    <w:rsid w:val="003E22D0"/>
    <w:rPr>
      <w:rFonts w:ascii="Times New Roman" w:hAnsi="Times New Roman" w:cs="Times New Roman"/>
    </w:rPr>
  </w:style>
  <w:style w:type="character" w:customStyle="1" w:styleId="WW8Num20z0">
    <w:name w:val="WW8Num20z0"/>
    <w:rsid w:val="003E22D0"/>
    <w:rPr>
      <w:rFonts w:ascii="Times New Roman" w:hAnsi="Times New Roman" w:cs="Times New Roman"/>
    </w:rPr>
  </w:style>
  <w:style w:type="character" w:customStyle="1" w:styleId="WW8Num21z0">
    <w:name w:val="WW8Num21z0"/>
    <w:rsid w:val="003E22D0"/>
    <w:rPr>
      <w:rFonts w:ascii="Times New Roman" w:hAnsi="Times New Roman" w:cs="Times New Roman"/>
    </w:rPr>
  </w:style>
  <w:style w:type="character" w:customStyle="1" w:styleId="WW8Num22z0">
    <w:name w:val="WW8Num22z0"/>
    <w:rsid w:val="003E22D0"/>
    <w:rPr>
      <w:rFonts w:ascii="Times New Roman" w:hAnsi="Times New Roman" w:cs="Times New Roman"/>
    </w:rPr>
  </w:style>
  <w:style w:type="character" w:customStyle="1" w:styleId="WW8Num23z0">
    <w:name w:val="WW8Num23z0"/>
    <w:rsid w:val="003E22D0"/>
    <w:rPr>
      <w:rFonts w:ascii="Times New Roman" w:hAnsi="Times New Roman" w:cs="Times New Roman"/>
    </w:rPr>
  </w:style>
  <w:style w:type="character" w:customStyle="1" w:styleId="WW8Num24z0">
    <w:name w:val="WW8Num24z0"/>
    <w:rsid w:val="003E22D0"/>
    <w:rPr>
      <w:rFonts w:ascii="Times New Roman" w:hAnsi="Times New Roman" w:cs="Times New Roman"/>
    </w:rPr>
  </w:style>
  <w:style w:type="character" w:customStyle="1" w:styleId="WW8Num26z0">
    <w:name w:val="WW8Num26z0"/>
    <w:rsid w:val="003E22D0"/>
    <w:rPr>
      <w:rFonts w:ascii="Times New Roman" w:hAnsi="Times New Roman" w:cs="Times New Roman"/>
    </w:rPr>
  </w:style>
  <w:style w:type="character" w:customStyle="1" w:styleId="WW8Num27z0">
    <w:name w:val="WW8Num27z0"/>
    <w:rsid w:val="003E22D0"/>
    <w:rPr>
      <w:rFonts w:ascii="Times New Roman" w:hAnsi="Times New Roman" w:cs="Times New Roman"/>
    </w:rPr>
  </w:style>
  <w:style w:type="character" w:customStyle="1" w:styleId="WW8Num28z0">
    <w:name w:val="WW8Num28z0"/>
    <w:rsid w:val="003E22D0"/>
    <w:rPr>
      <w:rFonts w:ascii="Times New Roman" w:hAnsi="Times New Roman" w:cs="Times New Roman"/>
    </w:rPr>
  </w:style>
  <w:style w:type="character" w:customStyle="1" w:styleId="WW8Num29z0">
    <w:name w:val="WW8Num29z0"/>
    <w:rsid w:val="003E22D0"/>
    <w:rPr>
      <w:rFonts w:ascii="Times New Roman" w:hAnsi="Times New Roman" w:cs="Times New Roman"/>
    </w:rPr>
  </w:style>
  <w:style w:type="character" w:customStyle="1" w:styleId="WW8Num30z0">
    <w:name w:val="WW8Num30z0"/>
    <w:rsid w:val="003E22D0"/>
    <w:rPr>
      <w:rFonts w:ascii="Times New Roman" w:hAnsi="Times New Roman" w:cs="Times New Roman"/>
    </w:rPr>
  </w:style>
  <w:style w:type="character" w:customStyle="1" w:styleId="WW8Num31z0">
    <w:name w:val="WW8Num31z0"/>
    <w:rsid w:val="003E22D0"/>
    <w:rPr>
      <w:rFonts w:ascii="Times New Roman" w:hAnsi="Times New Roman" w:cs="Times New Roman"/>
    </w:rPr>
  </w:style>
  <w:style w:type="character" w:customStyle="1" w:styleId="WW8Num32z0">
    <w:name w:val="WW8Num32z0"/>
    <w:rsid w:val="003E22D0"/>
    <w:rPr>
      <w:rFonts w:ascii="Times New Roman" w:hAnsi="Times New Roman" w:cs="Times New Roman"/>
    </w:rPr>
  </w:style>
  <w:style w:type="character" w:customStyle="1" w:styleId="WW8Num33z0">
    <w:name w:val="WW8Num33z0"/>
    <w:rsid w:val="003E22D0"/>
    <w:rPr>
      <w:rFonts w:ascii="Times New Roman" w:hAnsi="Times New Roman" w:cs="Times New Roman"/>
    </w:rPr>
  </w:style>
  <w:style w:type="character" w:customStyle="1" w:styleId="WW8Num34z0">
    <w:name w:val="WW8Num34z0"/>
    <w:rsid w:val="003E22D0"/>
    <w:rPr>
      <w:rFonts w:ascii="Times New Roman" w:hAnsi="Times New Roman" w:cs="Times New Roman"/>
    </w:rPr>
  </w:style>
  <w:style w:type="character" w:customStyle="1" w:styleId="WW8Num35z0">
    <w:name w:val="WW8Num35z0"/>
    <w:rsid w:val="003E22D0"/>
    <w:rPr>
      <w:rFonts w:ascii="Times New Roman" w:hAnsi="Times New Roman" w:cs="Times New Roman"/>
    </w:rPr>
  </w:style>
  <w:style w:type="character" w:customStyle="1" w:styleId="WW8NumSt14z0">
    <w:name w:val="WW8NumSt14z0"/>
    <w:rsid w:val="003E22D0"/>
    <w:rPr>
      <w:rFonts w:ascii="Times New Roman" w:hAnsi="Times New Roman" w:cs="Times New Roman"/>
    </w:rPr>
  </w:style>
  <w:style w:type="character" w:customStyle="1" w:styleId="WW8NumSt20z0">
    <w:name w:val="WW8NumSt20z0"/>
    <w:rsid w:val="003E22D0"/>
    <w:rPr>
      <w:rFonts w:ascii="Times New Roman" w:hAnsi="Times New Roman" w:cs="Times New Roman"/>
    </w:rPr>
  </w:style>
  <w:style w:type="character" w:customStyle="1" w:styleId="WW8NumSt33z0">
    <w:name w:val="WW8NumSt33z0"/>
    <w:rsid w:val="003E22D0"/>
    <w:rPr>
      <w:rFonts w:ascii="Times New Roman" w:hAnsi="Times New Roman" w:cs="Times New Roman"/>
    </w:rPr>
  </w:style>
  <w:style w:type="character" w:customStyle="1" w:styleId="WW8NumSt35z0">
    <w:name w:val="WW8NumSt35z0"/>
    <w:rsid w:val="003E22D0"/>
    <w:rPr>
      <w:rFonts w:ascii="Times New Roman" w:hAnsi="Times New Roman" w:cs="Times New Roman"/>
    </w:rPr>
  </w:style>
  <w:style w:type="character" w:customStyle="1" w:styleId="WW8NumSt36z0">
    <w:name w:val="WW8NumSt36z0"/>
    <w:rsid w:val="003E22D0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3E22D0"/>
  </w:style>
  <w:style w:type="character" w:styleId="a6">
    <w:name w:val="Hyperlink"/>
    <w:basedOn w:val="21"/>
    <w:uiPriority w:val="99"/>
    <w:rsid w:val="003E22D0"/>
    <w:rPr>
      <w:color w:val="0000FF"/>
      <w:u w:val="single"/>
    </w:rPr>
  </w:style>
  <w:style w:type="character" w:styleId="a7">
    <w:name w:val="FollowedHyperlink"/>
    <w:basedOn w:val="21"/>
    <w:uiPriority w:val="99"/>
    <w:rsid w:val="003E22D0"/>
    <w:rPr>
      <w:color w:val="800080"/>
      <w:u w:val="single"/>
    </w:rPr>
  </w:style>
  <w:style w:type="character" w:customStyle="1" w:styleId="12">
    <w:name w:val="Основной шрифт абзаца1"/>
    <w:rsid w:val="003E22D0"/>
  </w:style>
  <w:style w:type="character" w:customStyle="1" w:styleId="a8">
    <w:name w:val="Символ нумерации"/>
    <w:rsid w:val="003E22D0"/>
  </w:style>
  <w:style w:type="paragraph" w:customStyle="1" w:styleId="a9">
    <w:name w:val="Заголовок"/>
    <w:basedOn w:val="a0"/>
    <w:next w:val="a1"/>
    <w:rsid w:val="003E22D0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a">
    <w:name w:val="List"/>
    <w:basedOn w:val="a1"/>
    <w:uiPriority w:val="99"/>
    <w:rsid w:val="003E22D0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b">
    <w:name w:val="caption"/>
    <w:basedOn w:val="a0"/>
    <w:link w:val="ac"/>
    <w:qFormat/>
    <w:rsid w:val="003E22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0"/>
    <w:rsid w:val="003E22D0"/>
    <w:pPr>
      <w:suppressLineNumbers/>
    </w:pPr>
    <w:rPr>
      <w:rFonts w:cs="Mangal"/>
    </w:rPr>
  </w:style>
  <w:style w:type="paragraph" w:customStyle="1" w:styleId="13">
    <w:name w:val="Знак1"/>
    <w:basedOn w:val="a0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4">
    <w:name w:val="заголовок 1"/>
    <w:basedOn w:val="a0"/>
    <w:next w:val="a0"/>
    <w:rsid w:val="003E22D0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0"/>
    <w:next w:val="a0"/>
    <w:rsid w:val="003E22D0"/>
    <w:pPr>
      <w:keepNext/>
      <w:widowControl/>
      <w:jc w:val="both"/>
    </w:pPr>
    <w:rPr>
      <w:sz w:val="28"/>
      <w:szCs w:val="28"/>
    </w:rPr>
  </w:style>
  <w:style w:type="paragraph" w:customStyle="1" w:styleId="15">
    <w:name w:val="Обычный1"/>
    <w:basedOn w:val="a0"/>
    <w:rsid w:val="003E22D0"/>
    <w:rPr>
      <w:rFonts w:eastAsia="Tahoma"/>
      <w:sz w:val="24"/>
    </w:rPr>
  </w:style>
  <w:style w:type="paragraph" w:customStyle="1" w:styleId="16">
    <w:name w:val="Обычный1"/>
    <w:basedOn w:val="a0"/>
    <w:rsid w:val="003E22D0"/>
    <w:pPr>
      <w:autoSpaceDE/>
    </w:pPr>
    <w:rPr>
      <w:sz w:val="24"/>
    </w:rPr>
  </w:style>
  <w:style w:type="paragraph" w:customStyle="1" w:styleId="17">
    <w:name w:val="Без интервала1"/>
    <w:rsid w:val="003E22D0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3E22D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rmal (Web)"/>
    <w:basedOn w:val="a0"/>
    <w:uiPriority w:val="99"/>
    <w:rsid w:val="003E22D0"/>
    <w:pPr>
      <w:widowControl/>
      <w:autoSpaceDE/>
      <w:spacing w:before="280" w:after="280"/>
    </w:pPr>
    <w:rPr>
      <w:sz w:val="24"/>
      <w:szCs w:val="24"/>
    </w:rPr>
  </w:style>
  <w:style w:type="paragraph" w:customStyle="1" w:styleId="ae">
    <w:name w:val="Знак"/>
    <w:basedOn w:val="a0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0"/>
    <w:rsid w:val="003E22D0"/>
    <w:pPr>
      <w:widowControl/>
      <w:autoSpaceDE/>
      <w:jc w:val="both"/>
    </w:pPr>
    <w:rPr>
      <w:sz w:val="28"/>
      <w:szCs w:val="24"/>
    </w:rPr>
  </w:style>
  <w:style w:type="paragraph" w:styleId="af">
    <w:name w:val="Body Text Indent"/>
    <w:basedOn w:val="a0"/>
    <w:link w:val="af0"/>
    <w:rsid w:val="003E22D0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3E22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3E22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8">
    <w:name w:val="Название объекта1"/>
    <w:basedOn w:val="a0"/>
    <w:rsid w:val="003E22D0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9">
    <w:name w:val="Указатель1"/>
    <w:basedOn w:val="a0"/>
    <w:rsid w:val="003E22D0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af1">
    <w:name w:val="Содержимое таблицы"/>
    <w:basedOn w:val="a0"/>
    <w:rsid w:val="003E22D0"/>
    <w:pPr>
      <w:suppressLineNumbers/>
    </w:pPr>
  </w:style>
  <w:style w:type="paragraph" w:customStyle="1" w:styleId="af2">
    <w:name w:val="Заголовок таблицы"/>
    <w:basedOn w:val="af1"/>
    <w:rsid w:val="003E22D0"/>
    <w:pPr>
      <w:jc w:val="center"/>
    </w:pPr>
    <w:rPr>
      <w:b/>
      <w:bCs/>
    </w:rPr>
  </w:style>
  <w:style w:type="paragraph" w:styleId="af3">
    <w:name w:val="header"/>
    <w:basedOn w:val="a0"/>
    <w:link w:val="af4"/>
    <w:unhideWhenUsed/>
    <w:rsid w:val="003E22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footer"/>
    <w:basedOn w:val="a0"/>
    <w:link w:val="af6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7">
    <w:name w:val="Цветовое выделение"/>
    <w:rsid w:val="003E22D0"/>
    <w:rPr>
      <w:b/>
      <w:bCs/>
      <w:color w:val="000080"/>
      <w:sz w:val="20"/>
      <w:szCs w:val="20"/>
    </w:rPr>
  </w:style>
  <w:style w:type="character" w:customStyle="1" w:styleId="af8">
    <w:name w:val="Гипертекстовая ссылка"/>
    <w:basedOn w:val="af7"/>
    <w:rsid w:val="003E22D0"/>
    <w:rPr>
      <w:color w:val="008000"/>
      <w:u w:val="single"/>
    </w:rPr>
  </w:style>
  <w:style w:type="paragraph" w:customStyle="1" w:styleId="af9">
    <w:name w:val="Таблицы (моноширинный)"/>
    <w:basedOn w:val="a0"/>
    <w:next w:val="a0"/>
    <w:rsid w:val="003E22D0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a">
    <w:name w:val="Table Grid"/>
    <w:basedOn w:val="a3"/>
    <w:rsid w:val="003E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5"/>
    <w:next w:val="15"/>
    <w:rsid w:val="003E22D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b">
    <w:name w:val="No Spacing"/>
    <w:uiPriority w:val="1"/>
    <w:qFormat/>
    <w:rsid w:val="003E22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List Paragraph"/>
    <w:basedOn w:val="a0"/>
    <w:qFormat/>
    <w:rsid w:val="00552C85"/>
    <w:pPr>
      <w:ind w:left="720"/>
      <w:contextualSpacing/>
    </w:pPr>
  </w:style>
  <w:style w:type="character" w:customStyle="1" w:styleId="90">
    <w:name w:val="Заголовок 9 Знак"/>
    <w:basedOn w:val="a2"/>
    <w:link w:val="9"/>
    <w:uiPriority w:val="9"/>
    <w:rsid w:val="00731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32">
    <w:name w:val="Body Text 3"/>
    <w:basedOn w:val="a0"/>
    <w:link w:val="33"/>
    <w:unhideWhenUsed/>
    <w:rsid w:val="00731E3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rsid w:val="00731E3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40">
    <w:name w:val="Заголовок 4 Знак"/>
    <w:basedOn w:val="a2"/>
    <w:link w:val="4"/>
    <w:uiPriority w:val="9"/>
    <w:rsid w:val="00731E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731E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4">
    <w:name w:val="Body Text 2"/>
    <w:basedOn w:val="a0"/>
    <w:link w:val="25"/>
    <w:rsid w:val="00731E3A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2"/>
    <w:link w:val="24"/>
    <w:rsid w:val="00731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lock Text"/>
    <w:basedOn w:val="a0"/>
    <w:rsid w:val="00731E3A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0"/>
    <w:rsid w:val="00731E3A"/>
    <w:rPr>
      <w:rFonts w:eastAsia="Tahoma"/>
      <w:sz w:val="24"/>
      <w:lang w:eastAsia="ru-RU"/>
    </w:rPr>
  </w:style>
  <w:style w:type="paragraph" w:customStyle="1" w:styleId="27">
    <w:name w:val="Без интервала2"/>
    <w:rsid w:val="00731E3A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a">
    <w:name w:val="Стиль таблицы1"/>
    <w:basedOn w:val="a3"/>
    <w:rsid w:val="0073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Plain Text"/>
    <w:basedOn w:val="a0"/>
    <w:link w:val="aff"/>
    <w:uiPriority w:val="99"/>
    <w:rsid w:val="00731E3A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f">
    <w:name w:val="Текст Знак"/>
    <w:basedOn w:val="a2"/>
    <w:link w:val="afe"/>
    <w:uiPriority w:val="99"/>
    <w:rsid w:val="00731E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731E3A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731E3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0">
    <w:name w:val="line number"/>
    <w:basedOn w:val="a2"/>
    <w:rsid w:val="00731E3A"/>
  </w:style>
  <w:style w:type="character" w:styleId="aff1">
    <w:name w:val="Strong"/>
    <w:basedOn w:val="21"/>
    <w:uiPriority w:val="22"/>
    <w:qFormat/>
    <w:rsid w:val="00254606"/>
    <w:rPr>
      <w:b/>
      <w:bCs/>
    </w:rPr>
  </w:style>
  <w:style w:type="paragraph" w:customStyle="1" w:styleId="ConsPlusNonformat">
    <w:name w:val="ConsPlusNonformat"/>
    <w:rsid w:val="002546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2">
    <w:name w:val="Текст в заданном формате"/>
    <w:basedOn w:val="a0"/>
    <w:rsid w:val="00254606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0"/>
    <w:rsid w:val="00AF3D9D"/>
    <w:rPr>
      <w:rFonts w:eastAsia="Tahoma"/>
      <w:sz w:val="24"/>
    </w:rPr>
  </w:style>
  <w:style w:type="paragraph" w:customStyle="1" w:styleId="35">
    <w:name w:val="Без интервала3"/>
    <w:rsid w:val="00AF3D9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AF3D9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2"/>
    <w:uiPriority w:val="99"/>
    <w:rsid w:val="00AF3D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2"/>
    <w:uiPriority w:val="99"/>
    <w:rsid w:val="00AF3D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2"/>
    <w:uiPriority w:val="99"/>
    <w:rsid w:val="00AF3D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0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F3D9D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F3D9D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AF3D9D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2"/>
    <w:uiPriority w:val="99"/>
    <w:rsid w:val="00AF3D9D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0"/>
    <w:rsid w:val="00AF3D9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b">
    <w:name w:val="Текст1"/>
    <w:basedOn w:val="a0"/>
    <w:rsid w:val="00AF3D9D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3">
    <w:name w:val="Стиль"/>
    <w:rsid w:val="001C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0"/>
    <w:rsid w:val="00AE43C5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0"/>
    <w:rsid w:val="00AE43C5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0"/>
    <w:rsid w:val="00AE43C5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2"/>
    <w:rsid w:val="00AE43C5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2"/>
    <w:rsid w:val="00AE43C5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4"/>
    <w:rsid w:val="005E792D"/>
    <w:pPr>
      <w:numPr>
        <w:numId w:val="32"/>
      </w:numPr>
    </w:pPr>
  </w:style>
  <w:style w:type="paragraph" w:styleId="36">
    <w:name w:val="Body Text Indent 3"/>
    <w:basedOn w:val="a0"/>
    <w:link w:val="37"/>
    <w:uiPriority w:val="99"/>
    <w:unhideWhenUsed/>
    <w:rsid w:val="000779F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0779F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0"/>
    <w:link w:val="29"/>
    <w:uiPriority w:val="99"/>
    <w:unhideWhenUsed/>
    <w:rsid w:val="000779F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rsid w:val="000779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4">
    <w:name w:val="Balloon Text"/>
    <w:basedOn w:val="a0"/>
    <w:link w:val="aff5"/>
    <w:uiPriority w:val="99"/>
    <w:semiHidden/>
    <w:rsid w:val="00432480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43248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c">
    <w:name w:val="Нет списка1"/>
    <w:next w:val="a4"/>
    <w:semiHidden/>
    <w:unhideWhenUsed/>
    <w:rsid w:val="00432480"/>
  </w:style>
  <w:style w:type="character" w:customStyle="1" w:styleId="71">
    <w:name w:val="Знак Знак7"/>
    <w:basedOn w:val="a2"/>
    <w:rsid w:val="00432480"/>
    <w:rPr>
      <w:rFonts w:ascii="Arial" w:hAnsi="Arial" w:cs="Arial"/>
      <w:b/>
      <w:bCs/>
      <w:color w:val="000080"/>
      <w:lang w:val="ru-RU" w:eastAsia="ar-SA" w:bidi="ar-SA"/>
    </w:rPr>
  </w:style>
  <w:style w:type="character" w:customStyle="1" w:styleId="aff6">
    <w:name w:val="Не вступил в силу"/>
    <w:basedOn w:val="af7"/>
    <w:rsid w:val="00432480"/>
    <w:rPr>
      <w:rFonts w:ascii="Times New Roman" w:hAnsi="Times New Roman" w:cs="Times New Roman"/>
      <w:b/>
      <w:bCs w:val="0"/>
      <w:color w:val="008080"/>
    </w:rPr>
  </w:style>
  <w:style w:type="character" w:styleId="aff7">
    <w:name w:val="page number"/>
    <w:basedOn w:val="a2"/>
    <w:rsid w:val="00432480"/>
  </w:style>
  <w:style w:type="paragraph" w:customStyle="1" w:styleId="aff8">
    <w:name w:val="Заголовок статьи"/>
    <w:basedOn w:val="a0"/>
    <w:next w:val="a0"/>
    <w:rsid w:val="00432480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9">
    <w:name w:val="Нормальный (таблица)"/>
    <w:basedOn w:val="a0"/>
    <w:next w:val="a0"/>
    <w:rsid w:val="00432480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a">
    <w:name w:val="Готовый"/>
    <w:basedOn w:val="a0"/>
    <w:uiPriority w:val="99"/>
    <w:rsid w:val="003C006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autoSpaceDE/>
      <w:ind w:firstLine="709"/>
      <w:jc w:val="both"/>
    </w:pPr>
    <w:rPr>
      <w:rFonts w:ascii="Courier New" w:hAnsi="Courier New" w:cs="Courier New"/>
      <w:lang w:eastAsia="ru-RU"/>
    </w:rPr>
  </w:style>
  <w:style w:type="paragraph" w:styleId="affb">
    <w:name w:val="footnote text"/>
    <w:basedOn w:val="a0"/>
    <w:link w:val="affc"/>
    <w:uiPriority w:val="99"/>
    <w:semiHidden/>
    <w:rsid w:val="003C006E"/>
    <w:pPr>
      <w:widowControl/>
      <w:suppressAutoHyphens w:val="0"/>
      <w:autoSpaceDE/>
      <w:ind w:firstLine="709"/>
      <w:jc w:val="both"/>
    </w:pPr>
    <w:rPr>
      <w:lang w:eastAsia="ru-RU"/>
    </w:rPr>
  </w:style>
  <w:style w:type="character" w:customStyle="1" w:styleId="affc">
    <w:name w:val="Текст сноски Знак"/>
    <w:basedOn w:val="a2"/>
    <w:link w:val="affb"/>
    <w:uiPriority w:val="99"/>
    <w:semiHidden/>
    <w:rsid w:val="003C0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Заголовок 0"/>
    <w:basedOn w:val="10"/>
    <w:uiPriority w:val="99"/>
    <w:rsid w:val="003C006E"/>
    <w:pPr>
      <w:suppressAutoHyphens w:val="0"/>
    </w:pPr>
    <w:rPr>
      <w:caps/>
      <w:sz w:val="24"/>
      <w:szCs w:val="24"/>
      <w:lang w:eastAsia="ru-RU"/>
    </w:rPr>
  </w:style>
  <w:style w:type="paragraph" w:customStyle="1" w:styleId="Iauiue2">
    <w:name w:val="Iau?iue2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d">
    <w:name w:val="Ñòèëü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affe">
    <w:name w:val="Îáû÷íûé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Îñíîâíîé òåêñò 2"/>
    <w:basedOn w:val="affe"/>
    <w:rsid w:val="003C006E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2b">
    <w:name w:val="Îñíîâíîé òåêñò ñ îòñòóïîì 2"/>
    <w:basedOn w:val="affe"/>
    <w:uiPriority w:val="99"/>
    <w:rsid w:val="003C006E"/>
    <w:pPr>
      <w:ind w:left="720"/>
      <w:jc w:val="both"/>
    </w:pPr>
    <w:rPr>
      <w:color w:val="000000"/>
      <w:sz w:val="24"/>
      <w:szCs w:val="24"/>
      <w:lang w:val="en-US"/>
    </w:rPr>
  </w:style>
  <w:style w:type="paragraph" w:customStyle="1" w:styleId="1d">
    <w:name w:val="çàãîëîâîê 1"/>
    <w:basedOn w:val="affe"/>
    <w:next w:val="affe"/>
    <w:uiPriority w:val="99"/>
    <w:rsid w:val="003C006E"/>
    <w:pPr>
      <w:keepNext/>
    </w:pPr>
  </w:style>
  <w:style w:type="paragraph" w:customStyle="1" w:styleId="38">
    <w:name w:val="Îñíîâíîé òåêñò ñ îòñòóïîì 3"/>
    <w:basedOn w:val="affe"/>
    <w:uiPriority w:val="99"/>
    <w:rsid w:val="003C006E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uiPriority w:val="99"/>
    <w:rsid w:val="003C006E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3C006E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f">
    <w:name w:val="основной"/>
    <w:basedOn w:val="a0"/>
    <w:uiPriority w:val="99"/>
    <w:rsid w:val="003C006E"/>
    <w:pPr>
      <w:keepNext/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nienie">
    <w:name w:val="nienie"/>
    <w:basedOn w:val="Iauiue"/>
    <w:uiPriority w:val="99"/>
    <w:rsid w:val="003C006E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0"/>
    <w:uiPriority w:val="99"/>
    <w:rsid w:val="003C006E"/>
    <w:pPr>
      <w:suppressAutoHyphens w:val="0"/>
      <w:autoSpaceDE/>
      <w:ind w:firstLine="567"/>
      <w:jc w:val="both"/>
    </w:pPr>
    <w:rPr>
      <w:b/>
      <w:bCs/>
      <w:color w:val="000000"/>
      <w:sz w:val="24"/>
      <w:szCs w:val="24"/>
      <w:lang w:eastAsia="ru-RU"/>
    </w:rPr>
  </w:style>
  <w:style w:type="paragraph" w:customStyle="1" w:styleId="afff0">
    <w:name w:val="Îñíîâíîé òåêñò"/>
    <w:basedOn w:val="affe"/>
    <w:uiPriority w:val="99"/>
    <w:rsid w:val="003C006E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caaieiaie2">
    <w:name w:val="caaieiaie 2"/>
    <w:basedOn w:val="Iauiue"/>
    <w:next w:val="Iauiue"/>
    <w:uiPriority w:val="99"/>
    <w:rsid w:val="003C006E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FR2">
    <w:name w:val="FR2"/>
    <w:uiPriority w:val="99"/>
    <w:rsid w:val="003C006E"/>
    <w:pPr>
      <w:widowControl w:val="0"/>
      <w:autoSpaceDE w:val="0"/>
      <w:autoSpaceDN w:val="0"/>
      <w:adjustRightInd w:val="0"/>
      <w:spacing w:after="0"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e">
    <w:name w:val="Стиль1 Знак"/>
    <w:basedOn w:val="3"/>
    <w:rsid w:val="00ED25B9"/>
    <w:pPr>
      <w:keepLines/>
      <w:widowControl/>
      <w:suppressAutoHyphens w:val="0"/>
      <w:autoSpaceDE/>
      <w:spacing w:before="60" w:after="120"/>
      <w:jc w:val="both"/>
    </w:pPr>
    <w:rPr>
      <w:sz w:val="22"/>
      <w:szCs w:val="22"/>
      <w:lang w:eastAsia="ru-RU"/>
    </w:rPr>
  </w:style>
  <w:style w:type="paragraph" w:customStyle="1" w:styleId="1f">
    <w:name w:val="Стиль1"/>
    <w:basedOn w:val="3"/>
    <w:rsid w:val="00ED25B9"/>
    <w:pPr>
      <w:keepLines/>
      <w:widowControl/>
      <w:suppressAutoHyphens w:val="0"/>
      <w:autoSpaceDE/>
      <w:spacing w:before="60" w:after="120"/>
      <w:jc w:val="both"/>
    </w:pPr>
    <w:rPr>
      <w:sz w:val="22"/>
      <w:szCs w:val="22"/>
      <w:lang w:eastAsia="ru-RU"/>
    </w:rPr>
  </w:style>
  <w:style w:type="paragraph" w:customStyle="1" w:styleId="1f0">
    <w:name w:val="З1"/>
    <w:basedOn w:val="a0"/>
    <w:next w:val="a0"/>
    <w:rsid w:val="00ED25B9"/>
    <w:pPr>
      <w:widowControl/>
      <w:suppressAutoHyphens w:val="0"/>
      <w:autoSpaceDE/>
      <w:spacing w:line="360" w:lineRule="auto"/>
      <w:ind w:firstLine="748"/>
      <w:jc w:val="both"/>
    </w:pPr>
    <w:rPr>
      <w:b/>
      <w:snapToGrid w:val="0"/>
      <w:sz w:val="24"/>
      <w:szCs w:val="24"/>
      <w:lang w:eastAsia="ru-RU"/>
    </w:rPr>
  </w:style>
  <w:style w:type="paragraph" w:customStyle="1" w:styleId="Web">
    <w:name w:val="Обычный (Web)"/>
    <w:basedOn w:val="a0"/>
    <w:rsid w:val="00ED25B9"/>
    <w:pPr>
      <w:widowControl/>
      <w:suppressAutoHyphens w:val="0"/>
      <w:autoSpaceDE/>
      <w:spacing w:before="100" w:after="100"/>
    </w:pPr>
    <w:rPr>
      <w:sz w:val="24"/>
      <w:lang w:eastAsia="ru-RU"/>
    </w:rPr>
  </w:style>
  <w:style w:type="paragraph" w:customStyle="1" w:styleId="bcs">
    <w:name w:val="bcs"/>
    <w:basedOn w:val="a0"/>
    <w:rsid w:val="00ED25B9"/>
    <w:pPr>
      <w:widowControl/>
      <w:shd w:val="clear" w:color="auto" w:fill="E7F3FF"/>
      <w:suppressAutoHyphens w:val="0"/>
      <w:autoSpaceDE/>
      <w:spacing w:before="20" w:after="100" w:afterAutospacing="1"/>
      <w:ind w:firstLine="120"/>
    </w:pPr>
    <w:rPr>
      <w:rFonts w:ascii="Arial" w:hAnsi="Arial" w:cs="Arial"/>
      <w:sz w:val="24"/>
      <w:szCs w:val="24"/>
      <w:lang w:eastAsia="ru-RU"/>
    </w:rPr>
  </w:style>
  <w:style w:type="character" w:customStyle="1" w:styleId="grame">
    <w:name w:val="grame"/>
    <w:basedOn w:val="a2"/>
    <w:rsid w:val="00ED25B9"/>
  </w:style>
  <w:style w:type="character" w:customStyle="1" w:styleId="70">
    <w:name w:val="Заголовок 7 Знак"/>
    <w:basedOn w:val="a2"/>
    <w:link w:val="7"/>
    <w:uiPriority w:val="9"/>
    <w:semiHidden/>
    <w:rsid w:val="00CA64E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CA64E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fff1">
    <w:name w:val="Мария"/>
    <w:basedOn w:val="a0"/>
    <w:rsid w:val="00CA64E4"/>
    <w:pPr>
      <w:widowControl/>
      <w:suppressAutoHyphens w:val="0"/>
      <w:autoSpaceDE/>
      <w:spacing w:before="240" w:after="120"/>
      <w:ind w:firstLine="709"/>
      <w:jc w:val="both"/>
    </w:pPr>
    <w:rPr>
      <w:sz w:val="26"/>
      <w:szCs w:val="26"/>
      <w:lang w:eastAsia="ru-RU"/>
    </w:rPr>
  </w:style>
  <w:style w:type="paragraph" w:customStyle="1" w:styleId="afff2">
    <w:name w:val="Первый уровень"/>
    <w:basedOn w:val="afc"/>
    <w:next w:val="a0"/>
    <w:qFormat/>
    <w:rsid w:val="00CA64E4"/>
    <w:pPr>
      <w:pageBreakBefore/>
      <w:widowControl/>
      <w:suppressAutoHyphens w:val="0"/>
      <w:autoSpaceDE/>
      <w:spacing w:after="240" w:line="312" w:lineRule="auto"/>
      <w:ind w:left="360" w:hanging="360"/>
      <w:contextualSpacing w:val="0"/>
      <w:jc w:val="center"/>
    </w:pPr>
    <w:rPr>
      <w:b/>
      <w:sz w:val="28"/>
      <w:szCs w:val="22"/>
      <w:lang w:eastAsia="en-US"/>
    </w:rPr>
  </w:style>
  <w:style w:type="paragraph" w:customStyle="1" w:styleId="afff3">
    <w:name w:val="Второй уровень"/>
    <w:basedOn w:val="afc"/>
    <w:qFormat/>
    <w:rsid w:val="00CA64E4"/>
    <w:pPr>
      <w:widowControl/>
      <w:suppressAutoHyphens w:val="0"/>
      <w:autoSpaceDE/>
      <w:spacing w:before="120" w:after="120" w:line="312" w:lineRule="auto"/>
      <w:ind w:left="792" w:hanging="432"/>
      <w:contextualSpacing w:val="0"/>
      <w:jc w:val="center"/>
    </w:pPr>
    <w:rPr>
      <w:b/>
      <w:sz w:val="24"/>
      <w:szCs w:val="22"/>
      <w:lang w:eastAsia="en-US"/>
    </w:rPr>
  </w:style>
  <w:style w:type="paragraph" w:customStyle="1" w:styleId="CharChar">
    <w:name w:val="Char Char Знак Знак Знак"/>
    <w:basedOn w:val="a0"/>
    <w:rsid w:val="00CA64E4"/>
    <w:pPr>
      <w:widowControl/>
      <w:suppressAutoHyphens w:val="0"/>
      <w:autoSpaceDE/>
      <w:spacing w:after="160" w:line="240" w:lineRule="exact"/>
    </w:pPr>
    <w:rPr>
      <w:rFonts w:ascii="Tahoma" w:hAnsi="Tahoma"/>
      <w:lang w:val="en-US" w:eastAsia="en-US"/>
    </w:rPr>
  </w:style>
  <w:style w:type="character" w:customStyle="1" w:styleId="FontStyle28">
    <w:name w:val="Font Style28"/>
    <w:basedOn w:val="a2"/>
    <w:uiPriority w:val="99"/>
    <w:rsid w:val="00CA64E4"/>
    <w:rPr>
      <w:rFonts w:ascii="Arial" w:hAnsi="Arial" w:cs="Arial"/>
      <w:sz w:val="24"/>
      <w:szCs w:val="24"/>
    </w:rPr>
  </w:style>
  <w:style w:type="character" w:customStyle="1" w:styleId="FontStyle33">
    <w:name w:val="Font Style33"/>
    <w:basedOn w:val="a2"/>
    <w:uiPriority w:val="99"/>
    <w:rsid w:val="00CA64E4"/>
    <w:rPr>
      <w:rFonts w:ascii="Arial Narrow" w:hAnsi="Arial Narrow" w:cs="Arial Narrow"/>
      <w:sz w:val="24"/>
      <w:szCs w:val="24"/>
    </w:rPr>
  </w:style>
  <w:style w:type="paragraph" w:styleId="afff4">
    <w:name w:val="Title"/>
    <w:basedOn w:val="a0"/>
    <w:link w:val="afff5"/>
    <w:qFormat/>
    <w:rsid w:val="00CA64E4"/>
    <w:pPr>
      <w:widowControl/>
      <w:suppressAutoHyphens w:val="0"/>
      <w:autoSpaceDE/>
      <w:spacing w:line="360" w:lineRule="auto"/>
      <w:ind w:firstLine="709"/>
      <w:jc w:val="center"/>
    </w:pPr>
    <w:rPr>
      <w:b/>
      <w:bCs/>
      <w:sz w:val="28"/>
      <w:szCs w:val="28"/>
      <w:lang w:eastAsia="ru-RU"/>
    </w:rPr>
  </w:style>
  <w:style w:type="character" w:customStyle="1" w:styleId="afff5">
    <w:name w:val="Название Знак"/>
    <w:basedOn w:val="a2"/>
    <w:link w:val="afff4"/>
    <w:rsid w:val="00CA64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объекта Знак"/>
    <w:basedOn w:val="a2"/>
    <w:link w:val="ab"/>
    <w:rsid w:val="00CA64E4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">
    <w:name w:val="List Bullet"/>
    <w:basedOn w:val="a0"/>
    <w:rsid w:val="00CA64E4"/>
    <w:pPr>
      <w:numPr>
        <w:numId w:val="110"/>
      </w:numPr>
      <w:tabs>
        <w:tab w:val="clear" w:pos="284"/>
        <w:tab w:val="left" w:pos="357"/>
      </w:tabs>
      <w:suppressAutoHyphens w:val="0"/>
      <w:autoSpaceDN w:val="0"/>
      <w:adjustRightInd w:val="0"/>
      <w:spacing w:before="120"/>
      <w:ind w:left="357" w:hanging="357"/>
      <w:jc w:val="both"/>
    </w:pPr>
    <w:rPr>
      <w:sz w:val="26"/>
      <w:lang w:eastAsia="ru-RU"/>
    </w:rPr>
  </w:style>
  <w:style w:type="paragraph" w:customStyle="1" w:styleId="S">
    <w:name w:val="S_Обычный"/>
    <w:basedOn w:val="a0"/>
    <w:link w:val="S0"/>
    <w:autoRedefine/>
    <w:rsid w:val="00CA64E4"/>
    <w:pPr>
      <w:widowControl/>
      <w:autoSpaceDE/>
      <w:spacing w:line="276" w:lineRule="auto"/>
      <w:ind w:right="284" w:firstLine="709"/>
      <w:jc w:val="both"/>
    </w:pPr>
    <w:rPr>
      <w:rFonts w:eastAsia="MS Mincho"/>
      <w:bCs/>
      <w:color w:val="000000"/>
      <w:sz w:val="28"/>
      <w:szCs w:val="28"/>
      <w:lang w:eastAsia="ar-SA"/>
    </w:rPr>
  </w:style>
  <w:style w:type="character" w:customStyle="1" w:styleId="S1">
    <w:name w:val="S_Маркированный Знак1"/>
    <w:basedOn w:val="a2"/>
    <w:link w:val="S2"/>
    <w:locked/>
    <w:rsid w:val="00CA64E4"/>
    <w:rPr>
      <w:rFonts w:ascii="Times New Roman" w:hAnsi="Times New Roman" w:cs="Times New Roman"/>
      <w:sz w:val="24"/>
      <w:szCs w:val="24"/>
    </w:rPr>
  </w:style>
  <w:style w:type="paragraph" w:customStyle="1" w:styleId="S2">
    <w:name w:val="S_Маркированный"/>
    <w:basedOn w:val="a"/>
    <w:link w:val="S1"/>
    <w:autoRedefine/>
    <w:rsid w:val="00CA64E4"/>
    <w:pPr>
      <w:widowControl/>
      <w:numPr>
        <w:numId w:val="0"/>
      </w:numPr>
      <w:spacing w:before="0" w:line="360" w:lineRule="auto"/>
      <w:ind w:firstLine="709"/>
    </w:pPr>
    <w:rPr>
      <w:rFonts w:eastAsiaTheme="minorHAnsi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CA64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CA64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Маркированный список1 Знак Знак"/>
    <w:basedOn w:val="aa"/>
    <w:rsid w:val="00CA64E4"/>
    <w:pPr>
      <w:numPr>
        <w:numId w:val="113"/>
      </w:numPr>
      <w:suppressAutoHyphens w:val="0"/>
      <w:spacing w:after="200" w:line="276" w:lineRule="auto"/>
      <w:contextualSpacing/>
      <w:jc w:val="left"/>
    </w:pPr>
    <w:rPr>
      <w:rFonts w:cs="Times New Roman"/>
      <w:lang w:eastAsia="en-US"/>
    </w:rPr>
  </w:style>
  <w:style w:type="character" w:styleId="afff6">
    <w:name w:val="annotation reference"/>
    <w:basedOn w:val="a2"/>
    <w:uiPriority w:val="99"/>
    <w:semiHidden/>
    <w:unhideWhenUsed/>
    <w:rsid w:val="00CA64E4"/>
    <w:rPr>
      <w:sz w:val="16"/>
      <w:szCs w:val="16"/>
    </w:rPr>
  </w:style>
  <w:style w:type="paragraph" w:styleId="afff7">
    <w:name w:val="annotation text"/>
    <w:basedOn w:val="a0"/>
    <w:link w:val="afff8"/>
    <w:uiPriority w:val="99"/>
    <w:semiHidden/>
    <w:unhideWhenUsed/>
    <w:rsid w:val="00CA64E4"/>
    <w:pPr>
      <w:widowControl/>
      <w:suppressAutoHyphens w:val="0"/>
      <w:autoSpaceDE/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CA64E4"/>
    <w:rPr>
      <w:rFonts w:ascii="Calibri" w:eastAsia="Times New Roman" w:hAnsi="Calibri" w:cs="Calibri"/>
      <w:sz w:val="20"/>
      <w:szCs w:val="20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CA64E4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CA64E4"/>
    <w:rPr>
      <w:b/>
      <w:bCs/>
    </w:rPr>
  </w:style>
  <w:style w:type="paragraph" w:customStyle="1" w:styleId="Standard">
    <w:name w:val="Standard"/>
    <w:rsid w:val="00CA64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f1">
    <w:name w:val="Основной текст1"/>
    <w:basedOn w:val="Standard"/>
    <w:rsid w:val="00CA64E4"/>
    <w:pPr>
      <w:shd w:val="clear" w:color="auto" w:fill="FFFFFF"/>
      <w:spacing w:before="240" w:after="60" w:line="283" w:lineRule="exact"/>
      <w:ind w:hanging="360"/>
    </w:pPr>
    <w:rPr>
      <w:rFonts w:eastAsia="Times New Roman" w:cs="Times New Roman"/>
      <w:sz w:val="23"/>
      <w:szCs w:val="23"/>
    </w:rPr>
  </w:style>
  <w:style w:type="paragraph" w:styleId="1f2">
    <w:name w:val="toc 1"/>
    <w:basedOn w:val="a0"/>
    <w:next w:val="a0"/>
    <w:autoRedefine/>
    <w:uiPriority w:val="39"/>
    <w:unhideWhenUsed/>
    <w:rsid w:val="00CA64E4"/>
    <w:pPr>
      <w:widowControl/>
      <w:tabs>
        <w:tab w:val="left" w:pos="440"/>
        <w:tab w:val="right" w:leader="dot" w:pos="9781"/>
      </w:tabs>
      <w:suppressAutoHyphens w:val="0"/>
      <w:autoSpaceDE/>
      <w:spacing w:before="120"/>
      <w:ind w:right="851"/>
    </w:pPr>
    <w:rPr>
      <w:b/>
      <w:bCs/>
      <w:noProof/>
      <w:lang w:eastAsia="en-US"/>
    </w:rPr>
  </w:style>
  <w:style w:type="paragraph" w:styleId="2c">
    <w:name w:val="toc 2"/>
    <w:basedOn w:val="a0"/>
    <w:next w:val="a0"/>
    <w:autoRedefine/>
    <w:uiPriority w:val="39"/>
    <w:unhideWhenUsed/>
    <w:rsid w:val="00CA64E4"/>
    <w:pPr>
      <w:widowControl/>
      <w:tabs>
        <w:tab w:val="right" w:leader="dot" w:pos="9781"/>
      </w:tabs>
      <w:suppressAutoHyphens w:val="0"/>
      <w:autoSpaceDE/>
      <w:spacing w:before="120" w:line="200" w:lineRule="atLeast"/>
      <w:ind w:right="141" w:firstLine="221"/>
    </w:pPr>
    <w:rPr>
      <w:rFonts w:cs="Cambria"/>
      <w:iCs/>
      <w:noProof/>
      <w:lang w:eastAsia="en-US"/>
    </w:rPr>
  </w:style>
  <w:style w:type="paragraph" w:styleId="39">
    <w:name w:val="toc 3"/>
    <w:basedOn w:val="a0"/>
    <w:next w:val="a0"/>
    <w:autoRedefine/>
    <w:uiPriority w:val="39"/>
    <w:unhideWhenUsed/>
    <w:rsid w:val="00CA64E4"/>
    <w:pPr>
      <w:widowControl/>
      <w:tabs>
        <w:tab w:val="right" w:leader="dot" w:pos="9062"/>
      </w:tabs>
      <w:suppressAutoHyphens w:val="0"/>
      <w:autoSpaceDE/>
      <w:spacing w:line="276" w:lineRule="auto"/>
      <w:ind w:left="284"/>
    </w:pPr>
    <w:rPr>
      <w:rFonts w:cs="Calibri"/>
      <w:i/>
      <w:noProof/>
      <w:sz w:val="22"/>
      <w:szCs w:val="22"/>
      <w:lang w:eastAsia="en-US"/>
    </w:rPr>
  </w:style>
  <w:style w:type="paragraph" w:customStyle="1" w:styleId="1f3">
    <w:name w:val="Обычный (веб)1"/>
    <w:basedOn w:val="a0"/>
    <w:rsid w:val="00CA64E4"/>
    <w:pPr>
      <w:widowControl/>
      <w:autoSpaceDE/>
      <w:spacing w:line="360" w:lineRule="auto"/>
      <w:ind w:left="1080" w:firstLine="709"/>
      <w:jc w:val="both"/>
    </w:pPr>
    <w:rPr>
      <w:rFonts w:eastAsia="Lucida Sans Unicode" w:cs="Calibri"/>
      <w:spacing w:val="-5"/>
      <w:kern w:val="1"/>
      <w:sz w:val="28"/>
      <w:szCs w:val="28"/>
      <w:lang w:val="en-US" w:eastAsia="en-US" w:bidi="en-US"/>
    </w:rPr>
  </w:style>
  <w:style w:type="paragraph" w:styleId="afffb">
    <w:name w:val="TOC Heading"/>
    <w:basedOn w:val="10"/>
    <w:next w:val="a0"/>
    <w:uiPriority w:val="39"/>
    <w:semiHidden/>
    <w:unhideWhenUsed/>
    <w:qFormat/>
    <w:rsid w:val="00CA64E4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41">
    <w:name w:val="Обычный4"/>
    <w:link w:val="Normal"/>
    <w:rsid w:val="00CA64E4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basedOn w:val="a2"/>
    <w:link w:val="41"/>
    <w:rsid w:val="00CA64E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S0">
    <w:name w:val="S_Обычный Знак"/>
    <w:basedOn w:val="a2"/>
    <w:link w:val="S"/>
    <w:rsid w:val="00CA64E4"/>
    <w:rPr>
      <w:rFonts w:ascii="Times New Roman" w:eastAsia="MS Mincho" w:hAnsi="Times New Roman" w:cs="Times New Roman"/>
      <w:bCs/>
      <w:color w:val="000000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CA64E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4">
    <w:name w:val="Абзац списка1"/>
    <w:basedOn w:val="a0"/>
    <w:rsid w:val="00CA64E4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c">
    <w:name w:val="Intense Emphasis"/>
    <w:basedOn w:val="a2"/>
    <w:uiPriority w:val="21"/>
    <w:qFormat/>
    <w:rsid w:val="00CA64E4"/>
    <w:rPr>
      <w:b/>
      <w:bCs/>
      <w:i/>
      <w:iCs/>
      <w:color w:val="4F81BD"/>
    </w:rPr>
  </w:style>
  <w:style w:type="paragraph" w:customStyle="1" w:styleId="1f5">
    <w:name w:val="Абзац списка1"/>
    <w:basedOn w:val="a0"/>
    <w:rsid w:val="00CA64E4"/>
    <w:pPr>
      <w:widowControl/>
      <w:suppressAutoHyphens w:val="0"/>
      <w:autoSpaceDE/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2"/>
    <w:rsid w:val="00CA64E4"/>
  </w:style>
  <w:style w:type="character" w:styleId="afffd">
    <w:name w:val="Intense Reference"/>
    <w:basedOn w:val="a2"/>
    <w:uiPriority w:val="32"/>
    <w:qFormat/>
    <w:rsid w:val="00CA64E4"/>
    <w:rPr>
      <w:b/>
      <w:bCs/>
      <w:smallCaps/>
      <w:color w:val="C0504D"/>
      <w:spacing w:val="5"/>
      <w:u w:val="single"/>
    </w:rPr>
  </w:style>
  <w:style w:type="paragraph" w:styleId="afffe">
    <w:name w:val="Intense Quote"/>
    <w:basedOn w:val="a0"/>
    <w:next w:val="a0"/>
    <w:link w:val="affff"/>
    <w:uiPriority w:val="30"/>
    <w:qFormat/>
    <w:rsid w:val="00CA64E4"/>
    <w:pPr>
      <w:widowControl/>
      <w:pBdr>
        <w:bottom w:val="single" w:sz="4" w:space="4" w:color="4F81BD"/>
      </w:pBdr>
      <w:suppressAutoHyphens w:val="0"/>
      <w:autoSpaceDE/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  <w:lang w:eastAsia="en-US"/>
    </w:rPr>
  </w:style>
  <w:style w:type="character" w:customStyle="1" w:styleId="affff">
    <w:name w:val="Выделенная цитата Знак"/>
    <w:basedOn w:val="a2"/>
    <w:link w:val="afffe"/>
    <w:uiPriority w:val="30"/>
    <w:rsid w:val="00CA64E4"/>
    <w:rPr>
      <w:rFonts w:ascii="Calibri" w:eastAsia="Times New Roman" w:hAnsi="Calibri" w:cs="Calibri"/>
      <w:b/>
      <w:bCs/>
      <w:i/>
      <w:iCs/>
      <w:color w:val="4F81BD"/>
    </w:rPr>
  </w:style>
  <w:style w:type="character" w:styleId="affff0">
    <w:name w:val="Subtle Reference"/>
    <w:basedOn w:val="a2"/>
    <w:uiPriority w:val="31"/>
    <w:qFormat/>
    <w:rsid w:val="00CA64E4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75F7-2B8A-44DA-BC91-E49CFA25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2477</TotalTime>
  <Pages>5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264</cp:revision>
  <cp:lastPrinted>2016-04-19T10:54:00Z</cp:lastPrinted>
  <dcterms:created xsi:type="dcterms:W3CDTF">2013-04-23T06:34:00Z</dcterms:created>
  <dcterms:modified xsi:type="dcterms:W3CDTF">2017-03-19T15:43:00Z</dcterms:modified>
</cp:coreProperties>
</file>