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AB" w:rsidRPr="00B344B0" w:rsidRDefault="00B344B0" w:rsidP="003504A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504AB">
        <w:rPr>
          <w:b/>
          <w:sz w:val="28"/>
          <w:szCs w:val="28"/>
        </w:rPr>
        <w:t>Российская Федерация</w:t>
      </w:r>
    </w:p>
    <w:p w:rsidR="003504AB" w:rsidRDefault="003504AB" w:rsidP="003504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3504AB" w:rsidRDefault="003504AB" w:rsidP="003504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образования</w:t>
      </w:r>
    </w:p>
    <w:p w:rsidR="003504AB" w:rsidRDefault="003504AB" w:rsidP="003504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504AB" w:rsidRDefault="003504AB" w:rsidP="003504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3504AB" w:rsidRDefault="003504AB" w:rsidP="003504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3504AB" w:rsidRDefault="003504AB" w:rsidP="003504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второго созыва</w:t>
      </w:r>
    </w:p>
    <w:p w:rsidR="003504AB" w:rsidRDefault="003504AB" w:rsidP="003504AB">
      <w:pPr>
        <w:jc w:val="both"/>
        <w:rPr>
          <w:b/>
          <w:sz w:val="28"/>
          <w:szCs w:val="28"/>
        </w:rPr>
      </w:pPr>
    </w:p>
    <w:p w:rsidR="003504AB" w:rsidRDefault="003504AB" w:rsidP="003504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 </w:t>
      </w:r>
    </w:p>
    <w:p w:rsidR="003504AB" w:rsidRDefault="003504AB" w:rsidP="003504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04AB" w:rsidRDefault="003504AB" w:rsidP="003504AB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</w:t>
      </w:r>
      <w:r w:rsidR="00C265DF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.09.2013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108</w:t>
      </w:r>
    </w:p>
    <w:p w:rsidR="003504AB" w:rsidRDefault="003504AB" w:rsidP="003504AB">
      <w:pPr>
        <w:jc w:val="both"/>
        <w:rPr>
          <w:b/>
          <w:sz w:val="28"/>
          <w:szCs w:val="28"/>
          <w:u w:val="single"/>
        </w:rPr>
      </w:pPr>
    </w:p>
    <w:p w:rsidR="003504AB" w:rsidRDefault="003504AB" w:rsidP="003504A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3504AB" w:rsidTr="003504AB">
        <w:trPr>
          <w:trHeight w:val="2146"/>
        </w:trPr>
        <w:tc>
          <w:tcPr>
            <w:tcW w:w="4788" w:type="dxa"/>
            <w:shd w:val="clear" w:color="auto" w:fill="auto"/>
          </w:tcPr>
          <w:p w:rsidR="003504AB" w:rsidRPr="003504AB" w:rsidRDefault="003504AB" w:rsidP="003504AB">
            <w:pPr>
              <w:jc w:val="both"/>
              <w:rPr>
                <w:sz w:val="28"/>
                <w:szCs w:val="28"/>
              </w:rPr>
            </w:pPr>
            <w:r w:rsidRPr="003504AB">
              <w:rPr>
                <w:sz w:val="28"/>
                <w:szCs w:val="28"/>
              </w:rPr>
              <w:t xml:space="preserve">Об утверждении состава избирательной комиссии муниципального образования </w:t>
            </w:r>
            <w:proofErr w:type="spellStart"/>
            <w:r w:rsidRPr="003504AB">
              <w:rPr>
                <w:sz w:val="28"/>
                <w:szCs w:val="28"/>
              </w:rPr>
              <w:t>Марксовский</w:t>
            </w:r>
            <w:proofErr w:type="spellEnd"/>
            <w:r w:rsidRPr="003504AB">
              <w:rPr>
                <w:sz w:val="28"/>
                <w:szCs w:val="28"/>
              </w:rPr>
              <w:t xml:space="preserve"> сельсовет Александровского района Оренбургской области</w:t>
            </w:r>
          </w:p>
        </w:tc>
        <w:tc>
          <w:tcPr>
            <w:tcW w:w="4788" w:type="dxa"/>
            <w:shd w:val="clear" w:color="auto" w:fill="auto"/>
          </w:tcPr>
          <w:p w:rsidR="003504AB" w:rsidRDefault="003504AB" w:rsidP="003504AB">
            <w:pPr>
              <w:tabs>
                <w:tab w:val="left" w:pos="367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3504AB" w:rsidRDefault="003504AB" w:rsidP="00C831D7">
      <w:pPr>
        <w:rPr>
          <w:sz w:val="28"/>
          <w:szCs w:val="28"/>
        </w:rPr>
      </w:pPr>
    </w:p>
    <w:p w:rsidR="003504AB" w:rsidRDefault="003504AB" w:rsidP="003504AB"/>
    <w:p w:rsidR="003504AB" w:rsidRPr="00373069" w:rsidRDefault="003504AB" w:rsidP="00350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8D3771">
        <w:rPr>
          <w:sz w:val="28"/>
          <w:szCs w:val="28"/>
        </w:rPr>
        <w:t>В соответствии с Федеральным Законом № 131 –ФЗ от 06.10.2003 года</w:t>
      </w:r>
      <w:r w:rsidRPr="008D3771">
        <w:rPr>
          <w:b/>
          <w:sz w:val="28"/>
          <w:szCs w:val="28"/>
        </w:rPr>
        <w:t xml:space="preserve"> </w:t>
      </w:r>
      <w:r w:rsidRPr="008D3771">
        <w:rPr>
          <w:sz w:val="28"/>
          <w:szCs w:val="28"/>
        </w:rPr>
        <w:t xml:space="preserve">« 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Федеральным  Законом  « Об основных гарантиях избирательных прав и права на участие в референдуме граждан Российской Федерации», ст. 32 Устава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и заслушав информацию рабочей группы </w:t>
      </w:r>
      <w:r w:rsidRPr="00373069">
        <w:rPr>
          <w:sz w:val="28"/>
          <w:szCs w:val="28"/>
        </w:rPr>
        <w:t>по формированию</w:t>
      </w:r>
      <w:proofErr w:type="gramEnd"/>
    </w:p>
    <w:p w:rsidR="003504AB" w:rsidRDefault="003504AB" w:rsidP="003504AB">
      <w:pPr>
        <w:jc w:val="both"/>
        <w:rPr>
          <w:sz w:val="28"/>
          <w:szCs w:val="28"/>
        </w:rPr>
      </w:pPr>
      <w:r w:rsidRPr="00373069">
        <w:rPr>
          <w:sz w:val="28"/>
          <w:szCs w:val="28"/>
        </w:rPr>
        <w:t>состава избирательной комиссии</w:t>
      </w:r>
      <w:r>
        <w:rPr>
          <w:sz w:val="28"/>
          <w:szCs w:val="28"/>
        </w:rPr>
        <w:t xml:space="preserve"> </w:t>
      </w:r>
      <w:r w:rsidRPr="00373069">
        <w:rPr>
          <w:sz w:val="28"/>
          <w:szCs w:val="28"/>
        </w:rPr>
        <w:t xml:space="preserve">муниципального образования </w:t>
      </w:r>
      <w:proofErr w:type="spellStart"/>
      <w:r w:rsidRPr="00373069">
        <w:rPr>
          <w:sz w:val="28"/>
          <w:szCs w:val="28"/>
        </w:rPr>
        <w:t>Марксовский</w:t>
      </w:r>
      <w:proofErr w:type="spellEnd"/>
      <w:r w:rsidRPr="0037306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373069">
        <w:rPr>
          <w:sz w:val="28"/>
          <w:szCs w:val="28"/>
        </w:rPr>
        <w:t>Александровского района Оренбургской области</w:t>
      </w:r>
      <w:r>
        <w:rPr>
          <w:sz w:val="28"/>
          <w:szCs w:val="28"/>
        </w:rPr>
        <w:t xml:space="preserve"> Совет депутатов       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3504AB" w:rsidRDefault="003504AB" w:rsidP="00350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избирательную комиссию муниципального образования</w:t>
      </w:r>
      <w:r w:rsidRPr="00373069">
        <w:rPr>
          <w:sz w:val="28"/>
          <w:szCs w:val="28"/>
        </w:rPr>
        <w:t xml:space="preserve"> </w:t>
      </w:r>
      <w:proofErr w:type="spellStart"/>
      <w:r w:rsidRPr="00373069">
        <w:rPr>
          <w:sz w:val="28"/>
          <w:szCs w:val="28"/>
        </w:rPr>
        <w:t>Марксовский</w:t>
      </w:r>
      <w:proofErr w:type="spellEnd"/>
      <w:r w:rsidRPr="0037306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373069">
        <w:rPr>
          <w:sz w:val="28"/>
          <w:szCs w:val="28"/>
        </w:rPr>
        <w:t>Александровского района Оренбургской области</w:t>
      </w:r>
      <w:r>
        <w:rPr>
          <w:sz w:val="28"/>
          <w:szCs w:val="28"/>
        </w:rPr>
        <w:t xml:space="preserve">   в следующем составе:</w:t>
      </w:r>
    </w:p>
    <w:p w:rsidR="003504AB" w:rsidRDefault="003504AB" w:rsidP="00350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Аскаров </w:t>
      </w:r>
      <w:proofErr w:type="spellStart"/>
      <w:r>
        <w:rPr>
          <w:sz w:val="28"/>
          <w:szCs w:val="28"/>
        </w:rPr>
        <w:t>Рашид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Хузаахметович</w:t>
      </w:r>
      <w:proofErr w:type="spellEnd"/>
      <w:r>
        <w:rPr>
          <w:sz w:val="28"/>
          <w:szCs w:val="28"/>
        </w:rPr>
        <w:t xml:space="preserve">, 25.01.1964 года рождения, образование высшее, учитель МБОУ « </w:t>
      </w:r>
      <w:proofErr w:type="spellStart"/>
      <w:r>
        <w:rPr>
          <w:sz w:val="28"/>
          <w:szCs w:val="28"/>
        </w:rPr>
        <w:t>Марксовская</w:t>
      </w:r>
      <w:proofErr w:type="spellEnd"/>
      <w:r>
        <w:rPr>
          <w:sz w:val="28"/>
          <w:szCs w:val="28"/>
        </w:rPr>
        <w:t xml:space="preserve"> средняя общеобразовательная школа»,  выдвинут собранием избирателей МБОУ « </w:t>
      </w:r>
      <w:proofErr w:type="spellStart"/>
      <w:r>
        <w:rPr>
          <w:sz w:val="28"/>
          <w:szCs w:val="28"/>
        </w:rPr>
        <w:t>Марксовская</w:t>
      </w:r>
      <w:proofErr w:type="spellEnd"/>
      <w:r w:rsidRPr="00286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общеобразовательная школа»,  проживающий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арксовский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ул.Черёмушки</w:t>
      </w:r>
      <w:proofErr w:type="spellEnd"/>
      <w:r>
        <w:rPr>
          <w:sz w:val="28"/>
          <w:szCs w:val="28"/>
        </w:rPr>
        <w:t>, д.3, кв.1</w:t>
      </w:r>
      <w:r w:rsidRPr="002862F5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района  Оренбургской  области;</w:t>
      </w:r>
    </w:p>
    <w:p w:rsidR="003504AB" w:rsidRDefault="003504AB" w:rsidP="003504AB">
      <w:pPr>
        <w:rPr>
          <w:sz w:val="28"/>
          <w:szCs w:val="28"/>
        </w:rPr>
      </w:pPr>
      <w:r>
        <w:rPr>
          <w:sz w:val="28"/>
          <w:szCs w:val="28"/>
        </w:rPr>
        <w:t xml:space="preserve">   - Емельянова Оксана Викторовна, 26.06.1981 года рождения, образование среднее специальное, водитель ветеринарного управления ветеринарии Александровского района, выдвинута собранием избирателей поселка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, проживающая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арксовский</w:t>
      </w:r>
      <w:proofErr w:type="spellEnd"/>
      <w:r>
        <w:rPr>
          <w:sz w:val="28"/>
          <w:szCs w:val="28"/>
        </w:rPr>
        <w:t>, ул.Советская, д.1, кв.2 Александровского района  Оренбургской  области;</w:t>
      </w:r>
    </w:p>
    <w:p w:rsidR="00AF494F" w:rsidRDefault="00AF494F" w:rsidP="00AF4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Шаматов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Зинур</w:t>
      </w:r>
      <w:proofErr w:type="spellEnd"/>
      <w:r>
        <w:rPr>
          <w:sz w:val="28"/>
          <w:szCs w:val="28"/>
        </w:rPr>
        <w:t xml:space="preserve">  Геннадьевич , 05.01.1964 года рождения, образование среднее, </w:t>
      </w:r>
      <w:r>
        <w:rPr>
          <w:sz w:val="28"/>
          <w:szCs w:val="28"/>
        </w:rPr>
        <w:lastRenderedPageBreak/>
        <w:t xml:space="preserve">не работает, выдвинут собранием избирателей поселка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, проживающий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арксовский</w:t>
      </w:r>
      <w:proofErr w:type="spellEnd"/>
      <w:r>
        <w:rPr>
          <w:sz w:val="28"/>
          <w:szCs w:val="28"/>
        </w:rPr>
        <w:t>, ул.Нагорная, д.3, кв.1 Александровского района Оренбургской  области</w:t>
      </w:r>
    </w:p>
    <w:p w:rsidR="003504AB" w:rsidRDefault="00AF494F" w:rsidP="003504AB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Рощектаева</w:t>
      </w:r>
      <w:proofErr w:type="spellEnd"/>
      <w:r>
        <w:rPr>
          <w:sz w:val="28"/>
          <w:szCs w:val="28"/>
        </w:rPr>
        <w:t xml:space="preserve"> Ирина Викторовна, 01.05.1965 года рождения , образование среднее техническое, не работает,</w:t>
      </w:r>
      <w:r w:rsidRPr="00AF4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выдвинута собранием избирателей поселка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, проживающая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арксовский</w:t>
      </w:r>
      <w:proofErr w:type="spellEnd"/>
      <w:r>
        <w:rPr>
          <w:sz w:val="28"/>
          <w:szCs w:val="28"/>
        </w:rPr>
        <w:t>, ул.Заречная, д.15, кв.1 Александровского района  Оренбургской  области;</w:t>
      </w:r>
    </w:p>
    <w:p w:rsidR="003504AB" w:rsidRDefault="003504AB" w:rsidP="003504A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Котелевич</w:t>
      </w:r>
      <w:proofErr w:type="spellEnd"/>
      <w:r>
        <w:rPr>
          <w:sz w:val="28"/>
          <w:szCs w:val="28"/>
        </w:rPr>
        <w:t xml:space="preserve"> Екатерина Владимировна, 11.03.1960 года рождения, образование среднее специальное, заведующая Дмитриевским ФАП, выдвинута собранием избирателей  села Дмитриевка, проживающая по адресу: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митриевка, пер.Дорожный, д.1, кв.1 Александровского района  Оренбургской  области;</w:t>
      </w:r>
    </w:p>
    <w:p w:rsidR="00AF494F" w:rsidRDefault="003504AB" w:rsidP="00AF494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F494F">
        <w:rPr>
          <w:sz w:val="28"/>
          <w:szCs w:val="28"/>
        </w:rPr>
        <w:t>Жеребцова</w:t>
      </w:r>
      <w:proofErr w:type="spellEnd"/>
      <w:r w:rsidR="00AF494F">
        <w:rPr>
          <w:sz w:val="28"/>
          <w:szCs w:val="28"/>
        </w:rPr>
        <w:t xml:space="preserve"> Людмила Владимировна</w:t>
      </w:r>
      <w:r>
        <w:rPr>
          <w:sz w:val="28"/>
          <w:szCs w:val="28"/>
        </w:rPr>
        <w:t xml:space="preserve">, </w:t>
      </w:r>
      <w:r w:rsidR="00AF494F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AF494F">
        <w:rPr>
          <w:sz w:val="28"/>
          <w:szCs w:val="28"/>
        </w:rPr>
        <w:t>3</w:t>
      </w:r>
      <w:r>
        <w:rPr>
          <w:sz w:val="28"/>
          <w:szCs w:val="28"/>
        </w:rPr>
        <w:t>.196</w:t>
      </w:r>
      <w:r w:rsidR="00AF494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рождения, образование среднее</w:t>
      </w:r>
      <w:r w:rsidR="00AF494F">
        <w:rPr>
          <w:sz w:val="28"/>
          <w:szCs w:val="28"/>
        </w:rPr>
        <w:t xml:space="preserve"> специальное</w:t>
      </w:r>
      <w:r>
        <w:rPr>
          <w:sz w:val="28"/>
          <w:szCs w:val="28"/>
        </w:rPr>
        <w:t xml:space="preserve">, </w:t>
      </w:r>
      <w:r w:rsidR="00AF494F">
        <w:rPr>
          <w:sz w:val="28"/>
          <w:szCs w:val="28"/>
        </w:rPr>
        <w:t xml:space="preserve">повар МБОУ «Дмитриевская ООШ», </w:t>
      </w:r>
      <w:r>
        <w:rPr>
          <w:sz w:val="28"/>
          <w:szCs w:val="28"/>
        </w:rPr>
        <w:t>выдвинут</w:t>
      </w:r>
      <w:r w:rsidR="00AF494F">
        <w:rPr>
          <w:sz w:val="28"/>
          <w:szCs w:val="28"/>
        </w:rPr>
        <w:t>а</w:t>
      </w:r>
      <w:r>
        <w:rPr>
          <w:sz w:val="28"/>
          <w:szCs w:val="28"/>
        </w:rPr>
        <w:t xml:space="preserve"> собранием избирателей </w:t>
      </w:r>
      <w:r w:rsidR="00AF494F">
        <w:rPr>
          <w:sz w:val="28"/>
          <w:szCs w:val="28"/>
        </w:rPr>
        <w:t>села Дмитриевка</w:t>
      </w:r>
      <w:r>
        <w:rPr>
          <w:sz w:val="28"/>
          <w:szCs w:val="28"/>
        </w:rPr>
        <w:t>, проживающ</w:t>
      </w:r>
      <w:r w:rsidR="00AF494F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по адресу: </w:t>
      </w:r>
      <w:r w:rsidR="00AF494F">
        <w:rPr>
          <w:sz w:val="28"/>
          <w:szCs w:val="28"/>
        </w:rPr>
        <w:t>с</w:t>
      </w:r>
      <w:proofErr w:type="gramStart"/>
      <w:r w:rsidR="00AF494F">
        <w:rPr>
          <w:sz w:val="28"/>
          <w:szCs w:val="28"/>
        </w:rPr>
        <w:t>.Д</w:t>
      </w:r>
      <w:proofErr w:type="gramEnd"/>
      <w:r w:rsidR="00AF494F">
        <w:rPr>
          <w:sz w:val="28"/>
          <w:szCs w:val="28"/>
        </w:rPr>
        <w:t xml:space="preserve">митриевка, </w:t>
      </w:r>
      <w:r>
        <w:rPr>
          <w:sz w:val="28"/>
          <w:szCs w:val="28"/>
        </w:rPr>
        <w:t>ул.</w:t>
      </w:r>
      <w:r w:rsidR="00AF494F">
        <w:rPr>
          <w:sz w:val="28"/>
          <w:szCs w:val="28"/>
        </w:rPr>
        <w:t>Центральная</w:t>
      </w:r>
      <w:r>
        <w:rPr>
          <w:sz w:val="28"/>
          <w:szCs w:val="28"/>
        </w:rPr>
        <w:t>, д.</w:t>
      </w:r>
      <w:r w:rsidR="00AF494F">
        <w:rPr>
          <w:sz w:val="28"/>
          <w:szCs w:val="28"/>
        </w:rPr>
        <w:t>19</w:t>
      </w:r>
      <w:r>
        <w:rPr>
          <w:sz w:val="28"/>
          <w:szCs w:val="28"/>
        </w:rPr>
        <w:t>, кв.2</w:t>
      </w:r>
      <w:r w:rsidR="00AF4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Александровского района  Оренбургской  области </w:t>
      </w:r>
    </w:p>
    <w:p w:rsidR="003504AB" w:rsidRPr="00373069" w:rsidRDefault="003504AB" w:rsidP="00AF494F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F494F">
        <w:rPr>
          <w:sz w:val="28"/>
          <w:szCs w:val="28"/>
        </w:rPr>
        <w:t>Баскакова Татьяна Васильевна</w:t>
      </w:r>
      <w:r>
        <w:rPr>
          <w:sz w:val="28"/>
          <w:szCs w:val="28"/>
        </w:rPr>
        <w:t>, 0</w:t>
      </w:r>
      <w:r w:rsidR="00AF494F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AF494F">
        <w:rPr>
          <w:sz w:val="28"/>
          <w:szCs w:val="28"/>
        </w:rPr>
        <w:t>6</w:t>
      </w:r>
      <w:r>
        <w:rPr>
          <w:sz w:val="28"/>
          <w:szCs w:val="28"/>
        </w:rPr>
        <w:t>.19</w:t>
      </w:r>
      <w:r w:rsidR="00AF494F">
        <w:rPr>
          <w:sz w:val="28"/>
          <w:szCs w:val="28"/>
        </w:rPr>
        <w:t>67</w:t>
      </w:r>
      <w:r>
        <w:rPr>
          <w:sz w:val="28"/>
          <w:szCs w:val="28"/>
        </w:rPr>
        <w:t xml:space="preserve"> года рождения, образование </w:t>
      </w:r>
      <w:r w:rsidR="00AF494F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, </w:t>
      </w:r>
      <w:r w:rsidR="00AF494F">
        <w:rPr>
          <w:sz w:val="28"/>
          <w:szCs w:val="28"/>
        </w:rPr>
        <w:t>не работает</w:t>
      </w:r>
      <w:r>
        <w:rPr>
          <w:sz w:val="28"/>
          <w:szCs w:val="28"/>
        </w:rPr>
        <w:t>, выдвинута местным отделением</w:t>
      </w:r>
      <w:r w:rsidR="00AF494F">
        <w:rPr>
          <w:sz w:val="28"/>
          <w:szCs w:val="28"/>
        </w:rPr>
        <w:t xml:space="preserve"> Всероссийской </w:t>
      </w:r>
      <w:r>
        <w:rPr>
          <w:sz w:val="28"/>
          <w:szCs w:val="28"/>
        </w:rPr>
        <w:t xml:space="preserve"> политичес</w:t>
      </w:r>
      <w:r w:rsidR="00AF494F">
        <w:rPr>
          <w:sz w:val="28"/>
          <w:szCs w:val="28"/>
        </w:rPr>
        <w:t xml:space="preserve">кой партии  </w:t>
      </w:r>
      <w:r>
        <w:rPr>
          <w:sz w:val="28"/>
          <w:szCs w:val="28"/>
        </w:rPr>
        <w:t>« Единая Россия»</w:t>
      </w:r>
      <w:r w:rsidR="00AF494F">
        <w:rPr>
          <w:sz w:val="28"/>
          <w:szCs w:val="28"/>
        </w:rPr>
        <w:t xml:space="preserve"> Александровского района</w:t>
      </w:r>
      <w:r>
        <w:rPr>
          <w:sz w:val="28"/>
          <w:szCs w:val="28"/>
        </w:rPr>
        <w:t xml:space="preserve">, проживающая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арксовский</w:t>
      </w:r>
      <w:proofErr w:type="spellEnd"/>
      <w:r>
        <w:rPr>
          <w:sz w:val="28"/>
          <w:szCs w:val="28"/>
        </w:rPr>
        <w:t>, ул.</w:t>
      </w:r>
      <w:r w:rsidR="00AF494F">
        <w:rPr>
          <w:sz w:val="28"/>
          <w:szCs w:val="28"/>
        </w:rPr>
        <w:t>Заречная</w:t>
      </w:r>
      <w:r>
        <w:rPr>
          <w:sz w:val="28"/>
          <w:szCs w:val="28"/>
        </w:rPr>
        <w:t>, д.1</w:t>
      </w:r>
      <w:r w:rsidR="00AF494F">
        <w:rPr>
          <w:sz w:val="28"/>
          <w:szCs w:val="28"/>
        </w:rPr>
        <w:t xml:space="preserve"> , кв.2 </w:t>
      </w:r>
      <w:r>
        <w:rPr>
          <w:sz w:val="28"/>
          <w:szCs w:val="28"/>
        </w:rPr>
        <w:t xml:space="preserve"> Александровского района  Оренбургской  области; </w:t>
      </w:r>
    </w:p>
    <w:p w:rsidR="003504AB" w:rsidRPr="00AF494F" w:rsidRDefault="00AF494F" w:rsidP="003504AB">
      <w:pPr>
        <w:rPr>
          <w:sz w:val="28"/>
          <w:szCs w:val="28"/>
        </w:rPr>
      </w:pPr>
      <w:r w:rsidRPr="00AF494F">
        <w:rPr>
          <w:sz w:val="28"/>
          <w:szCs w:val="28"/>
        </w:rPr>
        <w:t>-  Грачев Александр Дмитриевич</w:t>
      </w:r>
      <w:r>
        <w:rPr>
          <w:sz w:val="28"/>
          <w:szCs w:val="28"/>
        </w:rPr>
        <w:t xml:space="preserve">, 04.09.1949 года рождения , образование среднее, пенсионер, выдвинут региональным отделением Политической партии Справедливая Россия в Оренбургской области, проживающий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арксовский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ул.Черёмушки</w:t>
      </w:r>
      <w:proofErr w:type="spellEnd"/>
      <w:r>
        <w:rPr>
          <w:sz w:val="28"/>
          <w:szCs w:val="28"/>
        </w:rPr>
        <w:t>, д.1, кв.2 Александровского района Оренбургской области</w:t>
      </w:r>
    </w:p>
    <w:p w:rsidR="003504AB" w:rsidRPr="00CC7DC0" w:rsidRDefault="003504AB" w:rsidP="003504AB">
      <w:pPr>
        <w:rPr>
          <w:sz w:val="28"/>
          <w:szCs w:val="28"/>
        </w:rPr>
      </w:pPr>
      <w:r>
        <w:rPr>
          <w:sz w:val="28"/>
          <w:szCs w:val="28"/>
        </w:rPr>
        <w:t xml:space="preserve">         2. Членам избирательной комиссии  муниципального образования                               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 провести организационное заседание до  2</w:t>
      </w:r>
      <w:r w:rsidR="00557866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="00557866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</w:t>
      </w:r>
      <w:r w:rsidR="00557866">
        <w:rPr>
          <w:sz w:val="28"/>
          <w:szCs w:val="28"/>
        </w:rPr>
        <w:t>13</w:t>
      </w:r>
      <w:r>
        <w:rPr>
          <w:sz w:val="28"/>
          <w:szCs w:val="28"/>
        </w:rPr>
        <w:t xml:space="preserve"> года</w:t>
      </w:r>
    </w:p>
    <w:p w:rsidR="003504AB" w:rsidRDefault="003504AB" w:rsidP="003504AB"/>
    <w:p w:rsidR="00557866" w:rsidRPr="00557866" w:rsidRDefault="003504AB" w:rsidP="00B828A9">
      <w:pPr>
        <w:pStyle w:val="afc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557866">
        <w:rPr>
          <w:sz w:val="28"/>
          <w:szCs w:val="28"/>
        </w:rPr>
        <w:t>Контроль за</w:t>
      </w:r>
      <w:proofErr w:type="gramEnd"/>
      <w:r w:rsidRPr="00557866">
        <w:rPr>
          <w:sz w:val="28"/>
          <w:szCs w:val="28"/>
        </w:rPr>
        <w:t xml:space="preserve"> исполнением решения оставляю за собой</w:t>
      </w:r>
    </w:p>
    <w:p w:rsidR="00557866" w:rsidRDefault="00557866" w:rsidP="00557866">
      <w:pPr>
        <w:jc w:val="both"/>
        <w:rPr>
          <w:sz w:val="28"/>
          <w:szCs w:val="28"/>
        </w:rPr>
      </w:pPr>
    </w:p>
    <w:p w:rsidR="00557866" w:rsidRDefault="00557866" w:rsidP="00557866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  4. </w:t>
      </w:r>
      <w:r>
        <w:rPr>
          <w:color w:val="000000"/>
          <w:sz w:val="28"/>
        </w:rPr>
        <w:t xml:space="preserve">Настоящее решение подлежит  опубликованию (обнародованию) на информационных стендах, а также на официальном сайте муниципального образования </w:t>
      </w:r>
      <w:proofErr w:type="spellStart"/>
      <w:r>
        <w:rPr>
          <w:color w:val="000000"/>
          <w:sz w:val="28"/>
        </w:rPr>
        <w:t>Марксовский</w:t>
      </w:r>
      <w:proofErr w:type="spellEnd"/>
      <w:r>
        <w:rPr>
          <w:color w:val="000000"/>
          <w:sz w:val="28"/>
        </w:rPr>
        <w:t xml:space="preserve"> сельсовет Александровского района Оренбургской области</w:t>
      </w:r>
    </w:p>
    <w:p w:rsidR="00557866" w:rsidRDefault="00557866" w:rsidP="0055786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866" w:rsidRDefault="00557866" w:rsidP="00557866">
      <w:pPr>
        <w:shd w:val="clear" w:color="auto" w:fill="FFFFFF"/>
        <w:tabs>
          <w:tab w:val="left" w:pos="8357"/>
        </w:tabs>
        <w:spacing w:line="370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            5. Решение  вступает в силу со дня его официального опубликования (обнародования).</w:t>
      </w:r>
    </w:p>
    <w:p w:rsidR="00557866" w:rsidRDefault="00557866" w:rsidP="009F46C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504AB" w:rsidRPr="00557866" w:rsidRDefault="00557866" w:rsidP="0055786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С.М.Попов</w:t>
      </w:r>
    </w:p>
    <w:p w:rsidR="003504AB" w:rsidRPr="00557866" w:rsidRDefault="00557866" w:rsidP="003504AB">
      <w:pPr>
        <w:rPr>
          <w:b/>
          <w:sz w:val="28"/>
          <w:szCs w:val="28"/>
        </w:rPr>
      </w:pPr>
      <w:r>
        <w:rPr>
          <w:color w:val="000000"/>
          <w:sz w:val="28"/>
        </w:rPr>
        <w:t xml:space="preserve"> </w:t>
      </w:r>
      <w:r w:rsidR="003504AB" w:rsidRPr="005C46C1">
        <w:rPr>
          <w:b/>
          <w:sz w:val="28"/>
          <w:szCs w:val="28"/>
        </w:rPr>
        <w:t xml:space="preserve">                       </w:t>
      </w:r>
    </w:p>
    <w:p w:rsidR="003504AB" w:rsidRDefault="003504AB" w:rsidP="003504AB">
      <w:pPr>
        <w:rPr>
          <w:color w:val="000000"/>
          <w:sz w:val="28"/>
        </w:rPr>
      </w:pPr>
      <w:r>
        <w:rPr>
          <w:color w:val="000000"/>
          <w:sz w:val="28"/>
        </w:rPr>
        <w:t>Разослано: в дело, администрации района, членам  избирательной комиссии, прокурору.</w:t>
      </w:r>
    </w:p>
    <w:p w:rsidR="00AD69C9" w:rsidRPr="00547E56" w:rsidRDefault="00F8395D" w:rsidP="004F6F1F">
      <w:pPr>
        <w:jc w:val="both"/>
      </w:pPr>
      <w:r>
        <w:rPr>
          <w:b/>
          <w:sz w:val="28"/>
          <w:szCs w:val="28"/>
        </w:rPr>
        <w:t xml:space="preserve">   </w:t>
      </w:r>
      <w:r w:rsidR="004F6F1F">
        <w:rPr>
          <w:b/>
          <w:sz w:val="28"/>
          <w:szCs w:val="28"/>
        </w:rPr>
        <w:t xml:space="preserve">  </w:t>
      </w:r>
    </w:p>
    <w:p w:rsidR="00CE64AD" w:rsidRPr="00AE43C5" w:rsidRDefault="00CE64AD" w:rsidP="00CE64AD">
      <w:pPr>
        <w:rPr>
          <w:sz w:val="28"/>
          <w:szCs w:val="28"/>
        </w:rPr>
      </w:pPr>
    </w:p>
    <w:sectPr w:rsidR="00CE64AD" w:rsidRPr="00AE43C5" w:rsidSect="009F46CF">
      <w:headerReference w:type="default" r:id="rId8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E" w:rsidRDefault="001B780E" w:rsidP="00A11586">
      <w:r>
        <w:separator/>
      </w:r>
    </w:p>
  </w:endnote>
  <w:endnote w:type="continuationSeparator" w:id="0">
    <w:p w:rsidR="001B780E" w:rsidRDefault="001B780E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E" w:rsidRDefault="001B780E" w:rsidP="00A11586">
      <w:r>
        <w:separator/>
      </w:r>
    </w:p>
  </w:footnote>
  <w:footnote w:type="continuationSeparator" w:id="0">
    <w:p w:rsidR="001B780E" w:rsidRDefault="001B780E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4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2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64F428F"/>
    <w:multiLevelType w:val="hybridMultilevel"/>
    <w:tmpl w:val="B3EE49C4"/>
    <w:lvl w:ilvl="0" w:tplc="506EDF86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CAC80966">
      <w:numFmt w:val="none"/>
      <w:lvlText w:val=""/>
      <w:lvlJc w:val="left"/>
      <w:pPr>
        <w:tabs>
          <w:tab w:val="num" w:pos="360"/>
        </w:tabs>
      </w:pPr>
    </w:lvl>
    <w:lvl w:ilvl="2" w:tplc="CBC86A28">
      <w:numFmt w:val="none"/>
      <w:lvlText w:val=""/>
      <w:lvlJc w:val="left"/>
      <w:pPr>
        <w:tabs>
          <w:tab w:val="num" w:pos="360"/>
        </w:tabs>
      </w:pPr>
    </w:lvl>
    <w:lvl w:ilvl="3" w:tplc="F9365000">
      <w:numFmt w:val="none"/>
      <w:lvlText w:val=""/>
      <w:lvlJc w:val="left"/>
      <w:pPr>
        <w:tabs>
          <w:tab w:val="num" w:pos="360"/>
        </w:tabs>
      </w:pPr>
    </w:lvl>
    <w:lvl w:ilvl="4" w:tplc="896C5FFE">
      <w:numFmt w:val="none"/>
      <w:lvlText w:val=""/>
      <w:lvlJc w:val="left"/>
      <w:pPr>
        <w:tabs>
          <w:tab w:val="num" w:pos="360"/>
        </w:tabs>
      </w:pPr>
    </w:lvl>
    <w:lvl w:ilvl="5" w:tplc="F00C90F8">
      <w:numFmt w:val="none"/>
      <w:lvlText w:val=""/>
      <w:lvlJc w:val="left"/>
      <w:pPr>
        <w:tabs>
          <w:tab w:val="num" w:pos="360"/>
        </w:tabs>
      </w:pPr>
    </w:lvl>
    <w:lvl w:ilvl="6" w:tplc="27DEED1E">
      <w:numFmt w:val="none"/>
      <w:lvlText w:val=""/>
      <w:lvlJc w:val="left"/>
      <w:pPr>
        <w:tabs>
          <w:tab w:val="num" w:pos="360"/>
        </w:tabs>
      </w:pPr>
    </w:lvl>
    <w:lvl w:ilvl="7" w:tplc="5144128A">
      <w:numFmt w:val="none"/>
      <w:lvlText w:val=""/>
      <w:lvlJc w:val="left"/>
      <w:pPr>
        <w:tabs>
          <w:tab w:val="num" w:pos="360"/>
        </w:tabs>
      </w:pPr>
    </w:lvl>
    <w:lvl w:ilvl="8" w:tplc="839A38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6E828E0"/>
    <w:multiLevelType w:val="hybridMultilevel"/>
    <w:tmpl w:val="50B48DAC"/>
    <w:lvl w:ilvl="0" w:tplc="616A9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8C52D15"/>
    <w:multiLevelType w:val="hybridMultilevel"/>
    <w:tmpl w:val="76F03596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FB11D72"/>
    <w:multiLevelType w:val="singleLevel"/>
    <w:tmpl w:val="CF160576"/>
    <w:lvl w:ilvl="0">
      <w:start w:val="10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7674F7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3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B0F38F6"/>
    <w:multiLevelType w:val="hybridMultilevel"/>
    <w:tmpl w:val="46443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EE7E98"/>
    <w:multiLevelType w:val="hybridMultilevel"/>
    <w:tmpl w:val="E15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08B2798"/>
    <w:multiLevelType w:val="hybridMultilevel"/>
    <w:tmpl w:val="FC1EAC7E"/>
    <w:lvl w:ilvl="0" w:tplc="B5E0DF88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21736034"/>
    <w:multiLevelType w:val="singleLevel"/>
    <w:tmpl w:val="FA2C2A7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7F80E1B"/>
    <w:multiLevelType w:val="singleLevel"/>
    <w:tmpl w:val="9D32F1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28D52BD3"/>
    <w:multiLevelType w:val="hybridMultilevel"/>
    <w:tmpl w:val="17E62102"/>
    <w:lvl w:ilvl="0" w:tplc="7FAC46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751AEC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DEE0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505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DA7F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0A03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AC9C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7279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4227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A000A7B"/>
    <w:multiLevelType w:val="multilevel"/>
    <w:tmpl w:val="8A0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232DF0"/>
    <w:multiLevelType w:val="multilevel"/>
    <w:tmpl w:val="682244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4">
    <w:nsid w:val="2A496873"/>
    <w:multiLevelType w:val="hybridMultilevel"/>
    <w:tmpl w:val="A75E5050"/>
    <w:lvl w:ilvl="0" w:tplc="58E4B16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A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A5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7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6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CA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C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0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47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83419"/>
    <w:multiLevelType w:val="hybridMultilevel"/>
    <w:tmpl w:val="E390BCCE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B742A7D"/>
    <w:multiLevelType w:val="hybridMultilevel"/>
    <w:tmpl w:val="8EDC18E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BC569E1"/>
    <w:multiLevelType w:val="hybridMultilevel"/>
    <w:tmpl w:val="69A8E40E"/>
    <w:lvl w:ilvl="0" w:tplc="BA087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C377F78"/>
    <w:multiLevelType w:val="hybridMultilevel"/>
    <w:tmpl w:val="FA2ACF4C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32748F"/>
    <w:multiLevelType w:val="hybridMultilevel"/>
    <w:tmpl w:val="C5B41106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E4B310B"/>
    <w:multiLevelType w:val="hybridMultilevel"/>
    <w:tmpl w:val="600E70D4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6">
    <w:nsid w:val="2F283BF3"/>
    <w:multiLevelType w:val="hybridMultilevel"/>
    <w:tmpl w:val="0F744892"/>
    <w:lvl w:ilvl="0" w:tplc="0419000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A01A9F"/>
    <w:multiLevelType w:val="hybridMultilevel"/>
    <w:tmpl w:val="DBB42C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FE113D"/>
    <w:multiLevelType w:val="singleLevel"/>
    <w:tmpl w:val="4A82EAF2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9">
    <w:nsid w:val="337D0433"/>
    <w:multiLevelType w:val="multilevel"/>
    <w:tmpl w:val="B3EE2FB0"/>
    <w:lvl w:ilvl="0">
      <w:start w:val="1"/>
      <w:numFmt w:val="bullet"/>
      <w:pStyle w:val="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860917"/>
    <w:multiLevelType w:val="singleLevel"/>
    <w:tmpl w:val="F4ECC7F8"/>
    <w:lvl w:ilvl="0">
      <w:start w:val="6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2">
    <w:nsid w:val="35873CA1"/>
    <w:multiLevelType w:val="hybridMultilevel"/>
    <w:tmpl w:val="56C092F4"/>
    <w:lvl w:ilvl="0" w:tplc="E5A22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BBAA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44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7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0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AA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CE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82061A7"/>
    <w:multiLevelType w:val="hybridMultilevel"/>
    <w:tmpl w:val="88B61C0E"/>
    <w:lvl w:ilvl="0" w:tplc="108C10A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646A58"/>
    <w:multiLevelType w:val="singleLevel"/>
    <w:tmpl w:val="0262ADFE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6">
    <w:nsid w:val="39844ABE"/>
    <w:multiLevelType w:val="singleLevel"/>
    <w:tmpl w:val="5866AA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7">
    <w:nsid w:val="3A4121F3"/>
    <w:multiLevelType w:val="hybridMultilevel"/>
    <w:tmpl w:val="1916C84E"/>
    <w:lvl w:ilvl="0" w:tplc="E096821C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6D8FD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AED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E6E1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380B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F841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E46A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F294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62A9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1D48A5"/>
    <w:multiLevelType w:val="hybridMultilevel"/>
    <w:tmpl w:val="0F6ACC14"/>
    <w:lvl w:ilvl="0" w:tplc="9F3086A2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9">
    <w:nsid w:val="45133E16"/>
    <w:multiLevelType w:val="hybridMultilevel"/>
    <w:tmpl w:val="2B76DA40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52E442A"/>
    <w:multiLevelType w:val="hybridMultilevel"/>
    <w:tmpl w:val="6DA0EC5C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58E1307"/>
    <w:multiLevelType w:val="hybridMultilevel"/>
    <w:tmpl w:val="C74EAC3A"/>
    <w:lvl w:ilvl="0" w:tplc="108C10AE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459A6135"/>
    <w:multiLevelType w:val="hybridMultilevel"/>
    <w:tmpl w:val="F4F8898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AC2A6C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5D53CBC"/>
    <w:multiLevelType w:val="singleLevel"/>
    <w:tmpl w:val="80FE2C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4">
    <w:nsid w:val="47C922E1"/>
    <w:multiLevelType w:val="hybridMultilevel"/>
    <w:tmpl w:val="76FACE84"/>
    <w:lvl w:ilvl="0" w:tplc="07A231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50F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D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8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A7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7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A6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3A2D9C"/>
    <w:multiLevelType w:val="singleLevel"/>
    <w:tmpl w:val="EE68BBBC"/>
    <w:lvl w:ilvl="0">
      <w:start w:val="1"/>
      <w:numFmt w:val="decimal"/>
      <w:lvlText w:val="3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6">
    <w:nsid w:val="487C100B"/>
    <w:multiLevelType w:val="hybridMultilevel"/>
    <w:tmpl w:val="1EBA294A"/>
    <w:lvl w:ilvl="0" w:tplc="9CD87F0A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1CD43C06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ADEBA8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2E83C5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B3A30B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2C46B7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A3AD38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6B4E58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C50DB0A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7">
    <w:nsid w:val="49545258"/>
    <w:multiLevelType w:val="hybridMultilevel"/>
    <w:tmpl w:val="A594B724"/>
    <w:lvl w:ilvl="0" w:tplc="9F3086A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4ADD44EC"/>
    <w:multiLevelType w:val="hybridMultilevel"/>
    <w:tmpl w:val="9E7EC054"/>
    <w:lvl w:ilvl="0" w:tplc="F61C13E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E56EB8"/>
    <w:multiLevelType w:val="hybridMultilevel"/>
    <w:tmpl w:val="CC709D7E"/>
    <w:lvl w:ilvl="0" w:tplc="9F3086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B651771"/>
    <w:multiLevelType w:val="hybridMultilevel"/>
    <w:tmpl w:val="E0F25A60"/>
    <w:lvl w:ilvl="0" w:tplc="AC2A6C7E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C2975A1"/>
    <w:multiLevelType w:val="hybridMultilevel"/>
    <w:tmpl w:val="06344D3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D157150"/>
    <w:multiLevelType w:val="hybridMultilevel"/>
    <w:tmpl w:val="CD0CEF4C"/>
    <w:lvl w:ilvl="0" w:tplc="108C10AE">
      <w:start w:val="1"/>
      <w:numFmt w:val="decimal"/>
      <w:lvlText w:val="%1."/>
      <w:lvlJc w:val="left"/>
      <w:pPr>
        <w:ind w:left="898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618" w:hanging="360"/>
      </w:pPr>
    </w:lvl>
    <w:lvl w:ilvl="2" w:tplc="04190005" w:tentative="1">
      <w:start w:val="1"/>
      <w:numFmt w:val="lowerRoman"/>
      <w:lvlText w:val="%3."/>
      <w:lvlJc w:val="right"/>
      <w:pPr>
        <w:ind w:left="2338" w:hanging="180"/>
      </w:pPr>
    </w:lvl>
    <w:lvl w:ilvl="3" w:tplc="04190001" w:tentative="1">
      <w:start w:val="1"/>
      <w:numFmt w:val="decimal"/>
      <w:lvlText w:val="%4."/>
      <w:lvlJc w:val="left"/>
      <w:pPr>
        <w:ind w:left="3058" w:hanging="360"/>
      </w:pPr>
    </w:lvl>
    <w:lvl w:ilvl="4" w:tplc="04190003" w:tentative="1">
      <w:start w:val="1"/>
      <w:numFmt w:val="lowerLetter"/>
      <w:lvlText w:val="%5."/>
      <w:lvlJc w:val="left"/>
      <w:pPr>
        <w:ind w:left="3778" w:hanging="360"/>
      </w:pPr>
    </w:lvl>
    <w:lvl w:ilvl="5" w:tplc="04190005" w:tentative="1">
      <w:start w:val="1"/>
      <w:numFmt w:val="lowerRoman"/>
      <w:lvlText w:val="%6."/>
      <w:lvlJc w:val="right"/>
      <w:pPr>
        <w:ind w:left="4498" w:hanging="180"/>
      </w:pPr>
    </w:lvl>
    <w:lvl w:ilvl="6" w:tplc="04190001" w:tentative="1">
      <w:start w:val="1"/>
      <w:numFmt w:val="decimal"/>
      <w:lvlText w:val="%7."/>
      <w:lvlJc w:val="left"/>
      <w:pPr>
        <w:ind w:left="5218" w:hanging="360"/>
      </w:pPr>
    </w:lvl>
    <w:lvl w:ilvl="7" w:tplc="04190003" w:tentative="1">
      <w:start w:val="1"/>
      <w:numFmt w:val="lowerLetter"/>
      <w:lvlText w:val="%8."/>
      <w:lvlJc w:val="left"/>
      <w:pPr>
        <w:ind w:left="5938" w:hanging="360"/>
      </w:pPr>
    </w:lvl>
    <w:lvl w:ilvl="8" w:tplc="04190005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6">
    <w:nsid w:val="4D9D4095"/>
    <w:multiLevelType w:val="hybridMultilevel"/>
    <w:tmpl w:val="978C620E"/>
    <w:lvl w:ilvl="0" w:tplc="54A8059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244E7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9805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ACC2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634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C08F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105E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4ECA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EE83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44644E6"/>
    <w:multiLevelType w:val="singleLevel"/>
    <w:tmpl w:val="B8AC5222"/>
    <w:lvl w:ilvl="0">
      <w:start w:val="2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8">
    <w:nsid w:val="545922C7"/>
    <w:multiLevelType w:val="hybridMultilevel"/>
    <w:tmpl w:val="0FB60A76"/>
    <w:lvl w:ilvl="0" w:tplc="31923572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A1803E3C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EA44E740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58E7FF4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20EAF9EA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4FD6566E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4CB066AC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3CB457EE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AD4E0D7A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89">
    <w:nsid w:val="550B48CB"/>
    <w:multiLevelType w:val="hybridMultilevel"/>
    <w:tmpl w:val="93FE1636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6C762A2"/>
    <w:multiLevelType w:val="singleLevel"/>
    <w:tmpl w:val="56AA3050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1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2">
    <w:nsid w:val="594023ED"/>
    <w:multiLevelType w:val="hybridMultilevel"/>
    <w:tmpl w:val="CF600D92"/>
    <w:lvl w:ilvl="0" w:tplc="99DAE2B2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4AD683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CC4C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4C70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448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D844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669F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26E8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C66D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A8903E8"/>
    <w:multiLevelType w:val="singleLevel"/>
    <w:tmpl w:val="0256DB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4">
    <w:nsid w:val="5B191CEB"/>
    <w:multiLevelType w:val="hybridMultilevel"/>
    <w:tmpl w:val="EB2EF972"/>
    <w:lvl w:ilvl="0" w:tplc="9F308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BF63E48"/>
    <w:multiLevelType w:val="hybridMultilevel"/>
    <w:tmpl w:val="13E4818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6">
    <w:nsid w:val="5BFD3731"/>
    <w:multiLevelType w:val="hybridMultilevel"/>
    <w:tmpl w:val="D89EDFB4"/>
    <w:lvl w:ilvl="0" w:tplc="23969B46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E582E4B"/>
    <w:multiLevelType w:val="singleLevel"/>
    <w:tmpl w:val="6B90CFA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8">
    <w:nsid w:val="5E8C7B9A"/>
    <w:multiLevelType w:val="hybridMultilevel"/>
    <w:tmpl w:val="45F669EE"/>
    <w:lvl w:ilvl="0" w:tplc="DCE85DFC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E6249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60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E8A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2E0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80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A0D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5C8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C26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5F980770"/>
    <w:multiLevelType w:val="hybridMultilevel"/>
    <w:tmpl w:val="1D268F8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31B3CD9"/>
    <w:multiLevelType w:val="hybridMultilevel"/>
    <w:tmpl w:val="9DD80330"/>
    <w:lvl w:ilvl="0" w:tplc="BA087C1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333693"/>
    <w:multiLevelType w:val="singleLevel"/>
    <w:tmpl w:val="CA6C3BB6"/>
    <w:lvl w:ilvl="0">
      <w:start w:val="1"/>
      <w:numFmt w:val="decimal"/>
      <w:lvlText w:val="5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03">
    <w:nsid w:val="651E6DB4"/>
    <w:multiLevelType w:val="hybridMultilevel"/>
    <w:tmpl w:val="2C3079A8"/>
    <w:lvl w:ilvl="0" w:tplc="5E10259A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CA1C3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BCEEA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7CC7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AEA12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4E44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EA24F0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1897E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7D26A1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>
    <w:nsid w:val="68DE5975"/>
    <w:multiLevelType w:val="hybridMultilevel"/>
    <w:tmpl w:val="4EC8C062"/>
    <w:lvl w:ilvl="0" w:tplc="789EB7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18644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7E37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AE47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EA97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8899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102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A879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764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9A82D9C"/>
    <w:multiLevelType w:val="singleLevel"/>
    <w:tmpl w:val="94BED438"/>
    <w:lvl w:ilvl="0">
      <w:start w:val="13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7">
    <w:nsid w:val="69C61A4B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9E83136"/>
    <w:multiLevelType w:val="hybridMultilevel"/>
    <w:tmpl w:val="655CE290"/>
    <w:lvl w:ilvl="0" w:tplc="9EBE465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6FAF3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AC93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2A2F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6699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00A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CA1E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4CCE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1A3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B9A3842"/>
    <w:multiLevelType w:val="hybridMultilevel"/>
    <w:tmpl w:val="3D30AF9A"/>
    <w:lvl w:ilvl="0" w:tplc="2A8EFDF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81C02230">
      <w:numFmt w:val="none"/>
      <w:lvlText w:val=""/>
      <w:lvlJc w:val="left"/>
      <w:pPr>
        <w:tabs>
          <w:tab w:val="num" w:pos="360"/>
        </w:tabs>
      </w:pPr>
    </w:lvl>
    <w:lvl w:ilvl="2" w:tplc="DD00D1B8">
      <w:numFmt w:val="none"/>
      <w:lvlText w:val=""/>
      <w:lvlJc w:val="left"/>
      <w:pPr>
        <w:tabs>
          <w:tab w:val="num" w:pos="360"/>
        </w:tabs>
      </w:pPr>
    </w:lvl>
    <w:lvl w:ilvl="3" w:tplc="2976E5E4">
      <w:numFmt w:val="none"/>
      <w:lvlText w:val=""/>
      <w:lvlJc w:val="left"/>
      <w:pPr>
        <w:tabs>
          <w:tab w:val="num" w:pos="360"/>
        </w:tabs>
      </w:pPr>
    </w:lvl>
    <w:lvl w:ilvl="4" w:tplc="11E2866A">
      <w:numFmt w:val="none"/>
      <w:lvlText w:val=""/>
      <w:lvlJc w:val="left"/>
      <w:pPr>
        <w:tabs>
          <w:tab w:val="num" w:pos="360"/>
        </w:tabs>
      </w:pPr>
    </w:lvl>
    <w:lvl w:ilvl="5" w:tplc="FCAE3958">
      <w:numFmt w:val="none"/>
      <w:lvlText w:val=""/>
      <w:lvlJc w:val="left"/>
      <w:pPr>
        <w:tabs>
          <w:tab w:val="num" w:pos="360"/>
        </w:tabs>
      </w:pPr>
    </w:lvl>
    <w:lvl w:ilvl="6" w:tplc="5E1E1188">
      <w:numFmt w:val="none"/>
      <w:lvlText w:val=""/>
      <w:lvlJc w:val="left"/>
      <w:pPr>
        <w:tabs>
          <w:tab w:val="num" w:pos="360"/>
        </w:tabs>
      </w:pPr>
    </w:lvl>
    <w:lvl w:ilvl="7" w:tplc="F5EE4F2A">
      <w:numFmt w:val="none"/>
      <w:lvlText w:val=""/>
      <w:lvlJc w:val="left"/>
      <w:pPr>
        <w:tabs>
          <w:tab w:val="num" w:pos="360"/>
        </w:tabs>
      </w:pPr>
    </w:lvl>
    <w:lvl w:ilvl="8" w:tplc="8124C6A4">
      <w:numFmt w:val="none"/>
      <w:lvlText w:val=""/>
      <w:lvlJc w:val="left"/>
      <w:pPr>
        <w:tabs>
          <w:tab w:val="num" w:pos="360"/>
        </w:tabs>
      </w:pPr>
    </w:lvl>
  </w:abstractNum>
  <w:abstractNum w:abstractNumId="111">
    <w:nsid w:val="6BAA32A0"/>
    <w:multiLevelType w:val="hybridMultilevel"/>
    <w:tmpl w:val="C608DEC8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C1E1C21"/>
    <w:multiLevelType w:val="hybridMultilevel"/>
    <w:tmpl w:val="8788176A"/>
    <w:lvl w:ilvl="0" w:tplc="108C10A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C751A1C"/>
    <w:multiLevelType w:val="hybridMultilevel"/>
    <w:tmpl w:val="F3AC9D8A"/>
    <w:lvl w:ilvl="0" w:tplc="AC2A6C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AC0482"/>
    <w:multiLevelType w:val="multilevel"/>
    <w:tmpl w:val="E59AD13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115">
    <w:nsid w:val="6EB03169"/>
    <w:multiLevelType w:val="hybridMultilevel"/>
    <w:tmpl w:val="D3980B9C"/>
    <w:lvl w:ilvl="0" w:tplc="C206F03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C4C95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C2A5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27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C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2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F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23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0C6DAC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>
    <w:nsid w:val="70147040"/>
    <w:multiLevelType w:val="hybridMultilevel"/>
    <w:tmpl w:val="1284B5AA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11B5BB7"/>
    <w:multiLevelType w:val="hybridMultilevel"/>
    <w:tmpl w:val="66949762"/>
    <w:lvl w:ilvl="0" w:tplc="108C10AE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19">
    <w:nsid w:val="728B151F"/>
    <w:multiLevelType w:val="hybridMultilevel"/>
    <w:tmpl w:val="D3C4AB5C"/>
    <w:lvl w:ilvl="0" w:tplc="BA087C18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0">
    <w:nsid w:val="73C10BEF"/>
    <w:multiLevelType w:val="hybridMultilevel"/>
    <w:tmpl w:val="F2ECCDD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4F11389"/>
    <w:multiLevelType w:val="hybridMultilevel"/>
    <w:tmpl w:val="58FC0EE2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6086A2C"/>
    <w:multiLevelType w:val="hybridMultilevel"/>
    <w:tmpl w:val="7F5417F6"/>
    <w:lvl w:ilvl="0" w:tplc="F61C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0B5603"/>
    <w:multiLevelType w:val="hybridMultilevel"/>
    <w:tmpl w:val="DF265758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67E205F"/>
    <w:multiLevelType w:val="hybridMultilevel"/>
    <w:tmpl w:val="260E30E4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492861"/>
    <w:multiLevelType w:val="hybridMultilevel"/>
    <w:tmpl w:val="981C0EC6"/>
    <w:lvl w:ilvl="0" w:tplc="AC2A6C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7B7A41E4"/>
    <w:multiLevelType w:val="singleLevel"/>
    <w:tmpl w:val="0E089C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7">
    <w:nsid w:val="7D404EB4"/>
    <w:multiLevelType w:val="multilevel"/>
    <w:tmpl w:val="A2422E1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2227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1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128">
    <w:nsid w:val="7EDA3AA1"/>
    <w:multiLevelType w:val="hybridMultilevel"/>
    <w:tmpl w:val="D9981E26"/>
    <w:lvl w:ilvl="0" w:tplc="6CE038D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E76CA2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B8C7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987E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D6B3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90B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E5C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9228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DE38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5"/>
    </w:lvlOverride>
  </w:num>
  <w:num w:numId="2">
    <w:abstractNumId w:val="90"/>
  </w:num>
  <w:num w:numId="3">
    <w:abstractNumId w:val="97"/>
  </w:num>
  <w:num w:numId="4">
    <w:abstractNumId w:val="85"/>
  </w:num>
  <w:num w:numId="5">
    <w:abstractNumId w:val="65"/>
  </w:num>
  <w:num w:numId="6">
    <w:abstractNumId w:val="75"/>
  </w:num>
  <w:num w:numId="7">
    <w:abstractNumId w:val="87"/>
  </w:num>
  <w:num w:numId="8">
    <w:abstractNumId w:val="61"/>
  </w:num>
  <w:num w:numId="9">
    <w:abstractNumId w:val="25"/>
  </w:num>
  <w:num w:numId="10">
    <w:abstractNumId w:val="106"/>
  </w:num>
  <w:num w:numId="11">
    <w:abstractNumId w:val="43"/>
  </w:num>
  <w:num w:numId="12">
    <w:abstractNumId w:val="127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3"/>
  </w:num>
  <w:num w:numId="15">
    <w:abstractNumId w:val="66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58"/>
  </w:num>
  <w:num w:numId="28">
    <w:abstractNumId w:val="40"/>
  </w:num>
  <w:num w:numId="29">
    <w:abstractNumId w:val="36"/>
  </w:num>
  <w:num w:numId="30">
    <w:abstractNumId w:val="126"/>
  </w:num>
  <w:num w:numId="31">
    <w:abstractNumId w:val="19"/>
  </w:num>
  <w:num w:numId="32">
    <w:abstractNumId w:val="104"/>
  </w:num>
  <w:num w:numId="33">
    <w:abstractNumId w:val="16"/>
  </w:num>
  <w:num w:numId="34">
    <w:abstractNumId w:val="55"/>
  </w:num>
  <w:num w:numId="35">
    <w:abstractNumId w:val="2"/>
  </w:num>
  <w:num w:numId="36">
    <w:abstractNumId w:val="114"/>
  </w:num>
  <w:num w:numId="37">
    <w:abstractNumId w:val="122"/>
  </w:num>
  <w:num w:numId="38">
    <w:abstractNumId w:val="56"/>
  </w:num>
  <w:num w:numId="39">
    <w:abstractNumId w:val="118"/>
  </w:num>
  <w:num w:numId="40">
    <w:abstractNumId w:val="29"/>
  </w:num>
  <w:num w:numId="41">
    <w:abstractNumId w:val="115"/>
  </w:num>
  <w:num w:numId="42">
    <w:abstractNumId w:val="100"/>
  </w:num>
  <w:num w:numId="43">
    <w:abstractNumId w:val="113"/>
  </w:num>
  <w:num w:numId="44">
    <w:abstractNumId w:val="44"/>
  </w:num>
  <w:num w:numId="45">
    <w:abstractNumId w:val="96"/>
  </w:num>
  <w:num w:numId="46">
    <w:abstractNumId w:val="92"/>
  </w:num>
  <w:num w:numId="47">
    <w:abstractNumId w:val="71"/>
  </w:num>
  <w:num w:numId="48">
    <w:abstractNumId w:val="28"/>
  </w:num>
  <w:num w:numId="49">
    <w:abstractNumId w:val="98"/>
  </w:num>
  <w:num w:numId="50">
    <w:abstractNumId w:val="20"/>
  </w:num>
  <w:num w:numId="51">
    <w:abstractNumId w:val="53"/>
  </w:num>
  <w:num w:numId="52">
    <w:abstractNumId w:val="77"/>
  </w:num>
  <w:num w:numId="53">
    <w:abstractNumId w:val="112"/>
  </w:num>
  <w:num w:numId="54">
    <w:abstractNumId w:val="121"/>
  </w:num>
  <w:num w:numId="55">
    <w:abstractNumId w:val="108"/>
  </w:num>
  <w:num w:numId="56">
    <w:abstractNumId w:val="109"/>
  </w:num>
  <w:num w:numId="57">
    <w:abstractNumId w:val="125"/>
  </w:num>
  <w:num w:numId="58">
    <w:abstractNumId w:val="50"/>
  </w:num>
  <w:num w:numId="59">
    <w:abstractNumId w:val="78"/>
  </w:num>
  <w:num w:numId="60">
    <w:abstractNumId w:val="26"/>
  </w:num>
  <w:num w:numId="61">
    <w:abstractNumId w:val="41"/>
  </w:num>
  <w:num w:numId="62">
    <w:abstractNumId w:val="111"/>
  </w:num>
  <w:num w:numId="63">
    <w:abstractNumId w:val="46"/>
  </w:num>
  <w:num w:numId="64">
    <w:abstractNumId w:val="62"/>
  </w:num>
  <w:num w:numId="65">
    <w:abstractNumId w:val="67"/>
  </w:num>
  <w:num w:numId="66">
    <w:abstractNumId w:val="81"/>
  </w:num>
  <w:num w:numId="67">
    <w:abstractNumId w:val="86"/>
  </w:num>
  <w:num w:numId="68">
    <w:abstractNumId w:val="69"/>
  </w:num>
  <w:num w:numId="69">
    <w:abstractNumId w:val="15"/>
  </w:num>
  <w:num w:numId="70">
    <w:abstractNumId w:val="18"/>
  </w:num>
  <w:num w:numId="71">
    <w:abstractNumId w:val="124"/>
  </w:num>
  <w:num w:numId="72">
    <w:abstractNumId w:val="51"/>
  </w:num>
  <w:num w:numId="73">
    <w:abstractNumId w:val="74"/>
  </w:num>
  <w:num w:numId="74">
    <w:abstractNumId w:val="72"/>
  </w:num>
  <w:num w:numId="75">
    <w:abstractNumId w:val="128"/>
  </w:num>
  <w:num w:numId="76">
    <w:abstractNumId w:val="54"/>
  </w:num>
  <w:num w:numId="77">
    <w:abstractNumId w:val="84"/>
  </w:num>
  <w:num w:numId="78">
    <w:abstractNumId w:val="120"/>
  </w:num>
  <w:num w:numId="79">
    <w:abstractNumId w:val="70"/>
  </w:num>
  <w:num w:numId="80">
    <w:abstractNumId w:val="63"/>
  </w:num>
  <w:num w:numId="81">
    <w:abstractNumId w:val="89"/>
  </w:num>
  <w:num w:numId="82">
    <w:abstractNumId w:val="14"/>
  </w:num>
  <w:num w:numId="83">
    <w:abstractNumId w:val="68"/>
  </w:num>
  <w:num w:numId="84">
    <w:abstractNumId w:val="37"/>
  </w:num>
  <w:num w:numId="85">
    <w:abstractNumId w:val="103"/>
  </w:num>
  <w:num w:numId="86">
    <w:abstractNumId w:val="13"/>
  </w:num>
  <w:num w:numId="87">
    <w:abstractNumId w:val="91"/>
  </w:num>
  <w:num w:numId="88">
    <w:abstractNumId w:val="22"/>
  </w:num>
  <w:num w:numId="89">
    <w:abstractNumId w:val="49"/>
  </w:num>
  <w:num w:numId="90">
    <w:abstractNumId w:val="39"/>
  </w:num>
  <w:num w:numId="91">
    <w:abstractNumId w:val="99"/>
  </w:num>
  <w:num w:numId="92">
    <w:abstractNumId w:val="17"/>
  </w:num>
  <w:num w:numId="93">
    <w:abstractNumId w:val="88"/>
  </w:num>
  <w:num w:numId="94">
    <w:abstractNumId w:val="82"/>
  </w:num>
  <w:num w:numId="95">
    <w:abstractNumId w:val="33"/>
  </w:num>
  <w:num w:numId="96">
    <w:abstractNumId w:val="105"/>
  </w:num>
  <w:num w:numId="97">
    <w:abstractNumId w:val="34"/>
  </w:num>
  <w:num w:numId="98">
    <w:abstractNumId w:val="30"/>
  </w:num>
  <w:num w:numId="99">
    <w:abstractNumId w:val="123"/>
  </w:num>
  <w:num w:numId="100">
    <w:abstractNumId w:val="45"/>
  </w:num>
  <w:num w:numId="101">
    <w:abstractNumId w:val="117"/>
  </w:num>
  <w:num w:numId="102">
    <w:abstractNumId w:val="64"/>
  </w:num>
  <w:num w:numId="103">
    <w:abstractNumId w:val="119"/>
  </w:num>
  <w:num w:numId="104">
    <w:abstractNumId w:val="83"/>
  </w:num>
  <w:num w:numId="105">
    <w:abstractNumId w:val="76"/>
  </w:num>
  <w:num w:numId="106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1134" w:hanging="283"/>
        </w:pPr>
        <w:rPr>
          <w:rFonts w:ascii="Helvetica" w:hAnsi="Helvetica" w:cs="Helvetica" w:hint="default"/>
        </w:rPr>
      </w:lvl>
    </w:lvlOverride>
  </w:num>
  <w:num w:numId="107">
    <w:abstractNumId w:val="94"/>
  </w:num>
  <w:num w:numId="108">
    <w:abstractNumId w:val="21"/>
  </w:num>
  <w:num w:numId="109">
    <w:abstractNumId w:val="107"/>
  </w:num>
  <w:num w:numId="110">
    <w:abstractNumId w:val="0"/>
  </w:num>
  <w:num w:numId="111">
    <w:abstractNumId w:val="42"/>
  </w:num>
  <w:num w:numId="112">
    <w:abstractNumId w:val="110"/>
  </w:num>
  <w:num w:numId="113">
    <w:abstractNumId w:val="59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</w:num>
  <w:num w:numId="115">
    <w:abstractNumId w:val="23"/>
  </w:num>
  <w:num w:numId="1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93"/>
  </w:num>
  <w:num w:numId="124">
    <w:abstractNumId w:val="32"/>
  </w:num>
  <w:num w:numId="125">
    <w:abstractNumId w:val="24"/>
  </w:num>
  <w:num w:numId="126">
    <w:abstractNumId w:val="48"/>
  </w:num>
  <w:num w:numId="127">
    <w:abstractNumId w:val="79"/>
  </w:num>
  <w:num w:numId="128">
    <w:abstractNumId w:val="80"/>
  </w:num>
  <w:num w:numId="129">
    <w:abstractNumId w:val="35"/>
  </w:num>
  <w:num w:numId="130">
    <w:abstractNumId w:val="27"/>
  </w:num>
  <w:num w:numId="131">
    <w:abstractNumId w:val="11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ECE"/>
    <w:rsid w:val="00020804"/>
    <w:rsid w:val="0002095F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1B6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8A3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3AED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05"/>
    <w:rsid w:val="000C25B8"/>
    <w:rsid w:val="000C2AF4"/>
    <w:rsid w:val="000C2D8B"/>
    <w:rsid w:val="000C2F14"/>
    <w:rsid w:val="000C33B1"/>
    <w:rsid w:val="000C37AB"/>
    <w:rsid w:val="000C37E8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925"/>
    <w:rsid w:val="000E398D"/>
    <w:rsid w:val="000E3B04"/>
    <w:rsid w:val="000E3B45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7E7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88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20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60D"/>
    <w:rsid w:val="001A3E77"/>
    <w:rsid w:val="001A3F5E"/>
    <w:rsid w:val="001A40E9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36C"/>
    <w:rsid w:val="001A651A"/>
    <w:rsid w:val="001A6B34"/>
    <w:rsid w:val="001A6B5E"/>
    <w:rsid w:val="001A6F82"/>
    <w:rsid w:val="001A70B0"/>
    <w:rsid w:val="001A7425"/>
    <w:rsid w:val="001A7440"/>
    <w:rsid w:val="001A74C3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2F74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42"/>
    <w:rsid w:val="001B64BE"/>
    <w:rsid w:val="001B6846"/>
    <w:rsid w:val="001B6F0E"/>
    <w:rsid w:val="001B71B1"/>
    <w:rsid w:val="001B72F6"/>
    <w:rsid w:val="001B780E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64B"/>
    <w:rsid w:val="00205E12"/>
    <w:rsid w:val="00205FCB"/>
    <w:rsid w:val="0020605F"/>
    <w:rsid w:val="002062CE"/>
    <w:rsid w:val="00206914"/>
    <w:rsid w:val="002069BE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2EA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4BA9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09A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3F4"/>
    <w:rsid w:val="002B463A"/>
    <w:rsid w:val="002B4D2C"/>
    <w:rsid w:val="002B51C3"/>
    <w:rsid w:val="002B51CD"/>
    <w:rsid w:val="002B544F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C1D"/>
    <w:rsid w:val="002B6D36"/>
    <w:rsid w:val="002B6EE6"/>
    <w:rsid w:val="002B6FF5"/>
    <w:rsid w:val="002B72A1"/>
    <w:rsid w:val="002B7556"/>
    <w:rsid w:val="002B75C9"/>
    <w:rsid w:val="002B766F"/>
    <w:rsid w:val="002B7A6A"/>
    <w:rsid w:val="002B7D67"/>
    <w:rsid w:val="002C0765"/>
    <w:rsid w:val="002C077E"/>
    <w:rsid w:val="002C086A"/>
    <w:rsid w:val="002C09DB"/>
    <w:rsid w:val="002C0AC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F3"/>
    <w:rsid w:val="002C6827"/>
    <w:rsid w:val="002C6D31"/>
    <w:rsid w:val="002C6E05"/>
    <w:rsid w:val="002C702F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15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869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4782D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1CFE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019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96B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06E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60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A12"/>
    <w:rsid w:val="003F6A49"/>
    <w:rsid w:val="003F6D1B"/>
    <w:rsid w:val="003F732E"/>
    <w:rsid w:val="003F7764"/>
    <w:rsid w:val="003F7C02"/>
    <w:rsid w:val="003F7CB8"/>
    <w:rsid w:val="00400463"/>
    <w:rsid w:val="004006A9"/>
    <w:rsid w:val="00400A87"/>
    <w:rsid w:val="00400D7A"/>
    <w:rsid w:val="00400E1A"/>
    <w:rsid w:val="0040108C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B7F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9FC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75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401C2"/>
    <w:rsid w:val="00440389"/>
    <w:rsid w:val="0044097C"/>
    <w:rsid w:val="004409C7"/>
    <w:rsid w:val="00440C98"/>
    <w:rsid w:val="00440DED"/>
    <w:rsid w:val="004412D4"/>
    <w:rsid w:val="00441643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1F7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871"/>
    <w:rsid w:val="00484D03"/>
    <w:rsid w:val="00484E1F"/>
    <w:rsid w:val="00484F41"/>
    <w:rsid w:val="00485443"/>
    <w:rsid w:val="0048549E"/>
    <w:rsid w:val="0048563F"/>
    <w:rsid w:val="0048566A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577"/>
    <w:rsid w:val="00492A60"/>
    <w:rsid w:val="00492FBB"/>
    <w:rsid w:val="00493077"/>
    <w:rsid w:val="004935A5"/>
    <w:rsid w:val="0049393B"/>
    <w:rsid w:val="00493C9C"/>
    <w:rsid w:val="00493DB7"/>
    <w:rsid w:val="00494022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131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59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02F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1AF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5F1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6F1F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818"/>
    <w:rsid w:val="00517FD3"/>
    <w:rsid w:val="0052000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63D"/>
    <w:rsid w:val="00541C50"/>
    <w:rsid w:val="00541CCF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47E56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98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B1D"/>
    <w:rsid w:val="00584DD6"/>
    <w:rsid w:val="00584F82"/>
    <w:rsid w:val="0058505F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1F8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616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6C7F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2D4"/>
    <w:rsid w:val="005C1438"/>
    <w:rsid w:val="005C1666"/>
    <w:rsid w:val="005C1739"/>
    <w:rsid w:val="005C1949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079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8B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34"/>
    <w:rsid w:val="006022B4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E3B"/>
    <w:rsid w:val="00613F73"/>
    <w:rsid w:val="00613FBA"/>
    <w:rsid w:val="006140B3"/>
    <w:rsid w:val="006140DC"/>
    <w:rsid w:val="0061410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C1E"/>
    <w:rsid w:val="00635D47"/>
    <w:rsid w:val="006363D2"/>
    <w:rsid w:val="00636934"/>
    <w:rsid w:val="00636AD0"/>
    <w:rsid w:val="0063736A"/>
    <w:rsid w:val="006374A5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0F5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827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9E7"/>
    <w:rsid w:val="00671B4B"/>
    <w:rsid w:val="00671E92"/>
    <w:rsid w:val="006722E8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ADC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0C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88B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21D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30DB"/>
    <w:rsid w:val="006E3229"/>
    <w:rsid w:val="006E329C"/>
    <w:rsid w:val="006E393C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BD7"/>
    <w:rsid w:val="00701DA0"/>
    <w:rsid w:val="00701E5C"/>
    <w:rsid w:val="00702771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5A75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8EC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6349"/>
    <w:rsid w:val="00766523"/>
    <w:rsid w:val="00766A88"/>
    <w:rsid w:val="00766BA4"/>
    <w:rsid w:val="00766C3D"/>
    <w:rsid w:val="00766E87"/>
    <w:rsid w:val="007679A8"/>
    <w:rsid w:val="00767B40"/>
    <w:rsid w:val="00767FE8"/>
    <w:rsid w:val="00770AD0"/>
    <w:rsid w:val="00770B4A"/>
    <w:rsid w:val="00770B8C"/>
    <w:rsid w:val="00770C18"/>
    <w:rsid w:val="00770DA5"/>
    <w:rsid w:val="007711BE"/>
    <w:rsid w:val="00771266"/>
    <w:rsid w:val="00771446"/>
    <w:rsid w:val="00771456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37B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807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29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4EC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C79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74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25"/>
    <w:rsid w:val="00857470"/>
    <w:rsid w:val="008579D9"/>
    <w:rsid w:val="00857A66"/>
    <w:rsid w:val="00857BB3"/>
    <w:rsid w:val="00857CF3"/>
    <w:rsid w:val="00857E27"/>
    <w:rsid w:val="00857FC8"/>
    <w:rsid w:val="00860165"/>
    <w:rsid w:val="008605FC"/>
    <w:rsid w:val="008606A5"/>
    <w:rsid w:val="008609C4"/>
    <w:rsid w:val="00860A46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DB0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66"/>
    <w:rsid w:val="008C22CE"/>
    <w:rsid w:val="008C2B75"/>
    <w:rsid w:val="008C2CBA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0F58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D72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465"/>
    <w:rsid w:val="008F7591"/>
    <w:rsid w:val="008F7C2F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4FB3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0FC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A44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AB6"/>
    <w:rsid w:val="00993B29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FA"/>
    <w:rsid w:val="009B686C"/>
    <w:rsid w:val="009B6ADF"/>
    <w:rsid w:val="009B6FA2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E94"/>
    <w:rsid w:val="009F3820"/>
    <w:rsid w:val="009F3E31"/>
    <w:rsid w:val="009F3ECA"/>
    <w:rsid w:val="009F4202"/>
    <w:rsid w:val="009F4286"/>
    <w:rsid w:val="009F44C0"/>
    <w:rsid w:val="009F46CF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143"/>
    <w:rsid w:val="00A02A01"/>
    <w:rsid w:val="00A02A3F"/>
    <w:rsid w:val="00A02AF5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23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0C"/>
    <w:rsid w:val="00AB075B"/>
    <w:rsid w:val="00AB08A2"/>
    <w:rsid w:val="00AB0AB9"/>
    <w:rsid w:val="00AB0B09"/>
    <w:rsid w:val="00AB0DAE"/>
    <w:rsid w:val="00AB0F7E"/>
    <w:rsid w:val="00AB0FCA"/>
    <w:rsid w:val="00AB1CFC"/>
    <w:rsid w:val="00AB2129"/>
    <w:rsid w:val="00AB252F"/>
    <w:rsid w:val="00AB2586"/>
    <w:rsid w:val="00AB2632"/>
    <w:rsid w:val="00AB299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8B3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86A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38E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27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4B0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0E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6ED"/>
    <w:rsid w:val="00B62BFD"/>
    <w:rsid w:val="00B62D5A"/>
    <w:rsid w:val="00B62D9F"/>
    <w:rsid w:val="00B62ECF"/>
    <w:rsid w:val="00B62F19"/>
    <w:rsid w:val="00B630DB"/>
    <w:rsid w:val="00B63272"/>
    <w:rsid w:val="00B63302"/>
    <w:rsid w:val="00B63414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53D3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25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C39"/>
    <w:rsid w:val="00B9660F"/>
    <w:rsid w:val="00B966F5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2A3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2B2"/>
    <w:rsid w:val="00BC7511"/>
    <w:rsid w:val="00BC79C1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5E0"/>
    <w:rsid w:val="00BF1824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4D92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E30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DC0"/>
    <w:rsid w:val="00C56E9C"/>
    <w:rsid w:val="00C56EE9"/>
    <w:rsid w:val="00C57382"/>
    <w:rsid w:val="00C577E3"/>
    <w:rsid w:val="00C57A65"/>
    <w:rsid w:val="00C603F5"/>
    <w:rsid w:val="00C6052E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4E4"/>
    <w:rsid w:val="00CA6839"/>
    <w:rsid w:val="00CA6D59"/>
    <w:rsid w:val="00CA7107"/>
    <w:rsid w:val="00CA73D7"/>
    <w:rsid w:val="00CA76D5"/>
    <w:rsid w:val="00CA7860"/>
    <w:rsid w:val="00CA7BF1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0E3D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56D"/>
    <w:rsid w:val="00CF462A"/>
    <w:rsid w:val="00CF4709"/>
    <w:rsid w:val="00CF4E2F"/>
    <w:rsid w:val="00CF4EC9"/>
    <w:rsid w:val="00CF4EDF"/>
    <w:rsid w:val="00CF4F44"/>
    <w:rsid w:val="00CF4FD2"/>
    <w:rsid w:val="00CF54F8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C71"/>
    <w:rsid w:val="00D07D06"/>
    <w:rsid w:val="00D103D8"/>
    <w:rsid w:val="00D10478"/>
    <w:rsid w:val="00D104D6"/>
    <w:rsid w:val="00D106F4"/>
    <w:rsid w:val="00D1080E"/>
    <w:rsid w:val="00D10DD0"/>
    <w:rsid w:val="00D10EC1"/>
    <w:rsid w:val="00D1130A"/>
    <w:rsid w:val="00D1131A"/>
    <w:rsid w:val="00D1131F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2D79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664"/>
    <w:rsid w:val="00D4478B"/>
    <w:rsid w:val="00D447B4"/>
    <w:rsid w:val="00D4480A"/>
    <w:rsid w:val="00D4490F"/>
    <w:rsid w:val="00D4510E"/>
    <w:rsid w:val="00D45124"/>
    <w:rsid w:val="00D45153"/>
    <w:rsid w:val="00D45F3C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6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7EC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BA3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795"/>
    <w:rsid w:val="00DB285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9BD"/>
    <w:rsid w:val="00DC6A35"/>
    <w:rsid w:val="00DC6A71"/>
    <w:rsid w:val="00DC6BE2"/>
    <w:rsid w:val="00DC6C8B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93E"/>
    <w:rsid w:val="00DE6D5E"/>
    <w:rsid w:val="00DE713B"/>
    <w:rsid w:val="00DE7160"/>
    <w:rsid w:val="00DE72FB"/>
    <w:rsid w:val="00DE737D"/>
    <w:rsid w:val="00DE75CE"/>
    <w:rsid w:val="00DE7715"/>
    <w:rsid w:val="00DE775A"/>
    <w:rsid w:val="00DE7B08"/>
    <w:rsid w:val="00DE7BA8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1A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77E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3A1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139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7F0"/>
    <w:rsid w:val="00E429A1"/>
    <w:rsid w:val="00E42ACF"/>
    <w:rsid w:val="00E42BEF"/>
    <w:rsid w:val="00E4305F"/>
    <w:rsid w:val="00E43142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E3E"/>
    <w:rsid w:val="00E51EDA"/>
    <w:rsid w:val="00E520C4"/>
    <w:rsid w:val="00E522FA"/>
    <w:rsid w:val="00E52386"/>
    <w:rsid w:val="00E523D8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A59"/>
    <w:rsid w:val="00E57CEB"/>
    <w:rsid w:val="00E600EA"/>
    <w:rsid w:val="00E60E8D"/>
    <w:rsid w:val="00E6100E"/>
    <w:rsid w:val="00E611ED"/>
    <w:rsid w:val="00E61521"/>
    <w:rsid w:val="00E61922"/>
    <w:rsid w:val="00E619E8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F32"/>
    <w:rsid w:val="00E67391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1AC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7E8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5B9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891"/>
    <w:rsid w:val="00EE5C13"/>
    <w:rsid w:val="00EE5CFC"/>
    <w:rsid w:val="00EE5E7F"/>
    <w:rsid w:val="00EE618E"/>
    <w:rsid w:val="00EE67A7"/>
    <w:rsid w:val="00EE6AA7"/>
    <w:rsid w:val="00EE6B4B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763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AC2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B2"/>
    <w:rsid w:val="00F06BB9"/>
    <w:rsid w:val="00F06C92"/>
    <w:rsid w:val="00F06E0D"/>
    <w:rsid w:val="00F06EAD"/>
    <w:rsid w:val="00F078B3"/>
    <w:rsid w:val="00F07B7D"/>
    <w:rsid w:val="00F07CAE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8CA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621F"/>
    <w:rsid w:val="00F2637A"/>
    <w:rsid w:val="00F26411"/>
    <w:rsid w:val="00F2658E"/>
    <w:rsid w:val="00F267A4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D31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24F"/>
    <w:rsid w:val="00F513BD"/>
    <w:rsid w:val="00F517DD"/>
    <w:rsid w:val="00F51B8A"/>
    <w:rsid w:val="00F521C4"/>
    <w:rsid w:val="00F527E4"/>
    <w:rsid w:val="00F5285A"/>
    <w:rsid w:val="00F52CA5"/>
    <w:rsid w:val="00F52E69"/>
    <w:rsid w:val="00F52E93"/>
    <w:rsid w:val="00F5333A"/>
    <w:rsid w:val="00F5366C"/>
    <w:rsid w:val="00F53D93"/>
    <w:rsid w:val="00F53DCC"/>
    <w:rsid w:val="00F53E6C"/>
    <w:rsid w:val="00F543C5"/>
    <w:rsid w:val="00F544CF"/>
    <w:rsid w:val="00F5466E"/>
    <w:rsid w:val="00F54A0B"/>
    <w:rsid w:val="00F54B3F"/>
    <w:rsid w:val="00F54B80"/>
    <w:rsid w:val="00F54CC2"/>
    <w:rsid w:val="00F54E0D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E90"/>
    <w:rsid w:val="00F65F76"/>
    <w:rsid w:val="00F65F95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843"/>
    <w:rsid w:val="00F70D86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4F09"/>
    <w:rsid w:val="00F7565A"/>
    <w:rsid w:val="00F75F6A"/>
    <w:rsid w:val="00F76291"/>
    <w:rsid w:val="00F769C2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F46"/>
    <w:rsid w:val="00F9722E"/>
    <w:rsid w:val="00F97AAA"/>
    <w:rsid w:val="00F97FDD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1A6D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E47"/>
    <w:rsid w:val="00FF2EA2"/>
    <w:rsid w:val="00FF2FCC"/>
    <w:rsid w:val="00FF30E9"/>
    <w:rsid w:val="00FF320A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aliases w:val="Раздел Договора,H1,&quot;Алмаз&quot;,Заголовок 1 Знак Знак,Заголовок 1 Знак Знак Знак"/>
    <w:basedOn w:val="a0"/>
    <w:next w:val="a0"/>
    <w:link w:val="11"/>
    <w:uiPriority w:val="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1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2"/>
    <w:link w:val="10"/>
    <w:uiPriority w:val="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2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1">
    <w:name w:val="Body Text"/>
    <w:aliases w:val="Знак1 Знак,text,Body Text2, Знак1 Знак"/>
    <w:basedOn w:val="a0"/>
    <w:link w:val="a5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5">
    <w:name w:val="Основной текст Знак"/>
    <w:aliases w:val="Знак1 Знак Знак,text Знак,Body Text2 Знак, Знак1 Знак Знак"/>
    <w:basedOn w:val="a2"/>
    <w:link w:val="a1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6">
    <w:name w:val="Hyperlink"/>
    <w:basedOn w:val="21"/>
    <w:uiPriority w:val="99"/>
    <w:rsid w:val="003E22D0"/>
    <w:rPr>
      <w:color w:val="0000FF"/>
      <w:u w:val="single"/>
    </w:rPr>
  </w:style>
  <w:style w:type="character" w:styleId="a7">
    <w:name w:val="FollowedHyperlink"/>
    <w:basedOn w:val="21"/>
    <w:uiPriority w:val="99"/>
    <w:rsid w:val="003E22D0"/>
    <w:rPr>
      <w:color w:val="800080"/>
      <w:u w:val="single"/>
    </w:rPr>
  </w:style>
  <w:style w:type="character" w:customStyle="1" w:styleId="12">
    <w:name w:val="Основной шрифт абзаца1"/>
    <w:rsid w:val="003E22D0"/>
  </w:style>
  <w:style w:type="character" w:customStyle="1" w:styleId="a8">
    <w:name w:val="Символ нумерации"/>
    <w:rsid w:val="003E22D0"/>
  </w:style>
  <w:style w:type="paragraph" w:customStyle="1" w:styleId="a9">
    <w:name w:val="Заголовок"/>
    <w:basedOn w:val="a0"/>
    <w:next w:val="a1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a">
    <w:name w:val="List"/>
    <w:basedOn w:val="a1"/>
    <w:uiPriority w:val="99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b">
    <w:name w:val="caption"/>
    <w:basedOn w:val="a0"/>
    <w:link w:val="ac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3E22D0"/>
    <w:pPr>
      <w:suppressLineNumbers/>
    </w:pPr>
    <w:rPr>
      <w:rFonts w:cs="Mangal"/>
    </w:rPr>
  </w:style>
  <w:style w:type="paragraph" w:customStyle="1" w:styleId="13">
    <w:name w:val="Знак1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4">
    <w:name w:val="заголовок 1"/>
    <w:basedOn w:val="a0"/>
    <w:next w:val="a0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0"/>
    <w:next w:val="a0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5">
    <w:name w:val="Обычный1"/>
    <w:basedOn w:val="a0"/>
    <w:rsid w:val="003E22D0"/>
    <w:rPr>
      <w:rFonts w:eastAsia="Tahoma"/>
      <w:sz w:val="24"/>
    </w:rPr>
  </w:style>
  <w:style w:type="paragraph" w:customStyle="1" w:styleId="16">
    <w:name w:val="Обычный1"/>
    <w:basedOn w:val="a0"/>
    <w:rsid w:val="003E22D0"/>
    <w:pPr>
      <w:autoSpaceDE/>
    </w:pPr>
    <w:rPr>
      <w:sz w:val="24"/>
    </w:rPr>
  </w:style>
  <w:style w:type="paragraph" w:customStyle="1" w:styleId="17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0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e">
    <w:name w:val="Знак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0"/>
    <w:rsid w:val="003E22D0"/>
    <w:pPr>
      <w:widowControl/>
      <w:autoSpaceDE/>
      <w:jc w:val="both"/>
    </w:pPr>
    <w:rPr>
      <w:sz w:val="28"/>
      <w:szCs w:val="24"/>
    </w:rPr>
  </w:style>
  <w:style w:type="paragraph" w:styleId="af">
    <w:name w:val="Body Text Indent"/>
    <w:basedOn w:val="a0"/>
    <w:link w:val="af0"/>
    <w:rsid w:val="003E22D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8">
    <w:name w:val="Название объекта1"/>
    <w:basedOn w:val="a0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9">
    <w:name w:val="Указатель1"/>
    <w:basedOn w:val="a0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1">
    <w:name w:val="Содержимое таблицы"/>
    <w:basedOn w:val="a0"/>
    <w:rsid w:val="003E22D0"/>
    <w:pPr>
      <w:suppressLineNumbers/>
    </w:pPr>
  </w:style>
  <w:style w:type="paragraph" w:customStyle="1" w:styleId="af2">
    <w:name w:val="Заголовок таблицы"/>
    <w:basedOn w:val="af1"/>
    <w:rsid w:val="003E22D0"/>
    <w:pPr>
      <w:jc w:val="center"/>
    </w:pPr>
    <w:rPr>
      <w:b/>
      <w:bCs/>
    </w:rPr>
  </w:style>
  <w:style w:type="paragraph" w:styleId="af3">
    <w:name w:val="header"/>
    <w:basedOn w:val="a0"/>
    <w:link w:val="af4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0"/>
    <w:link w:val="af6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basedOn w:val="af7"/>
    <w:rsid w:val="003E22D0"/>
    <w:rPr>
      <w:color w:val="008000"/>
      <w:u w:val="single"/>
    </w:rPr>
  </w:style>
  <w:style w:type="paragraph" w:customStyle="1" w:styleId="af9">
    <w:name w:val="Таблицы (моноширинный)"/>
    <w:basedOn w:val="a0"/>
    <w:next w:val="a0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a">
    <w:name w:val="Table Grid"/>
    <w:basedOn w:val="a3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5"/>
    <w:next w:val="15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b">
    <w:name w:val="No Spacing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0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0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0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2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0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0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a">
    <w:name w:val="Стиль таблицы1"/>
    <w:basedOn w:val="a3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0"/>
    <w:link w:val="aff"/>
    <w:uiPriority w:val="99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f">
    <w:name w:val="Текст Знак"/>
    <w:basedOn w:val="a2"/>
    <w:link w:val="afe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2"/>
    <w:rsid w:val="00731E3A"/>
  </w:style>
  <w:style w:type="character" w:styleId="aff1">
    <w:name w:val="Strong"/>
    <w:basedOn w:val="21"/>
    <w:uiPriority w:val="22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0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0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2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2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2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0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b">
    <w:name w:val="Текст1"/>
    <w:basedOn w:val="a0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3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0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0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0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2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2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4"/>
    <w:rsid w:val="005E792D"/>
    <w:pPr>
      <w:numPr>
        <w:numId w:val="32"/>
      </w:numPr>
    </w:pPr>
  </w:style>
  <w:style w:type="paragraph" w:styleId="36">
    <w:name w:val="Body Text Indent 3"/>
    <w:basedOn w:val="a0"/>
    <w:link w:val="37"/>
    <w:uiPriority w:val="99"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0"/>
    <w:link w:val="29"/>
    <w:uiPriority w:val="99"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Balloon Text"/>
    <w:basedOn w:val="a0"/>
    <w:link w:val="aff5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c">
    <w:name w:val="Нет списка1"/>
    <w:next w:val="a4"/>
    <w:semiHidden/>
    <w:unhideWhenUsed/>
    <w:rsid w:val="00432480"/>
  </w:style>
  <w:style w:type="character" w:customStyle="1" w:styleId="71">
    <w:name w:val="Знак Знак7"/>
    <w:basedOn w:val="a2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6">
    <w:name w:val="Не вступил в силу"/>
    <w:basedOn w:val="af7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7">
    <w:name w:val="page number"/>
    <w:basedOn w:val="a2"/>
    <w:rsid w:val="00432480"/>
  </w:style>
  <w:style w:type="paragraph" w:customStyle="1" w:styleId="aff8">
    <w:name w:val="Заголовок статьи"/>
    <w:basedOn w:val="a0"/>
    <w:next w:val="a0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0"/>
    <w:next w:val="a0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Готовый"/>
    <w:basedOn w:val="a0"/>
    <w:uiPriority w:val="99"/>
    <w:rsid w:val="003C00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  <w:ind w:firstLine="709"/>
      <w:jc w:val="both"/>
    </w:pPr>
    <w:rPr>
      <w:rFonts w:ascii="Courier New" w:hAnsi="Courier New" w:cs="Courier New"/>
      <w:lang w:eastAsia="ru-RU"/>
    </w:rPr>
  </w:style>
  <w:style w:type="paragraph" w:styleId="affb">
    <w:name w:val="footnote text"/>
    <w:basedOn w:val="a0"/>
    <w:link w:val="affc"/>
    <w:uiPriority w:val="99"/>
    <w:semiHidden/>
    <w:rsid w:val="003C006E"/>
    <w:pPr>
      <w:widowControl/>
      <w:suppressAutoHyphens w:val="0"/>
      <w:autoSpaceDE/>
      <w:ind w:firstLine="709"/>
      <w:jc w:val="both"/>
    </w:pPr>
    <w:rPr>
      <w:lang w:eastAsia="ru-RU"/>
    </w:rPr>
  </w:style>
  <w:style w:type="character" w:customStyle="1" w:styleId="affc">
    <w:name w:val="Текст сноски Знак"/>
    <w:basedOn w:val="a2"/>
    <w:link w:val="affb"/>
    <w:uiPriority w:val="99"/>
    <w:semiHidden/>
    <w:rsid w:val="003C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Заголовок 0"/>
    <w:basedOn w:val="10"/>
    <w:uiPriority w:val="99"/>
    <w:rsid w:val="003C006E"/>
    <w:pPr>
      <w:suppressAutoHyphens w:val="0"/>
    </w:pPr>
    <w:rPr>
      <w:caps/>
      <w:sz w:val="24"/>
      <w:szCs w:val="24"/>
      <w:lang w:eastAsia="ru-RU"/>
    </w:rPr>
  </w:style>
  <w:style w:type="paragraph" w:customStyle="1" w:styleId="Iauiue2">
    <w:name w:val="Iau?iue2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d">
    <w:name w:val="Ñòèëü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e">
    <w:name w:val="Îáû÷íûé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Îñíîâíîé òåêñò 2"/>
    <w:basedOn w:val="affe"/>
    <w:rsid w:val="003C006E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b">
    <w:name w:val="Îñíîâíîé òåêñò ñ îòñòóïîì 2"/>
    <w:basedOn w:val="affe"/>
    <w:uiPriority w:val="99"/>
    <w:rsid w:val="003C006E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d">
    <w:name w:val="çàãîëîâîê 1"/>
    <w:basedOn w:val="affe"/>
    <w:next w:val="affe"/>
    <w:uiPriority w:val="99"/>
    <w:rsid w:val="003C006E"/>
    <w:pPr>
      <w:keepNext/>
    </w:pPr>
  </w:style>
  <w:style w:type="paragraph" w:customStyle="1" w:styleId="38">
    <w:name w:val="Îñíîâíîé òåêñò ñ îòñòóïîì 3"/>
    <w:basedOn w:val="affe"/>
    <w:uiPriority w:val="99"/>
    <w:rsid w:val="003C006E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3C006E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3C006E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">
    <w:name w:val="основной"/>
    <w:basedOn w:val="a0"/>
    <w:uiPriority w:val="99"/>
    <w:rsid w:val="003C006E"/>
    <w:pPr>
      <w:keepNext/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nienie">
    <w:name w:val="nienie"/>
    <w:basedOn w:val="Iauiue"/>
    <w:uiPriority w:val="99"/>
    <w:rsid w:val="003C006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uiPriority w:val="99"/>
    <w:rsid w:val="003C006E"/>
    <w:pPr>
      <w:suppressAutoHyphens w:val="0"/>
      <w:autoSpaceDE/>
      <w:ind w:firstLine="567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afff0">
    <w:name w:val="Îñíîâíîé òåêñò"/>
    <w:basedOn w:val="affe"/>
    <w:uiPriority w:val="99"/>
    <w:rsid w:val="003C006E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3C006E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3C006E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e">
    <w:name w:val="Стиль1 Знак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">
    <w:name w:val="Стиль1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0">
    <w:name w:val="З1"/>
    <w:basedOn w:val="a0"/>
    <w:next w:val="a0"/>
    <w:rsid w:val="00ED25B9"/>
    <w:pPr>
      <w:widowControl/>
      <w:suppressAutoHyphens w:val="0"/>
      <w:autoSpaceDE/>
      <w:spacing w:line="360" w:lineRule="auto"/>
      <w:ind w:firstLine="748"/>
      <w:jc w:val="both"/>
    </w:pPr>
    <w:rPr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0"/>
    <w:rsid w:val="00ED25B9"/>
    <w:pPr>
      <w:widowControl/>
      <w:suppressAutoHyphens w:val="0"/>
      <w:autoSpaceDE/>
      <w:spacing w:before="100" w:after="100"/>
    </w:pPr>
    <w:rPr>
      <w:sz w:val="24"/>
      <w:lang w:eastAsia="ru-RU"/>
    </w:rPr>
  </w:style>
  <w:style w:type="paragraph" w:customStyle="1" w:styleId="bcs">
    <w:name w:val="bcs"/>
    <w:basedOn w:val="a0"/>
    <w:rsid w:val="00ED25B9"/>
    <w:pPr>
      <w:widowControl/>
      <w:shd w:val="clear" w:color="auto" w:fill="E7F3FF"/>
      <w:suppressAutoHyphens w:val="0"/>
      <w:autoSpaceDE/>
      <w:spacing w:before="20" w:after="100" w:afterAutospacing="1"/>
      <w:ind w:firstLine="120"/>
    </w:pPr>
    <w:rPr>
      <w:rFonts w:ascii="Arial" w:hAnsi="Arial" w:cs="Arial"/>
      <w:sz w:val="24"/>
      <w:szCs w:val="24"/>
      <w:lang w:eastAsia="ru-RU"/>
    </w:rPr>
  </w:style>
  <w:style w:type="character" w:customStyle="1" w:styleId="grame">
    <w:name w:val="grame"/>
    <w:basedOn w:val="a2"/>
    <w:rsid w:val="00ED25B9"/>
  </w:style>
  <w:style w:type="character" w:customStyle="1" w:styleId="70">
    <w:name w:val="Заголовок 7 Знак"/>
    <w:basedOn w:val="a2"/>
    <w:link w:val="7"/>
    <w:uiPriority w:val="9"/>
    <w:semiHidden/>
    <w:rsid w:val="00CA6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A64E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ff1">
    <w:name w:val="Мария"/>
    <w:basedOn w:val="a0"/>
    <w:rsid w:val="00CA64E4"/>
    <w:pPr>
      <w:widowControl/>
      <w:suppressAutoHyphens w:val="0"/>
      <w:autoSpaceDE/>
      <w:spacing w:before="240" w:after="120"/>
      <w:ind w:firstLine="709"/>
      <w:jc w:val="both"/>
    </w:pPr>
    <w:rPr>
      <w:sz w:val="26"/>
      <w:szCs w:val="26"/>
      <w:lang w:eastAsia="ru-RU"/>
    </w:rPr>
  </w:style>
  <w:style w:type="paragraph" w:customStyle="1" w:styleId="afff2">
    <w:name w:val="Первый уровень"/>
    <w:basedOn w:val="afc"/>
    <w:next w:val="a0"/>
    <w:qFormat/>
    <w:rsid w:val="00CA64E4"/>
    <w:pPr>
      <w:pageBreakBefore/>
      <w:widowControl/>
      <w:suppressAutoHyphens w:val="0"/>
      <w:autoSpaceDE/>
      <w:spacing w:after="240" w:line="312" w:lineRule="auto"/>
      <w:ind w:left="360" w:hanging="360"/>
      <w:contextualSpacing w:val="0"/>
      <w:jc w:val="center"/>
    </w:pPr>
    <w:rPr>
      <w:b/>
      <w:sz w:val="28"/>
      <w:szCs w:val="22"/>
      <w:lang w:eastAsia="en-US"/>
    </w:rPr>
  </w:style>
  <w:style w:type="paragraph" w:customStyle="1" w:styleId="afff3">
    <w:name w:val="Второй уровень"/>
    <w:basedOn w:val="afc"/>
    <w:qFormat/>
    <w:rsid w:val="00CA64E4"/>
    <w:pPr>
      <w:widowControl/>
      <w:suppressAutoHyphens w:val="0"/>
      <w:autoSpaceDE/>
      <w:spacing w:before="120" w:after="120" w:line="312" w:lineRule="auto"/>
      <w:ind w:left="792" w:hanging="432"/>
      <w:contextualSpacing w:val="0"/>
      <w:jc w:val="center"/>
    </w:pPr>
    <w:rPr>
      <w:b/>
      <w:sz w:val="24"/>
      <w:szCs w:val="22"/>
      <w:lang w:eastAsia="en-US"/>
    </w:rPr>
  </w:style>
  <w:style w:type="paragraph" w:customStyle="1" w:styleId="CharChar">
    <w:name w:val="Char Char Знак Знак Знак"/>
    <w:basedOn w:val="a0"/>
    <w:rsid w:val="00CA64E4"/>
    <w:pPr>
      <w:widowControl/>
      <w:suppressAutoHyphens w:val="0"/>
      <w:autoSpaceDE/>
      <w:spacing w:after="160" w:line="240" w:lineRule="exact"/>
    </w:pPr>
    <w:rPr>
      <w:rFonts w:ascii="Tahoma" w:hAnsi="Tahoma"/>
      <w:lang w:val="en-US" w:eastAsia="en-US"/>
    </w:rPr>
  </w:style>
  <w:style w:type="character" w:customStyle="1" w:styleId="FontStyle28">
    <w:name w:val="Font Style28"/>
    <w:basedOn w:val="a2"/>
    <w:uiPriority w:val="99"/>
    <w:rsid w:val="00CA64E4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2"/>
    <w:uiPriority w:val="99"/>
    <w:rsid w:val="00CA64E4"/>
    <w:rPr>
      <w:rFonts w:ascii="Arial Narrow" w:hAnsi="Arial Narrow" w:cs="Arial Narrow"/>
      <w:sz w:val="24"/>
      <w:szCs w:val="24"/>
    </w:rPr>
  </w:style>
  <w:style w:type="paragraph" w:styleId="afff4">
    <w:name w:val="Title"/>
    <w:basedOn w:val="a0"/>
    <w:link w:val="afff5"/>
    <w:qFormat/>
    <w:rsid w:val="00CA64E4"/>
    <w:pPr>
      <w:widowControl/>
      <w:suppressAutoHyphens w:val="0"/>
      <w:autoSpaceDE/>
      <w:spacing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character" w:customStyle="1" w:styleId="afff5">
    <w:name w:val="Название Знак"/>
    <w:basedOn w:val="a2"/>
    <w:link w:val="afff4"/>
    <w:rsid w:val="00CA64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объекта Знак"/>
    <w:basedOn w:val="a2"/>
    <w:link w:val="ab"/>
    <w:rsid w:val="00CA64E4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">
    <w:name w:val="List Bullet"/>
    <w:basedOn w:val="a0"/>
    <w:rsid w:val="00CA64E4"/>
    <w:pPr>
      <w:numPr>
        <w:numId w:val="110"/>
      </w:numPr>
      <w:tabs>
        <w:tab w:val="clear" w:pos="284"/>
        <w:tab w:val="left" w:pos="357"/>
      </w:tabs>
      <w:suppressAutoHyphens w:val="0"/>
      <w:autoSpaceDN w:val="0"/>
      <w:adjustRightInd w:val="0"/>
      <w:spacing w:before="120"/>
      <w:ind w:left="357" w:hanging="357"/>
      <w:jc w:val="both"/>
    </w:pPr>
    <w:rPr>
      <w:sz w:val="26"/>
      <w:lang w:eastAsia="ru-RU"/>
    </w:rPr>
  </w:style>
  <w:style w:type="paragraph" w:customStyle="1" w:styleId="S">
    <w:name w:val="S_Обычный"/>
    <w:basedOn w:val="a0"/>
    <w:link w:val="S0"/>
    <w:autoRedefine/>
    <w:rsid w:val="00CA64E4"/>
    <w:pPr>
      <w:widowControl/>
      <w:autoSpaceDE/>
      <w:spacing w:line="276" w:lineRule="auto"/>
      <w:ind w:right="284" w:firstLine="709"/>
      <w:jc w:val="both"/>
    </w:pPr>
    <w:rPr>
      <w:rFonts w:eastAsia="MS Mincho"/>
      <w:bCs/>
      <w:color w:val="000000"/>
      <w:sz w:val="28"/>
      <w:szCs w:val="28"/>
      <w:lang w:eastAsia="ar-SA"/>
    </w:rPr>
  </w:style>
  <w:style w:type="character" w:customStyle="1" w:styleId="S1">
    <w:name w:val="S_Маркированный Знак1"/>
    <w:basedOn w:val="a2"/>
    <w:link w:val="S2"/>
    <w:locked/>
    <w:rsid w:val="00CA64E4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CA64E4"/>
    <w:pPr>
      <w:widowControl/>
      <w:numPr>
        <w:numId w:val="0"/>
      </w:numPr>
      <w:spacing w:before="0" w:line="360" w:lineRule="auto"/>
      <w:ind w:firstLine="709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CA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CA6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Маркированный список1 Знак Знак"/>
    <w:basedOn w:val="aa"/>
    <w:rsid w:val="00CA64E4"/>
    <w:pPr>
      <w:numPr>
        <w:numId w:val="113"/>
      </w:numPr>
      <w:suppressAutoHyphens w:val="0"/>
      <w:spacing w:after="200" w:line="276" w:lineRule="auto"/>
      <w:contextualSpacing/>
      <w:jc w:val="left"/>
    </w:pPr>
    <w:rPr>
      <w:rFonts w:cs="Times New Roman"/>
      <w:lang w:eastAsia="en-US"/>
    </w:rPr>
  </w:style>
  <w:style w:type="character" w:styleId="afff6">
    <w:name w:val="annotation reference"/>
    <w:basedOn w:val="a2"/>
    <w:uiPriority w:val="99"/>
    <w:semiHidden/>
    <w:unhideWhenUsed/>
    <w:rsid w:val="00CA64E4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CA64E4"/>
    <w:pPr>
      <w:widowControl/>
      <w:suppressAutoHyphens w:val="0"/>
      <w:autoSpaceDE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CA64E4"/>
    <w:rPr>
      <w:rFonts w:ascii="Calibri" w:eastAsia="Times New Roman" w:hAnsi="Calibri" w:cs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A64E4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A64E4"/>
    <w:rPr>
      <w:b/>
      <w:bCs/>
    </w:rPr>
  </w:style>
  <w:style w:type="paragraph" w:customStyle="1" w:styleId="Standard">
    <w:name w:val="Standard"/>
    <w:rsid w:val="00CA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f1">
    <w:name w:val="Основной текст1"/>
    <w:basedOn w:val="Standard"/>
    <w:rsid w:val="00CA64E4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f2">
    <w:name w:val="toc 1"/>
    <w:basedOn w:val="a0"/>
    <w:next w:val="a0"/>
    <w:autoRedefine/>
    <w:uiPriority w:val="39"/>
    <w:unhideWhenUsed/>
    <w:rsid w:val="00CA64E4"/>
    <w:pPr>
      <w:widowControl/>
      <w:tabs>
        <w:tab w:val="left" w:pos="440"/>
        <w:tab w:val="right" w:leader="dot" w:pos="9781"/>
      </w:tabs>
      <w:suppressAutoHyphens w:val="0"/>
      <w:autoSpaceDE/>
      <w:spacing w:before="120"/>
      <w:ind w:right="851"/>
    </w:pPr>
    <w:rPr>
      <w:b/>
      <w:bCs/>
      <w:noProof/>
      <w:lang w:eastAsia="en-US"/>
    </w:rPr>
  </w:style>
  <w:style w:type="paragraph" w:styleId="2c">
    <w:name w:val="toc 2"/>
    <w:basedOn w:val="a0"/>
    <w:next w:val="a0"/>
    <w:autoRedefine/>
    <w:uiPriority w:val="39"/>
    <w:unhideWhenUsed/>
    <w:rsid w:val="00CA64E4"/>
    <w:pPr>
      <w:widowControl/>
      <w:tabs>
        <w:tab w:val="right" w:leader="dot" w:pos="9781"/>
      </w:tabs>
      <w:suppressAutoHyphens w:val="0"/>
      <w:autoSpaceDE/>
      <w:spacing w:before="120" w:line="200" w:lineRule="atLeast"/>
      <w:ind w:right="141" w:firstLine="221"/>
    </w:pPr>
    <w:rPr>
      <w:rFonts w:cs="Cambria"/>
      <w:iCs/>
      <w:noProof/>
      <w:lang w:eastAsia="en-US"/>
    </w:rPr>
  </w:style>
  <w:style w:type="paragraph" w:styleId="39">
    <w:name w:val="toc 3"/>
    <w:basedOn w:val="a0"/>
    <w:next w:val="a0"/>
    <w:autoRedefine/>
    <w:uiPriority w:val="39"/>
    <w:unhideWhenUsed/>
    <w:rsid w:val="00CA64E4"/>
    <w:pPr>
      <w:widowControl/>
      <w:tabs>
        <w:tab w:val="right" w:leader="dot" w:pos="9062"/>
      </w:tabs>
      <w:suppressAutoHyphens w:val="0"/>
      <w:autoSpaceDE/>
      <w:spacing w:line="276" w:lineRule="auto"/>
      <w:ind w:left="284"/>
    </w:pPr>
    <w:rPr>
      <w:rFonts w:cs="Calibri"/>
      <w:i/>
      <w:noProof/>
      <w:sz w:val="22"/>
      <w:szCs w:val="22"/>
      <w:lang w:eastAsia="en-US"/>
    </w:rPr>
  </w:style>
  <w:style w:type="paragraph" w:customStyle="1" w:styleId="1f3">
    <w:name w:val="Обычный (веб)1"/>
    <w:basedOn w:val="a0"/>
    <w:rsid w:val="00CA64E4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paragraph" w:styleId="afffb">
    <w:name w:val="TOC Heading"/>
    <w:basedOn w:val="10"/>
    <w:next w:val="a0"/>
    <w:uiPriority w:val="39"/>
    <w:semiHidden/>
    <w:unhideWhenUsed/>
    <w:qFormat/>
    <w:rsid w:val="00CA64E4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41">
    <w:name w:val="Обычный4"/>
    <w:link w:val="Normal"/>
    <w:rsid w:val="00CA64E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2"/>
    <w:link w:val="41"/>
    <w:rsid w:val="00CA64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0">
    <w:name w:val="S_Обычный Знак"/>
    <w:basedOn w:val="a2"/>
    <w:link w:val="S"/>
    <w:rsid w:val="00CA64E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A64E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4">
    <w:name w:val="Абзац списка1"/>
    <w:basedOn w:val="a0"/>
    <w:rsid w:val="00CA64E4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c">
    <w:name w:val="Intense Emphasis"/>
    <w:basedOn w:val="a2"/>
    <w:uiPriority w:val="21"/>
    <w:qFormat/>
    <w:rsid w:val="00CA64E4"/>
    <w:rPr>
      <w:b/>
      <w:bCs/>
      <w:i/>
      <w:iCs/>
      <w:color w:val="4F81BD"/>
    </w:rPr>
  </w:style>
  <w:style w:type="paragraph" w:customStyle="1" w:styleId="1f5">
    <w:name w:val="Абзац списка1"/>
    <w:basedOn w:val="a0"/>
    <w:rsid w:val="00CA64E4"/>
    <w:pPr>
      <w:widowControl/>
      <w:suppressAutoHyphens w:val="0"/>
      <w:autoSpaceDE/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2"/>
    <w:rsid w:val="00CA64E4"/>
  </w:style>
  <w:style w:type="character" w:styleId="afffd">
    <w:name w:val="Intense Reference"/>
    <w:basedOn w:val="a2"/>
    <w:uiPriority w:val="32"/>
    <w:qFormat/>
    <w:rsid w:val="00CA64E4"/>
    <w:rPr>
      <w:b/>
      <w:bCs/>
      <w:smallCaps/>
      <w:color w:val="C0504D"/>
      <w:spacing w:val="5"/>
      <w:u w:val="single"/>
    </w:rPr>
  </w:style>
  <w:style w:type="paragraph" w:styleId="afffe">
    <w:name w:val="Intense Quote"/>
    <w:basedOn w:val="a0"/>
    <w:next w:val="a0"/>
    <w:link w:val="affff"/>
    <w:uiPriority w:val="30"/>
    <w:qFormat/>
    <w:rsid w:val="00CA64E4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affff">
    <w:name w:val="Выделенная цитата Знак"/>
    <w:basedOn w:val="a2"/>
    <w:link w:val="afffe"/>
    <w:uiPriority w:val="30"/>
    <w:rsid w:val="00CA64E4"/>
    <w:rPr>
      <w:rFonts w:ascii="Calibri" w:eastAsia="Times New Roman" w:hAnsi="Calibri" w:cs="Calibri"/>
      <w:b/>
      <w:bCs/>
      <w:i/>
      <w:iCs/>
      <w:color w:val="4F81BD"/>
    </w:rPr>
  </w:style>
  <w:style w:type="character" w:styleId="affff0">
    <w:name w:val="Subtle Reference"/>
    <w:basedOn w:val="a2"/>
    <w:uiPriority w:val="31"/>
    <w:qFormat/>
    <w:rsid w:val="00CA64E4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608A-F02B-4E9D-AACD-30EA16EE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264</cp:revision>
  <cp:lastPrinted>2016-04-19T10:54:00Z</cp:lastPrinted>
  <dcterms:created xsi:type="dcterms:W3CDTF">2013-04-23T06:34:00Z</dcterms:created>
  <dcterms:modified xsi:type="dcterms:W3CDTF">2017-03-19T15:39:00Z</dcterms:modified>
</cp:coreProperties>
</file>