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34" w:rsidRPr="00B93B57" w:rsidRDefault="00B93B57" w:rsidP="00B12934">
      <w:pPr>
        <w:jc w:val="both"/>
      </w:pPr>
      <w:r>
        <w:rPr>
          <w:sz w:val="28"/>
        </w:rPr>
        <w:t xml:space="preserve"> </w:t>
      </w:r>
      <w:r w:rsidR="006434ED">
        <w:rPr>
          <w:sz w:val="28"/>
        </w:rPr>
        <w:t xml:space="preserve"> </w:t>
      </w:r>
      <w:r w:rsidR="00B12934">
        <w:rPr>
          <w:b/>
          <w:sz w:val="28"/>
          <w:szCs w:val="28"/>
        </w:rPr>
        <w:t xml:space="preserve"> Российская Федерация</w:t>
      </w:r>
    </w:p>
    <w:p w:rsidR="00B12934" w:rsidRDefault="00B12934" w:rsidP="00B12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B12934" w:rsidRDefault="00B12934" w:rsidP="00B12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B12934" w:rsidRDefault="00B12934" w:rsidP="00B12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B12934" w:rsidRDefault="00B12934" w:rsidP="00B12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B12934" w:rsidRDefault="00B12934" w:rsidP="00B12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12934" w:rsidRDefault="00B12934" w:rsidP="00B12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B12934" w:rsidRDefault="00B12934" w:rsidP="00B12934">
      <w:pPr>
        <w:jc w:val="both"/>
        <w:rPr>
          <w:b/>
          <w:sz w:val="28"/>
          <w:szCs w:val="28"/>
        </w:rPr>
      </w:pPr>
    </w:p>
    <w:p w:rsidR="00B12934" w:rsidRDefault="00B12934" w:rsidP="00B12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B12934" w:rsidRDefault="00B12934" w:rsidP="00B12934">
      <w:pPr>
        <w:jc w:val="both"/>
        <w:rPr>
          <w:b/>
          <w:sz w:val="28"/>
          <w:szCs w:val="28"/>
        </w:rPr>
      </w:pPr>
    </w:p>
    <w:p w:rsidR="00B12934" w:rsidRDefault="00B12934" w:rsidP="00B1293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</w:t>
      </w:r>
      <w:r w:rsidR="006434E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.02.201</w:t>
      </w:r>
      <w:r w:rsidR="006434ED">
        <w:rPr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  № </w:t>
      </w:r>
      <w:r w:rsidR="006434ED">
        <w:rPr>
          <w:sz w:val="28"/>
          <w:szCs w:val="28"/>
          <w:u w:val="single"/>
        </w:rPr>
        <w:t>59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</w:p>
    <w:p w:rsidR="00B12934" w:rsidRDefault="00B12934" w:rsidP="00B12934">
      <w:pPr>
        <w:jc w:val="both"/>
        <w:rPr>
          <w:b/>
          <w:sz w:val="28"/>
          <w:szCs w:val="28"/>
          <w:u w:val="single"/>
        </w:rPr>
      </w:pPr>
    </w:p>
    <w:p w:rsidR="00B12934" w:rsidRPr="00EB66AA" w:rsidRDefault="00B12934" w:rsidP="00B1293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B12934" w:rsidTr="00B12934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434ED" w:rsidRDefault="00B12934" w:rsidP="00643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                                                                                          Совета депутатов от </w:t>
            </w:r>
            <w:r w:rsidR="006434E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8.12.201</w:t>
            </w:r>
            <w:r w:rsidR="006434ED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г.                                                                                                   № </w:t>
            </w:r>
            <w:r w:rsidR="006434ED">
              <w:rPr>
                <w:bCs/>
                <w:sz w:val="28"/>
                <w:szCs w:val="28"/>
              </w:rPr>
              <w:t>57</w:t>
            </w:r>
            <w:r>
              <w:rPr>
                <w:bCs/>
                <w:sz w:val="28"/>
                <w:szCs w:val="28"/>
              </w:rPr>
              <w:t xml:space="preserve"> «О бюджете муниципального                                   образования   Марксовский сельсовет                                                                                       Александровского района                                                                            Оренбургской области на 201</w:t>
            </w:r>
            <w:r w:rsidR="006434E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  <w:p w:rsidR="00B12934" w:rsidRDefault="006434ED" w:rsidP="006434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плановый период 2018- 2019 годы</w:t>
            </w:r>
            <w:r w:rsidRPr="00396E3A">
              <w:rPr>
                <w:bCs/>
                <w:sz w:val="28"/>
                <w:szCs w:val="28"/>
              </w:rPr>
              <w:t xml:space="preserve">   </w:t>
            </w:r>
            <w:r w:rsidR="00B12934">
              <w:rPr>
                <w:bCs/>
                <w:sz w:val="28"/>
                <w:szCs w:val="28"/>
              </w:rPr>
              <w:t xml:space="preserve">»                                                                   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B12934" w:rsidRDefault="00B12934" w:rsidP="006B0A3E">
            <w:pPr>
              <w:rPr>
                <w:sz w:val="28"/>
                <w:szCs w:val="28"/>
              </w:rPr>
            </w:pPr>
          </w:p>
        </w:tc>
      </w:tr>
    </w:tbl>
    <w:p w:rsidR="00C05B5B" w:rsidRPr="00396E3A" w:rsidRDefault="00C05B5B" w:rsidP="00C05B5B">
      <w:pPr>
        <w:jc w:val="both"/>
        <w:rPr>
          <w:b/>
          <w:sz w:val="28"/>
          <w:szCs w:val="28"/>
          <w:u w:val="single"/>
        </w:rPr>
      </w:pPr>
    </w:p>
    <w:p w:rsidR="006434ED" w:rsidRDefault="006434ED" w:rsidP="00C05B5B">
      <w:r>
        <w:rPr>
          <w:bCs/>
          <w:sz w:val="28"/>
          <w:szCs w:val="28"/>
        </w:rPr>
        <w:t xml:space="preserve"> </w:t>
      </w:r>
    </w:p>
    <w:p w:rsidR="006434ED" w:rsidRPr="00396E3A" w:rsidRDefault="006434ED" w:rsidP="00C05B5B"/>
    <w:p w:rsidR="006434ED" w:rsidRPr="00396E3A" w:rsidRDefault="006434ED" w:rsidP="006434ED">
      <w:pPr>
        <w:widowControl/>
        <w:autoSpaceDE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6E3A">
        <w:rPr>
          <w:sz w:val="28"/>
          <w:szCs w:val="28"/>
        </w:rPr>
        <w:t>На основании Федерального Закона от 06.10.2003 года № 131 – ФЗ «Об общих принципах  организации местного самоуправления  в Российской Федерации», в  целях обеспечения финансирования вопросов местного значения и руководствуясь  ст.5,</w:t>
      </w:r>
      <w:r w:rsidR="000C2333">
        <w:rPr>
          <w:sz w:val="28"/>
          <w:szCs w:val="28"/>
        </w:rPr>
        <w:t xml:space="preserve"> </w:t>
      </w:r>
      <w:r w:rsidRPr="00396E3A">
        <w:rPr>
          <w:sz w:val="28"/>
          <w:szCs w:val="28"/>
        </w:rPr>
        <w:t>23 Устава муниципального образования  Марксовский сельсовет Александровского района Оренбургской области, Совет депутатов  р е ш и л:</w:t>
      </w:r>
    </w:p>
    <w:p w:rsidR="006434ED" w:rsidRPr="00396E3A" w:rsidRDefault="006434ED" w:rsidP="000C2333">
      <w:pPr>
        <w:widowControl/>
        <w:autoSpaceDE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1. Внести в решение Совета депутатов муниципального образования Марксовский сельсовет от </w:t>
      </w:r>
      <w:r>
        <w:rPr>
          <w:sz w:val="28"/>
          <w:szCs w:val="28"/>
        </w:rPr>
        <w:t>28.12</w:t>
      </w:r>
      <w:r w:rsidRPr="00396E3A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396E3A">
        <w:rPr>
          <w:sz w:val="28"/>
          <w:szCs w:val="28"/>
        </w:rPr>
        <w:t>г</w:t>
      </w:r>
      <w:r w:rsidR="000C2333">
        <w:rPr>
          <w:sz w:val="28"/>
          <w:szCs w:val="28"/>
        </w:rPr>
        <w:t>.</w:t>
      </w:r>
      <w:r w:rsidRPr="00396E3A">
        <w:rPr>
          <w:sz w:val="28"/>
          <w:szCs w:val="28"/>
        </w:rPr>
        <w:t xml:space="preserve"> </w:t>
      </w:r>
      <w:r w:rsidR="000C2333" w:rsidRPr="00396E3A">
        <w:rPr>
          <w:sz w:val="28"/>
          <w:szCs w:val="28"/>
        </w:rPr>
        <w:t xml:space="preserve">№ </w:t>
      </w:r>
      <w:r w:rsidR="000C2333">
        <w:rPr>
          <w:sz w:val="28"/>
          <w:szCs w:val="28"/>
        </w:rPr>
        <w:t>57</w:t>
      </w:r>
      <w:r w:rsidR="000C2333" w:rsidRPr="00396E3A">
        <w:rPr>
          <w:sz w:val="28"/>
          <w:szCs w:val="28"/>
        </w:rPr>
        <w:t xml:space="preserve"> </w:t>
      </w:r>
      <w:r w:rsidRPr="00396E3A">
        <w:rPr>
          <w:sz w:val="28"/>
          <w:szCs w:val="28"/>
        </w:rPr>
        <w:t>«О бюджете муниципального образования Марксовский сельсовет  Александровского района Оренбургской области на 201</w:t>
      </w:r>
      <w:r>
        <w:rPr>
          <w:sz w:val="28"/>
          <w:szCs w:val="28"/>
        </w:rPr>
        <w:t>7</w:t>
      </w:r>
      <w:r w:rsidRPr="00396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</w:t>
      </w:r>
      <w:r w:rsidR="000C2333">
        <w:rPr>
          <w:sz w:val="28"/>
          <w:szCs w:val="28"/>
        </w:rPr>
        <w:t>-</w:t>
      </w:r>
      <w:r>
        <w:rPr>
          <w:sz w:val="28"/>
          <w:szCs w:val="28"/>
        </w:rPr>
        <w:t>2019 годы</w:t>
      </w:r>
      <w:r w:rsidR="000C2333">
        <w:rPr>
          <w:sz w:val="28"/>
          <w:szCs w:val="28"/>
        </w:rPr>
        <w:t>»</w:t>
      </w:r>
      <w:r w:rsidRPr="00396E3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 w:rsidRPr="00396E3A">
        <w:rPr>
          <w:sz w:val="28"/>
          <w:szCs w:val="28"/>
        </w:rPr>
        <w:t xml:space="preserve"> </w:t>
      </w:r>
    </w:p>
    <w:p w:rsidR="006434ED" w:rsidRPr="00396E3A" w:rsidRDefault="000C2333" w:rsidP="006434ED">
      <w:pPr>
        <w:widowControl/>
        <w:autoSpaceDE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34ED" w:rsidRPr="00396E3A">
        <w:rPr>
          <w:sz w:val="28"/>
          <w:szCs w:val="28"/>
        </w:rPr>
        <w:t xml:space="preserve"> 1) Изложить  в новой редакции :</w:t>
      </w:r>
    </w:p>
    <w:p w:rsidR="006434ED" w:rsidRPr="00396E3A" w:rsidRDefault="006434ED" w:rsidP="000C2333">
      <w:pPr>
        <w:widowControl/>
        <w:autoSpaceDE/>
        <w:jc w:val="both"/>
        <w:rPr>
          <w:sz w:val="28"/>
          <w:szCs w:val="28"/>
        </w:rPr>
      </w:pPr>
      <w:r w:rsidRPr="00396E3A">
        <w:rPr>
          <w:sz w:val="28"/>
          <w:szCs w:val="28"/>
        </w:rPr>
        <w:t>Пункт 1:</w:t>
      </w:r>
    </w:p>
    <w:p w:rsidR="006434ED" w:rsidRPr="00396E3A" w:rsidRDefault="000C2333" w:rsidP="000C2333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34ED" w:rsidRPr="00396E3A">
        <w:rPr>
          <w:sz w:val="28"/>
          <w:szCs w:val="28"/>
        </w:rPr>
        <w:t>«Утвердить основные характе</w:t>
      </w:r>
      <w:r w:rsidR="006434ED">
        <w:rPr>
          <w:sz w:val="28"/>
          <w:szCs w:val="28"/>
        </w:rPr>
        <w:t>ристики местного бюджета на 2017год и плановый период 2018,2019 годы</w:t>
      </w:r>
    </w:p>
    <w:p w:rsidR="006434ED" w:rsidRDefault="006434ED" w:rsidP="000C2333">
      <w:pPr>
        <w:widowControl/>
        <w:autoSpaceDE/>
        <w:jc w:val="both"/>
        <w:rPr>
          <w:sz w:val="28"/>
          <w:szCs w:val="28"/>
        </w:rPr>
      </w:pPr>
      <w:r w:rsidRPr="00864201">
        <w:rPr>
          <w:sz w:val="28"/>
          <w:szCs w:val="28"/>
        </w:rPr>
        <w:t xml:space="preserve">          а)  общий </w:t>
      </w:r>
      <w:r>
        <w:rPr>
          <w:sz w:val="28"/>
          <w:szCs w:val="28"/>
        </w:rPr>
        <w:t>объем доходов местного бюджета на 2017 год в сумме 3285,62764 тысячи рублей, плановый период</w:t>
      </w:r>
      <w:r w:rsidRPr="00864201">
        <w:rPr>
          <w:sz w:val="28"/>
          <w:szCs w:val="28"/>
        </w:rPr>
        <w:t xml:space="preserve">  </w:t>
      </w:r>
      <w:r>
        <w:rPr>
          <w:sz w:val="28"/>
          <w:szCs w:val="28"/>
        </w:rPr>
        <w:t>2018 года-3313,35759 тыс.рублей,</w:t>
      </w:r>
      <w:r w:rsidR="000C233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2019 года -3378,83509 тыс.рублей.</w:t>
      </w:r>
    </w:p>
    <w:p w:rsidR="006434ED" w:rsidRPr="00864201" w:rsidRDefault="006434ED" w:rsidP="000C2333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4201">
        <w:rPr>
          <w:sz w:val="28"/>
          <w:szCs w:val="28"/>
        </w:rPr>
        <w:t xml:space="preserve"> б) общий объем расходов  местного бюджета в сумме </w:t>
      </w:r>
      <w:r>
        <w:rPr>
          <w:sz w:val="28"/>
          <w:szCs w:val="28"/>
        </w:rPr>
        <w:t>3860,65195</w:t>
      </w:r>
      <w:r w:rsidRPr="00864201">
        <w:rPr>
          <w:sz w:val="28"/>
          <w:szCs w:val="28"/>
        </w:rPr>
        <w:t xml:space="preserve"> тыс.рублей  , с дефицитом бюджета на 01.0</w:t>
      </w:r>
      <w:r>
        <w:rPr>
          <w:sz w:val="28"/>
          <w:szCs w:val="28"/>
        </w:rPr>
        <w:t>3</w:t>
      </w:r>
      <w:r w:rsidRPr="00864201">
        <w:rPr>
          <w:sz w:val="28"/>
          <w:szCs w:val="28"/>
        </w:rPr>
        <w:t xml:space="preserve">.2016 года </w:t>
      </w:r>
      <w:r>
        <w:rPr>
          <w:sz w:val="28"/>
          <w:szCs w:val="28"/>
        </w:rPr>
        <w:t>575,02431тыс.</w:t>
      </w:r>
      <w:r w:rsidRPr="0086420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,общий объем расходов на плановый период  2018 года в сумме 3313,35759 тыс.рублей,с дефицитом 0,00 тыс.рублей, на плановый период 2019 года в   сумме -3378,83509 тыс . рублей с дефицитом 0,00 тыс.рублей</w:t>
      </w:r>
      <w:r w:rsidRPr="00864201">
        <w:rPr>
          <w:sz w:val="28"/>
          <w:szCs w:val="28"/>
        </w:rPr>
        <w:t xml:space="preserve">      </w:t>
      </w:r>
    </w:p>
    <w:p w:rsidR="006434ED" w:rsidRPr="00864201" w:rsidRDefault="006434ED" w:rsidP="000C2333">
      <w:pPr>
        <w:widowControl/>
        <w:autoSpaceDE/>
        <w:jc w:val="both"/>
        <w:rPr>
          <w:sz w:val="28"/>
          <w:szCs w:val="28"/>
        </w:rPr>
      </w:pPr>
    </w:p>
    <w:p w:rsidR="006434ED" w:rsidRPr="00396E3A" w:rsidRDefault="006434ED" w:rsidP="000C2333">
      <w:pPr>
        <w:widowControl/>
        <w:autoSpaceDE/>
        <w:jc w:val="both"/>
        <w:rPr>
          <w:sz w:val="28"/>
          <w:szCs w:val="28"/>
        </w:rPr>
      </w:pPr>
      <w:r w:rsidRPr="00396E3A">
        <w:rPr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2.Приложение № 1 «Поступление доходов в бюджет Марксовского сельсовета на 2017 год и плановый период 2018</w:t>
      </w:r>
      <w:r w:rsidR="000C2333">
        <w:rPr>
          <w:sz w:val="28"/>
          <w:szCs w:val="28"/>
        </w:rPr>
        <w:t>-</w:t>
      </w:r>
      <w:r>
        <w:rPr>
          <w:sz w:val="28"/>
          <w:szCs w:val="28"/>
        </w:rPr>
        <w:t>2019 годы», п</w:t>
      </w:r>
      <w:r w:rsidRPr="00396E3A">
        <w:rPr>
          <w:sz w:val="28"/>
          <w:szCs w:val="28"/>
        </w:rPr>
        <w:t>риложение № 2 «</w:t>
      </w:r>
      <w:r>
        <w:rPr>
          <w:sz w:val="28"/>
          <w:szCs w:val="28"/>
        </w:rPr>
        <w:t>Распределение расходов</w:t>
      </w:r>
      <w:r w:rsidRPr="00396E3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Марксовского сельсовета на 2017 год и плановый период 2018</w:t>
      </w:r>
      <w:r w:rsidR="000C2333">
        <w:rPr>
          <w:sz w:val="28"/>
          <w:szCs w:val="28"/>
        </w:rPr>
        <w:t>-</w:t>
      </w:r>
      <w:r>
        <w:rPr>
          <w:sz w:val="28"/>
          <w:szCs w:val="28"/>
        </w:rPr>
        <w:t>2019 годы,</w:t>
      </w:r>
      <w:r w:rsidRPr="00396E3A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 xml:space="preserve">3 </w:t>
      </w:r>
      <w:r w:rsidRPr="00396E3A">
        <w:rPr>
          <w:sz w:val="28"/>
          <w:szCs w:val="28"/>
        </w:rPr>
        <w:t xml:space="preserve"> «Ведомственная классификация расходов бюджета муниципального образован</w:t>
      </w:r>
      <w:r>
        <w:rPr>
          <w:sz w:val="28"/>
          <w:szCs w:val="28"/>
        </w:rPr>
        <w:t>ия Марксовский сельсовет на 2017 год</w:t>
      </w:r>
      <w:r w:rsidRPr="00396E3A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2018</w:t>
      </w:r>
      <w:r w:rsidR="000C2333">
        <w:rPr>
          <w:sz w:val="28"/>
          <w:szCs w:val="28"/>
        </w:rPr>
        <w:t>-</w:t>
      </w:r>
      <w:r>
        <w:rPr>
          <w:sz w:val="28"/>
          <w:szCs w:val="28"/>
        </w:rPr>
        <w:t>2019 годы</w:t>
      </w:r>
      <w:r w:rsidRPr="00396E3A">
        <w:rPr>
          <w:sz w:val="28"/>
          <w:szCs w:val="28"/>
        </w:rPr>
        <w:t xml:space="preserve"> по разделам, подразделам, целевым статьям и видам расходов»</w:t>
      </w:r>
      <w:r>
        <w:rPr>
          <w:sz w:val="28"/>
          <w:szCs w:val="28"/>
        </w:rPr>
        <w:t>,приложение № 6 распределение иных бюджетных трансфертов, передаваемых из бюджета поселения в районный бюджет на 2017 гол и плановый период 2018</w:t>
      </w:r>
      <w:r w:rsidR="000C2333">
        <w:rPr>
          <w:sz w:val="28"/>
          <w:szCs w:val="28"/>
        </w:rPr>
        <w:t>-</w:t>
      </w:r>
      <w:r>
        <w:rPr>
          <w:sz w:val="28"/>
          <w:szCs w:val="28"/>
        </w:rPr>
        <w:t>2019 годы, приложение № 7 источники внутреннего финансирования дефицита бюджета на 2017 год и плановый период 2018</w:t>
      </w:r>
      <w:r w:rsidR="000C2333">
        <w:rPr>
          <w:sz w:val="28"/>
          <w:szCs w:val="28"/>
        </w:rPr>
        <w:t>-</w:t>
      </w:r>
      <w:r>
        <w:rPr>
          <w:sz w:val="28"/>
          <w:szCs w:val="28"/>
        </w:rPr>
        <w:t>2019годов,</w:t>
      </w:r>
      <w:r w:rsidRPr="00396E3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редакции,</w:t>
      </w:r>
      <w:r w:rsidRPr="00396E3A">
        <w:rPr>
          <w:sz w:val="28"/>
          <w:szCs w:val="28"/>
        </w:rPr>
        <w:t xml:space="preserve"> согласно приложениям </w:t>
      </w:r>
      <w:r>
        <w:rPr>
          <w:sz w:val="28"/>
          <w:szCs w:val="28"/>
        </w:rPr>
        <w:t>1,</w:t>
      </w:r>
      <w:r w:rsidRPr="00396E3A">
        <w:rPr>
          <w:sz w:val="28"/>
          <w:szCs w:val="28"/>
        </w:rPr>
        <w:t>2,</w:t>
      </w:r>
      <w:r>
        <w:rPr>
          <w:sz w:val="28"/>
          <w:szCs w:val="28"/>
        </w:rPr>
        <w:t>3,6,7</w:t>
      </w:r>
      <w:r w:rsidRPr="00396E3A">
        <w:rPr>
          <w:sz w:val="28"/>
          <w:szCs w:val="28"/>
        </w:rPr>
        <w:t xml:space="preserve"> к настоящему решению соответственно.           </w:t>
      </w:r>
    </w:p>
    <w:p w:rsidR="006434ED" w:rsidRPr="00396E3A" w:rsidRDefault="006434ED" w:rsidP="000C2333">
      <w:pPr>
        <w:widowControl/>
        <w:autoSpaceDE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</w:t>
      </w:r>
    </w:p>
    <w:p w:rsidR="006434ED" w:rsidRPr="00396E3A" w:rsidRDefault="006434ED" w:rsidP="000C2333">
      <w:pPr>
        <w:widowControl/>
        <w:autoSpaceDE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3.Контроль за исполнением  настоящего решения возложить на постоянную  комиссию при Совете  депутатов муниципального образования  Марксовский сельсовет, мандатную, по вопросам организации мест</w:t>
      </w:r>
      <w:r>
        <w:rPr>
          <w:sz w:val="28"/>
          <w:szCs w:val="28"/>
        </w:rPr>
        <w:t>ного самоуправления  бюджетной,</w:t>
      </w:r>
      <w:r w:rsidRPr="00396E3A">
        <w:rPr>
          <w:sz w:val="28"/>
          <w:szCs w:val="28"/>
        </w:rPr>
        <w:t xml:space="preserve"> налоговой и финансовой  политике, собственности и экономическим вопросам.         </w:t>
      </w:r>
    </w:p>
    <w:p w:rsidR="006434ED" w:rsidRPr="00396E3A" w:rsidRDefault="006434ED" w:rsidP="000C2333">
      <w:pPr>
        <w:widowControl/>
        <w:shd w:val="clear" w:color="auto" w:fill="FFFFFF"/>
        <w:tabs>
          <w:tab w:val="left" w:pos="8357"/>
        </w:tabs>
        <w:autoSpaceDE/>
        <w:spacing w:line="370" w:lineRule="exact"/>
        <w:rPr>
          <w:sz w:val="28"/>
          <w:szCs w:val="28"/>
        </w:rPr>
      </w:pPr>
      <w:r w:rsidRPr="00396E3A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>4</w:t>
      </w:r>
      <w:r w:rsidRPr="00396E3A">
        <w:rPr>
          <w:color w:val="000000"/>
          <w:sz w:val="28"/>
        </w:rPr>
        <w:t xml:space="preserve">. Решение  вступает в силу </w:t>
      </w:r>
      <w:r>
        <w:rPr>
          <w:color w:val="000000"/>
          <w:sz w:val="28"/>
        </w:rPr>
        <w:t>после</w:t>
      </w:r>
      <w:r w:rsidRPr="00396E3A">
        <w:rPr>
          <w:color w:val="000000"/>
          <w:sz w:val="28"/>
        </w:rPr>
        <w:t xml:space="preserve"> его </w:t>
      </w:r>
      <w:r>
        <w:rPr>
          <w:color w:val="000000"/>
          <w:sz w:val="28"/>
        </w:rPr>
        <w:t>обнародования(опубликования) и подлежит размещению на странице сайта администрации Марксовского сельсовета Александровского района Оренбургской области</w:t>
      </w:r>
    </w:p>
    <w:p w:rsidR="006434ED" w:rsidRPr="00396E3A" w:rsidRDefault="006434ED" w:rsidP="000C2333">
      <w:pPr>
        <w:widowControl/>
        <w:autoSpaceDE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 </w:t>
      </w:r>
    </w:p>
    <w:p w:rsidR="006434ED" w:rsidRPr="00396E3A" w:rsidRDefault="006434ED" w:rsidP="000C2333">
      <w:pPr>
        <w:widowControl/>
        <w:autoSpaceDE/>
        <w:jc w:val="both"/>
        <w:rPr>
          <w:sz w:val="28"/>
          <w:szCs w:val="28"/>
        </w:rPr>
      </w:pPr>
    </w:p>
    <w:p w:rsidR="006434ED" w:rsidRPr="00396E3A" w:rsidRDefault="006434ED" w:rsidP="000C2333">
      <w:pPr>
        <w:widowControl/>
        <w:autoSpaceDE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</w:t>
      </w:r>
    </w:p>
    <w:p w:rsidR="006434ED" w:rsidRPr="00396E3A" w:rsidRDefault="006434ED" w:rsidP="000C2333">
      <w:pPr>
        <w:widowControl/>
        <w:autoSpaceDE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6434ED" w:rsidRPr="00396E3A" w:rsidRDefault="006434ED" w:rsidP="000C2333">
      <w:pPr>
        <w:widowControl/>
        <w:autoSpaceDE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</w:t>
      </w:r>
    </w:p>
    <w:p w:rsidR="006434ED" w:rsidRPr="00396E3A" w:rsidRDefault="006434ED" w:rsidP="000C2333">
      <w:pPr>
        <w:widowControl/>
        <w:autoSpaceDE/>
        <w:jc w:val="both"/>
        <w:rPr>
          <w:sz w:val="28"/>
          <w:szCs w:val="28"/>
        </w:rPr>
      </w:pPr>
    </w:p>
    <w:p w:rsidR="006434ED" w:rsidRPr="004B3320" w:rsidRDefault="006434ED" w:rsidP="000C2333">
      <w:pPr>
        <w:widowControl/>
        <w:autoSpaceDE/>
      </w:pPr>
      <w:r w:rsidRPr="00396E3A">
        <w:rPr>
          <w:sz w:val="28"/>
          <w:szCs w:val="28"/>
        </w:rPr>
        <w:t xml:space="preserve"> Разослано: в дело, администрацию района, прокурору, финансовому отделу, отделению </w:t>
      </w:r>
      <w:r w:rsidRPr="004B3320">
        <w:rPr>
          <w:sz w:val="28"/>
          <w:szCs w:val="28"/>
        </w:rPr>
        <w:t>УФК по Александровскому району Оренбургской области</w:t>
      </w:r>
    </w:p>
    <w:p w:rsidR="00B93B57" w:rsidRDefault="00B93B57" w:rsidP="000C2333">
      <w:pPr>
        <w:jc w:val="both"/>
        <w:rPr>
          <w:sz w:val="28"/>
          <w:szCs w:val="28"/>
        </w:rPr>
      </w:pPr>
    </w:p>
    <w:p w:rsidR="006434ED" w:rsidRDefault="006434ED" w:rsidP="000C2333">
      <w:pPr>
        <w:jc w:val="both"/>
        <w:rPr>
          <w:sz w:val="28"/>
          <w:szCs w:val="28"/>
        </w:rPr>
      </w:pPr>
    </w:p>
    <w:p w:rsidR="006434ED" w:rsidRDefault="006434ED" w:rsidP="000C2333">
      <w:pPr>
        <w:jc w:val="both"/>
        <w:rPr>
          <w:sz w:val="28"/>
          <w:szCs w:val="28"/>
        </w:rPr>
      </w:pPr>
    </w:p>
    <w:p w:rsidR="006434ED" w:rsidRDefault="006434ED" w:rsidP="000C2333">
      <w:pPr>
        <w:jc w:val="both"/>
        <w:rPr>
          <w:sz w:val="28"/>
          <w:szCs w:val="28"/>
        </w:rPr>
      </w:pPr>
    </w:p>
    <w:p w:rsidR="006434ED" w:rsidRDefault="006434ED" w:rsidP="00C05B5B">
      <w:pPr>
        <w:jc w:val="both"/>
        <w:rPr>
          <w:sz w:val="28"/>
          <w:szCs w:val="28"/>
        </w:rPr>
      </w:pPr>
    </w:p>
    <w:p w:rsidR="006434ED" w:rsidRDefault="006434ED" w:rsidP="00C05B5B">
      <w:pPr>
        <w:jc w:val="both"/>
        <w:rPr>
          <w:sz w:val="28"/>
          <w:szCs w:val="28"/>
        </w:rPr>
      </w:pPr>
    </w:p>
    <w:p w:rsidR="006434ED" w:rsidRDefault="006434ED" w:rsidP="00C05B5B">
      <w:pPr>
        <w:jc w:val="both"/>
        <w:rPr>
          <w:sz w:val="28"/>
          <w:szCs w:val="28"/>
        </w:rPr>
      </w:pPr>
    </w:p>
    <w:p w:rsidR="006434ED" w:rsidRDefault="006434ED" w:rsidP="00C05B5B">
      <w:pPr>
        <w:jc w:val="both"/>
        <w:rPr>
          <w:sz w:val="28"/>
          <w:szCs w:val="28"/>
        </w:rPr>
      </w:pPr>
    </w:p>
    <w:p w:rsidR="006434ED" w:rsidRDefault="006434ED" w:rsidP="00C05B5B">
      <w:pPr>
        <w:jc w:val="both"/>
        <w:rPr>
          <w:sz w:val="28"/>
          <w:szCs w:val="28"/>
        </w:rPr>
      </w:pPr>
    </w:p>
    <w:p w:rsidR="006434ED" w:rsidRDefault="006434ED" w:rsidP="00C05B5B">
      <w:pPr>
        <w:jc w:val="both"/>
        <w:rPr>
          <w:sz w:val="28"/>
          <w:szCs w:val="28"/>
        </w:rPr>
      </w:pPr>
    </w:p>
    <w:p w:rsidR="006434ED" w:rsidRDefault="006434ED" w:rsidP="00C05B5B">
      <w:pPr>
        <w:jc w:val="both"/>
        <w:rPr>
          <w:sz w:val="28"/>
          <w:szCs w:val="28"/>
        </w:rPr>
      </w:pPr>
    </w:p>
    <w:p w:rsidR="006434ED" w:rsidRDefault="006434ED" w:rsidP="00C05B5B">
      <w:pPr>
        <w:jc w:val="both"/>
        <w:rPr>
          <w:sz w:val="28"/>
          <w:szCs w:val="28"/>
        </w:rPr>
      </w:pPr>
    </w:p>
    <w:p w:rsidR="006434ED" w:rsidRDefault="006434ED" w:rsidP="00C05B5B">
      <w:pPr>
        <w:jc w:val="both"/>
        <w:rPr>
          <w:sz w:val="28"/>
          <w:szCs w:val="28"/>
        </w:rPr>
      </w:pPr>
    </w:p>
    <w:p w:rsidR="006434ED" w:rsidRDefault="006434ED" w:rsidP="00C05B5B">
      <w:pPr>
        <w:jc w:val="both"/>
        <w:rPr>
          <w:sz w:val="28"/>
          <w:szCs w:val="28"/>
        </w:rPr>
      </w:pPr>
    </w:p>
    <w:p w:rsidR="006434ED" w:rsidRDefault="006434ED" w:rsidP="00C05B5B">
      <w:pPr>
        <w:jc w:val="both"/>
        <w:rPr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C2333" w:rsidTr="00D17A2F">
        <w:trPr>
          <w:trHeight w:val="1900"/>
        </w:trPr>
        <w:tc>
          <w:tcPr>
            <w:tcW w:w="6416" w:type="dxa"/>
            <w:shd w:val="clear" w:color="auto" w:fill="auto"/>
          </w:tcPr>
          <w:p w:rsidR="000C2333" w:rsidRDefault="000C2333" w:rsidP="00D17A2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0C2333" w:rsidRDefault="000C2333" w:rsidP="00D17A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C2333" w:rsidRDefault="000C2333" w:rsidP="00D17A2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0C2333" w:rsidRDefault="000C2333" w:rsidP="00D17A2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0C2333" w:rsidRDefault="000C2333" w:rsidP="00D17A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0C2333" w:rsidRDefault="000C2333" w:rsidP="00D17A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0C2333" w:rsidRPr="006422F7" w:rsidRDefault="000C2333" w:rsidP="00D17A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17.02.2017 </w:t>
            </w:r>
            <w:r>
              <w:rPr>
                <w:sz w:val="28"/>
                <w:szCs w:val="28"/>
              </w:rPr>
              <w:t xml:space="preserve"> № 59</w:t>
            </w:r>
          </w:p>
          <w:p w:rsidR="000C2333" w:rsidRDefault="000C2333" w:rsidP="00D17A2F">
            <w:pPr>
              <w:rPr>
                <w:sz w:val="28"/>
                <w:szCs w:val="28"/>
              </w:rPr>
            </w:pPr>
          </w:p>
        </w:tc>
      </w:tr>
    </w:tbl>
    <w:p w:rsidR="00B93B57" w:rsidRPr="0063038A" w:rsidRDefault="000C2333" w:rsidP="000C23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B57" w:rsidRPr="0063038A" w:rsidRDefault="00B93B57" w:rsidP="00B93B57">
      <w:pPr>
        <w:jc w:val="center"/>
        <w:rPr>
          <w:sz w:val="28"/>
          <w:szCs w:val="28"/>
        </w:rPr>
      </w:pPr>
      <w:r w:rsidRPr="0063038A">
        <w:rPr>
          <w:sz w:val="28"/>
          <w:szCs w:val="28"/>
        </w:rPr>
        <w:t xml:space="preserve"> Поступление  доходов</w:t>
      </w:r>
    </w:p>
    <w:p w:rsidR="00B93B57" w:rsidRPr="0063038A" w:rsidRDefault="00B93B57" w:rsidP="00B93B57">
      <w:pPr>
        <w:tabs>
          <w:tab w:val="left" w:pos="9330"/>
        </w:tabs>
        <w:ind w:right="-855"/>
        <w:jc w:val="center"/>
        <w:rPr>
          <w:sz w:val="28"/>
          <w:szCs w:val="28"/>
        </w:rPr>
      </w:pPr>
      <w:r w:rsidRPr="0063038A">
        <w:rPr>
          <w:sz w:val="28"/>
          <w:szCs w:val="28"/>
        </w:rPr>
        <w:t>в бюджет муниципального образования  Марксовский сельсовет</w:t>
      </w:r>
    </w:p>
    <w:p w:rsidR="00B93B57" w:rsidRPr="0063038A" w:rsidRDefault="00B93B57" w:rsidP="00B93B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 , подвидов</w:t>
      </w:r>
      <w:r w:rsidRPr="00630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</w:t>
      </w:r>
      <w:r w:rsidRPr="0063038A">
        <w:rPr>
          <w:sz w:val="28"/>
          <w:szCs w:val="28"/>
        </w:rPr>
        <w:t xml:space="preserve"> на 2017 год и плановый период 2018</w:t>
      </w:r>
      <w:r w:rsidR="000C2333">
        <w:rPr>
          <w:sz w:val="28"/>
          <w:szCs w:val="28"/>
        </w:rPr>
        <w:t>-</w:t>
      </w:r>
      <w:r w:rsidRPr="0063038A">
        <w:rPr>
          <w:sz w:val="28"/>
          <w:szCs w:val="28"/>
        </w:rPr>
        <w:t xml:space="preserve">2019 </w:t>
      </w:r>
      <w:r>
        <w:rPr>
          <w:sz w:val="28"/>
          <w:szCs w:val="28"/>
        </w:rPr>
        <w:t>год</w:t>
      </w:r>
      <w:r w:rsidR="000C2333">
        <w:rPr>
          <w:sz w:val="28"/>
          <w:szCs w:val="28"/>
        </w:rPr>
        <w:t>ы</w:t>
      </w: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tbl>
      <w:tblPr>
        <w:tblW w:w="11058" w:type="dxa"/>
        <w:tblInd w:w="-7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4254"/>
        <w:gridCol w:w="1275"/>
        <w:gridCol w:w="1417"/>
        <w:gridCol w:w="1277"/>
      </w:tblGrid>
      <w:tr w:rsidR="00B93B57" w:rsidRPr="000C2333" w:rsidTr="000C2333">
        <w:trPr>
          <w:trHeight w:val="10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tabs>
                <w:tab w:val="left" w:pos="1104"/>
              </w:tabs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тыс. руб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на 2017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на 2018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на 2019 г.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000 101 02000 01 0000 110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168,00000</w:t>
            </w:r>
          </w:p>
        </w:tc>
      </w:tr>
      <w:tr w:rsidR="00B93B57" w:rsidRPr="000C2333" w:rsidTr="000C2333">
        <w:trPr>
          <w:trHeight w:val="1858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 xml:space="preserve">182 101 02010 01 0000 110 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168,00000</w:t>
            </w:r>
          </w:p>
        </w:tc>
      </w:tr>
      <w:tr w:rsidR="00B93B57" w:rsidRPr="000C2333" w:rsidTr="000C2333">
        <w:trPr>
          <w:trHeight w:val="2090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182 101 02020 01 0000 110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</w:t>
            </w:r>
            <w:r w:rsidR="000C233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0C2333" w:rsidTr="000C2333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182 101 02030 01 0000 110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333333"/>
                <w:sz w:val="24"/>
                <w:szCs w:val="24"/>
                <w:lang w:eastAsia="ru-RU"/>
              </w:rPr>
            </w:pPr>
            <w:r w:rsidRPr="000C2333">
              <w:rPr>
                <w:color w:val="33333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B93B57" w:rsidRPr="000C2333" w:rsidTr="000C2333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333333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335,20764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329,93759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371,41503</w:t>
            </w:r>
          </w:p>
        </w:tc>
      </w:tr>
      <w:tr w:rsidR="00B93B57" w:rsidRPr="000C2333" w:rsidTr="000C2333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lastRenderedPageBreak/>
              <w:t>100 103 02230 01 0000 110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114,47060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114,72790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127,98982</w:t>
            </w:r>
          </w:p>
        </w:tc>
      </w:tr>
      <w:tr w:rsidR="00B93B57" w:rsidRPr="000C2333" w:rsidTr="000C2333">
        <w:trPr>
          <w:trHeight w:val="16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100 103 02240 01 0000 110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1,14022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1,04477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1,10109</w:t>
            </w:r>
          </w:p>
        </w:tc>
      </w:tr>
      <w:tr w:rsidR="00B93B57" w:rsidRPr="000C2333" w:rsidTr="000C2333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100 103 02250 01 0000 110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242,49254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237,97352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266,86991</w:t>
            </w:r>
          </w:p>
        </w:tc>
      </w:tr>
      <w:tr w:rsidR="00B93B57" w:rsidRPr="000C2333" w:rsidTr="000C2333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100 103 02260 01 0000 110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-22,89572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-23,80860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-24,54579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000 105 00000 00 0000 000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Налoги на сoвoкупный дoхoд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252</w:t>
            </w:r>
            <w:r w:rsidR="00D17A2F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254</w:t>
            </w:r>
            <w:r w:rsidR="00D17A2F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182 105 03010 01 0000 110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252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254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000 106 00000 00 0000 000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663,00000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722,00000</w:t>
            </w:r>
          </w:p>
        </w:tc>
      </w:tr>
      <w:tr w:rsidR="00B93B57" w:rsidRPr="000C2333" w:rsidTr="000C2333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182 106 01030 10 1000 110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15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15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648,00000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657,00000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707,00000</w:t>
            </w:r>
          </w:p>
        </w:tc>
      </w:tr>
      <w:tr w:rsidR="00B93B57" w:rsidRPr="000C2333" w:rsidTr="000C2333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182 106 06033 10 0000 110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24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24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B93B57" w:rsidRPr="000C2333" w:rsidTr="000C2333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623,00000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633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683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000 108 00000 00 0000 000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6,00000</w:t>
            </w:r>
          </w:p>
        </w:tc>
      </w:tr>
      <w:tr w:rsidR="00B93B57" w:rsidRPr="000C2333" w:rsidTr="000C2333">
        <w:trPr>
          <w:trHeight w:val="11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lastRenderedPageBreak/>
              <w:t>019 108 04020 01 1000 110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B93B57" w:rsidRPr="000C2333" w:rsidTr="000C2333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000 111 00000 00 0000 000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373,00000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B93B57" w:rsidRPr="000C2333" w:rsidTr="000C2333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000 111 05000 00 0000 120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373,00000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B93B57" w:rsidRPr="000C2333" w:rsidTr="000C2333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019 111 05025 10 0000 120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373,00000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B93B57" w:rsidRPr="000C2333" w:rsidTr="000C2333">
        <w:trPr>
          <w:trHeight w:val="11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019 111 05035 10 0000 120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000 114 00000 00 0000 000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0C2333" w:rsidTr="000C2333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019 114 06025 10 0000 430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000 117 05000 00 0000 180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0C2333" w:rsidTr="000C2333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019 117 05050 10 0000 180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1778,20764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1805,93759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1871,41503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1507,42000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1507,42000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1507,42000</w:t>
            </w:r>
          </w:p>
        </w:tc>
      </w:tr>
      <w:tr w:rsidR="00B93B57" w:rsidRPr="000C2333" w:rsidTr="000C2333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000 202 00000 00 0000 000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1507,42000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1507,42000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1507,42000</w:t>
            </w:r>
          </w:p>
        </w:tc>
      </w:tr>
      <w:tr w:rsidR="00B93B57" w:rsidRPr="000C2333" w:rsidTr="000C2333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000 202 15 00 0000 151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1414,00000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1414</w:t>
            </w:r>
            <w:r w:rsidR="00D17A2F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1414</w:t>
            </w:r>
            <w:r w:rsidR="00D17A2F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B93B57" w:rsidRPr="000C2333" w:rsidTr="000C2333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019 202 15001 10 0000 151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1414,00000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1414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1414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B93B57" w:rsidRPr="000C2333" w:rsidTr="000C2333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000 202 30000 00 0000 151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73,42000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73,42000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73,42000</w:t>
            </w:r>
          </w:p>
        </w:tc>
      </w:tr>
      <w:tr w:rsidR="00B93B57" w:rsidRPr="000C2333" w:rsidTr="000C2333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lastRenderedPageBreak/>
              <w:t>019 202 35930 10 0000 151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</w:tr>
      <w:tr w:rsidR="00B93B57" w:rsidRPr="000C2333" w:rsidTr="000C2333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019 202 35118 10 0000 151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67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67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62000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000 202 40000 00 0000 151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0C2333" w:rsidTr="000C2333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019 202 45160 10 0000 151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Межбюджетные трансферты передаваемые бюджетам пoселений для кoмпенсации дoпoлнительных расхoдoв, вoзникших в результате решений принятых oрганами власти друг урoвня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0C2333" w:rsidTr="000C2333">
        <w:trPr>
          <w:trHeight w:val="19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019 202 40014 10 0000 151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B93B57" w:rsidRPr="000C2333" w:rsidTr="000C2333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019 202 49999 10 0000 151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0C2333" w:rsidTr="000C2333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019 207 05030 10 0000 180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ВСЕГО ДОХОДОВ: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3285,62764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3313,35759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3378,83503</w:t>
            </w:r>
          </w:p>
        </w:tc>
      </w:tr>
      <w:tr w:rsidR="00B93B57" w:rsidRPr="000C2333" w:rsidTr="000C2333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 xml:space="preserve">        Дефицит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-575,02431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3B57" w:rsidRPr="000C2333" w:rsidRDefault="00B93B57" w:rsidP="00B93B57">
      <w:pPr>
        <w:jc w:val="both"/>
        <w:rPr>
          <w:sz w:val="24"/>
          <w:szCs w:val="24"/>
        </w:rPr>
      </w:pPr>
    </w:p>
    <w:p w:rsidR="00B93B57" w:rsidRPr="000C2333" w:rsidRDefault="00B93B57" w:rsidP="00B93B57">
      <w:pPr>
        <w:jc w:val="both"/>
        <w:rPr>
          <w:sz w:val="24"/>
          <w:szCs w:val="24"/>
        </w:rPr>
      </w:pPr>
    </w:p>
    <w:p w:rsidR="00B93B57" w:rsidRPr="000C2333" w:rsidRDefault="00B93B57" w:rsidP="00B93B57">
      <w:pPr>
        <w:jc w:val="both"/>
        <w:rPr>
          <w:sz w:val="24"/>
          <w:szCs w:val="24"/>
        </w:rPr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0C2333" w:rsidRDefault="000C2333" w:rsidP="00B93B57">
      <w:pPr>
        <w:jc w:val="both"/>
      </w:pPr>
    </w:p>
    <w:p w:rsidR="000C2333" w:rsidRDefault="000C2333" w:rsidP="00B93B57">
      <w:pPr>
        <w:jc w:val="both"/>
      </w:pPr>
    </w:p>
    <w:p w:rsidR="000C2333" w:rsidRDefault="000C2333" w:rsidP="00B93B57">
      <w:pPr>
        <w:jc w:val="both"/>
      </w:pPr>
    </w:p>
    <w:p w:rsidR="000C2333" w:rsidRDefault="000C2333" w:rsidP="00B93B57">
      <w:pPr>
        <w:jc w:val="both"/>
      </w:pPr>
    </w:p>
    <w:p w:rsidR="000C2333" w:rsidRDefault="000C2333" w:rsidP="00B93B57">
      <w:pPr>
        <w:jc w:val="both"/>
      </w:pPr>
    </w:p>
    <w:p w:rsidR="000C2333" w:rsidRDefault="000C2333" w:rsidP="00B93B57">
      <w:pPr>
        <w:jc w:val="both"/>
      </w:pPr>
    </w:p>
    <w:p w:rsidR="000C2333" w:rsidRDefault="000C2333" w:rsidP="00B93B57">
      <w:pPr>
        <w:jc w:val="both"/>
      </w:pPr>
    </w:p>
    <w:p w:rsidR="000C2333" w:rsidRDefault="000C2333" w:rsidP="00B93B57">
      <w:pPr>
        <w:jc w:val="both"/>
      </w:pPr>
    </w:p>
    <w:p w:rsidR="000C2333" w:rsidRDefault="000C2333" w:rsidP="00B93B57">
      <w:pPr>
        <w:jc w:val="both"/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C2333" w:rsidTr="00D17A2F">
        <w:trPr>
          <w:trHeight w:val="1900"/>
        </w:trPr>
        <w:tc>
          <w:tcPr>
            <w:tcW w:w="6416" w:type="dxa"/>
            <w:shd w:val="clear" w:color="auto" w:fill="auto"/>
          </w:tcPr>
          <w:p w:rsidR="000C2333" w:rsidRDefault="000C2333" w:rsidP="00D17A2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0C2333" w:rsidRDefault="000C2333" w:rsidP="00D17A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C2333" w:rsidRDefault="000C2333" w:rsidP="00D17A2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0C2333" w:rsidRDefault="000C2333" w:rsidP="00D17A2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0C2333" w:rsidRDefault="000C2333" w:rsidP="00D17A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0C2333" w:rsidRDefault="000C2333" w:rsidP="00D17A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0C2333" w:rsidRPr="006422F7" w:rsidRDefault="000C2333" w:rsidP="00D17A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17.02.2017 </w:t>
            </w:r>
            <w:r>
              <w:rPr>
                <w:sz w:val="28"/>
                <w:szCs w:val="28"/>
              </w:rPr>
              <w:t xml:space="preserve"> № 59</w:t>
            </w:r>
          </w:p>
          <w:p w:rsidR="000C2333" w:rsidRDefault="000C2333" w:rsidP="00D17A2F">
            <w:pPr>
              <w:rPr>
                <w:sz w:val="28"/>
                <w:szCs w:val="28"/>
              </w:rPr>
            </w:pPr>
          </w:p>
        </w:tc>
      </w:tr>
    </w:tbl>
    <w:p w:rsidR="000C2333" w:rsidRDefault="000C2333" w:rsidP="00B93B57">
      <w:pPr>
        <w:jc w:val="both"/>
      </w:pPr>
    </w:p>
    <w:p w:rsidR="000C2333" w:rsidRDefault="000C2333" w:rsidP="00B93B57">
      <w:pPr>
        <w:jc w:val="both"/>
      </w:pPr>
    </w:p>
    <w:tbl>
      <w:tblPr>
        <w:tblW w:w="0" w:type="auto"/>
        <w:tblLook w:val="04A0"/>
      </w:tblPr>
      <w:tblGrid>
        <w:gridCol w:w="9923"/>
      </w:tblGrid>
      <w:tr w:rsidR="00B93B57" w:rsidRPr="00FE132B" w:rsidTr="00B93B57">
        <w:trPr>
          <w:cantSplit/>
          <w:trHeight w:val="1617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3115"/>
              <w:gridCol w:w="2801"/>
              <w:gridCol w:w="3417"/>
              <w:gridCol w:w="590"/>
            </w:tblGrid>
            <w:tr w:rsidR="00B93B57" w:rsidRPr="00FE132B" w:rsidTr="00B93B57">
              <w:trPr>
                <w:gridAfter w:val="1"/>
                <w:wAfter w:w="480" w:type="dxa"/>
              </w:trPr>
              <w:tc>
                <w:tcPr>
                  <w:tcW w:w="3190" w:type="dxa"/>
                </w:tcPr>
                <w:p w:rsidR="00B93B57" w:rsidRPr="00FE132B" w:rsidRDefault="00B93B57" w:rsidP="00B93B5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</w:tcPr>
                <w:p w:rsidR="00B93B57" w:rsidRPr="00FE132B" w:rsidRDefault="00B93B57" w:rsidP="00B93B5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8" w:type="dxa"/>
                  <w:hideMark/>
                </w:tcPr>
                <w:p w:rsidR="00B93B57" w:rsidRPr="00FE132B" w:rsidRDefault="000C2333" w:rsidP="00B93B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93B57" w:rsidRPr="00FE132B" w:rsidTr="00B93B57">
              <w:trPr>
                <w:cantSplit/>
                <w:trHeight w:val="1617"/>
              </w:trPr>
              <w:tc>
                <w:tcPr>
                  <w:tcW w:w="1017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3B57" w:rsidRPr="00FE132B" w:rsidRDefault="00B93B57" w:rsidP="00B93B57">
                  <w:pPr>
                    <w:jc w:val="center"/>
                    <w:rPr>
                      <w:sz w:val="28"/>
                      <w:szCs w:val="28"/>
                    </w:rPr>
                  </w:pPr>
                  <w:r w:rsidRPr="00FE132B">
                    <w:rPr>
                      <w:sz w:val="28"/>
                      <w:szCs w:val="28"/>
                    </w:rPr>
                    <w:t>Распределение</w:t>
                  </w:r>
                  <w:r>
                    <w:rPr>
                      <w:sz w:val="28"/>
                      <w:szCs w:val="28"/>
                    </w:rPr>
                    <w:t xml:space="preserve"> бюджетных ассигнований </w:t>
                  </w:r>
                </w:p>
                <w:p w:rsidR="00B93B57" w:rsidRPr="00FE132B" w:rsidRDefault="00B93B57" w:rsidP="00B93B57">
                  <w:pPr>
                    <w:jc w:val="center"/>
                    <w:rPr>
                      <w:sz w:val="28"/>
                      <w:szCs w:val="28"/>
                    </w:rPr>
                  </w:pPr>
                  <w:r w:rsidRPr="00FE132B">
                    <w:rPr>
                      <w:sz w:val="28"/>
                      <w:szCs w:val="28"/>
                    </w:rPr>
                    <w:t>бюджета муниципального образования  Марксовский сельсовет</w:t>
                  </w:r>
                </w:p>
                <w:p w:rsidR="00B93B57" w:rsidRPr="00FE132B" w:rsidRDefault="00B93B57" w:rsidP="00B93B5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2017 год и на плановый период 2018 </w:t>
                  </w:r>
                  <w:r w:rsidR="000C2333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2019 год</w:t>
                  </w:r>
                  <w:r w:rsidR="000C2333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 по разделам и подразделам расходов классификации расходов поселения</w:t>
                  </w:r>
                </w:p>
                <w:p w:rsidR="00B93B57" w:rsidRPr="00FE132B" w:rsidRDefault="00B93B57" w:rsidP="00B93B57">
                  <w:pPr>
                    <w:jc w:val="center"/>
                    <w:rPr>
                      <w:sz w:val="28"/>
                      <w:szCs w:val="28"/>
                    </w:rPr>
                  </w:pPr>
                  <w:r w:rsidRPr="00FE132B">
                    <w:rPr>
                      <w:sz w:val="28"/>
                      <w:szCs w:val="28"/>
                    </w:rPr>
                    <w:t xml:space="preserve">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</w:tbl>
          <w:p w:rsidR="00B93B57" w:rsidRPr="00FE132B" w:rsidRDefault="00B93B57" w:rsidP="00B93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3B57" w:rsidRPr="00FE132B" w:rsidRDefault="00B93B57" w:rsidP="000C2333">
      <w:pPr>
        <w:widowControl/>
        <w:tabs>
          <w:tab w:val="num" w:pos="0"/>
        </w:tabs>
        <w:autoSpaceDE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тыс.руб.</w:t>
      </w:r>
    </w:p>
    <w:tbl>
      <w:tblPr>
        <w:tblW w:w="0" w:type="auto"/>
        <w:tblInd w:w="4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9"/>
        <w:gridCol w:w="3950"/>
        <w:gridCol w:w="1418"/>
        <w:gridCol w:w="1417"/>
        <w:gridCol w:w="1418"/>
      </w:tblGrid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( тыс.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( тыс. 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( тыс. руб.)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1368,76330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1268,52930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1176,52700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424,30000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424,30000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424,30000</w:t>
            </w:r>
          </w:p>
        </w:tc>
      </w:tr>
      <w:tr w:rsidR="00B93B57" w:rsidRPr="00C474D8" w:rsidTr="00D17A2F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944,46330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844,22930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752,22700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Резервный фoнд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</w:tr>
      <w:tr w:rsidR="00B93B57" w:rsidRPr="00C474D8" w:rsidTr="00D17A2F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67,62000</w:t>
            </w:r>
          </w:p>
        </w:tc>
      </w:tr>
      <w:tr w:rsidR="00B93B57" w:rsidRPr="00C474D8" w:rsidTr="00D17A2F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298,80000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304,80000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311,80000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Oрганы юстиции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</w:tr>
      <w:tr w:rsidR="00B93B57" w:rsidRPr="00C474D8" w:rsidTr="00D17A2F">
        <w:trPr>
          <w:trHeight w:val="535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293,00000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299,00000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306,00000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875,56315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369,20879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410,68623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835,29195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329,93759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371,41503</w:t>
            </w:r>
          </w:p>
        </w:tc>
      </w:tr>
      <w:tr w:rsidR="00B93B57" w:rsidRPr="00C474D8" w:rsidTr="00D17A2F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40,27120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39,27120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39,27120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202,00000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172,40000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195,29430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160,40000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183,29430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0,95000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1,01000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1,01000</w:t>
            </w:r>
          </w:p>
        </w:tc>
      </w:tr>
      <w:tr w:rsidR="00B93B57" w:rsidRPr="00C474D8" w:rsidTr="00D17A2F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0,95000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1,01000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1,01000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1041,95550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1041,95550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1041,95550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</w:tr>
      <w:tr w:rsidR="00B93B57" w:rsidRPr="00C474D8" w:rsidTr="00D17A2F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="00D17A2F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0C2333">
              <w:rPr>
                <w:color w:val="000000"/>
                <w:sz w:val="24"/>
                <w:szCs w:val="24"/>
                <w:lang w:eastAsia="ru-RU"/>
              </w:rPr>
              <w:t>ультуры и кинематографии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451,52900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451,52900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451,52900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C474D8" w:rsidTr="00D17A2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82,83400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color w:val="000000"/>
                <w:sz w:val="24"/>
                <w:szCs w:val="24"/>
                <w:lang w:eastAsia="ru-RU"/>
              </w:rPr>
              <w:t>168,94200</w:t>
            </w:r>
          </w:p>
        </w:tc>
      </w:tr>
      <w:tr w:rsidR="00B93B57" w:rsidRPr="00C474D8" w:rsidTr="00D17A2F">
        <w:trPr>
          <w:trHeight w:val="27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ИТОГО 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3860,65195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3313,35759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0C2333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333">
              <w:rPr>
                <w:bCs/>
                <w:color w:val="000000"/>
                <w:sz w:val="24"/>
                <w:szCs w:val="24"/>
                <w:lang w:eastAsia="ru-RU"/>
              </w:rPr>
              <w:t>3378,83503</w:t>
            </w:r>
          </w:p>
        </w:tc>
      </w:tr>
    </w:tbl>
    <w:p w:rsidR="00B93B57" w:rsidRDefault="00B93B57" w:rsidP="000C2333">
      <w:pPr>
        <w:widowControl/>
        <w:tabs>
          <w:tab w:val="num" w:pos="0"/>
        </w:tabs>
        <w:autoSpaceDE/>
        <w:jc w:val="both"/>
      </w:pPr>
    </w:p>
    <w:p w:rsidR="00B93B57" w:rsidRDefault="00B93B57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D17A2F" w:rsidTr="00D17A2F">
        <w:trPr>
          <w:trHeight w:val="1900"/>
        </w:trPr>
        <w:tc>
          <w:tcPr>
            <w:tcW w:w="6416" w:type="dxa"/>
            <w:shd w:val="clear" w:color="auto" w:fill="auto"/>
          </w:tcPr>
          <w:p w:rsidR="00D17A2F" w:rsidRDefault="00D17A2F" w:rsidP="00D17A2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D17A2F" w:rsidRDefault="00D17A2F" w:rsidP="00D17A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D17A2F" w:rsidRDefault="00D17A2F" w:rsidP="00D17A2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D17A2F" w:rsidRDefault="00D17A2F" w:rsidP="00D17A2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D17A2F" w:rsidRDefault="00D17A2F" w:rsidP="00D17A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D17A2F" w:rsidRDefault="00D17A2F" w:rsidP="00D17A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D17A2F" w:rsidRPr="006422F7" w:rsidRDefault="00D17A2F" w:rsidP="00D17A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17.02.2017 </w:t>
            </w:r>
            <w:r>
              <w:rPr>
                <w:sz w:val="28"/>
                <w:szCs w:val="28"/>
              </w:rPr>
              <w:t xml:space="preserve"> № 59</w:t>
            </w:r>
          </w:p>
          <w:p w:rsidR="00D17A2F" w:rsidRDefault="00D17A2F" w:rsidP="00D17A2F">
            <w:pPr>
              <w:rPr>
                <w:sz w:val="28"/>
                <w:szCs w:val="28"/>
              </w:rPr>
            </w:pPr>
          </w:p>
        </w:tc>
      </w:tr>
    </w:tbl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D17A2F" w:rsidRDefault="00D17A2F" w:rsidP="000C2333">
      <w:pPr>
        <w:widowControl/>
        <w:tabs>
          <w:tab w:val="num" w:pos="0"/>
        </w:tabs>
        <w:autoSpaceDE/>
        <w:jc w:val="both"/>
      </w:pPr>
    </w:p>
    <w:p w:rsidR="00B93B57" w:rsidRDefault="00D17A2F" w:rsidP="00D17A2F">
      <w:pPr>
        <w:pStyle w:val="1"/>
        <w:tabs>
          <w:tab w:val="num" w:pos="0"/>
        </w:tabs>
        <w:ind w:left="432"/>
        <w:jc w:val="left"/>
        <w:rPr>
          <w:szCs w:val="28"/>
        </w:rPr>
      </w:pPr>
      <w:r>
        <w:rPr>
          <w:szCs w:val="28"/>
        </w:rPr>
        <w:t xml:space="preserve"> </w:t>
      </w:r>
    </w:p>
    <w:p w:rsidR="00B93B57" w:rsidRPr="00D17A2F" w:rsidRDefault="00B93B57" w:rsidP="00B93B57">
      <w:pPr>
        <w:jc w:val="both"/>
        <w:rPr>
          <w:sz w:val="28"/>
          <w:szCs w:val="28"/>
        </w:rPr>
      </w:pPr>
      <w:r w:rsidRPr="00D17A2F">
        <w:rPr>
          <w:sz w:val="28"/>
          <w:szCs w:val="28"/>
        </w:rPr>
        <w:t xml:space="preserve">                 </w:t>
      </w:r>
      <w:r w:rsidR="00D17A2F">
        <w:rPr>
          <w:sz w:val="28"/>
          <w:szCs w:val="28"/>
        </w:rPr>
        <w:t xml:space="preserve">            </w:t>
      </w:r>
      <w:r w:rsidRPr="00D17A2F">
        <w:rPr>
          <w:sz w:val="28"/>
          <w:szCs w:val="28"/>
        </w:rPr>
        <w:t xml:space="preserve">   Ведомственная структура расходов</w:t>
      </w:r>
    </w:p>
    <w:p w:rsidR="00B93B57" w:rsidRPr="00D17A2F" w:rsidRDefault="00B93B57" w:rsidP="00B93B57">
      <w:pPr>
        <w:jc w:val="both"/>
        <w:rPr>
          <w:sz w:val="28"/>
          <w:szCs w:val="28"/>
        </w:rPr>
      </w:pPr>
      <w:r w:rsidRPr="00D17A2F">
        <w:rPr>
          <w:sz w:val="28"/>
          <w:szCs w:val="28"/>
        </w:rPr>
        <w:t xml:space="preserve">    </w:t>
      </w:r>
      <w:r w:rsidR="00D17A2F">
        <w:rPr>
          <w:sz w:val="28"/>
          <w:szCs w:val="28"/>
        </w:rPr>
        <w:t xml:space="preserve">      </w:t>
      </w:r>
      <w:r w:rsidRPr="00D17A2F">
        <w:rPr>
          <w:sz w:val="28"/>
          <w:szCs w:val="28"/>
        </w:rPr>
        <w:t xml:space="preserve">  бюджета муниципального образования Марксовский сельсовет</w:t>
      </w:r>
    </w:p>
    <w:p w:rsidR="00B93B57" w:rsidRPr="00D17A2F" w:rsidRDefault="00B93B57" w:rsidP="00B93B57">
      <w:pPr>
        <w:jc w:val="both"/>
        <w:rPr>
          <w:sz w:val="28"/>
          <w:szCs w:val="28"/>
        </w:rPr>
      </w:pPr>
      <w:r w:rsidRPr="00D17A2F">
        <w:rPr>
          <w:sz w:val="28"/>
          <w:szCs w:val="28"/>
        </w:rPr>
        <w:t xml:space="preserve">                  </w:t>
      </w:r>
      <w:r w:rsidR="00D17A2F">
        <w:rPr>
          <w:sz w:val="28"/>
          <w:szCs w:val="28"/>
        </w:rPr>
        <w:t xml:space="preserve">             </w:t>
      </w:r>
      <w:r w:rsidRPr="00D17A2F">
        <w:rPr>
          <w:sz w:val="28"/>
          <w:szCs w:val="28"/>
        </w:rPr>
        <w:t xml:space="preserve">  на 2017 год и плановые 2018</w:t>
      </w:r>
      <w:r w:rsidR="00D17A2F" w:rsidRPr="00D17A2F">
        <w:rPr>
          <w:sz w:val="28"/>
          <w:szCs w:val="28"/>
        </w:rPr>
        <w:t>-</w:t>
      </w:r>
      <w:r w:rsidRPr="00D17A2F">
        <w:rPr>
          <w:sz w:val="28"/>
          <w:szCs w:val="28"/>
        </w:rPr>
        <w:t>2019 годы</w:t>
      </w:r>
    </w:p>
    <w:p w:rsidR="00B93B57" w:rsidRPr="00347998" w:rsidRDefault="00B93B57" w:rsidP="00B93B57">
      <w:pPr>
        <w:jc w:val="both"/>
        <w:rPr>
          <w:sz w:val="28"/>
          <w:szCs w:val="28"/>
        </w:rPr>
      </w:pPr>
    </w:p>
    <w:p w:rsidR="00B93B57" w:rsidRDefault="00B93B57" w:rsidP="00B93B57">
      <w:pPr>
        <w:jc w:val="both"/>
      </w:pPr>
    </w:p>
    <w:tbl>
      <w:tblPr>
        <w:tblW w:w="105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567"/>
        <w:gridCol w:w="475"/>
        <w:gridCol w:w="489"/>
        <w:gridCol w:w="1304"/>
        <w:gridCol w:w="782"/>
        <w:gridCol w:w="709"/>
        <w:gridCol w:w="1276"/>
        <w:gridCol w:w="1276"/>
        <w:gridCol w:w="1276"/>
      </w:tblGrid>
      <w:tr w:rsidR="00B93B57" w:rsidRPr="00E50ED2" w:rsidTr="00D17A2F">
        <w:trPr>
          <w:trHeight w:val="218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Ве-</w:t>
            </w:r>
          </w:p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дом-</w:t>
            </w:r>
          </w:p>
          <w:p w:rsidR="00B93B57" w:rsidRPr="00D17A2F" w:rsidRDefault="00B93B57" w:rsidP="00B93B57">
            <w:pPr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ст-во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93B57" w:rsidRPr="00D17A2F" w:rsidRDefault="00B93B57" w:rsidP="00B93B57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Вид рас-хо-дов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Экономическая статья расхо-дов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87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Администрация                               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3860,65195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3313,35759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3378,83503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1368,76330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1265,40630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1172,35600</w:t>
            </w:r>
          </w:p>
        </w:tc>
      </w:tr>
      <w:tr w:rsidR="00B93B57" w:rsidRPr="00E50ED2" w:rsidTr="00D17A2F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</w:tr>
      <w:tr w:rsidR="00B93B57" w:rsidRPr="00217EFA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424,30000</w:t>
            </w:r>
          </w:p>
        </w:tc>
      </w:tr>
      <w:tr w:rsidR="00B93B57" w:rsidRPr="00217EFA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Фoнд oплаты труда гoсударственных (муниципальных) oрганов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</w:tr>
      <w:tr w:rsidR="00B93B57" w:rsidRPr="00217EFA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</w:tr>
      <w:tr w:rsidR="00B93B57" w:rsidRPr="00217EFA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</w:tr>
      <w:tr w:rsidR="00B93B57" w:rsidRPr="00217EFA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325,90000</w:t>
            </w:r>
          </w:p>
        </w:tc>
      </w:tr>
      <w:tr w:rsidR="00B93B57" w:rsidRPr="00E50ED2" w:rsidTr="00D17A2F">
        <w:trPr>
          <w:trHeight w:val="1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Начисления на 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98,40000</w:t>
            </w:r>
          </w:p>
        </w:tc>
      </w:tr>
      <w:tr w:rsidR="00B93B57" w:rsidRPr="00E50ED2" w:rsidTr="00D17A2F">
        <w:trPr>
          <w:trHeight w:val="1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944,46330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844,22930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752,22700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944,46330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841,10630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748,05600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928,16530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823,33730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729,78700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928,16530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823,33730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729,78700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577,10000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556,10000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547,10000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Фoнд oплаты труда гoсударственных (муниципальных) oрганoв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442,10000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442,10000</w:t>
            </w:r>
          </w:p>
        </w:tc>
      </w:tr>
      <w:tr w:rsidR="00B93B57" w:rsidRPr="00E50ED2" w:rsidTr="00D17A2F">
        <w:trPr>
          <w:trHeight w:val="2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Оплата труда и начисления на оплату </w:t>
            </w: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442,10000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442,10000</w:t>
            </w:r>
          </w:p>
        </w:tc>
      </w:tr>
      <w:tr w:rsidR="00B93B57" w:rsidRPr="00E50ED2" w:rsidTr="00D17A2F">
        <w:trPr>
          <w:trHeight w:val="1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103,50000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103,50000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103,50000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Начисления на 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103,50000</w:t>
            </w:r>
          </w:p>
        </w:tc>
      </w:tr>
      <w:tr w:rsidR="00B93B57" w:rsidRPr="00E50ED2" w:rsidTr="00D17A2F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Иные выплаты персoналу гoсударственных (муниципальных) oрганв за исключением фoнда oплаты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1,50000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1,50000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1,50000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1,50000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Другие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347,26530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267,48130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183,97900</w:t>
            </w:r>
          </w:p>
        </w:tc>
      </w:tr>
      <w:tr w:rsidR="00B93B57" w:rsidRPr="00E50ED2" w:rsidTr="00D17A2F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84,79430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37,00000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84,79430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37,00000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84,79430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37,00000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Работы, услуги по </w:t>
            </w: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66,79430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262,47100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210,48130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146,97900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161,60000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156,20000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61,30000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158,50000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156,20000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121,30000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 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100,97100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54,28130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25,67900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100,97100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54,28130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25,67900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Уплата налогов,сборов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3,75000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D17A2F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B57"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D17A2F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B57" w:rsidRPr="00D17A2F">
              <w:rPr>
                <w:bCs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D17A2F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B57" w:rsidRPr="00D17A2F">
              <w:rPr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Уплата иных </w:t>
            </w: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D17A2F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B57"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0,75000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11,29800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11,39800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11,39800</w:t>
            </w:r>
          </w:p>
        </w:tc>
      </w:tr>
      <w:tr w:rsidR="00B93B57" w:rsidRPr="00E50ED2" w:rsidTr="00D17A2F">
        <w:trPr>
          <w:trHeight w:val="6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B93B57" w:rsidRPr="00E50ED2" w:rsidTr="00D17A2F">
        <w:trPr>
          <w:trHeight w:val="33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6,67700</w:t>
            </w:r>
          </w:p>
        </w:tc>
      </w:tr>
      <w:tr w:rsidR="00B93B57" w:rsidRPr="00E50ED2" w:rsidTr="00D17A2F">
        <w:trPr>
          <w:trHeight w:val="1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3,82100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3,82100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3,82100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3,82100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Прочие непрограмные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Мерoприятия пo прoфилактике наркoмании и алкoгoлизма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7700090870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7700090870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непрограмные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Сoздание и испoльзoвание средств резервнoгo фoнда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Мoбилизация и вне вoинская пoдгoтoвка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</w:tr>
      <w:tr w:rsidR="00B93B57" w:rsidRPr="00E50ED2" w:rsidTr="00D17A2F">
        <w:trPr>
          <w:trHeight w:val="176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67,62000</w:t>
            </w:r>
          </w:p>
        </w:tc>
      </w:tr>
      <w:tr w:rsidR="00B93B57" w:rsidRPr="00E50ED2" w:rsidTr="00D17A2F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Oсуществление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67,62000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66,87000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66,87000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66,87000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Фoнд oплаты труда гoсударственных (муниципальных) oрганoв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51,36000</w:t>
            </w:r>
          </w:p>
        </w:tc>
      </w:tr>
      <w:tr w:rsidR="00B93B57" w:rsidRPr="00E50ED2" w:rsidTr="00D17A2F">
        <w:trPr>
          <w:trHeight w:val="1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Начисления на 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15,51000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0,75000</w:t>
            </w:r>
          </w:p>
        </w:tc>
      </w:tr>
      <w:tr w:rsidR="00B93B57" w:rsidRPr="00E50ED2" w:rsidTr="00D17A2F">
        <w:trPr>
          <w:trHeight w:val="2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298,80000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304,80000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311,80000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Oрганы юстиции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5,80000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</w:tr>
      <w:tr w:rsidR="00B93B57" w:rsidRPr="00E50ED2" w:rsidTr="00D17A2F">
        <w:trPr>
          <w:trHeight w:val="176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</w:tr>
      <w:tr w:rsidR="00B93B57" w:rsidRPr="00E50ED2" w:rsidTr="00D17A2F">
        <w:trPr>
          <w:trHeight w:val="28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5,80000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306,00000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306,00000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непрограмные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306,00000</w:t>
            </w:r>
          </w:p>
        </w:tc>
      </w:tr>
      <w:tr w:rsidR="00B93B57" w:rsidRPr="00E50ED2" w:rsidTr="00D17A2F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306,00000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306,00000</w:t>
            </w:r>
          </w:p>
        </w:tc>
      </w:tr>
      <w:tr w:rsidR="00B93B57" w:rsidRPr="00876518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Фoнд oплаты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235,00000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235,00000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235,00000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235,00000</w:t>
            </w:r>
          </w:p>
        </w:tc>
      </w:tr>
      <w:tr w:rsidR="00B93B57" w:rsidRPr="00876518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Начисления на 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осуществления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875,56315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369,20879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410,68623</w:t>
            </w:r>
          </w:p>
        </w:tc>
      </w:tr>
      <w:tr w:rsidR="00B93B57" w:rsidRPr="00E50ED2" w:rsidTr="00D17A2F">
        <w:trPr>
          <w:trHeight w:val="7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835,29195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329,93759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371,41503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835,29195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329,93759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371,41503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835,29195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329,93759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371,41503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Ремoнт и содержание  автoмoбильных дорог и сooружений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169,95503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169,95503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169,95503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169,95503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Рабoты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588,15595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129,95503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25,13600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197,00000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178,03000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186,46000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197,00000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178,03000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186,46000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166,46000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166,46000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166,46000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B93B57" w:rsidRPr="00E50ED2" w:rsidTr="00D17A2F">
        <w:trPr>
          <w:trHeight w:val="1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B93B57" w:rsidRPr="00E50ED2" w:rsidTr="00D17A2F">
        <w:trPr>
          <w:trHeight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40,27120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39,27120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39,27120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39,27120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39,27120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15,27120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15,27120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15,27120</w:t>
            </w:r>
          </w:p>
        </w:tc>
      </w:tr>
      <w:tr w:rsidR="00B93B57" w:rsidRPr="00E50ED2" w:rsidTr="00D17A2F">
        <w:trPr>
          <w:trHeight w:val="176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Межбюджетные трансферты на выпoлнение пoлнoмoчий пoселений пo вoпрoсу oфoрмления невстребванных земельных дoлей в муниципальную сбственность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6,41520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6,41520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Безвoзмездные и безвoзвратные перечисления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6,41520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6,41520</w:t>
            </w:r>
          </w:p>
        </w:tc>
      </w:tr>
      <w:tr w:rsidR="00B93B57" w:rsidRPr="00E50ED2" w:rsidTr="00D17A2F">
        <w:trPr>
          <w:trHeight w:val="8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Межбюджетные трансферты на выпoлнения пoлнoмoчий пoселений пo oбеспечению пoдгoтвки дoкументoв территриальнoгo планирoвания пoселения па правам пoльзoвания и застрoйки, выдача разрешений на стрoительствo, на ввoд oбъекта в эксплуатацию, выдача градoстрительных планoв земельных</w:t>
            </w:r>
            <w:r w:rsidRPr="00D17A2F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участкoв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8,85600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8,85600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Безвoзмездные и безвoзвратные перечисления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8,85600</w:t>
            </w:r>
          </w:p>
        </w:tc>
      </w:tr>
      <w:tr w:rsidR="00B93B57" w:rsidRPr="00E50ED2" w:rsidTr="00D17A2F">
        <w:trPr>
          <w:trHeight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8,85600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непрограмные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24,00000</w:t>
            </w:r>
          </w:p>
        </w:tc>
      </w:tr>
      <w:tr w:rsidR="00B93B57" w:rsidRPr="00E50ED2" w:rsidTr="00D17A2F">
        <w:trPr>
          <w:trHeight w:val="1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16,00000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16,00000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16,00000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16,00000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16,00000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 xml:space="preserve">Софинансирование расходов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7760000000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11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Софинансирование расходов на подготовку документов для внесения сведений о границах муниципальных образований, границах населенных пунктов, функциональных и территориальных зонах, зонах с особыми условиями использования территорий в государственный </w:t>
            </w: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кадастр 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4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50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Фиансирование расходов на подготовку документов для внесения сведений о границах муниципальных образований, границах населенных пунктов, функциональных и территориальных зонах, зонах с особыми условиями использования территорий в государственный кадастр недвижимости,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D17A2F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i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202,00000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172,40000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195,29430</w:t>
            </w:r>
          </w:p>
        </w:tc>
      </w:tr>
      <w:tr w:rsidR="00B93B57" w:rsidRPr="00E50ED2" w:rsidTr="00D17A2F">
        <w:trPr>
          <w:trHeight w:val="5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B93B57" w:rsidRPr="00E50ED2" w:rsidTr="00D17A2F">
        <w:trPr>
          <w:trHeight w:val="2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160,40000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183,29430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160,40000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183,29430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7730000000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B93B57" w:rsidRPr="00E50ED2" w:rsidTr="00D17A2F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 Oплата  работ, 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Расходы на выполнение работ, оказание услуг (свалки)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140,40000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163,29430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Прoчая закупка тoварoв, рабoт и услуг для oбепечения гoсударственных </w:t>
            </w: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Мероприятия пo благoустрoйству территoрий пoселений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117,00000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109,09430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117,00000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109,09430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91,00000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Расходы на выполнение работ, оказание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35,00000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18,09430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18,09430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45,40000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54,20000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oбепечения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45,40000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54,20000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45,40000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54,20000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7,20000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Работа,услуги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энергосбережению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1,01000</w:t>
            </w:r>
          </w:p>
        </w:tc>
      </w:tr>
      <w:tr w:rsidR="00B93B57" w:rsidRPr="00E50ED2" w:rsidTr="00D17A2F">
        <w:trPr>
          <w:trHeight w:val="4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1,01000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1,01000</w:t>
            </w:r>
          </w:p>
        </w:tc>
      </w:tr>
      <w:tr w:rsidR="00B93B57" w:rsidRPr="00E50ED2" w:rsidTr="00D17A2F">
        <w:trPr>
          <w:trHeight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Межбюджетные трансферты  на  выполнение части полномочий по oрганизации и oсуществлению мерoприятий пo рабoте с детьми и мoлодежью в </w:t>
            </w:r>
            <w:r w:rsidRPr="00BC2146">
              <w:rPr>
                <w:bCs/>
                <w:iCs/>
                <w:color w:val="000000"/>
                <w:sz w:val="24"/>
                <w:szCs w:val="24"/>
                <w:lang w:eastAsia="ru-RU"/>
              </w:rPr>
              <w:t>пoселении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1,01000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1,01000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1,01000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1,01000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КУЛЬТУРА   И КИНЕМАТОРГАФИЯ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1041,95550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1041,95550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1041,95550</w:t>
            </w:r>
          </w:p>
        </w:tc>
      </w:tr>
      <w:tr w:rsidR="00B93B57" w:rsidRPr="00E50ED2" w:rsidTr="00D17A2F">
        <w:trPr>
          <w:trHeight w:val="2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590,42650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590,42650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</w:tr>
      <w:tr w:rsidR="00B93B57" w:rsidRPr="00E50ED2" w:rsidTr="00D17A2F">
        <w:trPr>
          <w:trHeight w:val="55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Межбюджетные трансферты  на выполнение полномочий поселений пo сoзданию услoвий для oрганизаций дoсуга и </w:t>
            </w: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oбеспечения жителей пoселения услугами oрганизации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590,42650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590,42650</w:t>
            </w:r>
          </w:p>
        </w:tc>
      </w:tr>
      <w:tr w:rsidR="00B93B57" w:rsidRPr="00E50ED2" w:rsidTr="00D17A2F">
        <w:trPr>
          <w:trHeight w:val="70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451,52900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451,52900</w:t>
            </w:r>
          </w:p>
        </w:tc>
      </w:tr>
      <w:tr w:rsidR="00B93B57" w:rsidRPr="00E50ED2" w:rsidTr="00D17A2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451,52900</w:t>
            </w:r>
          </w:p>
        </w:tc>
      </w:tr>
      <w:tr w:rsidR="00B93B57" w:rsidRPr="00E50ED2" w:rsidTr="00D17A2F">
        <w:trPr>
          <w:trHeight w:val="55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Межбюджетные трансферты  на выполнение полномочий поселений пo oбеспечению деятельнсти аппарата управления oтдела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47,00000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47,00000</w:t>
            </w:r>
          </w:p>
        </w:tc>
      </w:tr>
      <w:tr w:rsidR="00B93B57" w:rsidRPr="00E50ED2" w:rsidTr="00D17A2F">
        <w:trPr>
          <w:trHeight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</w:t>
            </w: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404,52900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404,52900</w:t>
            </w:r>
          </w:p>
        </w:tc>
      </w:tr>
      <w:tr w:rsidR="00B93B57" w:rsidRPr="00E50ED2" w:rsidTr="00D17A2F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404,52900</w:t>
            </w:r>
          </w:p>
        </w:tc>
      </w:tr>
      <w:tr w:rsidR="00B93B57" w:rsidRPr="00E50ED2" w:rsidTr="00D17A2F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404,52900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bCs/>
                <w:color w:val="000000"/>
                <w:sz w:val="24"/>
                <w:szCs w:val="24"/>
                <w:lang w:eastAsia="ru-RU"/>
              </w:rPr>
              <w:t>168,94200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168,94200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168,94200</w:t>
            </w:r>
          </w:p>
        </w:tc>
      </w:tr>
      <w:tr w:rsidR="00B93B57" w:rsidRPr="00E50ED2" w:rsidTr="00D17A2F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B93B57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B57" w:rsidRPr="00D17A2F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17A2F">
              <w:rPr>
                <w:color w:val="000000"/>
                <w:sz w:val="24"/>
                <w:szCs w:val="24"/>
                <w:lang w:eastAsia="ru-RU"/>
              </w:rPr>
              <w:t>168,94200</w:t>
            </w:r>
          </w:p>
        </w:tc>
      </w:tr>
    </w:tbl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751816" w:rsidRDefault="00751816" w:rsidP="00B93B57">
      <w:pPr>
        <w:jc w:val="both"/>
      </w:pPr>
    </w:p>
    <w:p w:rsidR="00751816" w:rsidRDefault="00751816" w:rsidP="00B93B57">
      <w:pPr>
        <w:jc w:val="both"/>
      </w:pPr>
    </w:p>
    <w:p w:rsidR="00751816" w:rsidRDefault="00751816" w:rsidP="00B93B57">
      <w:pPr>
        <w:jc w:val="both"/>
      </w:pPr>
    </w:p>
    <w:p w:rsidR="00751816" w:rsidRDefault="00751816" w:rsidP="00B93B57">
      <w:pPr>
        <w:jc w:val="both"/>
      </w:pPr>
    </w:p>
    <w:p w:rsidR="00751816" w:rsidRDefault="00751816" w:rsidP="00B93B57">
      <w:pPr>
        <w:jc w:val="both"/>
      </w:pPr>
    </w:p>
    <w:p w:rsidR="00751816" w:rsidRDefault="00751816" w:rsidP="00B93B57">
      <w:pPr>
        <w:jc w:val="both"/>
      </w:pPr>
    </w:p>
    <w:p w:rsidR="00751816" w:rsidRDefault="00751816" w:rsidP="00B93B57">
      <w:pPr>
        <w:jc w:val="both"/>
      </w:pPr>
    </w:p>
    <w:p w:rsidR="00B93B57" w:rsidRDefault="00B93B57" w:rsidP="00B93B57">
      <w:pPr>
        <w:jc w:val="both"/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751816" w:rsidTr="00BC2146">
        <w:trPr>
          <w:trHeight w:val="1900"/>
        </w:trPr>
        <w:tc>
          <w:tcPr>
            <w:tcW w:w="6416" w:type="dxa"/>
            <w:shd w:val="clear" w:color="auto" w:fill="auto"/>
          </w:tcPr>
          <w:p w:rsidR="00751816" w:rsidRDefault="00751816" w:rsidP="00BC2146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751816" w:rsidRDefault="00751816" w:rsidP="00BC21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751816" w:rsidRDefault="00751816" w:rsidP="00BC214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7</w:t>
            </w:r>
          </w:p>
          <w:p w:rsidR="00751816" w:rsidRDefault="00751816" w:rsidP="00BC214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751816" w:rsidRDefault="00751816" w:rsidP="00BC21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751816" w:rsidRDefault="00751816" w:rsidP="00BC21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751816" w:rsidRPr="006422F7" w:rsidRDefault="00751816" w:rsidP="00BC214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17.02.2017 </w:t>
            </w:r>
            <w:r>
              <w:rPr>
                <w:sz w:val="28"/>
                <w:szCs w:val="28"/>
              </w:rPr>
              <w:t xml:space="preserve"> № 59</w:t>
            </w:r>
          </w:p>
          <w:p w:rsidR="00751816" w:rsidRDefault="00751816" w:rsidP="00BC2146">
            <w:pPr>
              <w:rPr>
                <w:sz w:val="28"/>
                <w:szCs w:val="28"/>
              </w:rPr>
            </w:pPr>
          </w:p>
        </w:tc>
      </w:tr>
    </w:tbl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Pr="0030537D" w:rsidRDefault="00B93B57" w:rsidP="00B93B57">
      <w:pPr>
        <w:tabs>
          <w:tab w:val="left" w:pos="3420"/>
        </w:tabs>
        <w:ind w:left="225"/>
        <w:jc w:val="center"/>
        <w:rPr>
          <w:sz w:val="28"/>
          <w:szCs w:val="28"/>
        </w:rPr>
      </w:pPr>
      <w:r w:rsidRPr="0030537D">
        <w:rPr>
          <w:sz w:val="28"/>
          <w:szCs w:val="28"/>
        </w:rPr>
        <w:t xml:space="preserve">Источники внутреннего  финансирования дефицита бюджета </w:t>
      </w:r>
      <w:r>
        <w:rPr>
          <w:sz w:val="28"/>
          <w:szCs w:val="28"/>
        </w:rPr>
        <w:t xml:space="preserve">на 2017 г и плановый период 2018 </w:t>
      </w:r>
      <w:r w:rsidR="00751816">
        <w:rPr>
          <w:sz w:val="28"/>
          <w:szCs w:val="28"/>
        </w:rPr>
        <w:t>-</w:t>
      </w:r>
      <w:r>
        <w:rPr>
          <w:sz w:val="28"/>
          <w:szCs w:val="28"/>
        </w:rPr>
        <w:t xml:space="preserve"> 2019 год</w:t>
      </w:r>
      <w:r w:rsidR="00751816">
        <w:rPr>
          <w:sz w:val="28"/>
          <w:szCs w:val="28"/>
        </w:rPr>
        <w:t>ы</w:t>
      </w:r>
    </w:p>
    <w:tbl>
      <w:tblPr>
        <w:tblW w:w="11199" w:type="dxa"/>
        <w:tblInd w:w="-769" w:type="dxa"/>
        <w:tblLayout w:type="fixed"/>
        <w:tblLook w:val="04A0"/>
      </w:tblPr>
      <w:tblGrid>
        <w:gridCol w:w="3261"/>
        <w:gridCol w:w="3260"/>
        <w:gridCol w:w="1559"/>
        <w:gridCol w:w="1559"/>
        <w:gridCol w:w="1560"/>
      </w:tblGrid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jc w:val="both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2017 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2018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2019 г.</w:t>
            </w: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B57" w:rsidRPr="00751816" w:rsidRDefault="00B93B57" w:rsidP="00B93B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 xml:space="preserve">Сумма </w:t>
            </w:r>
          </w:p>
          <w:p w:rsidR="00B93B57" w:rsidRPr="00751816" w:rsidRDefault="00B93B57" w:rsidP="00B93B57">
            <w:pPr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000 0100 00 00 00 00 0000 00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Источники внутреннего финанси-рования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751816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</w:t>
            </w:r>
            <w:r w:rsidR="00751816">
              <w:rPr>
                <w:sz w:val="24"/>
                <w:szCs w:val="24"/>
              </w:rPr>
              <w:t>,</w:t>
            </w:r>
            <w:r w:rsidRPr="0075181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0,00</w:t>
            </w: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751816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</w:t>
            </w:r>
            <w:r w:rsidR="00751816">
              <w:rPr>
                <w:sz w:val="24"/>
                <w:szCs w:val="24"/>
              </w:rPr>
              <w:t>,</w:t>
            </w:r>
            <w:r w:rsidRPr="0075181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0,00</w:t>
            </w: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00 01 02 00 00 00 0000 7000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751816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</w:t>
            </w:r>
            <w:r w:rsidR="00751816">
              <w:rPr>
                <w:sz w:val="24"/>
                <w:szCs w:val="24"/>
              </w:rPr>
              <w:t>,</w:t>
            </w:r>
            <w:r w:rsidRPr="0075181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0,00</w:t>
            </w:r>
          </w:p>
        </w:tc>
      </w:tr>
      <w:tr w:rsidR="00B93B57" w:rsidRPr="0030537D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000 01 02 00 00 05 0000 710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Получение кредитов 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B93B57" w:rsidRPr="0030537D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B93B57" w:rsidRPr="0030537D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000 01 02 00 00 05 0000 810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Погашение бюджетами муниципальных район</w:t>
            </w:r>
            <w:r w:rsidR="00751816">
              <w:rPr>
                <w:sz w:val="24"/>
                <w:szCs w:val="24"/>
              </w:rPr>
              <w:t>ов кредитов  кредитных организа</w:t>
            </w:r>
            <w:r w:rsidRPr="00751816">
              <w:rPr>
                <w:sz w:val="24"/>
                <w:szCs w:val="24"/>
              </w:rPr>
              <w:t>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 xml:space="preserve"> 000 01 05 00 00 00 0000 000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751816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</w:t>
            </w:r>
            <w:r w:rsidR="00751816">
              <w:rPr>
                <w:sz w:val="24"/>
                <w:szCs w:val="24"/>
              </w:rPr>
              <w:t>,</w:t>
            </w:r>
            <w:r w:rsidRPr="00751816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-575,02431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-3313,35759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-3378,83503</w:t>
            </w: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-575,02431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-3313,35759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-3378,83503</w:t>
            </w: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-575,02431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-3313,35759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-3378,83503</w:t>
            </w: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-575,02431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-3313,35759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-3378,83503</w:t>
            </w: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575,02431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3413,35759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3378,83503</w:t>
            </w: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575,02431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3413,35759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3378,83503</w:t>
            </w: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575,02431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3413,35759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3378,83503</w:t>
            </w:r>
          </w:p>
        </w:tc>
      </w:tr>
      <w:tr w:rsidR="00B93B57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000 01 06 00 00 00 0000 000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575,02431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3413,35759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3378,83503</w:t>
            </w:r>
          </w:p>
        </w:tc>
      </w:tr>
      <w:tr w:rsidR="00B93B57" w:rsidRPr="0030537D" w:rsidTr="00751816">
        <w:trPr>
          <w:trHeight w:val="5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000 01 06 00 00 00 0000 000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B93B57" w:rsidRPr="0030537D" w:rsidTr="007518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B57" w:rsidRPr="00751816" w:rsidRDefault="00B93B57" w:rsidP="00B93B57">
            <w:pPr>
              <w:snapToGrid w:val="0"/>
              <w:rPr>
                <w:sz w:val="24"/>
                <w:szCs w:val="24"/>
              </w:rPr>
            </w:pPr>
            <w:r w:rsidRPr="00751816">
              <w:rPr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B57" w:rsidRPr="00751816" w:rsidRDefault="00B93B57" w:rsidP="00B93B57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</w:tr>
    </w:tbl>
    <w:p w:rsidR="00B93B57" w:rsidRPr="0030537D" w:rsidRDefault="00B93B57" w:rsidP="00B93B57">
      <w:pPr>
        <w:jc w:val="both"/>
      </w:pPr>
      <w:r w:rsidRPr="0030537D">
        <w:t xml:space="preserve">                                                                                                   </w:t>
      </w:r>
    </w:p>
    <w:p w:rsidR="00B93B57" w:rsidRDefault="00B93B57" w:rsidP="00B93B57">
      <w:pPr>
        <w:jc w:val="both"/>
        <w:rPr>
          <w:rFonts w:ascii="Calibri" w:hAnsi="Calibri"/>
          <w:sz w:val="22"/>
          <w:szCs w:val="22"/>
        </w:rPr>
      </w:pPr>
    </w:p>
    <w:p w:rsidR="00B93B57" w:rsidRDefault="00B93B57" w:rsidP="00B93B57">
      <w:pPr>
        <w:jc w:val="both"/>
        <w:rPr>
          <w:rFonts w:ascii="Calibri" w:hAnsi="Calibri"/>
          <w:sz w:val="22"/>
          <w:szCs w:val="22"/>
        </w:rPr>
      </w:pPr>
    </w:p>
    <w:p w:rsidR="00B93B57" w:rsidRDefault="00B93B57" w:rsidP="00B93B57">
      <w:pPr>
        <w:jc w:val="both"/>
        <w:rPr>
          <w:rFonts w:ascii="Calibri" w:hAnsi="Calibri"/>
          <w:sz w:val="22"/>
          <w:szCs w:val="22"/>
        </w:rPr>
      </w:pPr>
    </w:p>
    <w:p w:rsidR="00B93B57" w:rsidRDefault="00B93B57" w:rsidP="00B93B57">
      <w:pPr>
        <w:jc w:val="both"/>
        <w:rPr>
          <w:rFonts w:ascii="Calibri" w:hAnsi="Calibri"/>
          <w:sz w:val="22"/>
          <w:szCs w:val="22"/>
        </w:rPr>
      </w:pPr>
    </w:p>
    <w:p w:rsidR="00B93B57" w:rsidRDefault="00B93B57" w:rsidP="00B93B57">
      <w:pPr>
        <w:jc w:val="both"/>
        <w:rPr>
          <w:rFonts w:ascii="Calibri" w:hAnsi="Calibri"/>
          <w:sz w:val="22"/>
          <w:szCs w:val="22"/>
        </w:rPr>
      </w:pPr>
    </w:p>
    <w:p w:rsidR="00B93B57" w:rsidRDefault="00B93B57" w:rsidP="00B93B57">
      <w:pPr>
        <w:jc w:val="both"/>
        <w:rPr>
          <w:rFonts w:ascii="Calibri" w:hAnsi="Calibri"/>
          <w:sz w:val="22"/>
          <w:szCs w:val="22"/>
        </w:rPr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Default="00B93B57" w:rsidP="00B93B57">
      <w:pPr>
        <w:jc w:val="both"/>
      </w:pPr>
    </w:p>
    <w:p w:rsidR="00B93B57" w:rsidRPr="0030537D" w:rsidRDefault="00B93B57" w:rsidP="00B93B57">
      <w:pPr>
        <w:jc w:val="both"/>
      </w:pPr>
    </w:p>
    <w:p w:rsidR="00B93B57" w:rsidRDefault="00B93B57" w:rsidP="00B93B57">
      <w:pPr>
        <w:jc w:val="both"/>
        <w:sectPr w:rsidR="00B93B57" w:rsidSect="000C2333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751816" w:rsidRDefault="00751816" w:rsidP="00B93B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5205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8789"/>
      </w:tblGrid>
      <w:tr w:rsidR="00751816" w:rsidTr="00751816">
        <w:trPr>
          <w:trHeight w:val="1900"/>
        </w:trPr>
        <w:tc>
          <w:tcPr>
            <w:tcW w:w="6416" w:type="dxa"/>
            <w:shd w:val="clear" w:color="auto" w:fill="auto"/>
          </w:tcPr>
          <w:p w:rsidR="00751816" w:rsidRDefault="00751816" w:rsidP="00BC2146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751816" w:rsidRDefault="00751816" w:rsidP="00BC21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751816" w:rsidRDefault="00751816" w:rsidP="00751816">
            <w:pPr>
              <w:snapToGrid w:val="0"/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:rsidR="00751816" w:rsidRDefault="00751816" w:rsidP="00751816">
            <w:pPr>
              <w:snapToGrid w:val="0"/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751816" w:rsidRDefault="00751816" w:rsidP="00751816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751816" w:rsidRDefault="00751816" w:rsidP="00751816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751816" w:rsidRPr="00751816" w:rsidRDefault="00751816" w:rsidP="00751816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17.02.2017 </w:t>
            </w:r>
            <w:r>
              <w:rPr>
                <w:sz w:val="28"/>
                <w:szCs w:val="28"/>
              </w:rPr>
              <w:t xml:space="preserve"> № 59</w:t>
            </w:r>
          </w:p>
        </w:tc>
      </w:tr>
    </w:tbl>
    <w:p w:rsidR="00B93B57" w:rsidRDefault="00B93B57" w:rsidP="00751816">
      <w:pPr>
        <w:jc w:val="both"/>
        <w:rPr>
          <w:sz w:val="28"/>
          <w:szCs w:val="28"/>
        </w:rPr>
      </w:pPr>
    </w:p>
    <w:p w:rsidR="00B93B57" w:rsidRDefault="00B93B57" w:rsidP="0075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Распределение иных межбюджетных трансфертов, передаваемых из  бюджета поселениями в  </w:t>
      </w:r>
    </w:p>
    <w:p w:rsidR="00B93B57" w:rsidRDefault="00B93B57" w:rsidP="00B93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районный бюджет на 2017 год и на плановый период 2018 </w:t>
      </w:r>
      <w:r w:rsidR="00751816">
        <w:rPr>
          <w:sz w:val="28"/>
          <w:szCs w:val="28"/>
        </w:rPr>
        <w:t>-</w:t>
      </w:r>
      <w:r>
        <w:rPr>
          <w:sz w:val="28"/>
          <w:szCs w:val="28"/>
        </w:rPr>
        <w:t>2019 год</w:t>
      </w:r>
      <w:r w:rsidR="00751816">
        <w:rPr>
          <w:sz w:val="28"/>
          <w:szCs w:val="28"/>
        </w:rPr>
        <w:t>ы</w:t>
      </w:r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"/>
        <w:gridCol w:w="1107"/>
        <w:gridCol w:w="992"/>
        <w:gridCol w:w="1276"/>
        <w:gridCol w:w="992"/>
        <w:gridCol w:w="993"/>
        <w:gridCol w:w="992"/>
        <w:gridCol w:w="1276"/>
        <w:gridCol w:w="1275"/>
        <w:gridCol w:w="1134"/>
        <w:gridCol w:w="1134"/>
        <w:gridCol w:w="1560"/>
        <w:gridCol w:w="1984"/>
      </w:tblGrid>
      <w:tr w:rsidR="00B93B57" w:rsidRPr="000E0AB5" w:rsidTr="00B93B57">
        <w:trPr>
          <w:trHeight w:val="3574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B93B57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Межбюджетные трансферты на выполнение  полномочий поселений по обеспечению деятельности аппарата управления отдела культуры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Итого межбюджетных трансфертов по культуре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B646E">
              <w:rPr>
                <w:bCs/>
                <w:color w:val="000000"/>
                <w:sz w:val="18"/>
                <w:szCs w:val="18"/>
                <w:lang w:eastAsia="ru-RU"/>
              </w:rPr>
              <w:t>Итого межбюджетных трансфертов</w:t>
            </w:r>
          </w:p>
        </w:tc>
      </w:tr>
      <w:tr w:rsidR="00B93B57" w:rsidRPr="000E0AB5" w:rsidTr="00B93B57">
        <w:trPr>
          <w:trHeight w:val="396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2017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2017</w:t>
            </w:r>
          </w:p>
        </w:tc>
      </w:tr>
      <w:tr w:rsidR="00B93B57" w:rsidRPr="000E0AB5" w:rsidTr="00B93B57">
        <w:trPr>
          <w:trHeight w:val="341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color w:val="000000"/>
                <w:lang w:eastAsia="ru-RU"/>
              </w:rPr>
              <w:t>1.      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color w:val="000000"/>
                <w:lang w:eastAsia="ru-RU"/>
              </w:rPr>
              <w:t>Марксовский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color w:val="000000"/>
                <w:lang w:eastAsia="ru-RU"/>
              </w:rPr>
              <w:t xml:space="preserve"> 6,41520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AB646E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color w:val="000000"/>
                <w:lang w:eastAsia="ru-RU"/>
              </w:rPr>
              <w:t xml:space="preserve"> </w:t>
            </w:r>
            <w:r w:rsidR="00B93B57" w:rsidRPr="00AB646E">
              <w:rPr>
                <w:color w:val="000000"/>
                <w:lang w:eastAsia="ru-RU"/>
              </w:rPr>
              <w:t xml:space="preserve">8,85600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color w:val="000000"/>
                <w:lang w:eastAsia="ru-RU"/>
              </w:rPr>
              <w:t xml:space="preserve"> 0,95000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color w:val="000000"/>
                <w:lang w:eastAsia="ru-RU"/>
              </w:rPr>
              <w:t xml:space="preserve">590,42650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color w:val="000000"/>
                <w:lang w:eastAsia="ru-RU"/>
              </w:rPr>
              <w:t xml:space="preserve">47,00000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color w:val="000000"/>
                <w:lang w:eastAsia="ru-RU"/>
              </w:rPr>
              <w:t xml:space="preserve">404,52900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color w:val="000000"/>
                <w:lang w:eastAsia="ru-RU"/>
              </w:rPr>
              <w:t xml:space="preserve">1041,95550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color w:val="000000"/>
                <w:lang w:eastAsia="ru-RU"/>
              </w:rPr>
              <w:t>3,82100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0,80000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6,67700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B646E">
              <w:rPr>
                <w:color w:val="000000"/>
                <w:lang w:eastAsia="ru-RU"/>
              </w:rPr>
              <w:t>1069,47470</w:t>
            </w:r>
          </w:p>
        </w:tc>
      </w:tr>
      <w:tr w:rsidR="00B93B57" w:rsidRPr="000E0AB5" w:rsidTr="00B93B57">
        <w:trPr>
          <w:trHeight w:val="170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6,41520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8,85600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0,95000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 xml:space="preserve">590,42650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 xml:space="preserve">47,00000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AB646E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 xml:space="preserve"> </w:t>
            </w:r>
            <w:r w:rsidR="00B93B57" w:rsidRPr="00AB646E">
              <w:rPr>
                <w:bCs/>
                <w:color w:val="000000"/>
                <w:lang w:eastAsia="ru-RU"/>
              </w:rPr>
              <w:t>404,52900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 xml:space="preserve"> 1041,95550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3,82100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0,80000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6,67700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B57" w:rsidRPr="00AB646E" w:rsidRDefault="00B93B57" w:rsidP="00751816">
            <w:pPr>
              <w:suppressAutoHyphens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AB646E">
              <w:rPr>
                <w:bCs/>
                <w:color w:val="000000"/>
                <w:lang w:eastAsia="ru-RU"/>
              </w:rPr>
              <w:t>1069,47470</w:t>
            </w:r>
          </w:p>
        </w:tc>
      </w:tr>
    </w:tbl>
    <w:p w:rsidR="00B93B57" w:rsidRPr="000E0AB5" w:rsidRDefault="00B93B57" w:rsidP="00B93B57">
      <w:pPr>
        <w:jc w:val="both"/>
        <w:rPr>
          <w:sz w:val="16"/>
          <w:szCs w:val="16"/>
        </w:rPr>
      </w:pPr>
      <w:r w:rsidRPr="000E0AB5">
        <w:rPr>
          <w:sz w:val="16"/>
          <w:szCs w:val="16"/>
        </w:rPr>
        <w:t xml:space="preserve">    </w:t>
      </w:r>
    </w:p>
    <w:p w:rsidR="00B93B57" w:rsidRDefault="00B93B57" w:rsidP="00B93B57">
      <w:pPr>
        <w:jc w:val="both"/>
        <w:sectPr w:rsidR="00B93B57" w:rsidSect="00B93B57">
          <w:pgSz w:w="16838" w:h="11906" w:orient="landscape"/>
          <w:pgMar w:top="284" w:right="1134" w:bottom="1134" w:left="1134" w:header="720" w:footer="720" w:gutter="0"/>
          <w:cols w:space="720"/>
          <w:docGrid w:linePitch="360"/>
        </w:sectPr>
      </w:pPr>
      <w:r w:rsidRPr="006A1339">
        <w:rPr>
          <w:sz w:val="16"/>
          <w:szCs w:val="16"/>
        </w:rPr>
        <w:t xml:space="preserve">    </w:t>
      </w:r>
    </w:p>
    <w:p w:rsidR="00B93B57" w:rsidRDefault="00B93B57" w:rsidP="00C05B5B">
      <w:pPr>
        <w:jc w:val="both"/>
      </w:pPr>
    </w:p>
    <w:p w:rsidR="00B93B57" w:rsidRDefault="00B93B57" w:rsidP="00C05B5B">
      <w:pPr>
        <w:jc w:val="both"/>
      </w:pPr>
    </w:p>
    <w:p w:rsidR="00B93B57" w:rsidRDefault="00B93B57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C05B5B" w:rsidRDefault="00C05B5B" w:rsidP="00C05B5B">
      <w:pPr>
        <w:jc w:val="both"/>
      </w:pPr>
    </w:p>
    <w:p w:rsidR="00907C40" w:rsidRDefault="00C05B5B" w:rsidP="00B93B57">
      <w:pPr>
        <w:jc w:val="both"/>
      </w:pPr>
      <w:r>
        <w:t xml:space="preserve">                                                                                            </w:t>
      </w:r>
    </w:p>
    <w:p w:rsidR="00BA1934" w:rsidRPr="0002533E" w:rsidRDefault="00BA1934" w:rsidP="00B52B5E">
      <w:pPr>
        <w:rPr>
          <w:sz w:val="28"/>
          <w:szCs w:val="28"/>
        </w:rPr>
      </w:pPr>
    </w:p>
    <w:sectPr w:rsidR="00BA1934" w:rsidRPr="0002533E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4C" w:rsidRDefault="00B81E4C" w:rsidP="00220EC5">
      <w:r>
        <w:separator/>
      </w:r>
    </w:p>
  </w:endnote>
  <w:endnote w:type="continuationSeparator" w:id="1">
    <w:p w:rsidR="00B81E4C" w:rsidRDefault="00B81E4C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4C" w:rsidRDefault="00B81E4C" w:rsidP="00220EC5">
      <w:r>
        <w:separator/>
      </w:r>
    </w:p>
  </w:footnote>
  <w:footnote w:type="continuationSeparator" w:id="1">
    <w:p w:rsidR="00B81E4C" w:rsidRDefault="00B81E4C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33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34ED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8D9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16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778A9"/>
    <w:rsid w:val="00881013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46E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1793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1AFF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1E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3B57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2146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A2F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  <w:style w:type="character" w:customStyle="1" w:styleId="1fb">
    <w:name w:val="Знак Знак1"/>
    <w:basedOn w:val="39"/>
    <w:rsid w:val="00B93B57"/>
    <w:rPr>
      <w:sz w:val="24"/>
      <w:szCs w:val="24"/>
      <w:lang w:val="en-US" w:eastAsia="ar-SA" w:bidi="ar-SA"/>
    </w:rPr>
  </w:style>
  <w:style w:type="character" w:customStyle="1" w:styleId="afffd">
    <w:name w:val="Знак Знак"/>
    <w:basedOn w:val="39"/>
    <w:rsid w:val="00B93B5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17F1-A76D-4CCA-9637-06623597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7334</Words>
  <Characters>41805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119</cp:revision>
  <cp:lastPrinted>2017-03-23T04:46:00Z</cp:lastPrinted>
  <dcterms:created xsi:type="dcterms:W3CDTF">2015-12-14T11:34:00Z</dcterms:created>
  <dcterms:modified xsi:type="dcterms:W3CDTF">2017-03-23T04:47:00Z</dcterms:modified>
</cp:coreProperties>
</file>