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2" w:rsidRPr="00B239D7" w:rsidRDefault="00B239D7" w:rsidP="00F21CA2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F21CA2">
        <w:rPr>
          <w:b/>
          <w:sz w:val="28"/>
          <w:szCs w:val="28"/>
        </w:rPr>
        <w:t>Российская Федерация</w:t>
      </w:r>
    </w:p>
    <w:p w:rsidR="00F21CA2" w:rsidRDefault="00F21CA2" w:rsidP="00F21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F21CA2" w:rsidRDefault="00F21CA2" w:rsidP="00F21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F21CA2" w:rsidRDefault="00F21CA2" w:rsidP="00F21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F21CA2" w:rsidRDefault="00F21CA2" w:rsidP="00F21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F21CA2" w:rsidRDefault="00F21CA2" w:rsidP="00F21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F21CA2" w:rsidRDefault="00F21CA2" w:rsidP="00F21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второго созыва</w:t>
      </w:r>
    </w:p>
    <w:p w:rsidR="00F21CA2" w:rsidRDefault="00F21CA2" w:rsidP="00F21CA2">
      <w:pPr>
        <w:jc w:val="both"/>
        <w:rPr>
          <w:b/>
          <w:sz w:val="28"/>
          <w:szCs w:val="28"/>
        </w:rPr>
      </w:pPr>
    </w:p>
    <w:p w:rsidR="00F21CA2" w:rsidRDefault="00F21CA2" w:rsidP="00F21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F21CA2" w:rsidRDefault="00F21CA2" w:rsidP="00F21CA2">
      <w:pPr>
        <w:jc w:val="both"/>
        <w:rPr>
          <w:b/>
          <w:sz w:val="28"/>
          <w:szCs w:val="28"/>
        </w:rPr>
      </w:pPr>
    </w:p>
    <w:p w:rsidR="00F21CA2" w:rsidRDefault="00F21CA2" w:rsidP="00F21CA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16.06.2015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175</w:t>
      </w:r>
      <w:r>
        <w:rPr>
          <w:b/>
          <w:sz w:val="28"/>
          <w:szCs w:val="28"/>
          <w:u w:val="single"/>
        </w:rPr>
        <w:t xml:space="preserve">  </w:t>
      </w:r>
    </w:p>
    <w:p w:rsidR="00F21CA2" w:rsidRDefault="00F21CA2" w:rsidP="00F21CA2">
      <w:pPr>
        <w:jc w:val="both"/>
        <w:rPr>
          <w:sz w:val="28"/>
          <w:szCs w:val="28"/>
          <w:u w:val="single"/>
        </w:rPr>
      </w:pPr>
    </w:p>
    <w:p w:rsidR="00F21CA2" w:rsidRPr="00F21CA2" w:rsidRDefault="00F21CA2" w:rsidP="00F21C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8"/>
      </w:tblGrid>
      <w:tr w:rsidR="00F21CA2" w:rsidTr="00342208">
        <w:trPr>
          <w:trHeight w:val="214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21CA2" w:rsidRPr="00FA3F32" w:rsidRDefault="00F21CA2" w:rsidP="00342208">
            <w:pPr>
              <w:jc w:val="both"/>
              <w:rPr>
                <w:bCs/>
                <w:sz w:val="28"/>
                <w:szCs w:val="28"/>
              </w:rPr>
            </w:pPr>
            <w:r w:rsidRPr="00FA3F32">
              <w:rPr>
                <w:sz w:val="28"/>
                <w:szCs w:val="28"/>
              </w:rPr>
              <w:t xml:space="preserve">О назначении </w:t>
            </w:r>
            <w:proofErr w:type="gramStart"/>
            <w:r w:rsidRPr="00FA3F32">
              <w:rPr>
                <w:sz w:val="28"/>
                <w:szCs w:val="28"/>
              </w:rPr>
              <w:t>выборов депутатов Совета депутатов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FA3F32">
              <w:rPr>
                <w:sz w:val="28"/>
                <w:szCs w:val="28"/>
              </w:rPr>
              <w:t xml:space="preserve"> Александровск</w:t>
            </w:r>
            <w:r>
              <w:rPr>
                <w:sz w:val="28"/>
                <w:szCs w:val="28"/>
              </w:rPr>
              <w:t xml:space="preserve">ого </w:t>
            </w:r>
            <w:r w:rsidRPr="00FA3F3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FA3F32">
              <w:rPr>
                <w:sz w:val="28"/>
                <w:szCs w:val="28"/>
              </w:rPr>
              <w:t xml:space="preserve"> Оренбургской области </w:t>
            </w:r>
            <w:r>
              <w:rPr>
                <w:sz w:val="28"/>
                <w:szCs w:val="28"/>
              </w:rPr>
              <w:t xml:space="preserve"> третьего </w:t>
            </w:r>
            <w:r w:rsidRPr="00FA3F32">
              <w:rPr>
                <w:sz w:val="28"/>
                <w:szCs w:val="28"/>
              </w:rPr>
              <w:t xml:space="preserve"> созыва.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21CA2" w:rsidRDefault="00F21CA2" w:rsidP="00342208">
            <w:pPr>
              <w:rPr>
                <w:sz w:val="28"/>
                <w:szCs w:val="28"/>
              </w:rPr>
            </w:pPr>
          </w:p>
        </w:tc>
      </w:tr>
    </w:tbl>
    <w:p w:rsidR="00F21CA2" w:rsidRDefault="00F21CA2" w:rsidP="00F21CA2">
      <w:pPr>
        <w:jc w:val="both"/>
      </w:pPr>
    </w:p>
    <w:p w:rsidR="00F21CA2" w:rsidRDefault="00F21CA2" w:rsidP="00F21CA2">
      <w:pPr>
        <w:jc w:val="both"/>
        <w:rPr>
          <w:sz w:val="28"/>
          <w:szCs w:val="28"/>
        </w:rPr>
      </w:pPr>
    </w:p>
    <w:p w:rsidR="00F21CA2" w:rsidRDefault="00F21CA2" w:rsidP="00F21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10 Федерального закона от 12.06.2012г. № 67-ФЗ «Об основных гарантиях избирательных прав и права на участие в референдуме граждан Российской Федерации», пунктом 6 статьи 7 Закона Оренбургской области 05.11.2009г.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-03 «О выборах депутатов представительных органов муниципальных образований в Оренбургской области» Совет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 Александровского района Оренбургской области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21CA2" w:rsidRDefault="00F21CA2" w:rsidP="00F21CA2">
      <w:pPr>
        <w:ind w:firstLine="708"/>
        <w:jc w:val="both"/>
        <w:rPr>
          <w:sz w:val="28"/>
          <w:szCs w:val="28"/>
        </w:rPr>
      </w:pPr>
    </w:p>
    <w:p w:rsidR="00F21CA2" w:rsidRDefault="00F21CA2" w:rsidP="00F21CA2">
      <w:pPr>
        <w:pStyle w:val="afa"/>
        <w:widowControl/>
        <w:autoSpaceDE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1.Назначить выборы депутатов Совета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третьего созыва на воскресенье 13 сентября 2015 года.</w:t>
      </w:r>
    </w:p>
    <w:p w:rsidR="00F21CA2" w:rsidRDefault="00F21CA2" w:rsidP="00F21CA2">
      <w:pPr>
        <w:pStyle w:val="afa"/>
        <w:widowControl/>
        <w:autoSpaceDE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Провести выборы</w:t>
      </w:r>
      <w:r w:rsidRPr="00132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Совета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третьего созыва за счет средств местного бюджета.</w:t>
      </w:r>
    </w:p>
    <w:p w:rsidR="00F21CA2" w:rsidRDefault="00F21CA2" w:rsidP="00F21CA2">
      <w:pPr>
        <w:pStyle w:val="afa"/>
        <w:widowControl/>
        <w:autoSpaceDE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Опубликовать настоящее решение в районной газете «Звезда» не позднее 22 июня 2015 года и разместить на официальном сайте администрации </w:t>
      </w:r>
      <w:r w:rsidR="00054BE2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F21CA2" w:rsidRPr="00F21CA2" w:rsidRDefault="00F21CA2" w:rsidP="00F21CA2">
      <w:pPr>
        <w:pStyle w:val="afa"/>
        <w:widowControl/>
        <w:autoSpaceDE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1324FB">
        <w:rPr>
          <w:sz w:val="28"/>
          <w:szCs w:val="28"/>
        </w:rPr>
        <w:t>Решение вступает в силу со дня его официального опубликования.</w:t>
      </w:r>
    </w:p>
    <w:p w:rsidR="00F21CA2" w:rsidRDefault="00F21CA2" w:rsidP="00F21CA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21CA2" w:rsidRPr="00381E62" w:rsidTr="00342208">
        <w:tc>
          <w:tcPr>
            <w:tcW w:w="4785" w:type="dxa"/>
          </w:tcPr>
          <w:p w:rsidR="00F21CA2" w:rsidRPr="003E4DA8" w:rsidRDefault="00F21CA2" w:rsidP="00342208">
            <w:pPr>
              <w:jc w:val="both"/>
              <w:rPr>
                <w:sz w:val="28"/>
                <w:szCs w:val="28"/>
              </w:rPr>
            </w:pPr>
            <w:r w:rsidRPr="003E4DA8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:rsidR="00F21CA2" w:rsidRPr="003E4DA8" w:rsidRDefault="00F21CA2" w:rsidP="0034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3E4DA8">
              <w:rPr>
                <w:sz w:val="28"/>
                <w:szCs w:val="28"/>
              </w:rPr>
              <w:t>С.М.Попов</w:t>
            </w:r>
          </w:p>
        </w:tc>
      </w:tr>
    </w:tbl>
    <w:p w:rsidR="00F21CA2" w:rsidRDefault="00F21CA2" w:rsidP="00F21CA2">
      <w:pPr>
        <w:jc w:val="both"/>
        <w:rPr>
          <w:sz w:val="28"/>
          <w:szCs w:val="28"/>
        </w:rPr>
      </w:pPr>
    </w:p>
    <w:p w:rsidR="00F21CA2" w:rsidRDefault="00F21CA2" w:rsidP="00F21CA2">
      <w:pPr>
        <w:jc w:val="both"/>
        <w:rPr>
          <w:sz w:val="28"/>
          <w:szCs w:val="28"/>
        </w:rPr>
      </w:pPr>
    </w:p>
    <w:p w:rsidR="0030547F" w:rsidRDefault="00F21CA2" w:rsidP="00B239D7">
      <w:pPr>
        <w:jc w:val="both"/>
        <w:rPr>
          <w:sz w:val="28"/>
          <w:szCs w:val="28"/>
        </w:rPr>
      </w:pPr>
      <w:proofErr w:type="gramStart"/>
      <w:r w:rsidRPr="00ED5EF3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 администрации района, главам муниципальных образований, прокурору, газете «Звезда», в дело.</w:t>
      </w:r>
      <w:proofErr w:type="gramEnd"/>
    </w:p>
    <w:sectPr w:rsidR="0030547F" w:rsidSect="00CB0B1D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3F" w:rsidRDefault="002D463F" w:rsidP="00A11586">
      <w:r>
        <w:separator/>
      </w:r>
    </w:p>
  </w:endnote>
  <w:endnote w:type="continuationSeparator" w:id="0">
    <w:p w:rsidR="002D463F" w:rsidRDefault="002D463F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3F" w:rsidRDefault="002D463F" w:rsidP="00A11586">
      <w:r>
        <w:separator/>
      </w:r>
    </w:p>
  </w:footnote>
  <w:footnote w:type="continuationSeparator" w:id="0">
    <w:p w:rsidR="002D463F" w:rsidRDefault="002D463F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C3" w:rsidRDefault="00E347C3">
    <w:pPr>
      <w:pStyle w:val="af1"/>
    </w:pPr>
  </w:p>
  <w:p w:rsidR="00E347C3" w:rsidRDefault="00E347C3">
    <w:pPr>
      <w:pStyle w:val="af1"/>
    </w:pPr>
  </w:p>
  <w:p w:rsidR="00E347C3" w:rsidRDefault="00E347C3">
    <w:pPr>
      <w:pStyle w:val="af1"/>
    </w:pPr>
  </w:p>
  <w:p w:rsidR="00E347C3" w:rsidRDefault="00E347C3">
    <w:pPr>
      <w:pStyle w:val="af1"/>
    </w:pPr>
  </w:p>
  <w:p w:rsidR="00E347C3" w:rsidRDefault="00E347C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31303C9D"/>
    <w:multiLevelType w:val="singleLevel"/>
    <w:tmpl w:val="4AAAB67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B1B07B9"/>
    <w:multiLevelType w:val="hybridMultilevel"/>
    <w:tmpl w:val="AF86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  <w:lvlOverride w:ilvl="0">
      <w:startOverride w:val="3"/>
    </w:lvlOverride>
  </w:num>
  <w:num w:numId="5">
    <w:abstractNumId w:val="17"/>
    <w:lvlOverride w:ilvl="0">
      <w:lvl w:ilvl="0">
        <w:start w:val="3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21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37EE6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97D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572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AC1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BE2"/>
    <w:rsid w:val="00054D23"/>
    <w:rsid w:val="00054FCE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434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0C1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6FC7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982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5C50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4E5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37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35A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2C5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89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A5B"/>
    <w:rsid w:val="001E3B70"/>
    <w:rsid w:val="001E3C2B"/>
    <w:rsid w:val="001E3DB3"/>
    <w:rsid w:val="001E3FF3"/>
    <w:rsid w:val="001E4166"/>
    <w:rsid w:val="001E4288"/>
    <w:rsid w:val="001E4540"/>
    <w:rsid w:val="001E465C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6FC3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4BA8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EC6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561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5BA0"/>
    <w:rsid w:val="00235C38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C81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975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AF0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1EE"/>
    <w:rsid w:val="002D3211"/>
    <w:rsid w:val="002D33FF"/>
    <w:rsid w:val="002D35F2"/>
    <w:rsid w:val="002D3A77"/>
    <w:rsid w:val="002D3D0D"/>
    <w:rsid w:val="002D4002"/>
    <w:rsid w:val="002D463F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925"/>
    <w:rsid w:val="002D5D92"/>
    <w:rsid w:val="002D60BC"/>
    <w:rsid w:val="002D645B"/>
    <w:rsid w:val="002D6A44"/>
    <w:rsid w:val="002D6CB2"/>
    <w:rsid w:val="002D72B6"/>
    <w:rsid w:val="002D7321"/>
    <w:rsid w:val="002D78A5"/>
    <w:rsid w:val="002D7968"/>
    <w:rsid w:val="002D7D2D"/>
    <w:rsid w:val="002E0073"/>
    <w:rsid w:val="002E0306"/>
    <w:rsid w:val="002E0313"/>
    <w:rsid w:val="002E033D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47F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7E1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8BB"/>
    <w:rsid w:val="00341E2B"/>
    <w:rsid w:val="00341F19"/>
    <w:rsid w:val="00342137"/>
    <w:rsid w:val="00342208"/>
    <w:rsid w:val="00342BD8"/>
    <w:rsid w:val="00342FD2"/>
    <w:rsid w:val="00343529"/>
    <w:rsid w:val="003435BC"/>
    <w:rsid w:val="003437B5"/>
    <w:rsid w:val="00343864"/>
    <w:rsid w:val="003441B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5B6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749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1DBC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3ACA"/>
    <w:rsid w:val="003E479D"/>
    <w:rsid w:val="003E4EFE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D6F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391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8CE"/>
    <w:rsid w:val="00461AB9"/>
    <w:rsid w:val="00461DF7"/>
    <w:rsid w:val="00462125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657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C20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1B9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9A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568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67C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79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1D20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83A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0ED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7D"/>
    <w:rsid w:val="005900F4"/>
    <w:rsid w:val="005904FE"/>
    <w:rsid w:val="0059052E"/>
    <w:rsid w:val="00590796"/>
    <w:rsid w:val="005909E4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1D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07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075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EB2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C22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5B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3D1"/>
    <w:rsid w:val="0067755A"/>
    <w:rsid w:val="0067761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B37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97B98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0AB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AC0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0FC6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6EAA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5FB7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1E82"/>
    <w:rsid w:val="006F2050"/>
    <w:rsid w:val="006F23D6"/>
    <w:rsid w:val="006F258B"/>
    <w:rsid w:val="006F25E9"/>
    <w:rsid w:val="006F2D05"/>
    <w:rsid w:val="006F2DC4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E69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098A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0F3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00D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0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2F2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71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E29"/>
    <w:rsid w:val="007C6177"/>
    <w:rsid w:val="007C62DF"/>
    <w:rsid w:val="007C6588"/>
    <w:rsid w:val="007C6646"/>
    <w:rsid w:val="007C69EE"/>
    <w:rsid w:val="007C6B09"/>
    <w:rsid w:val="007C6BDE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89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54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0F31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4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83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7EA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0EC7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A83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B17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243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24D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DF9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B81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936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D48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5E87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2FB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A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9C5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3FCE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BA0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053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69B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22F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313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468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709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2B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5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41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CC9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5F42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0FC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05D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184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9D7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378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600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51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29"/>
    <w:rsid w:val="00B65733"/>
    <w:rsid w:val="00B657F5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14"/>
    <w:rsid w:val="00B729B4"/>
    <w:rsid w:val="00B72AAA"/>
    <w:rsid w:val="00B73256"/>
    <w:rsid w:val="00B733AA"/>
    <w:rsid w:val="00B73458"/>
    <w:rsid w:val="00B734B4"/>
    <w:rsid w:val="00B73735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4D8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2F78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58C4"/>
    <w:rsid w:val="00BE6068"/>
    <w:rsid w:val="00BE6559"/>
    <w:rsid w:val="00BE68F1"/>
    <w:rsid w:val="00BE6D4A"/>
    <w:rsid w:val="00BE6EA7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3B4"/>
    <w:rsid w:val="00C06797"/>
    <w:rsid w:val="00C067CB"/>
    <w:rsid w:val="00C067FC"/>
    <w:rsid w:val="00C06A42"/>
    <w:rsid w:val="00C06CBE"/>
    <w:rsid w:val="00C06D8C"/>
    <w:rsid w:val="00C06F12"/>
    <w:rsid w:val="00C06FA7"/>
    <w:rsid w:val="00C0722A"/>
    <w:rsid w:val="00C07A37"/>
    <w:rsid w:val="00C1001B"/>
    <w:rsid w:val="00C101AE"/>
    <w:rsid w:val="00C10584"/>
    <w:rsid w:val="00C1077A"/>
    <w:rsid w:val="00C10AFB"/>
    <w:rsid w:val="00C10BBD"/>
    <w:rsid w:val="00C10DC0"/>
    <w:rsid w:val="00C10E75"/>
    <w:rsid w:val="00C10EFA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64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041"/>
    <w:rsid w:val="00C27281"/>
    <w:rsid w:val="00C27A9B"/>
    <w:rsid w:val="00C27ABD"/>
    <w:rsid w:val="00C27E64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5FF5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61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57F09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1F90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467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B79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BFE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B1D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6F"/>
    <w:rsid w:val="00CC02EB"/>
    <w:rsid w:val="00CC0306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34B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5A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E7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03F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6BA7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46E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34C"/>
    <w:rsid w:val="00DF5600"/>
    <w:rsid w:val="00DF5711"/>
    <w:rsid w:val="00DF5B4C"/>
    <w:rsid w:val="00DF5C46"/>
    <w:rsid w:val="00DF5EAF"/>
    <w:rsid w:val="00DF613D"/>
    <w:rsid w:val="00DF6161"/>
    <w:rsid w:val="00DF62E7"/>
    <w:rsid w:val="00DF6343"/>
    <w:rsid w:val="00DF665E"/>
    <w:rsid w:val="00DF66A5"/>
    <w:rsid w:val="00DF66BE"/>
    <w:rsid w:val="00DF6813"/>
    <w:rsid w:val="00DF69D0"/>
    <w:rsid w:val="00DF6D0B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4DE"/>
    <w:rsid w:val="00E15FA9"/>
    <w:rsid w:val="00E15FFA"/>
    <w:rsid w:val="00E1618B"/>
    <w:rsid w:val="00E16262"/>
    <w:rsid w:val="00E1639E"/>
    <w:rsid w:val="00E16599"/>
    <w:rsid w:val="00E16792"/>
    <w:rsid w:val="00E1690E"/>
    <w:rsid w:val="00E16ADA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7C3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A45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005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2AB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4FC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833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358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1F6F"/>
    <w:rsid w:val="00ED2024"/>
    <w:rsid w:val="00ED28AC"/>
    <w:rsid w:val="00ED2CB2"/>
    <w:rsid w:val="00ED3642"/>
    <w:rsid w:val="00ED3B76"/>
    <w:rsid w:val="00ED3E25"/>
    <w:rsid w:val="00ED3EF9"/>
    <w:rsid w:val="00ED4090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2B8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D4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BE4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800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680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D4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35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1CA2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284"/>
    <w:rsid w:val="00F303D2"/>
    <w:rsid w:val="00F30437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6C3"/>
    <w:rsid w:val="00F74F09"/>
    <w:rsid w:val="00F75402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2AC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CD2"/>
    <w:rsid w:val="00FA7E5C"/>
    <w:rsid w:val="00FA7E8C"/>
    <w:rsid w:val="00FB0518"/>
    <w:rsid w:val="00FB0587"/>
    <w:rsid w:val="00FB0623"/>
    <w:rsid w:val="00FB073D"/>
    <w:rsid w:val="00FB0A9B"/>
    <w:rsid w:val="00FB0B27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15"/>
    <w:rsid w:val="00FD4559"/>
    <w:rsid w:val="00FD4577"/>
    <w:rsid w:val="00FD46AD"/>
    <w:rsid w:val="00FD46ED"/>
    <w:rsid w:val="00FD472F"/>
    <w:rsid w:val="00FD4761"/>
    <w:rsid w:val="00FD4CF9"/>
    <w:rsid w:val="00FD52F0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0CA1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5">
    <w:name w:val="Hyperlink"/>
    <w:basedOn w:val="21"/>
    <w:uiPriority w:val="99"/>
    <w:rsid w:val="003E22D0"/>
    <w:rPr>
      <w:color w:val="0000FF"/>
      <w:u w:val="single"/>
    </w:rPr>
  </w:style>
  <w:style w:type="character" w:styleId="a6">
    <w:name w:val="FollowedHyperlink"/>
    <w:basedOn w:val="21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731E3A"/>
  </w:style>
  <w:style w:type="character" w:styleId="aff">
    <w:name w:val="Strong"/>
    <w:basedOn w:val="21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1"/>
      </w:numPr>
    </w:pPr>
  </w:style>
  <w:style w:type="paragraph" w:styleId="36">
    <w:name w:val="Body Text Indent 3"/>
    <w:basedOn w:val="a"/>
    <w:link w:val="37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semiHidden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Balloon Text"/>
    <w:basedOn w:val="a"/>
    <w:link w:val="aff3"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4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5">
    <w:name w:val="page number"/>
    <w:basedOn w:val="a1"/>
    <w:rsid w:val="00432480"/>
  </w:style>
  <w:style w:type="paragraph" w:customStyle="1" w:styleId="aff6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7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1">
    <w:name w:val="Обычный4"/>
    <w:basedOn w:val="a"/>
    <w:rsid w:val="000621FA"/>
    <w:rPr>
      <w:rFonts w:eastAsia="Tahoma"/>
      <w:sz w:val="24"/>
    </w:rPr>
  </w:style>
  <w:style w:type="paragraph" w:customStyle="1" w:styleId="42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1"/>
    <w:next w:val="41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8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a">
    <w:name w:val="Основной текст (2)_"/>
    <w:basedOn w:val="a1"/>
    <w:link w:val="2b"/>
    <w:locked/>
    <w:rsid w:val="000621FA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1">
    <w:name w:val="Обычный5"/>
    <w:basedOn w:val="a"/>
    <w:rsid w:val="008F7DB9"/>
    <w:rPr>
      <w:rFonts w:eastAsia="Tahoma"/>
      <w:sz w:val="24"/>
    </w:rPr>
  </w:style>
  <w:style w:type="paragraph" w:customStyle="1" w:styleId="52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1"/>
    <w:next w:val="51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b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3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3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c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c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paragraph" w:customStyle="1" w:styleId="67">
    <w:name w:val="Без интервала6"/>
    <w:rsid w:val="00A15B5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551879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551879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551879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551879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551879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5518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55187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5518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5518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5518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55187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551879"/>
    <w:rPr>
      <w:rFonts w:ascii="Garamond" w:hAnsi="Garamond" w:cs="Garamond"/>
      <w:sz w:val="28"/>
      <w:szCs w:val="28"/>
    </w:rPr>
  </w:style>
  <w:style w:type="paragraph" w:styleId="affd">
    <w:name w:val="endnote text"/>
    <w:basedOn w:val="a"/>
    <w:link w:val="affe"/>
    <w:rsid w:val="00CE58A8"/>
    <w:pPr>
      <w:widowControl/>
      <w:suppressAutoHyphens w:val="0"/>
      <w:autoSpaceDN w:val="0"/>
    </w:pPr>
    <w:rPr>
      <w:lang w:eastAsia="ru-RU"/>
    </w:rPr>
  </w:style>
  <w:style w:type="character" w:customStyle="1" w:styleId="affe">
    <w:name w:val="Текст концевой сноски Знак"/>
    <w:basedOn w:val="a1"/>
    <w:link w:val="affd"/>
    <w:rsid w:val="00CE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rsid w:val="00CE58A8"/>
    <w:rPr>
      <w:rFonts w:cs="Times New Roman"/>
      <w:vertAlign w:val="superscript"/>
    </w:rPr>
  </w:style>
  <w:style w:type="paragraph" w:styleId="afff0">
    <w:name w:val="footnote text"/>
    <w:basedOn w:val="a"/>
    <w:link w:val="afff1"/>
    <w:uiPriority w:val="99"/>
    <w:rsid w:val="00CE58A8"/>
    <w:pPr>
      <w:widowControl/>
      <w:suppressAutoHyphens w:val="0"/>
      <w:autoSpaceDN w:val="0"/>
    </w:pPr>
    <w:rPr>
      <w:lang w:eastAsia="ru-RU"/>
    </w:rPr>
  </w:style>
  <w:style w:type="character" w:customStyle="1" w:styleId="afff1">
    <w:name w:val="Текст сноски Знак"/>
    <w:basedOn w:val="a1"/>
    <w:link w:val="afff0"/>
    <w:uiPriority w:val="99"/>
    <w:rsid w:val="00CE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rsid w:val="00CE58A8"/>
    <w:rPr>
      <w:rFonts w:cs="Times New Roman"/>
      <w:vertAlign w:val="superscript"/>
    </w:rPr>
  </w:style>
  <w:style w:type="paragraph" w:customStyle="1" w:styleId="68">
    <w:name w:val="Обычный6"/>
    <w:basedOn w:val="a"/>
    <w:rsid w:val="00E347C3"/>
    <w:rPr>
      <w:rFonts w:eastAsia="Tahoma"/>
      <w:sz w:val="24"/>
    </w:rPr>
  </w:style>
  <w:style w:type="paragraph" w:customStyle="1" w:styleId="70">
    <w:name w:val="Без интервала7"/>
    <w:rsid w:val="00E347C3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character" w:customStyle="1" w:styleId="WW8Num1z0">
    <w:name w:val="WW8Num1z0"/>
    <w:rsid w:val="00E347C3"/>
  </w:style>
  <w:style w:type="character" w:customStyle="1" w:styleId="WW8Num1z1">
    <w:name w:val="WW8Num1z1"/>
    <w:rsid w:val="00E347C3"/>
  </w:style>
  <w:style w:type="character" w:customStyle="1" w:styleId="WW8Num1z2">
    <w:name w:val="WW8Num1z2"/>
    <w:rsid w:val="00E347C3"/>
  </w:style>
  <w:style w:type="character" w:customStyle="1" w:styleId="WW8Num1z3">
    <w:name w:val="WW8Num1z3"/>
    <w:rsid w:val="00E347C3"/>
  </w:style>
  <w:style w:type="character" w:customStyle="1" w:styleId="WW8Num1z4">
    <w:name w:val="WW8Num1z4"/>
    <w:rsid w:val="00E347C3"/>
  </w:style>
  <w:style w:type="character" w:customStyle="1" w:styleId="WW8Num1z5">
    <w:name w:val="WW8Num1z5"/>
    <w:rsid w:val="00E347C3"/>
  </w:style>
  <w:style w:type="character" w:customStyle="1" w:styleId="WW8Num1z6">
    <w:name w:val="WW8Num1z6"/>
    <w:rsid w:val="00E347C3"/>
  </w:style>
  <w:style w:type="character" w:customStyle="1" w:styleId="WW8Num1z7">
    <w:name w:val="WW8Num1z7"/>
    <w:rsid w:val="00E347C3"/>
  </w:style>
  <w:style w:type="character" w:customStyle="1" w:styleId="WW8Num1z8">
    <w:name w:val="WW8Num1z8"/>
    <w:rsid w:val="00E347C3"/>
  </w:style>
  <w:style w:type="character" w:customStyle="1" w:styleId="WW8Num2z1">
    <w:name w:val="WW8Num2z1"/>
    <w:rsid w:val="00E347C3"/>
  </w:style>
  <w:style w:type="character" w:customStyle="1" w:styleId="WW8Num2z2">
    <w:name w:val="WW8Num2z2"/>
    <w:rsid w:val="00E347C3"/>
  </w:style>
  <w:style w:type="character" w:customStyle="1" w:styleId="WW8Num2z3">
    <w:name w:val="WW8Num2z3"/>
    <w:rsid w:val="00E347C3"/>
  </w:style>
  <w:style w:type="character" w:customStyle="1" w:styleId="WW8Num2z4">
    <w:name w:val="WW8Num2z4"/>
    <w:rsid w:val="00E347C3"/>
  </w:style>
  <w:style w:type="character" w:customStyle="1" w:styleId="WW8Num2z5">
    <w:name w:val="WW8Num2z5"/>
    <w:rsid w:val="00E347C3"/>
  </w:style>
  <w:style w:type="character" w:customStyle="1" w:styleId="WW8Num2z6">
    <w:name w:val="WW8Num2z6"/>
    <w:rsid w:val="00E347C3"/>
  </w:style>
  <w:style w:type="character" w:customStyle="1" w:styleId="WW8Num2z7">
    <w:name w:val="WW8Num2z7"/>
    <w:rsid w:val="00E347C3"/>
  </w:style>
  <w:style w:type="character" w:customStyle="1" w:styleId="WW8Num2z8">
    <w:name w:val="WW8Num2z8"/>
    <w:rsid w:val="00E347C3"/>
  </w:style>
  <w:style w:type="character" w:customStyle="1" w:styleId="WW8Num3z0">
    <w:name w:val="WW8Num3z0"/>
    <w:rsid w:val="00E347C3"/>
    <w:rPr>
      <w:rFonts w:ascii="Times New Roman" w:eastAsia="Times New Roman" w:hAnsi="Times New Roman" w:cs="Times New Roman"/>
      <w:bCs/>
      <w:iCs/>
      <w:spacing w:val="1"/>
      <w:sz w:val="24"/>
      <w:szCs w:val="24"/>
      <w:lang w:eastAsia="ru-RU"/>
    </w:rPr>
  </w:style>
  <w:style w:type="character" w:customStyle="1" w:styleId="WW8Num3z1">
    <w:name w:val="WW8Num3z1"/>
    <w:rsid w:val="00E347C3"/>
  </w:style>
  <w:style w:type="character" w:customStyle="1" w:styleId="WW8Num3z2">
    <w:name w:val="WW8Num3z2"/>
    <w:rsid w:val="00E347C3"/>
  </w:style>
  <w:style w:type="character" w:customStyle="1" w:styleId="WW8Num3z3">
    <w:name w:val="WW8Num3z3"/>
    <w:rsid w:val="00E347C3"/>
  </w:style>
  <w:style w:type="character" w:customStyle="1" w:styleId="WW8Num3z4">
    <w:name w:val="WW8Num3z4"/>
    <w:rsid w:val="00E347C3"/>
  </w:style>
  <w:style w:type="character" w:customStyle="1" w:styleId="WW8Num3z5">
    <w:name w:val="WW8Num3z5"/>
    <w:rsid w:val="00E347C3"/>
  </w:style>
  <w:style w:type="character" w:customStyle="1" w:styleId="WW8Num3z6">
    <w:name w:val="WW8Num3z6"/>
    <w:rsid w:val="00E347C3"/>
  </w:style>
  <w:style w:type="character" w:customStyle="1" w:styleId="WW8Num3z7">
    <w:name w:val="WW8Num3z7"/>
    <w:rsid w:val="00E347C3"/>
  </w:style>
  <w:style w:type="character" w:customStyle="1" w:styleId="WW8Num3z8">
    <w:name w:val="WW8Num3z8"/>
    <w:rsid w:val="00E347C3"/>
  </w:style>
  <w:style w:type="character" w:customStyle="1" w:styleId="WW8Num5z1">
    <w:name w:val="WW8Num5z1"/>
    <w:rsid w:val="00E347C3"/>
  </w:style>
  <w:style w:type="character" w:customStyle="1" w:styleId="WW8Num5z2">
    <w:name w:val="WW8Num5z2"/>
    <w:rsid w:val="00E347C3"/>
  </w:style>
  <w:style w:type="character" w:customStyle="1" w:styleId="WW8Num5z3">
    <w:name w:val="WW8Num5z3"/>
    <w:rsid w:val="00E347C3"/>
  </w:style>
  <w:style w:type="character" w:customStyle="1" w:styleId="WW8Num5z4">
    <w:name w:val="WW8Num5z4"/>
    <w:rsid w:val="00E347C3"/>
  </w:style>
  <w:style w:type="character" w:customStyle="1" w:styleId="WW8Num5z5">
    <w:name w:val="WW8Num5z5"/>
    <w:rsid w:val="00E347C3"/>
  </w:style>
  <w:style w:type="character" w:customStyle="1" w:styleId="WW8Num5z6">
    <w:name w:val="WW8Num5z6"/>
    <w:rsid w:val="00E347C3"/>
  </w:style>
  <w:style w:type="character" w:customStyle="1" w:styleId="WW8Num5z7">
    <w:name w:val="WW8Num5z7"/>
    <w:rsid w:val="00E347C3"/>
  </w:style>
  <w:style w:type="character" w:customStyle="1" w:styleId="WW8Num5z8">
    <w:name w:val="WW8Num5z8"/>
    <w:rsid w:val="00E347C3"/>
  </w:style>
  <w:style w:type="character" w:customStyle="1" w:styleId="WW8Num25z0">
    <w:name w:val="WW8Num25z0"/>
    <w:rsid w:val="00E347C3"/>
    <w:rPr>
      <w:rFonts w:ascii="Times New Roman" w:hAnsi="Times New Roman" w:cs="Times New Roman"/>
      <w:sz w:val="24"/>
      <w:szCs w:val="24"/>
    </w:rPr>
  </w:style>
  <w:style w:type="character" w:customStyle="1" w:styleId="WW8Num69z0">
    <w:name w:val="WW8Num69z0"/>
    <w:rsid w:val="00E347C3"/>
    <w:rPr>
      <w:rFonts w:ascii="Times New Roman" w:hAnsi="Times New Roman" w:cs="Times New Roman"/>
      <w:sz w:val="24"/>
      <w:szCs w:val="24"/>
    </w:rPr>
  </w:style>
  <w:style w:type="paragraph" w:styleId="1d">
    <w:name w:val="index 1"/>
    <w:basedOn w:val="a"/>
    <w:next w:val="a"/>
    <w:autoRedefine/>
    <w:uiPriority w:val="99"/>
    <w:semiHidden/>
    <w:unhideWhenUsed/>
    <w:rsid w:val="00E347C3"/>
    <w:pPr>
      <w:widowControl/>
      <w:autoSpaceDE/>
      <w:ind w:left="220" w:hanging="220"/>
      <w:jc w:val="both"/>
    </w:pPr>
    <w:rPr>
      <w:rFonts w:ascii="Calibri" w:eastAsia="Calibri" w:hAnsi="Calibri"/>
      <w:sz w:val="22"/>
      <w:szCs w:val="22"/>
    </w:rPr>
  </w:style>
  <w:style w:type="paragraph" w:styleId="afff3">
    <w:name w:val="index heading"/>
    <w:basedOn w:val="a"/>
    <w:rsid w:val="00E347C3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character" w:customStyle="1" w:styleId="afff4">
    <w:name w:val="Ссылка указателя"/>
    <w:rsid w:val="00E347C3"/>
  </w:style>
  <w:style w:type="paragraph" w:styleId="afff5">
    <w:name w:val="toa heading"/>
    <w:basedOn w:val="a8"/>
    <w:rsid w:val="00E347C3"/>
    <w:pPr>
      <w:suppressLineNumbers/>
      <w:spacing w:before="0" w:after="0"/>
      <w:ind w:firstLine="0"/>
    </w:pPr>
    <w:rPr>
      <w:rFonts w:ascii="Times New Roman" w:eastAsia="Microsoft YaHei" w:hAnsi="Times New Roman" w:cs="Times New Roman"/>
      <w:b/>
      <w:bCs/>
      <w:sz w:val="32"/>
      <w:szCs w:val="32"/>
    </w:rPr>
  </w:style>
  <w:style w:type="paragraph" w:styleId="1e">
    <w:name w:val="toc 1"/>
    <w:basedOn w:val="18"/>
    <w:rsid w:val="00E347C3"/>
    <w:pPr>
      <w:tabs>
        <w:tab w:val="right" w:leader="dot" w:pos="9355"/>
      </w:tabs>
      <w:ind w:firstLine="0"/>
    </w:pPr>
    <w:rPr>
      <w:rFonts w:ascii="Times New Roman" w:hAnsi="Times New Roman" w:cs="Times New Roman"/>
      <w:sz w:val="24"/>
    </w:rPr>
  </w:style>
  <w:style w:type="paragraph" w:styleId="2d">
    <w:name w:val="toc 2"/>
    <w:basedOn w:val="18"/>
    <w:rsid w:val="00E347C3"/>
    <w:pPr>
      <w:tabs>
        <w:tab w:val="right" w:leader="dot" w:pos="9072"/>
      </w:tabs>
      <w:ind w:left="283" w:firstLine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19BC-6D95-4937-980B-2FC65291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399</cp:revision>
  <cp:lastPrinted>2015-09-20T07:08:00Z</cp:lastPrinted>
  <dcterms:created xsi:type="dcterms:W3CDTF">2013-04-23T06:34:00Z</dcterms:created>
  <dcterms:modified xsi:type="dcterms:W3CDTF">2017-03-12T17:35:00Z</dcterms:modified>
</cp:coreProperties>
</file>