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B" w:rsidRDefault="00884220" w:rsidP="007C137B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</w:t>
      </w:r>
      <w:r w:rsidR="004B164A">
        <w:rPr>
          <w:b/>
        </w:rPr>
        <w:t xml:space="preserve">  </w:t>
      </w:r>
      <w:r w:rsidR="007C137B">
        <w:rPr>
          <w:b/>
          <w:sz w:val="28"/>
          <w:szCs w:val="28"/>
        </w:rPr>
        <w:t xml:space="preserve"> Российская Федерация</w:t>
      </w: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7C137B" w:rsidRDefault="007C137B" w:rsidP="007C137B">
      <w:pPr>
        <w:jc w:val="both"/>
        <w:rPr>
          <w:b/>
          <w:sz w:val="28"/>
          <w:szCs w:val="28"/>
        </w:rPr>
      </w:pPr>
    </w:p>
    <w:p w:rsidR="007C137B" w:rsidRDefault="007C137B" w:rsidP="007C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7C137B" w:rsidRDefault="007C137B" w:rsidP="007C137B">
      <w:pPr>
        <w:jc w:val="both"/>
        <w:rPr>
          <w:b/>
          <w:sz w:val="28"/>
          <w:szCs w:val="28"/>
        </w:rPr>
      </w:pPr>
    </w:p>
    <w:p w:rsidR="007C137B" w:rsidRDefault="007C137B" w:rsidP="007C13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70 </w:t>
      </w:r>
      <w:r>
        <w:rPr>
          <w:b/>
          <w:sz w:val="28"/>
          <w:szCs w:val="28"/>
          <w:u w:val="single"/>
        </w:rPr>
        <w:t xml:space="preserve">  </w:t>
      </w:r>
    </w:p>
    <w:p w:rsidR="007C137B" w:rsidRDefault="007C137B" w:rsidP="007C137B">
      <w:pPr>
        <w:jc w:val="both"/>
        <w:rPr>
          <w:b/>
          <w:sz w:val="28"/>
          <w:szCs w:val="28"/>
          <w:u w:val="single"/>
        </w:rPr>
      </w:pPr>
    </w:p>
    <w:p w:rsidR="007C137B" w:rsidRDefault="007C137B" w:rsidP="007C137B">
      <w:pPr>
        <w:ind w:firstLine="708"/>
        <w:rPr>
          <w:rFonts w:ascii="Arial" w:hAnsi="Arial" w:cs="Arial"/>
        </w:rPr>
      </w:pPr>
    </w:p>
    <w:p w:rsidR="007C137B" w:rsidRDefault="007C137B" w:rsidP="007C13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7C137B" w:rsidTr="00FB4C30">
        <w:trPr>
          <w:trHeight w:val="15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C137B" w:rsidRPr="004F08D1" w:rsidRDefault="007C137B" w:rsidP="00FB4C30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 w:rsidRPr="004F08D1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>
              <w:rPr>
                <w:iCs/>
                <w:sz w:val="28"/>
                <w:szCs w:val="28"/>
              </w:rPr>
              <w:t>Марксовский</w:t>
            </w:r>
            <w:r w:rsidRPr="004F08D1">
              <w:rPr>
                <w:rStyle w:val="FontStyle15"/>
                <w:sz w:val="28"/>
                <w:szCs w:val="28"/>
              </w:rPr>
              <w:t xml:space="preserve"> сельсовет </w:t>
            </w:r>
            <w:r>
              <w:rPr>
                <w:rStyle w:val="FontStyle15"/>
                <w:sz w:val="28"/>
                <w:szCs w:val="28"/>
              </w:rPr>
              <w:t>Александровского района Оренбургской области от 26</w:t>
            </w:r>
            <w:r w:rsidRPr="004F08D1">
              <w:rPr>
                <w:rStyle w:val="FontStyle15"/>
                <w:sz w:val="28"/>
                <w:szCs w:val="28"/>
              </w:rPr>
              <w:t>.12.201</w:t>
            </w:r>
            <w:r>
              <w:rPr>
                <w:rStyle w:val="FontStyle15"/>
                <w:sz w:val="28"/>
                <w:szCs w:val="28"/>
              </w:rPr>
              <w:t>3 года № 131</w:t>
            </w:r>
            <w:r w:rsidRPr="00370F67">
              <w:rPr>
                <w:rStyle w:val="FontStyle15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r>
              <w:rPr>
                <w:iCs/>
                <w:sz w:val="28"/>
                <w:szCs w:val="28"/>
              </w:rPr>
              <w:t xml:space="preserve">Марксовский </w:t>
            </w:r>
            <w:r w:rsidRPr="00370F67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  <w:r w:rsidRPr="0014096F">
              <w:rPr>
                <w:rStyle w:val="FontStyle15"/>
                <w:sz w:val="28"/>
                <w:szCs w:val="28"/>
              </w:rPr>
              <w:t xml:space="preserve"> »</w:t>
            </w:r>
            <w:r>
              <w:rPr>
                <w:rStyle w:val="FontStyle15"/>
                <w:sz w:val="28"/>
                <w:szCs w:val="28"/>
              </w:rPr>
              <w:t xml:space="preserve"> (в редакции решения Совета депутатов от 05</w:t>
            </w:r>
            <w:r w:rsidRPr="0054609D">
              <w:rPr>
                <w:rStyle w:val="FontStyle15"/>
                <w:sz w:val="28"/>
                <w:szCs w:val="28"/>
              </w:rPr>
              <w:t>.1</w:t>
            </w:r>
            <w:r>
              <w:rPr>
                <w:rStyle w:val="FontStyle15"/>
                <w:sz w:val="28"/>
                <w:szCs w:val="28"/>
              </w:rPr>
              <w:t>2</w:t>
            </w:r>
            <w:r w:rsidRPr="0054609D">
              <w:rPr>
                <w:rStyle w:val="FontStyle15"/>
                <w:sz w:val="28"/>
                <w:szCs w:val="28"/>
              </w:rPr>
              <w:t xml:space="preserve">.2016г. № </w:t>
            </w:r>
            <w:r>
              <w:rPr>
                <w:rStyle w:val="FontStyle15"/>
                <w:sz w:val="28"/>
                <w:szCs w:val="28"/>
              </w:rPr>
              <w:t>53)</w:t>
            </w:r>
          </w:p>
          <w:p w:rsidR="007C137B" w:rsidRPr="00AB6609" w:rsidRDefault="007C137B" w:rsidP="00FB4C30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</w:p>
        </w:tc>
      </w:tr>
    </w:tbl>
    <w:p w:rsidR="007C137B" w:rsidRDefault="007C137B" w:rsidP="007C137B">
      <w:pPr>
        <w:jc w:val="both"/>
      </w:pPr>
    </w:p>
    <w:p w:rsidR="007C137B" w:rsidRPr="00AC7297" w:rsidRDefault="007C137B" w:rsidP="007C137B">
      <w:pPr>
        <w:ind w:right="51" w:firstLine="28"/>
        <w:jc w:val="both"/>
        <w:rPr>
          <w:color w:val="000000"/>
          <w:sz w:val="28"/>
          <w:szCs w:val="28"/>
        </w:rPr>
      </w:pPr>
      <w:r w:rsidRPr="009856FE">
        <w:rPr>
          <w:sz w:val="28"/>
          <w:szCs w:val="28"/>
        </w:rPr>
        <w:t xml:space="preserve">       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>
        <w:rPr>
          <w:iCs/>
          <w:sz w:val="28"/>
          <w:szCs w:val="28"/>
        </w:rPr>
        <w:t>Марксовский</w:t>
      </w:r>
      <w:r w:rsidRPr="009856FE">
        <w:rPr>
          <w:sz w:val="28"/>
          <w:szCs w:val="28"/>
        </w:rPr>
        <w:t xml:space="preserve"> сельсовет Александровского района Оренбур</w:t>
      </w:r>
      <w:r>
        <w:rPr>
          <w:sz w:val="28"/>
          <w:szCs w:val="28"/>
        </w:rPr>
        <w:t>гской области , с учётом протокола</w:t>
      </w:r>
      <w:r w:rsidRPr="009856FE">
        <w:rPr>
          <w:sz w:val="28"/>
          <w:szCs w:val="28"/>
        </w:rPr>
        <w:t xml:space="preserve"> публичных слушаний по рассмотрению проекта </w:t>
      </w:r>
      <w:r>
        <w:rPr>
          <w:sz w:val="28"/>
          <w:szCs w:val="28"/>
        </w:rPr>
        <w:t>«В</w:t>
      </w:r>
      <w:r w:rsidRPr="009856FE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856F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9856FE">
        <w:rPr>
          <w:sz w:val="28"/>
          <w:szCs w:val="28"/>
        </w:rPr>
        <w:t>в Прав</w:t>
      </w:r>
      <w:r>
        <w:rPr>
          <w:sz w:val="28"/>
          <w:szCs w:val="28"/>
        </w:rPr>
        <w:t xml:space="preserve">ил землепользования и застройки </w:t>
      </w:r>
      <w:r w:rsidRPr="009856FE">
        <w:rPr>
          <w:sz w:val="28"/>
          <w:szCs w:val="28"/>
        </w:rPr>
        <w:t xml:space="preserve">муниципального образования </w:t>
      </w:r>
      <w:r>
        <w:rPr>
          <w:iCs/>
          <w:sz w:val="28"/>
          <w:szCs w:val="28"/>
        </w:rPr>
        <w:t>Марксовский</w:t>
      </w:r>
      <w:r w:rsidRPr="009856FE">
        <w:rPr>
          <w:sz w:val="28"/>
          <w:szCs w:val="28"/>
        </w:rPr>
        <w:t xml:space="preserve"> сельсовет Александровского ра</w:t>
      </w:r>
      <w:r>
        <w:rPr>
          <w:sz w:val="28"/>
          <w:szCs w:val="28"/>
        </w:rPr>
        <w:t xml:space="preserve">йона Оренбургской области» </w:t>
      </w:r>
      <w:r w:rsidRPr="003E43AB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3E43A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E43A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E43AB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9856FE">
        <w:rPr>
          <w:color w:val="000000"/>
          <w:sz w:val="28"/>
          <w:szCs w:val="28"/>
        </w:rPr>
        <w:t>заключения о результатах публичных слушаний по рассмотрению проекта  </w:t>
      </w:r>
      <w:r>
        <w:rPr>
          <w:color w:val="000000"/>
          <w:sz w:val="28"/>
          <w:szCs w:val="28"/>
        </w:rPr>
        <w:t>«В</w:t>
      </w:r>
      <w:r w:rsidRPr="009856FE">
        <w:rPr>
          <w:color w:val="000000"/>
          <w:sz w:val="28"/>
          <w:szCs w:val="28"/>
        </w:rPr>
        <w:t>несени</w:t>
      </w:r>
      <w:r>
        <w:rPr>
          <w:color w:val="000000"/>
          <w:sz w:val="28"/>
          <w:szCs w:val="28"/>
        </w:rPr>
        <w:t>е</w:t>
      </w:r>
      <w:r w:rsidRPr="009856FE">
        <w:rPr>
          <w:color w:val="000000"/>
          <w:sz w:val="28"/>
          <w:szCs w:val="28"/>
        </w:rPr>
        <w:t xml:space="preserve">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9856FE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iCs/>
          <w:sz w:val="28"/>
          <w:szCs w:val="28"/>
        </w:rPr>
        <w:t>Марксовский</w:t>
      </w:r>
      <w:r w:rsidRPr="009856FE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 12.05.2017 г.</w:t>
      </w:r>
      <w:r w:rsidRPr="009856FE">
        <w:rPr>
          <w:sz w:val="28"/>
          <w:szCs w:val="28"/>
        </w:rPr>
        <w:t>, Совет депутатов  р е ш и л:</w:t>
      </w:r>
    </w:p>
    <w:p w:rsidR="007C137B" w:rsidRPr="009856FE" w:rsidRDefault="007C137B" w:rsidP="007C137B">
      <w:pPr>
        <w:tabs>
          <w:tab w:val="left" w:pos="2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37B" w:rsidRDefault="007C137B" w:rsidP="007C137B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4F08D1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iCs/>
          <w:sz w:val="28"/>
          <w:szCs w:val="28"/>
        </w:rPr>
        <w:t>Марксовский</w:t>
      </w:r>
      <w:r w:rsidRPr="004F08D1">
        <w:rPr>
          <w:rStyle w:val="FontStyle15"/>
          <w:sz w:val="28"/>
          <w:szCs w:val="28"/>
        </w:rPr>
        <w:t xml:space="preserve"> сельсовет </w:t>
      </w:r>
      <w:r>
        <w:rPr>
          <w:rStyle w:val="FontStyle15"/>
          <w:sz w:val="28"/>
          <w:szCs w:val="28"/>
        </w:rPr>
        <w:t>Александровского</w:t>
      </w:r>
      <w:r w:rsidRPr="004F08D1">
        <w:rPr>
          <w:rStyle w:val="FontStyle15"/>
          <w:sz w:val="28"/>
          <w:szCs w:val="28"/>
        </w:rPr>
        <w:t xml:space="preserve"> района Оренбургской области от </w:t>
      </w:r>
    </w:p>
    <w:p w:rsidR="007C137B" w:rsidRPr="004F08D1" w:rsidRDefault="007C137B" w:rsidP="007C137B">
      <w:pPr>
        <w:pStyle w:val="Style7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26</w:t>
      </w:r>
      <w:r w:rsidRPr="00370F67">
        <w:rPr>
          <w:rStyle w:val="FontStyle15"/>
          <w:sz w:val="28"/>
          <w:szCs w:val="28"/>
        </w:rPr>
        <w:t xml:space="preserve">.12.2013 года № </w:t>
      </w:r>
      <w:r>
        <w:rPr>
          <w:rStyle w:val="FontStyle15"/>
          <w:sz w:val="28"/>
          <w:szCs w:val="28"/>
        </w:rPr>
        <w:t>131</w:t>
      </w:r>
      <w:r w:rsidRPr="004F08D1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iCs/>
          <w:sz w:val="28"/>
          <w:szCs w:val="28"/>
        </w:rPr>
        <w:t>Марксовский</w:t>
      </w:r>
      <w:r w:rsidRPr="004F08D1">
        <w:rPr>
          <w:rStyle w:val="FontStyle15"/>
          <w:sz w:val="28"/>
          <w:szCs w:val="28"/>
        </w:rPr>
        <w:t xml:space="preserve"> сельсовет </w:t>
      </w:r>
      <w:r>
        <w:rPr>
          <w:rStyle w:val="FontStyle15"/>
          <w:sz w:val="28"/>
          <w:szCs w:val="28"/>
        </w:rPr>
        <w:t>Александровского</w:t>
      </w:r>
      <w:r w:rsidRPr="004F08D1">
        <w:rPr>
          <w:rStyle w:val="FontStyle15"/>
          <w:sz w:val="28"/>
          <w:szCs w:val="28"/>
        </w:rPr>
        <w:t xml:space="preserve"> района Оренбургской области»</w:t>
      </w:r>
      <w:r w:rsidRPr="0054609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(в редакции решения Совета депутатов от 05</w:t>
      </w:r>
      <w:r w:rsidRPr="0054609D">
        <w:rPr>
          <w:rStyle w:val="FontStyle15"/>
          <w:sz w:val="28"/>
          <w:szCs w:val="28"/>
        </w:rPr>
        <w:t>.1</w:t>
      </w:r>
      <w:r>
        <w:rPr>
          <w:rStyle w:val="FontStyle15"/>
          <w:sz w:val="28"/>
          <w:szCs w:val="28"/>
        </w:rPr>
        <w:t>2</w:t>
      </w:r>
      <w:r w:rsidRPr="0054609D">
        <w:rPr>
          <w:rStyle w:val="FontStyle15"/>
          <w:sz w:val="28"/>
          <w:szCs w:val="28"/>
        </w:rPr>
        <w:t xml:space="preserve">.2016г. № </w:t>
      </w:r>
      <w:r>
        <w:rPr>
          <w:rStyle w:val="FontStyle15"/>
          <w:sz w:val="28"/>
          <w:szCs w:val="28"/>
        </w:rPr>
        <w:t>53)</w:t>
      </w:r>
    </w:p>
    <w:p w:rsidR="007C137B" w:rsidRDefault="007C137B" w:rsidP="007C137B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7C137B" w:rsidRPr="00FE7ABD" w:rsidRDefault="007C137B" w:rsidP="007C137B">
      <w:pPr>
        <w:jc w:val="center"/>
        <w:rPr>
          <w:rStyle w:val="FontStyle13"/>
          <w:rFonts w:eastAsia="Calibri"/>
          <w:b/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1.1.</w:t>
      </w:r>
      <w:r w:rsidRPr="00F031CD">
        <w:rPr>
          <w:rFonts w:eastAsia="TimesNewRomanPSMT"/>
          <w:b/>
          <w:sz w:val="28"/>
          <w:szCs w:val="28"/>
        </w:rPr>
        <w:t xml:space="preserve"> </w:t>
      </w:r>
      <w:r>
        <w:rPr>
          <w:rStyle w:val="FontStyle13"/>
          <w:rFonts w:eastAsia="Calibri"/>
          <w:sz w:val="28"/>
          <w:szCs w:val="28"/>
        </w:rPr>
        <w:t xml:space="preserve"> </w:t>
      </w:r>
      <w:r w:rsidRPr="007C137B">
        <w:rPr>
          <w:rStyle w:val="FontStyle13"/>
          <w:rFonts w:eastAsia="Calibri"/>
          <w:sz w:val="28"/>
          <w:szCs w:val="28"/>
        </w:rPr>
        <w:t xml:space="preserve">Пункта 5 статьи 29 </w:t>
      </w:r>
      <w:r w:rsidRPr="00F031CD">
        <w:rPr>
          <w:rStyle w:val="FontStyle13"/>
          <w:rFonts w:eastAsia="Calibri"/>
          <w:sz w:val="28"/>
          <w:szCs w:val="28"/>
        </w:rPr>
        <w:t>«</w:t>
      </w:r>
      <w:r w:rsidRPr="00551652">
        <w:rPr>
          <w:sz w:val="28"/>
          <w:szCs w:val="28"/>
        </w:rPr>
        <w:t>Выдача разрешения на ввод объекта в эксплуатацию</w:t>
      </w:r>
      <w:r w:rsidRPr="00B41500">
        <w:rPr>
          <w:rStyle w:val="FontStyle13"/>
          <w:rFonts w:eastAsia="Calibri"/>
          <w:sz w:val="28"/>
          <w:szCs w:val="28"/>
        </w:rPr>
        <w:t>»</w:t>
      </w:r>
      <w:r w:rsidRPr="00F031CD">
        <w:rPr>
          <w:rStyle w:val="FontStyle13"/>
          <w:rFonts w:eastAsia="Calibri"/>
          <w:sz w:val="28"/>
          <w:szCs w:val="28"/>
        </w:rPr>
        <w:t xml:space="preserve"> </w:t>
      </w:r>
      <w:r>
        <w:rPr>
          <w:rStyle w:val="FontStyle13"/>
          <w:rFonts w:eastAsia="Calibri"/>
          <w:sz w:val="28"/>
          <w:szCs w:val="28"/>
        </w:rPr>
        <w:t xml:space="preserve">  </w:t>
      </w:r>
      <w:r w:rsidRPr="007C137B">
        <w:rPr>
          <w:rStyle w:val="FontStyle13"/>
          <w:rFonts w:eastAsia="Calibri"/>
          <w:sz w:val="28"/>
          <w:szCs w:val="28"/>
        </w:rPr>
        <w:t>изложить в новой редакции следующего содержания:</w:t>
      </w:r>
      <w:r w:rsidRPr="00F031CD">
        <w:rPr>
          <w:rStyle w:val="FontStyle13"/>
          <w:rFonts w:eastAsia="Calibri"/>
          <w:sz w:val="28"/>
          <w:szCs w:val="28"/>
        </w:rPr>
        <w:t xml:space="preserve"> </w:t>
      </w:r>
    </w:p>
    <w:p w:rsidR="007C137B" w:rsidRPr="00551652" w:rsidRDefault="007C137B" w:rsidP="007C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«5. </w:t>
      </w:r>
      <w:r w:rsidRPr="00551652">
        <w:rPr>
          <w:sz w:val="28"/>
          <w:szCs w:val="28"/>
        </w:rPr>
        <w:t xml:space="preserve">Главный архитектор, выдавший разрешение на строительство, в течение </w:t>
      </w:r>
      <w:r>
        <w:rPr>
          <w:sz w:val="28"/>
          <w:szCs w:val="28"/>
        </w:rPr>
        <w:t xml:space="preserve">семи рабочих </w:t>
      </w:r>
      <w:r w:rsidRPr="00551652">
        <w:rPr>
          <w:sz w:val="28"/>
          <w:szCs w:val="28"/>
        </w:rPr>
        <w:t xml:space="preserve">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</w:t>
      </w:r>
      <w:r>
        <w:rPr>
          <w:sz w:val="28"/>
          <w:szCs w:val="28"/>
        </w:rPr>
        <w:t>»</w:t>
      </w:r>
      <w:r w:rsidRPr="00551652">
        <w:rPr>
          <w:sz w:val="28"/>
          <w:szCs w:val="28"/>
        </w:rPr>
        <w:t>.</w:t>
      </w:r>
    </w:p>
    <w:p w:rsidR="007C137B" w:rsidRDefault="007C137B" w:rsidP="007C137B">
      <w:pPr>
        <w:ind w:firstLine="708"/>
        <w:jc w:val="both"/>
        <w:rPr>
          <w:sz w:val="28"/>
          <w:szCs w:val="28"/>
        </w:rPr>
      </w:pPr>
    </w:p>
    <w:p w:rsidR="007C137B" w:rsidRDefault="007C137B" w:rsidP="007C137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856FE">
        <w:rPr>
          <w:sz w:val="28"/>
          <w:szCs w:val="28"/>
        </w:rPr>
        <w:t xml:space="preserve">. Контроль за исполнением решения возложить </w:t>
      </w:r>
      <w:r>
        <w:rPr>
          <w:sz w:val="28"/>
          <w:szCs w:val="28"/>
        </w:rPr>
        <w:t>на постоянную комиссию при Совете депутатов муниципального образования Марксовский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7C137B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7C137B" w:rsidRPr="009856FE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7C137B" w:rsidRPr="009856FE" w:rsidRDefault="007C137B" w:rsidP="007C137B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</w:t>
      </w:r>
      <w:r w:rsidRPr="009856FE">
        <w:rPr>
          <w:rFonts w:eastAsia="TimesNewRomanPSMT"/>
          <w:sz w:val="28"/>
          <w:szCs w:val="28"/>
        </w:rPr>
        <w:t>.</w:t>
      </w:r>
      <w:r>
        <w:rPr>
          <w:color w:val="000000"/>
          <w:sz w:val="28"/>
        </w:rPr>
        <w:t xml:space="preserve">Решение </w:t>
      </w:r>
      <w:r w:rsidRPr="009856FE">
        <w:rPr>
          <w:color w:val="000000"/>
          <w:sz w:val="28"/>
        </w:rPr>
        <w:t xml:space="preserve">вступает в силу после его обнародования(опубликования) и подлежит размещению на странице сайта администрации </w:t>
      </w:r>
      <w:r>
        <w:rPr>
          <w:iCs/>
          <w:sz w:val="28"/>
          <w:szCs w:val="28"/>
        </w:rPr>
        <w:t>Марксовского</w:t>
      </w:r>
      <w:r w:rsidRPr="009856FE">
        <w:rPr>
          <w:color w:val="000000"/>
          <w:sz w:val="28"/>
        </w:rPr>
        <w:t xml:space="preserve"> сельсовета Александровского района Оренбургской области</w:t>
      </w:r>
      <w:r>
        <w:rPr>
          <w:color w:val="000000"/>
          <w:sz w:val="28"/>
        </w:rPr>
        <w:t>.</w:t>
      </w:r>
    </w:p>
    <w:p w:rsidR="007C137B" w:rsidRPr="009856FE" w:rsidRDefault="007C137B" w:rsidP="007C137B">
      <w:pPr>
        <w:jc w:val="both"/>
        <w:rPr>
          <w:sz w:val="28"/>
          <w:szCs w:val="28"/>
        </w:rPr>
      </w:pPr>
    </w:p>
    <w:p w:rsidR="007C137B" w:rsidRPr="0054609D" w:rsidRDefault="007C137B" w:rsidP="007C137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C137B" w:rsidRPr="009856FE" w:rsidRDefault="007C137B" w:rsidP="007C137B">
      <w:pPr>
        <w:pStyle w:val="a5"/>
        <w:ind w:left="502"/>
        <w:jc w:val="both"/>
        <w:rPr>
          <w:rStyle w:val="FontStyle11"/>
          <w:b w:val="0"/>
          <w:sz w:val="28"/>
          <w:szCs w:val="28"/>
        </w:rPr>
      </w:pPr>
    </w:p>
    <w:p w:rsidR="007C137B" w:rsidRPr="009856FE" w:rsidRDefault="007C137B" w:rsidP="007C137B">
      <w:pPr>
        <w:ind w:left="142"/>
        <w:rPr>
          <w:sz w:val="28"/>
          <w:szCs w:val="28"/>
        </w:rPr>
      </w:pPr>
      <w:r w:rsidRPr="009856FE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>
        <w:rPr>
          <w:sz w:val="28"/>
          <w:szCs w:val="28"/>
        </w:rPr>
        <w:t xml:space="preserve">  С.М.Попов</w:t>
      </w:r>
    </w:p>
    <w:p w:rsidR="007C137B" w:rsidRPr="009856FE" w:rsidRDefault="007C137B" w:rsidP="007C137B">
      <w:pPr>
        <w:ind w:left="360"/>
        <w:jc w:val="both"/>
        <w:rPr>
          <w:sz w:val="28"/>
          <w:szCs w:val="28"/>
        </w:rPr>
      </w:pPr>
    </w:p>
    <w:p w:rsidR="007C137B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7C137B" w:rsidRDefault="007C137B" w:rsidP="007C137B">
      <w:pPr>
        <w:tabs>
          <w:tab w:val="left" w:pos="0"/>
        </w:tabs>
        <w:jc w:val="both"/>
        <w:rPr>
          <w:sz w:val="28"/>
          <w:szCs w:val="28"/>
        </w:rPr>
      </w:pPr>
    </w:p>
    <w:p w:rsidR="007C137B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7C137B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856FE">
        <w:rPr>
          <w:sz w:val="28"/>
          <w:szCs w:val="28"/>
        </w:rPr>
        <w:t xml:space="preserve"> Разослано: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9856FE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район, Правительство </w:t>
      </w:r>
      <w:r w:rsidRPr="009856FE">
        <w:rPr>
          <w:sz w:val="28"/>
          <w:szCs w:val="28"/>
        </w:rPr>
        <w:t>Оренбургской области, постоянной комиссии мандатной, по вопросам органи</w:t>
      </w:r>
      <w:r>
        <w:rPr>
          <w:sz w:val="28"/>
          <w:szCs w:val="28"/>
        </w:rPr>
        <w:t xml:space="preserve">зации местного самоуправления,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7C137B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7C137B" w:rsidRDefault="007C137B" w:rsidP="007C137B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AD1A5D" w:rsidRDefault="00AD1A5D" w:rsidP="007C137B">
      <w:pPr>
        <w:jc w:val="both"/>
        <w:rPr>
          <w:sz w:val="28"/>
          <w:szCs w:val="28"/>
        </w:rPr>
      </w:pPr>
    </w:p>
    <w:sectPr w:rsidR="00AD1A5D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41" w:rsidRDefault="000A1641" w:rsidP="007342A4">
      <w:r>
        <w:separator/>
      </w:r>
    </w:p>
  </w:endnote>
  <w:endnote w:type="continuationSeparator" w:id="1">
    <w:p w:rsidR="000A1641" w:rsidRDefault="000A164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41" w:rsidRDefault="000A1641" w:rsidP="007342A4">
      <w:r>
        <w:separator/>
      </w:r>
    </w:p>
  </w:footnote>
  <w:footnote w:type="continuationSeparator" w:id="1">
    <w:p w:rsidR="000A1641" w:rsidRDefault="000A164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1641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A0C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137B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7C13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3589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50</cp:revision>
  <cp:lastPrinted>2016-12-07T10:17:00Z</cp:lastPrinted>
  <dcterms:created xsi:type="dcterms:W3CDTF">2015-01-27T12:14:00Z</dcterms:created>
  <dcterms:modified xsi:type="dcterms:W3CDTF">2017-06-22T14:54:00Z</dcterms:modified>
</cp:coreProperties>
</file>