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B2" w:rsidRDefault="00884220" w:rsidP="00920FB2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D97291">
        <w:rPr>
          <w:b/>
        </w:rPr>
        <w:t xml:space="preserve">  </w:t>
      </w:r>
      <w:r w:rsidR="004B164A">
        <w:rPr>
          <w:b/>
        </w:rPr>
        <w:t xml:space="preserve">  </w:t>
      </w:r>
      <w:r w:rsidR="00920FB2">
        <w:rPr>
          <w:b/>
          <w:sz w:val="28"/>
          <w:szCs w:val="28"/>
        </w:rPr>
        <w:t>Российская Федерация</w:t>
      </w:r>
    </w:p>
    <w:p w:rsidR="00920FB2" w:rsidRDefault="00920FB2" w:rsidP="00920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920FB2" w:rsidRDefault="00920FB2" w:rsidP="00920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920FB2" w:rsidRDefault="00920FB2" w:rsidP="00920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920FB2" w:rsidRDefault="00920FB2" w:rsidP="00920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920FB2" w:rsidRDefault="00920FB2" w:rsidP="00920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920FB2" w:rsidRDefault="00920FB2" w:rsidP="00920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920FB2" w:rsidRDefault="00920FB2" w:rsidP="00920FB2">
      <w:pPr>
        <w:jc w:val="both"/>
        <w:rPr>
          <w:b/>
          <w:sz w:val="28"/>
          <w:szCs w:val="28"/>
        </w:rPr>
      </w:pPr>
    </w:p>
    <w:p w:rsidR="00920FB2" w:rsidRDefault="00920FB2" w:rsidP="00920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920FB2" w:rsidRDefault="00920FB2" w:rsidP="00920FB2">
      <w:pPr>
        <w:jc w:val="both"/>
        <w:rPr>
          <w:b/>
          <w:sz w:val="28"/>
          <w:szCs w:val="28"/>
        </w:rPr>
      </w:pPr>
    </w:p>
    <w:p w:rsidR="00920FB2" w:rsidRDefault="00920FB2" w:rsidP="00920FB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15.06.2017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69 </w:t>
      </w:r>
      <w:r>
        <w:rPr>
          <w:b/>
          <w:sz w:val="28"/>
          <w:szCs w:val="28"/>
          <w:u w:val="single"/>
        </w:rPr>
        <w:t xml:space="preserve">  </w:t>
      </w:r>
    </w:p>
    <w:p w:rsidR="00920FB2" w:rsidRDefault="00920FB2" w:rsidP="00920FB2">
      <w:pPr>
        <w:jc w:val="both"/>
        <w:rPr>
          <w:b/>
          <w:sz w:val="28"/>
          <w:szCs w:val="28"/>
          <w:u w:val="single"/>
        </w:rPr>
      </w:pPr>
    </w:p>
    <w:p w:rsidR="00920FB2" w:rsidRDefault="00920FB2" w:rsidP="00920FB2">
      <w:pPr>
        <w:ind w:firstLine="708"/>
        <w:rPr>
          <w:rFonts w:ascii="Arial" w:hAnsi="Arial" w:cs="Arial"/>
        </w:rPr>
      </w:pPr>
    </w:p>
    <w:p w:rsidR="00920FB2" w:rsidRDefault="00920FB2" w:rsidP="00920FB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920FB2" w:rsidTr="00FB4C30">
        <w:trPr>
          <w:trHeight w:val="152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20FB2" w:rsidRPr="00CD7A32" w:rsidRDefault="00920FB2" w:rsidP="00FB4C30">
            <w:pPr>
              <w:pStyle w:val="1"/>
              <w:jc w:val="left"/>
              <w:rPr>
                <w:b w:val="0"/>
                <w:szCs w:val="28"/>
              </w:rPr>
            </w:pPr>
            <w:r w:rsidRPr="00CD7A32">
              <w:rPr>
                <w:b w:val="0"/>
              </w:rPr>
              <w:t xml:space="preserve">Об утверждении плана                                    работы на    2-ое полугодие                          2017 года Совета депутатов муниципального образования Марксовский сельсовет </w:t>
            </w:r>
          </w:p>
          <w:p w:rsidR="00920FB2" w:rsidRPr="00AB6609" w:rsidRDefault="00920FB2" w:rsidP="00FB4C30">
            <w:pPr>
              <w:shd w:val="clear" w:color="auto" w:fill="FFFFFF"/>
              <w:spacing w:line="317" w:lineRule="exact"/>
              <w:ind w:left="19"/>
              <w:rPr>
                <w:sz w:val="28"/>
                <w:szCs w:val="28"/>
              </w:rPr>
            </w:pPr>
          </w:p>
        </w:tc>
      </w:tr>
    </w:tbl>
    <w:p w:rsidR="00920FB2" w:rsidRDefault="00920FB2" w:rsidP="00920FB2">
      <w:pPr>
        <w:jc w:val="both"/>
        <w:rPr>
          <w:sz w:val="28"/>
          <w:szCs w:val="28"/>
        </w:rPr>
      </w:pPr>
    </w:p>
    <w:p w:rsidR="00920FB2" w:rsidRDefault="00920FB2" w:rsidP="0092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ст. 5 Уставом муниципального образования Марксовский сельсовет Александровского района Оренбургской области Совет депутатов  муниципального образования Марксовский сельсовет р е ш и л:</w:t>
      </w:r>
    </w:p>
    <w:p w:rsidR="00920FB2" w:rsidRDefault="00920FB2" w:rsidP="00920FB2">
      <w:pPr>
        <w:jc w:val="both"/>
        <w:rPr>
          <w:sz w:val="28"/>
          <w:szCs w:val="28"/>
        </w:rPr>
      </w:pPr>
    </w:p>
    <w:p w:rsidR="00920FB2" w:rsidRDefault="00920FB2" w:rsidP="0092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Утвердить  план  работы Совета депутатов муниципального образования Марксовский сельсовет на 2-ое полугодие 2017 года   согласно приложению .</w:t>
      </w:r>
    </w:p>
    <w:p w:rsidR="00920FB2" w:rsidRDefault="00920FB2" w:rsidP="00920FB2">
      <w:pPr>
        <w:jc w:val="both"/>
        <w:rPr>
          <w:sz w:val="28"/>
          <w:szCs w:val="28"/>
        </w:rPr>
      </w:pPr>
    </w:p>
    <w:p w:rsidR="00920FB2" w:rsidRDefault="00920FB2" w:rsidP="00920FB2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Поручить организацию исполнения  плана  работы  Совета депутатов                   на 2-ое полугодие  2017  года  постоянным комиссиям Совета депутатов.</w:t>
      </w:r>
    </w:p>
    <w:p w:rsidR="00920FB2" w:rsidRDefault="00920FB2" w:rsidP="00920FB2">
      <w:pPr>
        <w:jc w:val="both"/>
        <w:rPr>
          <w:sz w:val="28"/>
          <w:szCs w:val="28"/>
        </w:rPr>
      </w:pPr>
    </w:p>
    <w:p w:rsidR="00920FB2" w:rsidRDefault="00920FB2" w:rsidP="0092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решения оставляю за собой</w:t>
      </w:r>
    </w:p>
    <w:p w:rsidR="00920FB2" w:rsidRDefault="00920FB2" w:rsidP="00920FB2">
      <w:pPr>
        <w:jc w:val="both"/>
        <w:rPr>
          <w:sz w:val="28"/>
          <w:szCs w:val="28"/>
        </w:rPr>
      </w:pPr>
    </w:p>
    <w:p w:rsidR="00920FB2" w:rsidRDefault="00920FB2" w:rsidP="00920FB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r>
        <w:rPr>
          <w:sz w:val="28"/>
        </w:rPr>
        <w:t xml:space="preserve">Настоящее решение вступает в силу с момента  опубликования (обнародования)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представления на  официальном сайте администрации муниципального образования Марксовский  сельсовет.</w:t>
      </w:r>
    </w:p>
    <w:p w:rsidR="00920FB2" w:rsidRDefault="00920FB2" w:rsidP="00920FB2">
      <w:pPr>
        <w:jc w:val="both"/>
        <w:rPr>
          <w:sz w:val="28"/>
          <w:szCs w:val="28"/>
        </w:rPr>
      </w:pPr>
    </w:p>
    <w:p w:rsidR="00920FB2" w:rsidRDefault="00920FB2" w:rsidP="00920FB2">
      <w:pPr>
        <w:jc w:val="both"/>
        <w:rPr>
          <w:sz w:val="28"/>
          <w:szCs w:val="28"/>
        </w:rPr>
      </w:pPr>
    </w:p>
    <w:p w:rsidR="00920FB2" w:rsidRDefault="00920FB2" w:rsidP="00920FB2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С.М.Попов</w:t>
      </w:r>
    </w:p>
    <w:p w:rsidR="00920FB2" w:rsidRDefault="00920FB2" w:rsidP="00920FB2">
      <w:pPr>
        <w:rPr>
          <w:b/>
          <w:sz w:val="28"/>
          <w:szCs w:val="28"/>
        </w:rPr>
      </w:pPr>
    </w:p>
    <w:p w:rsidR="00920FB2" w:rsidRDefault="00920FB2" w:rsidP="00920FB2">
      <w:pPr>
        <w:rPr>
          <w:b/>
          <w:sz w:val="28"/>
          <w:szCs w:val="28"/>
        </w:rPr>
      </w:pPr>
    </w:p>
    <w:p w:rsidR="00920FB2" w:rsidRDefault="00920FB2" w:rsidP="00920FB2">
      <w:pPr>
        <w:outlineLvl w:val="0"/>
        <w:rPr>
          <w:sz w:val="28"/>
          <w:szCs w:val="28"/>
        </w:rPr>
      </w:pPr>
      <w:r w:rsidRPr="001D31F0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в дело, администрацию района, прокурору</w:t>
      </w:r>
    </w:p>
    <w:p w:rsidR="00920FB2" w:rsidRDefault="00920FB2" w:rsidP="00920FB2">
      <w:pPr>
        <w:rPr>
          <w:b/>
          <w:sz w:val="28"/>
          <w:szCs w:val="28"/>
        </w:rPr>
      </w:pPr>
    </w:p>
    <w:p w:rsidR="00920FB2" w:rsidRDefault="00920FB2" w:rsidP="00920FB2">
      <w:pPr>
        <w:jc w:val="center"/>
        <w:rPr>
          <w:b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920FB2" w:rsidTr="00FB4C30">
        <w:trPr>
          <w:trHeight w:val="1900"/>
        </w:trPr>
        <w:tc>
          <w:tcPr>
            <w:tcW w:w="6416" w:type="dxa"/>
            <w:shd w:val="clear" w:color="auto" w:fill="auto"/>
          </w:tcPr>
          <w:p w:rsidR="00920FB2" w:rsidRDefault="00920FB2" w:rsidP="00FB4C3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920FB2" w:rsidRDefault="00920FB2" w:rsidP="00FB4C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920FB2" w:rsidRDefault="00920FB2" w:rsidP="00FB4C3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  </w:t>
            </w:r>
          </w:p>
          <w:p w:rsidR="00920FB2" w:rsidRDefault="00920FB2" w:rsidP="00FB4C3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920FB2" w:rsidRDefault="00920FB2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920FB2" w:rsidRDefault="00920FB2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920FB2" w:rsidRPr="006422F7" w:rsidRDefault="00920FB2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15.06.2016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69</w:t>
            </w:r>
          </w:p>
          <w:p w:rsidR="00920FB2" w:rsidRDefault="00920FB2" w:rsidP="00FB4C30">
            <w:pPr>
              <w:rPr>
                <w:sz w:val="28"/>
                <w:szCs w:val="28"/>
              </w:rPr>
            </w:pPr>
          </w:p>
        </w:tc>
      </w:tr>
    </w:tbl>
    <w:p w:rsidR="00920FB2" w:rsidRDefault="00920FB2" w:rsidP="00920FB2">
      <w:pPr>
        <w:jc w:val="center"/>
        <w:rPr>
          <w:sz w:val="28"/>
          <w:szCs w:val="28"/>
        </w:rPr>
      </w:pPr>
    </w:p>
    <w:p w:rsidR="00920FB2" w:rsidRPr="0007256F" w:rsidRDefault="00920FB2" w:rsidP="00920F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256F">
        <w:rPr>
          <w:sz w:val="28"/>
          <w:szCs w:val="28"/>
        </w:rPr>
        <w:t>План работы Совета депутатов</w:t>
      </w:r>
    </w:p>
    <w:p w:rsidR="00920FB2" w:rsidRPr="0007256F" w:rsidRDefault="00920FB2" w:rsidP="00920FB2">
      <w:pPr>
        <w:jc w:val="center"/>
        <w:rPr>
          <w:sz w:val="28"/>
          <w:szCs w:val="28"/>
        </w:rPr>
      </w:pPr>
      <w:r w:rsidRPr="0007256F">
        <w:rPr>
          <w:sz w:val="28"/>
          <w:szCs w:val="28"/>
        </w:rPr>
        <w:t>муниципального образования Марксовский  сельсовет</w:t>
      </w:r>
    </w:p>
    <w:p w:rsidR="00920FB2" w:rsidRPr="0007256F" w:rsidRDefault="00920FB2" w:rsidP="00920FB2">
      <w:pPr>
        <w:jc w:val="center"/>
        <w:rPr>
          <w:sz w:val="28"/>
          <w:szCs w:val="28"/>
        </w:rPr>
      </w:pPr>
      <w:r w:rsidRPr="0007256F">
        <w:rPr>
          <w:sz w:val="28"/>
          <w:szCs w:val="28"/>
        </w:rPr>
        <w:t>на 2 –ое полугодие 201</w:t>
      </w:r>
      <w:r>
        <w:rPr>
          <w:sz w:val="28"/>
          <w:szCs w:val="28"/>
        </w:rPr>
        <w:t xml:space="preserve">7 </w:t>
      </w:r>
      <w:r w:rsidRPr="0007256F">
        <w:rPr>
          <w:sz w:val="28"/>
          <w:szCs w:val="28"/>
        </w:rPr>
        <w:t>года</w:t>
      </w:r>
    </w:p>
    <w:p w:rsidR="00920FB2" w:rsidRDefault="00920FB2" w:rsidP="00920FB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09"/>
        <w:gridCol w:w="2409"/>
        <w:gridCol w:w="3104"/>
      </w:tblGrid>
      <w:tr w:rsidR="00920FB2" w:rsidTr="00FB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pPr>
              <w:rPr>
                <w:sz w:val="28"/>
                <w:szCs w:val="28"/>
              </w:rPr>
            </w:pPr>
            <w:r w:rsidRPr="0007256F">
              <w:rPr>
                <w:sz w:val="28"/>
                <w:szCs w:val="28"/>
              </w:rPr>
              <w:t>№ 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pPr>
              <w:rPr>
                <w:b/>
                <w:sz w:val="28"/>
                <w:szCs w:val="28"/>
              </w:rPr>
            </w:pPr>
          </w:p>
          <w:p w:rsidR="00920FB2" w:rsidRPr="0007256F" w:rsidRDefault="00920FB2" w:rsidP="00FB4C30">
            <w:pPr>
              <w:rPr>
                <w:sz w:val="28"/>
                <w:szCs w:val="28"/>
              </w:rPr>
            </w:pPr>
            <w:r w:rsidRPr="0007256F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pPr>
              <w:rPr>
                <w:sz w:val="28"/>
                <w:szCs w:val="28"/>
              </w:rPr>
            </w:pPr>
          </w:p>
          <w:p w:rsidR="00920FB2" w:rsidRPr="0007256F" w:rsidRDefault="00920FB2" w:rsidP="00FB4C30">
            <w:pPr>
              <w:rPr>
                <w:sz w:val="28"/>
                <w:szCs w:val="28"/>
              </w:rPr>
            </w:pPr>
            <w:r w:rsidRPr="0007256F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pPr>
              <w:rPr>
                <w:sz w:val="28"/>
                <w:szCs w:val="28"/>
              </w:rPr>
            </w:pPr>
          </w:p>
          <w:p w:rsidR="00920FB2" w:rsidRPr="0007256F" w:rsidRDefault="00920FB2" w:rsidP="00FB4C30">
            <w:pPr>
              <w:rPr>
                <w:sz w:val="28"/>
                <w:szCs w:val="28"/>
              </w:rPr>
            </w:pPr>
            <w:r w:rsidRPr="0007256F">
              <w:rPr>
                <w:sz w:val="28"/>
                <w:szCs w:val="28"/>
              </w:rPr>
              <w:t>Исполнители</w:t>
            </w:r>
          </w:p>
        </w:tc>
      </w:tr>
      <w:tr w:rsidR="00920FB2" w:rsidTr="00FB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pPr>
              <w:rPr>
                <w:sz w:val="28"/>
                <w:szCs w:val="28"/>
              </w:rPr>
            </w:pPr>
            <w:r w:rsidRPr="0007256F">
              <w:rPr>
                <w:sz w:val="28"/>
                <w:szCs w:val="28"/>
              </w:rPr>
              <w:t>1.</w:t>
            </w:r>
          </w:p>
        </w:tc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pPr>
              <w:rPr>
                <w:sz w:val="28"/>
                <w:szCs w:val="28"/>
              </w:rPr>
            </w:pPr>
            <w:r w:rsidRPr="0007256F">
              <w:rPr>
                <w:sz w:val="28"/>
                <w:szCs w:val="28"/>
              </w:rPr>
              <w:t>Вопросы, выносимые на рассмотрение заседания Совета депутатов</w:t>
            </w:r>
          </w:p>
        </w:tc>
      </w:tr>
      <w:tr w:rsidR="00920FB2" w:rsidTr="00FB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 xml:space="preserve">Об исполнении  бюджета муниципального образования за  </w:t>
            </w:r>
            <w:r>
              <w:t>1</w:t>
            </w:r>
            <w:r w:rsidRPr="0007256F">
              <w:t xml:space="preserve"> </w:t>
            </w:r>
            <w:r>
              <w:t xml:space="preserve">полугодие </w:t>
            </w:r>
            <w:r w:rsidRPr="0007256F">
              <w:t xml:space="preserve">  201</w:t>
            </w:r>
            <w:r>
              <w:t>7</w:t>
            </w:r>
            <w:r w:rsidRPr="0007256F"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>
              <w:t>3 квартал 2017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Постоянная комиссия  мандатная, по вопросам организации  местного самоуправления, бюджетной, налоговой и финансовой политике, собственности экономическим вопросам</w:t>
            </w:r>
          </w:p>
        </w:tc>
      </w:tr>
      <w:tr w:rsidR="00920FB2" w:rsidTr="00FB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281E7D" w:rsidRDefault="00920FB2" w:rsidP="00FB4C30">
            <w:r w:rsidRPr="00281E7D">
              <w:rPr>
                <w:bCs/>
              </w:rPr>
              <w:t xml:space="preserve">О внесении изменений и дополнений </w:t>
            </w:r>
            <w:r>
              <w:rPr>
                <w:bCs/>
              </w:rPr>
              <w:t xml:space="preserve">  бюджет  муниципального </w:t>
            </w:r>
            <w:r w:rsidRPr="00281E7D">
              <w:rPr>
                <w:bCs/>
              </w:rPr>
              <w:t>образования   Марксовский сельсовет                                                                                       Александровского района                                                                            Оренбургской области на 201</w:t>
            </w:r>
            <w:r>
              <w:rPr>
                <w:bCs/>
              </w:rPr>
              <w:t>7</w:t>
            </w:r>
            <w:r w:rsidRPr="00281E7D">
              <w:rPr>
                <w:bCs/>
              </w:rPr>
              <w:t xml:space="preserve"> год</w:t>
            </w:r>
            <w:r>
              <w:rPr>
                <w:bCs/>
              </w:rPr>
              <w:t xml:space="preserve"> </w:t>
            </w:r>
            <w:r w:rsidRPr="00281E7D">
              <w:rPr>
                <w:bCs/>
              </w:rPr>
              <w:t xml:space="preserve">                                                                     </w:t>
            </w:r>
            <w:r w:rsidRPr="00281E7D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в течение 2-го полугодия по мере необходимости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Постоянная комиссия  мандатная, по вопросам организации  местного самоуправления, бюджетной, налоговой и финансовой политике, собственности экономическим вопросам</w:t>
            </w:r>
          </w:p>
        </w:tc>
      </w:tr>
      <w:tr w:rsidR="00920FB2" w:rsidTr="00FB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F064DD" w:rsidRDefault="00920FB2" w:rsidP="00FB4C30">
            <w:r>
              <w:t>О внесении и</w:t>
            </w:r>
            <w:r w:rsidRPr="00F064DD">
              <w:t>зменени</w:t>
            </w:r>
            <w:r>
              <w:t xml:space="preserve">й </w:t>
            </w:r>
            <w:r w:rsidRPr="00F064DD">
              <w:t xml:space="preserve"> и дополнени</w:t>
            </w:r>
            <w:r>
              <w:t xml:space="preserve">й </w:t>
            </w:r>
            <w:r w:rsidRPr="00F064DD">
              <w:t xml:space="preserve">  в Устав муниципального образования Марксовский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F064DD" w:rsidRDefault="00920FB2" w:rsidP="00FB4C30">
            <w:r>
              <w:t>2-ое полугодие 2017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F064DD" w:rsidRDefault="00920FB2" w:rsidP="00FB4C30">
            <w:r w:rsidRPr="00F064DD">
              <w:t>Совет депутатов</w:t>
            </w:r>
            <w:r>
              <w:t xml:space="preserve">  МО</w:t>
            </w:r>
          </w:p>
        </w:tc>
      </w:tr>
      <w:tr w:rsidR="00920FB2" w:rsidTr="00FB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>
              <w:t>4</w:t>
            </w:r>
            <w:r w:rsidRPr="0007256F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Об организации летнего отдыха детей и подростков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июль-август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 xml:space="preserve">Постоянная комиссия по  социальной политике, культуре , благоустройству и пожарной безопасности                                </w:t>
            </w:r>
          </w:p>
        </w:tc>
      </w:tr>
      <w:tr w:rsidR="00920FB2" w:rsidTr="00FB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>
              <w:t>5</w:t>
            </w:r>
            <w:r w:rsidRPr="0007256F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О подготовке и проведении Дня  Пожилых людей и Дня инвалида.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сентябрь-декабрь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 xml:space="preserve">Постоянная комиссия по  социальной политике, культуре , благоустройству и пожарной безопасности                                </w:t>
            </w:r>
          </w:p>
        </w:tc>
      </w:tr>
      <w:tr w:rsidR="00920FB2" w:rsidTr="00FB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>
              <w:t>6</w:t>
            </w:r>
            <w:r w:rsidRPr="0007256F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О подготовке социальных и культурных учреждений к работе в зимних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август-октябрь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Руководители учреждений</w:t>
            </w:r>
          </w:p>
        </w:tc>
      </w:tr>
      <w:tr w:rsidR="00920FB2" w:rsidTr="00FB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>
              <w:t>7</w:t>
            </w:r>
            <w:r w:rsidRPr="0007256F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О проекте бюджета муниципального образования  Марксовский сельсовет на 201</w:t>
            </w:r>
            <w:r>
              <w:t>8</w:t>
            </w:r>
            <w:r w:rsidRPr="0007256F">
              <w:t xml:space="preserve"> год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/>
          <w:p w:rsidR="00920FB2" w:rsidRPr="0007256F" w:rsidRDefault="00920FB2" w:rsidP="00FB4C30">
            <w:r w:rsidRPr="0007256F">
              <w:t xml:space="preserve">декабрь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 xml:space="preserve">Председатель Совета депутатов  </w:t>
            </w:r>
          </w:p>
        </w:tc>
      </w:tr>
      <w:tr w:rsidR="00920FB2" w:rsidTr="00FB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>
              <w:lastRenderedPageBreak/>
              <w:t>8</w:t>
            </w:r>
            <w:r w:rsidRPr="0007256F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О плане работы на 1-ое полугодие  201</w:t>
            </w:r>
            <w:r>
              <w:t xml:space="preserve">8 </w:t>
            </w:r>
            <w:r w:rsidRPr="0007256F"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 xml:space="preserve">декабрь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 xml:space="preserve"> Совет депутатов МО  </w:t>
            </w:r>
          </w:p>
        </w:tc>
      </w:tr>
      <w:tr w:rsidR="00920FB2" w:rsidTr="00FB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>
              <w:t>9</w:t>
            </w:r>
            <w:r w:rsidRPr="0007256F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О подготовке и проведении новогодних праздников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/>
          <w:p w:rsidR="00920FB2" w:rsidRPr="0007256F" w:rsidRDefault="00920FB2" w:rsidP="00FB4C30">
            <w:r w:rsidRPr="0007256F">
              <w:t>декабрь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 xml:space="preserve">Постоянная комиссия по  социальной политике, культуре , благоустройству и пожарной безопасности                                </w:t>
            </w:r>
          </w:p>
        </w:tc>
      </w:tr>
      <w:tr w:rsidR="00920FB2" w:rsidTr="00FB4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Default="00920FB2" w:rsidP="00FB4C30">
            <w:r>
              <w:t>10.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>
              <w:t>О принятии и внесении изменений и дополнений в ранее принятые нормативные правовые акты в соответствии с требованиями действующего законодательства и отмена отдельных решений Совета депутатов.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>в течение 2-го полугодия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B2" w:rsidRPr="0007256F" w:rsidRDefault="00920FB2" w:rsidP="00FB4C30">
            <w:r w:rsidRPr="0007256F">
              <w:t xml:space="preserve">Совет депутатов МО  </w:t>
            </w:r>
          </w:p>
        </w:tc>
      </w:tr>
    </w:tbl>
    <w:p w:rsidR="00920FB2" w:rsidRDefault="00920FB2" w:rsidP="00920FB2">
      <w:pPr>
        <w:rPr>
          <w:sz w:val="28"/>
          <w:szCs w:val="28"/>
        </w:rPr>
      </w:pPr>
    </w:p>
    <w:p w:rsidR="00920FB2" w:rsidRDefault="00920FB2" w:rsidP="00920FB2">
      <w:pPr>
        <w:rPr>
          <w:sz w:val="28"/>
          <w:szCs w:val="28"/>
        </w:rPr>
      </w:pPr>
    </w:p>
    <w:p w:rsidR="00920FB2" w:rsidRDefault="00920FB2" w:rsidP="00920FB2">
      <w:pPr>
        <w:rPr>
          <w:sz w:val="28"/>
          <w:szCs w:val="28"/>
        </w:rPr>
      </w:pPr>
    </w:p>
    <w:p w:rsidR="00920FB2" w:rsidRDefault="00920FB2" w:rsidP="00920FB2">
      <w:pPr>
        <w:rPr>
          <w:sz w:val="28"/>
          <w:szCs w:val="28"/>
        </w:rPr>
      </w:pPr>
    </w:p>
    <w:p w:rsidR="00920FB2" w:rsidRDefault="00920FB2" w:rsidP="00920FB2">
      <w:pPr>
        <w:rPr>
          <w:sz w:val="28"/>
          <w:szCs w:val="28"/>
        </w:rPr>
      </w:pPr>
    </w:p>
    <w:p w:rsidR="00920FB2" w:rsidRDefault="00920FB2" w:rsidP="00920FB2">
      <w:pPr>
        <w:rPr>
          <w:sz w:val="28"/>
          <w:szCs w:val="28"/>
        </w:rPr>
      </w:pPr>
    </w:p>
    <w:p w:rsidR="00920FB2" w:rsidRDefault="00920FB2" w:rsidP="00920FB2">
      <w:pPr>
        <w:rPr>
          <w:sz w:val="28"/>
          <w:szCs w:val="28"/>
        </w:rPr>
      </w:pPr>
    </w:p>
    <w:p w:rsidR="00920FB2" w:rsidRDefault="00920FB2" w:rsidP="00920FB2">
      <w:pPr>
        <w:rPr>
          <w:sz w:val="28"/>
          <w:szCs w:val="28"/>
        </w:rPr>
      </w:pPr>
    </w:p>
    <w:p w:rsidR="00920FB2" w:rsidRDefault="00920FB2" w:rsidP="00920FB2">
      <w:pPr>
        <w:rPr>
          <w:sz w:val="28"/>
          <w:szCs w:val="28"/>
        </w:rPr>
      </w:pPr>
    </w:p>
    <w:p w:rsidR="00920FB2" w:rsidRDefault="00920FB2" w:rsidP="00920FB2">
      <w:pPr>
        <w:rPr>
          <w:sz w:val="28"/>
          <w:szCs w:val="28"/>
        </w:rPr>
      </w:pPr>
    </w:p>
    <w:p w:rsidR="00AD1A5D" w:rsidRDefault="00AD1A5D" w:rsidP="00920FB2">
      <w:pPr>
        <w:jc w:val="both"/>
        <w:rPr>
          <w:sz w:val="28"/>
          <w:szCs w:val="28"/>
        </w:rPr>
      </w:pPr>
    </w:p>
    <w:sectPr w:rsidR="00AD1A5D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10" w:rsidRDefault="000A1C10" w:rsidP="007342A4">
      <w:r>
        <w:separator/>
      </w:r>
    </w:p>
  </w:endnote>
  <w:endnote w:type="continuationSeparator" w:id="1">
    <w:p w:rsidR="000A1C10" w:rsidRDefault="000A1C10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10" w:rsidRDefault="000A1C10" w:rsidP="007342A4">
      <w:r>
        <w:separator/>
      </w:r>
    </w:p>
  </w:footnote>
  <w:footnote w:type="continuationSeparator" w:id="1">
    <w:p w:rsidR="000A1C10" w:rsidRDefault="000A1C10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1C10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6FBB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64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79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239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C0E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0FB2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A5D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D7A32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47539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37B1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6097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4052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51</cp:revision>
  <cp:lastPrinted>2016-12-07T10:17:00Z</cp:lastPrinted>
  <dcterms:created xsi:type="dcterms:W3CDTF">2015-01-27T12:14:00Z</dcterms:created>
  <dcterms:modified xsi:type="dcterms:W3CDTF">2017-06-22T15:19:00Z</dcterms:modified>
</cp:coreProperties>
</file>