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62" w:rsidRPr="006741E4" w:rsidRDefault="00D97291" w:rsidP="009F3E62">
      <w:pPr>
        <w:jc w:val="both"/>
      </w:pPr>
      <w:r>
        <w:rPr>
          <w:b/>
        </w:rPr>
        <w:t xml:space="preserve">          </w:t>
      </w:r>
      <w:r w:rsidR="009F3E62">
        <w:rPr>
          <w:b/>
          <w:sz w:val="28"/>
          <w:szCs w:val="28"/>
        </w:rPr>
        <w:t xml:space="preserve">Российская Федерация  </w:t>
      </w:r>
    </w:p>
    <w:p w:rsidR="009F3E62" w:rsidRDefault="009F3E62" w:rsidP="009F3E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  <w:r w:rsidR="00D972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2749">
        <w:rPr>
          <w:b/>
        </w:rPr>
        <w:t xml:space="preserve">     </w:t>
      </w:r>
      <w:r>
        <w:rPr>
          <w:b/>
          <w:sz w:val="28"/>
          <w:szCs w:val="28"/>
        </w:rPr>
        <w:t xml:space="preserve">              </w:t>
      </w:r>
    </w:p>
    <w:p w:rsidR="009F3E62" w:rsidRDefault="009F3E62" w:rsidP="009F3E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9F3E62" w:rsidRDefault="009F3E62" w:rsidP="009F3E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9F3E62" w:rsidRDefault="009F3E62" w:rsidP="009F3E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9F3E62" w:rsidRDefault="009F3E62" w:rsidP="009F3E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9F3E62" w:rsidRDefault="009F3E62" w:rsidP="009F3E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третьего созыва</w:t>
      </w: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15.06.2017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66 </w:t>
      </w:r>
      <w:r>
        <w:rPr>
          <w:b/>
          <w:sz w:val="28"/>
          <w:szCs w:val="28"/>
          <w:u w:val="single"/>
        </w:rPr>
        <w:t xml:space="preserve">  </w:t>
      </w:r>
    </w:p>
    <w:p w:rsidR="009F3E62" w:rsidRDefault="009F3E62" w:rsidP="009F3E62"/>
    <w:p w:rsidR="009F3E62" w:rsidRDefault="009F3E62" w:rsidP="009F3E62"/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9F3E62" w:rsidTr="00FB4C30">
        <w:trPr>
          <w:trHeight w:val="1386"/>
        </w:trPr>
        <w:tc>
          <w:tcPr>
            <w:tcW w:w="4788" w:type="dxa"/>
            <w:shd w:val="clear" w:color="auto" w:fill="auto"/>
          </w:tcPr>
          <w:p w:rsidR="009F3E62" w:rsidRDefault="009F3E62" w:rsidP="00FB4C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решение                                                                                           Совета депутатов от 28.12.2016 г.                                                                                                   № 57 «О бюджете муниципального                                   образования   Марксовский сельсовет                                                                                       Александровского района                                                                            Оренбургской области на 2017 год</w:t>
            </w:r>
          </w:p>
          <w:p w:rsidR="009F3E62" w:rsidRDefault="009F3E62" w:rsidP="00FB4C30">
            <w:pPr>
              <w:ind w:right="-106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плановый период 2018- 2019 годы</w:t>
            </w:r>
            <w:r w:rsidRPr="00396E3A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»                                                                     </w:t>
            </w:r>
          </w:p>
        </w:tc>
        <w:tc>
          <w:tcPr>
            <w:tcW w:w="4788" w:type="dxa"/>
            <w:shd w:val="clear" w:color="auto" w:fill="auto"/>
          </w:tcPr>
          <w:p w:rsidR="009F3E62" w:rsidRDefault="009F3E62" w:rsidP="00FB4C30">
            <w:pPr>
              <w:tabs>
                <w:tab w:val="left" w:pos="367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9F3E62" w:rsidRDefault="009F3E62" w:rsidP="009F3E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Pr="00396E3A" w:rsidRDefault="009F3E62" w:rsidP="009F3E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6E3A">
        <w:rPr>
          <w:sz w:val="28"/>
          <w:szCs w:val="28"/>
        </w:rPr>
        <w:t>На основании Федерального Закона от 06.10.2003 года № 131 – ФЗ «Об общих принципах  организации местного самоуправления  в Российской Федерации», в  целях обеспечения финансирования вопросов местного значения и руководствуясь  ст.5,</w:t>
      </w:r>
      <w:r>
        <w:rPr>
          <w:sz w:val="28"/>
          <w:szCs w:val="28"/>
        </w:rPr>
        <w:t xml:space="preserve"> </w:t>
      </w:r>
      <w:r w:rsidRPr="00396E3A">
        <w:rPr>
          <w:sz w:val="28"/>
          <w:szCs w:val="28"/>
        </w:rPr>
        <w:t>23 Устава муниципального образования  Марксовский сельсовет Александровского района Оренбургской области, Совет депутатов  р е ш и л:</w:t>
      </w:r>
    </w:p>
    <w:p w:rsidR="009F3E62" w:rsidRPr="00396E3A" w:rsidRDefault="009F3E62" w:rsidP="009F3E62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 1. Внести в решение Совета депутатов муниципального образования Марксовский сельсовет № </w:t>
      </w:r>
      <w:r>
        <w:rPr>
          <w:sz w:val="28"/>
          <w:szCs w:val="28"/>
        </w:rPr>
        <w:t>57</w:t>
      </w:r>
      <w:r w:rsidRPr="00396E3A">
        <w:rPr>
          <w:sz w:val="28"/>
          <w:szCs w:val="28"/>
        </w:rPr>
        <w:t xml:space="preserve"> от </w:t>
      </w:r>
      <w:r>
        <w:rPr>
          <w:sz w:val="28"/>
          <w:szCs w:val="28"/>
        </w:rPr>
        <w:t>28.12</w:t>
      </w:r>
      <w:r w:rsidRPr="00396E3A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396E3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96E3A">
        <w:rPr>
          <w:sz w:val="28"/>
          <w:szCs w:val="28"/>
        </w:rPr>
        <w:t xml:space="preserve">  «О бюджете муниципального образования Марксовский сельсовет  Александровского района Оренбургской области на 201</w:t>
      </w:r>
      <w:r>
        <w:rPr>
          <w:sz w:val="28"/>
          <w:szCs w:val="28"/>
        </w:rPr>
        <w:t>7</w:t>
      </w:r>
      <w:r w:rsidRPr="00396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2018-2019 годы»</w:t>
      </w:r>
      <w:r w:rsidRPr="00396E3A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r w:rsidRPr="00396E3A">
        <w:rPr>
          <w:sz w:val="28"/>
          <w:szCs w:val="28"/>
        </w:rPr>
        <w:t xml:space="preserve"> </w:t>
      </w:r>
    </w:p>
    <w:p w:rsidR="009F3E62" w:rsidRPr="00396E3A" w:rsidRDefault="009F3E62" w:rsidP="009F3E62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 1) Изложить  в новой редакции :</w:t>
      </w:r>
    </w:p>
    <w:p w:rsidR="009F3E62" w:rsidRPr="00396E3A" w:rsidRDefault="009F3E62" w:rsidP="009F3E62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>Пункт 1:</w:t>
      </w:r>
    </w:p>
    <w:p w:rsidR="009F3E62" w:rsidRPr="00396E3A" w:rsidRDefault="009F3E62" w:rsidP="009F3E62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         «Утвердить основные характе</w:t>
      </w:r>
      <w:r>
        <w:rPr>
          <w:sz w:val="28"/>
          <w:szCs w:val="28"/>
        </w:rPr>
        <w:t>ристики местного бюджета на 2017год и плановый период 2018-2019 годы</w:t>
      </w:r>
    </w:p>
    <w:p w:rsidR="009F3E62" w:rsidRDefault="009F3E62" w:rsidP="009F3E62">
      <w:pPr>
        <w:jc w:val="both"/>
        <w:rPr>
          <w:sz w:val="28"/>
          <w:szCs w:val="28"/>
        </w:rPr>
      </w:pPr>
      <w:r w:rsidRPr="00864201">
        <w:rPr>
          <w:sz w:val="28"/>
          <w:szCs w:val="28"/>
        </w:rPr>
        <w:t xml:space="preserve">          а)  общий </w:t>
      </w:r>
      <w:r>
        <w:rPr>
          <w:sz w:val="28"/>
          <w:szCs w:val="28"/>
        </w:rPr>
        <w:t>объем доходов местного бюджета на 2017 год в сумме 3285,62764 тысячи рублей, плановый период</w:t>
      </w:r>
      <w:r w:rsidRPr="00864201">
        <w:rPr>
          <w:sz w:val="28"/>
          <w:szCs w:val="28"/>
        </w:rPr>
        <w:t xml:space="preserve">  </w:t>
      </w:r>
      <w:r>
        <w:rPr>
          <w:sz w:val="28"/>
          <w:szCs w:val="28"/>
        </w:rPr>
        <w:t>2018 года-3313,35759 тыс.рублей, плановый период 2019 года -3378,83509 тыс.рублей.</w:t>
      </w:r>
    </w:p>
    <w:p w:rsidR="009F3E62" w:rsidRPr="00864201" w:rsidRDefault="009F3E62" w:rsidP="009F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64201">
        <w:rPr>
          <w:sz w:val="28"/>
          <w:szCs w:val="28"/>
        </w:rPr>
        <w:t xml:space="preserve"> б) общий объем расходов  местного бюджета в сумме </w:t>
      </w:r>
      <w:r>
        <w:rPr>
          <w:sz w:val="28"/>
          <w:szCs w:val="28"/>
        </w:rPr>
        <w:t>3860,65195</w:t>
      </w:r>
      <w:r w:rsidRPr="00864201">
        <w:rPr>
          <w:sz w:val="28"/>
          <w:szCs w:val="28"/>
        </w:rPr>
        <w:t xml:space="preserve"> тыс.рублей  , с дефицитом бюджета на 01.0</w:t>
      </w:r>
      <w:r>
        <w:rPr>
          <w:sz w:val="28"/>
          <w:szCs w:val="28"/>
        </w:rPr>
        <w:t>3</w:t>
      </w:r>
      <w:r w:rsidRPr="00864201">
        <w:rPr>
          <w:sz w:val="28"/>
          <w:szCs w:val="28"/>
        </w:rPr>
        <w:t xml:space="preserve">.2016 года </w:t>
      </w:r>
      <w:r>
        <w:rPr>
          <w:sz w:val="28"/>
          <w:szCs w:val="28"/>
        </w:rPr>
        <w:t>575,02431тыс.</w:t>
      </w:r>
      <w:r w:rsidRPr="0086420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,общий объем расходов на плановый период  2018 года в сумме 3313,35759 тыс.рублей, с дефицитом 0,00 тыс.рублей, на плановый период 2019 года в   сумме -3378,83509 тыс. рублей с дефицитом 0,00 тыс.рублей</w:t>
      </w:r>
      <w:r w:rsidRPr="00864201">
        <w:rPr>
          <w:sz w:val="28"/>
          <w:szCs w:val="28"/>
        </w:rPr>
        <w:t xml:space="preserve">      </w:t>
      </w:r>
    </w:p>
    <w:p w:rsidR="009F3E62" w:rsidRPr="00864201" w:rsidRDefault="009F3E62" w:rsidP="009F3E62">
      <w:pPr>
        <w:jc w:val="both"/>
        <w:rPr>
          <w:sz w:val="28"/>
          <w:szCs w:val="28"/>
        </w:rPr>
      </w:pPr>
    </w:p>
    <w:p w:rsidR="009F3E62" w:rsidRPr="00396E3A" w:rsidRDefault="009F3E62" w:rsidP="009F3E62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>2.Приложение № 1 «Поступление доходов в бюджет Марксовского сельсовета на 2017 год и плановый период 2018-2019 годы», п</w:t>
      </w:r>
      <w:r w:rsidRPr="00396E3A">
        <w:rPr>
          <w:sz w:val="28"/>
          <w:szCs w:val="28"/>
        </w:rPr>
        <w:t>риложение № 2 «</w:t>
      </w:r>
      <w:r>
        <w:rPr>
          <w:sz w:val="28"/>
          <w:szCs w:val="28"/>
        </w:rPr>
        <w:t>Распределение расходов</w:t>
      </w:r>
      <w:r w:rsidRPr="00396E3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Марксовского сельсовета на 2017 год и плановый период 2018-2019 годы»,</w:t>
      </w:r>
      <w:r w:rsidRPr="00396E3A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 xml:space="preserve">3 </w:t>
      </w:r>
      <w:r w:rsidRPr="00396E3A">
        <w:rPr>
          <w:sz w:val="28"/>
          <w:szCs w:val="28"/>
        </w:rPr>
        <w:t xml:space="preserve"> «Ведомственная классификация расходов бюджета муниципального образован</w:t>
      </w:r>
      <w:r>
        <w:rPr>
          <w:sz w:val="28"/>
          <w:szCs w:val="28"/>
        </w:rPr>
        <w:t>ия Марксовский сельсовет на 2017 год</w:t>
      </w:r>
      <w:r w:rsidRPr="00396E3A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2018-2019 годы</w:t>
      </w:r>
      <w:r w:rsidRPr="00396E3A">
        <w:rPr>
          <w:sz w:val="28"/>
          <w:szCs w:val="28"/>
        </w:rPr>
        <w:t xml:space="preserve"> по разделам, подразделам, целевым статьям и видам расходов»</w:t>
      </w:r>
      <w:r>
        <w:rPr>
          <w:sz w:val="28"/>
          <w:szCs w:val="28"/>
        </w:rPr>
        <w:t>, приложение № 6 распределение иных бюджетных трансфертов, передаваемых из бюджета поселения в районный бюджет на 2017 год и плановый период 2018-2019 годы,</w:t>
      </w:r>
      <w:r w:rsidRPr="00396E3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редакции,</w:t>
      </w:r>
      <w:r w:rsidRPr="00396E3A">
        <w:rPr>
          <w:sz w:val="28"/>
          <w:szCs w:val="28"/>
        </w:rPr>
        <w:t xml:space="preserve"> согласно приложениям </w:t>
      </w:r>
      <w:r>
        <w:rPr>
          <w:sz w:val="28"/>
          <w:szCs w:val="28"/>
        </w:rPr>
        <w:t>1,</w:t>
      </w:r>
      <w:r w:rsidRPr="00396E3A">
        <w:rPr>
          <w:sz w:val="28"/>
          <w:szCs w:val="28"/>
        </w:rPr>
        <w:t>2,</w:t>
      </w:r>
      <w:r>
        <w:rPr>
          <w:sz w:val="28"/>
          <w:szCs w:val="28"/>
        </w:rPr>
        <w:t>3,6</w:t>
      </w:r>
      <w:r w:rsidRPr="00396E3A">
        <w:rPr>
          <w:sz w:val="28"/>
          <w:szCs w:val="28"/>
        </w:rPr>
        <w:t xml:space="preserve"> к настоящему решению соответственно.           </w:t>
      </w:r>
    </w:p>
    <w:p w:rsidR="009F3E62" w:rsidRPr="00396E3A" w:rsidRDefault="009F3E62" w:rsidP="009F3E62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</w:t>
      </w:r>
    </w:p>
    <w:p w:rsidR="009F3E62" w:rsidRPr="00396E3A" w:rsidRDefault="009F3E62" w:rsidP="009F3E62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3.Контроль за исполнением  настоящего решения возложить на постоянную  комиссию при Совете  депутатов муниципального образования  Марксовский сельсовет, мандатную, по вопросам организации мест</w:t>
      </w:r>
      <w:r>
        <w:rPr>
          <w:sz w:val="28"/>
          <w:szCs w:val="28"/>
        </w:rPr>
        <w:t>ного самоуправления,  бюджетной,</w:t>
      </w:r>
      <w:r w:rsidRPr="00396E3A">
        <w:rPr>
          <w:sz w:val="28"/>
          <w:szCs w:val="28"/>
        </w:rPr>
        <w:t xml:space="preserve"> налоговой и финансовой  политике, собственности и экономическим вопросам.         </w:t>
      </w:r>
    </w:p>
    <w:p w:rsidR="009F3E62" w:rsidRPr="00396E3A" w:rsidRDefault="009F3E62" w:rsidP="009F3E62">
      <w:pPr>
        <w:shd w:val="clear" w:color="auto" w:fill="FFFFFF"/>
        <w:tabs>
          <w:tab w:val="left" w:pos="8357"/>
        </w:tabs>
        <w:spacing w:line="370" w:lineRule="exact"/>
        <w:rPr>
          <w:sz w:val="28"/>
          <w:szCs w:val="28"/>
        </w:rPr>
      </w:pPr>
      <w:r w:rsidRPr="00396E3A">
        <w:rPr>
          <w:color w:val="000000"/>
          <w:sz w:val="28"/>
        </w:rPr>
        <w:t xml:space="preserve">            </w:t>
      </w:r>
      <w:r>
        <w:rPr>
          <w:color w:val="000000"/>
          <w:sz w:val="28"/>
        </w:rPr>
        <w:t>4</w:t>
      </w:r>
      <w:r w:rsidRPr="00396E3A">
        <w:rPr>
          <w:color w:val="000000"/>
          <w:sz w:val="28"/>
        </w:rPr>
        <w:t xml:space="preserve">. Решение  вступает в силу </w:t>
      </w:r>
      <w:r>
        <w:rPr>
          <w:color w:val="000000"/>
          <w:sz w:val="28"/>
        </w:rPr>
        <w:t>после</w:t>
      </w:r>
      <w:r w:rsidRPr="00396E3A">
        <w:rPr>
          <w:color w:val="000000"/>
          <w:sz w:val="28"/>
        </w:rPr>
        <w:t xml:space="preserve"> его </w:t>
      </w:r>
      <w:r>
        <w:rPr>
          <w:color w:val="000000"/>
          <w:sz w:val="28"/>
        </w:rPr>
        <w:t>обнародования(опубликования) и подлежит размещению на странице сайта администрации Марксовского сельсовета Александровского района Оренбургской области</w:t>
      </w:r>
    </w:p>
    <w:p w:rsidR="009F3E62" w:rsidRPr="00396E3A" w:rsidRDefault="009F3E62" w:rsidP="009F3E62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  </w:t>
      </w:r>
    </w:p>
    <w:p w:rsidR="009F3E62" w:rsidRPr="00396E3A" w:rsidRDefault="009F3E62" w:rsidP="009F3E62">
      <w:pPr>
        <w:jc w:val="both"/>
        <w:rPr>
          <w:sz w:val="28"/>
          <w:szCs w:val="28"/>
        </w:rPr>
      </w:pPr>
    </w:p>
    <w:p w:rsidR="009F3E62" w:rsidRPr="00396E3A" w:rsidRDefault="009F3E62" w:rsidP="009F3E62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</w:t>
      </w:r>
    </w:p>
    <w:p w:rsidR="009F3E62" w:rsidRPr="00396E3A" w:rsidRDefault="009F3E62" w:rsidP="009F3E62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Глава муниципального образования                                          С.М.Попов </w:t>
      </w:r>
    </w:p>
    <w:p w:rsidR="009F3E62" w:rsidRPr="00396E3A" w:rsidRDefault="009F3E62" w:rsidP="009F3E62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</w:t>
      </w:r>
    </w:p>
    <w:p w:rsidR="009F3E62" w:rsidRPr="00396E3A" w:rsidRDefault="009F3E62" w:rsidP="009F3E62">
      <w:pPr>
        <w:jc w:val="both"/>
        <w:rPr>
          <w:sz w:val="28"/>
          <w:szCs w:val="28"/>
        </w:rPr>
      </w:pPr>
    </w:p>
    <w:p w:rsidR="009F3E62" w:rsidRPr="004B3320" w:rsidRDefault="009F3E62" w:rsidP="009F3E62">
      <w:r w:rsidRPr="00396E3A">
        <w:rPr>
          <w:sz w:val="28"/>
          <w:szCs w:val="28"/>
        </w:rPr>
        <w:t xml:space="preserve"> Разослано: в дело, администрацию района, прокурору, финансовому отделу, отделению </w:t>
      </w:r>
      <w:r w:rsidRPr="004B3320">
        <w:rPr>
          <w:sz w:val="28"/>
          <w:szCs w:val="28"/>
        </w:rPr>
        <w:t>УФК по Александровскому району Оренбургской области</w:t>
      </w:r>
    </w:p>
    <w:p w:rsidR="009F3E62" w:rsidRPr="004B3320" w:rsidRDefault="009F3E62" w:rsidP="009F3E62"/>
    <w:p w:rsidR="009F3E62" w:rsidRPr="004B3320" w:rsidRDefault="009F3E62" w:rsidP="009F3E62"/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Pr="00931A97" w:rsidRDefault="009F3E62" w:rsidP="009F3E6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</w:p>
    <w:p w:rsidR="009F3E62" w:rsidRPr="007C7563" w:rsidRDefault="009F3E62" w:rsidP="009F3E6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9F3E62" w:rsidRPr="00396E3A" w:rsidTr="00FB4C30">
        <w:trPr>
          <w:trHeight w:val="214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F3E62" w:rsidRPr="00396E3A" w:rsidRDefault="009F3E62" w:rsidP="00FB4C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F3E62" w:rsidRPr="00396E3A" w:rsidRDefault="009F3E62" w:rsidP="00FB4C30">
            <w:pPr>
              <w:rPr>
                <w:sz w:val="28"/>
                <w:szCs w:val="28"/>
              </w:rPr>
            </w:pPr>
          </w:p>
        </w:tc>
      </w:tr>
    </w:tbl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9F3E62" w:rsidTr="00FB4C30">
        <w:trPr>
          <w:trHeight w:val="1900"/>
        </w:trPr>
        <w:tc>
          <w:tcPr>
            <w:tcW w:w="6416" w:type="dxa"/>
            <w:shd w:val="clear" w:color="auto" w:fill="auto"/>
          </w:tcPr>
          <w:p w:rsidR="009F3E62" w:rsidRDefault="009F3E62" w:rsidP="00FB4C3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9F3E62" w:rsidRDefault="009F3E62" w:rsidP="00FB4C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9F3E62" w:rsidRDefault="009F3E62" w:rsidP="00FB4C3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</w:p>
          <w:p w:rsidR="009F3E62" w:rsidRDefault="009F3E62" w:rsidP="00FB4C3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9F3E62" w:rsidRDefault="009F3E62" w:rsidP="00FB4C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9F3E62" w:rsidRDefault="009F3E62" w:rsidP="00FB4C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9F3E62" w:rsidRPr="006422F7" w:rsidRDefault="009F3E62" w:rsidP="00FB4C3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15.06.2017 </w:t>
            </w:r>
            <w:r>
              <w:rPr>
                <w:sz w:val="28"/>
                <w:szCs w:val="28"/>
              </w:rPr>
              <w:t xml:space="preserve"> № </w:t>
            </w:r>
            <w:r w:rsidRPr="00174FF4">
              <w:rPr>
                <w:sz w:val="28"/>
                <w:szCs w:val="28"/>
                <w:u w:val="single"/>
              </w:rPr>
              <w:t>66</w:t>
            </w:r>
          </w:p>
          <w:p w:rsidR="009F3E62" w:rsidRDefault="009F3E62" w:rsidP="00FB4C30">
            <w:pPr>
              <w:rPr>
                <w:sz w:val="28"/>
                <w:szCs w:val="28"/>
              </w:rPr>
            </w:pPr>
          </w:p>
        </w:tc>
      </w:tr>
    </w:tbl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Pr="0063038A" w:rsidRDefault="009F3E62" w:rsidP="009F3E62">
      <w:pPr>
        <w:jc w:val="center"/>
        <w:rPr>
          <w:sz w:val="28"/>
          <w:szCs w:val="28"/>
        </w:rPr>
      </w:pPr>
      <w:r w:rsidRPr="0063038A">
        <w:rPr>
          <w:sz w:val="28"/>
          <w:szCs w:val="28"/>
        </w:rPr>
        <w:t>Поступление  доходов</w:t>
      </w:r>
    </w:p>
    <w:p w:rsidR="009F3E62" w:rsidRPr="0063038A" w:rsidRDefault="009F3E62" w:rsidP="009F3E62">
      <w:pPr>
        <w:tabs>
          <w:tab w:val="left" w:pos="9330"/>
        </w:tabs>
        <w:ind w:right="-855"/>
        <w:jc w:val="center"/>
        <w:rPr>
          <w:sz w:val="28"/>
          <w:szCs w:val="28"/>
        </w:rPr>
      </w:pPr>
      <w:r w:rsidRPr="0063038A">
        <w:rPr>
          <w:sz w:val="28"/>
          <w:szCs w:val="28"/>
        </w:rPr>
        <w:t>в бюджет муниципального образования  Марксовский сельсовет</w:t>
      </w:r>
    </w:p>
    <w:p w:rsidR="009F3E62" w:rsidRDefault="009F3E62" w:rsidP="009F3E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кодам видов доходов , подвидов</w:t>
      </w:r>
      <w:r w:rsidRPr="00630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доходов </w:t>
      </w:r>
      <w:r w:rsidRPr="0063038A">
        <w:rPr>
          <w:sz w:val="28"/>
          <w:szCs w:val="28"/>
        </w:rPr>
        <w:t xml:space="preserve"> на 2017 год и плановый период</w:t>
      </w:r>
    </w:p>
    <w:p w:rsidR="009F3E62" w:rsidRPr="0063038A" w:rsidRDefault="009F3E62" w:rsidP="009F3E62">
      <w:pPr>
        <w:jc w:val="center"/>
        <w:rPr>
          <w:sz w:val="28"/>
          <w:szCs w:val="28"/>
        </w:rPr>
      </w:pPr>
      <w:r w:rsidRPr="0063038A">
        <w:rPr>
          <w:sz w:val="28"/>
          <w:szCs w:val="28"/>
        </w:rPr>
        <w:t xml:space="preserve"> 2018</w:t>
      </w:r>
      <w:r>
        <w:rPr>
          <w:sz w:val="28"/>
          <w:szCs w:val="28"/>
        </w:rPr>
        <w:t>-</w:t>
      </w:r>
      <w:r w:rsidRPr="0063038A">
        <w:rPr>
          <w:sz w:val="28"/>
          <w:szCs w:val="28"/>
        </w:rPr>
        <w:t xml:space="preserve">2019 </w:t>
      </w:r>
      <w:r>
        <w:rPr>
          <w:sz w:val="28"/>
          <w:szCs w:val="28"/>
        </w:rPr>
        <w:t>годы</w:t>
      </w: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tbl>
      <w:tblPr>
        <w:tblW w:w="11058" w:type="dxa"/>
        <w:tblInd w:w="-7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4254"/>
        <w:gridCol w:w="1275"/>
        <w:gridCol w:w="1417"/>
        <w:gridCol w:w="1277"/>
      </w:tblGrid>
      <w:tr w:rsidR="009F3E62" w:rsidRPr="00174FF4" w:rsidTr="00FB4C30">
        <w:trPr>
          <w:trHeight w:val="100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Сумма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Сумма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Сумма</w:t>
            </w:r>
          </w:p>
        </w:tc>
      </w:tr>
      <w:tr w:rsidR="009F3E62" w:rsidRPr="00174FF4" w:rsidTr="00FB4C30">
        <w:trPr>
          <w:trHeight w:val="23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тыс. руб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тыс. руб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F3E62" w:rsidRPr="00174FF4" w:rsidRDefault="009F3E62" w:rsidP="00FB4C30">
            <w:pPr>
              <w:tabs>
                <w:tab w:val="left" w:pos="1104"/>
              </w:tabs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тыс. руб</w:t>
            </w:r>
          </w:p>
        </w:tc>
      </w:tr>
      <w:tr w:rsidR="009F3E62" w:rsidRPr="00174FF4" w:rsidTr="00FB4C30">
        <w:trPr>
          <w:trHeight w:val="23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на 2017 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на 2018 г.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на 2019 г.</w:t>
            </w:r>
          </w:p>
        </w:tc>
      </w:tr>
      <w:tr w:rsidR="009F3E62" w:rsidRPr="00174FF4" w:rsidTr="00FB4C30">
        <w:trPr>
          <w:trHeight w:val="230"/>
        </w:trPr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000 101 02000 01 0000 110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174,00000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168,00000</w:t>
            </w:r>
          </w:p>
        </w:tc>
      </w:tr>
      <w:tr w:rsidR="009F3E62" w:rsidRPr="00174FF4" w:rsidTr="00FB4C30">
        <w:trPr>
          <w:trHeight w:val="1858"/>
        </w:trPr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182 101 02010 01 0000 110 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174,00000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168,00000</w:t>
            </w:r>
          </w:p>
        </w:tc>
      </w:tr>
      <w:tr w:rsidR="009F3E62" w:rsidRPr="00174FF4" w:rsidTr="00FB4C30">
        <w:trPr>
          <w:trHeight w:val="2090"/>
        </w:trPr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182 101 02020 01 0000 110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9F3E62" w:rsidRPr="00174FF4" w:rsidTr="00FB4C30">
        <w:trPr>
          <w:trHeight w:val="9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182 101 02030 01 0000 110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333333"/>
              </w:rPr>
            </w:pPr>
            <w:r w:rsidRPr="00174FF4">
              <w:rPr>
                <w:color w:val="33333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333333"/>
              </w:rPr>
            </w:pPr>
          </w:p>
        </w:tc>
      </w:tr>
      <w:tr w:rsidR="009F3E62" w:rsidRPr="00174FF4" w:rsidTr="00FB4C30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000 103 02000 01 0000 110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333333"/>
              </w:rPr>
            </w:pPr>
            <w:r w:rsidRPr="00174FF4">
              <w:rPr>
                <w:bCs/>
                <w:color w:val="333333"/>
              </w:rPr>
              <w:t xml:space="preserve">Акцизы по подакцизным товарам (продукции), производимым на </w:t>
            </w:r>
            <w:r w:rsidRPr="00174FF4">
              <w:rPr>
                <w:bCs/>
                <w:color w:val="333333"/>
              </w:rPr>
              <w:lastRenderedPageBreak/>
              <w:t>территории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lastRenderedPageBreak/>
              <w:t>335,20764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329,93759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371,41503</w:t>
            </w:r>
          </w:p>
        </w:tc>
      </w:tr>
      <w:tr w:rsidR="009F3E62" w:rsidRPr="00174FF4" w:rsidTr="00FB4C30">
        <w:trPr>
          <w:trHeight w:val="13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>100 103 02230 01 0000 110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114,47060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114,72790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127,98982</w:t>
            </w:r>
          </w:p>
        </w:tc>
      </w:tr>
      <w:tr w:rsidR="009F3E62" w:rsidRPr="00174FF4" w:rsidTr="00FB4C30">
        <w:trPr>
          <w:trHeight w:val="16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100 103 02240 01 0000 110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1,14022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1,04477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1,10109</w:t>
            </w:r>
          </w:p>
        </w:tc>
      </w:tr>
      <w:tr w:rsidR="009F3E62" w:rsidRPr="00174FF4" w:rsidTr="00FB4C30">
        <w:trPr>
          <w:trHeight w:val="13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100 103 02250 01 0000 110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242,49254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237,97352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266,86991</w:t>
            </w:r>
          </w:p>
        </w:tc>
      </w:tr>
      <w:tr w:rsidR="009F3E62" w:rsidRPr="00174FF4" w:rsidTr="00FB4C30">
        <w:trPr>
          <w:trHeight w:val="13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100 103 02260 01 0000 110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-22,89572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-23,80860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-24,54579</w:t>
            </w:r>
          </w:p>
        </w:tc>
      </w:tr>
      <w:tr w:rsidR="009F3E62" w:rsidRPr="00174FF4" w:rsidTr="00FB4C30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000 105 00000 00 0000 000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Налoги на сoвoкупный дoхoд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250,00000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252.00000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254.00000</w:t>
            </w:r>
          </w:p>
        </w:tc>
      </w:tr>
      <w:tr w:rsidR="009F3E62" w:rsidRPr="00174FF4" w:rsidTr="00FB4C30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182 105 03010 01 0000 110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250,00000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252.00000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254.00000</w:t>
            </w:r>
          </w:p>
        </w:tc>
      </w:tr>
      <w:tr w:rsidR="009F3E62" w:rsidRPr="00174FF4" w:rsidTr="00FB4C30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000 106 00000 00 0000 000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663,00000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672,00000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722,00000</w:t>
            </w:r>
          </w:p>
        </w:tc>
      </w:tr>
      <w:tr w:rsidR="009F3E62" w:rsidRPr="00174FF4" w:rsidTr="00FB4C30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182 106 01030 10 1000 110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15,00000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15.00000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15.00000</w:t>
            </w:r>
          </w:p>
        </w:tc>
      </w:tr>
      <w:tr w:rsidR="009F3E62" w:rsidRPr="00174FF4" w:rsidTr="00FB4C30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000 106 06000 00 0000 110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648,00000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657,00000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707,00000</w:t>
            </w:r>
          </w:p>
        </w:tc>
      </w:tr>
      <w:tr w:rsidR="009F3E62" w:rsidRPr="00174FF4" w:rsidTr="00FB4C30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182 106 06033 10 0000 110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25,00000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24.00000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24.00000</w:t>
            </w:r>
          </w:p>
        </w:tc>
      </w:tr>
      <w:tr w:rsidR="009F3E62" w:rsidRPr="00174FF4" w:rsidTr="00FB4C30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182 106 06043 10 0000 110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623,00000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633.00000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683.00000</w:t>
            </w:r>
          </w:p>
        </w:tc>
      </w:tr>
      <w:tr w:rsidR="009F3E62" w:rsidRPr="00174FF4" w:rsidTr="00FB4C30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000 108 00000 00 0000 000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8,00000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6,00000</w:t>
            </w:r>
          </w:p>
        </w:tc>
      </w:tr>
      <w:tr w:rsidR="009F3E62" w:rsidRPr="00174FF4" w:rsidTr="00FB4C30">
        <w:trPr>
          <w:trHeight w:val="11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>019 108 04020 01 1000 110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7,00000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8,00000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6.00000</w:t>
            </w:r>
          </w:p>
        </w:tc>
      </w:tr>
      <w:tr w:rsidR="009F3E62" w:rsidRPr="00174FF4" w:rsidTr="00FB4C30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000 111 00000 00 0000 000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373,00000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370,00000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350,00000</w:t>
            </w:r>
          </w:p>
        </w:tc>
      </w:tr>
      <w:tr w:rsidR="009F3E62" w:rsidRPr="00174FF4" w:rsidTr="00FB4C30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000 111 05000 00 0000 120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373,00000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370,00000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350,00000</w:t>
            </w:r>
          </w:p>
        </w:tc>
      </w:tr>
      <w:tr w:rsidR="009F3E62" w:rsidRPr="00174FF4" w:rsidTr="00FB4C30">
        <w:trPr>
          <w:trHeight w:val="13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019 111 05025 10 0000 120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373,00000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370,00000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350,00000</w:t>
            </w:r>
          </w:p>
        </w:tc>
      </w:tr>
      <w:tr w:rsidR="009F3E62" w:rsidRPr="00174FF4" w:rsidTr="00FB4C30">
        <w:trPr>
          <w:trHeight w:val="11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019 111 05035 10 0000 120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9F3E62" w:rsidRPr="00174FF4" w:rsidTr="00FB4C30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000 114 00000 00 0000 000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9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019 114 06025 10 0000 430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000 117 05000 00 0000 180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019 117 05050 10 0000 180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ИТОГО СОБСТВЕННЫХ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1778,20764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1805,93759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1871,41503</w:t>
            </w:r>
          </w:p>
        </w:tc>
      </w:tr>
      <w:tr w:rsidR="009F3E62" w:rsidRPr="00174FF4" w:rsidTr="00FB4C30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000 200 00000 00 0000 000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 xml:space="preserve">Безвозмездные поступления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1509,42000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1507,42000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1507,42000</w:t>
            </w:r>
          </w:p>
        </w:tc>
      </w:tr>
      <w:tr w:rsidR="009F3E62" w:rsidRPr="00174FF4" w:rsidTr="00FB4C30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000 202 00000 00 0000 000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1509,42000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1507,42000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1507,42000</w:t>
            </w:r>
          </w:p>
        </w:tc>
      </w:tr>
      <w:tr w:rsidR="009F3E62" w:rsidRPr="00174FF4" w:rsidTr="00FB4C30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000 202 15 00 0000 151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1414,00000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1414.00000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1414.00000</w:t>
            </w:r>
          </w:p>
        </w:tc>
      </w:tr>
      <w:tr w:rsidR="009F3E62" w:rsidRPr="00174FF4" w:rsidTr="00FB4C30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019 202 15001 10 0000 151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1414,00000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1414.00000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1414.00000</w:t>
            </w:r>
          </w:p>
        </w:tc>
      </w:tr>
      <w:tr w:rsidR="009F3E62" w:rsidRPr="00174FF4" w:rsidTr="00FB4C30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000 202 30000 00 0000 151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73,42000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73,42000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73,42000</w:t>
            </w:r>
          </w:p>
        </w:tc>
      </w:tr>
      <w:tr w:rsidR="009F3E62" w:rsidRPr="00174FF4" w:rsidTr="00FB4C30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>019 202 35930 10 0000 151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Субвенции бюджетам сельских поселений на государственную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</w:tr>
      <w:tr w:rsidR="009F3E62" w:rsidRPr="00174FF4" w:rsidTr="00FB4C30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019 202 35118 10 0000 151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67,62000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67.62000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67.62000</w:t>
            </w:r>
          </w:p>
        </w:tc>
      </w:tr>
      <w:tr w:rsidR="009F3E62" w:rsidRPr="00174FF4" w:rsidTr="00FB4C30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000 202 40000 00 0000 151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22,00000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019 202 40014 10 0000 151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22,00000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20.00000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20.00000</w:t>
            </w:r>
          </w:p>
        </w:tc>
      </w:tr>
      <w:tr w:rsidR="009F3E62" w:rsidRPr="00174FF4" w:rsidTr="00FB4C30">
        <w:trPr>
          <w:trHeight w:val="9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019 202 45160 10 0000 151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Межбюджетные трансферты передаваемые бюджетам пoселений для кoмпенсации дoпoлнительных расхoдoв, вoзникших в результате решений принятых oрганами власти друг урoвня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019 202 49999 10 0000 151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019 207 05030 10 0000 180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 xml:space="preserve">           ВСЕГО ДОХОДОВ: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3287,62764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3313,35759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3378,83503</w:t>
            </w:r>
          </w:p>
        </w:tc>
      </w:tr>
      <w:tr w:rsidR="009F3E62" w:rsidRPr="00174FF4" w:rsidTr="00FB4C30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 xml:space="preserve">        Дефицит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-575,02431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</w:tr>
    </w:tbl>
    <w:p w:rsidR="009F3E62" w:rsidRPr="00174FF4" w:rsidRDefault="009F3E62" w:rsidP="009F3E62"/>
    <w:p w:rsidR="009F3E62" w:rsidRDefault="009F3E62" w:rsidP="009F3E62"/>
    <w:p w:rsidR="009F3E62" w:rsidRDefault="009F3E62" w:rsidP="009F3E62"/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9F3E62" w:rsidTr="00FB4C30">
        <w:trPr>
          <w:trHeight w:val="1900"/>
        </w:trPr>
        <w:tc>
          <w:tcPr>
            <w:tcW w:w="6416" w:type="dxa"/>
            <w:shd w:val="clear" w:color="auto" w:fill="auto"/>
          </w:tcPr>
          <w:p w:rsidR="009F3E62" w:rsidRDefault="009F3E62" w:rsidP="00FB4C3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9F3E62" w:rsidRDefault="009F3E62" w:rsidP="00FB4C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9F3E62" w:rsidRDefault="009F3E62" w:rsidP="00FB4C3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:rsidR="009F3E62" w:rsidRDefault="009F3E62" w:rsidP="00FB4C3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9F3E62" w:rsidRDefault="009F3E62" w:rsidP="00FB4C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9F3E62" w:rsidRDefault="009F3E62" w:rsidP="00FB4C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9F3E62" w:rsidRPr="006422F7" w:rsidRDefault="009F3E62" w:rsidP="00FB4C3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15.06.2017 </w:t>
            </w:r>
            <w:r>
              <w:rPr>
                <w:sz w:val="28"/>
                <w:szCs w:val="28"/>
              </w:rPr>
              <w:t xml:space="preserve"> № </w:t>
            </w:r>
            <w:r w:rsidRPr="00174FF4">
              <w:rPr>
                <w:sz w:val="28"/>
                <w:szCs w:val="28"/>
                <w:u w:val="single"/>
              </w:rPr>
              <w:t>66</w:t>
            </w:r>
          </w:p>
          <w:p w:rsidR="009F3E62" w:rsidRDefault="009F3E62" w:rsidP="00FB4C30">
            <w:pPr>
              <w:rPr>
                <w:sz w:val="28"/>
                <w:szCs w:val="28"/>
              </w:rPr>
            </w:pPr>
          </w:p>
        </w:tc>
      </w:tr>
    </w:tbl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Pr="00FE132B" w:rsidRDefault="009F3E62" w:rsidP="009F3E62">
      <w:pPr>
        <w:jc w:val="center"/>
        <w:rPr>
          <w:sz w:val="28"/>
          <w:szCs w:val="28"/>
        </w:rPr>
      </w:pPr>
      <w:r w:rsidRPr="00FE132B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бюджетных ассигнований </w:t>
      </w:r>
    </w:p>
    <w:p w:rsidR="009F3E62" w:rsidRPr="00FE132B" w:rsidRDefault="009F3E62" w:rsidP="009F3E62">
      <w:pPr>
        <w:jc w:val="center"/>
        <w:rPr>
          <w:sz w:val="28"/>
          <w:szCs w:val="28"/>
        </w:rPr>
      </w:pPr>
      <w:r w:rsidRPr="00FE132B">
        <w:rPr>
          <w:sz w:val="28"/>
          <w:szCs w:val="28"/>
        </w:rPr>
        <w:t>бюджета муниципального образования  Марксовский сельсовет</w:t>
      </w:r>
    </w:p>
    <w:p w:rsidR="009F3E62" w:rsidRPr="00FE132B" w:rsidRDefault="009F3E62" w:rsidP="009F3E6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год и на плановый период 2018 и 2019 годы по разделам и подразделам расходов классификации расходов поселения</w:t>
      </w: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Pr="00FE132B" w:rsidRDefault="009F3E62" w:rsidP="009F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тыс.руб.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79"/>
        <w:gridCol w:w="3950"/>
        <w:gridCol w:w="1418"/>
        <w:gridCol w:w="1417"/>
        <w:gridCol w:w="1418"/>
      </w:tblGrid>
      <w:tr w:rsidR="009F3E62" w:rsidRPr="00174FF4" w:rsidTr="00FB4C30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2019</w:t>
            </w: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Код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Сумма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Сумма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Сумма</w:t>
            </w: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( тыс. руб.)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( тыс. руб.)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( тыс. руб.)</w:t>
            </w: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1382,76330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1268,52930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1176,52700</w:t>
            </w: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0102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424,30000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424,30000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424,30000</w:t>
            </w: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9F3E62" w:rsidRPr="00174FF4" w:rsidTr="00FB4C30">
        <w:trPr>
          <w:trHeight w:val="11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bCs/>
                <w:color w:val="000000"/>
              </w:rPr>
              <w:t>953,46330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844,22930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752,22700</w:t>
            </w: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0111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Резервный фoнд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5,00000</w:t>
            </w: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0200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67,62000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67,62000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67,62000</w:t>
            </w:r>
          </w:p>
        </w:tc>
      </w:tr>
      <w:tr w:rsidR="009F3E62" w:rsidRPr="00174FF4" w:rsidTr="00FB4C30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0203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67,62000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67,62000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67,62000</w:t>
            </w:r>
          </w:p>
        </w:tc>
      </w:tr>
      <w:tr w:rsidR="009F3E62" w:rsidRPr="00174FF4" w:rsidTr="00FB4C30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0300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298,80000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304,80000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311,80000</w:t>
            </w: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Oрганы юстиции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</w:tr>
      <w:tr w:rsidR="009F3E62" w:rsidRPr="00174FF4" w:rsidTr="00FB4C30">
        <w:trPr>
          <w:trHeight w:val="535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0309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0310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293,00000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299,00000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306,00000</w:t>
            </w: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0400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866,56315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369,20879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410,68623</w:t>
            </w: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0409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835,29195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329,93759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371,41503</w:t>
            </w:r>
          </w:p>
        </w:tc>
      </w:tr>
      <w:tr w:rsidR="009F3E62" w:rsidRPr="00174FF4" w:rsidTr="00FB4C30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0412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31,27120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39,27120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39,27120</w:t>
            </w: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0500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204,00000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172,40000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195,29430</w:t>
            </w: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0502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>0503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192,00000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160,40000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183,29430</w:t>
            </w: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0700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0,95000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1,01000</w:t>
            </w:r>
          </w:p>
        </w:tc>
      </w:tr>
      <w:tr w:rsidR="009F3E62" w:rsidRPr="00174FF4" w:rsidTr="00FB4C30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0707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0,95000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1,01000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1,01000</w:t>
            </w: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0800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1041,95550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1041,95550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1041,95550</w:t>
            </w: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0801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800,42650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590,42650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590,42650</w:t>
            </w:r>
          </w:p>
        </w:tc>
      </w:tr>
      <w:tr w:rsidR="009F3E62" w:rsidRPr="00174FF4" w:rsidTr="00FB4C30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0804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241,52900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451,52900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451,52900</w:t>
            </w: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1000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1001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9F3E62" w:rsidRPr="00174FF4" w:rsidTr="00FB4C30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82,83400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168,94200</w:t>
            </w:r>
          </w:p>
        </w:tc>
      </w:tr>
      <w:tr w:rsidR="009F3E62" w:rsidRPr="00174FF4" w:rsidTr="00FB4C30">
        <w:trPr>
          <w:trHeight w:val="276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ИТОГО  РАСХОДОВ: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3862,65195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3313,35759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3378,83503</w:t>
            </w:r>
          </w:p>
        </w:tc>
      </w:tr>
    </w:tbl>
    <w:p w:rsidR="009F3E62" w:rsidRPr="00174FF4" w:rsidRDefault="009F3E62" w:rsidP="009F3E62">
      <w:pPr>
        <w:jc w:val="both"/>
      </w:pPr>
    </w:p>
    <w:p w:rsidR="009F3E62" w:rsidRPr="00174FF4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p w:rsidR="009F3E62" w:rsidRDefault="009F3E62" w:rsidP="009F3E62">
      <w:pPr>
        <w:jc w:val="both"/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9F3E62" w:rsidTr="00FB4C30">
        <w:trPr>
          <w:trHeight w:val="1900"/>
        </w:trPr>
        <w:tc>
          <w:tcPr>
            <w:tcW w:w="6416" w:type="dxa"/>
            <w:shd w:val="clear" w:color="auto" w:fill="auto"/>
          </w:tcPr>
          <w:p w:rsidR="009F3E62" w:rsidRDefault="009F3E62" w:rsidP="00FB4C3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9F3E62" w:rsidRDefault="009F3E62" w:rsidP="00FB4C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9F3E62" w:rsidRDefault="009F3E62" w:rsidP="00FB4C3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3</w:t>
            </w:r>
          </w:p>
          <w:p w:rsidR="009F3E62" w:rsidRDefault="009F3E62" w:rsidP="00FB4C3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9F3E62" w:rsidRDefault="009F3E62" w:rsidP="00FB4C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9F3E62" w:rsidRDefault="009F3E62" w:rsidP="00FB4C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9F3E62" w:rsidRPr="006422F7" w:rsidRDefault="009F3E62" w:rsidP="00FB4C3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15.06.2017 </w:t>
            </w:r>
            <w:r>
              <w:rPr>
                <w:sz w:val="28"/>
                <w:szCs w:val="28"/>
              </w:rPr>
              <w:t xml:space="preserve"> № </w:t>
            </w:r>
            <w:r w:rsidRPr="00174FF4">
              <w:rPr>
                <w:sz w:val="28"/>
                <w:szCs w:val="28"/>
                <w:u w:val="single"/>
              </w:rPr>
              <w:t>66</w:t>
            </w:r>
          </w:p>
          <w:p w:rsidR="009F3E62" w:rsidRDefault="009F3E62" w:rsidP="00FB4C30">
            <w:pPr>
              <w:rPr>
                <w:sz w:val="28"/>
                <w:szCs w:val="28"/>
              </w:rPr>
            </w:pPr>
          </w:p>
        </w:tc>
      </w:tr>
    </w:tbl>
    <w:p w:rsidR="009F3E62" w:rsidRDefault="009F3E62" w:rsidP="009F3E62">
      <w:pPr>
        <w:jc w:val="both"/>
      </w:pPr>
    </w:p>
    <w:p w:rsidR="009F3E62" w:rsidRDefault="009F3E62" w:rsidP="009F3E62">
      <w:pPr>
        <w:jc w:val="center"/>
        <w:rPr>
          <w:sz w:val="28"/>
          <w:szCs w:val="28"/>
        </w:rPr>
      </w:pPr>
    </w:p>
    <w:p w:rsidR="009F3E62" w:rsidRPr="00D17A2F" w:rsidRDefault="009F3E62" w:rsidP="009F3E62">
      <w:pPr>
        <w:jc w:val="both"/>
        <w:rPr>
          <w:sz w:val="28"/>
          <w:szCs w:val="28"/>
        </w:rPr>
      </w:pPr>
      <w:r w:rsidRPr="00D17A2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Pr="00D17A2F">
        <w:rPr>
          <w:sz w:val="28"/>
          <w:szCs w:val="28"/>
        </w:rPr>
        <w:t xml:space="preserve">   Ведомственная структура расходов</w:t>
      </w:r>
    </w:p>
    <w:p w:rsidR="009F3E62" w:rsidRPr="00D17A2F" w:rsidRDefault="009F3E62" w:rsidP="009F3E62">
      <w:pPr>
        <w:jc w:val="both"/>
        <w:rPr>
          <w:sz w:val="28"/>
          <w:szCs w:val="28"/>
        </w:rPr>
      </w:pPr>
      <w:r w:rsidRPr="00D17A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D17A2F">
        <w:rPr>
          <w:sz w:val="28"/>
          <w:szCs w:val="28"/>
        </w:rPr>
        <w:t xml:space="preserve">  бюджета муниципального образования Марксовский сельсовет</w:t>
      </w:r>
    </w:p>
    <w:p w:rsidR="009F3E62" w:rsidRDefault="009F3E62" w:rsidP="009F3E62">
      <w:pPr>
        <w:jc w:val="both"/>
        <w:rPr>
          <w:sz w:val="28"/>
          <w:szCs w:val="28"/>
        </w:rPr>
      </w:pPr>
      <w:r w:rsidRPr="00D17A2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Pr="00D17A2F">
        <w:rPr>
          <w:sz w:val="28"/>
          <w:szCs w:val="28"/>
        </w:rPr>
        <w:t xml:space="preserve">  на 2017 год и плановые 2018-2019 годы</w:t>
      </w:r>
    </w:p>
    <w:p w:rsidR="009F3E62" w:rsidRDefault="009F3E62" w:rsidP="009F3E62">
      <w:pPr>
        <w:jc w:val="center"/>
        <w:rPr>
          <w:sz w:val="28"/>
          <w:szCs w:val="28"/>
        </w:rPr>
      </w:pPr>
    </w:p>
    <w:tbl>
      <w:tblPr>
        <w:tblW w:w="105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1"/>
        <w:gridCol w:w="567"/>
        <w:gridCol w:w="475"/>
        <w:gridCol w:w="489"/>
        <w:gridCol w:w="1304"/>
        <w:gridCol w:w="782"/>
        <w:gridCol w:w="709"/>
        <w:gridCol w:w="1276"/>
        <w:gridCol w:w="1276"/>
        <w:gridCol w:w="1276"/>
      </w:tblGrid>
      <w:tr w:rsidR="009F3E62" w:rsidRPr="00174FF4" w:rsidTr="00FB4C30">
        <w:trPr>
          <w:trHeight w:val="218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Ве-</w:t>
            </w:r>
          </w:p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дом-</w:t>
            </w:r>
          </w:p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ст-во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Раз-дел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Под-раз-дел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174FF4">
              <w:rPr>
                <w:color w:val="000000"/>
              </w:rPr>
              <w:t>елевая</w:t>
            </w:r>
          </w:p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статья</w:t>
            </w:r>
          </w:p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расходов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Вид рас-хо-дов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Экономическая статья расхо-дов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2017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2018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2019 г.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F3E62" w:rsidRPr="00174FF4" w:rsidTr="00FB4C30">
        <w:trPr>
          <w:trHeight w:val="87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Администрация                               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3862,65195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3313,35759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3378,83503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1382,76330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1265,40630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1172,35600</w:t>
            </w:r>
          </w:p>
        </w:tc>
      </w:tr>
      <w:tr w:rsidR="009F3E62" w:rsidRPr="00174FF4" w:rsidTr="00FB4C30">
        <w:trPr>
          <w:trHeight w:val="11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Функционирование высшего должностного лица субъекта РФ  и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424,30000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424,30000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7710000000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424,30000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424,30000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424,30000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Фoнд oплаты труда гoсударственных (муниципальных) oрганов 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325,90000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325,90000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325,90000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74FF4">
              <w:rPr>
                <w:iCs/>
                <w:color w:val="000000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325,90000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325,90000</w:t>
            </w:r>
          </w:p>
        </w:tc>
      </w:tr>
      <w:tr w:rsidR="009F3E62" w:rsidRPr="00174FF4" w:rsidTr="00FB4C30">
        <w:trPr>
          <w:trHeight w:val="13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98,40000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98,40000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98,40000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Начисления на  выплаты по oплате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74FF4">
              <w:rPr>
                <w:iCs/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98,40000</w:t>
            </w:r>
          </w:p>
        </w:tc>
      </w:tr>
      <w:tr w:rsidR="009F3E62" w:rsidRPr="00174FF4" w:rsidTr="00FB4C30">
        <w:trPr>
          <w:trHeight w:val="13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Функционирование Правительства РФ, высших органов исполнительной власти субъекта РФ, 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953,46330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844,22930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752,22700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953,46330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841,10630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748,05600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7710000000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937,16530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823,33730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729,78700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937,16530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823,33730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729,78700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577,10000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556,10000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547,10000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Фoнд oплаты труда гoсударственных (муниципальных) oрганoв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442,10000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442,10000</w:t>
            </w:r>
          </w:p>
        </w:tc>
      </w:tr>
      <w:tr w:rsidR="009F3E62" w:rsidRPr="00174FF4" w:rsidTr="00FB4C30">
        <w:trPr>
          <w:trHeight w:val="26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442,10000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442,10000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442,10000</w:t>
            </w:r>
          </w:p>
        </w:tc>
      </w:tr>
      <w:tr w:rsidR="009F3E62" w:rsidRPr="00174FF4" w:rsidTr="00FB4C30">
        <w:trPr>
          <w:trHeight w:val="13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133,50000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112,50000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103,50000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133,50000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112,50000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103,50000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133,50000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112,50000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103,50000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Начисления на  выплаты по oплате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133,50000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112,50000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103,50000</w:t>
            </w:r>
          </w:p>
        </w:tc>
      </w:tr>
      <w:tr w:rsidR="009F3E62" w:rsidRPr="00174FF4" w:rsidTr="00FB4C30">
        <w:trPr>
          <w:trHeight w:val="11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Иные выплаты персoналу гoсударственных (муниципальных) oрганв за исключением фoнда oплаты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color w:val="000000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1,50000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1,50000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1,50000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выплаты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1,50000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Другие закупки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356,26530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267,48130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183,97900</w:t>
            </w:r>
          </w:p>
        </w:tc>
      </w:tr>
      <w:tr w:rsidR="009F3E62" w:rsidRPr="00174FF4" w:rsidTr="00FB4C30">
        <w:trPr>
          <w:trHeight w:val="11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74,79430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37,00000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74,79430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37,00000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74,79430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37,00000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17,00000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56,79430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281,47100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210,48130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146,97900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180,50000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156,20000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61,30000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177,50000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156,20000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121,30000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  1,50000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1,30000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Транспортные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  12,37000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  95,00000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100,00000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  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53,63000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   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100,97100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54,28130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25,67900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100,97100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54,28130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25,67900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Уплата налогов,</w:t>
            </w:r>
            <w:r>
              <w:rPr>
                <w:color w:val="000000"/>
              </w:rPr>
              <w:t xml:space="preserve"> </w:t>
            </w:r>
            <w:r w:rsidRPr="00174FF4">
              <w:rPr>
                <w:color w:val="000000"/>
              </w:rPr>
              <w:t>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  3,80000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3,75000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 xml:space="preserve">  0,50000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 xml:space="preserve">  0,50000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74FF4">
              <w:rPr>
                <w:iCs/>
                <w:color w:val="000000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  0,50000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 xml:space="preserve">Уплата иных </w:t>
            </w:r>
            <w:r w:rsidRPr="00174FF4">
              <w:rPr>
                <w:bCs/>
                <w:iCs/>
                <w:color w:val="000000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 xml:space="preserve">  3,30000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0,75000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0,75000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7710010020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74FF4">
              <w:rPr>
                <w:iCs/>
                <w:color w:val="000000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0,75000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7750000000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11,29800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11,39800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11,39800</w:t>
            </w:r>
          </w:p>
        </w:tc>
      </w:tr>
      <w:tr w:rsidR="009F3E62" w:rsidRPr="00174FF4" w:rsidTr="00FB4C30">
        <w:trPr>
          <w:trHeight w:val="69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7750060140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0,90000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7750060140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0,90000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7750060140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0,90000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7750060140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0,90000</w:t>
            </w:r>
          </w:p>
        </w:tc>
      </w:tr>
      <w:tr w:rsidR="009F3E62" w:rsidRPr="00174FF4" w:rsidTr="00FB4C30">
        <w:trPr>
          <w:trHeight w:val="331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 xml:space="preserve">Межбюджетные трансферты на выполнение полномочий поселений </w:t>
            </w:r>
            <w:r>
              <w:rPr>
                <w:bCs/>
                <w:iCs/>
                <w:color w:val="000000"/>
              </w:rPr>
              <w:t xml:space="preserve"> </w:t>
            </w:r>
            <w:r w:rsidRPr="00174FF4">
              <w:rPr>
                <w:bCs/>
                <w:iCs/>
                <w:color w:val="000000"/>
              </w:rPr>
              <w:t>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7750060150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6,67700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7750060150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6,67700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7750060150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6,67700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7750060150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6,67700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6,67700</w:t>
            </w:r>
          </w:p>
        </w:tc>
      </w:tr>
      <w:tr w:rsidR="009F3E62" w:rsidRPr="00174FF4" w:rsidTr="00FB4C30">
        <w:trPr>
          <w:trHeight w:val="1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7750060160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3,82100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3,82100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3,82100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3,82100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3,82100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Прочие непрограм</w:t>
            </w:r>
            <w:r>
              <w:rPr>
                <w:bCs/>
                <w:color w:val="000000"/>
              </w:rPr>
              <w:t>м</w:t>
            </w:r>
            <w:r w:rsidRPr="00174FF4">
              <w:rPr>
                <w:bCs/>
                <w:color w:val="000000"/>
              </w:rPr>
              <w:t>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7770090840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1,00000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</w:tr>
      <w:tr w:rsidR="009F3E62" w:rsidRPr="00174FF4" w:rsidTr="00FB4C30">
        <w:trPr>
          <w:trHeight w:val="11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7770090850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1,00000</w:t>
            </w:r>
          </w:p>
        </w:tc>
      </w:tr>
      <w:tr w:rsidR="009F3E62" w:rsidRPr="00174FF4" w:rsidTr="00FB4C30">
        <w:trPr>
          <w:trHeight w:val="41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Прoчая закупка тoварoв, рабoт и услуг для oбепечения гoсударственных (муниципальных) </w:t>
            </w:r>
            <w:r w:rsidRPr="00174FF4">
              <w:rPr>
                <w:color w:val="00000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</w:tr>
      <w:tr w:rsidR="009F3E62" w:rsidRPr="00174FF4" w:rsidTr="00FB4C30">
        <w:trPr>
          <w:trHeight w:val="11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 xml:space="preserve">Мерoприятия пo прoфилактике наркoмании и алкoгoлизма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7770090860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1,00000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Мероприятия по энергосбережению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7770090870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3,00000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7700090870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7700090870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непрограмные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Сoздание и испoльзoвание средств резервнoгo фoнда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7770000040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7770000040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7770000040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Прoчие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7770000040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67,62000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lastRenderedPageBreak/>
              <w:t>Мoбилизация и вне вoинская пoдгoтoвка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67,62000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67,62000</w:t>
            </w:r>
          </w:p>
        </w:tc>
      </w:tr>
      <w:tr w:rsidR="009F3E62" w:rsidRPr="00174FF4" w:rsidTr="00FB4C30">
        <w:trPr>
          <w:trHeight w:val="176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7720000000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67,62000</w:t>
            </w:r>
          </w:p>
        </w:tc>
      </w:tr>
      <w:tr w:rsidR="009F3E62" w:rsidRPr="00174FF4" w:rsidTr="00FB4C30">
        <w:trPr>
          <w:trHeight w:val="11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 xml:space="preserve"> Oсуществление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67,62000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67,62000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iCs/>
                <w:color w:val="000000"/>
              </w:rPr>
            </w:pPr>
            <w:r w:rsidRPr="00174FF4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66,87000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66,87000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66,87000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Фoнд oплаты труда гoсударственных (муниципальных) oрганoв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51,36000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51,36000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51,36000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51,36000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51,36000</w:t>
            </w:r>
          </w:p>
        </w:tc>
      </w:tr>
      <w:tr w:rsidR="009F3E62" w:rsidRPr="00174FF4" w:rsidTr="00FB4C30">
        <w:trPr>
          <w:trHeight w:val="13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74FF4">
              <w:rPr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15,51000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74FF4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15,51000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Оплата труда и начисления на оплату </w:t>
            </w:r>
            <w:r w:rsidRPr="00174FF4">
              <w:rPr>
                <w:color w:val="000000"/>
              </w:rPr>
              <w:lastRenderedPageBreak/>
              <w:t>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74FF4">
              <w:rPr>
                <w:iCs/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15,51000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>Начисления на  выплаты по oплате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15,51000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15,51000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Прoчая закупка тoварoв, рабoт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0,75000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0,75000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7720051180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0,75000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0,75000</w:t>
            </w:r>
          </w:p>
        </w:tc>
      </w:tr>
      <w:tr w:rsidR="009F3E62" w:rsidRPr="00174FF4" w:rsidTr="00FB4C30">
        <w:trPr>
          <w:trHeight w:val="26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298,80000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304,80000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311,80000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Oрганы юстиции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5,80000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</w:tr>
      <w:tr w:rsidR="009F3E62" w:rsidRPr="00174FF4" w:rsidTr="00FB4C30">
        <w:trPr>
          <w:trHeight w:val="176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7720000000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</w:tr>
      <w:tr w:rsidR="009F3E62" w:rsidRPr="00174FF4" w:rsidTr="00FB4C30">
        <w:trPr>
          <w:trHeight w:val="286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7720059302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>Прoчая закупка тoварoв, рабoт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7720059302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7720059302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7720059302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5,80000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293,00000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299,00000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306,00000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293,00000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299,00000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306,00000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непрограм</w:t>
            </w:r>
            <w:r>
              <w:rPr>
                <w:color w:val="000000"/>
              </w:rPr>
              <w:t>м</w:t>
            </w:r>
            <w:r w:rsidRPr="00174FF4">
              <w:rPr>
                <w:color w:val="000000"/>
              </w:rPr>
              <w:t>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293,00000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299,00000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306,00000</w:t>
            </w:r>
          </w:p>
        </w:tc>
      </w:tr>
      <w:tr w:rsidR="009F3E62" w:rsidRPr="00174FF4" w:rsidTr="00FB4C30">
        <w:trPr>
          <w:trHeight w:val="11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293,00000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299,00000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306,00000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293,00000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299,00000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306,00000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Фoнд oплаты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235,00000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235,00000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235,00000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235,00000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74FF4">
              <w:rPr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71,00000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74FF4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71,00000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74FF4">
              <w:rPr>
                <w:iCs/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71,00000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Начисления на  выплаты по oплате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71,00000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>Прoчая закупка тoварoв, рабoт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Иные закупки товаров, работ и услуг для осуществления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7770000030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Прoчая закупка тoварoв, рабoт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7770000030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866 ,56315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369,20879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410,68623</w:t>
            </w:r>
          </w:p>
        </w:tc>
      </w:tr>
      <w:tr w:rsidR="009F3E62" w:rsidRPr="00174FF4" w:rsidTr="00FB4C30">
        <w:trPr>
          <w:trHeight w:val="78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835,29195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329,93759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371,41503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835,29195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329,93759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371,41503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835,29195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329,93759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371,41503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Ремoнт и содержание  автoмoбильных дорог и сooружений на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613,29195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136,90759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169,95503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Прoчая закупка тoварoв, рабoт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613,29195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136,90759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169,95503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613,29195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136,90759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169,95503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Oплата рабoт</w:t>
            </w:r>
            <w:r>
              <w:rPr>
                <w:color w:val="000000"/>
              </w:rPr>
              <w:t>,</w:t>
            </w:r>
            <w:r w:rsidRPr="00174FF4">
              <w:rPr>
                <w:color w:val="000000"/>
              </w:rPr>
              <w:t xml:space="preserve">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613,29195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136,90759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169,95503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>Рабoты</w:t>
            </w:r>
            <w:r>
              <w:rPr>
                <w:color w:val="000000"/>
              </w:rPr>
              <w:t>,</w:t>
            </w:r>
            <w:r w:rsidRPr="00174FF4">
              <w:rPr>
                <w:color w:val="000000"/>
              </w:rPr>
              <w:t xml:space="preserve"> 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588,15595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86,90759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129,95503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работы и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25,13600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40,00000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197,00000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color w:val="000000"/>
              </w:rPr>
              <w:t>178,03000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186,46000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197,00000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178,03000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186,46000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158,03000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166,46000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Oплата рабoт</w:t>
            </w:r>
            <w:r>
              <w:rPr>
                <w:color w:val="000000"/>
              </w:rPr>
              <w:t>,</w:t>
            </w:r>
            <w:r w:rsidRPr="00174FF4">
              <w:rPr>
                <w:color w:val="000000"/>
              </w:rPr>
              <w:t xml:space="preserve">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158,03000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166,46000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158,03000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166,46000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20,00000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20,00000</w:t>
            </w:r>
          </w:p>
        </w:tc>
      </w:tr>
      <w:tr w:rsidR="009F3E62" w:rsidRPr="00174FF4" w:rsidTr="00FB4C30">
        <w:trPr>
          <w:trHeight w:val="1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7770091160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15,00000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7770091160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7770091160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Oплата рабoт</w:t>
            </w:r>
            <w:r>
              <w:rPr>
                <w:color w:val="000000"/>
              </w:rPr>
              <w:t>,</w:t>
            </w:r>
            <w:r w:rsidRPr="00174FF4">
              <w:rPr>
                <w:color w:val="000000"/>
              </w:rPr>
              <w:t xml:space="preserve">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7770091160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7770091160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15,00000</w:t>
            </w:r>
          </w:p>
        </w:tc>
      </w:tr>
      <w:tr w:rsidR="009F3E62" w:rsidRPr="00174FF4" w:rsidTr="00FB4C30">
        <w:trPr>
          <w:trHeight w:val="41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31 ,27120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39,27120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39,27120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31,27120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39,27120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39,27120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7750000000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15,27120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15,27120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15,27120</w:t>
            </w:r>
          </w:p>
        </w:tc>
      </w:tr>
      <w:tr w:rsidR="009F3E62" w:rsidRPr="00174FF4" w:rsidTr="00FB4C30">
        <w:trPr>
          <w:trHeight w:val="176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Межбюджетные трансферты на выпoлнение пoлнoмoчий пoселений пo вoпрoсу oфoрмления невстребванных земельных дoлей в муниципальную сбственность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7750060010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6,41520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6,41520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Безвoзмездные и безвoзвратные перечисления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6,41520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7750060010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6,41520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6,41520</w:t>
            </w:r>
          </w:p>
        </w:tc>
      </w:tr>
      <w:tr w:rsidR="009F3E62" w:rsidRPr="00174FF4" w:rsidTr="00FB4C30">
        <w:trPr>
          <w:trHeight w:val="8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Межбюджетные трансферты на выпoлнения пoлнoмoчий пoселений пo oбеспечению пoдгoтвки дoкументoв территриальнoгo планирoвания пoселения па правам пoльзoвания и застрoйки, выдача разрешений на стрoительствo, на ввoд oбъекта в эксплуатацию, выдача градoстрительных планoв земельных</w:t>
            </w:r>
            <w:r w:rsidRPr="00174FF4">
              <w:rPr>
                <w:bCs/>
                <w:i/>
                <w:iCs/>
                <w:color w:val="000000"/>
              </w:rPr>
              <w:t xml:space="preserve"> </w:t>
            </w:r>
            <w:r w:rsidRPr="00174FF4">
              <w:rPr>
                <w:bCs/>
                <w:iCs/>
                <w:color w:val="000000"/>
              </w:rPr>
              <w:t>участкoв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7750060020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8,85600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8,85600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Безвoзмездные и безвoзвратные перечисления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8,85600</w:t>
            </w:r>
          </w:p>
        </w:tc>
      </w:tr>
      <w:tr w:rsidR="009F3E62" w:rsidRPr="00174FF4" w:rsidTr="00FB4C30">
        <w:trPr>
          <w:trHeight w:val="41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8,85600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8,85600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lastRenderedPageBreak/>
              <w:t>Прочие непрограм</w:t>
            </w:r>
            <w:r>
              <w:rPr>
                <w:bCs/>
                <w:color w:val="000000"/>
              </w:rPr>
              <w:t>м</w:t>
            </w:r>
            <w:r w:rsidRPr="00174FF4">
              <w:rPr>
                <w:bCs/>
                <w:color w:val="000000"/>
              </w:rPr>
              <w:t>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24,00000</w:t>
            </w:r>
          </w:p>
        </w:tc>
      </w:tr>
      <w:tr w:rsidR="009F3E62" w:rsidRPr="00174FF4" w:rsidTr="00FB4C30">
        <w:trPr>
          <w:trHeight w:val="13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7770090810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8,00000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Oплата рабoт</w:t>
            </w:r>
            <w:r>
              <w:rPr>
                <w:color w:val="000000"/>
              </w:rPr>
              <w:t>,</w:t>
            </w:r>
            <w:r w:rsidRPr="00174FF4">
              <w:rPr>
                <w:color w:val="000000"/>
              </w:rPr>
              <w:t xml:space="preserve">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16,00000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16,00000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16,00000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Oплата рабoт</w:t>
            </w:r>
            <w:r>
              <w:rPr>
                <w:color w:val="000000"/>
              </w:rPr>
              <w:t>,</w:t>
            </w:r>
            <w:r w:rsidRPr="00174FF4">
              <w:rPr>
                <w:color w:val="000000"/>
              </w:rPr>
              <w:t xml:space="preserve">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16,00000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16,00000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 xml:space="preserve">Софинансирование расходов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7760000000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111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 xml:space="preserve">Софинансирование расходов на подготовку документов для внесения сведений о границах муниципальных образований, границах населенных пунктов, функциональных и территориальных зонах, зонах с особыми условиями использования территорий в </w:t>
            </w:r>
            <w:r w:rsidRPr="00174FF4">
              <w:rPr>
                <w:bCs/>
                <w:iCs/>
                <w:color w:val="000000"/>
              </w:rPr>
              <w:lastRenderedPageBreak/>
              <w:t>государственный кадастр 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7760080820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7760080820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7760080820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Oплата рабoт</w:t>
            </w:r>
            <w:r>
              <w:rPr>
                <w:color w:val="000000"/>
              </w:rPr>
              <w:t>,</w:t>
            </w:r>
            <w:r w:rsidRPr="00174FF4">
              <w:rPr>
                <w:color w:val="000000"/>
              </w:rPr>
              <w:t xml:space="preserve">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7760080820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4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7760080820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50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Фиансирование расходов на подготовку документов для внесения сведений о границах муниципальных образований, границах населенных пунктов, функциональных и территориальных зонах, зонах с особыми условиями использования территорий в государственный кадастр недвижимости,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77600S0820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77600S0820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74FF4">
              <w:rPr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77600S0820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74FF4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Oплата рабoт</w:t>
            </w:r>
            <w:r>
              <w:rPr>
                <w:color w:val="000000"/>
              </w:rPr>
              <w:t>,</w:t>
            </w:r>
            <w:r w:rsidRPr="00174FF4">
              <w:rPr>
                <w:color w:val="000000"/>
              </w:rPr>
              <w:t xml:space="preserve">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77600S0820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174FF4">
              <w:rPr>
                <w:iCs/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77600S0820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204,00000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172,40000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195,29430</w:t>
            </w:r>
          </w:p>
        </w:tc>
      </w:tr>
      <w:tr w:rsidR="009F3E62" w:rsidRPr="00174FF4" w:rsidTr="00FB4C30">
        <w:trPr>
          <w:trHeight w:val="5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12,00000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lastRenderedPageBreak/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12,00000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7770090770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12,00000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Прoчая закупка тoварoв, рабoт и услуг для oбепечения гoсударственных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12,00000</w:t>
            </w:r>
          </w:p>
        </w:tc>
      </w:tr>
      <w:tr w:rsidR="009F3E62" w:rsidRPr="00174FF4" w:rsidTr="00FB4C30">
        <w:trPr>
          <w:trHeight w:val="2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183,00000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160,40000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183,29430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183,00000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160,40000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183,29430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Осуществление переданных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7730000000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20,00000</w:t>
            </w:r>
          </w:p>
        </w:tc>
      </w:tr>
      <w:tr w:rsidR="009F3E62" w:rsidRPr="00174FF4" w:rsidTr="00FB4C30">
        <w:trPr>
          <w:trHeight w:val="11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Выполнение переданных полномочий по организации утилизации и переработке бытовых и промышленных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7730060030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7730060030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 Oплата  работ, 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7730060030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Расходы на выполнение работ, оказание услуг (свалки)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7730060030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7770000000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161,00000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140,40000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163,29430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Прoчая закупка тoварoв, рабoт и услуг для oбепечения гoсударственных </w:t>
            </w:r>
            <w:r w:rsidRPr="00174FF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Мероприятия пo благoустрoйству территoрий пoселений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126,00000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95,00000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109,09430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Прoчая закупка тoварoв, рабoт и услуг для oбепечения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126,00000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109,09430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63,00000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91,00000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Расходы на выполнение работ, оказание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28,00000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47,00000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35,00000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32,00000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18,09430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7770090780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18,09430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45,40000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54,20000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Прoчая закупка тoварoв, рабoт и услуг для oбе</w:t>
            </w:r>
            <w:r>
              <w:rPr>
                <w:color w:val="000000"/>
              </w:rPr>
              <w:t>с</w:t>
            </w:r>
            <w:r w:rsidRPr="00174FF4">
              <w:rPr>
                <w:color w:val="000000"/>
              </w:rPr>
              <w:t>печения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45,40000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54,20000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44,00000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45,40000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54,20000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8,40000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7,20000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Работа,</w:t>
            </w:r>
            <w:r>
              <w:rPr>
                <w:color w:val="000000"/>
              </w:rPr>
              <w:t xml:space="preserve"> </w:t>
            </w:r>
            <w:r w:rsidRPr="00174FF4">
              <w:rPr>
                <w:color w:val="00000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47,00000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lastRenderedPageBreak/>
              <w:t>Мероприятия по энергосбережению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7770090870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Прoчая закупка тoварoв, рабoт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7770090870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1,01000</w:t>
            </w:r>
          </w:p>
        </w:tc>
      </w:tr>
      <w:tr w:rsidR="009F3E62" w:rsidRPr="00174FF4" w:rsidTr="00FB4C30">
        <w:trPr>
          <w:trHeight w:val="46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1,01000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7750000000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1,01000</w:t>
            </w:r>
          </w:p>
        </w:tc>
      </w:tr>
      <w:tr w:rsidR="009F3E62" w:rsidRPr="00174FF4" w:rsidTr="00FB4C30">
        <w:trPr>
          <w:trHeight w:val="41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 xml:space="preserve">Межбюджетные трансферты  на  выполнение части полномочий по oрганизации и oсуществлению мерoприятий пo рабoте с детьми и мoлодежью в </w:t>
            </w:r>
            <w:r w:rsidRPr="00D72E23">
              <w:rPr>
                <w:bCs/>
                <w:iCs/>
                <w:color w:val="000000"/>
              </w:rPr>
              <w:t>пoселении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7750060080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1,01000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7750060080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1,01000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7750060080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1,01000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7750060080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0,95000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1,01000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КУЛЬТУРА   И КИНЕМАТОРГАФИЯ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1041,95550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1041,95550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1041,95550</w:t>
            </w:r>
          </w:p>
        </w:tc>
      </w:tr>
      <w:tr w:rsidR="009F3E62" w:rsidRPr="00174FF4" w:rsidTr="00FB4C30">
        <w:trPr>
          <w:trHeight w:val="2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800,42650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590,42650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800,42650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590,42650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800,42650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590,42650</w:t>
            </w:r>
          </w:p>
        </w:tc>
      </w:tr>
      <w:tr w:rsidR="009F3E62" w:rsidRPr="00174FF4" w:rsidTr="00FB4C30">
        <w:trPr>
          <w:trHeight w:val="55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 xml:space="preserve">Межбюджетные трансферты  на выполнение полномочий поселений пo сoзданию услoвий для oрганизаций дoсуга и </w:t>
            </w:r>
            <w:r w:rsidRPr="00174FF4">
              <w:rPr>
                <w:bCs/>
                <w:iCs/>
                <w:color w:val="000000"/>
              </w:rPr>
              <w:lastRenderedPageBreak/>
              <w:t>oбеспечения жителей пoселения услугами oрганизации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7750060040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800,42650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590,42650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800,42650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590,42650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800,42650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590,42650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7750060040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800,42650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590,42650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590,42650</w:t>
            </w:r>
          </w:p>
        </w:tc>
      </w:tr>
      <w:tr w:rsidR="009F3E62" w:rsidRPr="00174FF4" w:rsidTr="00FB4C30">
        <w:trPr>
          <w:trHeight w:val="70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241,52900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451,52900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451,52900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Непрoграммные мерoприятия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241,52900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451,52900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451,52900</w:t>
            </w:r>
          </w:p>
        </w:tc>
      </w:tr>
      <w:tr w:rsidR="009F3E62" w:rsidRPr="00174FF4" w:rsidTr="00FB4C30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241,52900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451,52900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451,52900</w:t>
            </w:r>
          </w:p>
        </w:tc>
      </w:tr>
      <w:tr w:rsidR="009F3E62" w:rsidRPr="00174FF4" w:rsidTr="00FB4C30">
        <w:trPr>
          <w:trHeight w:val="55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Межбюджетные трансферты  на выполнение полномочий поселений пo oбеспечению деятельнсти аппарата управления oтдела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7750060060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47,00000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7750060060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47,00000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7750060060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47,00000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7750060060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47,00000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47,00000</w:t>
            </w:r>
          </w:p>
        </w:tc>
      </w:tr>
      <w:tr w:rsidR="009F3E62" w:rsidRPr="00174FF4" w:rsidTr="00FB4C30">
        <w:trPr>
          <w:trHeight w:val="41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 xml:space="preserve"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</w:t>
            </w:r>
            <w:r w:rsidRPr="00174FF4">
              <w:rPr>
                <w:bCs/>
                <w:iCs/>
                <w:color w:val="000000"/>
              </w:rPr>
              <w:lastRenderedPageBreak/>
              <w:t>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lastRenderedPageBreak/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7750060100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194,52900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404,52900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404,52900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bCs/>
                <w:color w:val="000000"/>
              </w:rPr>
              <w:t>194,52900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404,52900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404,52900</w:t>
            </w:r>
          </w:p>
        </w:tc>
      </w:tr>
      <w:tr w:rsidR="009F3E62" w:rsidRPr="00174FF4" w:rsidTr="00FB4C30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bCs/>
                <w:color w:val="000000"/>
              </w:rPr>
              <w:t>194,52900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404,52900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404,52900</w:t>
            </w:r>
          </w:p>
        </w:tc>
      </w:tr>
      <w:tr w:rsidR="009F3E62" w:rsidRPr="00174FF4" w:rsidTr="00FB4C30">
        <w:trPr>
          <w:trHeight w:val="8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04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7750060100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174FF4">
              <w:rPr>
                <w:bCs/>
                <w:iCs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bCs/>
                <w:color w:val="000000"/>
              </w:rPr>
              <w:t>194,52900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404,52900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404,52900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Услoвнo утвержденные расхoды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99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82,83400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4FF4">
              <w:rPr>
                <w:bCs/>
                <w:color w:val="000000"/>
              </w:rPr>
              <w:t>168,94200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Услoвнo утвержденные расхoды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99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99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0000000000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82,83400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168,94200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Услoвнo утвержденные расхoды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99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99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9990000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82,83400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168,94200</w:t>
            </w:r>
          </w:p>
        </w:tc>
      </w:tr>
      <w:tr w:rsidR="009F3E62" w:rsidRPr="00174FF4" w:rsidTr="00FB4C30">
        <w:trPr>
          <w:trHeight w:val="43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Услoвнo утвержденные расхoды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019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99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rPr>
                <w:color w:val="000000"/>
              </w:rPr>
            </w:pPr>
            <w:r w:rsidRPr="00174FF4">
              <w:rPr>
                <w:color w:val="000000"/>
              </w:rPr>
              <w:t>99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9990000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0,0000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82,83400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62" w:rsidRPr="00174FF4" w:rsidRDefault="009F3E62" w:rsidP="00FB4C30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74FF4">
              <w:rPr>
                <w:color w:val="000000"/>
              </w:rPr>
              <w:t>168,94200</w:t>
            </w:r>
          </w:p>
        </w:tc>
      </w:tr>
    </w:tbl>
    <w:p w:rsidR="009F3E62" w:rsidRPr="00174FF4" w:rsidRDefault="009F3E62" w:rsidP="009F3E62">
      <w:pPr>
        <w:jc w:val="center"/>
      </w:pPr>
    </w:p>
    <w:p w:rsidR="009F3E62" w:rsidRDefault="009F3E62" w:rsidP="009F3E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jc w:val="both"/>
        <w:rPr>
          <w:b/>
          <w:sz w:val="28"/>
          <w:szCs w:val="28"/>
        </w:rPr>
      </w:pPr>
    </w:p>
    <w:p w:rsidR="009F3E62" w:rsidRDefault="009F3E62" w:rsidP="009F3E62">
      <w:pPr>
        <w:rPr>
          <w:sz w:val="28"/>
          <w:szCs w:val="28"/>
        </w:rPr>
      </w:pPr>
    </w:p>
    <w:p w:rsidR="009F3E62" w:rsidRPr="004A1FC1" w:rsidRDefault="009F3E62" w:rsidP="009F3E62">
      <w:pPr>
        <w:rPr>
          <w:sz w:val="28"/>
          <w:szCs w:val="28"/>
        </w:rPr>
      </w:pPr>
    </w:p>
    <w:p w:rsidR="009F3E62" w:rsidRDefault="009F3E62" w:rsidP="009F3E62">
      <w:pPr>
        <w:rPr>
          <w:sz w:val="28"/>
          <w:szCs w:val="28"/>
        </w:rPr>
      </w:pPr>
    </w:p>
    <w:p w:rsidR="009F3E62" w:rsidRDefault="009F3E62" w:rsidP="009F3E62">
      <w:pPr>
        <w:rPr>
          <w:sz w:val="28"/>
          <w:szCs w:val="28"/>
        </w:rPr>
      </w:pPr>
    </w:p>
    <w:p w:rsidR="009F3E62" w:rsidRDefault="009F3E62" w:rsidP="009F3E62">
      <w:pPr>
        <w:rPr>
          <w:sz w:val="28"/>
          <w:szCs w:val="28"/>
        </w:rPr>
      </w:pPr>
    </w:p>
    <w:p w:rsidR="009F3E62" w:rsidRDefault="009F3E62" w:rsidP="009F3E62">
      <w:pPr>
        <w:rPr>
          <w:sz w:val="28"/>
          <w:szCs w:val="28"/>
        </w:rPr>
      </w:pPr>
    </w:p>
    <w:p w:rsidR="009F3E62" w:rsidRDefault="009F3E62" w:rsidP="009F3E62">
      <w:pPr>
        <w:rPr>
          <w:sz w:val="28"/>
          <w:szCs w:val="28"/>
        </w:rPr>
      </w:pPr>
    </w:p>
    <w:p w:rsidR="009F3E62" w:rsidRDefault="009F3E62" w:rsidP="009F3E62">
      <w:pPr>
        <w:rPr>
          <w:sz w:val="28"/>
          <w:szCs w:val="28"/>
        </w:rPr>
      </w:pPr>
    </w:p>
    <w:p w:rsidR="009F3E62" w:rsidRDefault="009F3E62" w:rsidP="009F3E62">
      <w:pPr>
        <w:rPr>
          <w:sz w:val="28"/>
          <w:szCs w:val="28"/>
        </w:rPr>
      </w:pPr>
    </w:p>
    <w:p w:rsidR="009F3E62" w:rsidRDefault="009F3E62" w:rsidP="009F3E62">
      <w:pPr>
        <w:rPr>
          <w:sz w:val="28"/>
          <w:szCs w:val="28"/>
        </w:rPr>
      </w:pPr>
    </w:p>
    <w:p w:rsidR="009F3E62" w:rsidRDefault="009F3E62" w:rsidP="009F3E62">
      <w:pPr>
        <w:rPr>
          <w:sz w:val="28"/>
          <w:szCs w:val="28"/>
        </w:rPr>
      </w:pPr>
    </w:p>
    <w:p w:rsidR="009F3E62" w:rsidRDefault="009F3E62" w:rsidP="009F3E62">
      <w:pPr>
        <w:rPr>
          <w:sz w:val="28"/>
          <w:szCs w:val="28"/>
        </w:rPr>
      </w:pPr>
    </w:p>
    <w:p w:rsidR="009F3E62" w:rsidRDefault="009F3E62" w:rsidP="009F3E62">
      <w:pPr>
        <w:rPr>
          <w:sz w:val="28"/>
          <w:szCs w:val="28"/>
        </w:rPr>
        <w:sectPr w:rsidR="009F3E62" w:rsidSect="00E757C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205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8789"/>
      </w:tblGrid>
      <w:tr w:rsidR="009F3E62" w:rsidTr="00FB4C30">
        <w:trPr>
          <w:trHeight w:val="1900"/>
        </w:trPr>
        <w:tc>
          <w:tcPr>
            <w:tcW w:w="6416" w:type="dxa"/>
            <w:shd w:val="clear" w:color="auto" w:fill="auto"/>
          </w:tcPr>
          <w:p w:rsidR="009F3E62" w:rsidRDefault="009F3E62" w:rsidP="00FB4C3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9F3E62" w:rsidRDefault="009F3E62" w:rsidP="00FB4C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9F3E62" w:rsidRDefault="009F3E62" w:rsidP="00FB4C30">
            <w:pPr>
              <w:snapToGrid w:val="0"/>
              <w:ind w:left="42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6</w:t>
            </w:r>
          </w:p>
          <w:p w:rsidR="009F3E62" w:rsidRDefault="009F3E62" w:rsidP="00FB4C30">
            <w:pPr>
              <w:snapToGrid w:val="0"/>
              <w:ind w:left="42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9F3E62" w:rsidRDefault="009F3E62" w:rsidP="00FB4C30">
            <w:pPr>
              <w:ind w:left="42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9F3E62" w:rsidRDefault="009F3E62" w:rsidP="00FB4C30">
            <w:pPr>
              <w:ind w:left="42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9F3E62" w:rsidRPr="00751816" w:rsidRDefault="009F3E62" w:rsidP="00FB4C30">
            <w:pPr>
              <w:ind w:left="424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15.06.2017 </w:t>
            </w:r>
            <w:r>
              <w:rPr>
                <w:sz w:val="28"/>
                <w:szCs w:val="28"/>
              </w:rPr>
              <w:t xml:space="preserve"> № </w:t>
            </w:r>
            <w:r w:rsidRPr="00B361EC">
              <w:rPr>
                <w:sz w:val="28"/>
                <w:szCs w:val="28"/>
                <w:u w:val="single"/>
              </w:rPr>
              <w:t>66</w:t>
            </w:r>
          </w:p>
        </w:tc>
      </w:tr>
    </w:tbl>
    <w:p w:rsidR="009F3E62" w:rsidRDefault="009F3E62" w:rsidP="009F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Распределение иных межбюджетных трансфертов, передаваемых из  бюджета поселениями в  </w:t>
      </w:r>
    </w:p>
    <w:p w:rsidR="009F3E62" w:rsidRDefault="009F3E62" w:rsidP="009F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районный бюджет на 2017 год и на плановый период 2018 - 2019 годы</w:t>
      </w:r>
    </w:p>
    <w:p w:rsidR="009F3E62" w:rsidRDefault="009F3E62" w:rsidP="009F3E62">
      <w:pPr>
        <w:jc w:val="both"/>
        <w:rPr>
          <w:sz w:val="28"/>
          <w:szCs w:val="28"/>
        </w:rPr>
      </w:pPr>
    </w:p>
    <w:tbl>
      <w:tblPr>
        <w:tblW w:w="1516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"/>
        <w:gridCol w:w="1107"/>
        <w:gridCol w:w="992"/>
        <w:gridCol w:w="1276"/>
        <w:gridCol w:w="992"/>
        <w:gridCol w:w="993"/>
        <w:gridCol w:w="992"/>
        <w:gridCol w:w="1276"/>
        <w:gridCol w:w="1275"/>
        <w:gridCol w:w="1134"/>
        <w:gridCol w:w="1134"/>
        <w:gridCol w:w="1560"/>
        <w:gridCol w:w="1984"/>
      </w:tblGrid>
      <w:tr w:rsidR="009F3E62" w:rsidRPr="000E0AB5" w:rsidTr="00FB4C30">
        <w:trPr>
          <w:trHeight w:val="3574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Наименова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361EC">
              <w:rPr>
                <w:bCs/>
                <w:color w:val="000000"/>
                <w:sz w:val="18"/>
                <w:szCs w:val="18"/>
              </w:rPr>
              <w:t>ние муници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361EC">
              <w:rPr>
                <w:bCs/>
                <w:color w:val="000000"/>
                <w:sz w:val="18"/>
                <w:szCs w:val="18"/>
              </w:rPr>
              <w:t>пального образования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 xml:space="preserve">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</w:t>
            </w:r>
            <w:r>
              <w:rPr>
                <w:bCs/>
                <w:color w:val="000000"/>
                <w:sz w:val="18"/>
                <w:szCs w:val="18"/>
              </w:rPr>
              <w:t>с</w:t>
            </w:r>
            <w:r w:rsidRPr="00B361EC">
              <w:rPr>
                <w:bCs/>
                <w:color w:val="000000"/>
                <w:sz w:val="18"/>
                <w:szCs w:val="18"/>
              </w:rPr>
              <w:t>плуатацию, выдачи градостроительных планов земельных участков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Межбюджетные трансферты на выполнение  полномочий поселений по обеспечению деятельности аппарата управления отдела культуры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Итого межбюджетных трансфертов по культуре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Итого межбюджетных трансфертов</w:t>
            </w:r>
          </w:p>
        </w:tc>
      </w:tr>
      <w:tr w:rsidR="009F3E62" w:rsidRPr="000E0AB5" w:rsidTr="00FB4C30">
        <w:trPr>
          <w:trHeight w:val="396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9F3E62" w:rsidRPr="000E0AB5" w:rsidTr="00FB4C30">
        <w:trPr>
          <w:trHeight w:val="341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61EC">
              <w:rPr>
                <w:color w:val="000000"/>
                <w:sz w:val="18"/>
                <w:szCs w:val="18"/>
              </w:rPr>
              <w:t>1.      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61EC">
              <w:rPr>
                <w:color w:val="000000"/>
                <w:sz w:val="18"/>
                <w:szCs w:val="18"/>
              </w:rPr>
              <w:t>Марксовский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61EC">
              <w:rPr>
                <w:color w:val="000000"/>
                <w:sz w:val="18"/>
                <w:szCs w:val="18"/>
              </w:rPr>
              <w:t xml:space="preserve">6,41520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61EC">
              <w:rPr>
                <w:color w:val="000000"/>
                <w:sz w:val="18"/>
                <w:szCs w:val="18"/>
              </w:rPr>
              <w:t xml:space="preserve"> 8,85600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61EC">
              <w:rPr>
                <w:color w:val="000000"/>
                <w:sz w:val="18"/>
                <w:szCs w:val="18"/>
              </w:rPr>
              <w:t xml:space="preserve"> 0,95000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61EC">
              <w:rPr>
                <w:color w:val="000000"/>
                <w:sz w:val="18"/>
                <w:szCs w:val="18"/>
              </w:rPr>
              <w:t xml:space="preserve">800,42650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61EC">
              <w:rPr>
                <w:color w:val="000000"/>
                <w:sz w:val="18"/>
                <w:szCs w:val="18"/>
              </w:rPr>
              <w:t xml:space="preserve">47,00000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61EC">
              <w:rPr>
                <w:color w:val="000000"/>
                <w:sz w:val="18"/>
                <w:szCs w:val="18"/>
              </w:rPr>
              <w:t xml:space="preserve">194,52900   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61EC">
              <w:rPr>
                <w:color w:val="000000"/>
                <w:sz w:val="18"/>
                <w:szCs w:val="18"/>
              </w:rPr>
              <w:t xml:space="preserve">1041,95550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61EC">
              <w:rPr>
                <w:color w:val="000000"/>
                <w:sz w:val="18"/>
                <w:szCs w:val="18"/>
              </w:rPr>
              <w:t>3,82100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0,80000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6,67700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361EC">
              <w:rPr>
                <w:color w:val="000000"/>
                <w:sz w:val="18"/>
                <w:szCs w:val="18"/>
              </w:rPr>
              <w:t>1069,47470</w:t>
            </w:r>
          </w:p>
        </w:tc>
      </w:tr>
      <w:tr w:rsidR="009F3E62" w:rsidRPr="000E0AB5" w:rsidTr="00FB4C30">
        <w:trPr>
          <w:trHeight w:val="170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6,41520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8,85600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0,95000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 xml:space="preserve">800,42650 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 xml:space="preserve">47,00000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194,52900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 xml:space="preserve"> 1041,95550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3,82100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0,80000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6,67700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62" w:rsidRPr="00B361EC" w:rsidRDefault="009F3E62" w:rsidP="00FB4C30">
            <w:pPr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361EC">
              <w:rPr>
                <w:bCs/>
                <w:color w:val="000000"/>
                <w:sz w:val="18"/>
                <w:szCs w:val="18"/>
              </w:rPr>
              <w:t>1069,47470</w:t>
            </w:r>
          </w:p>
        </w:tc>
      </w:tr>
    </w:tbl>
    <w:p w:rsidR="009F3E62" w:rsidRDefault="009F3E62" w:rsidP="009F3E62">
      <w:pPr>
        <w:jc w:val="both"/>
        <w:rPr>
          <w:sz w:val="28"/>
          <w:szCs w:val="28"/>
        </w:rPr>
      </w:pPr>
    </w:p>
    <w:sectPr w:rsidR="009F3E62" w:rsidSect="009F3E62"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E8D" w:rsidRDefault="002D5E8D" w:rsidP="007342A4">
      <w:r>
        <w:separator/>
      </w:r>
    </w:p>
  </w:endnote>
  <w:endnote w:type="continuationSeparator" w:id="1">
    <w:p w:rsidR="002D5E8D" w:rsidRDefault="002D5E8D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E8D" w:rsidRDefault="002D5E8D" w:rsidP="007342A4">
      <w:r>
        <w:separator/>
      </w:r>
    </w:p>
  </w:footnote>
  <w:footnote w:type="continuationSeparator" w:id="1">
    <w:p w:rsidR="002D5E8D" w:rsidRDefault="002D5E8D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21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8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1"/>
  </w:num>
  <w:num w:numId="7">
    <w:abstractNumId w:val="21"/>
  </w:num>
  <w:num w:numId="8">
    <w:abstractNumId w:val="2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27"/>
  </w:num>
  <w:num w:numId="13">
    <w:abstractNumId w:val="2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3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  <w:lvlOverride w:ilvl="0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1"/>
  </w:num>
  <w:num w:numId="24">
    <w:abstractNumId w:val="14"/>
  </w:num>
  <w:num w:numId="25">
    <w:abstractNumId w:val="13"/>
  </w:num>
  <w:num w:numId="26">
    <w:abstractNumId w:val="2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5"/>
  </w:num>
  <w:num w:numId="30">
    <w:abstractNumId w:val="3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E8D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3FA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4E2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749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3E62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D25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aliases w:val="Знак1 Знак,Body Text2, Знак1 Знак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aliases w:val="Знак1 Знак Знак,text Знак,Body Text2 Знак, Знак1 Знак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uiPriority w:val="99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uiPriority w:val="99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131">
    <w:name w:val="Знак Знак13"/>
    <w:basedOn w:val="a0"/>
    <w:locked/>
    <w:rsid w:val="009F3E62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0"/>
    <w:locked/>
    <w:rsid w:val="009F3E62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2">
    <w:name w:val="Знак Знак11"/>
    <w:basedOn w:val="a0"/>
    <w:locked/>
    <w:rsid w:val="009F3E62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locked/>
    <w:rsid w:val="009F3E62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0"/>
    <w:locked/>
    <w:rsid w:val="009F3E62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0"/>
    <w:locked/>
    <w:rsid w:val="009F3E62"/>
    <w:rPr>
      <w:lang w:val="ru-RU" w:eastAsia="zh-CN" w:bidi="ar-SA"/>
    </w:rPr>
  </w:style>
  <w:style w:type="character" w:customStyle="1" w:styleId="53">
    <w:name w:val="Знак Знак5"/>
    <w:basedOn w:val="a0"/>
    <w:locked/>
    <w:rsid w:val="009F3E62"/>
    <w:rPr>
      <w:lang w:val="ru-RU" w:eastAsia="zh-CN" w:bidi="ar-SA"/>
    </w:rPr>
  </w:style>
  <w:style w:type="character" w:customStyle="1" w:styleId="81">
    <w:name w:val="Знак Знак8"/>
    <w:basedOn w:val="a0"/>
    <w:locked/>
    <w:rsid w:val="009F3E62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0"/>
    <w:locked/>
    <w:rsid w:val="009F3E62"/>
    <w:rPr>
      <w:lang w:val="ru-RU" w:eastAsia="zh-CN" w:bidi="ar-SA"/>
    </w:rPr>
  </w:style>
  <w:style w:type="character" w:customStyle="1" w:styleId="3a">
    <w:name w:val="Знак Знак3"/>
    <w:basedOn w:val="a0"/>
    <w:locked/>
    <w:rsid w:val="009F3E62"/>
    <w:rPr>
      <w:lang w:val="ru-RU" w:eastAsia="ru-RU" w:bidi="ar-SA"/>
    </w:rPr>
  </w:style>
  <w:style w:type="character" w:customStyle="1" w:styleId="45">
    <w:name w:val="Знак Знак4"/>
    <w:basedOn w:val="a0"/>
    <w:locked/>
    <w:rsid w:val="009F3E62"/>
    <w:rPr>
      <w:sz w:val="16"/>
      <w:szCs w:val="16"/>
      <w:lang w:val="ru-RU" w:eastAsia="zh-CN" w:bidi="ar-SA"/>
    </w:rPr>
  </w:style>
  <w:style w:type="character" w:customStyle="1" w:styleId="affffffff0">
    <w:name w:val="Знак Знак"/>
    <w:basedOn w:val="a0"/>
    <w:locked/>
    <w:rsid w:val="009F3E62"/>
    <w:rPr>
      <w:lang w:val="ru-RU" w:eastAsia="zh-CN" w:bidi="ar-SA"/>
    </w:rPr>
  </w:style>
  <w:style w:type="character" w:customStyle="1" w:styleId="1fc">
    <w:name w:val="Знак Знак1"/>
    <w:basedOn w:val="a0"/>
    <w:locked/>
    <w:rsid w:val="009F3E62"/>
    <w:rPr>
      <w:sz w:val="16"/>
      <w:szCs w:val="16"/>
      <w:lang w:val="ru-RU" w:eastAsia="zh-CN" w:bidi="ar-SA"/>
    </w:rPr>
  </w:style>
  <w:style w:type="character" w:customStyle="1" w:styleId="2f0">
    <w:name w:val="Знак Знак2"/>
    <w:basedOn w:val="a0"/>
    <w:locked/>
    <w:rsid w:val="009F3E62"/>
    <w:rPr>
      <w:rFonts w:ascii="Courier New" w:hAnsi="Courier New" w:cs="Courier New"/>
      <w:lang w:val="ru-RU" w:eastAsia="ru-RU" w:bidi="ar-SA"/>
    </w:rPr>
  </w:style>
  <w:style w:type="paragraph" w:customStyle="1" w:styleId="640">
    <w:name w:val="Заголовок 64"/>
    <w:basedOn w:val="43"/>
    <w:next w:val="43"/>
    <w:rsid w:val="009F3E62"/>
    <w:pPr>
      <w:keepNext/>
      <w:jc w:val="center"/>
      <w:outlineLvl w:val="5"/>
    </w:pPr>
    <w:rPr>
      <w:b/>
      <w:bCs/>
      <w:sz w:val="36"/>
      <w:szCs w:val="36"/>
    </w:rPr>
  </w:style>
  <w:style w:type="paragraph" w:styleId="affffffff1">
    <w:name w:val="Title"/>
    <w:basedOn w:val="a"/>
    <w:link w:val="affffffff2"/>
    <w:qFormat/>
    <w:rsid w:val="009F3E62"/>
    <w:pPr>
      <w:jc w:val="center"/>
    </w:pPr>
    <w:rPr>
      <w:rFonts w:cs="Gautami"/>
      <w:sz w:val="28"/>
      <w:szCs w:val="28"/>
      <w:lang w:bidi="te-IN"/>
    </w:rPr>
  </w:style>
  <w:style w:type="character" w:customStyle="1" w:styleId="affffffff2">
    <w:name w:val="Название Знак"/>
    <w:basedOn w:val="a0"/>
    <w:link w:val="affffffff1"/>
    <w:rsid w:val="009F3E62"/>
    <w:rPr>
      <w:rFonts w:cs="Gautami"/>
      <w:sz w:val="28"/>
      <w:szCs w:val="28"/>
      <w:lang w:bidi="te-IN"/>
    </w:rPr>
  </w:style>
  <w:style w:type="paragraph" w:customStyle="1" w:styleId="CharChar4">
    <w:name w:val="Char Char4 Знак Знак Знак"/>
    <w:basedOn w:val="a"/>
    <w:rsid w:val="009F3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4">
    <w:name w:val="Обычный5"/>
    <w:basedOn w:val="a"/>
    <w:rsid w:val="009F3E62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55">
    <w:name w:val="Без интервала5"/>
    <w:rsid w:val="009F3E62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5">
    <w:name w:val="Заголовок 65"/>
    <w:basedOn w:val="54"/>
    <w:next w:val="54"/>
    <w:rsid w:val="009F3E62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tekstvpr">
    <w:name w:val="tekstvpr"/>
    <w:basedOn w:val="a"/>
    <w:rsid w:val="009F3E62"/>
    <w:pPr>
      <w:suppressAutoHyphens/>
      <w:spacing w:before="280" w:after="280"/>
    </w:pPr>
    <w:rPr>
      <w:lang w:eastAsia="ar-SA"/>
    </w:rPr>
  </w:style>
  <w:style w:type="paragraph" w:customStyle="1" w:styleId="66">
    <w:name w:val="Без интервала6"/>
    <w:rsid w:val="009F3E62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Style9">
    <w:name w:val="Style9"/>
    <w:basedOn w:val="a"/>
    <w:rsid w:val="009F3E62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9F3E62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2">
    <w:name w:val="Style12"/>
    <w:basedOn w:val="a"/>
    <w:rsid w:val="009F3E6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9F3E62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9F3E62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9F3E6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9F3E62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9F3E62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3">
    <w:name w:val="Font Style23"/>
    <w:basedOn w:val="a0"/>
    <w:rsid w:val="009F3E6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9F3E6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9F3E6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9F3E62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9F3E62"/>
    <w:rPr>
      <w:rFonts w:ascii="Garamond" w:hAnsi="Garamond" w:cs="Garamond"/>
      <w:sz w:val="28"/>
      <w:szCs w:val="28"/>
    </w:rPr>
  </w:style>
  <w:style w:type="paragraph" w:styleId="affffffff3">
    <w:name w:val="endnote text"/>
    <w:basedOn w:val="a"/>
    <w:link w:val="affffffff4"/>
    <w:rsid w:val="009F3E62"/>
    <w:pPr>
      <w:autoSpaceDE w:val="0"/>
      <w:autoSpaceDN w:val="0"/>
    </w:pPr>
    <w:rPr>
      <w:sz w:val="20"/>
      <w:szCs w:val="20"/>
    </w:rPr>
  </w:style>
  <w:style w:type="character" w:customStyle="1" w:styleId="affffffff4">
    <w:name w:val="Текст концевой сноски Знак"/>
    <w:basedOn w:val="a0"/>
    <w:link w:val="affffffff3"/>
    <w:rsid w:val="009F3E62"/>
  </w:style>
  <w:style w:type="character" w:styleId="affffffff5">
    <w:name w:val="endnote reference"/>
    <w:rsid w:val="009F3E62"/>
    <w:rPr>
      <w:rFonts w:cs="Times New Roman"/>
      <w:vertAlign w:val="superscript"/>
    </w:rPr>
  </w:style>
  <w:style w:type="paragraph" w:customStyle="1" w:styleId="72">
    <w:name w:val="Без интервала7"/>
    <w:rsid w:val="009F3E62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100pt">
    <w:name w:val="Основной текст (10) + Интервал 0 pt"/>
    <w:basedOn w:val="a0"/>
    <w:rsid w:val="009F3E6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Absatz-Standardschriftart">
    <w:name w:val="Absatz-Standardschriftart"/>
    <w:rsid w:val="009F3E62"/>
  </w:style>
  <w:style w:type="character" w:customStyle="1" w:styleId="WW-Absatz-Standardschriftart">
    <w:name w:val="WW-Absatz-Standardschriftart"/>
    <w:rsid w:val="009F3E62"/>
  </w:style>
  <w:style w:type="character" w:customStyle="1" w:styleId="WW-Absatz-Standardschriftart1">
    <w:name w:val="WW-Absatz-Standardschriftart1"/>
    <w:rsid w:val="009F3E62"/>
  </w:style>
  <w:style w:type="character" w:customStyle="1" w:styleId="WW-Absatz-Standardschriftart11">
    <w:name w:val="WW-Absatz-Standardschriftart11"/>
    <w:rsid w:val="009F3E62"/>
  </w:style>
  <w:style w:type="character" w:customStyle="1" w:styleId="WW-Absatz-Standardschriftart111">
    <w:name w:val="WW-Absatz-Standardschriftart111"/>
    <w:rsid w:val="009F3E62"/>
  </w:style>
  <w:style w:type="character" w:customStyle="1" w:styleId="3b">
    <w:name w:val="Основной шрифт абзаца3"/>
    <w:rsid w:val="009F3E62"/>
  </w:style>
  <w:style w:type="character" w:customStyle="1" w:styleId="WW-Absatz-Standardschriftart1111">
    <w:name w:val="WW-Absatz-Standardschriftart1111"/>
    <w:rsid w:val="009F3E62"/>
  </w:style>
  <w:style w:type="character" w:customStyle="1" w:styleId="WW-Absatz-Standardschriftart11111">
    <w:name w:val="WW-Absatz-Standardschriftart11111"/>
    <w:rsid w:val="009F3E62"/>
  </w:style>
  <w:style w:type="character" w:customStyle="1" w:styleId="WW-Absatz-Standardschriftart111111">
    <w:name w:val="WW-Absatz-Standardschriftart111111"/>
    <w:rsid w:val="009F3E62"/>
  </w:style>
  <w:style w:type="character" w:customStyle="1" w:styleId="WW-Absatz-Standardschriftart1111111">
    <w:name w:val="WW-Absatz-Standardschriftart1111111"/>
    <w:rsid w:val="009F3E62"/>
  </w:style>
  <w:style w:type="character" w:customStyle="1" w:styleId="WW-Absatz-Standardschriftart11111111">
    <w:name w:val="WW-Absatz-Standardschriftart11111111"/>
    <w:rsid w:val="009F3E62"/>
  </w:style>
  <w:style w:type="character" w:customStyle="1" w:styleId="WW-Absatz-Standardschriftart111111111">
    <w:name w:val="WW-Absatz-Standardschriftart111111111"/>
    <w:rsid w:val="009F3E62"/>
  </w:style>
  <w:style w:type="character" w:customStyle="1" w:styleId="WW-Absatz-Standardschriftart1111111111">
    <w:name w:val="WW-Absatz-Standardschriftart1111111111"/>
    <w:rsid w:val="009F3E62"/>
  </w:style>
  <w:style w:type="character" w:customStyle="1" w:styleId="WW-Absatz-Standardschriftart11111111111">
    <w:name w:val="WW-Absatz-Standardschriftart11111111111"/>
    <w:rsid w:val="009F3E62"/>
  </w:style>
  <w:style w:type="character" w:customStyle="1" w:styleId="WW-Absatz-Standardschriftart111111111111">
    <w:name w:val="WW-Absatz-Standardschriftart111111111111"/>
    <w:rsid w:val="009F3E62"/>
  </w:style>
  <w:style w:type="character" w:customStyle="1" w:styleId="1fd">
    <w:name w:val="Верхний колонтитул Знак1"/>
    <w:basedOn w:val="28"/>
    <w:rsid w:val="009F3E62"/>
  </w:style>
  <w:style w:type="character" w:customStyle="1" w:styleId="1fe">
    <w:name w:val="Нижний колонтитул Знак1"/>
    <w:basedOn w:val="28"/>
    <w:rsid w:val="009F3E62"/>
  </w:style>
  <w:style w:type="paragraph" w:customStyle="1" w:styleId="3c">
    <w:name w:val="Название3"/>
    <w:basedOn w:val="a"/>
    <w:rsid w:val="009F3E62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3d">
    <w:name w:val="Указатель3"/>
    <w:basedOn w:val="a"/>
    <w:rsid w:val="009F3E62"/>
    <w:pPr>
      <w:suppressLineNumbers/>
      <w:suppressAutoHyphens/>
    </w:pPr>
    <w:rPr>
      <w:rFonts w:cs="Mangal"/>
      <w:lang w:val="en-US" w:eastAsia="ar-SA"/>
    </w:rPr>
  </w:style>
  <w:style w:type="paragraph" w:customStyle="1" w:styleId="2f1">
    <w:name w:val="Название2"/>
    <w:basedOn w:val="a"/>
    <w:rsid w:val="009F3E62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220">
    <w:name w:val="Основной текст 22"/>
    <w:basedOn w:val="a"/>
    <w:rsid w:val="009F3E62"/>
    <w:pPr>
      <w:suppressAutoHyphens/>
      <w:spacing w:after="120" w:line="480" w:lineRule="auto"/>
    </w:pPr>
    <w:rPr>
      <w:lang w:val="en-US" w:eastAsia="ar-SA"/>
    </w:rPr>
  </w:style>
  <w:style w:type="paragraph" w:customStyle="1" w:styleId="1ff">
    <w:name w:val="Название1"/>
    <w:basedOn w:val="a"/>
    <w:rsid w:val="009F3E6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1">
    <w:name w:val="Основной текст 21"/>
    <w:basedOn w:val="a"/>
    <w:rsid w:val="009F3E62"/>
    <w:pPr>
      <w:suppressAutoHyphens/>
      <w:spacing w:after="120" w:line="480" w:lineRule="auto"/>
    </w:pPr>
    <w:rPr>
      <w:lang w:eastAsia="ar-SA"/>
    </w:rPr>
  </w:style>
  <w:style w:type="paragraph" w:customStyle="1" w:styleId="affffffff6">
    <w:name w:val="Содержимое врезки"/>
    <w:basedOn w:val="af6"/>
    <w:rsid w:val="009F3E62"/>
    <w:pPr>
      <w:suppressAutoHyphens/>
    </w:pPr>
    <w:rPr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9F3E62"/>
    <w:pPr>
      <w:spacing w:after="120" w:line="480" w:lineRule="auto"/>
    </w:pPr>
    <w:rPr>
      <w:lang w:val="en-US" w:eastAsia="ar-SA"/>
    </w:rPr>
  </w:style>
  <w:style w:type="paragraph" w:customStyle="1" w:styleId="330">
    <w:name w:val="Основной текст 33"/>
    <w:basedOn w:val="a"/>
    <w:rsid w:val="009F3E62"/>
    <w:pPr>
      <w:spacing w:after="120"/>
    </w:pPr>
    <w:rPr>
      <w:sz w:val="16"/>
      <w:szCs w:val="16"/>
      <w:lang w:val="en-US" w:eastAsia="ar-SA"/>
    </w:rPr>
  </w:style>
  <w:style w:type="paragraph" w:customStyle="1" w:styleId="affffffff7">
    <w:name w:val="Содержание"/>
    <w:basedOn w:val="a"/>
    <w:next w:val="a"/>
    <w:rsid w:val="009F3E62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character" w:customStyle="1" w:styleId="FontStyle15">
    <w:name w:val="Font Style15"/>
    <w:rsid w:val="009F3E62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F3E62"/>
  </w:style>
  <w:style w:type="paragraph" w:customStyle="1" w:styleId="s1">
    <w:name w:val="s_1"/>
    <w:basedOn w:val="a"/>
    <w:rsid w:val="009F3E62"/>
    <w:pPr>
      <w:spacing w:before="100" w:beforeAutospacing="1" w:after="100" w:afterAutospacing="1"/>
    </w:pPr>
  </w:style>
  <w:style w:type="paragraph" w:customStyle="1" w:styleId="67">
    <w:name w:val="Обычный6"/>
    <w:basedOn w:val="a"/>
    <w:rsid w:val="009F3E62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82">
    <w:name w:val="Без интервала8"/>
    <w:rsid w:val="009F3E62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60">
    <w:name w:val="Заголовок 66"/>
    <w:basedOn w:val="67"/>
    <w:next w:val="67"/>
    <w:rsid w:val="009F3E62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DE2A-F43C-4A8A-B3BB-A9185BF5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Pages>29</Pages>
  <Words>6991</Words>
  <Characters>39852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46750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50</cp:revision>
  <cp:lastPrinted>2016-12-07T10:17:00Z</cp:lastPrinted>
  <dcterms:created xsi:type="dcterms:W3CDTF">2015-01-27T12:14:00Z</dcterms:created>
  <dcterms:modified xsi:type="dcterms:W3CDTF">2017-06-22T14:48:00Z</dcterms:modified>
</cp:coreProperties>
</file>