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C5" w:rsidRDefault="00AE43C5" w:rsidP="00367AA2">
      <w:pPr>
        <w:rPr>
          <w:sz w:val="28"/>
          <w:szCs w:val="28"/>
        </w:rPr>
      </w:pPr>
    </w:p>
    <w:p w:rsidR="00AE43C5" w:rsidRDefault="00AE43C5" w:rsidP="00AE43C5">
      <w:pPr>
        <w:jc w:val="both"/>
        <w:rPr>
          <w:b/>
          <w:sz w:val="28"/>
          <w:szCs w:val="28"/>
        </w:rPr>
      </w:pPr>
      <w:r>
        <w:rPr>
          <w:b/>
          <w:sz w:val="28"/>
          <w:szCs w:val="28"/>
        </w:rPr>
        <w:t xml:space="preserve">  </w:t>
      </w:r>
      <w:r w:rsidR="00C53273">
        <w:rPr>
          <w:b/>
          <w:sz w:val="28"/>
          <w:szCs w:val="28"/>
        </w:rPr>
        <w:t xml:space="preserve"> </w:t>
      </w:r>
      <w:r>
        <w:rPr>
          <w:b/>
          <w:sz w:val="28"/>
          <w:szCs w:val="28"/>
        </w:rPr>
        <w:t xml:space="preserve">Российская Федерация                                          </w:t>
      </w:r>
    </w:p>
    <w:p w:rsidR="00AE43C5" w:rsidRDefault="00AE43C5" w:rsidP="00AE43C5">
      <w:pPr>
        <w:jc w:val="both"/>
        <w:rPr>
          <w:b/>
          <w:sz w:val="28"/>
          <w:szCs w:val="28"/>
        </w:rPr>
      </w:pPr>
      <w:r>
        <w:rPr>
          <w:b/>
          <w:sz w:val="28"/>
          <w:szCs w:val="28"/>
        </w:rPr>
        <w:t xml:space="preserve">          Совет депутатов          </w:t>
      </w:r>
    </w:p>
    <w:p w:rsidR="00AE43C5" w:rsidRDefault="00AE43C5" w:rsidP="00AE43C5">
      <w:pPr>
        <w:jc w:val="both"/>
        <w:rPr>
          <w:b/>
          <w:sz w:val="28"/>
          <w:szCs w:val="28"/>
        </w:rPr>
      </w:pPr>
      <w:r>
        <w:rPr>
          <w:b/>
          <w:sz w:val="28"/>
          <w:szCs w:val="28"/>
        </w:rPr>
        <w:t xml:space="preserve">  муниципального  образования</w:t>
      </w:r>
    </w:p>
    <w:p w:rsidR="00AE43C5" w:rsidRDefault="00AE43C5" w:rsidP="00AE43C5">
      <w:pPr>
        <w:jc w:val="both"/>
        <w:rPr>
          <w:b/>
          <w:sz w:val="28"/>
          <w:szCs w:val="28"/>
        </w:rPr>
      </w:pPr>
      <w:r>
        <w:rPr>
          <w:b/>
          <w:sz w:val="28"/>
          <w:szCs w:val="28"/>
        </w:rPr>
        <w:t xml:space="preserve">     Марксовский  сельсовет</w:t>
      </w:r>
    </w:p>
    <w:p w:rsidR="00AE43C5" w:rsidRDefault="00AE43C5" w:rsidP="00AE43C5">
      <w:pPr>
        <w:jc w:val="both"/>
        <w:rPr>
          <w:b/>
          <w:sz w:val="28"/>
          <w:szCs w:val="28"/>
        </w:rPr>
      </w:pPr>
      <w:r>
        <w:rPr>
          <w:b/>
          <w:sz w:val="28"/>
          <w:szCs w:val="28"/>
        </w:rPr>
        <w:t xml:space="preserve">  Александровского района</w:t>
      </w:r>
    </w:p>
    <w:p w:rsidR="00AE43C5" w:rsidRDefault="00AE43C5" w:rsidP="00AE43C5">
      <w:pPr>
        <w:jc w:val="both"/>
        <w:rPr>
          <w:b/>
          <w:sz w:val="28"/>
          <w:szCs w:val="28"/>
        </w:rPr>
      </w:pPr>
      <w:r>
        <w:rPr>
          <w:b/>
          <w:sz w:val="28"/>
          <w:szCs w:val="28"/>
        </w:rPr>
        <w:t xml:space="preserve">      Оренбургской области</w:t>
      </w:r>
    </w:p>
    <w:p w:rsidR="00AE43C5" w:rsidRDefault="00AE43C5" w:rsidP="00AE43C5">
      <w:pPr>
        <w:jc w:val="both"/>
        <w:rPr>
          <w:b/>
          <w:sz w:val="28"/>
          <w:szCs w:val="28"/>
        </w:rPr>
      </w:pPr>
    </w:p>
    <w:p w:rsidR="00AE43C5" w:rsidRDefault="00AE43C5" w:rsidP="00AE43C5">
      <w:pPr>
        <w:rPr>
          <w:b/>
          <w:sz w:val="28"/>
          <w:szCs w:val="28"/>
        </w:rPr>
      </w:pPr>
      <w:r>
        <w:rPr>
          <w:b/>
          <w:sz w:val="28"/>
          <w:szCs w:val="28"/>
        </w:rPr>
        <w:t xml:space="preserve">             второго созыва    </w:t>
      </w:r>
    </w:p>
    <w:p w:rsidR="00AE43C5" w:rsidRDefault="00AE43C5" w:rsidP="00AE43C5">
      <w:pPr>
        <w:rPr>
          <w:b/>
          <w:sz w:val="28"/>
          <w:szCs w:val="28"/>
        </w:rPr>
      </w:pPr>
      <w:r>
        <w:rPr>
          <w:b/>
          <w:sz w:val="28"/>
          <w:szCs w:val="28"/>
        </w:rPr>
        <w:t xml:space="preserve">                              </w:t>
      </w:r>
    </w:p>
    <w:p w:rsidR="00AE43C5" w:rsidRDefault="00AE43C5" w:rsidP="00AE43C5">
      <w:pPr>
        <w:jc w:val="both"/>
        <w:rPr>
          <w:b/>
          <w:sz w:val="28"/>
          <w:szCs w:val="28"/>
        </w:rPr>
      </w:pPr>
      <w:r>
        <w:rPr>
          <w:b/>
          <w:sz w:val="28"/>
          <w:szCs w:val="28"/>
        </w:rPr>
        <w:t xml:space="preserve">           Р Е Ш Е Н И Е    </w:t>
      </w:r>
    </w:p>
    <w:p w:rsidR="00AE43C5" w:rsidRDefault="00AE43C5" w:rsidP="00AE43C5">
      <w:pPr>
        <w:jc w:val="both"/>
        <w:rPr>
          <w:b/>
          <w:sz w:val="28"/>
          <w:szCs w:val="28"/>
        </w:rPr>
      </w:pPr>
    </w:p>
    <w:p w:rsidR="00AE43C5" w:rsidRDefault="00AE43C5" w:rsidP="00AE43C5">
      <w:pPr>
        <w:jc w:val="both"/>
        <w:rPr>
          <w:sz w:val="28"/>
          <w:szCs w:val="28"/>
          <w:u w:val="single"/>
        </w:rPr>
      </w:pPr>
      <w:r w:rsidRPr="00C72453">
        <w:rPr>
          <w:sz w:val="28"/>
          <w:szCs w:val="28"/>
        </w:rPr>
        <w:t xml:space="preserve">        </w:t>
      </w:r>
      <w:r>
        <w:rPr>
          <w:sz w:val="28"/>
          <w:szCs w:val="28"/>
        </w:rPr>
        <w:t>от</w:t>
      </w:r>
      <w:r>
        <w:rPr>
          <w:b/>
          <w:sz w:val="28"/>
          <w:szCs w:val="28"/>
        </w:rPr>
        <w:t xml:space="preserve">  </w:t>
      </w:r>
      <w:r>
        <w:rPr>
          <w:sz w:val="28"/>
          <w:szCs w:val="28"/>
          <w:u w:val="single"/>
        </w:rPr>
        <w:t>14.11</w:t>
      </w:r>
      <w:r w:rsidRPr="00BD7707">
        <w:rPr>
          <w:sz w:val="28"/>
          <w:szCs w:val="28"/>
          <w:u w:val="single"/>
        </w:rPr>
        <w:t>.2013</w:t>
      </w:r>
      <w:r>
        <w:rPr>
          <w:b/>
          <w:sz w:val="28"/>
          <w:szCs w:val="28"/>
        </w:rPr>
        <w:t xml:space="preserve">   № </w:t>
      </w:r>
      <w:r>
        <w:rPr>
          <w:sz w:val="28"/>
          <w:szCs w:val="28"/>
          <w:u w:val="single"/>
        </w:rPr>
        <w:t>121</w:t>
      </w:r>
    </w:p>
    <w:p w:rsidR="00AE43C5" w:rsidRDefault="00AE43C5" w:rsidP="00AE43C5">
      <w:pPr>
        <w:jc w:val="both"/>
        <w:rPr>
          <w:sz w:val="28"/>
          <w:szCs w:val="28"/>
        </w:rPr>
      </w:pPr>
    </w:p>
    <w:p w:rsidR="00AE43C5" w:rsidRDefault="00AE43C5" w:rsidP="00AE43C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tblGrid>
      <w:tr w:rsidR="00AE43C5" w:rsidTr="00B60AF7">
        <w:trPr>
          <w:trHeight w:val="2070"/>
        </w:trPr>
        <w:tc>
          <w:tcPr>
            <w:tcW w:w="4788" w:type="dxa"/>
            <w:tcBorders>
              <w:top w:val="nil"/>
              <w:left w:val="nil"/>
              <w:bottom w:val="nil"/>
              <w:right w:val="nil"/>
            </w:tcBorders>
          </w:tcPr>
          <w:p w:rsidR="00AE43C5" w:rsidRPr="00AE43C5" w:rsidRDefault="00AE43C5" w:rsidP="00AE43C5">
            <w:pPr>
              <w:jc w:val="both"/>
              <w:rPr>
                <w:rStyle w:val="FontStyle13"/>
                <w:sz w:val="28"/>
                <w:szCs w:val="28"/>
              </w:rPr>
            </w:pPr>
            <w:r w:rsidRPr="00AE43C5">
              <w:rPr>
                <w:rStyle w:val="FontStyle12"/>
                <w:sz w:val="28"/>
                <w:szCs w:val="28"/>
              </w:rPr>
              <w:t xml:space="preserve">Об </w:t>
            </w:r>
            <w:r w:rsidRPr="00AE43C5">
              <w:rPr>
                <w:rStyle w:val="FontStyle13"/>
                <w:b w:val="0"/>
                <w:sz w:val="28"/>
                <w:szCs w:val="28"/>
              </w:rPr>
              <w:t>утверждении Положения «О сост</w:t>
            </w:r>
            <w:r>
              <w:rPr>
                <w:rStyle w:val="FontStyle13"/>
                <w:b w:val="0"/>
                <w:sz w:val="28"/>
                <w:szCs w:val="28"/>
              </w:rPr>
              <w:t>аве, порядке подготовки и утвер</w:t>
            </w:r>
            <w:r w:rsidRPr="00AE43C5">
              <w:rPr>
                <w:rStyle w:val="FontStyle13"/>
                <w:b w:val="0"/>
                <w:sz w:val="28"/>
                <w:szCs w:val="28"/>
              </w:rPr>
              <w:t xml:space="preserve">ждения местных нормативов градостроительного </w:t>
            </w:r>
            <w:r w:rsidRPr="00AE43C5">
              <w:rPr>
                <w:sz w:val="28"/>
                <w:szCs w:val="28"/>
              </w:rPr>
              <w:t>проектирования</w:t>
            </w:r>
            <w:r w:rsidRPr="00AE43C5">
              <w:rPr>
                <w:rStyle w:val="FontStyle13"/>
                <w:b w:val="0"/>
                <w:sz w:val="28"/>
                <w:szCs w:val="28"/>
              </w:rPr>
              <w:t xml:space="preserve">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sz w:val="28"/>
                <w:szCs w:val="28"/>
              </w:rPr>
              <w:t>»</w:t>
            </w:r>
          </w:p>
          <w:p w:rsidR="00AE43C5" w:rsidRPr="007B5DC1" w:rsidRDefault="00AE43C5" w:rsidP="00B60AF7">
            <w:pPr>
              <w:pStyle w:val="10"/>
              <w:tabs>
                <w:tab w:val="num" w:pos="0"/>
              </w:tabs>
              <w:ind w:right="-3"/>
              <w:jc w:val="both"/>
              <w:rPr>
                <w:szCs w:val="28"/>
              </w:rPr>
            </w:pPr>
          </w:p>
        </w:tc>
      </w:tr>
    </w:tbl>
    <w:p w:rsidR="00CE64AD" w:rsidRDefault="00CE64AD" w:rsidP="00CE64AD">
      <w:pPr>
        <w:rPr>
          <w:sz w:val="28"/>
          <w:szCs w:val="28"/>
        </w:rPr>
      </w:pPr>
    </w:p>
    <w:p w:rsidR="00AE43C5" w:rsidRDefault="00AE43C5" w:rsidP="00CE64AD">
      <w:pPr>
        <w:rPr>
          <w:sz w:val="28"/>
          <w:szCs w:val="28"/>
        </w:rPr>
      </w:pPr>
    </w:p>
    <w:p w:rsidR="00AE43C5" w:rsidRPr="00AE43C5" w:rsidRDefault="00AE43C5" w:rsidP="00AE43C5">
      <w:pPr>
        <w:jc w:val="both"/>
        <w:rPr>
          <w:rStyle w:val="FontStyle13"/>
          <w:b w:val="0"/>
          <w:sz w:val="28"/>
          <w:szCs w:val="28"/>
        </w:rPr>
      </w:pPr>
      <w:r w:rsidRPr="00AE43C5">
        <w:rPr>
          <w:rStyle w:val="FontStyle13"/>
          <w:b w:val="0"/>
          <w:sz w:val="28"/>
          <w:szCs w:val="28"/>
        </w:rPr>
        <w:t xml:space="preserve">       В соответствии со статьями 8, 24 Градостроительного кодекса РФ, Устава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в целях обеспечения благоприятных условий жизнедеятельности населения муниципального образования, Совет депутатов </w:t>
      </w:r>
      <w:r>
        <w:rPr>
          <w:rStyle w:val="FontStyle13"/>
          <w:b w:val="0"/>
          <w:sz w:val="28"/>
          <w:szCs w:val="28"/>
        </w:rPr>
        <w:t xml:space="preserve">                 </w:t>
      </w:r>
      <w:r>
        <w:rPr>
          <w:rStyle w:val="FontStyle13"/>
          <w:b w:val="0"/>
          <w:sz w:val="28"/>
          <w:szCs w:val="28"/>
          <w:lang w:eastAsia="en-US"/>
        </w:rPr>
        <w:t>р е ш и л</w:t>
      </w:r>
      <w:r w:rsidRPr="00AE43C5">
        <w:rPr>
          <w:rStyle w:val="FontStyle13"/>
          <w:b w:val="0"/>
          <w:sz w:val="28"/>
          <w:szCs w:val="28"/>
        </w:rPr>
        <w:t>:</w:t>
      </w:r>
    </w:p>
    <w:p w:rsidR="00AE43C5" w:rsidRDefault="00AE43C5" w:rsidP="00AE43C5">
      <w:pPr>
        <w:widowControl/>
        <w:tabs>
          <w:tab w:val="left" w:pos="216"/>
        </w:tabs>
        <w:suppressAutoHyphens w:val="0"/>
        <w:autoSpaceDE/>
        <w:ind w:firstLine="709"/>
        <w:rPr>
          <w:rStyle w:val="FontStyle13"/>
          <w:b w:val="0"/>
          <w:sz w:val="28"/>
          <w:szCs w:val="28"/>
        </w:rPr>
      </w:pPr>
      <w:r w:rsidRPr="00AE43C5">
        <w:rPr>
          <w:rStyle w:val="FontStyle13"/>
          <w:b w:val="0"/>
          <w:sz w:val="28"/>
          <w:szCs w:val="28"/>
        </w:rPr>
        <w:t xml:space="preserve">   </w:t>
      </w:r>
      <w:r>
        <w:rPr>
          <w:rStyle w:val="FontStyle13"/>
          <w:b w:val="0"/>
          <w:sz w:val="28"/>
          <w:szCs w:val="28"/>
        </w:rPr>
        <w:t>1.</w:t>
      </w:r>
      <w:r w:rsidRPr="00AE43C5">
        <w:rPr>
          <w:rStyle w:val="FontStyle13"/>
          <w:b w:val="0"/>
          <w:sz w:val="28"/>
          <w:szCs w:val="28"/>
        </w:rPr>
        <w:t>Утвердить Положение «О составе, порядке подготовки и утверждения местных нор</w:t>
      </w:r>
      <w:r w:rsidRPr="00AE43C5">
        <w:rPr>
          <w:rStyle w:val="FontStyle13"/>
          <w:b w:val="0"/>
          <w:sz w:val="28"/>
          <w:szCs w:val="28"/>
        </w:rPr>
        <w:softHyphen/>
        <w:t xml:space="preserve">мативов градостроительного проектирования муниципального образования </w:t>
      </w:r>
      <w:r w:rsidRPr="00AE43C5">
        <w:rPr>
          <w:sz w:val="28"/>
          <w:szCs w:val="28"/>
        </w:rPr>
        <w:t>Марксовский сельсовет Александровского района Оренбургской области</w:t>
      </w:r>
      <w:r>
        <w:rPr>
          <w:sz w:val="28"/>
          <w:szCs w:val="28"/>
        </w:rPr>
        <w:t>»</w:t>
      </w:r>
      <w:r w:rsidRPr="00AE43C5">
        <w:rPr>
          <w:rStyle w:val="FontStyle13"/>
          <w:b w:val="0"/>
          <w:sz w:val="28"/>
          <w:szCs w:val="28"/>
        </w:rPr>
        <w:t xml:space="preserve"> согласно приложению.</w:t>
      </w:r>
    </w:p>
    <w:p w:rsidR="00AE43C5" w:rsidRDefault="00AE43C5" w:rsidP="00AE43C5">
      <w:pPr>
        <w:pStyle w:val="Style6"/>
        <w:widowControl/>
        <w:tabs>
          <w:tab w:val="left" w:pos="216"/>
        </w:tabs>
        <w:spacing w:line="240" w:lineRule="auto"/>
        <w:jc w:val="both"/>
        <w:rPr>
          <w:rStyle w:val="FontStyle13"/>
          <w:b w:val="0"/>
          <w:sz w:val="28"/>
          <w:szCs w:val="28"/>
          <w:lang w:eastAsia="zh-CN"/>
        </w:rPr>
      </w:pPr>
    </w:p>
    <w:p w:rsidR="00AE43C5" w:rsidRDefault="00AE43C5" w:rsidP="00AE43C5">
      <w:pPr>
        <w:pStyle w:val="Style6"/>
        <w:widowControl/>
        <w:tabs>
          <w:tab w:val="left" w:pos="216"/>
        </w:tabs>
        <w:spacing w:line="240" w:lineRule="auto"/>
        <w:jc w:val="both"/>
        <w:rPr>
          <w:sz w:val="28"/>
          <w:szCs w:val="28"/>
        </w:rPr>
      </w:pPr>
      <w:r>
        <w:rPr>
          <w:rStyle w:val="FontStyle13"/>
          <w:b w:val="0"/>
          <w:sz w:val="28"/>
          <w:szCs w:val="28"/>
          <w:lang w:eastAsia="zh-CN"/>
        </w:rPr>
        <w:t xml:space="preserve">         2.</w:t>
      </w:r>
      <w:r w:rsidRPr="00AE43C5">
        <w:rPr>
          <w:rStyle w:val="FontStyle13"/>
          <w:b w:val="0"/>
          <w:sz w:val="28"/>
          <w:szCs w:val="28"/>
        </w:rPr>
        <w:t xml:space="preserve">Поручить администрации </w:t>
      </w:r>
      <w:r w:rsidRPr="00AE43C5">
        <w:rPr>
          <w:sz w:val="28"/>
          <w:szCs w:val="28"/>
        </w:rPr>
        <w:t>Марксовского сельсовета</w:t>
      </w:r>
      <w:r w:rsidRPr="00AE43C5">
        <w:rPr>
          <w:rStyle w:val="FontStyle13"/>
          <w:b w:val="0"/>
          <w:sz w:val="28"/>
          <w:szCs w:val="28"/>
        </w:rPr>
        <w:t xml:space="preserve">  организовать работу по подготовке местных нормативов  градостроительного проектирования муниципального образования </w:t>
      </w:r>
      <w:r w:rsidRPr="00AE43C5">
        <w:rPr>
          <w:sz w:val="28"/>
          <w:szCs w:val="28"/>
        </w:rPr>
        <w:t>Марксовский сельсовет Александровского района Оренбургской области.</w:t>
      </w:r>
    </w:p>
    <w:p w:rsidR="00AE43C5" w:rsidRDefault="00AE43C5" w:rsidP="00AE43C5">
      <w:pPr>
        <w:pStyle w:val="Style6"/>
        <w:widowControl/>
        <w:tabs>
          <w:tab w:val="left" w:pos="216"/>
        </w:tabs>
        <w:spacing w:line="240" w:lineRule="auto"/>
        <w:jc w:val="both"/>
        <w:rPr>
          <w:sz w:val="28"/>
          <w:szCs w:val="28"/>
        </w:rPr>
      </w:pPr>
    </w:p>
    <w:p w:rsidR="00032238" w:rsidRDefault="00032238" w:rsidP="00AE43C5">
      <w:pPr>
        <w:pStyle w:val="Style6"/>
        <w:widowControl/>
        <w:tabs>
          <w:tab w:val="left" w:pos="216"/>
        </w:tabs>
        <w:spacing w:line="240" w:lineRule="auto"/>
        <w:jc w:val="both"/>
        <w:rPr>
          <w:sz w:val="28"/>
          <w:szCs w:val="28"/>
        </w:rPr>
      </w:pPr>
    </w:p>
    <w:p w:rsidR="00032238" w:rsidRDefault="00032238" w:rsidP="00AE43C5">
      <w:pPr>
        <w:pStyle w:val="Style6"/>
        <w:widowControl/>
        <w:tabs>
          <w:tab w:val="left" w:pos="216"/>
        </w:tabs>
        <w:spacing w:line="240" w:lineRule="auto"/>
        <w:jc w:val="both"/>
        <w:rPr>
          <w:sz w:val="28"/>
          <w:szCs w:val="28"/>
        </w:rPr>
      </w:pPr>
    </w:p>
    <w:p w:rsidR="00032238" w:rsidRDefault="00032238" w:rsidP="00AE43C5">
      <w:pPr>
        <w:pStyle w:val="Style6"/>
        <w:widowControl/>
        <w:tabs>
          <w:tab w:val="left" w:pos="216"/>
        </w:tabs>
        <w:spacing w:line="240" w:lineRule="auto"/>
        <w:jc w:val="both"/>
        <w:rPr>
          <w:sz w:val="28"/>
          <w:szCs w:val="28"/>
        </w:rPr>
      </w:pPr>
    </w:p>
    <w:p w:rsidR="00032238" w:rsidRPr="00AE43C5" w:rsidRDefault="00032238" w:rsidP="00AE43C5">
      <w:pPr>
        <w:pStyle w:val="Style6"/>
        <w:widowControl/>
        <w:tabs>
          <w:tab w:val="left" w:pos="216"/>
        </w:tabs>
        <w:spacing w:line="240" w:lineRule="auto"/>
        <w:jc w:val="both"/>
        <w:rPr>
          <w:rStyle w:val="FontStyle13"/>
          <w:b w:val="0"/>
          <w:bCs w:val="0"/>
          <w:sz w:val="28"/>
          <w:szCs w:val="28"/>
        </w:rPr>
      </w:pPr>
    </w:p>
    <w:p w:rsidR="00AE43C5" w:rsidRDefault="00AE43C5" w:rsidP="00AE43C5">
      <w:pPr>
        <w:pStyle w:val="Style8"/>
        <w:widowControl/>
        <w:tabs>
          <w:tab w:val="left" w:pos="641"/>
        </w:tabs>
        <w:spacing w:line="240" w:lineRule="auto"/>
        <w:rPr>
          <w:rStyle w:val="FontStyle17"/>
          <w:rFonts w:ascii="Times New Roman" w:hAnsi="Times New Roman" w:cs="Times New Roman"/>
          <w:sz w:val="28"/>
          <w:szCs w:val="28"/>
        </w:rPr>
      </w:pPr>
      <w:r w:rsidRPr="00AE43C5">
        <w:rPr>
          <w:sz w:val="28"/>
          <w:szCs w:val="28"/>
        </w:rPr>
        <w:lastRenderedPageBreak/>
        <w:t xml:space="preserve"> </w:t>
      </w:r>
      <w:r w:rsidRPr="00AE43C5">
        <w:rPr>
          <w:rStyle w:val="FontStyle17"/>
          <w:rFonts w:ascii="Times New Roman" w:hAnsi="Times New Roman" w:cs="Times New Roman"/>
          <w:sz w:val="28"/>
          <w:szCs w:val="28"/>
        </w:rPr>
        <w:tab/>
        <w:t xml:space="preserve">3. Контроль  за  исполнением настоящего решения возложить на постоянную комиссию </w:t>
      </w:r>
      <w:r>
        <w:rPr>
          <w:rStyle w:val="FontStyle17"/>
          <w:rFonts w:ascii="Times New Roman" w:hAnsi="Times New Roman" w:cs="Times New Roman"/>
          <w:sz w:val="28"/>
          <w:szCs w:val="28"/>
        </w:rPr>
        <w:t xml:space="preserve">мандатную, </w:t>
      </w:r>
      <w:r w:rsidRPr="00AE43C5">
        <w:rPr>
          <w:rStyle w:val="FontStyle17"/>
          <w:rFonts w:ascii="Times New Roman" w:hAnsi="Times New Roman" w:cs="Times New Roman"/>
          <w:sz w:val="28"/>
          <w:szCs w:val="28"/>
        </w:rPr>
        <w:t>по</w:t>
      </w:r>
      <w:r>
        <w:rPr>
          <w:rStyle w:val="FontStyle17"/>
          <w:rFonts w:ascii="Times New Roman" w:hAnsi="Times New Roman" w:cs="Times New Roman"/>
          <w:sz w:val="28"/>
          <w:szCs w:val="28"/>
        </w:rPr>
        <w:t xml:space="preserve"> вопросам организации местного самоуправления, </w:t>
      </w:r>
      <w:r w:rsidRPr="00AE43C5">
        <w:rPr>
          <w:rStyle w:val="FontStyle17"/>
          <w:rFonts w:ascii="Times New Roman" w:hAnsi="Times New Roman" w:cs="Times New Roman"/>
          <w:sz w:val="28"/>
          <w:szCs w:val="28"/>
        </w:rPr>
        <w:t xml:space="preserve"> бюджетной, налоговой и финансовой политике, собственности</w:t>
      </w:r>
      <w:r>
        <w:rPr>
          <w:rStyle w:val="FontStyle17"/>
          <w:rFonts w:ascii="Times New Roman" w:hAnsi="Times New Roman" w:cs="Times New Roman"/>
          <w:sz w:val="28"/>
          <w:szCs w:val="28"/>
        </w:rPr>
        <w:t xml:space="preserve"> и </w:t>
      </w:r>
      <w:r w:rsidRPr="00AE43C5">
        <w:rPr>
          <w:rStyle w:val="FontStyle17"/>
          <w:rFonts w:ascii="Times New Roman" w:hAnsi="Times New Roman" w:cs="Times New Roman"/>
          <w:sz w:val="28"/>
          <w:szCs w:val="28"/>
        </w:rPr>
        <w:t xml:space="preserve"> экономическим вопросам.</w:t>
      </w:r>
    </w:p>
    <w:p w:rsidR="00032238" w:rsidRPr="00AE43C5" w:rsidRDefault="00032238" w:rsidP="00AE43C5">
      <w:pPr>
        <w:pStyle w:val="Style8"/>
        <w:widowControl/>
        <w:tabs>
          <w:tab w:val="left" w:pos="641"/>
        </w:tabs>
        <w:spacing w:line="240" w:lineRule="auto"/>
        <w:rPr>
          <w:rStyle w:val="FontStyle17"/>
          <w:rFonts w:ascii="Times New Roman" w:hAnsi="Times New Roman" w:cs="Times New Roman"/>
          <w:sz w:val="28"/>
          <w:szCs w:val="28"/>
        </w:rPr>
      </w:pPr>
    </w:p>
    <w:p w:rsidR="00AE43C5" w:rsidRPr="00F92F6E" w:rsidRDefault="00AE43C5" w:rsidP="00AE43C5">
      <w:pPr>
        <w:jc w:val="both"/>
        <w:rPr>
          <w:rFonts w:eastAsia="TimesNewRomanPS-BoldMT"/>
          <w:sz w:val="28"/>
          <w:szCs w:val="28"/>
        </w:rPr>
      </w:pPr>
      <w:r>
        <w:rPr>
          <w:rFonts w:eastAsia="TimesNewRomanPSMT"/>
          <w:sz w:val="28"/>
          <w:szCs w:val="28"/>
        </w:rPr>
        <w:t xml:space="preserve">       4. </w:t>
      </w:r>
      <w:r w:rsidRPr="00F92F6E">
        <w:rPr>
          <w:rFonts w:eastAsia="TimesNewRomanPSMT"/>
          <w:sz w:val="28"/>
          <w:szCs w:val="28"/>
        </w:rPr>
        <w:t xml:space="preserve">Настоящее </w:t>
      </w:r>
      <w:r w:rsidRPr="00F92F6E">
        <w:rPr>
          <w:rFonts w:eastAsia="TimesNewRomanPS-BoldMT"/>
          <w:sz w:val="28"/>
          <w:szCs w:val="28"/>
        </w:rPr>
        <w:t xml:space="preserve"> решение вступает в силу со дня официального опубликования</w:t>
      </w:r>
    </w:p>
    <w:p w:rsidR="00AE43C5" w:rsidRPr="000F7251" w:rsidRDefault="00AE43C5" w:rsidP="00AE43C5">
      <w:pPr>
        <w:jc w:val="both"/>
        <w:rPr>
          <w:rFonts w:eastAsia="TimesNewRomanPS-BoldMT"/>
          <w:sz w:val="28"/>
          <w:szCs w:val="28"/>
        </w:rPr>
      </w:pPr>
      <w:r w:rsidRPr="000F7251">
        <w:rPr>
          <w:rFonts w:eastAsia="TimesNewRomanPS-BoldMT"/>
          <w:sz w:val="28"/>
          <w:szCs w:val="28"/>
        </w:rPr>
        <w:t>(</w:t>
      </w:r>
      <w:r w:rsidRPr="000F7251">
        <w:rPr>
          <w:rFonts w:eastAsia="TimesNewRomanPSMT"/>
          <w:sz w:val="28"/>
          <w:szCs w:val="28"/>
        </w:rPr>
        <w:t>обнародования</w:t>
      </w:r>
      <w:r w:rsidRPr="000F7251">
        <w:rPr>
          <w:rFonts w:eastAsia="TimesNewRomanPS-BoldMT"/>
          <w:sz w:val="28"/>
          <w:szCs w:val="28"/>
        </w:rPr>
        <w:t xml:space="preserve">) </w:t>
      </w:r>
      <w:r w:rsidRPr="000F7251">
        <w:rPr>
          <w:rFonts w:eastAsia="TimesNewRomanPSMT"/>
          <w:sz w:val="28"/>
          <w:szCs w:val="28"/>
        </w:rPr>
        <w:t>путём размещения на информационных стендах и официальном сайте администрации Марксовский сельсовет Александровского района</w:t>
      </w:r>
      <w:r w:rsidRPr="000F7251">
        <w:rPr>
          <w:rFonts w:eastAsia="TimesNewRomanPS-BoldMT"/>
          <w:sz w:val="28"/>
          <w:szCs w:val="28"/>
        </w:rPr>
        <w:t>.</w:t>
      </w:r>
    </w:p>
    <w:p w:rsidR="00AE43C5" w:rsidRDefault="00AE43C5" w:rsidP="00AE43C5">
      <w:pPr>
        <w:pStyle w:val="Style2"/>
        <w:widowControl/>
        <w:jc w:val="both"/>
        <w:rPr>
          <w:rStyle w:val="FontStyle13"/>
          <w:b w:val="0"/>
          <w:sz w:val="28"/>
          <w:szCs w:val="28"/>
        </w:rPr>
      </w:pPr>
    </w:p>
    <w:p w:rsidR="00C53273" w:rsidRPr="00AE43C5" w:rsidRDefault="00C53273" w:rsidP="00AE43C5">
      <w:pPr>
        <w:pStyle w:val="Style2"/>
        <w:widowControl/>
        <w:jc w:val="both"/>
        <w:rPr>
          <w:rStyle w:val="FontStyle13"/>
          <w:b w:val="0"/>
          <w:sz w:val="28"/>
          <w:szCs w:val="28"/>
        </w:rPr>
      </w:pPr>
    </w:p>
    <w:p w:rsidR="00AE43C5" w:rsidRPr="00AE43C5" w:rsidRDefault="00AE43C5" w:rsidP="00AE43C5">
      <w:pPr>
        <w:pStyle w:val="Style8"/>
        <w:widowControl/>
        <w:tabs>
          <w:tab w:val="left" w:pos="641"/>
        </w:tabs>
        <w:spacing w:line="240" w:lineRule="auto"/>
        <w:rPr>
          <w:rStyle w:val="FontStyle17"/>
          <w:rFonts w:ascii="Times New Roman" w:hAnsi="Times New Roman" w:cs="Times New Roman"/>
          <w:sz w:val="28"/>
          <w:szCs w:val="28"/>
        </w:rPr>
      </w:pPr>
      <w:r w:rsidRPr="00AE43C5">
        <w:rPr>
          <w:rStyle w:val="FontStyle17"/>
          <w:rFonts w:ascii="Times New Roman" w:hAnsi="Times New Roman" w:cs="Times New Roman"/>
          <w:sz w:val="28"/>
          <w:szCs w:val="28"/>
        </w:rPr>
        <w:t xml:space="preserve">    Глава   муниципального образования                      </w:t>
      </w:r>
      <w:r w:rsidRPr="00AE43C5">
        <w:rPr>
          <w:rStyle w:val="FontStyle17"/>
          <w:rFonts w:ascii="Times New Roman" w:hAnsi="Times New Roman" w:cs="Times New Roman"/>
          <w:sz w:val="28"/>
          <w:szCs w:val="28"/>
        </w:rPr>
        <w:tab/>
        <w:t>С.М.Попов</w:t>
      </w:r>
    </w:p>
    <w:p w:rsidR="00AE43C5" w:rsidRPr="00AE43C5" w:rsidRDefault="00AE43C5" w:rsidP="00AE43C5">
      <w:pPr>
        <w:pStyle w:val="Style4"/>
        <w:widowControl/>
        <w:spacing w:line="240" w:lineRule="auto"/>
        <w:ind w:firstLine="397"/>
        <w:rPr>
          <w:rStyle w:val="FontStyle17"/>
          <w:rFonts w:ascii="Times New Roman" w:hAnsi="Times New Roman" w:cs="Times New Roman"/>
          <w:sz w:val="28"/>
          <w:szCs w:val="28"/>
        </w:rPr>
      </w:pPr>
    </w:p>
    <w:p w:rsidR="00AE43C5" w:rsidRPr="00AE43C5" w:rsidRDefault="00AE43C5" w:rsidP="00AE43C5">
      <w:pPr>
        <w:pStyle w:val="Style4"/>
        <w:widowControl/>
        <w:spacing w:line="240" w:lineRule="auto"/>
        <w:ind w:firstLine="397"/>
        <w:rPr>
          <w:rStyle w:val="FontStyle17"/>
          <w:rFonts w:ascii="Times New Roman" w:hAnsi="Times New Roman" w:cs="Times New Roman"/>
          <w:sz w:val="28"/>
          <w:szCs w:val="28"/>
        </w:rPr>
      </w:pPr>
    </w:p>
    <w:p w:rsidR="00AE43C5" w:rsidRPr="00AE43C5" w:rsidRDefault="00AE43C5" w:rsidP="00AE43C5">
      <w:pPr>
        <w:pStyle w:val="Style4"/>
        <w:widowControl/>
        <w:spacing w:line="240" w:lineRule="auto"/>
        <w:rPr>
          <w:rStyle w:val="FontStyle17"/>
          <w:rFonts w:ascii="Times New Roman" w:hAnsi="Times New Roman" w:cs="Times New Roman"/>
          <w:sz w:val="28"/>
          <w:szCs w:val="28"/>
        </w:rPr>
      </w:pPr>
      <w:r w:rsidRPr="00AE43C5">
        <w:rPr>
          <w:rStyle w:val="FontStyle17"/>
          <w:rFonts w:ascii="Times New Roman" w:hAnsi="Times New Roman" w:cs="Times New Roman"/>
          <w:sz w:val="28"/>
          <w:szCs w:val="28"/>
        </w:rPr>
        <w:t xml:space="preserve">Разослано: в дело </w:t>
      </w:r>
      <w:r>
        <w:rPr>
          <w:rStyle w:val="FontStyle17"/>
          <w:rFonts w:ascii="Times New Roman" w:hAnsi="Times New Roman" w:cs="Times New Roman"/>
          <w:sz w:val="28"/>
          <w:szCs w:val="28"/>
        </w:rPr>
        <w:t xml:space="preserve">, </w:t>
      </w:r>
      <w:r w:rsidRPr="00AE43C5">
        <w:rPr>
          <w:rStyle w:val="FontStyle17"/>
          <w:rFonts w:ascii="Times New Roman" w:hAnsi="Times New Roman" w:cs="Times New Roman"/>
          <w:sz w:val="28"/>
          <w:szCs w:val="28"/>
        </w:rPr>
        <w:t xml:space="preserve"> администрации района, комиссии</w:t>
      </w:r>
      <w:r>
        <w:rPr>
          <w:rStyle w:val="FontStyle17"/>
          <w:rFonts w:ascii="Times New Roman" w:hAnsi="Times New Roman" w:cs="Times New Roman"/>
          <w:sz w:val="28"/>
          <w:szCs w:val="28"/>
        </w:rPr>
        <w:t xml:space="preserve"> мандатной, </w:t>
      </w:r>
      <w:r w:rsidRPr="00AE43C5">
        <w:rPr>
          <w:rStyle w:val="FontStyle17"/>
          <w:rFonts w:ascii="Times New Roman" w:hAnsi="Times New Roman" w:cs="Times New Roman"/>
          <w:sz w:val="28"/>
          <w:szCs w:val="28"/>
        </w:rPr>
        <w:t xml:space="preserve"> по</w:t>
      </w:r>
      <w:r>
        <w:rPr>
          <w:rStyle w:val="FontStyle17"/>
          <w:rFonts w:ascii="Times New Roman" w:hAnsi="Times New Roman" w:cs="Times New Roman"/>
          <w:sz w:val="28"/>
          <w:szCs w:val="28"/>
        </w:rPr>
        <w:t xml:space="preserve"> вопросам организации местного самоуправления,</w:t>
      </w:r>
      <w:r w:rsidRPr="00AE43C5">
        <w:rPr>
          <w:rStyle w:val="FontStyle17"/>
          <w:rFonts w:ascii="Times New Roman" w:hAnsi="Times New Roman" w:cs="Times New Roman"/>
          <w:sz w:val="28"/>
          <w:szCs w:val="28"/>
        </w:rPr>
        <w:t xml:space="preserve"> бюджетной, налоговой и финансовой политике, собственности</w:t>
      </w:r>
      <w:r>
        <w:rPr>
          <w:rStyle w:val="FontStyle17"/>
          <w:rFonts w:ascii="Times New Roman" w:hAnsi="Times New Roman" w:cs="Times New Roman"/>
          <w:sz w:val="28"/>
          <w:szCs w:val="28"/>
        </w:rPr>
        <w:t xml:space="preserve"> и</w:t>
      </w:r>
      <w:r w:rsidRPr="00AE43C5">
        <w:rPr>
          <w:rStyle w:val="FontStyle17"/>
          <w:rFonts w:ascii="Times New Roman" w:hAnsi="Times New Roman" w:cs="Times New Roman"/>
          <w:sz w:val="28"/>
          <w:szCs w:val="28"/>
        </w:rPr>
        <w:t xml:space="preserve"> экономическим вопросам, </w:t>
      </w:r>
      <w:r>
        <w:rPr>
          <w:rStyle w:val="FontStyle17"/>
          <w:rFonts w:ascii="Times New Roman" w:hAnsi="Times New Roman" w:cs="Times New Roman"/>
          <w:sz w:val="28"/>
          <w:szCs w:val="28"/>
        </w:rPr>
        <w:t>прокурору</w:t>
      </w:r>
      <w:r w:rsidRPr="00AE43C5">
        <w:rPr>
          <w:rStyle w:val="FontStyle17"/>
          <w:rFonts w:ascii="Times New Roman" w:hAnsi="Times New Roman" w:cs="Times New Roman"/>
          <w:sz w:val="28"/>
          <w:szCs w:val="28"/>
        </w:rPr>
        <w:t>.</w:t>
      </w:r>
    </w:p>
    <w:p w:rsidR="00AE43C5" w:rsidRPr="00AE43C5" w:rsidRDefault="00AE43C5" w:rsidP="00AE43C5">
      <w:pPr>
        <w:pStyle w:val="Style4"/>
        <w:widowControl/>
        <w:spacing w:line="240" w:lineRule="auto"/>
        <w:rPr>
          <w:rStyle w:val="FontStyle17"/>
          <w:rFonts w:ascii="Times New Roman" w:hAnsi="Times New Roman" w:cs="Times New Roman"/>
          <w:sz w:val="28"/>
          <w:szCs w:val="28"/>
        </w:rPr>
      </w:pPr>
    </w:p>
    <w:p w:rsidR="00AE43C5" w:rsidRDefault="00AE43C5" w:rsidP="00CE64AD">
      <w:pPr>
        <w:rPr>
          <w:sz w:val="28"/>
          <w:szCs w:val="28"/>
        </w:rPr>
      </w:pPr>
    </w:p>
    <w:p w:rsidR="00AE43C5" w:rsidRPr="00CE64AD" w:rsidRDefault="00AE43C5" w:rsidP="00CE64AD">
      <w:pPr>
        <w:rPr>
          <w:sz w:val="28"/>
          <w:szCs w:val="28"/>
        </w:rPr>
        <w:sectPr w:rsidR="00AE43C5" w:rsidRPr="00CE64AD" w:rsidSect="00B0548A">
          <w:pgSz w:w="11906" w:h="16838"/>
          <w:pgMar w:top="1134" w:right="567" w:bottom="1134" w:left="1134" w:header="720" w:footer="720" w:gutter="0"/>
          <w:cols w:space="720"/>
          <w:docGrid w:linePitch="36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AE43C5" w:rsidTr="00C53273">
        <w:tc>
          <w:tcPr>
            <w:tcW w:w="6062" w:type="dxa"/>
          </w:tcPr>
          <w:p w:rsidR="00AE43C5" w:rsidRDefault="00AE43C5" w:rsidP="00B60AF7">
            <w:pPr>
              <w:rPr>
                <w:sz w:val="28"/>
                <w:szCs w:val="28"/>
              </w:rPr>
            </w:pPr>
          </w:p>
        </w:tc>
        <w:tc>
          <w:tcPr>
            <w:tcW w:w="3969" w:type="dxa"/>
          </w:tcPr>
          <w:p w:rsidR="00AE43C5" w:rsidRPr="00F91CA3" w:rsidRDefault="00AE43C5" w:rsidP="00B60AF7">
            <w:pPr>
              <w:ind w:right="-461"/>
              <w:rPr>
                <w:sz w:val="28"/>
                <w:szCs w:val="28"/>
              </w:rPr>
            </w:pPr>
            <w:r w:rsidRPr="00F91CA3">
              <w:rPr>
                <w:sz w:val="28"/>
                <w:szCs w:val="28"/>
              </w:rPr>
              <w:t xml:space="preserve">Приложение </w:t>
            </w:r>
            <w:r>
              <w:rPr>
                <w:sz w:val="28"/>
                <w:szCs w:val="28"/>
              </w:rPr>
              <w:t xml:space="preserve"> </w:t>
            </w:r>
          </w:p>
          <w:p w:rsidR="00AE43C5" w:rsidRPr="00EE0CB3" w:rsidRDefault="00AE43C5" w:rsidP="00B60AF7">
            <w:pPr>
              <w:ind w:right="-461"/>
              <w:rPr>
                <w:sz w:val="28"/>
                <w:szCs w:val="28"/>
              </w:rPr>
            </w:pPr>
            <w:r w:rsidRPr="00F91CA3">
              <w:rPr>
                <w:sz w:val="28"/>
                <w:szCs w:val="28"/>
              </w:rPr>
              <w:t>к решению Совета деп</w:t>
            </w:r>
            <w:r>
              <w:rPr>
                <w:sz w:val="28"/>
                <w:szCs w:val="28"/>
              </w:rPr>
              <w:t xml:space="preserve">утатов </w:t>
            </w:r>
            <w:r w:rsidRPr="00F91CA3">
              <w:rPr>
                <w:sz w:val="28"/>
                <w:szCs w:val="28"/>
              </w:rPr>
              <w:t xml:space="preserve">муниципального образования </w:t>
            </w:r>
            <w:r>
              <w:rPr>
                <w:sz w:val="28"/>
                <w:szCs w:val="28"/>
              </w:rPr>
              <w:t xml:space="preserve">                                                                                </w:t>
            </w:r>
            <w:r w:rsidRPr="00F91CA3">
              <w:rPr>
                <w:sz w:val="28"/>
                <w:szCs w:val="28"/>
              </w:rPr>
              <w:t xml:space="preserve">Марксовский сельсовет </w:t>
            </w:r>
            <w:r>
              <w:rPr>
                <w:sz w:val="28"/>
                <w:szCs w:val="28"/>
              </w:rPr>
              <w:t xml:space="preserve">                                                                                            от</w:t>
            </w:r>
            <w:r>
              <w:rPr>
                <w:b/>
                <w:sz w:val="28"/>
                <w:szCs w:val="28"/>
              </w:rPr>
              <w:t xml:space="preserve">  </w:t>
            </w:r>
            <w:r>
              <w:rPr>
                <w:sz w:val="28"/>
                <w:szCs w:val="28"/>
                <w:u w:val="single"/>
              </w:rPr>
              <w:t>14.11</w:t>
            </w:r>
            <w:r w:rsidRPr="00BD7707">
              <w:rPr>
                <w:sz w:val="28"/>
                <w:szCs w:val="28"/>
                <w:u w:val="single"/>
              </w:rPr>
              <w:t>.2013</w:t>
            </w:r>
            <w:r>
              <w:rPr>
                <w:b/>
                <w:sz w:val="28"/>
                <w:szCs w:val="28"/>
              </w:rPr>
              <w:t xml:space="preserve">   № </w:t>
            </w:r>
            <w:r>
              <w:rPr>
                <w:sz w:val="28"/>
                <w:szCs w:val="28"/>
                <w:u w:val="single"/>
              </w:rPr>
              <w:t>121</w:t>
            </w:r>
          </w:p>
          <w:p w:rsidR="00AE43C5" w:rsidRDefault="00AE43C5" w:rsidP="00B60AF7">
            <w:pPr>
              <w:ind w:right="-461"/>
              <w:rPr>
                <w:sz w:val="28"/>
                <w:szCs w:val="28"/>
              </w:rPr>
            </w:pPr>
          </w:p>
        </w:tc>
      </w:tr>
    </w:tbl>
    <w:p w:rsidR="00AE43C5" w:rsidRDefault="00AE43C5" w:rsidP="00AE43C5">
      <w:pPr>
        <w:pStyle w:val="Style4"/>
        <w:widowControl/>
        <w:spacing w:line="240" w:lineRule="auto"/>
        <w:rPr>
          <w:rStyle w:val="FontStyle17"/>
          <w:sz w:val="28"/>
          <w:szCs w:val="28"/>
        </w:rPr>
      </w:pPr>
      <w:r>
        <w:rPr>
          <w:rStyle w:val="FontStyle17"/>
          <w:sz w:val="28"/>
          <w:szCs w:val="28"/>
        </w:rPr>
        <w:t xml:space="preserve"> </w:t>
      </w:r>
    </w:p>
    <w:p w:rsidR="00AE43C5" w:rsidRDefault="00AE43C5" w:rsidP="00AE43C5">
      <w:pPr>
        <w:pStyle w:val="Style4"/>
        <w:widowControl/>
        <w:spacing w:line="240" w:lineRule="auto"/>
        <w:rPr>
          <w:rStyle w:val="FontStyle17"/>
          <w:sz w:val="28"/>
          <w:szCs w:val="28"/>
        </w:rPr>
      </w:pPr>
    </w:p>
    <w:p w:rsidR="00AE43C5" w:rsidRDefault="00AE43C5" w:rsidP="00AE43C5">
      <w:pPr>
        <w:pStyle w:val="Style4"/>
        <w:widowControl/>
        <w:spacing w:line="240" w:lineRule="auto"/>
        <w:rPr>
          <w:rStyle w:val="FontStyle17"/>
          <w:sz w:val="28"/>
          <w:szCs w:val="28"/>
        </w:rPr>
      </w:pPr>
    </w:p>
    <w:p w:rsidR="00AE43C5" w:rsidRPr="00AC39DC" w:rsidRDefault="00AE43C5" w:rsidP="00AE43C5">
      <w:pPr>
        <w:pStyle w:val="Style1"/>
        <w:widowControl/>
        <w:spacing w:line="240" w:lineRule="exact"/>
        <w:ind w:left="1433"/>
        <w:jc w:val="both"/>
        <w:rPr>
          <w:sz w:val="28"/>
          <w:szCs w:val="28"/>
        </w:rPr>
      </w:pPr>
      <w:r>
        <w:rPr>
          <w:sz w:val="28"/>
          <w:szCs w:val="28"/>
        </w:rPr>
        <w:t xml:space="preserve">    </w:t>
      </w:r>
    </w:p>
    <w:p w:rsidR="00AE43C5" w:rsidRPr="00AC39DC" w:rsidRDefault="00AE43C5" w:rsidP="00AE43C5">
      <w:pPr>
        <w:pStyle w:val="Style1"/>
        <w:widowControl/>
        <w:spacing w:line="240" w:lineRule="exact"/>
        <w:ind w:left="1433"/>
        <w:jc w:val="both"/>
        <w:rPr>
          <w:sz w:val="28"/>
          <w:szCs w:val="28"/>
        </w:rPr>
      </w:pPr>
    </w:p>
    <w:p w:rsidR="00AE43C5" w:rsidRPr="00AC39DC" w:rsidRDefault="00AE43C5" w:rsidP="00AE43C5">
      <w:pPr>
        <w:pStyle w:val="Style1"/>
        <w:widowControl/>
        <w:spacing w:line="240" w:lineRule="exact"/>
        <w:ind w:left="1433"/>
        <w:jc w:val="both"/>
        <w:rPr>
          <w:sz w:val="28"/>
          <w:szCs w:val="28"/>
        </w:rPr>
      </w:pPr>
    </w:p>
    <w:p w:rsidR="00AE43C5" w:rsidRPr="00AE43C5" w:rsidRDefault="00AE43C5" w:rsidP="00AE43C5">
      <w:pPr>
        <w:pStyle w:val="Style1"/>
        <w:widowControl/>
        <w:spacing w:line="324" w:lineRule="exact"/>
        <w:ind w:right="568"/>
        <w:jc w:val="center"/>
        <w:rPr>
          <w:rStyle w:val="FontStyle11"/>
          <w:b w:val="0"/>
          <w:sz w:val="28"/>
          <w:szCs w:val="28"/>
        </w:rPr>
      </w:pPr>
      <w:r w:rsidRPr="00AE43C5">
        <w:rPr>
          <w:rStyle w:val="FontStyle11"/>
          <w:b w:val="0"/>
          <w:sz w:val="28"/>
          <w:szCs w:val="28"/>
        </w:rPr>
        <w:t>ПОЛОЖЕНИЕ</w:t>
      </w:r>
    </w:p>
    <w:p w:rsidR="00AE43C5" w:rsidRPr="00AE43C5" w:rsidRDefault="00AE43C5" w:rsidP="00AE43C5">
      <w:pPr>
        <w:pStyle w:val="Style4"/>
        <w:widowControl/>
        <w:spacing w:line="240" w:lineRule="auto"/>
        <w:ind w:right="-5"/>
        <w:jc w:val="center"/>
        <w:rPr>
          <w:sz w:val="28"/>
          <w:szCs w:val="28"/>
        </w:rPr>
      </w:pPr>
      <w:r w:rsidRPr="00AE43C5">
        <w:rPr>
          <w:rStyle w:val="FontStyle13"/>
          <w:b w:val="0"/>
          <w:sz w:val="28"/>
          <w:szCs w:val="28"/>
        </w:rPr>
        <w:t xml:space="preserve">« О составе, порядке подготовки и утверждения местных нормативов градостроительного проектирования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w:t>
      </w:r>
    </w:p>
    <w:p w:rsidR="00AE43C5" w:rsidRPr="00AE43C5" w:rsidRDefault="00AE43C5" w:rsidP="00AE43C5">
      <w:pPr>
        <w:pStyle w:val="Style4"/>
        <w:widowControl/>
        <w:ind w:left="569" w:right="568"/>
        <w:rPr>
          <w:rStyle w:val="FontStyle12"/>
          <w:sz w:val="28"/>
          <w:szCs w:val="28"/>
        </w:rPr>
      </w:pPr>
    </w:p>
    <w:p w:rsidR="00AE43C5" w:rsidRPr="00AE43C5" w:rsidRDefault="00AE43C5" w:rsidP="005D3079">
      <w:pPr>
        <w:pStyle w:val="Style4"/>
        <w:widowControl/>
        <w:numPr>
          <w:ilvl w:val="0"/>
          <w:numId w:val="31"/>
        </w:numPr>
        <w:spacing w:line="240" w:lineRule="auto"/>
        <w:ind w:right="568"/>
        <w:jc w:val="center"/>
        <w:rPr>
          <w:rStyle w:val="FontStyle12"/>
          <w:sz w:val="28"/>
          <w:szCs w:val="28"/>
        </w:rPr>
      </w:pPr>
      <w:r w:rsidRPr="00AE43C5">
        <w:rPr>
          <w:rStyle w:val="FontStyle12"/>
          <w:sz w:val="28"/>
          <w:szCs w:val="28"/>
        </w:rPr>
        <w:t>Общие положения.</w:t>
      </w:r>
    </w:p>
    <w:p w:rsidR="00AE43C5" w:rsidRPr="00AE43C5" w:rsidRDefault="00AE43C5" w:rsidP="00AE43C5">
      <w:pPr>
        <w:ind w:firstLine="900"/>
        <w:jc w:val="both"/>
        <w:rPr>
          <w:rStyle w:val="FontStyle13"/>
          <w:b w:val="0"/>
          <w:sz w:val="28"/>
          <w:szCs w:val="28"/>
        </w:rPr>
      </w:pPr>
      <w:r w:rsidRPr="00AE43C5">
        <w:rPr>
          <w:rStyle w:val="FontStyle13"/>
          <w:b w:val="0"/>
          <w:sz w:val="28"/>
          <w:szCs w:val="28"/>
        </w:rPr>
        <w:t xml:space="preserve">1.1 Настоящее Положение «О составе, порядке подготовки и утверждения местных нормативов градостроительного проектирования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разработано  в соответствии со статьями 8, 24 Градо</w:t>
      </w:r>
      <w:r w:rsidRPr="00AE43C5">
        <w:rPr>
          <w:rStyle w:val="FontStyle13"/>
          <w:b w:val="0"/>
          <w:sz w:val="28"/>
          <w:szCs w:val="28"/>
        </w:rPr>
        <w:softHyphen/>
        <w:t xml:space="preserve">строительного кодекса РФ, нормативно-правовыми актами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w:t>
      </w:r>
    </w:p>
    <w:p w:rsidR="00AE43C5" w:rsidRPr="00AE43C5" w:rsidRDefault="00AE43C5" w:rsidP="00AE43C5">
      <w:pPr>
        <w:ind w:firstLine="900"/>
        <w:jc w:val="both"/>
        <w:rPr>
          <w:rStyle w:val="FontStyle13"/>
          <w:b w:val="0"/>
          <w:sz w:val="28"/>
          <w:szCs w:val="28"/>
        </w:rPr>
      </w:pPr>
      <w:r w:rsidRPr="00AE43C5">
        <w:rPr>
          <w:rStyle w:val="FontStyle13"/>
          <w:b w:val="0"/>
          <w:sz w:val="28"/>
          <w:szCs w:val="28"/>
        </w:rPr>
        <w:t xml:space="preserve">1.2 Местные нормативы градостроительного проектирования разрабатываются за счет средств бюджета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w:t>
      </w:r>
    </w:p>
    <w:p w:rsidR="00AE43C5" w:rsidRPr="00AE43C5" w:rsidRDefault="00AE43C5" w:rsidP="00AE43C5">
      <w:pPr>
        <w:ind w:firstLine="900"/>
        <w:jc w:val="both"/>
        <w:rPr>
          <w:rStyle w:val="FontStyle13"/>
          <w:b w:val="0"/>
          <w:sz w:val="28"/>
          <w:szCs w:val="28"/>
        </w:rPr>
      </w:pPr>
      <w:r w:rsidRPr="00AE43C5">
        <w:rPr>
          <w:rStyle w:val="FontStyle13"/>
          <w:b w:val="0"/>
          <w:sz w:val="28"/>
          <w:szCs w:val="28"/>
        </w:rPr>
        <w:t xml:space="preserve">1.3 Требования настоящего Положения обязательны для организаций независимо от их организационно-правовой формы, осуществляющих деятельность по разработке местных нормативов градостроительного проектирования, органов местного самоуправления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обеспечивающих в пределах своих полномочий подготовку таких нормативов, а также органов, координирующих и контролирующих осуществлени</w:t>
      </w:r>
      <w:r w:rsidR="00B60AF7">
        <w:rPr>
          <w:rStyle w:val="FontStyle13"/>
          <w:b w:val="0"/>
          <w:sz w:val="28"/>
          <w:szCs w:val="28"/>
        </w:rPr>
        <w:t>е</w:t>
      </w:r>
      <w:r w:rsidRPr="00AE43C5">
        <w:rPr>
          <w:rStyle w:val="FontStyle13"/>
          <w:b w:val="0"/>
          <w:sz w:val="28"/>
          <w:szCs w:val="28"/>
        </w:rPr>
        <w:t xml:space="preserve"> градостроительной деятельности.</w:t>
      </w:r>
    </w:p>
    <w:p w:rsidR="00AE43C5" w:rsidRPr="00AE43C5" w:rsidRDefault="00AE43C5" w:rsidP="00AE43C5">
      <w:pPr>
        <w:ind w:firstLine="900"/>
        <w:jc w:val="both"/>
        <w:rPr>
          <w:rStyle w:val="FontStyle13"/>
          <w:b w:val="0"/>
          <w:sz w:val="28"/>
          <w:szCs w:val="28"/>
        </w:rPr>
      </w:pPr>
      <w:r w:rsidRPr="00AE43C5">
        <w:rPr>
          <w:rStyle w:val="FontStyle13"/>
          <w:b w:val="0"/>
          <w:sz w:val="28"/>
          <w:szCs w:val="28"/>
        </w:rPr>
        <w:t>1.4 Под местными нормативами градостроительного проектирования муни</w:t>
      </w:r>
      <w:r w:rsidRPr="00AE43C5">
        <w:rPr>
          <w:rStyle w:val="FontStyle13"/>
          <w:b w:val="0"/>
          <w:sz w:val="28"/>
          <w:szCs w:val="28"/>
        </w:rPr>
        <w:softHyphen/>
        <w:t xml:space="preserve">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понимаются нормативные правовые акты,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учитываемыми при подготовке  проекта генерального плана, документации по планировке территории (проектов планировки, проектов межевания) муниципального образования.</w:t>
      </w:r>
    </w:p>
    <w:p w:rsidR="00AE43C5" w:rsidRPr="00AE43C5" w:rsidRDefault="00AE43C5" w:rsidP="00AE43C5">
      <w:pPr>
        <w:pStyle w:val="Style6"/>
        <w:widowControl/>
        <w:tabs>
          <w:tab w:val="left" w:pos="274"/>
        </w:tabs>
        <w:spacing w:line="240" w:lineRule="auto"/>
        <w:ind w:firstLine="900"/>
        <w:jc w:val="both"/>
        <w:rPr>
          <w:rStyle w:val="FontStyle13"/>
          <w:b w:val="0"/>
          <w:sz w:val="28"/>
          <w:szCs w:val="28"/>
        </w:rPr>
      </w:pPr>
      <w:r w:rsidRPr="00AE43C5">
        <w:rPr>
          <w:rStyle w:val="FontStyle13"/>
          <w:b w:val="0"/>
          <w:sz w:val="28"/>
          <w:szCs w:val="28"/>
        </w:rPr>
        <w:lastRenderedPageBreak/>
        <w:t xml:space="preserve">1.5 Местные нормативы градостроительного проектирования принимаются в форме нормативных правовых актов, утверждаемых решением Совета депутатов муниципального образования </w:t>
      </w:r>
      <w:r w:rsidRPr="00AE43C5">
        <w:rPr>
          <w:sz w:val="28"/>
          <w:szCs w:val="28"/>
        </w:rPr>
        <w:t>Марксовский сельсовет Александровского района Оренбургской области.</w:t>
      </w:r>
    </w:p>
    <w:p w:rsidR="00AE43C5" w:rsidRPr="00AE43C5" w:rsidRDefault="00AE43C5" w:rsidP="00AE43C5">
      <w:pPr>
        <w:pStyle w:val="Style4"/>
        <w:widowControl/>
        <w:spacing w:line="240" w:lineRule="auto"/>
        <w:rPr>
          <w:sz w:val="28"/>
          <w:szCs w:val="28"/>
        </w:rPr>
      </w:pPr>
    </w:p>
    <w:p w:rsidR="00AE43C5" w:rsidRPr="00AE43C5" w:rsidRDefault="00AE43C5" w:rsidP="00AE43C5">
      <w:pPr>
        <w:pStyle w:val="Style4"/>
        <w:widowControl/>
        <w:spacing w:line="240" w:lineRule="auto"/>
        <w:ind w:firstLine="907"/>
        <w:jc w:val="center"/>
        <w:rPr>
          <w:rStyle w:val="FontStyle13"/>
          <w:b w:val="0"/>
          <w:sz w:val="28"/>
          <w:szCs w:val="28"/>
        </w:rPr>
      </w:pPr>
      <w:r w:rsidRPr="00AE43C5">
        <w:rPr>
          <w:rStyle w:val="FontStyle13"/>
          <w:b w:val="0"/>
          <w:sz w:val="28"/>
          <w:szCs w:val="28"/>
        </w:rPr>
        <w:t>2. Состав нормативов градостроительного проектирования.</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2.1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w:t>
      </w:r>
    </w:p>
    <w:p w:rsidR="00AE43C5" w:rsidRPr="00AE43C5" w:rsidRDefault="00AE43C5" w:rsidP="00AE43C5">
      <w:pPr>
        <w:pStyle w:val="Style7"/>
        <w:widowControl/>
        <w:tabs>
          <w:tab w:val="left" w:pos="245"/>
        </w:tabs>
        <w:spacing w:line="240" w:lineRule="auto"/>
        <w:ind w:firstLine="907"/>
        <w:rPr>
          <w:rStyle w:val="FontStyle13"/>
          <w:b w:val="0"/>
          <w:sz w:val="28"/>
          <w:szCs w:val="28"/>
        </w:rPr>
      </w:pPr>
      <w:r w:rsidRPr="00AE43C5">
        <w:rPr>
          <w:rStyle w:val="FontStyle13"/>
          <w:b w:val="0"/>
          <w:sz w:val="28"/>
          <w:szCs w:val="28"/>
        </w:rPr>
        <w:t>1)</w:t>
      </w:r>
      <w:r w:rsidRPr="00AE43C5">
        <w:rPr>
          <w:rStyle w:val="FontStyle13"/>
          <w:b w:val="0"/>
          <w:sz w:val="28"/>
          <w:szCs w:val="28"/>
        </w:rPr>
        <w:tab/>
        <w:t>расчетные показатели обеспеченности и интенсивности использования жилых и общественно-деловых зон:</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площади территорий жилых зон в зависимости от типа застройки (в гектарах);</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 xml:space="preserve">нормативы плотности населения квартала, микрорайона (количество жителей на </w:t>
      </w:r>
      <w:smartTag w:uri="urn:schemas-microsoft-com:office:smarttags" w:element="metricconverter">
        <w:smartTagPr>
          <w:attr w:name="ProductID" w:val="1 гектар"/>
        </w:smartTagPr>
        <w:r w:rsidRPr="00AE43C5">
          <w:rPr>
            <w:rStyle w:val="FontStyle13"/>
            <w:b w:val="0"/>
            <w:sz w:val="28"/>
            <w:szCs w:val="28"/>
          </w:rPr>
          <w:t>1 гектар</w:t>
        </w:r>
      </w:smartTag>
      <w:r w:rsidRPr="00AE43C5">
        <w:rPr>
          <w:rStyle w:val="FontStyle13"/>
          <w:b w:val="0"/>
          <w:sz w:val="28"/>
          <w:szCs w:val="28"/>
        </w:rPr>
        <w:t xml:space="preserve"> площади застройки);</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жилищной обеспеченности (в квадратных метрах общей площади на 1 человека);</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размера земельных участков для индивидуального строительства (в гектарах);</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нормативы предельно допустимых параметров застройки участков малоэтажного индивидуального строительства (в процентах, отношение общей площади застройки к общей площади участка);</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площади дворовых площадок для игр и отдыха (в квадратных метрах на 1 жителя квартала);</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обеспеченности дошкольными учреждениями (в штуках, количество мест на 1тыс. жителей);</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обеспеченности общеобразовательными учреждениями (в штуках, количество мест на 1тыс. жителей);</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обеспеченности учреждениями и предприятиями обслуживания (в штуках, количество мест на 1тыс. жителей);</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нормативы обеспеченности пожарными депо и пожарными автомобилями (в штуках, количество депо (пожарных машин) на 1тыс. жителей и (или) на площадь поселения);</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размера земельного участка дошкольного учреждения (в квадратных метрах на 1 место);</w:t>
      </w:r>
    </w:p>
    <w:p w:rsidR="00AE43C5" w:rsidRPr="00AE43C5" w:rsidRDefault="00AE43C5" w:rsidP="00AE43C5">
      <w:pPr>
        <w:pStyle w:val="Style5"/>
        <w:widowControl/>
        <w:ind w:firstLine="907"/>
        <w:jc w:val="both"/>
        <w:rPr>
          <w:rStyle w:val="FontStyle13"/>
          <w:b w:val="0"/>
          <w:sz w:val="28"/>
          <w:szCs w:val="28"/>
        </w:rPr>
      </w:pPr>
      <w:r w:rsidRPr="00AE43C5">
        <w:rPr>
          <w:rStyle w:val="FontStyle13"/>
          <w:b w:val="0"/>
          <w:sz w:val="28"/>
          <w:szCs w:val="28"/>
        </w:rPr>
        <w:t>нормативы размера земельного участка образовательного учреждения (в квадратных метрах на 1 учащегося);</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нормативы размеров земельных участков учреждений и предприятий обслу</w:t>
      </w:r>
      <w:r w:rsidRPr="00AE43C5">
        <w:rPr>
          <w:rStyle w:val="FontStyle13"/>
          <w:b w:val="0"/>
          <w:sz w:val="28"/>
          <w:szCs w:val="28"/>
        </w:rPr>
        <w:softHyphen/>
        <w:t xml:space="preserve">живания (в квадратных метрах на количество посетителей, служащих);     </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 xml:space="preserve"> нормативы радиуса обслуживания пожарного депо (в метрах); </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нормативы радиуса обслуживания учреждений и предприятий (в метрах); иные расчетные показатели обеспеченности и интенсивности использования жилых и общественно-деловых территорий, предусмотренные в решении Правительства Оренбургской области о подготовке региональных нормативов градостроительного проектирования</w:t>
      </w:r>
      <w:r w:rsidR="00B60AF7">
        <w:rPr>
          <w:rStyle w:val="FontStyle13"/>
          <w:b w:val="0"/>
          <w:sz w:val="28"/>
          <w:szCs w:val="28"/>
        </w:rPr>
        <w:t>.</w:t>
      </w:r>
    </w:p>
    <w:p w:rsidR="00AE43C5" w:rsidRPr="00AE43C5" w:rsidRDefault="00AE43C5" w:rsidP="00AE43C5">
      <w:pPr>
        <w:pStyle w:val="Style7"/>
        <w:widowControl/>
        <w:tabs>
          <w:tab w:val="left" w:pos="245"/>
        </w:tabs>
        <w:spacing w:line="240" w:lineRule="auto"/>
        <w:ind w:firstLine="907"/>
        <w:rPr>
          <w:rStyle w:val="FontStyle13"/>
          <w:b w:val="0"/>
          <w:sz w:val="28"/>
          <w:szCs w:val="28"/>
        </w:rPr>
      </w:pPr>
      <w:r w:rsidRPr="00AE43C5">
        <w:rPr>
          <w:rStyle w:val="FontStyle13"/>
          <w:b w:val="0"/>
          <w:sz w:val="28"/>
          <w:szCs w:val="28"/>
        </w:rPr>
        <w:lastRenderedPageBreak/>
        <w:t>2.2</w:t>
      </w:r>
      <w:r w:rsidRPr="00AE43C5">
        <w:rPr>
          <w:rStyle w:val="FontStyle13"/>
          <w:b w:val="0"/>
          <w:sz w:val="28"/>
          <w:szCs w:val="28"/>
        </w:rPr>
        <w:tab/>
        <w:t>расчетные показатели потребности и интенсивности использования коммунально-складских и производственных зон:</w:t>
      </w:r>
    </w:p>
    <w:p w:rsidR="00AE43C5" w:rsidRPr="00AE43C5" w:rsidRDefault="00AE43C5" w:rsidP="00AE43C5">
      <w:pPr>
        <w:pStyle w:val="Style2"/>
        <w:widowControl/>
        <w:ind w:firstLine="907"/>
        <w:jc w:val="both"/>
        <w:rPr>
          <w:sz w:val="28"/>
          <w:szCs w:val="28"/>
        </w:rPr>
      </w:pPr>
      <w:r w:rsidRPr="00AE43C5">
        <w:rPr>
          <w:rStyle w:val="FontStyle13"/>
          <w:b w:val="0"/>
          <w:sz w:val="28"/>
          <w:szCs w:val="28"/>
        </w:rPr>
        <w:t>нормативы площади помещений общетоварных складов (в квадратных метрах, 1 квадратный метр площади помещения на 1тыс. жителей поселения);</w:t>
      </w:r>
      <w:r w:rsidRPr="00AE43C5">
        <w:rPr>
          <w:sz w:val="28"/>
          <w:szCs w:val="28"/>
        </w:rPr>
        <w:t xml:space="preserve">   </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 xml:space="preserve">нормативы размера земельного участка общетоварного склада (в квадратных метрах, </w:t>
      </w:r>
      <w:r w:rsidRPr="00AE43C5">
        <w:rPr>
          <w:rStyle w:val="FontStyle13"/>
          <w:b w:val="0"/>
          <w:sz w:val="28"/>
          <w:szCs w:val="28"/>
        </w:rPr>
        <w:t xml:space="preserve">1 </w:t>
      </w:r>
      <w:r w:rsidRPr="00AE43C5">
        <w:rPr>
          <w:rStyle w:val="FontStyle12"/>
          <w:sz w:val="28"/>
          <w:szCs w:val="28"/>
        </w:rPr>
        <w:t>квадратный метр площади участка на 1тыс. жителей поселения); нормативы вместимости специализированных складов (в тоннах, тонн на 1тыс. жителей поселения);</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размера земельного участка специализированного склада (в квад</w:t>
      </w:r>
      <w:r w:rsidRPr="00AE43C5">
        <w:rPr>
          <w:rStyle w:val="FontStyle12"/>
          <w:sz w:val="28"/>
          <w:szCs w:val="28"/>
        </w:rPr>
        <w:softHyphen/>
        <w:t>ратных метрах, 1 квадратный метр площади участка на 1тыс. жителей поселения);</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иные расчетные показатели потребности и интенсивности использования коммунально-складских и производственных территорий, предусмотренные в решении Правительства Оренбургской области о подготовке региональных нормативов градостроительного проектирования;</w:t>
      </w:r>
    </w:p>
    <w:p w:rsidR="00AE43C5" w:rsidRPr="00AE43C5" w:rsidRDefault="00AE43C5" w:rsidP="00AE43C5">
      <w:pPr>
        <w:pStyle w:val="Style3"/>
        <w:widowControl/>
        <w:tabs>
          <w:tab w:val="left" w:pos="317"/>
        </w:tabs>
        <w:ind w:firstLine="907"/>
        <w:rPr>
          <w:rStyle w:val="FontStyle12"/>
          <w:sz w:val="28"/>
          <w:szCs w:val="28"/>
        </w:rPr>
      </w:pPr>
      <w:r w:rsidRPr="00AE43C5">
        <w:rPr>
          <w:rStyle w:val="FontStyle13"/>
          <w:b w:val="0"/>
          <w:sz w:val="28"/>
          <w:szCs w:val="28"/>
        </w:rPr>
        <w:t>2.3</w:t>
      </w:r>
      <w:r w:rsidRPr="00AE43C5">
        <w:rPr>
          <w:rStyle w:val="FontStyle13"/>
          <w:b w:val="0"/>
          <w:sz w:val="28"/>
          <w:szCs w:val="28"/>
        </w:rPr>
        <w:tab/>
      </w:r>
      <w:r w:rsidRPr="00AE43C5">
        <w:rPr>
          <w:rStyle w:val="FontStyle12"/>
          <w:sz w:val="28"/>
          <w:szCs w:val="28"/>
        </w:rPr>
        <w:t>расчетные показатели потребности в территориях зеленых насаждений общего пользования:</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ширины защитных лесных полос вокруг поселений, расположенных в безлесных и малолесных районах (в метрах);</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обеспеченности в территориях рекреации в пределах нормативной транспортной доступности (в процентах, 1 процент от площади поселения);</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обеспеченности застроенной территории поселения зелеными насаждениями (в процентах, 1 процент от общей площади, застроенной территории);</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обеспеченности жилой застройки зелеными насаждениями (в процентах, 1 процент от общей площади, жилой застройки); нормативы обеспеченности санитарно-защитных зон промышленных предприятий зелеными насаждениями (в процентах);</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площади озелененных территорий общего пользования (в квадратных метрах, 1 квадратный метр на 1 человека в зависимости от общей численности поселения);</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площади территорий парков, садов, скверов (в гектарах); нормативы расстояния от городских парков до максимально удаленной части жилой застройки (в метрах);</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 xml:space="preserve">нормативы (расчетное число) единовременных посетителей территории парков, скверов (количество посетителей на </w:t>
      </w:r>
      <w:smartTag w:uri="urn:schemas-microsoft-com:office:smarttags" w:element="metricconverter">
        <w:smartTagPr>
          <w:attr w:name="ProductID" w:val="1 гектар"/>
        </w:smartTagPr>
        <w:r w:rsidRPr="00AE43C5">
          <w:rPr>
            <w:rStyle w:val="FontStyle12"/>
            <w:sz w:val="28"/>
            <w:szCs w:val="28"/>
          </w:rPr>
          <w:t>1 гектар</w:t>
        </w:r>
      </w:smartTag>
      <w:r w:rsidRPr="00AE43C5">
        <w:rPr>
          <w:rStyle w:val="FontStyle12"/>
          <w:sz w:val="28"/>
          <w:szCs w:val="28"/>
        </w:rPr>
        <w:t xml:space="preserve"> площади парка); нормативы площади питомников и цветочно-оранжерейных хозяйств городского значения (в квадратных метрах, 1 квадратный метр на 1 жителя поселения);</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иные расчетные показатели потребности в территориях зеленых насаждений общего пользования, предусмотренные в решении Правительства Оренбургской области о подготовке региональных нормативов градостроительного проектирования;</w:t>
      </w:r>
    </w:p>
    <w:p w:rsidR="00AE43C5" w:rsidRPr="00AE43C5" w:rsidRDefault="00AE43C5" w:rsidP="00AE43C5">
      <w:pPr>
        <w:pStyle w:val="Style3"/>
        <w:widowControl/>
        <w:tabs>
          <w:tab w:val="left" w:pos="317"/>
        </w:tabs>
        <w:ind w:firstLine="907"/>
        <w:rPr>
          <w:rStyle w:val="FontStyle12"/>
          <w:sz w:val="28"/>
          <w:szCs w:val="28"/>
        </w:rPr>
      </w:pPr>
      <w:r w:rsidRPr="00AE43C5">
        <w:rPr>
          <w:rStyle w:val="FontStyle12"/>
          <w:sz w:val="28"/>
          <w:szCs w:val="28"/>
        </w:rPr>
        <w:t>2.4</w:t>
      </w:r>
      <w:r w:rsidRPr="00AE43C5">
        <w:rPr>
          <w:rStyle w:val="FontStyle12"/>
          <w:sz w:val="28"/>
          <w:szCs w:val="28"/>
        </w:rPr>
        <w:tab/>
        <w:t>расчетные показатели потребности и интенсивности использования улично-дорожной сети:</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параметры улиц и дорог различных категорий;</w:t>
      </w:r>
    </w:p>
    <w:p w:rsidR="00AE43C5" w:rsidRPr="00AE43C5" w:rsidRDefault="00AE43C5" w:rsidP="00AE43C5">
      <w:pPr>
        <w:pStyle w:val="Style5"/>
        <w:widowControl/>
        <w:ind w:firstLine="907"/>
        <w:jc w:val="both"/>
        <w:rPr>
          <w:rStyle w:val="FontStyle12"/>
          <w:sz w:val="28"/>
          <w:szCs w:val="28"/>
        </w:rPr>
      </w:pPr>
      <w:r w:rsidRPr="00AE43C5">
        <w:rPr>
          <w:rStyle w:val="FontStyle12"/>
          <w:sz w:val="28"/>
          <w:szCs w:val="28"/>
        </w:rPr>
        <w:lastRenderedPageBreak/>
        <w:t>плотность магистральных улиц и дорог населенных пунктов (в километрах на квадратный километр, отношение общей длины автомагистралей к площади застройки);</w:t>
      </w:r>
    </w:p>
    <w:p w:rsidR="00AE43C5" w:rsidRPr="00AE43C5" w:rsidRDefault="00AE43C5" w:rsidP="00AE43C5">
      <w:pPr>
        <w:pStyle w:val="Style5"/>
        <w:widowControl/>
        <w:ind w:firstLine="907"/>
        <w:jc w:val="both"/>
        <w:rPr>
          <w:rStyle w:val="FontStyle12"/>
          <w:sz w:val="28"/>
          <w:szCs w:val="28"/>
        </w:rPr>
      </w:pPr>
      <w:r w:rsidRPr="00AE43C5">
        <w:rPr>
          <w:rStyle w:val="FontStyle12"/>
          <w:sz w:val="28"/>
          <w:szCs w:val="28"/>
        </w:rPr>
        <w:t>нормативы уровня автомобилизации (количество транспортных средств на 1тыс. жителей);</w:t>
      </w:r>
    </w:p>
    <w:p w:rsidR="00AE43C5" w:rsidRPr="00AE43C5" w:rsidRDefault="00AE43C5" w:rsidP="00AE43C5">
      <w:pPr>
        <w:pStyle w:val="Style5"/>
        <w:widowControl/>
        <w:ind w:firstLine="907"/>
        <w:jc w:val="both"/>
        <w:rPr>
          <w:rStyle w:val="FontStyle12"/>
          <w:sz w:val="28"/>
          <w:szCs w:val="28"/>
        </w:rPr>
      </w:pPr>
      <w:r w:rsidRPr="00AE43C5">
        <w:rPr>
          <w:rStyle w:val="FontStyle12"/>
          <w:sz w:val="28"/>
          <w:szCs w:val="28"/>
        </w:rPr>
        <w:t>расстояние между въездами и сквозными проездами на территорию микрорайона (в метрах);</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длина тупиковых проездов (в метрах); расстояние между пешеходными переходами (в метрах); расстояния от края проезжей части магистральных дорог и улиц до линии регулирования застройки (в метрах);</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плотность сети общественного пассажирского транспорта на застроенных территориях (в километрах на квадратный километр); расстояние до ближайшей остановки общественного пассажирского транспорта от жилых домов (в метрах);</w:t>
      </w:r>
    </w:p>
    <w:p w:rsidR="00AE43C5" w:rsidRPr="00AE43C5" w:rsidRDefault="00AE43C5" w:rsidP="00AE43C5">
      <w:pPr>
        <w:pStyle w:val="Style5"/>
        <w:widowControl/>
        <w:ind w:firstLine="907"/>
        <w:jc w:val="both"/>
        <w:rPr>
          <w:rStyle w:val="FontStyle12"/>
          <w:sz w:val="28"/>
          <w:szCs w:val="28"/>
        </w:rPr>
      </w:pPr>
      <w:r w:rsidRPr="00AE43C5">
        <w:rPr>
          <w:rStyle w:val="FontStyle12"/>
          <w:sz w:val="28"/>
          <w:szCs w:val="28"/>
        </w:rPr>
        <w:t>расстояние до ближайшей остановки общественного пассажирского транспорта от объектов массового посещения (в метрах);</w:t>
      </w:r>
    </w:p>
    <w:p w:rsidR="00AE43C5" w:rsidRPr="00AE43C5" w:rsidRDefault="00AE43C5" w:rsidP="00AE43C5">
      <w:pPr>
        <w:pStyle w:val="Style5"/>
        <w:widowControl/>
        <w:ind w:firstLine="907"/>
        <w:jc w:val="both"/>
        <w:rPr>
          <w:rStyle w:val="FontStyle12"/>
          <w:sz w:val="28"/>
          <w:szCs w:val="28"/>
        </w:rPr>
      </w:pPr>
      <w:r w:rsidRPr="00AE43C5">
        <w:rPr>
          <w:rStyle w:val="FontStyle12"/>
          <w:sz w:val="28"/>
          <w:szCs w:val="28"/>
        </w:rPr>
        <w:t>расстояние между остановочными пунктами на линиях общественного пассажирского транспорта (в метрах);</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иные расчетные показатели потребности и интенсивности использования улично-дорожной сети, предусмотренные в решении Правительства Оренбургской области о подготовке региональных нормативов градостроительного проектирования;</w:t>
      </w:r>
    </w:p>
    <w:p w:rsidR="00AE43C5" w:rsidRPr="00AE43C5" w:rsidRDefault="00AE43C5" w:rsidP="00AE43C5">
      <w:pPr>
        <w:pStyle w:val="Style3"/>
        <w:widowControl/>
        <w:tabs>
          <w:tab w:val="left" w:pos="230"/>
        </w:tabs>
        <w:ind w:firstLine="907"/>
        <w:rPr>
          <w:rStyle w:val="FontStyle12"/>
          <w:sz w:val="28"/>
          <w:szCs w:val="28"/>
        </w:rPr>
      </w:pPr>
      <w:r w:rsidRPr="00AE43C5">
        <w:rPr>
          <w:rStyle w:val="FontStyle12"/>
          <w:sz w:val="28"/>
          <w:szCs w:val="28"/>
        </w:rPr>
        <w:t>2.5</w:t>
      </w:r>
      <w:r w:rsidRPr="00AE43C5">
        <w:rPr>
          <w:rStyle w:val="FontStyle12"/>
          <w:sz w:val="28"/>
          <w:szCs w:val="28"/>
        </w:rPr>
        <w:tab/>
        <w:t>расчетные показатели необходимого числа сооружений для хранения и обслуживания транспортных средств:</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обеспеченности местами хранения индивидуального транспорта (в процентах, количество мест хранения от расчетного числа индивидуального транспорта);</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 xml:space="preserve">нормативы обеспеченности местами парковки для учреждений и предприятий обслуживания (машино-мест на количество посетителей, служащих); </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нормативы размера земельного участка гаражей, стоянок автомобилей в зависимости от этажности (в квадратных метрах, 1 квадратных метр на количество машино-мест);</w:t>
      </w:r>
    </w:p>
    <w:p w:rsidR="00AE43C5" w:rsidRPr="00AE43C5" w:rsidRDefault="00AE43C5" w:rsidP="00AE43C5">
      <w:pPr>
        <w:pStyle w:val="Style5"/>
        <w:widowControl/>
        <w:ind w:firstLine="907"/>
        <w:jc w:val="both"/>
        <w:rPr>
          <w:rStyle w:val="FontStyle12"/>
          <w:sz w:val="28"/>
          <w:szCs w:val="28"/>
        </w:rPr>
      </w:pPr>
      <w:r w:rsidRPr="00AE43C5">
        <w:rPr>
          <w:rStyle w:val="FontStyle12"/>
          <w:sz w:val="28"/>
          <w:szCs w:val="28"/>
        </w:rPr>
        <w:t>расстояние от стоянок временного хранения автомобилей до жилых и обще</w:t>
      </w:r>
      <w:r w:rsidRPr="00AE43C5">
        <w:rPr>
          <w:rStyle w:val="FontStyle12"/>
          <w:sz w:val="28"/>
          <w:szCs w:val="28"/>
        </w:rPr>
        <w:softHyphen/>
        <w:t>ственных зданий и сооружений (в метрах);</w:t>
      </w:r>
    </w:p>
    <w:p w:rsidR="00AE43C5" w:rsidRPr="00AE43C5" w:rsidRDefault="00AE43C5" w:rsidP="00AE43C5">
      <w:pPr>
        <w:pStyle w:val="Style5"/>
        <w:widowControl/>
        <w:ind w:firstLine="907"/>
        <w:jc w:val="both"/>
        <w:rPr>
          <w:rStyle w:val="FontStyle12"/>
          <w:sz w:val="28"/>
          <w:szCs w:val="28"/>
        </w:rPr>
      </w:pPr>
      <w:r w:rsidRPr="00AE43C5">
        <w:rPr>
          <w:rStyle w:val="FontStyle12"/>
          <w:sz w:val="28"/>
          <w:szCs w:val="28"/>
        </w:rPr>
        <w:t>расстояние от гаражных сооружений и открытых стоянок участков школ, детских садов и лечебных учреждений (в метрах);</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 xml:space="preserve">нормативы размера земельного участка автозаправочной станции (в гектарах, </w:t>
      </w:r>
      <w:smartTag w:uri="urn:schemas-microsoft-com:office:smarttags" w:element="metricconverter">
        <w:smartTagPr>
          <w:attr w:name="ProductID" w:val="1 гектар"/>
        </w:smartTagPr>
        <w:r w:rsidRPr="00AE43C5">
          <w:rPr>
            <w:rStyle w:val="FontStyle13"/>
            <w:b w:val="0"/>
            <w:sz w:val="28"/>
            <w:szCs w:val="28"/>
          </w:rPr>
          <w:t xml:space="preserve">1 </w:t>
        </w:r>
        <w:r w:rsidRPr="00AE43C5">
          <w:rPr>
            <w:rStyle w:val="FontStyle12"/>
            <w:sz w:val="28"/>
            <w:szCs w:val="28"/>
          </w:rPr>
          <w:t>гектар</w:t>
        </w:r>
      </w:smartTag>
      <w:r w:rsidRPr="00AE43C5">
        <w:rPr>
          <w:rStyle w:val="FontStyle12"/>
          <w:sz w:val="28"/>
          <w:szCs w:val="28"/>
        </w:rPr>
        <w:t xml:space="preserve"> в зависимости от количества раздаточных колонок); </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 xml:space="preserve">нормативы размера земельного участка станции технического обслуживания транспортных средств (в гектарах, </w:t>
      </w:r>
      <w:smartTag w:uri="urn:schemas-microsoft-com:office:smarttags" w:element="metricconverter">
        <w:smartTagPr>
          <w:attr w:name="ProductID" w:val="1 гектар"/>
        </w:smartTagPr>
        <w:r w:rsidRPr="00AE43C5">
          <w:rPr>
            <w:rStyle w:val="FontStyle13"/>
            <w:b w:val="0"/>
            <w:sz w:val="28"/>
            <w:szCs w:val="28"/>
          </w:rPr>
          <w:t xml:space="preserve">1 </w:t>
        </w:r>
        <w:r w:rsidRPr="00AE43C5">
          <w:rPr>
            <w:rStyle w:val="FontStyle12"/>
            <w:sz w:val="28"/>
            <w:szCs w:val="28"/>
          </w:rPr>
          <w:t>гектар</w:t>
        </w:r>
      </w:smartTag>
      <w:r w:rsidRPr="00AE43C5">
        <w:rPr>
          <w:rStyle w:val="FontStyle12"/>
          <w:sz w:val="28"/>
          <w:szCs w:val="28"/>
        </w:rPr>
        <w:t xml:space="preserve"> в зависимости от количества постов);</w:t>
      </w:r>
    </w:p>
    <w:p w:rsidR="00AE43C5" w:rsidRPr="00AE43C5" w:rsidRDefault="00AE43C5" w:rsidP="00AE43C5">
      <w:pPr>
        <w:pStyle w:val="Style2"/>
        <w:widowControl/>
        <w:ind w:firstLine="907"/>
        <w:jc w:val="both"/>
        <w:rPr>
          <w:rStyle w:val="FontStyle12"/>
          <w:sz w:val="28"/>
          <w:szCs w:val="28"/>
        </w:rPr>
      </w:pPr>
      <w:r w:rsidRPr="00AE43C5">
        <w:rPr>
          <w:rStyle w:val="FontStyle12"/>
          <w:sz w:val="28"/>
          <w:szCs w:val="28"/>
        </w:rPr>
        <w:t>иные расчетные показатели необходимого числа сооружений для хранения и обслуживания транспортных средств, предусмотренные в решении Правительства Оренбургской области о подготовке региональных нормативов градостроительного проектирования;</w:t>
      </w:r>
    </w:p>
    <w:p w:rsidR="00AE43C5" w:rsidRPr="00AE43C5" w:rsidRDefault="00AE43C5" w:rsidP="00AE43C5">
      <w:pPr>
        <w:rPr>
          <w:rStyle w:val="FontStyle13"/>
          <w:b w:val="0"/>
          <w:sz w:val="28"/>
          <w:szCs w:val="28"/>
        </w:rPr>
      </w:pPr>
      <w:r w:rsidRPr="00AE43C5">
        <w:rPr>
          <w:rStyle w:val="FontStyle12"/>
          <w:sz w:val="28"/>
          <w:szCs w:val="28"/>
        </w:rPr>
        <w:t xml:space="preserve">          2.6 расчетные показатели потребности в электро- тепло- водо- и газо-</w:t>
      </w:r>
      <w:r w:rsidRPr="00AE43C5">
        <w:rPr>
          <w:rStyle w:val="FontStyle13"/>
          <w:b w:val="0"/>
          <w:sz w:val="28"/>
          <w:szCs w:val="28"/>
        </w:rPr>
        <w:t xml:space="preserve">снабжении и обеспечении объектами коммунального хозяйства: </w:t>
      </w:r>
    </w:p>
    <w:p w:rsidR="00AE43C5" w:rsidRPr="00AE43C5" w:rsidRDefault="00AE43C5" w:rsidP="00AE43C5">
      <w:pPr>
        <w:rPr>
          <w:rStyle w:val="FontStyle13"/>
          <w:b w:val="0"/>
          <w:sz w:val="28"/>
          <w:szCs w:val="28"/>
        </w:rPr>
      </w:pPr>
      <w:r w:rsidRPr="00AE43C5">
        <w:rPr>
          <w:rStyle w:val="FontStyle13"/>
          <w:b w:val="0"/>
          <w:sz w:val="28"/>
          <w:szCs w:val="28"/>
        </w:rPr>
        <w:lastRenderedPageBreak/>
        <w:t xml:space="preserve">             укрупненные показатели электропотребления (в кВт-ч/ год, удельная расчетная нагрузка на 1 человека);</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укрупненные показатели теплопотребления (в ккал/час/м2 или Вт/м2, удельный расход тепла на расчетный период);</w:t>
      </w:r>
    </w:p>
    <w:p w:rsidR="00AE43C5" w:rsidRPr="00AE43C5" w:rsidRDefault="00AE43C5" w:rsidP="00AE43C5">
      <w:pPr>
        <w:pStyle w:val="Style3"/>
        <w:widowControl/>
        <w:ind w:firstLine="907"/>
        <w:rPr>
          <w:rStyle w:val="FontStyle13"/>
          <w:b w:val="0"/>
          <w:sz w:val="28"/>
          <w:szCs w:val="28"/>
        </w:rPr>
      </w:pPr>
      <w:r w:rsidRPr="00AE43C5">
        <w:rPr>
          <w:rStyle w:val="FontStyle13"/>
          <w:b w:val="0"/>
          <w:sz w:val="28"/>
          <w:szCs w:val="28"/>
        </w:rPr>
        <w:t>укрупненные показатели водопотребления и водоотведения (л/сут, удельный расход на 1 жителя (среднесут.) за год);</w:t>
      </w:r>
    </w:p>
    <w:p w:rsidR="00AE43C5" w:rsidRPr="00AE43C5" w:rsidRDefault="00AE43C5" w:rsidP="00AE43C5">
      <w:pPr>
        <w:pStyle w:val="Style3"/>
        <w:widowControl/>
        <w:ind w:firstLine="907"/>
        <w:rPr>
          <w:rStyle w:val="FontStyle13"/>
          <w:b w:val="0"/>
          <w:sz w:val="28"/>
          <w:szCs w:val="28"/>
        </w:rPr>
      </w:pPr>
      <w:r w:rsidRPr="00AE43C5">
        <w:rPr>
          <w:rStyle w:val="FontStyle13"/>
          <w:b w:val="0"/>
          <w:sz w:val="28"/>
          <w:szCs w:val="28"/>
        </w:rPr>
        <w:t>укрупненные показатели газопотребления (МДж или ккал, метров кубических в год на 1 человека);</w:t>
      </w:r>
    </w:p>
    <w:p w:rsidR="00AE43C5" w:rsidRPr="00AE43C5" w:rsidRDefault="00AE43C5" w:rsidP="00AE43C5">
      <w:pPr>
        <w:pStyle w:val="Style3"/>
        <w:widowControl/>
        <w:ind w:firstLine="907"/>
        <w:rPr>
          <w:rStyle w:val="FontStyle13"/>
          <w:b w:val="0"/>
          <w:sz w:val="28"/>
          <w:szCs w:val="28"/>
        </w:rPr>
      </w:pPr>
      <w:r w:rsidRPr="00AE43C5">
        <w:rPr>
          <w:rStyle w:val="FontStyle13"/>
          <w:b w:val="0"/>
          <w:sz w:val="28"/>
          <w:szCs w:val="28"/>
        </w:rPr>
        <w:t>нормативы размера земельного участка для размещения понизительных под</w:t>
      </w:r>
      <w:r w:rsidRPr="00AE43C5">
        <w:rPr>
          <w:rStyle w:val="FontStyle13"/>
          <w:b w:val="0"/>
          <w:sz w:val="28"/>
          <w:szCs w:val="28"/>
        </w:rPr>
        <w:softHyphen/>
        <w:t>станций (в метрах квадратных);</w:t>
      </w:r>
    </w:p>
    <w:p w:rsidR="00AE43C5" w:rsidRPr="00AE43C5" w:rsidRDefault="00AE43C5" w:rsidP="00AE43C5">
      <w:pPr>
        <w:pStyle w:val="Style3"/>
        <w:widowControl/>
        <w:ind w:firstLine="907"/>
        <w:rPr>
          <w:rStyle w:val="FontStyle13"/>
          <w:b w:val="0"/>
          <w:sz w:val="28"/>
          <w:szCs w:val="28"/>
        </w:rPr>
      </w:pPr>
      <w:r w:rsidRPr="00AE43C5">
        <w:rPr>
          <w:rStyle w:val="FontStyle13"/>
          <w:b w:val="0"/>
          <w:sz w:val="28"/>
          <w:szCs w:val="28"/>
        </w:rPr>
        <w:t>нормативы размера земельного участка для размещения котельных (в метрах квадратных);</w:t>
      </w:r>
    </w:p>
    <w:p w:rsidR="00AE43C5" w:rsidRPr="00AE43C5" w:rsidRDefault="00AE43C5" w:rsidP="00AE43C5">
      <w:pPr>
        <w:pStyle w:val="Style3"/>
        <w:widowControl/>
        <w:ind w:firstLine="907"/>
        <w:rPr>
          <w:rStyle w:val="FontStyle13"/>
          <w:b w:val="0"/>
          <w:sz w:val="28"/>
          <w:szCs w:val="28"/>
        </w:rPr>
      </w:pPr>
      <w:r w:rsidRPr="00AE43C5">
        <w:rPr>
          <w:rStyle w:val="FontStyle13"/>
          <w:b w:val="0"/>
          <w:sz w:val="28"/>
          <w:szCs w:val="28"/>
        </w:rPr>
        <w:t>нормативы размера земельного участка для размещения очистных сооруже</w:t>
      </w:r>
      <w:r w:rsidRPr="00AE43C5">
        <w:rPr>
          <w:rStyle w:val="FontStyle13"/>
          <w:b w:val="0"/>
          <w:sz w:val="28"/>
          <w:szCs w:val="28"/>
        </w:rPr>
        <w:softHyphen/>
        <w:t>ний (в гектарах);</w:t>
      </w:r>
    </w:p>
    <w:p w:rsidR="00AE43C5" w:rsidRPr="00AE43C5" w:rsidRDefault="00AE43C5" w:rsidP="00AE43C5">
      <w:pPr>
        <w:pStyle w:val="Style3"/>
        <w:widowControl/>
        <w:ind w:firstLine="907"/>
        <w:rPr>
          <w:rStyle w:val="FontStyle13"/>
          <w:b w:val="0"/>
          <w:sz w:val="28"/>
          <w:szCs w:val="28"/>
        </w:rPr>
      </w:pPr>
      <w:r w:rsidRPr="00AE43C5">
        <w:rPr>
          <w:rStyle w:val="FontStyle13"/>
          <w:b w:val="0"/>
          <w:sz w:val="28"/>
          <w:szCs w:val="28"/>
        </w:rPr>
        <w:t>нормативы размера земельного участка для размещения газонаполнительных пунктов (в метрах квадратных);</w:t>
      </w:r>
    </w:p>
    <w:p w:rsidR="00AE43C5" w:rsidRPr="00AE43C5" w:rsidRDefault="00AE43C5" w:rsidP="00AE43C5">
      <w:pPr>
        <w:pStyle w:val="Style3"/>
        <w:widowControl/>
        <w:ind w:firstLine="907"/>
        <w:rPr>
          <w:rStyle w:val="FontStyle13"/>
          <w:b w:val="0"/>
          <w:sz w:val="28"/>
          <w:szCs w:val="28"/>
        </w:rPr>
      </w:pPr>
      <w:r w:rsidRPr="00AE43C5">
        <w:rPr>
          <w:rStyle w:val="FontStyle13"/>
          <w:b w:val="0"/>
          <w:sz w:val="28"/>
          <w:szCs w:val="28"/>
        </w:rPr>
        <w:t>нормативы накопления бытовых отходов (в килограммах или литрах, количество отходов на 1 жителя в год);</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нормативы размера земельного участка предприятий и сооружений по транс</w:t>
      </w:r>
      <w:r w:rsidRPr="00AE43C5">
        <w:rPr>
          <w:rStyle w:val="FontStyle13"/>
          <w:b w:val="0"/>
          <w:sz w:val="28"/>
          <w:szCs w:val="28"/>
        </w:rPr>
        <w:softHyphen/>
        <w:t>портировке, обезвреживанию и переработке бытовых отходов (в гектарах, 1гектар на 1тыс. тонн в год);</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иные расчетные показатели потребности в электро- тепло- водо- и газоснабжении и обеспечении объектами коммунального хозяйства, предусмотренные в решении Правительства Оренбургской области о подготовке региональных нормативов градостроительного проектирования;</w:t>
      </w:r>
    </w:p>
    <w:p w:rsidR="00B60AF7" w:rsidRDefault="00B60AF7" w:rsidP="00B60AF7">
      <w:pPr>
        <w:pStyle w:val="Style2"/>
        <w:widowControl/>
        <w:jc w:val="both"/>
        <w:rPr>
          <w:rStyle w:val="FontStyle13"/>
          <w:b w:val="0"/>
          <w:sz w:val="28"/>
          <w:szCs w:val="28"/>
        </w:rPr>
      </w:pPr>
      <w:r>
        <w:rPr>
          <w:sz w:val="28"/>
          <w:szCs w:val="28"/>
        </w:rPr>
        <w:t xml:space="preserve">            2.7.</w:t>
      </w:r>
      <w:r w:rsidR="00AE43C5" w:rsidRPr="00AE43C5">
        <w:rPr>
          <w:sz w:val="28"/>
          <w:szCs w:val="28"/>
        </w:rPr>
        <w:t>Местные нормативы градостроительного проектирования, содержащие</w:t>
      </w:r>
      <w:r w:rsidR="00AE43C5" w:rsidRPr="00AE43C5">
        <w:rPr>
          <w:rStyle w:val="FontStyle13"/>
          <w:b w:val="0"/>
          <w:sz w:val="28"/>
          <w:szCs w:val="28"/>
        </w:rPr>
        <w:t xml:space="preserve"> минимальные расчетные показатели обеспечения благоприятных условий жизнедеятельности человека не могут быть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B60AF7" w:rsidRPr="00B60AF7" w:rsidRDefault="00B60AF7" w:rsidP="00B60AF7">
      <w:pPr>
        <w:pStyle w:val="Style2"/>
        <w:widowControl/>
        <w:jc w:val="both"/>
        <w:rPr>
          <w:rStyle w:val="FontStyle13"/>
          <w:b w:val="0"/>
          <w:sz w:val="28"/>
          <w:szCs w:val="28"/>
        </w:rPr>
      </w:pPr>
    </w:p>
    <w:p w:rsidR="00AE43C5" w:rsidRDefault="00B60AF7" w:rsidP="00B60AF7">
      <w:pPr>
        <w:pStyle w:val="Style3"/>
        <w:widowControl/>
        <w:ind w:left="569" w:firstLine="0"/>
        <w:jc w:val="center"/>
        <w:rPr>
          <w:rStyle w:val="FontStyle12"/>
          <w:sz w:val="28"/>
          <w:szCs w:val="28"/>
        </w:rPr>
      </w:pPr>
      <w:r>
        <w:rPr>
          <w:rStyle w:val="FontStyle12"/>
          <w:sz w:val="28"/>
          <w:szCs w:val="28"/>
        </w:rPr>
        <w:t>3.</w:t>
      </w:r>
      <w:r w:rsidR="00AE43C5" w:rsidRPr="00AE43C5">
        <w:rPr>
          <w:rStyle w:val="FontStyle12"/>
          <w:sz w:val="28"/>
          <w:szCs w:val="28"/>
        </w:rPr>
        <w:t>Порядок подготовки и утверждения местных нормативов</w:t>
      </w:r>
      <w:r w:rsidR="00AE43C5" w:rsidRPr="00B60AF7">
        <w:rPr>
          <w:rStyle w:val="FontStyle12"/>
          <w:sz w:val="28"/>
          <w:szCs w:val="28"/>
        </w:rPr>
        <w:t>.</w:t>
      </w:r>
    </w:p>
    <w:p w:rsidR="00B60AF7" w:rsidRPr="00B60AF7" w:rsidRDefault="00B60AF7" w:rsidP="00B60AF7">
      <w:pPr>
        <w:pStyle w:val="Style3"/>
        <w:widowControl/>
        <w:ind w:left="569" w:firstLine="0"/>
        <w:jc w:val="center"/>
        <w:rPr>
          <w:rStyle w:val="FontStyle13"/>
          <w:b w:val="0"/>
          <w:bCs w:val="0"/>
          <w:sz w:val="28"/>
          <w:szCs w:val="28"/>
        </w:rPr>
      </w:pPr>
    </w:p>
    <w:p w:rsidR="00AE43C5" w:rsidRPr="00AE43C5" w:rsidRDefault="00AE43C5" w:rsidP="00AE43C5">
      <w:pPr>
        <w:pStyle w:val="Style2"/>
        <w:widowControl/>
        <w:ind w:firstLine="907"/>
        <w:rPr>
          <w:rStyle w:val="FontStyle13"/>
          <w:b w:val="0"/>
          <w:sz w:val="28"/>
          <w:szCs w:val="28"/>
        </w:rPr>
      </w:pPr>
      <w:r w:rsidRPr="00AE43C5">
        <w:rPr>
          <w:rStyle w:val="FontStyle13"/>
          <w:b w:val="0"/>
          <w:sz w:val="28"/>
          <w:szCs w:val="28"/>
        </w:rPr>
        <w:t>3.1   Главой администрации  Марксовского сельсовета  принимается постановление (решение) о подготовке местных нормативов градостроительного проектирования.</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3.2  В  постановлении  (решении) главы администрации муниципального образования о подготовке местных нормативов градостроительного проекти</w:t>
      </w:r>
      <w:r w:rsidRPr="00AE43C5">
        <w:rPr>
          <w:rStyle w:val="FontStyle13"/>
          <w:b w:val="0"/>
          <w:sz w:val="28"/>
          <w:szCs w:val="28"/>
        </w:rPr>
        <w:softHyphen/>
        <w:t>рования наряду с другими сведениями должны содержаться:</w:t>
      </w:r>
    </w:p>
    <w:p w:rsidR="00AE43C5" w:rsidRPr="00AE43C5" w:rsidRDefault="00AE43C5" w:rsidP="005D3079">
      <w:pPr>
        <w:pStyle w:val="Style6"/>
        <w:widowControl/>
        <w:numPr>
          <w:ilvl w:val="0"/>
          <w:numId w:val="29"/>
        </w:numPr>
        <w:tabs>
          <w:tab w:val="left" w:pos="331"/>
        </w:tabs>
        <w:spacing w:line="240" w:lineRule="auto"/>
        <w:ind w:firstLine="907"/>
        <w:jc w:val="both"/>
        <w:rPr>
          <w:rStyle w:val="FontStyle13"/>
          <w:b w:val="0"/>
          <w:sz w:val="28"/>
          <w:szCs w:val="28"/>
        </w:rPr>
      </w:pPr>
      <w:r w:rsidRPr="00AE43C5">
        <w:rPr>
          <w:rStyle w:val="FontStyle13"/>
          <w:b w:val="0"/>
          <w:sz w:val="28"/>
          <w:szCs w:val="28"/>
        </w:rPr>
        <w:t>перечень расчетных показателей, которые должны быть отражены в местных нормативах градостроительного проектирования или ссылка на техническое задание по разработке проекта местных нормативов градостроительного проектирования;</w:t>
      </w:r>
    </w:p>
    <w:p w:rsidR="00AE43C5" w:rsidRPr="00AE43C5" w:rsidRDefault="00AE43C5" w:rsidP="005D3079">
      <w:pPr>
        <w:pStyle w:val="Style6"/>
        <w:widowControl/>
        <w:numPr>
          <w:ilvl w:val="0"/>
          <w:numId w:val="29"/>
        </w:numPr>
        <w:tabs>
          <w:tab w:val="left" w:pos="331"/>
        </w:tabs>
        <w:spacing w:line="240" w:lineRule="auto"/>
        <w:ind w:firstLine="907"/>
        <w:jc w:val="both"/>
        <w:rPr>
          <w:rStyle w:val="FontStyle13"/>
          <w:b w:val="0"/>
          <w:sz w:val="28"/>
          <w:szCs w:val="28"/>
        </w:rPr>
      </w:pPr>
      <w:r w:rsidRPr="00AE43C5">
        <w:rPr>
          <w:rStyle w:val="FontStyle13"/>
          <w:b w:val="0"/>
          <w:sz w:val="28"/>
          <w:szCs w:val="28"/>
        </w:rPr>
        <w:t>указания на сроки разработки проекта  местных нормативов градострои</w:t>
      </w:r>
      <w:r w:rsidRPr="00AE43C5">
        <w:rPr>
          <w:rStyle w:val="FontStyle13"/>
          <w:b w:val="0"/>
          <w:sz w:val="28"/>
          <w:szCs w:val="28"/>
        </w:rPr>
        <w:softHyphen/>
        <w:t>тельного проектирования;</w:t>
      </w:r>
    </w:p>
    <w:p w:rsidR="00AE43C5" w:rsidRPr="00AE43C5" w:rsidRDefault="00AE43C5" w:rsidP="00AE43C5">
      <w:pPr>
        <w:pStyle w:val="Style6"/>
        <w:widowControl/>
        <w:tabs>
          <w:tab w:val="left" w:pos="259"/>
        </w:tabs>
        <w:spacing w:line="240" w:lineRule="auto"/>
        <w:ind w:firstLine="907"/>
        <w:jc w:val="both"/>
        <w:rPr>
          <w:rStyle w:val="FontStyle13"/>
          <w:b w:val="0"/>
          <w:sz w:val="28"/>
          <w:szCs w:val="28"/>
        </w:rPr>
      </w:pPr>
      <w:r w:rsidRPr="00AE43C5">
        <w:rPr>
          <w:rStyle w:val="FontStyle13"/>
          <w:b w:val="0"/>
          <w:sz w:val="28"/>
          <w:szCs w:val="28"/>
        </w:rPr>
        <w:lastRenderedPageBreak/>
        <w:t>3.3 Администрации  Марксовского сельсовета осуществляет организацию работ по разработке проекта местных нормативов градостроительного проектирования, в том числе:</w:t>
      </w:r>
    </w:p>
    <w:p w:rsidR="00AE43C5" w:rsidRPr="00AE43C5" w:rsidRDefault="00AE43C5" w:rsidP="005D3079">
      <w:pPr>
        <w:pStyle w:val="Style6"/>
        <w:widowControl/>
        <w:numPr>
          <w:ilvl w:val="0"/>
          <w:numId w:val="30"/>
        </w:numPr>
        <w:tabs>
          <w:tab w:val="left" w:pos="230"/>
        </w:tabs>
        <w:spacing w:line="240" w:lineRule="auto"/>
        <w:ind w:firstLine="907"/>
        <w:jc w:val="both"/>
        <w:rPr>
          <w:rStyle w:val="FontStyle13"/>
          <w:b w:val="0"/>
          <w:sz w:val="28"/>
          <w:szCs w:val="28"/>
        </w:rPr>
      </w:pPr>
      <w:r w:rsidRPr="00AE43C5">
        <w:rPr>
          <w:rStyle w:val="FontStyle13"/>
          <w:b w:val="0"/>
          <w:sz w:val="28"/>
          <w:szCs w:val="28"/>
        </w:rPr>
        <w:t xml:space="preserve"> организует (или проводит торги на право заключения договора) заключение договора на подготовку проекта местных нормативов градостроительного проектирования</w:t>
      </w:r>
      <w:r w:rsidR="00B60AF7">
        <w:rPr>
          <w:rStyle w:val="FontStyle13"/>
          <w:b w:val="0"/>
          <w:sz w:val="28"/>
          <w:szCs w:val="28"/>
        </w:rPr>
        <w:t>;</w:t>
      </w:r>
    </w:p>
    <w:p w:rsidR="00AE43C5" w:rsidRPr="00AE43C5" w:rsidRDefault="00AE43C5" w:rsidP="005D3079">
      <w:pPr>
        <w:pStyle w:val="Style6"/>
        <w:widowControl/>
        <w:numPr>
          <w:ilvl w:val="0"/>
          <w:numId w:val="30"/>
        </w:numPr>
        <w:tabs>
          <w:tab w:val="left" w:pos="230"/>
        </w:tabs>
        <w:spacing w:line="240" w:lineRule="auto"/>
        <w:ind w:firstLine="907"/>
        <w:jc w:val="both"/>
        <w:rPr>
          <w:rStyle w:val="FontStyle13"/>
          <w:b w:val="0"/>
          <w:sz w:val="28"/>
          <w:szCs w:val="28"/>
        </w:rPr>
      </w:pPr>
      <w:r w:rsidRPr="00AE43C5">
        <w:rPr>
          <w:rStyle w:val="FontStyle13"/>
          <w:b w:val="0"/>
          <w:sz w:val="28"/>
          <w:szCs w:val="28"/>
        </w:rPr>
        <w:t xml:space="preserve"> готовит и утверждает техническое задание на разработку проекта местных нормативов градостроительного проектирования;</w:t>
      </w:r>
    </w:p>
    <w:p w:rsidR="00AE43C5" w:rsidRPr="00AE43C5" w:rsidRDefault="00AE43C5" w:rsidP="005D3079">
      <w:pPr>
        <w:pStyle w:val="Style6"/>
        <w:widowControl/>
        <w:numPr>
          <w:ilvl w:val="0"/>
          <w:numId w:val="30"/>
        </w:numPr>
        <w:tabs>
          <w:tab w:val="left" w:pos="230"/>
        </w:tabs>
        <w:spacing w:line="240" w:lineRule="auto"/>
        <w:ind w:firstLine="907"/>
        <w:jc w:val="both"/>
        <w:rPr>
          <w:rStyle w:val="FontStyle13"/>
          <w:b w:val="0"/>
          <w:sz w:val="28"/>
          <w:szCs w:val="28"/>
        </w:rPr>
      </w:pPr>
      <w:r w:rsidRPr="00AE43C5">
        <w:rPr>
          <w:rStyle w:val="FontStyle13"/>
          <w:b w:val="0"/>
          <w:sz w:val="28"/>
          <w:szCs w:val="28"/>
        </w:rPr>
        <w:t xml:space="preserve"> выступает в качестве заказчика работ по договору на разработку проекта местных нормативов градостроительного проектирования.</w:t>
      </w:r>
    </w:p>
    <w:p w:rsidR="00AE43C5" w:rsidRPr="00AE43C5" w:rsidRDefault="00AE43C5" w:rsidP="00AE43C5">
      <w:pPr>
        <w:pStyle w:val="Style6"/>
        <w:widowControl/>
        <w:tabs>
          <w:tab w:val="left" w:pos="230"/>
        </w:tabs>
        <w:spacing w:line="240" w:lineRule="auto"/>
        <w:ind w:firstLine="900"/>
        <w:jc w:val="both"/>
        <w:rPr>
          <w:rStyle w:val="FontStyle13"/>
          <w:b w:val="0"/>
          <w:sz w:val="28"/>
          <w:szCs w:val="28"/>
        </w:rPr>
      </w:pPr>
      <w:r w:rsidRPr="00AE43C5">
        <w:rPr>
          <w:rStyle w:val="FontStyle13"/>
          <w:b w:val="0"/>
          <w:sz w:val="28"/>
          <w:szCs w:val="28"/>
        </w:rPr>
        <w:t xml:space="preserve">3.4 Основные требования к оформлению и содержанию проекта местных нормативов градостроительного  проектирования  содержатся в техническом задании  на разработку проекта   местных   нормативов   градостроительного   проектирования,   разработанных   в соответствии с настоящим </w:t>
      </w:r>
      <w:r w:rsidR="00B60AF7">
        <w:rPr>
          <w:rStyle w:val="FontStyle13"/>
          <w:b w:val="0"/>
          <w:sz w:val="28"/>
          <w:szCs w:val="28"/>
        </w:rPr>
        <w:t>П</w:t>
      </w:r>
      <w:r w:rsidRPr="00AE43C5">
        <w:rPr>
          <w:rStyle w:val="FontStyle13"/>
          <w:b w:val="0"/>
          <w:sz w:val="28"/>
          <w:szCs w:val="28"/>
        </w:rPr>
        <w:t>оложением.</w:t>
      </w:r>
    </w:p>
    <w:p w:rsidR="00AE43C5" w:rsidRPr="00AE43C5" w:rsidRDefault="00AE43C5" w:rsidP="00AE43C5">
      <w:pPr>
        <w:pStyle w:val="Style4"/>
        <w:widowControl/>
        <w:tabs>
          <w:tab w:val="left" w:pos="259"/>
        </w:tabs>
        <w:spacing w:line="240" w:lineRule="auto"/>
        <w:ind w:firstLine="900"/>
        <w:rPr>
          <w:rStyle w:val="FontStyle13"/>
          <w:b w:val="0"/>
          <w:sz w:val="28"/>
          <w:szCs w:val="28"/>
        </w:rPr>
      </w:pPr>
      <w:r w:rsidRPr="00AE43C5">
        <w:rPr>
          <w:rStyle w:val="FontStyle13"/>
          <w:b w:val="0"/>
          <w:sz w:val="28"/>
          <w:szCs w:val="28"/>
        </w:rPr>
        <w:t>3.5 С подрядной организацией (победителем торгов) заключается контракт (договор) на разработку местных нормативов градостроительного проектирования.</w:t>
      </w:r>
    </w:p>
    <w:p w:rsidR="00AE43C5" w:rsidRPr="00AE43C5" w:rsidRDefault="00AE43C5" w:rsidP="00AE43C5">
      <w:pPr>
        <w:pStyle w:val="Style4"/>
        <w:widowControl/>
        <w:tabs>
          <w:tab w:val="left" w:pos="259"/>
        </w:tabs>
        <w:spacing w:line="240" w:lineRule="auto"/>
        <w:ind w:firstLine="900"/>
        <w:rPr>
          <w:rStyle w:val="FontStyle13"/>
          <w:b w:val="0"/>
          <w:sz w:val="28"/>
          <w:szCs w:val="28"/>
        </w:rPr>
      </w:pPr>
      <w:r w:rsidRPr="00AE43C5">
        <w:rPr>
          <w:rStyle w:val="FontStyle13"/>
          <w:b w:val="0"/>
          <w:sz w:val="28"/>
          <w:szCs w:val="28"/>
        </w:rPr>
        <w:t>3.6 Организация, осуществляющая разработку местных нормативов градостроительного проектирования, может привлекать для выполнения отдельных видов работ проектные, научно-исследовательские институты, экспертные учреждения и другие органы и организации.</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 xml:space="preserve">3.7 </w:t>
      </w:r>
      <w:r w:rsidRPr="00AE43C5">
        <w:rPr>
          <w:rStyle w:val="FontStyle13"/>
          <w:b w:val="0"/>
          <w:sz w:val="28"/>
          <w:szCs w:val="28"/>
        </w:rPr>
        <w:tab/>
        <w:t xml:space="preserve">Разработанный, в соответствии с техническим заданием, проект местных нормативов градостроительного  проектирования  согласовываются  разработчиком  со  структурными подразделениями администрации  Марксовского сельсовета, администрации муниципального образования </w:t>
      </w:r>
      <w:r w:rsidR="00B60AF7">
        <w:rPr>
          <w:rStyle w:val="FontStyle13"/>
          <w:b w:val="0"/>
          <w:sz w:val="28"/>
          <w:szCs w:val="28"/>
        </w:rPr>
        <w:t xml:space="preserve">Александровский </w:t>
      </w:r>
      <w:r w:rsidRPr="00AE43C5">
        <w:rPr>
          <w:rStyle w:val="FontStyle13"/>
          <w:b w:val="0"/>
          <w:sz w:val="28"/>
          <w:szCs w:val="28"/>
        </w:rPr>
        <w:t xml:space="preserve"> район,  другими федеральными  надзорными  органами  и  муниципальными организациями  и  службами, заинтересованными в принятии указанных нормативов.</w:t>
      </w:r>
    </w:p>
    <w:p w:rsidR="00AE43C5" w:rsidRPr="00AE43C5" w:rsidRDefault="00B157E1" w:rsidP="00AE43C5">
      <w:pPr>
        <w:pStyle w:val="Style6"/>
        <w:widowControl/>
        <w:tabs>
          <w:tab w:val="left" w:pos="216"/>
        </w:tabs>
        <w:spacing w:line="240" w:lineRule="auto"/>
        <w:ind w:firstLine="907"/>
        <w:jc w:val="both"/>
        <w:rPr>
          <w:rStyle w:val="FontStyle13"/>
          <w:b w:val="0"/>
          <w:sz w:val="28"/>
          <w:szCs w:val="28"/>
        </w:rPr>
      </w:pPr>
      <w:r>
        <w:rPr>
          <w:rStyle w:val="FontStyle13"/>
          <w:b w:val="0"/>
          <w:sz w:val="28"/>
          <w:szCs w:val="28"/>
        </w:rPr>
        <w:t>3.</w:t>
      </w:r>
      <w:r w:rsidR="00AE43C5" w:rsidRPr="00AE43C5">
        <w:rPr>
          <w:rStyle w:val="FontStyle13"/>
          <w:b w:val="0"/>
          <w:sz w:val="28"/>
          <w:szCs w:val="28"/>
        </w:rPr>
        <w:t xml:space="preserve">8 Перечень согласующих организаций и органов определяется администрацией </w:t>
      </w:r>
      <w:r w:rsidR="00AE43C5" w:rsidRPr="00AE43C5">
        <w:rPr>
          <w:sz w:val="28"/>
          <w:szCs w:val="28"/>
        </w:rPr>
        <w:t xml:space="preserve">Марксовского сельсовета совместно с </w:t>
      </w:r>
      <w:r w:rsidR="00AE43C5" w:rsidRPr="00AE43C5">
        <w:rPr>
          <w:rStyle w:val="FontStyle13"/>
          <w:b w:val="0"/>
          <w:sz w:val="28"/>
          <w:szCs w:val="28"/>
        </w:rPr>
        <w:t>отделом по вопросам ар</w:t>
      </w:r>
      <w:r w:rsidR="00AE43C5" w:rsidRPr="00AE43C5">
        <w:rPr>
          <w:rStyle w:val="FontStyle13"/>
          <w:b w:val="0"/>
          <w:sz w:val="28"/>
          <w:szCs w:val="28"/>
        </w:rPr>
        <w:softHyphen/>
        <w:t xml:space="preserve">хитектуры, градостроительства и ЖКХ администрации района в ходе подготовки технического задания, в соответствии с требованиями настоящего Положения, законодательных и иных нормативных правовых актов Российской Федерации, Оренбургской области, муниципального образования </w:t>
      </w:r>
      <w:r w:rsidR="00B60AF7">
        <w:rPr>
          <w:rStyle w:val="FontStyle13"/>
          <w:b w:val="0"/>
          <w:sz w:val="28"/>
          <w:szCs w:val="28"/>
        </w:rPr>
        <w:t xml:space="preserve">Александровский </w:t>
      </w:r>
      <w:r w:rsidR="00AE43C5" w:rsidRPr="00AE43C5">
        <w:rPr>
          <w:rStyle w:val="FontStyle13"/>
          <w:b w:val="0"/>
          <w:sz w:val="28"/>
          <w:szCs w:val="28"/>
        </w:rPr>
        <w:t xml:space="preserve"> район, муниципального образования </w:t>
      </w:r>
      <w:r w:rsidR="00AE43C5" w:rsidRPr="00AE43C5">
        <w:rPr>
          <w:sz w:val="28"/>
          <w:szCs w:val="28"/>
        </w:rPr>
        <w:t>Марксовский сельсовет Александровского района Оренбургской области.</w:t>
      </w:r>
      <w:r w:rsidR="00AE43C5" w:rsidRPr="00AE43C5">
        <w:rPr>
          <w:rStyle w:val="FontStyle13"/>
          <w:b w:val="0"/>
          <w:sz w:val="28"/>
          <w:szCs w:val="28"/>
        </w:rPr>
        <w:t xml:space="preserve"> </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 xml:space="preserve">3.9 После получения всех необходимых согласований и положительных заключений проект местных  нормативов градостроительного    проектирования представляются на рассмотрение главе администрации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 xml:space="preserve">3.10 Глава администрации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с учетом предоставленного проекта местных  нормативов градостроительного проектирования и материалов по их согласованию,  не более чем за 30 (тридцать)  дней, принимает решение   о направлении проекта на утверждение в Совет депутатов муниципального образования </w:t>
      </w:r>
      <w:r w:rsidRPr="00AE43C5">
        <w:rPr>
          <w:sz w:val="28"/>
          <w:szCs w:val="28"/>
        </w:rPr>
        <w:t xml:space="preserve">Марксовский сельсовет Александровского </w:t>
      </w:r>
      <w:r w:rsidRPr="00AE43C5">
        <w:rPr>
          <w:sz w:val="28"/>
          <w:szCs w:val="28"/>
        </w:rPr>
        <w:lastRenderedPageBreak/>
        <w:t xml:space="preserve">района Оренбургской области, </w:t>
      </w:r>
      <w:r w:rsidRPr="00AE43C5">
        <w:rPr>
          <w:rStyle w:val="FontStyle13"/>
          <w:b w:val="0"/>
          <w:sz w:val="28"/>
          <w:szCs w:val="28"/>
        </w:rPr>
        <w:t>или об отклонении такого проекта и направлении его на доработку.</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 xml:space="preserve">3.11 Решение об утверждении местных нормативов градостроительного проектирования принимает Совет депутатов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w:t>
      </w:r>
    </w:p>
    <w:p w:rsidR="00AE43C5" w:rsidRPr="00AE43C5" w:rsidRDefault="00AE43C5" w:rsidP="00AE43C5">
      <w:pPr>
        <w:pStyle w:val="Style2"/>
        <w:widowControl/>
        <w:ind w:firstLine="907"/>
        <w:jc w:val="both"/>
        <w:rPr>
          <w:rStyle w:val="FontStyle13"/>
          <w:b w:val="0"/>
          <w:sz w:val="28"/>
          <w:szCs w:val="28"/>
        </w:rPr>
      </w:pPr>
      <w:r w:rsidRPr="00AE43C5">
        <w:rPr>
          <w:rStyle w:val="FontStyle13"/>
          <w:b w:val="0"/>
          <w:sz w:val="28"/>
          <w:szCs w:val="28"/>
        </w:rPr>
        <w:t xml:space="preserve">3.12 Утвержденные Советом депутатов муниципального образования </w:t>
      </w:r>
      <w:r w:rsidRPr="00AE43C5">
        <w:rPr>
          <w:sz w:val="28"/>
          <w:szCs w:val="28"/>
        </w:rPr>
        <w:t xml:space="preserve">Марксовский сельсовет Александровского района Оренбургской области </w:t>
      </w:r>
      <w:r w:rsidRPr="00AE43C5">
        <w:rPr>
          <w:rStyle w:val="FontStyle13"/>
          <w:b w:val="0"/>
          <w:sz w:val="28"/>
          <w:szCs w:val="28"/>
        </w:rPr>
        <w:t xml:space="preserve">местные   нормативы   градостроительного проектирования подлежат официальному опубликованию (обнародованию) в порядке, установленном для нормативных правовых актов органов местного самоуправления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 xml:space="preserve">,  и могут размещаться  на официальном сайте администрации муниципального образования </w:t>
      </w:r>
      <w:r w:rsidRPr="00AE43C5">
        <w:rPr>
          <w:sz w:val="28"/>
          <w:szCs w:val="28"/>
        </w:rPr>
        <w:t>Марксовский сельсовет Александровского района Оренбургской области</w:t>
      </w:r>
      <w:r w:rsidRPr="00AE43C5">
        <w:rPr>
          <w:rStyle w:val="FontStyle13"/>
          <w:b w:val="0"/>
          <w:sz w:val="28"/>
          <w:szCs w:val="28"/>
        </w:rPr>
        <w:t>.</w:t>
      </w:r>
    </w:p>
    <w:p w:rsidR="00AE43C5" w:rsidRPr="00AE43C5" w:rsidRDefault="00AE43C5" w:rsidP="00AE43C5">
      <w:pPr>
        <w:ind w:firstLine="907"/>
        <w:jc w:val="both"/>
        <w:rPr>
          <w:rStyle w:val="FontStyle13"/>
          <w:b w:val="0"/>
          <w:sz w:val="28"/>
          <w:szCs w:val="28"/>
        </w:rPr>
      </w:pPr>
      <w:r w:rsidRPr="00AE43C5">
        <w:rPr>
          <w:rStyle w:val="FontStyle13"/>
          <w:b w:val="0"/>
          <w:sz w:val="28"/>
          <w:szCs w:val="28"/>
        </w:rPr>
        <w:t xml:space="preserve">3.13 Утвержденные местные нормативы градостроительного проектирования подлежат учету в реестре нормативов градостроительного проектирования муниципального образования </w:t>
      </w:r>
      <w:r w:rsidR="00B60AF7">
        <w:rPr>
          <w:rStyle w:val="FontStyle13"/>
          <w:b w:val="0"/>
          <w:sz w:val="28"/>
          <w:szCs w:val="28"/>
        </w:rPr>
        <w:t xml:space="preserve">Александровский </w:t>
      </w:r>
      <w:r w:rsidRPr="00AE43C5">
        <w:rPr>
          <w:rStyle w:val="FontStyle13"/>
          <w:b w:val="0"/>
          <w:sz w:val="28"/>
          <w:szCs w:val="28"/>
        </w:rPr>
        <w:t xml:space="preserve"> район</w:t>
      </w:r>
      <w:r w:rsidR="00B60AF7">
        <w:rPr>
          <w:rStyle w:val="FontStyle13"/>
          <w:b w:val="0"/>
          <w:sz w:val="28"/>
          <w:szCs w:val="28"/>
        </w:rPr>
        <w:t>.</w:t>
      </w:r>
      <w:r w:rsidRPr="00AE43C5">
        <w:rPr>
          <w:rStyle w:val="FontStyle13"/>
          <w:b w:val="0"/>
          <w:sz w:val="28"/>
          <w:szCs w:val="28"/>
        </w:rPr>
        <w:t xml:space="preserve"> </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 xml:space="preserve">Реестр местных нормативов градостроительного проектирования муниципального образования </w:t>
      </w:r>
      <w:r w:rsidR="00B60AF7">
        <w:rPr>
          <w:rStyle w:val="FontStyle13"/>
          <w:b w:val="0"/>
          <w:sz w:val="28"/>
          <w:szCs w:val="28"/>
        </w:rPr>
        <w:t xml:space="preserve">Александровский </w:t>
      </w:r>
      <w:r w:rsidRPr="00AE43C5">
        <w:rPr>
          <w:rStyle w:val="FontStyle13"/>
          <w:b w:val="0"/>
          <w:sz w:val="28"/>
          <w:szCs w:val="28"/>
        </w:rPr>
        <w:t>район ведется отделом по вопросам архитектуры, градостроительства и ЖКХ администрации Александровского района по форме, предусмотренной приложением к настоящему Положению.</w:t>
      </w:r>
    </w:p>
    <w:p w:rsidR="00AE43C5" w:rsidRPr="00AE43C5" w:rsidRDefault="00AE43C5" w:rsidP="00AE43C5">
      <w:pPr>
        <w:pStyle w:val="Style4"/>
        <w:widowControl/>
        <w:spacing w:line="240" w:lineRule="auto"/>
        <w:ind w:firstLine="907"/>
        <w:rPr>
          <w:rStyle w:val="FontStyle13"/>
          <w:b w:val="0"/>
          <w:sz w:val="28"/>
          <w:szCs w:val="28"/>
        </w:rPr>
      </w:pPr>
      <w:r w:rsidRPr="00AE43C5">
        <w:rPr>
          <w:rStyle w:val="FontStyle13"/>
          <w:b w:val="0"/>
          <w:sz w:val="28"/>
          <w:szCs w:val="28"/>
        </w:rPr>
        <w:t xml:space="preserve">3.14 В  случае передачи своих полномочий, при исполнении которых необходим учет данных нормативов, администрация </w:t>
      </w:r>
      <w:r w:rsidRPr="00AE43C5">
        <w:rPr>
          <w:sz w:val="28"/>
          <w:szCs w:val="28"/>
        </w:rPr>
        <w:t xml:space="preserve">Марксовского сельсовета на безвозмездной основе передает копии (на бумажном и в электронном виде) </w:t>
      </w:r>
      <w:r w:rsidRPr="00AE43C5">
        <w:rPr>
          <w:rStyle w:val="FontStyle13"/>
          <w:b w:val="0"/>
          <w:sz w:val="28"/>
          <w:szCs w:val="28"/>
        </w:rPr>
        <w:t>местные нормативы градостроительного проектирования</w:t>
      </w:r>
      <w:r w:rsidRPr="00AE43C5">
        <w:rPr>
          <w:sz w:val="28"/>
          <w:szCs w:val="28"/>
        </w:rPr>
        <w:t xml:space="preserve"> исполняющей стороне.</w:t>
      </w:r>
    </w:p>
    <w:p w:rsidR="00AE43C5" w:rsidRDefault="00AE43C5" w:rsidP="00AE43C5">
      <w:pPr>
        <w:pStyle w:val="Style3"/>
        <w:widowControl/>
        <w:tabs>
          <w:tab w:val="left" w:pos="425"/>
        </w:tabs>
        <w:ind w:firstLine="907"/>
        <w:rPr>
          <w:sz w:val="28"/>
          <w:szCs w:val="28"/>
        </w:rPr>
      </w:pPr>
      <w:r w:rsidRPr="00AE43C5">
        <w:rPr>
          <w:rStyle w:val="FontStyle13"/>
          <w:b w:val="0"/>
          <w:sz w:val="28"/>
          <w:szCs w:val="28"/>
        </w:rPr>
        <w:t xml:space="preserve">3.15 Внесение изменений в местные нормативы градостроительного проектирования осуществляется в порядке, предусмотренном настоящим Положением, а также в порядке установленным для внесения изменений в нормативно правовые  актов органов местного самоуправления муниципального образования  </w:t>
      </w:r>
      <w:r w:rsidRPr="00AE43C5">
        <w:rPr>
          <w:sz w:val="28"/>
          <w:szCs w:val="28"/>
        </w:rPr>
        <w:t>Марксовский сельсовет Александровского района Оренбургской области.</w:t>
      </w:r>
    </w:p>
    <w:p w:rsidR="00AD69C9" w:rsidRDefault="00AD69C9" w:rsidP="00AD69C9">
      <w:pPr>
        <w:pStyle w:val="Style3"/>
        <w:widowControl/>
        <w:tabs>
          <w:tab w:val="left" w:pos="425"/>
        </w:tabs>
        <w:ind w:firstLine="0"/>
        <w:rPr>
          <w:sz w:val="28"/>
          <w:szCs w:val="28"/>
        </w:rPr>
      </w:pPr>
    </w:p>
    <w:p w:rsidR="00AD69C9" w:rsidRDefault="00AD69C9" w:rsidP="00AD69C9">
      <w:pPr>
        <w:pStyle w:val="Style3"/>
        <w:widowControl/>
        <w:tabs>
          <w:tab w:val="left" w:pos="425"/>
        </w:tabs>
        <w:ind w:firstLine="0"/>
        <w:rPr>
          <w:sz w:val="28"/>
          <w:szCs w:val="28"/>
        </w:rPr>
      </w:pPr>
    </w:p>
    <w:p w:rsidR="00AD69C9" w:rsidRDefault="00AD69C9" w:rsidP="00AD69C9">
      <w:pPr>
        <w:pStyle w:val="Style3"/>
        <w:widowControl/>
        <w:tabs>
          <w:tab w:val="left" w:pos="425"/>
        </w:tabs>
        <w:ind w:firstLine="0"/>
        <w:rPr>
          <w:sz w:val="28"/>
          <w:szCs w:val="28"/>
        </w:rPr>
      </w:pPr>
    </w:p>
    <w:p w:rsidR="00AD69C9" w:rsidRDefault="00AD69C9"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5E792D" w:rsidRDefault="005E792D" w:rsidP="00AD69C9">
      <w:pPr>
        <w:pStyle w:val="Style3"/>
        <w:widowControl/>
        <w:tabs>
          <w:tab w:val="left" w:pos="425"/>
        </w:tabs>
        <w:ind w:firstLine="0"/>
        <w:rPr>
          <w:sz w:val="28"/>
          <w:szCs w:val="28"/>
        </w:rPr>
      </w:pPr>
    </w:p>
    <w:p w:rsidR="00AD69C9" w:rsidRDefault="00AD69C9" w:rsidP="00F158CA">
      <w:pPr>
        <w:pStyle w:val="ConsPlusNormal"/>
        <w:widowControl/>
        <w:ind w:firstLine="0"/>
        <w:jc w:val="both"/>
        <w:rPr>
          <w:rFonts w:ascii="Times New Roman" w:hAnsi="Times New Roman" w:cs="Times New Roman"/>
          <w:sz w:val="28"/>
          <w:szCs w:val="28"/>
        </w:rPr>
      </w:pPr>
    </w:p>
    <w:p w:rsidR="00CE64AD" w:rsidRPr="00AE43C5" w:rsidRDefault="00CE64AD" w:rsidP="00CE64AD">
      <w:pPr>
        <w:rPr>
          <w:sz w:val="28"/>
          <w:szCs w:val="28"/>
        </w:rPr>
      </w:pPr>
    </w:p>
    <w:sectPr w:rsidR="00CE64AD" w:rsidRPr="00AE43C5" w:rsidSect="00244BA9">
      <w:headerReference w:type="default" r:id="rId8"/>
      <w:pgSz w:w="11906" w:h="16838" w:code="9"/>
      <w:pgMar w:top="1134" w:right="567"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279" w:rsidRDefault="00DF6279" w:rsidP="00A11586">
      <w:r>
        <w:separator/>
      </w:r>
    </w:p>
  </w:endnote>
  <w:endnote w:type="continuationSeparator" w:id="1">
    <w:p w:rsidR="00DF6279" w:rsidRDefault="00DF6279" w:rsidP="00A115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charset w:val="80"/>
    <w:family w:val="auto"/>
    <w:pitch w:val="default"/>
    <w:sig w:usb0="00000000" w:usb1="00000000" w:usb2="00000000" w:usb3="00000000" w:csb0="00000000" w:csb1="00000000"/>
  </w:font>
  <w:font w:name="TimesNewRomanPS-BoldMT">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279" w:rsidRDefault="00DF6279" w:rsidP="00A11586">
      <w:r>
        <w:separator/>
      </w:r>
    </w:p>
  </w:footnote>
  <w:footnote w:type="continuationSeparator" w:id="1">
    <w:p w:rsidR="00DF6279" w:rsidRDefault="00DF6279" w:rsidP="00A1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ED" w:rsidRDefault="000B3AED">
    <w:pPr>
      <w:pStyle w:val="af3"/>
    </w:pPr>
  </w:p>
  <w:p w:rsidR="000B3AED" w:rsidRDefault="000B3AED">
    <w:pPr>
      <w:pStyle w:val="af3"/>
    </w:pPr>
  </w:p>
  <w:p w:rsidR="000B3AED" w:rsidRDefault="000B3AED">
    <w:pPr>
      <w:pStyle w:val="af3"/>
    </w:pPr>
  </w:p>
  <w:p w:rsidR="000B3AED" w:rsidRDefault="000B3AED">
    <w:pPr>
      <w:pStyle w:val="af3"/>
    </w:pPr>
  </w:p>
  <w:p w:rsidR="000B3AED" w:rsidRDefault="000B3AE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4C7D6E"/>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FFFFFFFE"/>
    <w:multiLevelType w:val="singleLevel"/>
    <w:tmpl w:val="8280F07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E59AD134"/>
    <w:name w:val="WW8Num2"/>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4">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10">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1">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2">
    <w:nsid w:val="00BE3229"/>
    <w:multiLevelType w:val="hybridMultilevel"/>
    <w:tmpl w:val="AB6E29E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360"/>
        </w:tabs>
        <w:ind w:left="340" w:hanging="340"/>
      </w:pPr>
      <w:rPr>
        <w:rFonts w:ascii="Symbol" w:hAnsi="Symbol" w:hint="default"/>
        <w:sz w:val="24"/>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064F428F"/>
    <w:multiLevelType w:val="hybridMultilevel"/>
    <w:tmpl w:val="B3EE49C4"/>
    <w:lvl w:ilvl="0" w:tplc="506EDF86">
      <w:start w:val="1"/>
      <w:numFmt w:val="decimal"/>
      <w:lvlText w:val="%1."/>
      <w:lvlJc w:val="left"/>
      <w:pPr>
        <w:tabs>
          <w:tab w:val="num" w:pos="929"/>
        </w:tabs>
        <w:ind w:left="929" w:hanging="360"/>
      </w:pPr>
      <w:rPr>
        <w:rFonts w:hint="default"/>
      </w:rPr>
    </w:lvl>
    <w:lvl w:ilvl="1" w:tplc="CAC80966">
      <w:numFmt w:val="none"/>
      <w:lvlText w:val=""/>
      <w:lvlJc w:val="left"/>
      <w:pPr>
        <w:tabs>
          <w:tab w:val="num" w:pos="360"/>
        </w:tabs>
      </w:pPr>
    </w:lvl>
    <w:lvl w:ilvl="2" w:tplc="CBC86A28">
      <w:numFmt w:val="none"/>
      <w:lvlText w:val=""/>
      <w:lvlJc w:val="left"/>
      <w:pPr>
        <w:tabs>
          <w:tab w:val="num" w:pos="360"/>
        </w:tabs>
      </w:pPr>
    </w:lvl>
    <w:lvl w:ilvl="3" w:tplc="F9365000">
      <w:numFmt w:val="none"/>
      <w:lvlText w:val=""/>
      <w:lvlJc w:val="left"/>
      <w:pPr>
        <w:tabs>
          <w:tab w:val="num" w:pos="360"/>
        </w:tabs>
      </w:pPr>
    </w:lvl>
    <w:lvl w:ilvl="4" w:tplc="896C5FFE">
      <w:numFmt w:val="none"/>
      <w:lvlText w:val=""/>
      <w:lvlJc w:val="left"/>
      <w:pPr>
        <w:tabs>
          <w:tab w:val="num" w:pos="360"/>
        </w:tabs>
      </w:pPr>
    </w:lvl>
    <w:lvl w:ilvl="5" w:tplc="F00C90F8">
      <w:numFmt w:val="none"/>
      <w:lvlText w:val=""/>
      <w:lvlJc w:val="left"/>
      <w:pPr>
        <w:tabs>
          <w:tab w:val="num" w:pos="360"/>
        </w:tabs>
      </w:pPr>
    </w:lvl>
    <w:lvl w:ilvl="6" w:tplc="27DEED1E">
      <w:numFmt w:val="none"/>
      <w:lvlText w:val=""/>
      <w:lvlJc w:val="left"/>
      <w:pPr>
        <w:tabs>
          <w:tab w:val="num" w:pos="360"/>
        </w:tabs>
      </w:pPr>
    </w:lvl>
    <w:lvl w:ilvl="7" w:tplc="5144128A">
      <w:numFmt w:val="none"/>
      <w:lvlText w:val=""/>
      <w:lvlJc w:val="left"/>
      <w:pPr>
        <w:tabs>
          <w:tab w:val="num" w:pos="360"/>
        </w:tabs>
      </w:pPr>
    </w:lvl>
    <w:lvl w:ilvl="8" w:tplc="839A387C">
      <w:numFmt w:val="none"/>
      <w:lvlText w:val=""/>
      <w:lvlJc w:val="left"/>
      <w:pPr>
        <w:tabs>
          <w:tab w:val="num" w:pos="360"/>
        </w:tabs>
      </w:pPr>
    </w:lvl>
  </w:abstractNum>
  <w:abstractNum w:abstractNumId="2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6E828E0"/>
    <w:multiLevelType w:val="hybridMultilevel"/>
    <w:tmpl w:val="50B48DAC"/>
    <w:lvl w:ilvl="0" w:tplc="616A9FC4">
      <w:start w:val="1"/>
      <w:numFmt w:val="decimal"/>
      <w:lvlText w:val="%1."/>
      <w:lvlJc w:val="left"/>
      <w:pPr>
        <w:ind w:left="720" w:hanging="360"/>
      </w:pPr>
      <w:rPr>
        <w:rFonts w:ascii="Times New Roman" w:hAnsi="Times New Roman" w:cs="Times New Roman" w:hint="default"/>
      </w:rPr>
    </w:lvl>
    <w:lvl w:ilvl="1" w:tplc="3B98C8D4">
      <w:numFmt w:val="none"/>
      <w:lvlText w:val=""/>
      <w:lvlJc w:val="left"/>
      <w:pPr>
        <w:tabs>
          <w:tab w:val="num" w:pos="360"/>
        </w:tabs>
      </w:pPr>
      <w:rPr>
        <w:rFonts w:cs="Times New Roman"/>
      </w:rPr>
    </w:lvl>
    <w:lvl w:ilvl="2" w:tplc="EEA02EAE">
      <w:numFmt w:val="none"/>
      <w:lvlText w:val=""/>
      <w:lvlJc w:val="left"/>
      <w:pPr>
        <w:tabs>
          <w:tab w:val="num" w:pos="360"/>
        </w:tabs>
      </w:pPr>
      <w:rPr>
        <w:rFonts w:cs="Times New Roman"/>
      </w:rPr>
    </w:lvl>
    <w:lvl w:ilvl="3" w:tplc="16369798">
      <w:numFmt w:val="none"/>
      <w:lvlText w:val=""/>
      <w:lvlJc w:val="left"/>
      <w:pPr>
        <w:tabs>
          <w:tab w:val="num" w:pos="360"/>
        </w:tabs>
      </w:pPr>
      <w:rPr>
        <w:rFonts w:cs="Times New Roman"/>
      </w:rPr>
    </w:lvl>
    <w:lvl w:ilvl="4" w:tplc="26167FCE">
      <w:numFmt w:val="none"/>
      <w:lvlText w:val=""/>
      <w:lvlJc w:val="left"/>
      <w:pPr>
        <w:tabs>
          <w:tab w:val="num" w:pos="360"/>
        </w:tabs>
      </w:pPr>
      <w:rPr>
        <w:rFonts w:cs="Times New Roman"/>
      </w:rPr>
    </w:lvl>
    <w:lvl w:ilvl="5" w:tplc="701A1DB4">
      <w:numFmt w:val="none"/>
      <w:lvlText w:val=""/>
      <w:lvlJc w:val="left"/>
      <w:pPr>
        <w:tabs>
          <w:tab w:val="num" w:pos="360"/>
        </w:tabs>
      </w:pPr>
      <w:rPr>
        <w:rFonts w:cs="Times New Roman"/>
      </w:rPr>
    </w:lvl>
    <w:lvl w:ilvl="6" w:tplc="0BAE5F4E">
      <w:numFmt w:val="none"/>
      <w:lvlText w:val=""/>
      <w:lvlJc w:val="left"/>
      <w:pPr>
        <w:tabs>
          <w:tab w:val="num" w:pos="360"/>
        </w:tabs>
      </w:pPr>
      <w:rPr>
        <w:rFonts w:cs="Times New Roman"/>
      </w:rPr>
    </w:lvl>
    <w:lvl w:ilvl="7" w:tplc="B21EBEC8">
      <w:numFmt w:val="none"/>
      <w:lvlText w:val=""/>
      <w:lvlJc w:val="left"/>
      <w:pPr>
        <w:tabs>
          <w:tab w:val="num" w:pos="360"/>
        </w:tabs>
      </w:pPr>
      <w:rPr>
        <w:rFonts w:cs="Times New Roman"/>
      </w:rPr>
    </w:lvl>
    <w:lvl w:ilvl="8" w:tplc="A9A6C0E2">
      <w:numFmt w:val="none"/>
      <w:lvlText w:val=""/>
      <w:lvlJc w:val="left"/>
      <w:pPr>
        <w:tabs>
          <w:tab w:val="num" w:pos="360"/>
        </w:tabs>
      </w:pPr>
      <w:rPr>
        <w:rFonts w:cs="Times New Roman"/>
      </w:rPr>
    </w:lvl>
  </w:abstractNum>
  <w:abstractNum w:abstractNumId="22">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8C52D15"/>
    <w:multiLevelType w:val="hybridMultilevel"/>
    <w:tmpl w:val="76F0359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24">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0FB11D72"/>
    <w:multiLevelType w:val="singleLevel"/>
    <w:tmpl w:val="CF160576"/>
    <w:lvl w:ilvl="0">
      <w:start w:val="10"/>
      <w:numFmt w:val="decimal"/>
      <w:lvlText w:val="3.2.%1."/>
      <w:legacy w:legacy="1" w:legacySpace="0" w:legacyIndent="710"/>
      <w:lvlJc w:val="left"/>
      <w:rPr>
        <w:rFonts w:ascii="Times New Roman" w:hAnsi="Times New Roman" w:cs="Times New Roman" w:hint="default"/>
      </w:rPr>
    </w:lvl>
  </w:abstractNum>
  <w:abstractNum w:abstractNumId="26">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27674F7"/>
    <w:multiLevelType w:val="hybridMultilevel"/>
    <w:tmpl w:val="8988C0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3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B0F38F6"/>
    <w:multiLevelType w:val="hybridMultilevel"/>
    <w:tmpl w:val="464435C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CEE7E98"/>
    <w:multiLevelType w:val="hybridMultilevel"/>
    <w:tmpl w:val="E1562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08B2798"/>
    <w:multiLevelType w:val="hybridMultilevel"/>
    <w:tmpl w:val="FC1EAC7E"/>
    <w:lvl w:ilvl="0" w:tplc="B5E0DF88">
      <w:start w:val="1"/>
      <w:numFmt w:val="decimal"/>
      <w:lvlText w:val="%1."/>
      <w:lvlJc w:val="left"/>
      <w:pPr>
        <w:ind w:left="1001" w:hanging="360"/>
      </w:pPr>
      <w:rPr>
        <w:rFonts w:hint="default"/>
        <w:b/>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6">
    <w:nsid w:val="21736034"/>
    <w:multiLevelType w:val="singleLevel"/>
    <w:tmpl w:val="FA2C2A74"/>
    <w:lvl w:ilvl="0">
      <w:start w:val="1"/>
      <w:numFmt w:val="decimal"/>
      <w:lvlText w:val="%1)"/>
      <w:legacy w:legacy="1" w:legacySpace="0" w:legacyIndent="331"/>
      <w:lvlJc w:val="left"/>
      <w:rPr>
        <w:rFonts w:ascii="Times New Roman" w:hAnsi="Times New Roman" w:cs="Times New Roman" w:hint="default"/>
      </w:rPr>
    </w:lvl>
  </w:abstractNum>
  <w:abstractNum w:abstractNumId="37">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8">
    <w:nsid w:val="24493E1F"/>
    <w:multiLevelType w:val="multilevel"/>
    <w:tmpl w:val="85349E34"/>
    <w:lvl w:ilvl="0">
      <w:start w:val="5"/>
      <w:numFmt w:val="decimal"/>
      <w:lvlText w:val="%1."/>
      <w:legacy w:legacy="1" w:legacySpace="0" w:legacyIndent="480"/>
      <w:lvlJc w:val="left"/>
      <w:pPr>
        <w:ind w:left="0" w:firstLine="0"/>
      </w:pPr>
      <w:rPr>
        <w:rFonts w:ascii="Times New Roman CYR" w:hAnsi="Times New Roman CYR" w:cs="Times New Roman CYR" w:hint="default"/>
      </w:rPr>
    </w:lvl>
    <w:lvl w:ilvl="1">
      <w:start w:val="8"/>
      <w:numFmt w:val="decimal"/>
      <w:isLgl/>
      <w:lvlText w:val="%1.%2"/>
      <w:lvlJc w:val="left"/>
      <w:pPr>
        <w:ind w:left="937" w:hanging="60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856" w:hanging="2160"/>
      </w:pPr>
      <w:rPr>
        <w:rFonts w:hint="default"/>
      </w:rPr>
    </w:lvl>
  </w:abstractNum>
  <w:abstractNum w:abstractNumId="3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7F80E1B"/>
    <w:multiLevelType w:val="singleLevel"/>
    <w:tmpl w:val="9D32F17A"/>
    <w:lvl w:ilvl="0">
      <w:start w:val="1"/>
      <w:numFmt w:val="decimal"/>
      <w:lvlText w:val="%1)"/>
      <w:legacy w:legacy="1" w:legacySpace="0" w:legacyIndent="288"/>
      <w:lvlJc w:val="left"/>
      <w:rPr>
        <w:rFonts w:ascii="Times New Roman" w:hAnsi="Times New Roman" w:cs="Times New Roman" w:hint="default"/>
      </w:rPr>
    </w:lvl>
  </w:abstractNum>
  <w:abstractNum w:abstractNumId="41">
    <w:nsid w:val="28D52BD3"/>
    <w:multiLevelType w:val="hybridMultilevel"/>
    <w:tmpl w:val="17E62102"/>
    <w:lvl w:ilvl="0" w:tplc="7FAC4618">
      <w:start w:val="1"/>
      <w:numFmt w:val="bullet"/>
      <w:lvlText w:val=""/>
      <w:lvlJc w:val="left"/>
      <w:pPr>
        <w:ind w:left="1440" w:hanging="360"/>
      </w:pPr>
      <w:rPr>
        <w:rFonts w:ascii="Symbol" w:hAnsi="Symbol" w:cs="Symbol" w:hint="default"/>
      </w:rPr>
    </w:lvl>
    <w:lvl w:ilvl="1" w:tplc="751AEC64" w:tentative="1">
      <w:start w:val="1"/>
      <w:numFmt w:val="bullet"/>
      <w:lvlText w:val="o"/>
      <w:lvlJc w:val="left"/>
      <w:pPr>
        <w:ind w:left="2160" w:hanging="360"/>
      </w:pPr>
      <w:rPr>
        <w:rFonts w:ascii="Courier New" w:hAnsi="Courier New" w:cs="Courier New" w:hint="default"/>
      </w:rPr>
    </w:lvl>
    <w:lvl w:ilvl="2" w:tplc="3ADEE0D6" w:tentative="1">
      <w:start w:val="1"/>
      <w:numFmt w:val="bullet"/>
      <w:lvlText w:val=""/>
      <w:lvlJc w:val="left"/>
      <w:pPr>
        <w:ind w:left="2880" w:hanging="360"/>
      </w:pPr>
      <w:rPr>
        <w:rFonts w:ascii="Wingdings" w:hAnsi="Wingdings" w:hint="default"/>
      </w:rPr>
    </w:lvl>
    <w:lvl w:ilvl="3" w:tplc="215055F6" w:tentative="1">
      <w:start w:val="1"/>
      <w:numFmt w:val="bullet"/>
      <w:lvlText w:val=""/>
      <w:lvlJc w:val="left"/>
      <w:pPr>
        <w:ind w:left="3600" w:hanging="360"/>
      </w:pPr>
      <w:rPr>
        <w:rFonts w:ascii="Symbol" w:hAnsi="Symbol" w:hint="default"/>
      </w:rPr>
    </w:lvl>
    <w:lvl w:ilvl="4" w:tplc="49DA7F5C" w:tentative="1">
      <w:start w:val="1"/>
      <w:numFmt w:val="bullet"/>
      <w:lvlText w:val="o"/>
      <w:lvlJc w:val="left"/>
      <w:pPr>
        <w:ind w:left="4320" w:hanging="360"/>
      </w:pPr>
      <w:rPr>
        <w:rFonts w:ascii="Courier New" w:hAnsi="Courier New" w:cs="Courier New" w:hint="default"/>
      </w:rPr>
    </w:lvl>
    <w:lvl w:ilvl="5" w:tplc="840A03F8" w:tentative="1">
      <w:start w:val="1"/>
      <w:numFmt w:val="bullet"/>
      <w:lvlText w:val=""/>
      <w:lvlJc w:val="left"/>
      <w:pPr>
        <w:ind w:left="5040" w:hanging="360"/>
      </w:pPr>
      <w:rPr>
        <w:rFonts w:ascii="Wingdings" w:hAnsi="Wingdings" w:hint="default"/>
      </w:rPr>
    </w:lvl>
    <w:lvl w:ilvl="6" w:tplc="7DAC9CEA" w:tentative="1">
      <w:start w:val="1"/>
      <w:numFmt w:val="bullet"/>
      <w:lvlText w:val=""/>
      <w:lvlJc w:val="left"/>
      <w:pPr>
        <w:ind w:left="5760" w:hanging="360"/>
      </w:pPr>
      <w:rPr>
        <w:rFonts w:ascii="Symbol" w:hAnsi="Symbol" w:hint="default"/>
      </w:rPr>
    </w:lvl>
    <w:lvl w:ilvl="7" w:tplc="247279E8" w:tentative="1">
      <w:start w:val="1"/>
      <w:numFmt w:val="bullet"/>
      <w:lvlText w:val="o"/>
      <w:lvlJc w:val="left"/>
      <w:pPr>
        <w:ind w:left="6480" w:hanging="360"/>
      </w:pPr>
      <w:rPr>
        <w:rFonts w:ascii="Courier New" w:hAnsi="Courier New" w:cs="Courier New" w:hint="default"/>
      </w:rPr>
    </w:lvl>
    <w:lvl w:ilvl="8" w:tplc="314227CE" w:tentative="1">
      <w:start w:val="1"/>
      <w:numFmt w:val="bullet"/>
      <w:lvlText w:val=""/>
      <w:lvlJc w:val="left"/>
      <w:pPr>
        <w:ind w:left="7200" w:hanging="360"/>
      </w:pPr>
      <w:rPr>
        <w:rFonts w:ascii="Wingdings" w:hAnsi="Wingdings" w:hint="default"/>
      </w:rPr>
    </w:lvl>
  </w:abstractNum>
  <w:abstractNum w:abstractNumId="42">
    <w:nsid w:val="2A000A7B"/>
    <w:multiLevelType w:val="multilevel"/>
    <w:tmpl w:val="8A0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232DF0"/>
    <w:multiLevelType w:val="multilevel"/>
    <w:tmpl w:val="682244A2"/>
    <w:lvl w:ilvl="0">
      <w:start w:val="1"/>
      <w:numFmt w:val="decimal"/>
      <w:lvlText w:val="%1."/>
      <w:legacy w:legacy="1" w:legacySpace="0" w:legacyIndent="211"/>
      <w:lvlJc w:val="left"/>
      <w:rPr>
        <w:rFonts w:ascii="Times New Roman" w:hAnsi="Times New Roman" w:cs="Times New Roman" w:hint="default"/>
      </w:rPr>
    </w:lvl>
    <w:lvl w:ilvl="1">
      <w:start w:val="7"/>
      <w:numFmt w:val="decimal"/>
      <w:isLgl/>
      <w:lvlText w:val="%1.%2."/>
      <w:lvlJc w:val="left"/>
      <w:pPr>
        <w:ind w:left="189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90" w:hanging="1440"/>
      </w:pPr>
      <w:rPr>
        <w:rFonts w:hint="default"/>
      </w:rPr>
    </w:lvl>
    <w:lvl w:ilvl="6">
      <w:start w:val="1"/>
      <w:numFmt w:val="decimal"/>
      <w:isLgl/>
      <w:lvlText w:val="%1.%2.%3.%4.%5.%6.%7."/>
      <w:lvlJc w:val="left"/>
      <w:pPr>
        <w:ind w:left="8820" w:hanging="1800"/>
      </w:pPr>
      <w:rPr>
        <w:rFonts w:hint="default"/>
      </w:rPr>
    </w:lvl>
    <w:lvl w:ilvl="7">
      <w:start w:val="1"/>
      <w:numFmt w:val="decimal"/>
      <w:isLgl/>
      <w:lvlText w:val="%1.%2.%3.%4.%5.%6.%7.%8."/>
      <w:lvlJc w:val="left"/>
      <w:pPr>
        <w:ind w:left="9990" w:hanging="1800"/>
      </w:pPr>
      <w:rPr>
        <w:rFonts w:hint="default"/>
      </w:rPr>
    </w:lvl>
    <w:lvl w:ilvl="8">
      <w:start w:val="1"/>
      <w:numFmt w:val="decimal"/>
      <w:isLgl/>
      <w:lvlText w:val="%1.%2.%3.%4.%5.%6.%7.%8.%9."/>
      <w:lvlJc w:val="left"/>
      <w:pPr>
        <w:ind w:left="11520" w:hanging="2160"/>
      </w:pPr>
      <w:rPr>
        <w:rFonts w:hint="default"/>
      </w:rPr>
    </w:lvl>
  </w:abstractNum>
  <w:abstractNum w:abstractNumId="44">
    <w:nsid w:val="2A496873"/>
    <w:multiLevelType w:val="hybridMultilevel"/>
    <w:tmpl w:val="A75E5050"/>
    <w:lvl w:ilvl="0" w:tplc="58E4B160">
      <w:numFmt w:val="bullet"/>
      <w:lvlText w:val=""/>
      <w:lvlJc w:val="left"/>
      <w:pPr>
        <w:ind w:left="720" w:hanging="360"/>
      </w:pPr>
      <w:rPr>
        <w:rFonts w:ascii="Symbol" w:hAnsi="Symbol" w:hint="default"/>
      </w:rPr>
    </w:lvl>
    <w:lvl w:ilvl="1" w:tplc="50BCA980" w:tentative="1">
      <w:start w:val="1"/>
      <w:numFmt w:val="bullet"/>
      <w:lvlText w:val="o"/>
      <w:lvlJc w:val="left"/>
      <w:pPr>
        <w:ind w:left="1440" w:hanging="360"/>
      </w:pPr>
      <w:rPr>
        <w:rFonts w:ascii="Courier New" w:hAnsi="Courier New" w:cs="Courier New" w:hint="default"/>
      </w:rPr>
    </w:lvl>
    <w:lvl w:ilvl="2" w:tplc="04DA5BD2" w:tentative="1">
      <w:start w:val="1"/>
      <w:numFmt w:val="bullet"/>
      <w:lvlText w:val=""/>
      <w:lvlJc w:val="left"/>
      <w:pPr>
        <w:ind w:left="2160" w:hanging="360"/>
      </w:pPr>
      <w:rPr>
        <w:rFonts w:ascii="Wingdings" w:hAnsi="Wingdings" w:hint="default"/>
      </w:rPr>
    </w:lvl>
    <w:lvl w:ilvl="3" w:tplc="DB807844" w:tentative="1">
      <w:start w:val="1"/>
      <w:numFmt w:val="bullet"/>
      <w:lvlText w:val=""/>
      <w:lvlJc w:val="left"/>
      <w:pPr>
        <w:ind w:left="2880" w:hanging="360"/>
      </w:pPr>
      <w:rPr>
        <w:rFonts w:ascii="Symbol" w:hAnsi="Symbol" w:hint="default"/>
      </w:rPr>
    </w:lvl>
    <w:lvl w:ilvl="4" w:tplc="66F06318" w:tentative="1">
      <w:start w:val="1"/>
      <w:numFmt w:val="bullet"/>
      <w:lvlText w:val="o"/>
      <w:lvlJc w:val="left"/>
      <w:pPr>
        <w:ind w:left="3600" w:hanging="360"/>
      </w:pPr>
      <w:rPr>
        <w:rFonts w:ascii="Courier New" w:hAnsi="Courier New" w:cs="Courier New" w:hint="default"/>
      </w:rPr>
    </w:lvl>
    <w:lvl w:ilvl="5" w:tplc="E67CAA38" w:tentative="1">
      <w:start w:val="1"/>
      <w:numFmt w:val="bullet"/>
      <w:lvlText w:val=""/>
      <w:lvlJc w:val="left"/>
      <w:pPr>
        <w:ind w:left="4320" w:hanging="360"/>
      </w:pPr>
      <w:rPr>
        <w:rFonts w:ascii="Wingdings" w:hAnsi="Wingdings" w:hint="default"/>
      </w:rPr>
    </w:lvl>
    <w:lvl w:ilvl="6" w:tplc="DB3AC188" w:tentative="1">
      <w:start w:val="1"/>
      <w:numFmt w:val="bullet"/>
      <w:lvlText w:val=""/>
      <w:lvlJc w:val="left"/>
      <w:pPr>
        <w:ind w:left="5040" w:hanging="360"/>
      </w:pPr>
      <w:rPr>
        <w:rFonts w:ascii="Symbol" w:hAnsi="Symbol" w:hint="default"/>
      </w:rPr>
    </w:lvl>
    <w:lvl w:ilvl="7" w:tplc="24F07B78" w:tentative="1">
      <w:start w:val="1"/>
      <w:numFmt w:val="bullet"/>
      <w:lvlText w:val="o"/>
      <w:lvlJc w:val="left"/>
      <w:pPr>
        <w:ind w:left="5760" w:hanging="360"/>
      </w:pPr>
      <w:rPr>
        <w:rFonts w:ascii="Courier New" w:hAnsi="Courier New" w:cs="Courier New" w:hint="default"/>
      </w:rPr>
    </w:lvl>
    <w:lvl w:ilvl="8" w:tplc="2DD47BAA" w:tentative="1">
      <w:start w:val="1"/>
      <w:numFmt w:val="bullet"/>
      <w:lvlText w:val=""/>
      <w:lvlJc w:val="left"/>
      <w:pPr>
        <w:ind w:left="6480" w:hanging="360"/>
      </w:pPr>
      <w:rPr>
        <w:rFonts w:ascii="Wingdings" w:hAnsi="Wingdings" w:hint="default"/>
      </w:rPr>
    </w:lvl>
  </w:abstractNum>
  <w:abstractNum w:abstractNumId="45">
    <w:nsid w:val="2AA83419"/>
    <w:multiLevelType w:val="hybridMultilevel"/>
    <w:tmpl w:val="E390BCCE"/>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B17596F"/>
    <w:multiLevelType w:val="hybridMultilevel"/>
    <w:tmpl w:val="7DC68956"/>
    <w:lvl w:ilvl="0" w:tplc="FFFFFFFF">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48">
    <w:nsid w:val="2B3846B7"/>
    <w:multiLevelType w:val="hybridMultilevel"/>
    <w:tmpl w:val="0590D0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2B742A7D"/>
    <w:multiLevelType w:val="hybridMultilevel"/>
    <w:tmpl w:val="8EDC18E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BC569E1"/>
    <w:multiLevelType w:val="hybridMultilevel"/>
    <w:tmpl w:val="69A8E40E"/>
    <w:lvl w:ilvl="0" w:tplc="BA087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C377F78"/>
    <w:multiLevelType w:val="hybridMultilevel"/>
    <w:tmpl w:val="FA2ACF4C"/>
    <w:lvl w:ilvl="0" w:tplc="108C10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CC3AAA"/>
    <w:multiLevelType w:val="hybridMultilevel"/>
    <w:tmpl w:val="C9A2E688"/>
    <w:lvl w:ilvl="0" w:tplc="0419000D">
      <w:start w:val="1"/>
      <w:numFmt w:val="bullet"/>
      <w:lvlText w:val=""/>
      <w:lvlJc w:val="left"/>
      <w:pPr>
        <w:tabs>
          <w:tab w:val="num" w:pos="360"/>
        </w:tabs>
        <w:ind w:left="340" w:hanging="340"/>
      </w:pPr>
      <w:rPr>
        <w:rFonts w:ascii="Wingdings" w:hAnsi="Wingdings"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2E32748F"/>
    <w:multiLevelType w:val="hybridMultilevel"/>
    <w:tmpl w:val="C5B41106"/>
    <w:lvl w:ilvl="0" w:tplc="AC2A6C7E">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E4B310B"/>
    <w:multiLevelType w:val="hybridMultilevel"/>
    <w:tmpl w:val="600E70D4"/>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56">
    <w:nsid w:val="2F283BF3"/>
    <w:multiLevelType w:val="hybridMultilevel"/>
    <w:tmpl w:val="0F744892"/>
    <w:lvl w:ilvl="0" w:tplc="0419000F">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nsid w:val="30A01A9F"/>
    <w:multiLevelType w:val="hybridMultilevel"/>
    <w:tmpl w:val="DBB42CB8"/>
    <w:lvl w:ilvl="0" w:tplc="FFFFFFFF">
      <w:start w:val="1"/>
      <w:numFmt w:val="bullet"/>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31FE113D"/>
    <w:multiLevelType w:val="singleLevel"/>
    <w:tmpl w:val="4A82EAF2"/>
    <w:lvl w:ilvl="0">
      <w:start w:val="2"/>
      <w:numFmt w:val="decimal"/>
      <w:lvlText w:val="3.%1."/>
      <w:legacy w:legacy="1" w:legacySpace="0" w:legacyIndent="432"/>
      <w:lvlJc w:val="left"/>
      <w:rPr>
        <w:rFonts w:ascii="Times New Roman" w:hAnsi="Times New Roman" w:cs="Times New Roman" w:hint="default"/>
      </w:rPr>
    </w:lvl>
  </w:abstractNum>
  <w:abstractNum w:abstractNumId="59">
    <w:nsid w:val="337D0433"/>
    <w:multiLevelType w:val="multilevel"/>
    <w:tmpl w:val="B3EE2FB0"/>
    <w:lvl w:ilvl="0">
      <w:start w:val="1"/>
      <w:numFmt w:val="bullet"/>
      <w:pStyle w:val="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0">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35860917"/>
    <w:multiLevelType w:val="singleLevel"/>
    <w:tmpl w:val="F4ECC7F8"/>
    <w:lvl w:ilvl="0">
      <w:start w:val="6"/>
      <w:numFmt w:val="decimal"/>
      <w:lvlText w:val="3.2.%1."/>
      <w:legacy w:legacy="1" w:legacySpace="0" w:legacyIndent="595"/>
      <w:lvlJc w:val="left"/>
      <w:rPr>
        <w:rFonts w:ascii="Times New Roman" w:hAnsi="Times New Roman" w:cs="Times New Roman" w:hint="default"/>
      </w:rPr>
    </w:lvl>
  </w:abstractNum>
  <w:abstractNum w:abstractNumId="62">
    <w:nsid w:val="35873CA1"/>
    <w:multiLevelType w:val="hybridMultilevel"/>
    <w:tmpl w:val="56C092F4"/>
    <w:lvl w:ilvl="0" w:tplc="E5A22852">
      <w:start w:val="1"/>
      <w:numFmt w:val="bullet"/>
      <w:lvlText w:val=""/>
      <w:lvlJc w:val="left"/>
      <w:pPr>
        <w:ind w:left="720" w:hanging="360"/>
      </w:pPr>
      <w:rPr>
        <w:rFonts w:ascii="Symbol" w:hAnsi="Symbol" w:cs="Symbol" w:hint="default"/>
      </w:rPr>
    </w:lvl>
    <w:lvl w:ilvl="1" w:tplc="3BBAAF68" w:tentative="1">
      <w:start w:val="1"/>
      <w:numFmt w:val="bullet"/>
      <w:lvlText w:val="o"/>
      <w:lvlJc w:val="left"/>
      <w:pPr>
        <w:ind w:left="1440" w:hanging="360"/>
      </w:pPr>
      <w:rPr>
        <w:rFonts w:ascii="Courier New" w:hAnsi="Courier New" w:cs="Courier New" w:hint="default"/>
      </w:rPr>
    </w:lvl>
    <w:lvl w:ilvl="2" w:tplc="B8D447BA" w:tentative="1">
      <w:start w:val="1"/>
      <w:numFmt w:val="bullet"/>
      <w:lvlText w:val=""/>
      <w:lvlJc w:val="left"/>
      <w:pPr>
        <w:ind w:left="2160" w:hanging="360"/>
      </w:pPr>
      <w:rPr>
        <w:rFonts w:ascii="Wingdings" w:hAnsi="Wingdings" w:hint="default"/>
      </w:rPr>
    </w:lvl>
    <w:lvl w:ilvl="3" w:tplc="224E7E36" w:tentative="1">
      <w:start w:val="1"/>
      <w:numFmt w:val="bullet"/>
      <w:lvlText w:val=""/>
      <w:lvlJc w:val="left"/>
      <w:pPr>
        <w:ind w:left="2880" w:hanging="360"/>
      </w:pPr>
      <w:rPr>
        <w:rFonts w:ascii="Symbol" w:hAnsi="Symbol" w:hint="default"/>
      </w:rPr>
    </w:lvl>
    <w:lvl w:ilvl="4" w:tplc="6AE8BC2C" w:tentative="1">
      <w:start w:val="1"/>
      <w:numFmt w:val="bullet"/>
      <w:lvlText w:val="o"/>
      <w:lvlJc w:val="left"/>
      <w:pPr>
        <w:ind w:left="3600" w:hanging="360"/>
      </w:pPr>
      <w:rPr>
        <w:rFonts w:ascii="Courier New" w:hAnsi="Courier New" w:cs="Courier New" w:hint="default"/>
      </w:rPr>
    </w:lvl>
    <w:lvl w:ilvl="5" w:tplc="5900CA10" w:tentative="1">
      <w:start w:val="1"/>
      <w:numFmt w:val="bullet"/>
      <w:lvlText w:val=""/>
      <w:lvlJc w:val="left"/>
      <w:pPr>
        <w:ind w:left="4320" w:hanging="360"/>
      </w:pPr>
      <w:rPr>
        <w:rFonts w:ascii="Wingdings" w:hAnsi="Wingdings" w:hint="default"/>
      </w:rPr>
    </w:lvl>
    <w:lvl w:ilvl="6" w:tplc="5E48619C" w:tentative="1">
      <w:start w:val="1"/>
      <w:numFmt w:val="bullet"/>
      <w:lvlText w:val=""/>
      <w:lvlJc w:val="left"/>
      <w:pPr>
        <w:ind w:left="5040" w:hanging="360"/>
      </w:pPr>
      <w:rPr>
        <w:rFonts w:ascii="Symbol" w:hAnsi="Symbol" w:hint="default"/>
      </w:rPr>
    </w:lvl>
    <w:lvl w:ilvl="7" w:tplc="3D4AADD0" w:tentative="1">
      <w:start w:val="1"/>
      <w:numFmt w:val="bullet"/>
      <w:lvlText w:val="o"/>
      <w:lvlJc w:val="left"/>
      <w:pPr>
        <w:ind w:left="5760" w:hanging="360"/>
      </w:pPr>
      <w:rPr>
        <w:rFonts w:ascii="Courier New" w:hAnsi="Courier New" w:cs="Courier New" w:hint="default"/>
      </w:rPr>
    </w:lvl>
    <w:lvl w:ilvl="8" w:tplc="8C4CE418" w:tentative="1">
      <w:start w:val="1"/>
      <w:numFmt w:val="bullet"/>
      <w:lvlText w:val=""/>
      <w:lvlJc w:val="left"/>
      <w:pPr>
        <w:ind w:left="6480" w:hanging="360"/>
      </w:pPr>
      <w:rPr>
        <w:rFonts w:ascii="Wingdings" w:hAnsi="Wingdings" w:hint="default"/>
      </w:rPr>
    </w:lvl>
  </w:abstractNum>
  <w:abstractNum w:abstractNumId="6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82061A7"/>
    <w:multiLevelType w:val="hybridMultilevel"/>
    <w:tmpl w:val="88B61C0E"/>
    <w:lvl w:ilvl="0" w:tplc="108C10AE">
      <w:start w:val="1"/>
      <w:numFmt w:val="decimal"/>
      <w:lvlText w:val="%1."/>
      <w:lvlJc w:val="left"/>
      <w:pPr>
        <w:ind w:left="1770" w:hanging="105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5">
    <w:nsid w:val="39646A58"/>
    <w:multiLevelType w:val="singleLevel"/>
    <w:tmpl w:val="0262ADFE"/>
    <w:lvl w:ilvl="0">
      <w:start w:val="4"/>
      <w:numFmt w:val="decimal"/>
      <w:lvlText w:val="2.%1."/>
      <w:legacy w:legacy="1" w:legacySpace="0" w:legacyIndent="441"/>
      <w:lvlJc w:val="left"/>
      <w:rPr>
        <w:rFonts w:ascii="Times New Roman" w:hAnsi="Times New Roman" w:cs="Times New Roman" w:hint="default"/>
      </w:rPr>
    </w:lvl>
  </w:abstractNum>
  <w:abstractNum w:abstractNumId="66">
    <w:nsid w:val="39844ABE"/>
    <w:multiLevelType w:val="singleLevel"/>
    <w:tmpl w:val="5866AA3C"/>
    <w:lvl w:ilvl="0">
      <w:start w:val="1"/>
      <w:numFmt w:val="decimal"/>
      <w:lvlText w:val="%1."/>
      <w:legacy w:legacy="1" w:legacySpace="0" w:legacyIndent="235"/>
      <w:lvlJc w:val="left"/>
      <w:rPr>
        <w:rFonts w:ascii="Times New Roman" w:hAnsi="Times New Roman" w:cs="Times New Roman" w:hint="default"/>
      </w:rPr>
    </w:lvl>
  </w:abstractNum>
  <w:abstractNum w:abstractNumId="67">
    <w:nsid w:val="3A4121F3"/>
    <w:multiLevelType w:val="hybridMultilevel"/>
    <w:tmpl w:val="1916C84E"/>
    <w:lvl w:ilvl="0" w:tplc="E096821C">
      <w:numFmt w:val="bullet"/>
      <w:lvlText w:val=""/>
      <w:lvlJc w:val="left"/>
      <w:pPr>
        <w:ind w:left="1440" w:hanging="360"/>
      </w:pPr>
      <w:rPr>
        <w:rFonts w:ascii="Symbol" w:hAnsi="Symbol" w:hint="default"/>
      </w:rPr>
    </w:lvl>
    <w:lvl w:ilvl="1" w:tplc="06D8FD2E" w:tentative="1">
      <w:start w:val="1"/>
      <w:numFmt w:val="bullet"/>
      <w:lvlText w:val="o"/>
      <w:lvlJc w:val="left"/>
      <w:pPr>
        <w:ind w:left="2160" w:hanging="360"/>
      </w:pPr>
      <w:rPr>
        <w:rFonts w:ascii="Courier New" w:hAnsi="Courier New" w:cs="Courier New" w:hint="default"/>
      </w:rPr>
    </w:lvl>
    <w:lvl w:ilvl="2" w:tplc="7B3AED36" w:tentative="1">
      <w:start w:val="1"/>
      <w:numFmt w:val="bullet"/>
      <w:lvlText w:val=""/>
      <w:lvlJc w:val="left"/>
      <w:pPr>
        <w:ind w:left="2880" w:hanging="360"/>
      </w:pPr>
      <w:rPr>
        <w:rFonts w:ascii="Wingdings" w:hAnsi="Wingdings" w:hint="default"/>
      </w:rPr>
    </w:lvl>
    <w:lvl w:ilvl="3" w:tplc="DEE6E13A" w:tentative="1">
      <w:start w:val="1"/>
      <w:numFmt w:val="bullet"/>
      <w:lvlText w:val=""/>
      <w:lvlJc w:val="left"/>
      <w:pPr>
        <w:ind w:left="3600" w:hanging="360"/>
      </w:pPr>
      <w:rPr>
        <w:rFonts w:ascii="Symbol" w:hAnsi="Symbol" w:hint="default"/>
      </w:rPr>
    </w:lvl>
    <w:lvl w:ilvl="4" w:tplc="09380BDC" w:tentative="1">
      <w:start w:val="1"/>
      <w:numFmt w:val="bullet"/>
      <w:lvlText w:val="o"/>
      <w:lvlJc w:val="left"/>
      <w:pPr>
        <w:ind w:left="4320" w:hanging="360"/>
      </w:pPr>
      <w:rPr>
        <w:rFonts w:ascii="Courier New" w:hAnsi="Courier New" w:cs="Courier New" w:hint="default"/>
      </w:rPr>
    </w:lvl>
    <w:lvl w:ilvl="5" w:tplc="33F84132" w:tentative="1">
      <w:start w:val="1"/>
      <w:numFmt w:val="bullet"/>
      <w:lvlText w:val=""/>
      <w:lvlJc w:val="left"/>
      <w:pPr>
        <w:ind w:left="5040" w:hanging="360"/>
      </w:pPr>
      <w:rPr>
        <w:rFonts w:ascii="Wingdings" w:hAnsi="Wingdings" w:hint="default"/>
      </w:rPr>
    </w:lvl>
    <w:lvl w:ilvl="6" w:tplc="8EE46ACE" w:tentative="1">
      <w:start w:val="1"/>
      <w:numFmt w:val="bullet"/>
      <w:lvlText w:val=""/>
      <w:lvlJc w:val="left"/>
      <w:pPr>
        <w:ind w:left="5760" w:hanging="360"/>
      </w:pPr>
      <w:rPr>
        <w:rFonts w:ascii="Symbol" w:hAnsi="Symbol" w:hint="default"/>
      </w:rPr>
    </w:lvl>
    <w:lvl w:ilvl="7" w:tplc="CEF29450" w:tentative="1">
      <w:start w:val="1"/>
      <w:numFmt w:val="bullet"/>
      <w:lvlText w:val="o"/>
      <w:lvlJc w:val="left"/>
      <w:pPr>
        <w:ind w:left="6480" w:hanging="360"/>
      </w:pPr>
      <w:rPr>
        <w:rFonts w:ascii="Courier New" w:hAnsi="Courier New" w:cs="Courier New" w:hint="default"/>
      </w:rPr>
    </w:lvl>
    <w:lvl w:ilvl="8" w:tplc="6D62A914" w:tentative="1">
      <w:start w:val="1"/>
      <w:numFmt w:val="bullet"/>
      <w:lvlText w:val=""/>
      <w:lvlJc w:val="left"/>
      <w:pPr>
        <w:ind w:left="7200" w:hanging="360"/>
      </w:pPr>
      <w:rPr>
        <w:rFonts w:ascii="Wingdings" w:hAnsi="Wingdings" w:hint="default"/>
      </w:rPr>
    </w:lvl>
  </w:abstractNum>
  <w:abstractNum w:abstractNumId="68">
    <w:nsid w:val="401D48A5"/>
    <w:multiLevelType w:val="hybridMultilevel"/>
    <w:tmpl w:val="0F6ACC14"/>
    <w:lvl w:ilvl="0" w:tplc="9F3086A2">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9">
    <w:nsid w:val="45133E16"/>
    <w:multiLevelType w:val="hybridMultilevel"/>
    <w:tmpl w:val="2B76DA40"/>
    <w:lvl w:ilvl="0" w:tplc="AC2A6C7E">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52E442A"/>
    <w:multiLevelType w:val="hybridMultilevel"/>
    <w:tmpl w:val="6DA0EC5C"/>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58E1307"/>
    <w:multiLevelType w:val="hybridMultilevel"/>
    <w:tmpl w:val="C74EAC3A"/>
    <w:lvl w:ilvl="0" w:tplc="108C10AE">
      <w:numFmt w:val="bullet"/>
      <w:lvlText w:val=""/>
      <w:lvlJc w:val="left"/>
      <w:pPr>
        <w:ind w:left="2160" w:hanging="360"/>
      </w:pPr>
      <w:rPr>
        <w:rFonts w:ascii="Symbol" w:hAnsi="Symbol" w:hint="default"/>
      </w:rPr>
    </w:lvl>
    <w:lvl w:ilvl="1" w:tplc="04190003">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459A6135"/>
    <w:multiLevelType w:val="hybridMultilevel"/>
    <w:tmpl w:val="F4F88986"/>
    <w:lvl w:ilvl="0" w:tplc="9F3086A2">
      <w:start w:val="1"/>
      <w:numFmt w:val="bullet"/>
      <w:lvlText w:val=""/>
      <w:lvlJc w:val="left"/>
      <w:pPr>
        <w:ind w:left="1440" w:hanging="360"/>
      </w:pPr>
      <w:rPr>
        <w:rFonts w:ascii="Symbol" w:hAnsi="Symbol" w:cs="Symbol" w:hint="default"/>
      </w:rPr>
    </w:lvl>
    <w:lvl w:ilvl="1" w:tplc="AC2A6C7E"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5D53CBC"/>
    <w:multiLevelType w:val="singleLevel"/>
    <w:tmpl w:val="80FE2C1E"/>
    <w:lvl w:ilvl="0">
      <w:start w:val="3"/>
      <w:numFmt w:val="decimal"/>
      <w:lvlText w:val="%1."/>
      <w:legacy w:legacy="1" w:legacySpace="0" w:legacyIndent="225"/>
      <w:lvlJc w:val="left"/>
      <w:rPr>
        <w:rFonts w:ascii="Times New Roman" w:hAnsi="Times New Roman" w:cs="Times New Roman" w:hint="default"/>
      </w:rPr>
    </w:lvl>
  </w:abstractNum>
  <w:abstractNum w:abstractNumId="74">
    <w:nsid w:val="47C922E1"/>
    <w:multiLevelType w:val="hybridMultilevel"/>
    <w:tmpl w:val="76FACE84"/>
    <w:lvl w:ilvl="0" w:tplc="07A231D8">
      <w:numFmt w:val="bullet"/>
      <w:lvlText w:val="–"/>
      <w:lvlJc w:val="left"/>
      <w:pPr>
        <w:ind w:left="720" w:hanging="360"/>
      </w:pPr>
      <w:rPr>
        <w:rFonts w:ascii="Times New Roman" w:eastAsia="Times New Roman" w:hAnsi="Times New Roman" w:cs="Times New Roman" w:hint="default"/>
      </w:rPr>
    </w:lvl>
    <w:lvl w:ilvl="1" w:tplc="8850F78E" w:tentative="1">
      <w:start w:val="1"/>
      <w:numFmt w:val="bullet"/>
      <w:lvlText w:val="o"/>
      <w:lvlJc w:val="left"/>
      <w:pPr>
        <w:ind w:left="1440" w:hanging="360"/>
      </w:pPr>
      <w:rPr>
        <w:rFonts w:ascii="Courier New" w:hAnsi="Courier New" w:cs="Courier New" w:hint="default"/>
      </w:rPr>
    </w:lvl>
    <w:lvl w:ilvl="2" w:tplc="94A4D488" w:tentative="1">
      <w:start w:val="1"/>
      <w:numFmt w:val="bullet"/>
      <w:lvlText w:val=""/>
      <w:lvlJc w:val="left"/>
      <w:pPr>
        <w:ind w:left="2160" w:hanging="360"/>
      </w:pPr>
      <w:rPr>
        <w:rFonts w:ascii="Wingdings" w:hAnsi="Wingdings" w:hint="default"/>
      </w:rPr>
    </w:lvl>
    <w:lvl w:ilvl="3" w:tplc="1C5E84B8" w:tentative="1">
      <w:start w:val="1"/>
      <w:numFmt w:val="bullet"/>
      <w:lvlText w:val=""/>
      <w:lvlJc w:val="left"/>
      <w:pPr>
        <w:ind w:left="2880" w:hanging="360"/>
      </w:pPr>
      <w:rPr>
        <w:rFonts w:ascii="Symbol" w:hAnsi="Symbol" w:hint="default"/>
      </w:rPr>
    </w:lvl>
    <w:lvl w:ilvl="4" w:tplc="0144F4B2" w:tentative="1">
      <w:start w:val="1"/>
      <w:numFmt w:val="bullet"/>
      <w:lvlText w:val="o"/>
      <w:lvlJc w:val="left"/>
      <w:pPr>
        <w:ind w:left="3600" w:hanging="360"/>
      </w:pPr>
      <w:rPr>
        <w:rFonts w:ascii="Courier New" w:hAnsi="Courier New" w:cs="Courier New" w:hint="default"/>
      </w:rPr>
    </w:lvl>
    <w:lvl w:ilvl="5" w:tplc="FE5A76EA" w:tentative="1">
      <w:start w:val="1"/>
      <w:numFmt w:val="bullet"/>
      <w:lvlText w:val=""/>
      <w:lvlJc w:val="left"/>
      <w:pPr>
        <w:ind w:left="4320" w:hanging="360"/>
      </w:pPr>
      <w:rPr>
        <w:rFonts w:ascii="Wingdings" w:hAnsi="Wingdings" w:hint="default"/>
      </w:rPr>
    </w:lvl>
    <w:lvl w:ilvl="6" w:tplc="55DC70C2" w:tentative="1">
      <w:start w:val="1"/>
      <w:numFmt w:val="bullet"/>
      <w:lvlText w:val=""/>
      <w:lvlJc w:val="left"/>
      <w:pPr>
        <w:ind w:left="5040" w:hanging="360"/>
      </w:pPr>
      <w:rPr>
        <w:rFonts w:ascii="Symbol" w:hAnsi="Symbol" w:hint="default"/>
      </w:rPr>
    </w:lvl>
    <w:lvl w:ilvl="7" w:tplc="54E67B46" w:tentative="1">
      <w:start w:val="1"/>
      <w:numFmt w:val="bullet"/>
      <w:lvlText w:val="o"/>
      <w:lvlJc w:val="left"/>
      <w:pPr>
        <w:ind w:left="5760" w:hanging="360"/>
      </w:pPr>
      <w:rPr>
        <w:rFonts w:ascii="Courier New" w:hAnsi="Courier New" w:cs="Courier New" w:hint="default"/>
      </w:rPr>
    </w:lvl>
    <w:lvl w:ilvl="8" w:tplc="921A67D0" w:tentative="1">
      <w:start w:val="1"/>
      <w:numFmt w:val="bullet"/>
      <w:lvlText w:val=""/>
      <w:lvlJc w:val="left"/>
      <w:pPr>
        <w:ind w:left="6480" w:hanging="360"/>
      </w:pPr>
      <w:rPr>
        <w:rFonts w:ascii="Wingdings" w:hAnsi="Wingdings" w:hint="default"/>
      </w:rPr>
    </w:lvl>
  </w:abstractNum>
  <w:abstractNum w:abstractNumId="75">
    <w:nsid w:val="483A2D9C"/>
    <w:multiLevelType w:val="singleLevel"/>
    <w:tmpl w:val="EE68BBBC"/>
    <w:lvl w:ilvl="0">
      <w:start w:val="1"/>
      <w:numFmt w:val="decimal"/>
      <w:lvlText w:val="3.1.%1."/>
      <w:legacy w:legacy="1" w:legacySpace="0" w:legacyIndent="596"/>
      <w:lvlJc w:val="left"/>
      <w:rPr>
        <w:rFonts w:ascii="Times New Roman" w:hAnsi="Times New Roman" w:cs="Times New Roman" w:hint="default"/>
      </w:rPr>
    </w:lvl>
  </w:abstractNum>
  <w:abstractNum w:abstractNumId="76">
    <w:nsid w:val="487C100B"/>
    <w:multiLevelType w:val="hybridMultilevel"/>
    <w:tmpl w:val="1EBA294A"/>
    <w:lvl w:ilvl="0" w:tplc="9CD87F0A">
      <w:numFmt w:val="bullet"/>
      <w:lvlText w:val=""/>
      <w:lvlJc w:val="left"/>
      <w:pPr>
        <w:ind w:left="1211" w:hanging="360"/>
      </w:pPr>
      <w:rPr>
        <w:rFonts w:ascii="Symbol" w:hAnsi="Symbol" w:hint="default"/>
      </w:rPr>
    </w:lvl>
    <w:lvl w:ilvl="1" w:tplc="1CD43C06" w:tentative="1">
      <w:start w:val="1"/>
      <w:numFmt w:val="bullet"/>
      <w:lvlText w:val="o"/>
      <w:lvlJc w:val="left"/>
      <w:pPr>
        <w:ind w:left="1931" w:hanging="360"/>
      </w:pPr>
      <w:rPr>
        <w:rFonts w:ascii="Courier New" w:hAnsi="Courier New" w:cs="Courier New" w:hint="default"/>
      </w:rPr>
    </w:lvl>
    <w:lvl w:ilvl="2" w:tplc="FADEBA8A" w:tentative="1">
      <w:start w:val="1"/>
      <w:numFmt w:val="bullet"/>
      <w:lvlText w:val=""/>
      <w:lvlJc w:val="left"/>
      <w:pPr>
        <w:ind w:left="2651" w:hanging="360"/>
      </w:pPr>
      <w:rPr>
        <w:rFonts w:ascii="Wingdings" w:hAnsi="Wingdings" w:hint="default"/>
      </w:rPr>
    </w:lvl>
    <w:lvl w:ilvl="3" w:tplc="F2E83C54" w:tentative="1">
      <w:start w:val="1"/>
      <w:numFmt w:val="bullet"/>
      <w:lvlText w:val=""/>
      <w:lvlJc w:val="left"/>
      <w:pPr>
        <w:ind w:left="3371" w:hanging="360"/>
      </w:pPr>
      <w:rPr>
        <w:rFonts w:ascii="Symbol" w:hAnsi="Symbol" w:hint="default"/>
      </w:rPr>
    </w:lvl>
    <w:lvl w:ilvl="4" w:tplc="BB3A30B2" w:tentative="1">
      <w:start w:val="1"/>
      <w:numFmt w:val="bullet"/>
      <w:lvlText w:val="o"/>
      <w:lvlJc w:val="left"/>
      <w:pPr>
        <w:ind w:left="4091" w:hanging="360"/>
      </w:pPr>
      <w:rPr>
        <w:rFonts w:ascii="Courier New" w:hAnsi="Courier New" w:cs="Courier New" w:hint="default"/>
      </w:rPr>
    </w:lvl>
    <w:lvl w:ilvl="5" w:tplc="72C46B7C" w:tentative="1">
      <w:start w:val="1"/>
      <w:numFmt w:val="bullet"/>
      <w:lvlText w:val=""/>
      <w:lvlJc w:val="left"/>
      <w:pPr>
        <w:ind w:left="4811" w:hanging="360"/>
      </w:pPr>
      <w:rPr>
        <w:rFonts w:ascii="Wingdings" w:hAnsi="Wingdings" w:hint="default"/>
      </w:rPr>
    </w:lvl>
    <w:lvl w:ilvl="6" w:tplc="0A3AD388" w:tentative="1">
      <w:start w:val="1"/>
      <w:numFmt w:val="bullet"/>
      <w:lvlText w:val=""/>
      <w:lvlJc w:val="left"/>
      <w:pPr>
        <w:ind w:left="5531" w:hanging="360"/>
      </w:pPr>
      <w:rPr>
        <w:rFonts w:ascii="Symbol" w:hAnsi="Symbol" w:hint="default"/>
      </w:rPr>
    </w:lvl>
    <w:lvl w:ilvl="7" w:tplc="96B4E584" w:tentative="1">
      <w:start w:val="1"/>
      <w:numFmt w:val="bullet"/>
      <w:lvlText w:val="o"/>
      <w:lvlJc w:val="left"/>
      <w:pPr>
        <w:ind w:left="6251" w:hanging="360"/>
      </w:pPr>
      <w:rPr>
        <w:rFonts w:ascii="Courier New" w:hAnsi="Courier New" w:cs="Courier New" w:hint="default"/>
      </w:rPr>
    </w:lvl>
    <w:lvl w:ilvl="8" w:tplc="BC50DB0A" w:tentative="1">
      <w:start w:val="1"/>
      <w:numFmt w:val="bullet"/>
      <w:lvlText w:val=""/>
      <w:lvlJc w:val="left"/>
      <w:pPr>
        <w:ind w:left="6971" w:hanging="360"/>
      </w:pPr>
      <w:rPr>
        <w:rFonts w:ascii="Wingdings" w:hAnsi="Wingdings" w:hint="default"/>
      </w:rPr>
    </w:lvl>
  </w:abstractNum>
  <w:abstractNum w:abstractNumId="77">
    <w:nsid w:val="49545258"/>
    <w:multiLevelType w:val="hybridMultilevel"/>
    <w:tmpl w:val="A594B724"/>
    <w:lvl w:ilvl="0" w:tplc="9F3086A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0">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1">
    <w:nsid w:val="4ADD44EC"/>
    <w:multiLevelType w:val="hybridMultilevel"/>
    <w:tmpl w:val="9E7EC054"/>
    <w:lvl w:ilvl="0" w:tplc="F61C13E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E56EB8"/>
    <w:multiLevelType w:val="hybridMultilevel"/>
    <w:tmpl w:val="CC709D7E"/>
    <w:lvl w:ilvl="0" w:tplc="9F3086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B651771"/>
    <w:multiLevelType w:val="hybridMultilevel"/>
    <w:tmpl w:val="E0F25A60"/>
    <w:lvl w:ilvl="0" w:tplc="AC2A6C7E">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4">
    <w:nsid w:val="4C2975A1"/>
    <w:multiLevelType w:val="hybridMultilevel"/>
    <w:tmpl w:val="06344D36"/>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D157150"/>
    <w:multiLevelType w:val="hybridMultilevel"/>
    <w:tmpl w:val="CD0CEF4C"/>
    <w:lvl w:ilvl="0" w:tplc="108C10AE">
      <w:start w:val="1"/>
      <w:numFmt w:val="decimal"/>
      <w:lvlText w:val="%1."/>
      <w:lvlJc w:val="left"/>
      <w:pPr>
        <w:ind w:left="898" w:hanging="360"/>
      </w:pPr>
      <w:rPr>
        <w:rFonts w:hint="default"/>
        <w:color w:val="000000"/>
        <w:sz w:val="28"/>
        <w:szCs w:val="28"/>
      </w:rPr>
    </w:lvl>
    <w:lvl w:ilvl="1" w:tplc="04190003" w:tentative="1">
      <w:start w:val="1"/>
      <w:numFmt w:val="lowerLetter"/>
      <w:lvlText w:val="%2."/>
      <w:lvlJc w:val="left"/>
      <w:pPr>
        <w:ind w:left="1618" w:hanging="360"/>
      </w:pPr>
    </w:lvl>
    <w:lvl w:ilvl="2" w:tplc="04190005" w:tentative="1">
      <w:start w:val="1"/>
      <w:numFmt w:val="lowerRoman"/>
      <w:lvlText w:val="%3."/>
      <w:lvlJc w:val="right"/>
      <w:pPr>
        <w:ind w:left="2338" w:hanging="180"/>
      </w:pPr>
    </w:lvl>
    <w:lvl w:ilvl="3" w:tplc="04190001" w:tentative="1">
      <w:start w:val="1"/>
      <w:numFmt w:val="decimal"/>
      <w:lvlText w:val="%4."/>
      <w:lvlJc w:val="left"/>
      <w:pPr>
        <w:ind w:left="3058" w:hanging="360"/>
      </w:pPr>
    </w:lvl>
    <w:lvl w:ilvl="4" w:tplc="04190003" w:tentative="1">
      <w:start w:val="1"/>
      <w:numFmt w:val="lowerLetter"/>
      <w:lvlText w:val="%5."/>
      <w:lvlJc w:val="left"/>
      <w:pPr>
        <w:ind w:left="3778" w:hanging="360"/>
      </w:pPr>
    </w:lvl>
    <w:lvl w:ilvl="5" w:tplc="04190005" w:tentative="1">
      <w:start w:val="1"/>
      <w:numFmt w:val="lowerRoman"/>
      <w:lvlText w:val="%6."/>
      <w:lvlJc w:val="right"/>
      <w:pPr>
        <w:ind w:left="4498" w:hanging="180"/>
      </w:pPr>
    </w:lvl>
    <w:lvl w:ilvl="6" w:tplc="04190001" w:tentative="1">
      <w:start w:val="1"/>
      <w:numFmt w:val="decimal"/>
      <w:lvlText w:val="%7."/>
      <w:lvlJc w:val="left"/>
      <w:pPr>
        <w:ind w:left="5218" w:hanging="360"/>
      </w:pPr>
    </w:lvl>
    <w:lvl w:ilvl="7" w:tplc="04190003" w:tentative="1">
      <w:start w:val="1"/>
      <w:numFmt w:val="lowerLetter"/>
      <w:lvlText w:val="%8."/>
      <w:lvlJc w:val="left"/>
      <w:pPr>
        <w:ind w:left="5938" w:hanging="360"/>
      </w:pPr>
    </w:lvl>
    <w:lvl w:ilvl="8" w:tplc="04190005" w:tentative="1">
      <w:start w:val="1"/>
      <w:numFmt w:val="lowerRoman"/>
      <w:lvlText w:val="%9."/>
      <w:lvlJc w:val="right"/>
      <w:pPr>
        <w:ind w:left="6658" w:hanging="180"/>
      </w:pPr>
    </w:lvl>
  </w:abstractNum>
  <w:abstractNum w:abstractNumId="86">
    <w:nsid w:val="4D9D4095"/>
    <w:multiLevelType w:val="hybridMultilevel"/>
    <w:tmpl w:val="978C620E"/>
    <w:lvl w:ilvl="0" w:tplc="54A8059C">
      <w:numFmt w:val="bullet"/>
      <w:lvlText w:val="–"/>
      <w:lvlJc w:val="left"/>
      <w:pPr>
        <w:ind w:left="1440" w:hanging="360"/>
      </w:pPr>
      <w:rPr>
        <w:rFonts w:ascii="Times New Roman" w:eastAsia="Times New Roman" w:hAnsi="Times New Roman" w:cs="Times New Roman" w:hint="default"/>
      </w:rPr>
    </w:lvl>
    <w:lvl w:ilvl="1" w:tplc="9244E7A4" w:tentative="1">
      <w:start w:val="1"/>
      <w:numFmt w:val="bullet"/>
      <w:lvlText w:val="o"/>
      <w:lvlJc w:val="left"/>
      <w:pPr>
        <w:ind w:left="2160" w:hanging="360"/>
      </w:pPr>
      <w:rPr>
        <w:rFonts w:ascii="Courier New" w:hAnsi="Courier New" w:cs="Courier New" w:hint="default"/>
      </w:rPr>
    </w:lvl>
    <w:lvl w:ilvl="2" w:tplc="449805C0" w:tentative="1">
      <w:start w:val="1"/>
      <w:numFmt w:val="bullet"/>
      <w:lvlText w:val=""/>
      <w:lvlJc w:val="left"/>
      <w:pPr>
        <w:ind w:left="2880" w:hanging="360"/>
      </w:pPr>
      <w:rPr>
        <w:rFonts w:ascii="Wingdings" w:hAnsi="Wingdings" w:hint="default"/>
      </w:rPr>
    </w:lvl>
    <w:lvl w:ilvl="3" w:tplc="D8ACC27C" w:tentative="1">
      <w:start w:val="1"/>
      <w:numFmt w:val="bullet"/>
      <w:lvlText w:val=""/>
      <w:lvlJc w:val="left"/>
      <w:pPr>
        <w:ind w:left="3600" w:hanging="360"/>
      </w:pPr>
      <w:rPr>
        <w:rFonts w:ascii="Symbol" w:hAnsi="Symbol" w:hint="default"/>
      </w:rPr>
    </w:lvl>
    <w:lvl w:ilvl="4" w:tplc="BC663450" w:tentative="1">
      <w:start w:val="1"/>
      <w:numFmt w:val="bullet"/>
      <w:lvlText w:val="o"/>
      <w:lvlJc w:val="left"/>
      <w:pPr>
        <w:ind w:left="4320" w:hanging="360"/>
      </w:pPr>
      <w:rPr>
        <w:rFonts w:ascii="Courier New" w:hAnsi="Courier New" w:cs="Courier New" w:hint="default"/>
      </w:rPr>
    </w:lvl>
    <w:lvl w:ilvl="5" w:tplc="6FC08FE8" w:tentative="1">
      <w:start w:val="1"/>
      <w:numFmt w:val="bullet"/>
      <w:lvlText w:val=""/>
      <w:lvlJc w:val="left"/>
      <w:pPr>
        <w:ind w:left="5040" w:hanging="360"/>
      </w:pPr>
      <w:rPr>
        <w:rFonts w:ascii="Wingdings" w:hAnsi="Wingdings" w:hint="default"/>
      </w:rPr>
    </w:lvl>
    <w:lvl w:ilvl="6" w:tplc="54105E70" w:tentative="1">
      <w:start w:val="1"/>
      <w:numFmt w:val="bullet"/>
      <w:lvlText w:val=""/>
      <w:lvlJc w:val="left"/>
      <w:pPr>
        <w:ind w:left="5760" w:hanging="360"/>
      </w:pPr>
      <w:rPr>
        <w:rFonts w:ascii="Symbol" w:hAnsi="Symbol" w:hint="default"/>
      </w:rPr>
    </w:lvl>
    <w:lvl w:ilvl="7" w:tplc="474ECA0C" w:tentative="1">
      <w:start w:val="1"/>
      <w:numFmt w:val="bullet"/>
      <w:lvlText w:val="o"/>
      <w:lvlJc w:val="left"/>
      <w:pPr>
        <w:ind w:left="6480" w:hanging="360"/>
      </w:pPr>
      <w:rPr>
        <w:rFonts w:ascii="Courier New" w:hAnsi="Courier New" w:cs="Courier New" w:hint="default"/>
      </w:rPr>
    </w:lvl>
    <w:lvl w:ilvl="8" w:tplc="CCEE8300" w:tentative="1">
      <w:start w:val="1"/>
      <w:numFmt w:val="bullet"/>
      <w:lvlText w:val=""/>
      <w:lvlJc w:val="left"/>
      <w:pPr>
        <w:ind w:left="7200" w:hanging="360"/>
      </w:pPr>
      <w:rPr>
        <w:rFonts w:ascii="Wingdings" w:hAnsi="Wingdings" w:hint="default"/>
      </w:rPr>
    </w:lvl>
  </w:abstractNum>
  <w:abstractNum w:abstractNumId="87">
    <w:nsid w:val="544644E6"/>
    <w:multiLevelType w:val="singleLevel"/>
    <w:tmpl w:val="B8AC5222"/>
    <w:lvl w:ilvl="0">
      <w:start w:val="2"/>
      <w:numFmt w:val="decimal"/>
      <w:lvlText w:val="3.2.%1."/>
      <w:legacy w:legacy="1" w:legacySpace="0" w:legacyIndent="595"/>
      <w:lvlJc w:val="left"/>
      <w:rPr>
        <w:rFonts w:ascii="Times New Roman" w:hAnsi="Times New Roman" w:cs="Times New Roman" w:hint="default"/>
      </w:rPr>
    </w:lvl>
  </w:abstractNum>
  <w:abstractNum w:abstractNumId="88">
    <w:nsid w:val="545922C7"/>
    <w:multiLevelType w:val="hybridMultilevel"/>
    <w:tmpl w:val="0FB60A76"/>
    <w:lvl w:ilvl="0" w:tplc="31923572">
      <w:start w:val="1"/>
      <w:numFmt w:val="bullet"/>
      <w:lvlText w:val=""/>
      <w:lvlJc w:val="left"/>
      <w:pPr>
        <w:tabs>
          <w:tab w:val="num" w:pos="757"/>
        </w:tabs>
        <w:ind w:left="737" w:hanging="340"/>
      </w:pPr>
      <w:rPr>
        <w:rFonts w:ascii="Symbol" w:hAnsi="Symbol" w:cs="Symbol" w:hint="default"/>
      </w:rPr>
    </w:lvl>
    <w:lvl w:ilvl="1" w:tplc="A1803E3C">
      <w:start w:val="1"/>
      <w:numFmt w:val="bullet"/>
      <w:lvlText w:val="o"/>
      <w:lvlJc w:val="left"/>
      <w:pPr>
        <w:tabs>
          <w:tab w:val="num" w:pos="2308"/>
        </w:tabs>
        <w:ind w:left="2308" w:hanging="360"/>
      </w:pPr>
      <w:rPr>
        <w:rFonts w:ascii="Courier New" w:hAnsi="Courier New" w:cs="Courier New" w:hint="default"/>
      </w:rPr>
    </w:lvl>
    <w:lvl w:ilvl="2" w:tplc="EA44E740">
      <w:start w:val="1"/>
      <w:numFmt w:val="bullet"/>
      <w:lvlText w:val=""/>
      <w:lvlJc w:val="left"/>
      <w:pPr>
        <w:tabs>
          <w:tab w:val="num" w:pos="3028"/>
        </w:tabs>
        <w:ind w:left="3028" w:hanging="360"/>
      </w:pPr>
      <w:rPr>
        <w:rFonts w:ascii="Wingdings" w:hAnsi="Wingdings" w:cs="Wingdings" w:hint="default"/>
      </w:rPr>
    </w:lvl>
    <w:lvl w:ilvl="3" w:tplc="058E7FF4">
      <w:start w:val="1"/>
      <w:numFmt w:val="bullet"/>
      <w:lvlText w:val=""/>
      <w:lvlJc w:val="left"/>
      <w:pPr>
        <w:tabs>
          <w:tab w:val="num" w:pos="3748"/>
        </w:tabs>
        <w:ind w:left="3748" w:hanging="360"/>
      </w:pPr>
      <w:rPr>
        <w:rFonts w:ascii="Symbol" w:hAnsi="Symbol" w:cs="Symbol" w:hint="default"/>
      </w:rPr>
    </w:lvl>
    <w:lvl w:ilvl="4" w:tplc="20EAF9EA">
      <w:start w:val="1"/>
      <w:numFmt w:val="bullet"/>
      <w:lvlText w:val="o"/>
      <w:lvlJc w:val="left"/>
      <w:pPr>
        <w:tabs>
          <w:tab w:val="num" w:pos="4468"/>
        </w:tabs>
        <w:ind w:left="4468" w:hanging="360"/>
      </w:pPr>
      <w:rPr>
        <w:rFonts w:ascii="Courier New" w:hAnsi="Courier New" w:cs="Courier New" w:hint="default"/>
      </w:rPr>
    </w:lvl>
    <w:lvl w:ilvl="5" w:tplc="4FD6566E">
      <w:start w:val="1"/>
      <w:numFmt w:val="bullet"/>
      <w:lvlText w:val=""/>
      <w:lvlJc w:val="left"/>
      <w:pPr>
        <w:tabs>
          <w:tab w:val="num" w:pos="5188"/>
        </w:tabs>
        <w:ind w:left="5188" w:hanging="360"/>
      </w:pPr>
      <w:rPr>
        <w:rFonts w:ascii="Wingdings" w:hAnsi="Wingdings" w:cs="Wingdings" w:hint="default"/>
      </w:rPr>
    </w:lvl>
    <w:lvl w:ilvl="6" w:tplc="4CB066AC">
      <w:start w:val="1"/>
      <w:numFmt w:val="bullet"/>
      <w:lvlText w:val=""/>
      <w:lvlJc w:val="left"/>
      <w:pPr>
        <w:tabs>
          <w:tab w:val="num" w:pos="5908"/>
        </w:tabs>
        <w:ind w:left="5908" w:hanging="360"/>
      </w:pPr>
      <w:rPr>
        <w:rFonts w:ascii="Symbol" w:hAnsi="Symbol" w:cs="Symbol" w:hint="default"/>
      </w:rPr>
    </w:lvl>
    <w:lvl w:ilvl="7" w:tplc="3CB457EE">
      <w:start w:val="1"/>
      <w:numFmt w:val="bullet"/>
      <w:lvlText w:val="o"/>
      <w:lvlJc w:val="left"/>
      <w:pPr>
        <w:tabs>
          <w:tab w:val="num" w:pos="6628"/>
        </w:tabs>
        <w:ind w:left="6628" w:hanging="360"/>
      </w:pPr>
      <w:rPr>
        <w:rFonts w:ascii="Courier New" w:hAnsi="Courier New" w:cs="Courier New" w:hint="default"/>
      </w:rPr>
    </w:lvl>
    <w:lvl w:ilvl="8" w:tplc="AD4E0D7A">
      <w:start w:val="1"/>
      <w:numFmt w:val="bullet"/>
      <w:lvlText w:val=""/>
      <w:lvlJc w:val="left"/>
      <w:pPr>
        <w:tabs>
          <w:tab w:val="num" w:pos="7348"/>
        </w:tabs>
        <w:ind w:left="7348" w:hanging="360"/>
      </w:pPr>
      <w:rPr>
        <w:rFonts w:ascii="Wingdings" w:hAnsi="Wingdings" w:cs="Wingdings" w:hint="default"/>
      </w:rPr>
    </w:lvl>
  </w:abstractNum>
  <w:abstractNum w:abstractNumId="89">
    <w:nsid w:val="550B48CB"/>
    <w:multiLevelType w:val="hybridMultilevel"/>
    <w:tmpl w:val="93FE1636"/>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6C762A2"/>
    <w:multiLevelType w:val="singleLevel"/>
    <w:tmpl w:val="56AA3050"/>
    <w:lvl w:ilvl="0">
      <w:start w:val="3"/>
      <w:numFmt w:val="decimal"/>
      <w:lvlText w:val="1.%1."/>
      <w:legacy w:legacy="1" w:legacySpace="0" w:legacyIndent="393"/>
      <w:lvlJc w:val="left"/>
      <w:rPr>
        <w:rFonts w:ascii="Times New Roman" w:hAnsi="Times New Roman" w:cs="Times New Roman" w:hint="default"/>
      </w:rPr>
    </w:lvl>
  </w:abstractNum>
  <w:abstractNum w:abstractNumId="91">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2">
    <w:nsid w:val="594023ED"/>
    <w:multiLevelType w:val="hybridMultilevel"/>
    <w:tmpl w:val="CF600D92"/>
    <w:lvl w:ilvl="0" w:tplc="99DAE2B2">
      <w:numFmt w:val="bullet"/>
      <w:lvlText w:val=""/>
      <w:lvlJc w:val="left"/>
      <w:pPr>
        <w:ind w:left="1211" w:hanging="360"/>
      </w:pPr>
      <w:rPr>
        <w:rFonts w:ascii="Symbol" w:hAnsi="Symbol" w:hint="default"/>
      </w:rPr>
    </w:lvl>
    <w:lvl w:ilvl="1" w:tplc="4AD683B8" w:tentative="1">
      <w:start w:val="1"/>
      <w:numFmt w:val="bullet"/>
      <w:lvlText w:val="o"/>
      <w:lvlJc w:val="left"/>
      <w:pPr>
        <w:ind w:left="2160" w:hanging="360"/>
      </w:pPr>
      <w:rPr>
        <w:rFonts w:ascii="Courier New" w:hAnsi="Courier New" w:cs="Courier New" w:hint="default"/>
      </w:rPr>
    </w:lvl>
    <w:lvl w:ilvl="2" w:tplc="A0CC4C3C" w:tentative="1">
      <w:start w:val="1"/>
      <w:numFmt w:val="bullet"/>
      <w:lvlText w:val=""/>
      <w:lvlJc w:val="left"/>
      <w:pPr>
        <w:ind w:left="2880" w:hanging="360"/>
      </w:pPr>
      <w:rPr>
        <w:rFonts w:ascii="Wingdings" w:hAnsi="Wingdings" w:hint="default"/>
      </w:rPr>
    </w:lvl>
    <w:lvl w:ilvl="3" w:tplc="F64C70FE" w:tentative="1">
      <w:start w:val="1"/>
      <w:numFmt w:val="bullet"/>
      <w:lvlText w:val=""/>
      <w:lvlJc w:val="left"/>
      <w:pPr>
        <w:ind w:left="3600" w:hanging="360"/>
      </w:pPr>
      <w:rPr>
        <w:rFonts w:ascii="Symbol" w:hAnsi="Symbol" w:hint="default"/>
      </w:rPr>
    </w:lvl>
    <w:lvl w:ilvl="4" w:tplc="42844886" w:tentative="1">
      <w:start w:val="1"/>
      <w:numFmt w:val="bullet"/>
      <w:lvlText w:val="o"/>
      <w:lvlJc w:val="left"/>
      <w:pPr>
        <w:ind w:left="4320" w:hanging="360"/>
      </w:pPr>
      <w:rPr>
        <w:rFonts w:ascii="Courier New" w:hAnsi="Courier New" w:cs="Courier New" w:hint="default"/>
      </w:rPr>
    </w:lvl>
    <w:lvl w:ilvl="5" w:tplc="D2D84438" w:tentative="1">
      <w:start w:val="1"/>
      <w:numFmt w:val="bullet"/>
      <w:lvlText w:val=""/>
      <w:lvlJc w:val="left"/>
      <w:pPr>
        <w:ind w:left="5040" w:hanging="360"/>
      </w:pPr>
      <w:rPr>
        <w:rFonts w:ascii="Wingdings" w:hAnsi="Wingdings" w:hint="default"/>
      </w:rPr>
    </w:lvl>
    <w:lvl w:ilvl="6" w:tplc="AD669F40" w:tentative="1">
      <w:start w:val="1"/>
      <w:numFmt w:val="bullet"/>
      <w:lvlText w:val=""/>
      <w:lvlJc w:val="left"/>
      <w:pPr>
        <w:ind w:left="5760" w:hanging="360"/>
      </w:pPr>
      <w:rPr>
        <w:rFonts w:ascii="Symbol" w:hAnsi="Symbol" w:hint="default"/>
      </w:rPr>
    </w:lvl>
    <w:lvl w:ilvl="7" w:tplc="CB26E8B4" w:tentative="1">
      <w:start w:val="1"/>
      <w:numFmt w:val="bullet"/>
      <w:lvlText w:val="o"/>
      <w:lvlJc w:val="left"/>
      <w:pPr>
        <w:ind w:left="6480" w:hanging="360"/>
      </w:pPr>
      <w:rPr>
        <w:rFonts w:ascii="Courier New" w:hAnsi="Courier New" w:cs="Courier New" w:hint="default"/>
      </w:rPr>
    </w:lvl>
    <w:lvl w:ilvl="8" w:tplc="EDC66DAE" w:tentative="1">
      <w:start w:val="1"/>
      <w:numFmt w:val="bullet"/>
      <w:lvlText w:val=""/>
      <w:lvlJc w:val="left"/>
      <w:pPr>
        <w:ind w:left="7200" w:hanging="360"/>
      </w:pPr>
      <w:rPr>
        <w:rFonts w:ascii="Wingdings" w:hAnsi="Wingdings" w:hint="default"/>
      </w:rPr>
    </w:lvl>
  </w:abstractNum>
  <w:abstractNum w:abstractNumId="93">
    <w:nsid w:val="5A8903E8"/>
    <w:multiLevelType w:val="singleLevel"/>
    <w:tmpl w:val="0256DB38"/>
    <w:lvl w:ilvl="0">
      <w:numFmt w:val="bullet"/>
      <w:lvlText w:val="-"/>
      <w:lvlJc w:val="left"/>
      <w:pPr>
        <w:tabs>
          <w:tab w:val="num" w:pos="1080"/>
        </w:tabs>
        <w:ind w:left="1080" w:hanging="360"/>
      </w:pPr>
    </w:lvl>
  </w:abstractNum>
  <w:abstractNum w:abstractNumId="94">
    <w:nsid w:val="5B191CEB"/>
    <w:multiLevelType w:val="hybridMultilevel"/>
    <w:tmpl w:val="EB2EF972"/>
    <w:lvl w:ilvl="0" w:tplc="9F3086A2">
      <w:start w:val="1"/>
      <w:numFmt w:val="decimal"/>
      <w:lvlText w:val="%1."/>
      <w:lvlJc w:val="left"/>
      <w:pPr>
        <w:ind w:left="720" w:hanging="360"/>
      </w:pPr>
      <w:rPr>
        <w:rFonts w:cs="Times New Roman" w:hint="default"/>
        <w:b/>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5">
    <w:nsid w:val="5BF63E48"/>
    <w:multiLevelType w:val="hybridMultilevel"/>
    <w:tmpl w:val="13E4818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96">
    <w:nsid w:val="5BFD3731"/>
    <w:multiLevelType w:val="hybridMultilevel"/>
    <w:tmpl w:val="D89EDFB4"/>
    <w:lvl w:ilvl="0" w:tplc="23969B46">
      <w:numFmt w:val="bullet"/>
      <w:lvlText w:val=""/>
      <w:lvlJc w:val="left"/>
      <w:pPr>
        <w:ind w:left="2160" w:hanging="360"/>
      </w:pPr>
      <w:rPr>
        <w:rFonts w:ascii="Symbol" w:hAnsi="Symbol" w:hint="default"/>
      </w:rPr>
    </w:lvl>
    <w:lvl w:ilvl="1" w:tplc="04190019">
      <w:numFmt w:val="bullet"/>
      <w:lvlText w:val=""/>
      <w:lvlJc w:val="left"/>
      <w:pPr>
        <w:ind w:left="3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97">
    <w:nsid w:val="5E582E4B"/>
    <w:multiLevelType w:val="singleLevel"/>
    <w:tmpl w:val="6B90CFAE"/>
    <w:lvl w:ilvl="0">
      <w:start w:val="2"/>
      <w:numFmt w:val="decimal"/>
      <w:lvlText w:val="2.%1."/>
      <w:legacy w:legacy="1" w:legacySpace="0" w:legacyIndent="427"/>
      <w:lvlJc w:val="left"/>
      <w:rPr>
        <w:rFonts w:ascii="Times New Roman" w:hAnsi="Times New Roman" w:cs="Times New Roman" w:hint="default"/>
      </w:rPr>
    </w:lvl>
  </w:abstractNum>
  <w:abstractNum w:abstractNumId="98">
    <w:nsid w:val="5E8C7B9A"/>
    <w:multiLevelType w:val="hybridMultilevel"/>
    <w:tmpl w:val="45F669EE"/>
    <w:lvl w:ilvl="0" w:tplc="DCE85DFC">
      <w:start w:val="1"/>
      <w:numFmt w:val="bullet"/>
      <w:lvlText w:val=""/>
      <w:lvlJc w:val="left"/>
      <w:pPr>
        <w:tabs>
          <w:tab w:val="num" w:pos="709"/>
        </w:tabs>
        <w:ind w:left="709" w:hanging="369"/>
      </w:pPr>
      <w:rPr>
        <w:rFonts w:ascii="Symbol" w:hAnsi="Symbol" w:cs="Symbol" w:hint="default"/>
      </w:rPr>
    </w:lvl>
    <w:lvl w:ilvl="1" w:tplc="E62496A8">
      <w:start w:val="1"/>
      <w:numFmt w:val="bullet"/>
      <w:lvlText w:val="o"/>
      <w:lvlJc w:val="left"/>
      <w:pPr>
        <w:tabs>
          <w:tab w:val="num" w:pos="1440"/>
        </w:tabs>
        <w:ind w:left="1440" w:hanging="360"/>
      </w:pPr>
      <w:rPr>
        <w:rFonts w:ascii="Courier New" w:hAnsi="Courier New" w:cs="Courier New" w:hint="default"/>
      </w:rPr>
    </w:lvl>
    <w:lvl w:ilvl="2" w:tplc="2A460676">
      <w:start w:val="1"/>
      <w:numFmt w:val="bullet"/>
      <w:lvlText w:val=""/>
      <w:lvlJc w:val="left"/>
      <w:pPr>
        <w:tabs>
          <w:tab w:val="num" w:pos="2160"/>
        </w:tabs>
        <w:ind w:left="2160" w:hanging="360"/>
      </w:pPr>
      <w:rPr>
        <w:rFonts w:ascii="Wingdings" w:hAnsi="Wingdings" w:cs="Wingdings" w:hint="default"/>
      </w:rPr>
    </w:lvl>
    <w:lvl w:ilvl="3" w:tplc="5CE8A706">
      <w:start w:val="1"/>
      <w:numFmt w:val="bullet"/>
      <w:lvlText w:val=""/>
      <w:lvlJc w:val="left"/>
      <w:pPr>
        <w:tabs>
          <w:tab w:val="num" w:pos="2880"/>
        </w:tabs>
        <w:ind w:left="2880" w:hanging="360"/>
      </w:pPr>
      <w:rPr>
        <w:rFonts w:ascii="Symbol" w:hAnsi="Symbol" w:cs="Symbol" w:hint="default"/>
      </w:rPr>
    </w:lvl>
    <w:lvl w:ilvl="4" w:tplc="412E00B6">
      <w:start w:val="1"/>
      <w:numFmt w:val="bullet"/>
      <w:lvlText w:val="o"/>
      <w:lvlJc w:val="left"/>
      <w:pPr>
        <w:tabs>
          <w:tab w:val="num" w:pos="3600"/>
        </w:tabs>
        <w:ind w:left="3600" w:hanging="360"/>
      </w:pPr>
      <w:rPr>
        <w:rFonts w:ascii="Courier New" w:hAnsi="Courier New" w:cs="Courier New" w:hint="default"/>
      </w:rPr>
    </w:lvl>
    <w:lvl w:ilvl="5" w:tplc="C0B80096">
      <w:start w:val="1"/>
      <w:numFmt w:val="bullet"/>
      <w:lvlText w:val=""/>
      <w:lvlJc w:val="left"/>
      <w:pPr>
        <w:tabs>
          <w:tab w:val="num" w:pos="4320"/>
        </w:tabs>
        <w:ind w:left="4320" w:hanging="360"/>
      </w:pPr>
      <w:rPr>
        <w:rFonts w:ascii="Wingdings" w:hAnsi="Wingdings" w:cs="Wingdings" w:hint="default"/>
      </w:rPr>
    </w:lvl>
    <w:lvl w:ilvl="6" w:tplc="EBA0D802">
      <w:start w:val="1"/>
      <w:numFmt w:val="bullet"/>
      <w:lvlText w:val=""/>
      <w:lvlJc w:val="left"/>
      <w:pPr>
        <w:tabs>
          <w:tab w:val="num" w:pos="5040"/>
        </w:tabs>
        <w:ind w:left="5040" w:hanging="360"/>
      </w:pPr>
      <w:rPr>
        <w:rFonts w:ascii="Symbol" w:hAnsi="Symbol" w:cs="Symbol" w:hint="default"/>
      </w:rPr>
    </w:lvl>
    <w:lvl w:ilvl="7" w:tplc="6C5C87B2">
      <w:start w:val="1"/>
      <w:numFmt w:val="bullet"/>
      <w:lvlText w:val="o"/>
      <w:lvlJc w:val="left"/>
      <w:pPr>
        <w:tabs>
          <w:tab w:val="num" w:pos="5760"/>
        </w:tabs>
        <w:ind w:left="5760" w:hanging="360"/>
      </w:pPr>
      <w:rPr>
        <w:rFonts w:ascii="Courier New" w:hAnsi="Courier New" w:cs="Courier New" w:hint="default"/>
      </w:rPr>
    </w:lvl>
    <w:lvl w:ilvl="8" w:tplc="5FBC2634">
      <w:start w:val="1"/>
      <w:numFmt w:val="bullet"/>
      <w:lvlText w:val=""/>
      <w:lvlJc w:val="left"/>
      <w:pPr>
        <w:tabs>
          <w:tab w:val="num" w:pos="6480"/>
        </w:tabs>
        <w:ind w:left="6480" w:hanging="360"/>
      </w:pPr>
      <w:rPr>
        <w:rFonts w:ascii="Wingdings" w:hAnsi="Wingdings" w:cs="Wingdings" w:hint="default"/>
      </w:rPr>
    </w:lvl>
  </w:abstractNum>
  <w:abstractNum w:abstractNumId="99">
    <w:nsid w:val="5F980770"/>
    <w:multiLevelType w:val="hybridMultilevel"/>
    <w:tmpl w:val="1D268F8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31B3CD9"/>
    <w:multiLevelType w:val="hybridMultilevel"/>
    <w:tmpl w:val="9DD80330"/>
    <w:lvl w:ilvl="0" w:tplc="BA087C1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64333693"/>
    <w:multiLevelType w:val="singleLevel"/>
    <w:tmpl w:val="CA6C3BB6"/>
    <w:lvl w:ilvl="0">
      <w:start w:val="1"/>
      <w:numFmt w:val="decimal"/>
      <w:lvlText w:val="5.%1."/>
      <w:legacy w:legacy="1" w:legacySpace="0" w:legacyIndent="407"/>
      <w:lvlJc w:val="left"/>
      <w:rPr>
        <w:rFonts w:ascii="Times New Roman" w:hAnsi="Times New Roman" w:cs="Times New Roman" w:hint="default"/>
      </w:rPr>
    </w:lvl>
  </w:abstractNum>
  <w:abstractNum w:abstractNumId="103">
    <w:nsid w:val="651E6DB4"/>
    <w:multiLevelType w:val="hybridMultilevel"/>
    <w:tmpl w:val="2C3079A8"/>
    <w:lvl w:ilvl="0" w:tplc="5E10259A">
      <w:numFmt w:val="bullet"/>
      <w:lvlText w:val="–"/>
      <w:lvlJc w:val="left"/>
      <w:pPr>
        <w:ind w:left="3600" w:hanging="360"/>
      </w:pPr>
      <w:rPr>
        <w:rFonts w:ascii="Times New Roman" w:eastAsia="Times New Roman" w:hAnsi="Times New Roman" w:cs="Times New Roman" w:hint="default"/>
      </w:rPr>
    </w:lvl>
    <w:lvl w:ilvl="1" w:tplc="CA1C396A" w:tentative="1">
      <w:start w:val="1"/>
      <w:numFmt w:val="bullet"/>
      <w:lvlText w:val="o"/>
      <w:lvlJc w:val="left"/>
      <w:pPr>
        <w:ind w:left="4320" w:hanging="360"/>
      </w:pPr>
      <w:rPr>
        <w:rFonts w:ascii="Courier New" w:hAnsi="Courier New" w:cs="Courier New" w:hint="default"/>
      </w:rPr>
    </w:lvl>
    <w:lvl w:ilvl="2" w:tplc="EBCEEAC6" w:tentative="1">
      <w:start w:val="1"/>
      <w:numFmt w:val="bullet"/>
      <w:lvlText w:val=""/>
      <w:lvlJc w:val="left"/>
      <w:pPr>
        <w:ind w:left="5040" w:hanging="360"/>
      </w:pPr>
      <w:rPr>
        <w:rFonts w:ascii="Wingdings" w:hAnsi="Wingdings" w:hint="default"/>
      </w:rPr>
    </w:lvl>
    <w:lvl w:ilvl="3" w:tplc="67CC78F0" w:tentative="1">
      <w:start w:val="1"/>
      <w:numFmt w:val="bullet"/>
      <w:lvlText w:val=""/>
      <w:lvlJc w:val="left"/>
      <w:pPr>
        <w:ind w:left="5760" w:hanging="360"/>
      </w:pPr>
      <w:rPr>
        <w:rFonts w:ascii="Symbol" w:hAnsi="Symbol" w:hint="default"/>
      </w:rPr>
    </w:lvl>
    <w:lvl w:ilvl="4" w:tplc="0AEA126A" w:tentative="1">
      <w:start w:val="1"/>
      <w:numFmt w:val="bullet"/>
      <w:lvlText w:val="o"/>
      <w:lvlJc w:val="left"/>
      <w:pPr>
        <w:ind w:left="6480" w:hanging="360"/>
      </w:pPr>
      <w:rPr>
        <w:rFonts w:ascii="Courier New" w:hAnsi="Courier New" w:cs="Courier New" w:hint="default"/>
      </w:rPr>
    </w:lvl>
    <w:lvl w:ilvl="5" w:tplc="B4E440C6" w:tentative="1">
      <w:start w:val="1"/>
      <w:numFmt w:val="bullet"/>
      <w:lvlText w:val=""/>
      <w:lvlJc w:val="left"/>
      <w:pPr>
        <w:ind w:left="7200" w:hanging="360"/>
      </w:pPr>
      <w:rPr>
        <w:rFonts w:ascii="Wingdings" w:hAnsi="Wingdings" w:hint="default"/>
      </w:rPr>
    </w:lvl>
    <w:lvl w:ilvl="6" w:tplc="3EA24F06" w:tentative="1">
      <w:start w:val="1"/>
      <w:numFmt w:val="bullet"/>
      <w:lvlText w:val=""/>
      <w:lvlJc w:val="left"/>
      <w:pPr>
        <w:ind w:left="7920" w:hanging="360"/>
      </w:pPr>
      <w:rPr>
        <w:rFonts w:ascii="Symbol" w:hAnsi="Symbol" w:hint="default"/>
      </w:rPr>
    </w:lvl>
    <w:lvl w:ilvl="7" w:tplc="281897EA" w:tentative="1">
      <w:start w:val="1"/>
      <w:numFmt w:val="bullet"/>
      <w:lvlText w:val="o"/>
      <w:lvlJc w:val="left"/>
      <w:pPr>
        <w:ind w:left="8640" w:hanging="360"/>
      </w:pPr>
      <w:rPr>
        <w:rFonts w:ascii="Courier New" w:hAnsi="Courier New" w:cs="Courier New" w:hint="default"/>
      </w:rPr>
    </w:lvl>
    <w:lvl w:ilvl="8" w:tplc="67D26A10" w:tentative="1">
      <w:start w:val="1"/>
      <w:numFmt w:val="bullet"/>
      <w:lvlText w:val=""/>
      <w:lvlJc w:val="left"/>
      <w:pPr>
        <w:ind w:left="9360" w:hanging="360"/>
      </w:pPr>
      <w:rPr>
        <w:rFonts w:ascii="Wingdings" w:hAnsi="Wingdings" w:hint="default"/>
      </w:rPr>
    </w:lvl>
  </w:abstractNum>
  <w:abstractNum w:abstractNumId="10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nsid w:val="68DE5975"/>
    <w:multiLevelType w:val="hybridMultilevel"/>
    <w:tmpl w:val="4EC8C062"/>
    <w:lvl w:ilvl="0" w:tplc="789EB7A2">
      <w:numFmt w:val="bullet"/>
      <w:lvlText w:val="–"/>
      <w:lvlJc w:val="left"/>
      <w:pPr>
        <w:ind w:left="1440" w:hanging="360"/>
      </w:pPr>
      <w:rPr>
        <w:rFonts w:ascii="Times New Roman" w:eastAsia="Times New Roman" w:hAnsi="Times New Roman" w:cs="Times New Roman" w:hint="default"/>
      </w:rPr>
    </w:lvl>
    <w:lvl w:ilvl="1" w:tplc="3186446A" w:tentative="1">
      <w:start w:val="1"/>
      <w:numFmt w:val="bullet"/>
      <w:lvlText w:val="o"/>
      <w:lvlJc w:val="left"/>
      <w:pPr>
        <w:ind w:left="2160" w:hanging="360"/>
      </w:pPr>
      <w:rPr>
        <w:rFonts w:ascii="Courier New" w:hAnsi="Courier New" w:cs="Courier New" w:hint="default"/>
      </w:rPr>
    </w:lvl>
    <w:lvl w:ilvl="2" w:tplc="FC7E3782" w:tentative="1">
      <w:start w:val="1"/>
      <w:numFmt w:val="bullet"/>
      <w:lvlText w:val=""/>
      <w:lvlJc w:val="left"/>
      <w:pPr>
        <w:ind w:left="2880" w:hanging="360"/>
      </w:pPr>
      <w:rPr>
        <w:rFonts w:ascii="Wingdings" w:hAnsi="Wingdings" w:hint="default"/>
      </w:rPr>
    </w:lvl>
    <w:lvl w:ilvl="3" w:tplc="C2AE47C8" w:tentative="1">
      <w:start w:val="1"/>
      <w:numFmt w:val="bullet"/>
      <w:lvlText w:val=""/>
      <w:lvlJc w:val="left"/>
      <w:pPr>
        <w:ind w:left="3600" w:hanging="360"/>
      </w:pPr>
      <w:rPr>
        <w:rFonts w:ascii="Symbol" w:hAnsi="Symbol" w:hint="default"/>
      </w:rPr>
    </w:lvl>
    <w:lvl w:ilvl="4" w:tplc="37EA977E" w:tentative="1">
      <w:start w:val="1"/>
      <w:numFmt w:val="bullet"/>
      <w:lvlText w:val="o"/>
      <w:lvlJc w:val="left"/>
      <w:pPr>
        <w:ind w:left="4320" w:hanging="360"/>
      </w:pPr>
      <w:rPr>
        <w:rFonts w:ascii="Courier New" w:hAnsi="Courier New" w:cs="Courier New" w:hint="default"/>
      </w:rPr>
    </w:lvl>
    <w:lvl w:ilvl="5" w:tplc="26889922" w:tentative="1">
      <w:start w:val="1"/>
      <w:numFmt w:val="bullet"/>
      <w:lvlText w:val=""/>
      <w:lvlJc w:val="left"/>
      <w:pPr>
        <w:ind w:left="5040" w:hanging="360"/>
      </w:pPr>
      <w:rPr>
        <w:rFonts w:ascii="Wingdings" w:hAnsi="Wingdings" w:hint="default"/>
      </w:rPr>
    </w:lvl>
    <w:lvl w:ilvl="6" w:tplc="2A102C58" w:tentative="1">
      <w:start w:val="1"/>
      <w:numFmt w:val="bullet"/>
      <w:lvlText w:val=""/>
      <w:lvlJc w:val="left"/>
      <w:pPr>
        <w:ind w:left="5760" w:hanging="360"/>
      </w:pPr>
      <w:rPr>
        <w:rFonts w:ascii="Symbol" w:hAnsi="Symbol" w:hint="default"/>
      </w:rPr>
    </w:lvl>
    <w:lvl w:ilvl="7" w:tplc="9FA87966" w:tentative="1">
      <w:start w:val="1"/>
      <w:numFmt w:val="bullet"/>
      <w:lvlText w:val="o"/>
      <w:lvlJc w:val="left"/>
      <w:pPr>
        <w:ind w:left="6480" w:hanging="360"/>
      </w:pPr>
      <w:rPr>
        <w:rFonts w:ascii="Courier New" w:hAnsi="Courier New" w:cs="Courier New" w:hint="default"/>
      </w:rPr>
    </w:lvl>
    <w:lvl w:ilvl="8" w:tplc="BE7643D2" w:tentative="1">
      <w:start w:val="1"/>
      <w:numFmt w:val="bullet"/>
      <w:lvlText w:val=""/>
      <w:lvlJc w:val="left"/>
      <w:pPr>
        <w:ind w:left="7200" w:hanging="360"/>
      </w:pPr>
      <w:rPr>
        <w:rFonts w:ascii="Wingdings" w:hAnsi="Wingdings" w:hint="default"/>
      </w:rPr>
    </w:lvl>
  </w:abstractNum>
  <w:abstractNum w:abstractNumId="106">
    <w:nsid w:val="69A82D9C"/>
    <w:multiLevelType w:val="singleLevel"/>
    <w:tmpl w:val="94BED438"/>
    <w:lvl w:ilvl="0">
      <w:start w:val="13"/>
      <w:numFmt w:val="decimal"/>
      <w:lvlText w:val="3.2.%1."/>
      <w:legacy w:legacy="1" w:legacySpace="0" w:legacyIndent="700"/>
      <w:lvlJc w:val="left"/>
      <w:rPr>
        <w:rFonts w:ascii="Times New Roman" w:hAnsi="Times New Roman" w:cs="Times New Roman" w:hint="default"/>
      </w:rPr>
    </w:lvl>
  </w:abstractNum>
  <w:abstractNum w:abstractNumId="107">
    <w:nsid w:val="69C61A4B"/>
    <w:multiLevelType w:val="hybridMultilevel"/>
    <w:tmpl w:val="8988C0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nsid w:val="69E83136"/>
    <w:multiLevelType w:val="hybridMultilevel"/>
    <w:tmpl w:val="655CE290"/>
    <w:lvl w:ilvl="0" w:tplc="9EBE4650">
      <w:start w:val="1"/>
      <w:numFmt w:val="bullet"/>
      <w:lvlText w:val=""/>
      <w:lvlJc w:val="left"/>
      <w:pPr>
        <w:ind w:left="1440" w:hanging="360"/>
      </w:pPr>
      <w:rPr>
        <w:rFonts w:ascii="Symbol" w:hAnsi="Symbol" w:cs="Symbol" w:hint="default"/>
      </w:rPr>
    </w:lvl>
    <w:lvl w:ilvl="1" w:tplc="D6FAF3E8" w:tentative="1">
      <w:start w:val="1"/>
      <w:numFmt w:val="bullet"/>
      <w:lvlText w:val="o"/>
      <w:lvlJc w:val="left"/>
      <w:pPr>
        <w:ind w:left="2160" w:hanging="360"/>
      </w:pPr>
      <w:rPr>
        <w:rFonts w:ascii="Courier New" w:hAnsi="Courier New" w:cs="Courier New" w:hint="default"/>
      </w:rPr>
    </w:lvl>
    <w:lvl w:ilvl="2" w:tplc="C7AC938E" w:tentative="1">
      <w:start w:val="1"/>
      <w:numFmt w:val="bullet"/>
      <w:lvlText w:val=""/>
      <w:lvlJc w:val="left"/>
      <w:pPr>
        <w:ind w:left="2880" w:hanging="360"/>
      </w:pPr>
      <w:rPr>
        <w:rFonts w:ascii="Wingdings" w:hAnsi="Wingdings" w:hint="default"/>
      </w:rPr>
    </w:lvl>
    <w:lvl w:ilvl="3" w:tplc="462A2FEC" w:tentative="1">
      <w:start w:val="1"/>
      <w:numFmt w:val="bullet"/>
      <w:lvlText w:val=""/>
      <w:lvlJc w:val="left"/>
      <w:pPr>
        <w:ind w:left="3600" w:hanging="360"/>
      </w:pPr>
      <w:rPr>
        <w:rFonts w:ascii="Symbol" w:hAnsi="Symbol" w:hint="default"/>
      </w:rPr>
    </w:lvl>
    <w:lvl w:ilvl="4" w:tplc="D066996E" w:tentative="1">
      <w:start w:val="1"/>
      <w:numFmt w:val="bullet"/>
      <w:lvlText w:val="o"/>
      <w:lvlJc w:val="left"/>
      <w:pPr>
        <w:ind w:left="4320" w:hanging="360"/>
      </w:pPr>
      <w:rPr>
        <w:rFonts w:ascii="Courier New" w:hAnsi="Courier New" w:cs="Courier New" w:hint="default"/>
      </w:rPr>
    </w:lvl>
    <w:lvl w:ilvl="5" w:tplc="C0700AD6" w:tentative="1">
      <w:start w:val="1"/>
      <w:numFmt w:val="bullet"/>
      <w:lvlText w:val=""/>
      <w:lvlJc w:val="left"/>
      <w:pPr>
        <w:ind w:left="5040" w:hanging="360"/>
      </w:pPr>
      <w:rPr>
        <w:rFonts w:ascii="Wingdings" w:hAnsi="Wingdings" w:hint="default"/>
      </w:rPr>
    </w:lvl>
    <w:lvl w:ilvl="6" w:tplc="33CA1E2E" w:tentative="1">
      <w:start w:val="1"/>
      <w:numFmt w:val="bullet"/>
      <w:lvlText w:val=""/>
      <w:lvlJc w:val="left"/>
      <w:pPr>
        <w:ind w:left="5760" w:hanging="360"/>
      </w:pPr>
      <w:rPr>
        <w:rFonts w:ascii="Symbol" w:hAnsi="Symbol" w:hint="default"/>
      </w:rPr>
    </w:lvl>
    <w:lvl w:ilvl="7" w:tplc="194CCE0E" w:tentative="1">
      <w:start w:val="1"/>
      <w:numFmt w:val="bullet"/>
      <w:lvlText w:val="o"/>
      <w:lvlJc w:val="left"/>
      <w:pPr>
        <w:ind w:left="6480" w:hanging="360"/>
      </w:pPr>
      <w:rPr>
        <w:rFonts w:ascii="Courier New" w:hAnsi="Courier New" w:cs="Courier New" w:hint="default"/>
      </w:rPr>
    </w:lvl>
    <w:lvl w:ilvl="8" w:tplc="861A3BD0" w:tentative="1">
      <w:start w:val="1"/>
      <w:numFmt w:val="bullet"/>
      <w:lvlText w:val=""/>
      <w:lvlJc w:val="left"/>
      <w:pPr>
        <w:ind w:left="7200" w:hanging="360"/>
      </w:pPr>
      <w:rPr>
        <w:rFonts w:ascii="Wingdings" w:hAnsi="Wingdings" w:hint="default"/>
      </w:rPr>
    </w:lvl>
  </w:abstractNum>
  <w:abstractNum w:abstractNumId="109">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B9A3842"/>
    <w:multiLevelType w:val="hybridMultilevel"/>
    <w:tmpl w:val="3D30AF9A"/>
    <w:lvl w:ilvl="0" w:tplc="2A8EFDF6">
      <w:start w:val="1"/>
      <w:numFmt w:val="bullet"/>
      <w:lvlText w:val=""/>
      <w:lvlJc w:val="left"/>
      <w:pPr>
        <w:tabs>
          <w:tab w:val="num" w:pos="340"/>
        </w:tabs>
        <w:ind w:left="340" w:hanging="340"/>
      </w:pPr>
      <w:rPr>
        <w:rFonts w:ascii="Symbol" w:hAnsi="Symbol" w:hint="default"/>
        <w:color w:val="auto"/>
      </w:rPr>
    </w:lvl>
    <w:lvl w:ilvl="1" w:tplc="81C02230">
      <w:numFmt w:val="none"/>
      <w:lvlText w:val=""/>
      <w:lvlJc w:val="left"/>
      <w:pPr>
        <w:tabs>
          <w:tab w:val="num" w:pos="360"/>
        </w:tabs>
      </w:pPr>
    </w:lvl>
    <w:lvl w:ilvl="2" w:tplc="DD00D1B8">
      <w:numFmt w:val="none"/>
      <w:lvlText w:val=""/>
      <w:lvlJc w:val="left"/>
      <w:pPr>
        <w:tabs>
          <w:tab w:val="num" w:pos="360"/>
        </w:tabs>
      </w:pPr>
    </w:lvl>
    <w:lvl w:ilvl="3" w:tplc="2976E5E4">
      <w:numFmt w:val="none"/>
      <w:lvlText w:val=""/>
      <w:lvlJc w:val="left"/>
      <w:pPr>
        <w:tabs>
          <w:tab w:val="num" w:pos="360"/>
        </w:tabs>
      </w:pPr>
    </w:lvl>
    <w:lvl w:ilvl="4" w:tplc="11E2866A">
      <w:numFmt w:val="none"/>
      <w:lvlText w:val=""/>
      <w:lvlJc w:val="left"/>
      <w:pPr>
        <w:tabs>
          <w:tab w:val="num" w:pos="360"/>
        </w:tabs>
      </w:pPr>
    </w:lvl>
    <w:lvl w:ilvl="5" w:tplc="FCAE3958">
      <w:numFmt w:val="none"/>
      <w:lvlText w:val=""/>
      <w:lvlJc w:val="left"/>
      <w:pPr>
        <w:tabs>
          <w:tab w:val="num" w:pos="360"/>
        </w:tabs>
      </w:pPr>
    </w:lvl>
    <w:lvl w:ilvl="6" w:tplc="5E1E1188">
      <w:numFmt w:val="none"/>
      <w:lvlText w:val=""/>
      <w:lvlJc w:val="left"/>
      <w:pPr>
        <w:tabs>
          <w:tab w:val="num" w:pos="360"/>
        </w:tabs>
      </w:pPr>
    </w:lvl>
    <w:lvl w:ilvl="7" w:tplc="F5EE4F2A">
      <w:numFmt w:val="none"/>
      <w:lvlText w:val=""/>
      <w:lvlJc w:val="left"/>
      <w:pPr>
        <w:tabs>
          <w:tab w:val="num" w:pos="360"/>
        </w:tabs>
      </w:pPr>
    </w:lvl>
    <w:lvl w:ilvl="8" w:tplc="8124C6A4">
      <w:numFmt w:val="none"/>
      <w:lvlText w:val=""/>
      <w:lvlJc w:val="left"/>
      <w:pPr>
        <w:tabs>
          <w:tab w:val="num" w:pos="360"/>
        </w:tabs>
      </w:pPr>
    </w:lvl>
  </w:abstractNum>
  <w:abstractNum w:abstractNumId="111">
    <w:nsid w:val="6BAA32A0"/>
    <w:multiLevelType w:val="hybridMultilevel"/>
    <w:tmpl w:val="C608DEC8"/>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6C1E1C21"/>
    <w:multiLevelType w:val="hybridMultilevel"/>
    <w:tmpl w:val="8788176A"/>
    <w:lvl w:ilvl="0" w:tplc="108C10A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C751A1C"/>
    <w:multiLevelType w:val="hybridMultilevel"/>
    <w:tmpl w:val="F3AC9D8A"/>
    <w:lvl w:ilvl="0" w:tplc="AC2A6C7E">
      <w:start w:val="1"/>
      <w:numFmt w:val="decimal"/>
      <w:lvlText w:val="%1."/>
      <w:lvlJc w:val="left"/>
      <w:pPr>
        <w:ind w:left="1065" w:hanging="705"/>
      </w:pPr>
      <w:rPr>
        <w:rFonts w:ascii="Times New Roman" w:hAnsi="Times New Roman"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4">
    <w:nsid w:val="6EAC0482"/>
    <w:multiLevelType w:val="multilevel"/>
    <w:tmpl w:val="E59AD134"/>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115">
    <w:nsid w:val="6EB03169"/>
    <w:multiLevelType w:val="hybridMultilevel"/>
    <w:tmpl w:val="D3980B9C"/>
    <w:lvl w:ilvl="0" w:tplc="C206F03E">
      <w:numFmt w:val="bullet"/>
      <w:lvlText w:val=""/>
      <w:lvlJc w:val="left"/>
      <w:pPr>
        <w:ind w:left="720" w:hanging="360"/>
      </w:pPr>
      <w:rPr>
        <w:rFonts w:ascii="Symbol" w:hAnsi="Symbol" w:hint="default"/>
      </w:rPr>
    </w:lvl>
    <w:lvl w:ilvl="1" w:tplc="11C4C952">
      <w:start w:val="1"/>
      <w:numFmt w:val="bullet"/>
      <w:lvlText w:val="o"/>
      <w:lvlJc w:val="left"/>
      <w:pPr>
        <w:ind w:left="1353" w:hanging="360"/>
      </w:pPr>
      <w:rPr>
        <w:rFonts w:ascii="Courier New" w:hAnsi="Courier New" w:cs="Courier New" w:hint="default"/>
      </w:rPr>
    </w:lvl>
    <w:lvl w:ilvl="2" w:tplc="FC2A58FE" w:tentative="1">
      <w:start w:val="1"/>
      <w:numFmt w:val="bullet"/>
      <w:lvlText w:val=""/>
      <w:lvlJc w:val="left"/>
      <w:pPr>
        <w:ind w:left="2160" w:hanging="360"/>
      </w:pPr>
      <w:rPr>
        <w:rFonts w:ascii="Wingdings" w:hAnsi="Wingdings" w:hint="default"/>
      </w:rPr>
    </w:lvl>
    <w:lvl w:ilvl="3" w:tplc="792277AC" w:tentative="1">
      <w:start w:val="1"/>
      <w:numFmt w:val="bullet"/>
      <w:lvlText w:val=""/>
      <w:lvlJc w:val="left"/>
      <w:pPr>
        <w:ind w:left="2880" w:hanging="360"/>
      </w:pPr>
      <w:rPr>
        <w:rFonts w:ascii="Symbol" w:hAnsi="Symbol" w:hint="default"/>
      </w:rPr>
    </w:lvl>
    <w:lvl w:ilvl="4" w:tplc="5C34C240" w:tentative="1">
      <w:start w:val="1"/>
      <w:numFmt w:val="bullet"/>
      <w:lvlText w:val="o"/>
      <w:lvlJc w:val="left"/>
      <w:pPr>
        <w:ind w:left="3600" w:hanging="360"/>
      </w:pPr>
      <w:rPr>
        <w:rFonts w:ascii="Courier New" w:hAnsi="Courier New" w:cs="Courier New" w:hint="default"/>
      </w:rPr>
    </w:lvl>
    <w:lvl w:ilvl="5" w:tplc="909AD7A8" w:tentative="1">
      <w:start w:val="1"/>
      <w:numFmt w:val="bullet"/>
      <w:lvlText w:val=""/>
      <w:lvlJc w:val="left"/>
      <w:pPr>
        <w:ind w:left="4320" w:hanging="360"/>
      </w:pPr>
      <w:rPr>
        <w:rFonts w:ascii="Wingdings" w:hAnsi="Wingdings" w:hint="default"/>
      </w:rPr>
    </w:lvl>
    <w:lvl w:ilvl="6" w:tplc="CE4821E2" w:tentative="1">
      <w:start w:val="1"/>
      <w:numFmt w:val="bullet"/>
      <w:lvlText w:val=""/>
      <w:lvlJc w:val="left"/>
      <w:pPr>
        <w:ind w:left="5040" w:hanging="360"/>
      </w:pPr>
      <w:rPr>
        <w:rFonts w:ascii="Symbol" w:hAnsi="Symbol" w:hint="default"/>
      </w:rPr>
    </w:lvl>
    <w:lvl w:ilvl="7" w:tplc="31E2F3D8" w:tentative="1">
      <w:start w:val="1"/>
      <w:numFmt w:val="bullet"/>
      <w:lvlText w:val="o"/>
      <w:lvlJc w:val="left"/>
      <w:pPr>
        <w:ind w:left="5760" w:hanging="360"/>
      </w:pPr>
      <w:rPr>
        <w:rFonts w:ascii="Courier New" w:hAnsi="Courier New" w:cs="Courier New" w:hint="default"/>
      </w:rPr>
    </w:lvl>
    <w:lvl w:ilvl="8" w:tplc="26C238D8" w:tentative="1">
      <w:start w:val="1"/>
      <w:numFmt w:val="bullet"/>
      <w:lvlText w:val=""/>
      <w:lvlJc w:val="left"/>
      <w:pPr>
        <w:ind w:left="6480" w:hanging="360"/>
      </w:pPr>
      <w:rPr>
        <w:rFonts w:ascii="Wingdings" w:hAnsi="Wingdings" w:hint="default"/>
      </w:rPr>
    </w:lvl>
  </w:abstractNum>
  <w:abstractNum w:abstractNumId="116">
    <w:nsid w:val="6F0C6DAC"/>
    <w:multiLevelType w:val="singleLevel"/>
    <w:tmpl w:val="46A0ECD4"/>
    <w:lvl w:ilvl="0">
      <w:start w:val="1"/>
      <w:numFmt w:val="bullet"/>
      <w:lvlText w:val=""/>
      <w:lvlJc w:val="left"/>
      <w:pPr>
        <w:tabs>
          <w:tab w:val="num" w:pos="360"/>
        </w:tabs>
        <w:ind w:left="360" w:hanging="360"/>
      </w:pPr>
      <w:rPr>
        <w:rFonts w:ascii="Symbol" w:hAnsi="Symbol" w:hint="default"/>
      </w:rPr>
    </w:lvl>
  </w:abstractNum>
  <w:abstractNum w:abstractNumId="117">
    <w:nsid w:val="70147040"/>
    <w:multiLevelType w:val="hybridMultilevel"/>
    <w:tmpl w:val="1284B5AA"/>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11B5BB7"/>
    <w:multiLevelType w:val="hybridMultilevel"/>
    <w:tmpl w:val="66949762"/>
    <w:lvl w:ilvl="0" w:tplc="108C10AE">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9">
    <w:nsid w:val="728B151F"/>
    <w:multiLevelType w:val="hybridMultilevel"/>
    <w:tmpl w:val="D3C4AB5C"/>
    <w:lvl w:ilvl="0" w:tplc="BA087C18">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0">
    <w:nsid w:val="73C10BEF"/>
    <w:multiLevelType w:val="hybridMultilevel"/>
    <w:tmpl w:val="F2ECCDD6"/>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74F11389"/>
    <w:multiLevelType w:val="hybridMultilevel"/>
    <w:tmpl w:val="58FC0EE2"/>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76086A2C"/>
    <w:multiLevelType w:val="hybridMultilevel"/>
    <w:tmpl w:val="7F5417F6"/>
    <w:lvl w:ilvl="0" w:tplc="F61C13E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3">
    <w:nsid w:val="760B5603"/>
    <w:multiLevelType w:val="hybridMultilevel"/>
    <w:tmpl w:val="DF265758"/>
    <w:lvl w:ilvl="0" w:tplc="0419000F">
      <w:start w:val="1"/>
      <w:numFmt w:val="bullet"/>
      <w:lvlText w:val=""/>
      <w:lvlJc w:val="left"/>
      <w:pPr>
        <w:ind w:left="1440" w:hanging="360"/>
      </w:pPr>
      <w:rPr>
        <w:rFonts w:ascii="Symbol" w:hAnsi="Symbol" w:cs="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24">
    <w:nsid w:val="767E205F"/>
    <w:multiLevelType w:val="hybridMultilevel"/>
    <w:tmpl w:val="260E30E4"/>
    <w:lvl w:ilvl="0" w:tplc="108C10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9492861"/>
    <w:multiLevelType w:val="hybridMultilevel"/>
    <w:tmpl w:val="981C0EC6"/>
    <w:lvl w:ilvl="0" w:tplc="AC2A6C7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7B7A41E4"/>
    <w:multiLevelType w:val="singleLevel"/>
    <w:tmpl w:val="0E089C20"/>
    <w:lvl w:ilvl="0">
      <w:start w:val="1"/>
      <w:numFmt w:val="decimal"/>
      <w:lvlText w:val="%1)"/>
      <w:legacy w:legacy="1" w:legacySpace="0" w:legacyIndent="230"/>
      <w:lvlJc w:val="left"/>
      <w:rPr>
        <w:rFonts w:ascii="Times New Roman" w:hAnsi="Times New Roman" w:cs="Times New Roman" w:hint="default"/>
      </w:rPr>
    </w:lvl>
  </w:abstractNum>
  <w:abstractNum w:abstractNumId="127">
    <w:nsid w:val="7D404EB4"/>
    <w:multiLevelType w:val="multilevel"/>
    <w:tmpl w:val="A2422E1C"/>
    <w:lvl w:ilvl="0">
      <w:start w:val="1"/>
      <w:numFmt w:val="decimal"/>
      <w:lvlText w:val="%1."/>
      <w:legacy w:legacy="1" w:legacySpace="0" w:legacyIndent="225"/>
      <w:lvlJc w:val="left"/>
      <w:rPr>
        <w:rFonts w:ascii="Times New Roman" w:hAnsi="Times New Roman" w:cs="Times New Roman" w:hint="default"/>
      </w:rPr>
    </w:lvl>
    <w:lvl w:ilvl="1">
      <w:start w:val="7"/>
      <w:numFmt w:val="decimal"/>
      <w:isLgl/>
      <w:lvlText w:val="%1.%2"/>
      <w:lvlJc w:val="left"/>
      <w:pPr>
        <w:ind w:left="2227" w:hanging="1320"/>
      </w:pPr>
      <w:rPr>
        <w:rFonts w:hint="default"/>
      </w:rPr>
    </w:lvl>
    <w:lvl w:ilvl="2">
      <w:start w:val="1"/>
      <w:numFmt w:val="decimal"/>
      <w:isLgl/>
      <w:lvlText w:val="%1.%2.%3"/>
      <w:lvlJc w:val="left"/>
      <w:pPr>
        <w:ind w:left="3134" w:hanging="1320"/>
      </w:pPr>
      <w:rPr>
        <w:rFonts w:hint="default"/>
      </w:rPr>
    </w:lvl>
    <w:lvl w:ilvl="3">
      <w:start w:val="1"/>
      <w:numFmt w:val="decimal"/>
      <w:isLgl/>
      <w:lvlText w:val="%1.%2.%3.%4"/>
      <w:lvlJc w:val="left"/>
      <w:pPr>
        <w:ind w:left="4041" w:hanging="1320"/>
      </w:pPr>
      <w:rPr>
        <w:rFonts w:hint="default"/>
      </w:rPr>
    </w:lvl>
    <w:lvl w:ilvl="4">
      <w:start w:val="1"/>
      <w:numFmt w:val="decimal"/>
      <w:isLgl/>
      <w:lvlText w:val="%1.%2.%3.%4.%5"/>
      <w:lvlJc w:val="left"/>
      <w:pPr>
        <w:ind w:left="4948" w:hanging="1320"/>
      </w:pPr>
      <w:rPr>
        <w:rFonts w:hint="default"/>
      </w:rPr>
    </w:lvl>
    <w:lvl w:ilvl="5">
      <w:start w:val="1"/>
      <w:numFmt w:val="decimal"/>
      <w:isLgl/>
      <w:lvlText w:val="%1.%2.%3.%4.%5.%6"/>
      <w:lvlJc w:val="left"/>
      <w:pPr>
        <w:ind w:left="5975" w:hanging="1440"/>
      </w:pPr>
      <w:rPr>
        <w:rFonts w:hint="default"/>
      </w:rPr>
    </w:lvl>
    <w:lvl w:ilvl="6">
      <w:start w:val="1"/>
      <w:numFmt w:val="decimal"/>
      <w:isLgl/>
      <w:lvlText w:val="%1.%2.%3.%4.%5.%6.%7"/>
      <w:lvlJc w:val="left"/>
      <w:pPr>
        <w:ind w:left="6882" w:hanging="1440"/>
      </w:pPr>
      <w:rPr>
        <w:rFonts w:hint="default"/>
      </w:rPr>
    </w:lvl>
    <w:lvl w:ilvl="7">
      <w:start w:val="1"/>
      <w:numFmt w:val="decimal"/>
      <w:isLgl/>
      <w:lvlText w:val="%1.%2.%3.%4.%5.%6.%7.%8"/>
      <w:lvlJc w:val="left"/>
      <w:pPr>
        <w:ind w:left="8149" w:hanging="1800"/>
      </w:pPr>
      <w:rPr>
        <w:rFonts w:hint="default"/>
      </w:rPr>
    </w:lvl>
    <w:lvl w:ilvl="8">
      <w:start w:val="1"/>
      <w:numFmt w:val="decimal"/>
      <w:isLgl/>
      <w:lvlText w:val="%1.%2.%3.%4.%5.%6.%7.%8.%9"/>
      <w:lvlJc w:val="left"/>
      <w:pPr>
        <w:ind w:left="9416" w:hanging="2160"/>
      </w:pPr>
      <w:rPr>
        <w:rFonts w:hint="default"/>
      </w:rPr>
    </w:lvl>
  </w:abstractNum>
  <w:abstractNum w:abstractNumId="128">
    <w:nsid w:val="7EDA3AA1"/>
    <w:multiLevelType w:val="hybridMultilevel"/>
    <w:tmpl w:val="D9981E26"/>
    <w:lvl w:ilvl="0" w:tplc="6CE038DE">
      <w:start w:val="1"/>
      <w:numFmt w:val="bullet"/>
      <w:lvlText w:val=""/>
      <w:lvlJc w:val="left"/>
      <w:pPr>
        <w:ind w:left="1440" w:hanging="360"/>
      </w:pPr>
      <w:rPr>
        <w:rFonts w:ascii="Symbol" w:hAnsi="Symbol" w:cs="Symbol" w:hint="default"/>
      </w:rPr>
    </w:lvl>
    <w:lvl w:ilvl="1" w:tplc="E76CA27A" w:tentative="1">
      <w:start w:val="1"/>
      <w:numFmt w:val="bullet"/>
      <w:lvlText w:val="o"/>
      <w:lvlJc w:val="left"/>
      <w:pPr>
        <w:ind w:left="2160" w:hanging="360"/>
      </w:pPr>
      <w:rPr>
        <w:rFonts w:ascii="Courier New" w:hAnsi="Courier New" w:cs="Courier New" w:hint="default"/>
      </w:rPr>
    </w:lvl>
    <w:lvl w:ilvl="2" w:tplc="BAB8C74A" w:tentative="1">
      <w:start w:val="1"/>
      <w:numFmt w:val="bullet"/>
      <w:lvlText w:val=""/>
      <w:lvlJc w:val="left"/>
      <w:pPr>
        <w:ind w:left="2880" w:hanging="360"/>
      </w:pPr>
      <w:rPr>
        <w:rFonts w:ascii="Wingdings" w:hAnsi="Wingdings" w:hint="default"/>
      </w:rPr>
    </w:lvl>
    <w:lvl w:ilvl="3" w:tplc="1A987E68" w:tentative="1">
      <w:start w:val="1"/>
      <w:numFmt w:val="bullet"/>
      <w:lvlText w:val=""/>
      <w:lvlJc w:val="left"/>
      <w:pPr>
        <w:ind w:left="3600" w:hanging="360"/>
      </w:pPr>
      <w:rPr>
        <w:rFonts w:ascii="Symbol" w:hAnsi="Symbol" w:hint="default"/>
      </w:rPr>
    </w:lvl>
    <w:lvl w:ilvl="4" w:tplc="D1D6B396" w:tentative="1">
      <w:start w:val="1"/>
      <w:numFmt w:val="bullet"/>
      <w:lvlText w:val="o"/>
      <w:lvlJc w:val="left"/>
      <w:pPr>
        <w:ind w:left="4320" w:hanging="360"/>
      </w:pPr>
      <w:rPr>
        <w:rFonts w:ascii="Courier New" w:hAnsi="Courier New" w:cs="Courier New" w:hint="default"/>
      </w:rPr>
    </w:lvl>
    <w:lvl w:ilvl="5" w:tplc="1890BAC0" w:tentative="1">
      <w:start w:val="1"/>
      <w:numFmt w:val="bullet"/>
      <w:lvlText w:val=""/>
      <w:lvlJc w:val="left"/>
      <w:pPr>
        <w:ind w:left="5040" w:hanging="360"/>
      </w:pPr>
      <w:rPr>
        <w:rFonts w:ascii="Wingdings" w:hAnsi="Wingdings" w:hint="default"/>
      </w:rPr>
    </w:lvl>
    <w:lvl w:ilvl="6" w:tplc="041E5CCA" w:tentative="1">
      <w:start w:val="1"/>
      <w:numFmt w:val="bullet"/>
      <w:lvlText w:val=""/>
      <w:lvlJc w:val="left"/>
      <w:pPr>
        <w:ind w:left="5760" w:hanging="360"/>
      </w:pPr>
      <w:rPr>
        <w:rFonts w:ascii="Symbol" w:hAnsi="Symbol" w:hint="default"/>
      </w:rPr>
    </w:lvl>
    <w:lvl w:ilvl="7" w:tplc="4D922892" w:tentative="1">
      <w:start w:val="1"/>
      <w:numFmt w:val="bullet"/>
      <w:lvlText w:val="o"/>
      <w:lvlJc w:val="left"/>
      <w:pPr>
        <w:ind w:left="6480" w:hanging="360"/>
      </w:pPr>
      <w:rPr>
        <w:rFonts w:ascii="Courier New" w:hAnsi="Courier New" w:cs="Courier New" w:hint="default"/>
      </w:rPr>
    </w:lvl>
    <w:lvl w:ilvl="8" w:tplc="B7DE386E" w:tentative="1">
      <w:start w:val="1"/>
      <w:numFmt w:val="bullet"/>
      <w:lvlText w:val=""/>
      <w:lvlJc w:val="left"/>
      <w:pPr>
        <w:ind w:left="7200" w:hanging="360"/>
      </w:pPr>
      <w:rPr>
        <w:rFonts w:ascii="Wingdings" w:hAnsi="Wingdings" w:hint="default"/>
      </w:rPr>
    </w:lvl>
  </w:abstractNum>
  <w:num w:numId="1">
    <w:abstractNumId w:val="38"/>
    <w:lvlOverride w:ilvl="0">
      <w:startOverride w:val="5"/>
    </w:lvlOverride>
  </w:num>
  <w:num w:numId="2">
    <w:abstractNumId w:val="90"/>
  </w:num>
  <w:num w:numId="3">
    <w:abstractNumId w:val="97"/>
  </w:num>
  <w:num w:numId="4">
    <w:abstractNumId w:val="85"/>
  </w:num>
  <w:num w:numId="5">
    <w:abstractNumId w:val="65"/>
  </w:num>
  <w:num w:numId="6">
    <w:abstractNumId w:val="75"/>
  </w:num>
  <w:num w:numId="7">
    <w:abstractNumId w:val="87"/>
  </w:num>
  <w:num w:numId="8">
    <w:abstractNumId w:val="61"/>
  </w:num>
  <w:num w:numId="9">
    <w:abstractNumId w:val="25"/>
  </w:num>
  <w:num w:numId="10">
    <w:abstractNumId w:val="106"/>
  </w:num>
  <w:num w:numId="11">
    <w:abstractNumId w:val="43"/>
  </w:num>
  <w:num w:numId="12">
    <w:abstractNumId w:val="127"/>
  </w:num>
  <w:num w:numId="13">
    <w:abstractNumId w:val="1"/>
    <w:lvlOverride w:ilvl="0">
      <w:lvl w:ilvl="0">
        <w:start w:val="65535"/>
        <w:numFmt w:val="bullet"/>
        <w:lvlText w:val="-"/>
        <w:legacy w:legacy="1" w:legacySpace="0" w:legacyIndent="110"/>
        <w:lvlJc w:val="left"/>
        <w:rPr>
          <w:rFonts w:ascii="Times New Roman" w:hAnsi="Times New Roman" w:cs="Times New Roman" w:hint="default"/>
        </w:rPr>
      </w:lvl>
    </w:lvlOverride>
  </w:num>
  <w:num w:numId="14">
    <w:abstractNumId w:val="73"/>
  </w:num>
  <w:num w:numId="15">
    <w:abstractNumId w:val="66"/>
  </w:num>
  <w:num w:numId="16">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10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58"/>
  </w:num>
  <w:num w:numId="28">
    <w:abstractNumId w:val="40"/>
  </w:num>
  <w:num w:numId="29">
    <w:abstractNumId w:val="36"/>
  </w:num>
  <w:num w:numId="30">
    <w:abstractNumId w:val="126"/>
  </w:num>
  <w:num w:numId="31">
    <w:abstractNumId w:val="19"/>
  </w:num>
  <w:num w:numId="32">
    <w:abstractNumId w:val="104"/>
  </w:num>
  <w:num w:numId="33">
    <w:abstractNumId w:val="16"/>
  </w:num>
  <w:num w:numId="34">
    <w:abstractNumId w:val="55"/>
  </w:num>
  <w:num w:numId="35">
    <w:abstractNumId w:val="2"/>
  </w:num>
  <w:num w:numId="36">
    <w:abstractNumId w:val="114"/>
  </w:num>
  <w:num w:numId="37">
    <w:abstractNumId w:val="122"/>
  </w:num>
  <w:num w:numId="38">
    <w:abstractNumId w:val="56"/>
  </w:num>
  <w:num w:numId="39">
    <w:abstractNumId w:val="118"/>
  </w:num>
  <w:num w:numId="40">
    <w:abstractNumId w:val="29"/>
  </w:num>
  <w:num w:numId="41">
    <w:abstractNumId w:val="115"/>
  </w:num>
  <w:num w:numId="42">
    <w:abstractNumId w:val="100"/>
  </w:num>
  <w:num w:numId="43">
    <w:abstractNumId w:val="113"/>
  </w:num>
  <w:num w:numId="44">
    <w:abstractNumId w:val="44"/>
  </w:num>
  <w:num w:numId="45">
    <w:abstractNumId w:val="96"/>
  </w:num>
  <w:num w:numId="46">
    <w:abstractNumId w:val="92"/>
  </w:num>
  <w:num w:numId="47">
    <w:abstractNumId w:val="71"/>
  </w:num>
  <w:num w:numId="48">
    <w:abstractNumId w:val="28"/>
  </w:num>
  <w:num w:numId="49">
    <w:abstractNumId w:val="98"/>
  </w:num>
  <w:num w:numId="50">
    <w:abstractNumId w:val="20"/>
  </w:num>
  <w:num w:numId="51">
    <w:abstractNumId w:val="53"/>
  </w:num>
  <w:num w:numId="52">
    <w:abstractNumId w:val="77"/>
  </w:num>
  <w:num w:numId="53">
    <w:abstractNumId w:val="112"/>
  </w:num>
  <w:num w:numId="54">
    <w:abstractNumId w:val="121"/>
  </w:num>
  <w:num w:numId="55">
    <w:abstractNumId w:val="108"/>
  </w:num>
  <w:num w:numId="56">
    <w:abstractNumId w:val="109"/>
  </w:num>
  <w:num w:numId="57">
    <w:abstractNumId w:val="125"/>
  </w:num>
  <w:num w:numId="58">
    <w:abstractNumId w:val="50"/>
  </w:num>
  <w:num w:numId="59">
    <w:abstractNumId w:val="78"/>
  </w:num>
  <w:num w:numId="60">
    <w:abstractNumId w:val="26"/>
  </w:num>
  <w:num w:numId="61">
    <w:abstractNumId w:val="41"/>
  </w:num>
  <w:num w:numId="62">
    <w:abstractNumId w:val="111"/>
  </w:num>
  <w:num w:numId="63">
    <w:abstractNumId w:val="46"/>
  </w:num>
  <w:num w:numId="64">
    <w:abstractNumId w:val="62"/>
  </w:num>
  <w:num w:numId="65">
    <w:abstractNumId w:val="67"/>
  </w:num>
  <w:num w:numId="66">
    <w:abstractNumId w:val="81"/>
  </w:num>
  <w:num w:numId="67">
    <w:abstractNumId w:val="86"/>
  </w:num>
  <w:num w:numId="68">
    <w:abstractNumId w:val="69"/>
  </w:num>
  <w:num w:numId="69">
    <w:abstractNumId w:val="15"/>
  </w:num>
  <w:num w:numId="70">
    <w:abstractNumId w:val="18"/>
  </w:num>
  <w:num w:numId="71">
    <w:abstractNumId w:val="124"/>
  </w:num>
  <w:num w:numId="72">
    <w:abstractNumId w:val="51"/>
  </w:num>
  <w:num w:numId="73">
    <w:abstractNumId w:val="74"/>
  </w:num>
  <w:num w:numId="74">
    <w:abstractNumId w:val="72"/>
  </w:num>
  <w:num w:numId="75">
    <w:abstractNumId w:val="128"/>
  </w:num>
  <w:num w:numId="76">
    <w:abstractNumId w:val="54"/>
  </w:num>
  <w:num w:numId="77">
    <w:abstractNumId w:val="84"/>
  </w:num>
  <w:num w:numId="78">
    <w:abstractNumId w:val="120"/>
  </w:num>
  <w:num w:numId="79">
    <w:abstractNumId w:val="70"/>
  </w:num>
  <w:num w:numId="80">
    <w:abstractNumId w:val="63"/>
  </w:num>
  <w:num w:numId="81">
    <w:abstractNumId w:val="89"/>
  </w:num>
  <w:num w:numId="82">
    <w:abstractNumId w:val="14"/>
  </w:num>
  <w:num w:numId="83">
    <w:abstractNumId w:val="68"/>
  </w:num>
  <w:num w:numId="84">
    <w:abstractNumId w:val="37"/>
  </w:num>
  <w:num w:numId="85">
    <w:abstractNumId w:val="103"/>
  </w:num>
  <w:num w:numId="86">
    <w:abstractNumId w:val="13"/>
  </w:num>
  <w:num w:numId="87">
    <w:abstractNumId w:val="91"/>
  </w:num>
  <w:num w:numId="88">
    <w:abstractNumId w:val="22"/>
  </w:num>
  <w:num w:numId="89">
    <w:abstractNumId w:val="49"/>
  </w:num>
  <w:num w:numId="90">
    <w:abstractNumId w:val="39"/>
  </w:num>
  <w:num w:numId="91">
    <w:abstractNumId w:val="99"/>
  </w:num>
  <w:num w:numId="92">
    <w:abstractNumId w:val="17"/>
  </w:num>
  <w:num w:numId="93">
    <w:abstractNumId w:val="88"/>
  </w:num>
  <w:num w:numId="94">
    <w:abstractNumId w:val="82"/>
  </w:num>
  <w:num w:numId="95">
    <w:abstractNumId w:val="33"/>
  </w:num>
  <w:num w:numId="96">
    <w:abstractNumId w:val="105"/>
  </w:num>
  <w:num w:numId="97">
    <w:abstractNumId w:val="34"/>
  </w:num>
  <w:num w:numId="98">
    <w:abstractNumId w:val="30"/>
  </w:num>
  <w:num w:numId="99">
    <w:abstractNumId w:val="123"/>
  </w:num>
  <w:num w:numId="100">
    <w:abstractNumId w:val="45"/>
  </w:num>
  <w:num w:numId="101">
    <w:abstractNumId w:val="117"/>
  </w:num>
  <w:num w:numId="102">
    <w:abstractNumId w:val="64"/>
  </w:num>
  <w:num w:numId="103">
    <w:abstractNumId w:val="119"/>
  </w:num>
  <w:num w:numId="104">
    <w:abstractNumId w:val="83"/>
  </w:num>
  <w:num w:numId="105">
    <w:abstractNumId w:val="76"/>
  </w:num>
  <w:num w:numId="106">
    <w:abstractNumId w:val="1"/>
    <w:lvlOverride w:ilvl="0">
      <w:lvl w:ilvl="0">
        <w:start w:val="1"/>
        <w:numFmt w:val="bullet"/>
        <w:lvlText w:val="?"/>
        <w:legacy w:legacy="1" w:legacySpace="0" w:legacyIndent="283"/>
        <w:lvlJc w:val="left"/>
        <w:pPr>
          <w:ind w:left="1134" w:hanging="283"/>
        </w:pPr>
        <w:rPr>
          <w:rFonts w:ascii="Helvetica" w:hAnsi="Helvetica" w:cs="Helvetica" w:hint="default"/>
        </w:rPr>
      </w:lvl>
    </w:lvlOverride>
  </w:num>
  <w:num w:numId="107">
    <w:abstractNumId w:val="94"/>
  </w:num>
  <w:num w:numId="108">
    <w:abstractNumId w:val="21"/>
  </w:num>
  <w:num w:numId="109">
    <w:abstractNumId w:val="107"/>
  </w:num>
  <w:num w:numId="110">
    <w:abstractNumId w:val="0"/>
  </w:num>
  <w:num w:numId="111">
    <w:abstractNumId w:val="42"/>
  </w:num>
  <w:num w:numId="112">
    <w:abstractNumId w:val="110"/>
  </w:num>
  <w:num w:numId="113">
    <w:abstractNumId w:val="59"/>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5"/>
  </w:num>
  <w:num w:numId="115">
    <w:abstractNumId w:val="23"/>
  </w:num>
  <w:num w:numId="1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num>
  <w:num w:numId="123">
    <w:abstractNumId w:val="93"/>
  </w:num>
  <w:num w:numId="124">
    <w:abstractNumId w:val="32"/>
  </w:num>
  <w:num w:numId="125">
    <w:abstractNumId w:val="24"/>
  </w:num>
  <w:num w:numId="126">
    <w:abstractNumId w:val="48"/>
  </w:num>
  <w:num w:numId="127">
    <w:abstractNumId w:val="79"/>
  </w:num>
  <w:num w:numId="128">
    <w:abstractNumId w:val="80"/>
  </w:num>
  <w:num w:numId="129">
    <w:abstractNumId w:val="35"/>
  </w:num>
  <w:num w:numId="130">
    <w:abstractNumId w:val="27"/>
  </w:num>
  <w:num w:numId="131">
    <w:abstractNumId w:val="116"/>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22D0"/>
    <w:rsid w:val="00000057"/>
    <w:rsid w:val="000002B8"/>
    <w:rsid w:val="000007F0"/>
    <w:rsid w:val="0000087D"/>
    <w:rsid w:val="00000D06"/>
    <w:rsid w:val="00000EBD"/>
    <w:rsid w:val="0000155C"/>
    <w:rsid w:val="000015B0"/>
    <w:rsid w:val="00001B07"/>
    <w:rsid w:val="00002331"/>
    <w:rsid w:val="00002403"/>
    <w:rsid w:val="00002499"/>
    <w:rsid w:val="0000286C"/>
    <w:rsid w:val="00002889"/>
    <w:rsid w:val="00002A35"/>
    <w:rsid w:val="00002D1F"/>
    <w:rsid w:val="00002EBD"/>
    <w:rsid w:val="00002FBC"/>
    <w:rsid w:val="0000300E"/>
    <w:rsid w:val="0000313D"/>
    <w:rsid w:val="0000327C"/>
    <w:rsid w:val="00003867"/>
    <w:rsid w:val="00003886"/>
    <w:rsid w:val="00003970"/>
    <w:rsid w:val="00003CB1"/>
    <w:rsid w:val="0000454C"/>
    <w:rsid w:val="0000469E"/>
    <w:rsid w:val="00004874"/>
    <w:rsid w:val="0000489F"/>
    <w:rsid w:val="000049DA"/>
    <w:rsid w:val="00004E37"/>
    <w:rsid w:val="00004F76"/>
    <w:rsid w:val="000050DA"/>
    <w:rsid w:val="00005184"/>
    <w:rsid w:val="0000543D"/>
    <w:rsid w:val="0000548C"/>
    <w:rsid w:val="00005517"/>
    <w:rsid w:val="000055F6"/>
    <w:rsid w:val="000057F6"/>
    <w:rsid w:val="00005979"/>
    <w:rsid w:val="00005DCF"/>
    <w:rsid w:val="00005FB1"/>
    <w:rsid w:val="000063C3"/>
    <w:rsid w:val="000067FD"/>
    <w:rsid w:val="0000682E"/>
    <w:rsid w:val="0000688E"/>
    <w:rsid w:val="000068AC"/>
    <w:rsid w:val="000069AD"/>
    <w:rsid w:val="00006A03"/>
    <w:rsid w:val="00006F3D"/>
    <w:rsid w:val="000074B0"/>
    <w:rsid w:val="0000774A"/>
    <w:rsid w:val="00007D38"/>
    <w:rsid w:val="00007E73"/>
    <w:rsid w:val="00007EE7"/>
    <w:rsid w:val="0001015F"/>
    <w:rsid w:val="0001031D"/>
    <w:rsid w:val="00010419"/>
    <w:rsid w:val="000107B8"/>
    <w:rsid w:val="000109BE"/>
    <w:rsid w:val="00010A88"/>
    <w:rsid w:val="00010C7B"/>
    <w:rsid w:val="00010F49"/>
    <w:rsid w:val="00011465"/>
    <w:rsid w:val="000114D4"/>
    <w:rsid w:val="00011529"/>
    <w:rsid w:val="00011749"/>
    <w:rsid w:val="00011A6E"/>
    <w:rsid w:val="00011D81"/>
    <w:rsid w:val="00012209"/>
    <w:rsid w:val="0001290B"/>
    <w:rsid w:val="00012A7A"/>
    <w:rsid w:val="00012E2D"/>
    <w:rsid w:val="00013253"/>
    <w:rsid w:val="00013260"/>
    <w:rsid w:val="00013421"/>
    <w:rsid w:val="0001352B"/>
    <w:rsid w:val="0001382D"/>
    <w:rsid w:val="00013B3F"/>
    <w:rsid w:val="00013B61"/>
    <w:rsid w:val="00013D18"/>
    <w:rsid w:val="0001426F"/>
    <w:rsid w:val="0001430A"/>
    <w:rsid w:val="000147C7"/>
    <w:rsid w:val="00015040"/>
    <w:rsid w:val="000150A5"/>
    <w:rsid w:val="000150E5"/>
    <w:rsid w:val="00015424"/>
    <w:rsid w:val="00015DD2"/>
    <w:rsid w:val="0001638D"/>
    <w:rsid w:val="00016C4E"/>
    <w:rsid w:val="00017183"/>
    <w:rsid w:val="000171F3"/>
    <w:rsid w:val="00017A04"/>
    <w:rsid w:val="00017ECE"/>
    <w:rsid w:val="00020804"/>
    <w:rsid w:val="0002095F"/>
    <w:rsid w:val="000212FA"/>
    <w:rsid w:val="000217AC"/>
    <w:rsid w:val="000219F6"/>
    <w:rsid w:val="00021E7C"/>
    <w:rsid w:val="0002204F"/>
    <w:rsid w:val="00022B79"/>
    <w:rsid w:val="00022E07"/>
    <w:rsid w:val="0002300F"/>
    <w:rsid w:val="0002440D"/>
    <w:rsid w:val="00024655"/>
    <w:rsid w:val="00024A4A"/>
    <w:rsid w:val="00024C53"/>
    <w:rsid w:val="00024ECB"/>
    <w:rsid w:val="00024FB8"/>
    <w:rsid w:val="00025008"/>
    <w:rsid w:val="00025160"/>
    <w:rsid w:val="0002574B"/>
    <w:rsid w:val="000257A3"/>
    <w:rsid w:val="00025A75"/>
    <w:rsid w:val="00025C68"/>
    <w:rsid w:val="00025CE8"/>
    <w:rsid w:val="00025D55"/>
    <w:rsid w:val="00025DC3"/>
    <w:rsid w:val="00025E1D"/>
    <w:rsid w:val="00025EFC"/>
    <w:rsid w:val="00025F99"/>
    <w:rsid w:val="000260C6"/>
    <w:rsid w:val="00026535"/>
    <w:rsid w:val="00026D0D"/>
    <w:rsid w:val="00026DAB"/>
    <w:rsid w:val="00026E33"/>
    <w:rsid w:val="000271B2"/>
    <w:rsid w:val="00027267"/>
    <w:rsid w:val="00027404"/>
    <w:rsid w:val="0002765C"/>
    <w:rsid w:val="00027828"/>
    <w:rsid w:val="00027E05"/>
    <w:rsid w:val="0003001B"/>
    <w:rsid w:val="00030401"/>
    <w:rsid w:val="00030983"/>
    <w:rsid w:val="00030BA6"/>
    <w:rsid w:val="00030C59"/>
    <w:rsid w:val="00030E7B"/>
    <w:rsid w:val="00030FA7"/>
    <w:rsid w:val="000311DC"/>
    <w:rsid w:val="000311F8"/>
    <w:rsid w:val="00031359"/>
    <w:rsid w:val="00031596"/>
    <w:rsid w:val="00031CA6"/>
    <w:rsid w:val="00031E29"/>
    <w:rsid w:val="00031E2F"/>
    <w:rsid w:val="00031E46"/>
    <w:rsid w:val="0003201C"/>
    <w:rsid w:val="00032221"/>
    <w:rsid w:val="00032238"/>
    <w:rsid w:val="00032513"/>
    <w:rsid w:val="000325BF"/>
    <w:rsid w:val="00032647"/>
    <w:rsid w:val="00032D73"/>
    <w:rsid w:val="00032E09"/>
    <w:rsid w:val="00032EDF"/>
    <w:rsid w:val="00033990"/>
    <w:rsid w:val="00034193"/>
    <w:rsid w:val="00034478"/>
    <w:rsid w:val="00034724"/>
    <w:rsid w:val="00034747"/>
    <w:rsid w:val="00034EC6"/>
    <w:rsid w:val="00034F3C"/>
    <w:rsid w:val="00035281"/>
    <w:rsid w:val="00035352"/>
    <w:rsid w:val="00035702"/>
    <w:rsid w:val="00035E18"/>
    <w:rsid w:val="00035F34"/>
    <w:rsid w:val="00036179"/>
    <w:rsid w:val="00036213"/>
    <w:rsid w:val="00036695"/>
    <w:rsid w:val="000369FF"/>
    <w:rsid w:val="00036B5E"/>
    <w:rsid w:val="00036E61"/>
    <w:rsid w:val="000372AD"/>
    <w:rsid w:val="000375E9"/>
    <w:rsid w:val="000403D2"/>
    <w:rsid w:val="0004042C"/>
    <w:rsid w:val="000405E6"/>
    <w:rsid w:val="00040B64"/>
    <w:rsid w:val="00040CBF"/>
    <w:rsid w:val="000410FC"/>
    <w:rsid w:val="00041522"/>
    <w:rsid w:val="000416FA"/>
    <w:rsid w:val="0004194F"/>
    <w:rsid w:val="00041C03"/>
    <w:rsid w:val="00041CDB"/>
    <w:rsid w:val="00042052"/>
    <w:rsid w:val="000423EB"/>
    <w:rsid w:val="00042A15"/>
    <w:rsid w:val="00042E02"/>
    <w:rsid w:val="00043136"/>
    <w:rsid w:val="000431B0"/>
    <w:rsid w:val="000433F4"/>
    <w:rsid w:val="0004343F"/>
    <w:rsid w:val="00043656"/>
    <w:rsid w:val="00043AA7"/>
    <w:rsid w:val="00043ABC"/>
    <w:rsid w:val="00043CF7"/>
    <w:rsid w:val="00044570"/>
    <w:rsid w:val="000447A1"/>
    <w:rsid w:val="00044D71"/>
    <w:rsid w:val="00044DC0"/>
    <w:rsid w:val="00045361"/>
    <w:rsid w:val="0004536F"/>
    <w:rsid w:val="000453B3"/>
    <w:rsid w:val="000456A8"/>
    <w:rsid w:val="00045B13"/>
    <w:rsid w:val="00045DA1"/>
    <w:rsid w:val="00045E7E"/>
    <w:rsid w:val="000464E5"/>
    <w:rsid w:val="0004661A"/>
    <w:rsid w:val="00046639"/>
    <w:rsid w:val="00046968"/>
    <w:rsid w:val="00046C74"/>
    <w:rsid w:val="00047009"/>
    <w:rsid w:val="00047011"/>
    <w:rsid w:val="000470C2"/>
    <w:rsid w:val="000473F9"/>
    <w:rsid w:val="0004769C"/>
    <w:rsid w:val="000476E8"/>
    <w:rsid w:val="00047965"/>
    <w:rsid w:val="00047BA7"/>
    <w:rsid w:val="0005055B"/>
    <w:rsid w:val="000508DF"/>
    <w:rsid w:val="00050A67"/>
    <w:rsid w:val="00050B75"/>
    <w:rsid w:val="00050E80"/>
    <w:rsid w:val="00050FCE"/>
    <w:rsid w:val="00051098"/>
    <w:rsid w:val="0005111E"/>
    <w:rsid w:val="000512E9"/>
    <w:rsid w:val="000515DE"/>
    <w:rsid w:val="00051685"/>
    <w:rsid w:val="00051796"/>
    <w:rsid w:val="000519A2"/>
    <w:rsid w:val="00051F5C"/>
    <w:rsid w:val="00051FC7"/>
    <w:rsid w:val="00052642"/>
    <w:rsid w:val="0005279B"/>
    <w:rsid w:val="0005292E"/>
    <w:rsid w:val="00053027"/>
    <w:rsid w:val="0005310A"/>
    <w:rsid w:val="000532DB"/>
    <w:rsid w:val="000536FF"/>
    <w:rsid w:val="00053A52"/>
    <w:rsid w:val="00053D34"/>
    <w:rsid w:val="00053E2A"/>
    <w:rsid w:val="00054132"/>
    <w:rsid w:val="0005450F"/>
    <w:rsid w:val="00054572"/>
    <w:rsid w:val="000546C8"/>
    <w:rsid w:val="000547C7"/>
    <w:rsid w:val="0005496B"/>
    <w:rsid w:val="00054D23"/>
    <w:rsid w:val="00055100"/>
    <w:rsid w:val="00055327"/>
    <w:rsid w:val="000553F0"/>
    <w:rsid w:val="00055A8F"/>
    <w:rsid w:val="00055F7D"/>
    <w:rsid w:val="00055FDC"/>
    <w:rsid w:val="0005619C"/>
    <w:rsid w:val="000565DB"/>
    <w:rsid w:val="00056A31"/>
    <w:rsid w:val="00056AA0"/>
    <w:rsid w:val="00056C4C"/>
    <w:rsid w:val="00056FE0"/>
    <w:rsid w:val="00057135"/>
    <w:rsid w:val="0005715A"/>
    <w:rsid w:val="000572B8"/>
    <w:rsid w:val="00057BAD"/>
    <w:rsid w:val="0006039F"/>
    <w:rsid w:val="00060593"/>
    <w:rsid w:val="00060832"/>
    <w:rsid w:val="000608C5"/>
    <w:rsid w:val="00060A50"/>
    <w:rsid w:val="00060BB3"/>
    <w:rsid w:val="00060F02"/>
    <w:rsid w:val="0006117E"/>
    <w:rsid w:val="000614F2"/>
    <w:rsid w:val="0006181F"/>
    <w:rsid w:val="00061DD4"/>
    <w:rsid w:val="00061EB5"/>
    <w:rsid w:val="00062333"/>
    <w:rsid w:val="00062A7F"/>
    <w:rsid w:val="00063315"/>
    <w:rsid w:val="0006339E"/>
    <w:rsid w:val="00063B90"/>
    <w:rsid w:val="00063C12"/>
    <w:rsid w:val="00063F92"/>
    <w:rsid w:val="0006423A"/>
    <w:rsid w:val="00064437"/>
    <w:rsid w:val="00064B5F"/>
    <w:rsid w:val="00064CD7"/>
    <w:rsid w:val="00064DDC"/>
    <w:rsid w:val="00064DE7"/>
    <w:rsid w:val="000651E4"/>
    <w:rsid w:val="000653F0"/>
    <w:rsid w:val="00065465"/>
    <w:rsid w:val="00065887"/>
    <w:rsid w:val="00065AE2"/>
    <w:rsid w:val="00065C48"/>
    <w:rsid w:val="00065C7C"/>
    <w:rsid w:val="000664D6"/>
    <w:rsid w:val="00066790"/>
    <w:rsid w:val="000669C4"/>
    <w:rsid w:val="00066C7A"/>
    <w:rsid w:val="00067006"/>
    <w:rsid w:val="0006706A"/>
    <w:rsid w:val="00067144"/>
    <w:rsid w:val="0006734D"/>
    <w:rsid w:val="00067B23"/>
    <w:rsid w:val="00067F12"/>
    <w:rsid w:val="00070139"/>
    <w:rsid w:val="0007042C"/>
    <w:rsid w:val="00070463"/>
    <w:rsid w:val="0007066E"/>
    <w:rsid w:val="000707EE"/>
    <w:rsid w:val="0007083C"/>
    <w:rsid w:val="00070C52"/>
    <w:rsid w:val="00070DC5"/>
    <w:rsid w:val="00071230"/>
    <w:rsid w:val="000713C1"/>
    <w:rsid w:val="00071446"/>
    <w:rsid w:val="00071605"/>
    <w:rsid w:val="00071DC3"/>
    <w:rsid w:val="0007211E"/>
    <w:rsid w:val="0007226F"/>
    <w:rsid w:val="0007256F"/>
    <w:rsid w:val="00072B3A"/>
    <w:rsid w:val="00072C75"/>
    <w:rsid w:val="000730DF"/>
    <w:rsid w:val="000732B0"/>
    <w:rsid w:val="0007339C"/>
    <w:rsid w:val="000734A6"/>
    <w:rsid w:val="00073756"/>
    <w:rsid w:val="000739F1"/>
    <w:rsid w:val="00073C73"/>
    <w:rsid w:val="00073EE2"/>
    <w:rsid w:val="000741F8"/>
    <w:rsid w:val="000741FE"/>
    <w:rsid w:val="0007435E"/>
    <w:rsid w:val="000744E7"/>
    <w:rsid w:val="0007494E"/>
    <w:rsid w:val="00074A72"/>
    <w:rsid w:val="00074C0A"/>
    <w:rsid w:val="00074E6E"/>
    <w:rsid w:val="000750E7"/>
    <w:rsid w:val="000751A0"/>
    <w:rsid w:val="00075699"/>
    <w:rsid w:val="0007571E"/>
    <w:rsid w:val="0007587D"/>
    <w:rsid w:val="00075EB7"/>
    <w:rsid w:val="0007612A"/>
    <w:rsid w:val="00076161"/>
    <w:rsid w:val="00076250"/>
    <w:rsid w:val="000762CB"/>
    <w:rsid w:val="000766A1"/>
    <w:rsid w:val="00076841"/>
    <w:rsid w:val="000768BE"/>
    <w:rsid w:val="00076C71"/>
    <w:rsid w:val="000776AB"/>
    <w:rsid w:val="000779F9"/>
    <w:rsid w:val="00077A39"/>
    <w:rsid w:val="00077E7D"/>
    <w:rsid w:val="0008015F"/>
    <w:rsid w:val="00080413"/>
    <w:rsid w:val="000806A6"/>
    <w:rsid w:val="00080A81"/>
    <w:rsid w:val="00080E3E"/>
    <w:rsid w:val="00081172"/>
    <w:rsid w:val="0008117C"/>
    <w:rsid w:val="000811F2"/>
    <w:rsid w:val="00081285"/>
    <w:rsid w:val="000815AD"/>
    <w:rsid w:val="000819D5"/>
    <w:rsid w:val="00081C10"/>
    <w:rsid w:val="00081C73"/>
    <w:rsid w:val="00081D03"/>
    <w:rsid w:val="0008204E"/>
    <w:rsid w:val="00082078"/>
    <w:rsid w:val="0008295D"/>
    <w:rsid w:val="00082B90"/>
    <w:rsid w:val="0008338F"/>
    <w:rsid w:val="00083D0B"/>
    <w:rsid w:val="00083D39"/>
    <w:rsid w:val="000842FB"/>
    <w:rsid w:val="0008456B"/>
    <w:rsid w:val="00084624"/>
    <w:rsid w:val="0008492C"/>
    <w:rsid w:val="0008529A"/>
    <w:rsid w:val="000853B3"/>
    <w:rsid w:val="0008584C"/>
    <w:rsid w:val="00085D56"/>
    <w:rsid w:val="00086071"/>
    <w:rsid w:val="00086179"/>
    <w:rsid w:val="0008640C"/>
    <w:rsid w:val="00086A1B"/>
    <w:rsid w:val="00086BFE"/>
    <w:rsid w:val="00086D79"/>
    <w:rsid w:val="000871B8"/>
    <w:rsid w:val="00087494"/>
    <w:rsid w:val="000875C1"/>
    <w:rsid w:val="000878B3"/>
    <w:rsid w:val="00087DA8"/>
    <w:rsid w:val="00087FA1"/>
    <w:rsid w:val="00090263"/>
    <w:rsid w:val="00090292"/>
    <w:rsid w:val="000904A8"/>
    <w:rsid w:val="000905AE"/>
    <w:rsid w:val="000907AC"/>
    <w:rsid w:val="000907FA"/>
    <w:rsid w:val="00090943"/>
    <w:rsid w:val="00090F46"/>
    <w:rsid w:val="00091349"/>
    <w:rsid w:val="00091450"/>
    <w:rsid w:val="000919EF"/>
    <w:rsid w:val="00091F48"/>
    <w:rsid w:val="00091F89"/>
    <w:rsid w:val="0009205B"/>
    <w:rsid w:val="00092225"/>
    <w:rsid w:val="0009235A"/>
    <w:rsid w:val="000925F3"/>
    <w:rsid w:val="0009296D"/>
    <w:rsid w:val="00092D43"/>
    <w:rsid w:val="00092F4D"/>
    <w:rsid w:val="0009300B"/>
    <w:rsid w:val="00093212"/>
    <w:rsid w:val="000932A6"/>
    <w:rsid w:val="000946B1"/>
    <w:rsid w:val="0009515C"/>
    <w:rsid w:val="0009570B"/>
    <w:rsid w:val="000957B8"/>
    <w:rsid w:val="00095916"/>
    <w:rsid w:val="00095972"/>
    <w:rsid w:val="00095B4E"/>
    <w:rsid w:val="00095BDE"/>
    <w:rsid w:val="000960CD"/>
    <w:rsid w:val="00096465"/>
    <w:rsid w:val="000966F8"/>
    <w:rsid w:val="00096793"/>
    <w:rsid w:val="000967C4"/>
    <w:rsid w:val="000979C7"/>
    <w:rsid w:val="00097A8D"/>
    <w:rsid w:val="00097F2D"/>
    <w:rsid w:val="00097F36"/>
    <w:rsid w:val="000A018A"/>
    <w:rsid w:val="000A076B"/>
    <w:rsid w:val="000A07F6"/>
    <w:rsid w:val="000A0BB0"/>
    <w:rsid w:val="000A0BC2"/>
    <w:rsid w:val="000A0BD5"/>
    <w:rsid w:val="000A0C00"/>
    <w:rsid w:val="000A0D6B"/>
    <w:rsid w:val="000A0F1A"/>
    <w:rsid w:val="000A0FDA"/>
    <w:rsid w:val="000A110A"/>
    <w:rsid w:val="000A11ED"/>
    <w:rsid w:val="000A156E"/>
    <w:rsid w:val="000A16B0"/>
    <w:rsid w:val="000A173D"/>
    <w:rsid w:val="000A1FE5"/>
    <w:rsid w:val="000A2062"/>
    <w:rsid w:val="000A2093"/>
    <w:rsid w:val="000A2354"/>
    <w:rsid w:val="000A287E"/>
    <w:rsid w:val="000A2C97"/>
    <w:rsid w:val="000A3004"/>
    <w:rsid w:val="000A30BD"/>
    <w:rsid w:val="000A31B6"/>
    <w:rsid w:val="000A35BE"/>
    <w:rsid w:val="000A388A"/>
    <w:rsid w:val="000A38D1"/>
    <w:rsid w:val="000A3BF7"/>
    <w:rsid w:val="000A3F10"/>
    <w:rsid w:val="000A3F4F"/>
    <w:rsid w:val="000A4033"/>
    <w:rsid w:val="000A467A"/>
    <w:rsid w:val="000A483B"/>
    <w:rsid w:val="000A4D6B"/>
    <w:rsid w:val="000A4EC2"/>
    <w:rsid w:val="000A5142"/>
    <w:rsid w:val="000A52DD"/>
    <w:rsid w:val="000A53AD"/>
    <w:rsid w:val="000A544C"/>
    <w:rsid w:val="000A5D3C"/>
    <w:rsid w:val="000A5F05"/>
    <w:rsid w:val="000A5F9F"/>
    <w:rsid w:val="000A620A"/>
    <w:rsid w:val="000A63BB"/>
    <w:rsid w:val="000A64C6"/>
    <w:rsid w:val="000A6749"/>
    <w:rsid w:val="000A6AED"/>
    <w:rsid w:val="000A7056"/>
    <w:rsid w:val="000A7114"/>
    <w:rsid w:val="000A7145"/>
    <w:rsid w:val="000A74E1"/>
    <w:rsid w:val="000A7567"/>
    <w:rsid w:val="000A75D5"/>
    <w:rsid w:val="000A7632"/>
    <w:rsid w:val="000A7A8A"/>
    <w:rsid w:val="000A7D43"/>
    <w:rsid w:val="000A7D8F"/>
    <w:rsid w:val="000A7E6B"/>
    <w:rsid w:val="000A7F89"/>
    <w:rsid w:val="000B0B92"/>
    <w:rsid w:val="000B0C90"/>
    <w:rsid w:val="000B0F6E"/>
    <w:rsid w:val="000B107C"/>
    <w:rsid w:val="000B13BF"/>
    <w:rsid w:val="000B18A3"/>
    <w:rsid w:val="000B1CD1"/>
    <w:rsid w:val="000B1E26"/>
    <w:rsid w:val="000B1F11"/>
    <w:rsid w:val="000B2625"/>
    <w:rsid w:val="000B279B"/>
    <w:rsid w:val="000B2AC7"/>
    <w:rsid w:val="000B3218"/>
    <w:rsid w:val="000B3666"/>
    <w:rsid w:val="000B3884"/>
    <w:rsid w:val="000B38F3"/>
    <w:rsid w:val="000B3950"/>
    <w:rsid w:val="000B3A7A"/>
    <w:rsid w:val="000B3AED"/>
    <w:rsid w:val="000B44D5"/>
    <w:rsid w:val="000B44F9"/>
    <w:rsid w:val="000B465F"/>
    <w:rsid w:val="000B4817"/>
    <w:rsid w:val="000B4853"/>
    <w:rsid w:val="000B4A16"/>
    <w:rsid w:val="000B4B0D"/>
    <w:rsid w:val="000B4B21"/>
    <w:rsid w:val="000B4B86"/>
    <w:rsid w:val="000B4E7E"/>
    <w:rsid w:val="000B4F59"/>
    <w:rsid w:val="000B514D"/>
    <w:rsid w:val="000B5241"/>
    <w:rsid w:val="000B53A6"/>
    <w:rsid w:val="000B5CC5"/>
    <w:rsid w:val="000B5CDE"/>
    <w:rsid w:val="000B5F47"/>
    <w:rsid w:val="000B61AB"/>
    <w:rsid w:val="000B6454"/>
    <w:rsid w:val="000B66CD"/>
    <w:rsid w:val="000B6877"/>
    <w:rsid w:val="000B68FC"/>
    <w:rsid w:val="000B73E9"/>
    <w:rsid w:val="000B7999"/>
    <w:rsid w:val="000B7AFA"/>
    <w:rsid w:val="000C00A7"/>
    <w:rsid w:val="000C024B"/>
    <w:rsid w:val="000C03ED"/>
    <w:rsid w:val="000C08F3"/>
    <w:rsid w:val="000C0F8A"/>
    <w:rsid w:val="000C13DB"/>
    <w:rsid w:val="000C1708"/>
    <w:rsid w:val="000C1889"/>
    <w:rsid w:val="000C1A76"/>
    <w:rsid w:val="000C1FBC"/>
    <w:rsid w:val="000C1FC9"/>
    <w:rsid w:val="000C232B"/>
    <w:rsid w:val="000C2505"/>
    <w:rsid w:val="000C25B8"/>
    <w:rsid w:val="000C2AF4"/>
    <w:rsid w:val="000C2D8B"/>
    <w:rsid w:val="000C2F14"/>
    <w:rsid w:val="000C33B1"/>
    <w:rsid w:val="000C37AB"/>
    <w:rsid w:val="000C37E8"/>
    <w:rsid w:val="000C430D"/>
    <w:rsid w:val="000C4B5F"/>
    <w:rsid w:val="000C4CFB"/>
    <w:rsid w:val="000C4EF8"/>
    <w:rsid w:val="000C5049"/>
    <w:rsid w:val="000C5372"/>
    <w:rsid w:val="000C56D3"/>
    <w:rsid w:val="000C58B1"/>
    <w:rsid w:val="000C5CB3"/>
    <w:rsid w:val="000C5F44"/>
    <w:rsid w:val="000C6397"/>
    <w:rsid w:val="000C63FF"/>
    <w:rsid w:val="000C73B3"/>
    <w:rsid w:val="000C7A42"/>
    <w:rsid w:val="000C7A81"/>
    <w:rsid w:val="000C7BF3"/>
    <w:rsid w:val="000C7CBC"/>
    <w:rsid w:val="000C7DA0"/>
    <w:rsid w:val="000D0262"/>
    <w:rsid w:val="000D117E"/>
    <w:rsid w:val="000D11AA"/>
    <w:rsid w:val="000D14E5"/>
    <w:rsid w:val="000D18A2"/>
    <w:rsid w:val="000D2597"/>
    <w:rsid w:val="000D28AA"/>
    <w:rsid w:val="000D28E8"/>
    <w:rsid w:val="000D2BCE"/>
    <w:rsid w:val="000D2CE8"/>
    <w:rsid w:val="000D30B7"/>
    <w:rsid w:val="000D3203"/>
    <w:rsid w:val="000D3265"/>
    <w:rsid w:val="000D32C9"/>
    <w:rsid w:val="000D375A"/>
    <w:rsid w:val="000D3A35"/>
    <w:rsid w:val="000D3B62"/>
    <w:rsid w:val="000D3F62"/>
    <w:rsid w:val="000D41F5"/>
    <w:rsid w:val="000D4375"/>
    <w:rsid w:val="000D4C18"/>
    <w:rsid w:val="000D5547"/>
    <w:rsid w:val="000D5CAC"/>
    <w:rsid w:val="000D5EB2"/>
    <w:rsid w:val="000D6176"/>
    <w:rsid w:val="000D65CB"/>
    <w:rsid w:val="000D65D4"/>
    <w:rsid w:val="000D6659"/>
    <w:rsid w:val="000D6C71"/>
    <w:rsid w:val="000D6E99"/>
    <w:rsid w:val="000D7160"/>
    <w:rsid w:val="000D71BB"/>
    <w:rsid w:val="000D7227"/>
    <w:rsid w:val="000D7BFD"/>
    <w:rsid w:val="000E00E1"/>
    <w:rsid w:val="000E02E4"/>
    <w:rsid w:val="000E0420"/>
    <w:rsid w:val="000E06E4"/>
    <w:rsid w:val="000E08AC"/>
    <w:rsid w:val="000E0F0E"/>
    <w:rsid w:val="000E106F"/>
    <w:rsid w:val="000E1183"/>
    <w:rsid w:val="000E12BD"/>
    <w:rsid w:val="000E12FE"/>
    <w:rsid w:val="000E1F50"/>
    <w:rsid w:val="000E2159"/>
    <w:rsid w:val="000E2531"/>
    <w:rsid w:val="000E25C0"/>
    <w:rsid w:val="000E264A"/>
    <w:rsid w:val="000E284E"/>
    <w:rsid w:val="000E2A63"/>
    <w:rsid w:val="000E301E"/>
    <w:rsid w:val="000E31C8"/>
    <w:rsid w:val="000E32F9"/>
    <w:rsid w:val="000E3925"/>
    <w:rsid w:val="000E398D"/>
    <w:rsid w:val="000E3B04"/>
    <w:rsid w:val="000E3B45"/>
    <w:rsid w:val="000E3C5A"/>
    <w:rsid w:val="000E3C8F"/>
    <w:rsid w:val="000E3E73"/>
    <w:rsid w:val="000E3F9C"/>
    <w:rsid w:val="000E434E"/>
    <w:rsid w:val="000E4518"/>
    <w:rsid w:val="000E4A1B"/>
    <w:rsid w:val="000E4E10"/>
    <w:rsid w:val="000E4ED0"/>
    <w:rsid w:val="000E51DF"/>
    <w:rsid w:val="000E5250"/>
    <w:rsid w:val="000E561D"/>
    <w:rsid w:val="000E5915"/>
    <w:rsid w:val="000E5987"/>
    <w:rsid w:val="000E59B6"/>
    <w:rsid w:val="000E5A20"/>
    <w:rsid w:val="000E5FB5"/>
    <w:rsid w:val="000E6341"/>
    <w:rsid w:val="000E63AE"/>
    <w:rsid w:val="000E6517"/>
    <w:rsid w:val="000E6530"/>
    <w:rsid w:val="000E6819"/>
    <w:rsid w:val="000E6D4B"/>
    <w:rsid w:val="000E75E0"/>
    <w:rsid w:val="000E7675"/>
    <w:rsid w:val="000E7F08"/>
    <w:rsid w:val="000E7F23"/>
    <w:rsid w:val="000F00B0"/>
    <w:rsid w:val="000F0230"/>
    <w:rsid w:val="000F07D0"/>
    <w:rsid w:val="000F080B"/>
    <w:rsid w:val="000F0ADD"/>
    <w:rsid w:val="000F0C2F"/>
    <w:rsid w:val="000F1305"/>
    <w:rsid w:val="000F1395"/>
    <w:rsid w:val="000F14CD"/>
    <w:rsid w:val="000F1B29"/>
    <w:rsid w:val="000F1F1D"/>
    <w:rsid w:val="000F21CE"/>
    <w:rsid w:val="000F2300"/>
    <w:rsid w:val="000F2400"/>
    <w:rsid w:val="000F2B22"/>
    <w:rsid w:val="000F2CD8"/>
    <w:rsid w:val="000F2DAF"/>
    <w:rsid w:val="000F31B5"/>
    <w:rsid w:val="000F3684"/>
    <w:rsid w:val="000F3D43"/>
    <w:rsid w:val="000F3E20"/>
    <w:rsid w:val="000F4175"/>
    <w:rsid w:val="000F4360"/>
    <w:rsid w:val="000F4553"/>
    <w:rsid w:val="000F46C3"/>
    <w:rsid w:val="000F4A43"/>
    <w:rsid w:val="000F4ABA"/>
    <w:rsid w:val="000F4D48"/>
    <w:rsid w:val="000F4E4C"/>
    <w:rsid w:val="000F53B3"/>
    <w:rsid w:val="000F5658"/>
    <w:rsid w:val="000F580E"/>
    <w:rsid w:val="000F5BE0"/>
    <w:rsid w:val="000F5ED5"/>
    <w:rsid w:val="000F6520"/>
    <w:rsid w:val="000F6A5F"/>
    <w:rsid w:val="000F6F00"/>
    <w:rsid w:val="000F6F69"/>
    <w:rsid w:val="000F6FB2"/>
    <w:rsid w:val="000F6FD2"/>
    <w:rsid w:val="000F7023"/>
    <w:rsid w:val="000F71EC"/>
    <w:rsid w:val="000F7251"/>
    <w:rsid w:val="000F77EC"/>
    <w:rsid w:val="000F7839"/>
    <w:rsid w:val="000F7B8F"/>
    <w:rsid w:val="0010022E"/>
    <w:rsid w:val="001002D8"/>
    <w:rsid w:val="001005C6"/>
    <w:rsid w:val="00100C45"/>
    <w:rsid w:val="0010102B"/>
    <w:rsid w:val="00101086"/>
    <w:rsid w:val="00101384"/>
    <w:rsid w:val="001013E6"/>
    <w:rsid w:val="0010156B"/>
    <w:rsid w:val="00101641"/>
    <w:rsid w:val="001017E7"/>
    <w:rsid w:val="00101D3B"/>
    <w:rsid w:val="00101E28"/>
    <w:rsid w:val="00101F38"/>
    <w:rsid w:val="001020C2"/>
    <w:rsid w:val="00102228"/>
    <w:rsid w:val="001022C4"/>
    <w:rsid w:val="0010239A"/>
    <w:rsid w:val="001023EC"/>
    <w:rsid w:val="00102587"/>
    <w:rsid w:val="001027A8"/>
    <w:rsid w:val="001027AE"/>
    <w:rsid w:val="0010288E"/>
    <w:rsid w:val="00102A1E"/>
    <w:rsid w:val="001030CF"/>
    <w:rsid w:val="00103313"/>
    <w:rsid w:val="00103366"/>
    <w:rsid w:val="001034DD"/>
    <w:rsid w:val="001037B5"/>
    <w:rsid w:val="00103997"/>
    <w:rsid w:val="00103F82"/>
    <w:rsid w:val="00104387"/>
    <w:rsid w:val="00104A55"/>
    <w:rsid w:val="001050C2"/>
    <w:rsid w:val="00105153"/>
    <w:rsid w:val="00105567"/>
    <w:rsid w:val="001062A0"/>
    <w:rsid w:val="0010632F"/>
    <w:rsid w:val="001066DE"/>
    <w:rsid w:val="001069B6"/>
    <w:rsid w:val="00106B70"/>
    <w:rsid w:val="00106CBD"/>
    <w:rsid w:val="00106CEE"/>
    <w:rsid w:val="00106DFC"/>
    <w:rsid w:val="00106F35"/>
    <w:rsid w:val="0010702B"/>
    <w:rsid w:val="00107096"/>
    <w:rsid w:val="0010770D"/>
    <w:rsid w:val="001078D4"/>
    <w:rsid w:val="00107B03"/>
    <w:rsid w:val="00107EA6"/>
    <w:rsid w:val="001100B1"/>
    <w:rsid w:val="001102C7"/>
    <w:rsid w:val="00110300"/>
    <w:rsid w:val="00110BB8"/>
    <w:rsid w:val="00110D1D"/>
    <w:rsid w:val="00110E7C"/>
    <w:rsid w:val="0011109A"/>
    <w:rsid w:val="00111118"/>
    <w:rsid w:val="00111179"/>
    <w:rsid w:val="00111498"/>
    <w:rsid w:val="0011152F"/>
    <w:rsid w:val="0011176F"/>
    <w:rsid w:val="00111A7C"/>
    <w:rsid w:val="00111BC9"/>
    <w:rsid w:val="00111CF4"/>
    <w:rsid w:val="00111D57"/>
    <w:rsid w:val="00111E12"/>
    <w:rsid w:val="001121E0"/>
    <w:rsid w:val="001121E2"/>
    <w:rsid w:val="001124C7"/>
    <w:rsid w:val="001125F8"/>
    <w:rsid w:val="00112A12"/>
    <w:rsid w:val="001131BF"/>
    <w:rsid w:val="001134E7"/>
    <w:rsid w:val="0011353A"/>
    <w:rsid w:val="00113856"/>
    <w:rsid w:val="00113951"/>
    <w:rsid w:val="00113C2D"/>
    <w:rsid w:val="00113D21"/>
    <w:rsid w:val="001141EE"/>
    <w:rsid w:val="0011499A"/>
    <w:rsid w:val="00116158"/>
    <w:rsid w:val="00116212"/>
    <w:rsid w:val="0011638E"/>
    <w:rsid w:val="001165EF"/>
    <w:rsid w:val="001166E6"/>
    <w:rsid w:val="001168C4"/>
    <w:rsid w:val="001171A9"/>
    <w:rsid w:val="00117C2D"/>
    <w:rsid w:val="00117D19"/>
    <w:rsid w:val="0012009F"/>
    <w:rsid w:val="001200CB"/>
    <w:rsid w:val="00120BC6"/>
    <w:rsid w:val="00120E1B"/>
    <w:rsid w:val="00120EE3"/>
    <w:rsid w:val="001211D9"/>
    <w:rsid w:val="00121565"/>
    <w:rsid w:val="001215C9"/>
    <w:rsid w:val="00121721"/>
    <w:rsid w:val="0012199E"/>
    <w:rsid w:val="00121ADD"/>
    <w:rsid w:val="00121B6B"/>
    <w:rsid w:val="00121BDB"/>
    <w:rsid w:val="00121CB8"/>
    <w:rsid w:val="0012238A"/>
    <w:rsid w:val="001224EF"/>
    <w:rsid w:val="00122513"/>
    <w:rsid w:val="001225BD"/>
    <w:rsid w:val="0012266E"/>
    <w:rsid w:val="00122681"/>
    <w:rsid w:val="001226A3"/>
    <w:rsid w:val="00122870"/>
    <w:rsid w:val="00122B2F"/>
    <w:rsid w:val="00122C20"/>
    <w:rsid w:val="00122CFC"/>
    <w:rsid w:val="00122D66"/>
    <w:rsid w:val="00123212"/>
    <w:rsid w:val="001234A4"/>
    <w:rsid w:val="0012384C"/>
    <w:rsid w:val="00123DA4"/>
    <w:rsid w:val="00124062"/>
    <w:rsid w:val="001243C0"/>
    <w:rsid w:val="00124459"/>
    <w:rsid w:val="001248CD"/>
    <w:rsid w:val="00124996"/>
    <w:rsid w:val="00124E88"/>
    <w:rsid w:val="0012508A"/>
    <w:rsid w:val="00125361"/>
    <w:rsid w:val="0012577F"/>
    <w:rsid w:val="0012578A"/>
    <w:rsid w:val="00125A14"/>
    <w:rsid w:val="00125B28"/>
    <w:rsid w:val="00125B40"/>
    <w:rsid w:val="00125CB4"/>
    <w:rsid w:val="00125DDF"/>
    <w:rsid w:val="00126349"/>
    <w:rsid w:val="0012668A"/>
    <w:rsid w:val="001267DD"/>
    <w:rsid w:val="00126C53"/>
    <w:rsid w:val="00127017"/>
    <w:rsid w:val="00127059"/>
    <w:rsid w:val="001278AC"/>
    <w:rsid w:val="00127A2A"/>
    <w:rsid w:val="00127AF4"/>
    <w:rsid w:val="00130308"/>
    <w:rsid w:val="0013031A"/>
    <w:rsid w:val="00130412"/>
    <w:rsid w:val="00130753"/>
    <w:rsid w:val="00130770"/>
    <w:rsid w:val="00130996"/>
    <w:rsid w:val="0013114E"/>
    <w:rsid w:val="001311EB"/>
    <w:rsid w:val="001312CD"/>
    <w:rsid w:val="00131A9B"/>
    <w:rsid w:val="00131C0B"/>
    <w:rsid w:val="00131C39"/>
    <w:rsid w:val="00131E15"/>
    <w:rsid w:val="001322C9"/>
    <w:rsid w:val="00132757"/>
    <w:rsid w:val="0013278F"/>
    <w:rsid w:val="00132C64"/>
    <w:rsid w:val="0013330C"/>
    <w:rsid w:val="001333CE"/>
    <w:rsid w:val="0013350E"/>
    <w:rsid w:val="001335C5"/>
    <w:rsid w:val="001336A4"/>
    <w:rsid w:val="0013401D"/>
    <w:rsid w:val="00134199"/>
    <w:rsid w:val="001341BC"/>
    <w:rsid w:val="00134A5D"/>
    <w:rsid w:val="00134AF2"/>
    <w:rsid w:val="00134CA9"/>
    <w:rsid w:val="00134E4C"/>
    <w:rsid w:val="00134F7E"/>
    <w:rsid w:val="0013523C"/>
    <w:rsid w:val="00135302"/>
    <w:rsid w:val="001354B9"/>
    <w:rsid w:val="00135AA0"/>
    <w:rsid w:val="00135DC7"/>
    <w:rsid w:val="00136444"/>
    <w:rsid w:val="001366A1"/>
    <w:rsid w:val="00136799"/>
    <w:rsid w:val="00136ABF"/>
    <w:rsid w:val="00136CF8"/>
    <w:rsid w:val="00137043"/>
    <w:rsid w:val="001379B4"/>
    <w:rsid w:val="00137A2C"/>
    <w:rsid w:val="00137AE1"/>
    <w:rsid w:val="00137B83"/>
    <w:rsid w:val="00137CEC"/>
    <w:rsid w:val="00137FBD"/>
    <w:rsid w:val="00140573"/>
    <w:rsid w:val="00140C3D"/>
    <w:rsid w:val="00140EA4"/>
    <w:rsid w:val="00141487"/>
    <w:rsid w:val="001414B9"/>
    <w:rsid w:val="001416C2"/>
    <w:rsid w:val="001419C5"/>
    <w:rsid w:val="00141A84"/>
    <w:rsid w:val="00141FA7"/>
    <w:rsid w:val="00142128"/>
    <w:rsid w:val="00142A37"/>
    <w:rsid w:val="00142ADC"/>
    <w:rsid w:val="00142DC6"/>
    <w:rsid w:val="00142F95"/>
    <w:rsid w:val="00142FC2"/>
    <w:rsid w:val="0014300E"/>
    <w:rsid w:val="001430CC"/>
    <w:rsid w:val="00143488"/>
    <w:rsid w:val="001434A5"/>
    <w:rsid w:val="00143565"/>
    <w:rsid w:val="00143E3E"/>
    <w:rsid w:val="00144098"/>
    <w:rsid w:val="00144141"/>
    <w:rsid w:val="0014422D"/>
    <w:rsid w:val="0014449A"/>
    <w:rsid w:val="00144C8A"/>
    <w:rsid w:val="00145086"/>
    <w:rsid w:val="001452D8"/>
    <w:rsid w:val="00145BEA"/>
    <w:rsid w:val="00145C8C"/>
    <w:rsid w:val="00145CF4"/>
    <w:rsid w:val="001464BD"/>
    <w:rsid w:val="00146578"/>
    <w:rsid w:val="00146929"/>
    <w:rsid w:val="00146D75"/>
    <w:rsid w:val="0014737E"/>
    <w:rsid w:val="0014763F"/>
    <w:rsid w:val="00147AC8"/>
    <w:rsid w:val="00147F95"/>
    <w:rsid w:val="0015017E"/>
    <w:rsid w:val="0015038E"/>
    <w:rsid w:val="001507C2"/>
    <w:rsid w:val="00150826"/>
    <w:rsid w:val="00150892"/>
    <w:rsid w:val="00150B5F"/>
    <w:rsid w:val="00150DAB"/>
    <w:rsid w:val="00151085"/>
    <w:rsid w:val="001510CC"/>
    <w:rsid w:val="001510DD"/>
    <w:rsid w:val="001511BD"/>
    <w:rsid w:val="00151348"/>
    <w:rsid w:val="001514E5"/>
    <w:rsid w:val="00151773"/>
    <w:rsid w:val="00151A8C"/>
    <w:rsid w:val="00151E1B"/>
    <w:rsid w:val="001521D9"/>
    <w:rsid w:val="001529EA"/>
    <w:rsid w:val="00152C89"/>
    <w:rsid w:val="0015323C"/>
    <w:rsid w:val="0015326F"/>
    <w:rsid w:val="00153289"/>
    <w:rsid w:val="001532C7"/>
    <w:rsid w:val="001533E1"/>
    <w:rsid w:val="0015341A"/>
    <w:rsid w:val="001536C6"/>
    <w:rsid w:val="00153842"/>
    <w:rsid w:val="00153A42"/>
    <w:rsid w:val="00153D94"/>
    <w:rsid w:val="00153EBF"/>
    <w:rsid w:val="00154182"/>
    <w:rsid w:val="0015421B"/>
    <w:rsid w:val="0015458F"/>
    <w:rsid w:val="001549E4"/>
    <w:rsid w:val="00155BC6"/>
    <w:rsid w:val="00155C8D"/>
    <w:rsid w:val="00155EA3"/>
    <w:rsid w:val="0015625B"/>
    <w:rsid w:val="001562EB"/>
    <w:rsid w:val="00156324"/>
    <w:rsid w:val="00156384"/>
    <w:rsid w:val="00156598"/>
    <w:rsid w:val="001565F2"/>
    <w:rsid w:val="00156C7B"/>
    <w:rsid w:val="00156DE6"/>
    <w:rsid w:val="001572B0"/>
    <w:rsid w:val="0015771C"/>
    <w:rsid w:val="0015788C"/>
    <w:rsid w:val="00157B02"/>
    <w:rsid w:val="00157B5F"/>
    <w:rsid w:val="00157B66"/>
    <w:rsid w:val="00157BBE"/>
    <w:rsid w:val="00157C73"/>
    <w:rsid w:val="00157F44"/>
    <w:rsid w:val="00157FCA"/>
    <w:rsid w:val="00160014"/>
    <w:rsid w:val="001601B8"/>
    <w:rsid w:val="00160395"/>
    <w:rsid w:val="0016093D"/>
    <w:rsid w:val="00160FA9"/>
    <w:rsid w:val="001616D4"/>
    <w:rsid w:val="00161813"/>
    <w:rsid w:val="00162C37"/>
    <w:rsid w:val="00162DEE"/>
    <w:rsid w:val="00163035"/>
    <w:rsid w:val="0016315C"/>
    <w:rsid w:val="0016358F"/>
    <w:rsid w:val="00163664"/>
    <w:rsid w:val="001638DC"/>
    <w:rsid w:val="00163911"/>
    <w:rsid w:val="00163E7B"/>
    <w:rsid w:val="00163EFB"/>
    <w:rsid w:val="00163F25"/>
    <w:rsid w:val="001644A3"/>
    <w:rsid w:val="00164831"/>
    <w:rsid w:val="001648D2"/>
    <w:rsid w:val="00164ACA"/>
    <w:rsid w:val="00164C41"/>
    <w:rsid w:val="00164F33"/>
    <w:rsid w:val="00164F36"/>
    <w:rsid w:val="00165024"/>
    <w:rsid w:val="0016508A"/>
    <w:rsid w:val="00165104"/>
    <w:rsid w:val="00165389"/>
    <w:rsid w:val="00165724"/>
    <w:rsid w:val="00165D30"/>
    <w:rsid w:val="00165E02"/>
    <w:rsid w:val="00165FB5"/>
    <w:rsid w:val="001661E0"/>
    <w:rsid w:val="001663C4"/>
    <w:rsid w:val="001663D8"/>
    <w:rsid w:val="001664FA"/>
    <w:rsid w:val="00166593"/>
    <w:rsid w:val="00166AD4"/>
    <w:rsid w:val="00166CC7"/>
    <w:rsid w:val="00166F9C"/>
    <w:rsid w:val="001671CE"/>
    <w:rsid w:val="001676FE"/>
    <w:rsid w:val="00167D3F"/>
    <w:rsid w:val="001700AA"/>
    <w:rsid w:val="0017010E"/>
    <w:rsid w:val="00170606"/>
    <w:rsid w:val="00170E2C"/>
    <w:rsid w:val="0017138C"/>
    <w:rsid w:val="001714DA"/>
    <w:rsid w:val="00171A92"/>
    <w:rsid w:val="00171AA0"/>
    <w:rsid w:val="00171ACA"/>
    <w:rsid w:val="00171DB7"/>
    <w:rsid w:val="00171ED7"/>
    <w:rsid w:val="0017217D"/>
    <w:rsid w:val="00172573"/>
    <w:rsid w:val="0017279F"/>
    <w:rsid w:val="00172A90"/>
    <w:rsid w:val="00172AE5"/>
    <w:rsid w:val="00173762"/>
    <w:rsid w:val="00173AC6"/>
    <w:rsid w:val="00173B75"/>
    <w:rsid w:val="00173D36"/>
    <w:rsid w:val="00173DB2"/>
    <w:rsid w:val="001740A7"/>
    <w:rsid w:val="001742AA"/>
    <w:rsid w:val="00174355"/>
    <w:rsid w:val="0017470F"/>
    <w:rsid w:val="00174AF8"/>
    <w:rsid w:val="0017572E"/>
    <w:rsid w:val="00176287"/>
    <w:rsid w:val="001766DA"/>
    <w:rsid w:val="001769C9"/>
    <w:rsid w:val="00176AC0"/>
    <w:rsid w:val="00176BE2"/>
    <w:rsid w:val="00176CD8"/>
    <w:rsid w:val="00176D72"/>
    <w:rsid w:val="00176E25"/>
    <w:rsid w:val="0017726D"/>
    <w:rsid w:val="001772DC"/>
    <w:rsid w:val="001779CE"/>
    <w:rsid w:val="00177A7D"/>
    <w:rsid w:val="00177BDF"/>
    <w:rsid w:val="001800A1"/>
    <w:rsid w:val="001802A5"/>
    <w:rsid w:val="001804F8"/>
    <w:rsid w:val="001807EC"/>
    <w:rsid w:val="00180861"/>
    <w:rsid w:val="00180CAC"/>
    <w:rsid w:val="00180F0E"/>
    <w:rsid w:val="00180F35"/>
    <w:rsid w:val="0018102C"/>
    <w:rsid w:val="00181611"/>
    <w:rsid w:val="001816C4"/>
    <w:rsid w:val="001819B7"/>
    <w:rsid w:val="00181BD1"/>
    <w:rsid w:val="00182839"/>
    <w:rsid w:val="00182A05"/>
    <w:rsid w:val="00182FC8"/>
    <w:rsid w:val="00182FC9"/>
    <w:rsid w:val="00182FE1"/>
    <w:rsid w:val="0018312B"/>
    <w:rsid w:val="0018318D"/>
    <w:rsid w:val="00183371"/>
    <w:rsid w:val="001834FB"/>
    <w:rsid w:val="00183984"/>
    <w:rsid w:val="00183AB0"/>
    <w:rsid w:val="00183AFF"/>
    <w:rsid w:val="00183D5B"/>
    <w:rsid w:val="00183E56"/>
    <w:rsid w:val="00184365"/>
    <w:rsid w:val="001844AD"/>
    <w:rsid w:val="001845A6"/>
    <w:rsid w:val="00184676"/>
    <w:rsid w:val="00184F28"/>
    <w:rsid w:val="00185064"/>
    <w:rsid w:val="001853A7"/>
    <w:rsid w:val="00185406"/>
    <w:rsid w:val="0018550C"/>
    <w:rsid w:val="001855EE"/>
    <w:rsid w:val="001856CE"/>
    <w:rsid w:val="001856FB"/>
    <w:rsid w:val="00185BA7"/>
    <w:rsid w:val="00185BB1"/>
    <w:rsid w:val="00185F37"/>
    <w:rsid w:val="001866E4"/>
    <w:rsid w:val="00186B84"/>
    <w:rsid w:val="00186BE7"/>
    <w:rsid w:val="00186DF2"/>
    <w:rsid w:val="00186F67"/>
    <w:rsid w:val="0018788C"/>
    <w:rsid w:val="00187DC6"/>
    <w:rsid w:val="00187F36"/>
    <w:rsid w:val="001900FE"/>
    <w:rsid w:val="001902AB"/>
    <w:rsid w:val="0019056B"/>
    <w:rsid w:val="00190E88"/>
    <w:rsid w:val="001910BB"/>
    <w:rsid w:val="001911C2"/>
    <w:rsid w:val="0019120D"/>
    <w:rsid w:val="00191411"/>
    <w:rsid w:val="0019146F"/>
    <w:rsid w:val="00191520"/>
    <w:rsid w:val="0019158F"/>
    <w:rsid w:val="0019193B"/>
    <w:rsid w:val="001919C1"/>
    <w:rsid w:val="00191D5B"/>
    <w:rsid w:val="001923B2"/>
    <w:rsid w:val="00192495"/>
    <w:rsid w:val="001927F0"/>
    <w:rsid w:val="00192883"/>
    <w:rsid w:val="001928F7"/>
    <w:rsid w:val="00192BCE"/>
    <w:rsid w:val="00192C08"/>
    <w:rsid w:val="001931E3"/>
    <w:rsid w:val="0019357A"/>
    <w:rsid w:val="001935AA"/>
    <w:rsid w:val="00193ECF"/>
    <w:rsid w:val="0019411F"/>
    <w:rsid w:val="00194379"/>
    <w:rsid w:val="0019452A"/>
    <w:rsid w:val="001945A6"/>
    <w:rsid w:val="001945CA"/>
    <w:rsid w:val="0019477B"/>
    <w:rsid w:val="0019479C"/>
    <w:rsid w:val="00194837"/>
    <w:rsid w:val="00194916"/>
    <w:rsid w:val="00194E7A"/>
    <w:rsid w:val="00194F40"/>
    <w:rsid w:val="00195382"/>
    <w:rsid w:val="001955C2"/>
    <w:rsid w:val="00195B5B"/>
    <w:rsid w:val="00195C4D"/>
    <w:rsid w:val="00195C77"/>
    <w:rsid w:val="00195E49"/>
    <w:rsid w:val="00195F20"/>
    <w:rsid w:val="00196AC8"/>
    <w:rsid w:val="00196BE9"/>
    <w:rsid w:val="0019719B"/>
    <w:rsid w:val="00197551"/>
    <w:rsid w:val="001975D2"/>
    <w:rsid w:val="0019782B"/>
    <w:rsid w:val="00197DDC"/>
    <w:rsid w:val="00197E17"/>
    <w:rsid w:val="001A03EC"/>
    <w:rsid w:val="001A06E7"/>
    <w:rsid w:val="001A076A"/>
    <w:rsid w:val="001A08F9"/>
    <w:rsid w:val="001A097D"/>
    <w:rsid w:val="001A09DB"/>
    <w:rsid w:val="001A0C3E"/>
    <w:rsid w:val="001A0C56"/>
    <w:rsid w:val="001A1341"/>
    <w:rsid w:val="001A16CE"/>
    <w:rsid w:val="001A172E"/>
    <w:rsid w:val="001A177C"/>
    <w:rsid w:val="001A18E2"/>
    <w:rsid w:val="001A1C38"/>
    <w:rsid w:val="001A1F31"/>
    <w:rsid w:val="001A1FDA"/>
    <w:rsid w:val="001A23DB"/>
    <w:rsid w:val="001A286E"/>
    <w:rsid w:val="001A28CB"/>
    <w:rsid w:val="001A2C08"/>
    <w:rsid w:val="001A2C97"/>
    <w:rsid w:val="001A2F96"/>
    <w:rsid w:val="001A2FCC"/>
    <w:rsid w:val="001A3088"/>
    <w:rsid w:val="001A31EB"/>
    <w:rsid w:val="001A360D"/>
    <w:rsid w:val="001A3E77"/>
    <w:rsid w:val="001A3F5E"/>
    <w:rsid w:val="001A40E9"/>
    <w:rsid w:val="001A4B27"/>
    <w:rsid w:val="001A4B78"/>
    <w:rsid w:val="001A4CBA"/>
    <w:rsid w:val="001A4E33"/>
    <w:rsid w:val="001A53BD"/>
    <w:rsid w:val="001A5500"/>
    <w:rsid w:val="001A5D71"/>
    <w:rsid w:val="001A60A8"/>
    <w:rsid w:val="001A612C"/>
    <w:rsid w:val="001A6219"/>
    <w:rsid w:val="001A636C"/>
    <w:rsid w:val="001A651A"/>
    <w:rsid w:val="001A6B34"/>
    <w:rsid w:val="001A6B5E"/>
    <w:rsid w:val="001A6F82"/>
    <w:rsid w:val="001A70B0"/>
    <w:rsid w:val="001A7425"/>
    <w:rsid w:val="001A7440"/>
    <w:rsid w:val="001A7565"/>
    <w:rsid w:val="001A76E9"/>
    <w:rsid w:val="001A78A5"/>
    <w:rsid w:val="001B05D7"/>
    <w:rsid w:val="001B097B"/>
    <w:rsid w:val="001B0CB3"/>
    <w:rsid w:val="001B0CDD"/>
    <w:rsid w:val="001B10A0"/>
    <w:rsid w:val="001B1588"/>
    <w:rsid w:val="001B15FA"/>
    <w:rsid w:val="001B18D5"/>
    <w:rsid w:val="001B1D62"/>
    <w:rsid w:val="001B1D8A"/>
    <w:rsid w:val="001B1FB9"/>
    <w:rsid w:val="001B20EB"/>
    <w:rsid w:val="001B2387"/>
    <w:rsid w:val="001B2573"/>
    <w:rsid w:val="001B2860"/>
    <w:rsid w:val="001B29C3"/>
    <w:rsid w:val="001B2AD1"/>
    <w:rsid w:val="001B2B98"/>
    <w:rsid w:val="001B2C6A"/>
    <w:rsid w:val="001B2E7B"/>
    <w:rsid w:val="001B2F74"/>
    <w:rsid w:val="001B31DA"/>
    <w:rsid w:val="001B31DE"/>
    <w:rsid w:val="001B335C"/>
    <w:rsid w:val="001B3459"/>
    <w:rsid w:val="001B35EB"/>
    <w:rsid w:val="001B37B2"/>
    <w:rsid w:val="001B396F"/>
    <w:rsid w:val="001B3D87"/>
    <w:rsid w:val="001B4281"/>
    <w:rsid w:val="001B458E"/>
    <w:rsid w:val="001B547C"/>
    <w:rsid w:val="001B561C"/>
    <w:rsid w:val="001B5736"/>
    <w:rsid w:val="001B5943"/>
    <w:rsid w:val="001B5AD5"/>
    <w:rsid w:val="001B6108"/>
    <w:rsid w:val="001B6442"/>
    <w:rsid w:val="001B64BE"/>
    <w:rsid w:val="001B6846"/>
    <w:rsid w:val="001B6F0E"/>
    <w:rsid w:val="001B71B1"/>
    <w:rsid w:val="001B72F6"/>
    <w:rsid w:val="001B7876"/>
    <w:rsid w:val="001B78F0"/>
    <w:rsid w:val="001B7946"/>
    <w:rsid w:val="001B79B1"/>
    <w:rsid w:val="001B7ED7"/>
    <w:rsid w:val="001C0093"/>
    <w:rsid w:val="001C0254"/>
    <w:rsid w:val="001C0276"/>
    <w:rsid w:val="001C0362"/>
    <w:rsid w:val="001C06C0"/>
    <w:rsid w:val="001C0807"/>
    <w:rsid w:val="001C0900"/>
    <w:rsid w:val="001C0963"/>
    <w:rsid w:val="001C0C68"/>
    <w:rsid w:val="001C16A6"/>
    <w:rsid w:val="001C179E"/>
    <w:rsid w:val="001C17DF"/>
    <w:rsid w:val="001C20D7"/>
    <w:rsid w:val="001C2676"/>
    <w:rsid w:val="001C2890"/>
    <w:rsid w:val="001C297B"/>
    <w:rsid w:val="001C2CD4"/>
    <w:rsid w:val="001C31B1"/>
    <w:rsid w:val="001C32B7"/>
    <w:rsid w:val="001C37D1"/>
    <w:rsid w:val="001C3E21"/>
    <w:rsid w:val="001C3F33"/>
    <w:rsid w:val="001C415A"/>
    <w:rsid w:val="001C41E8"/>
    <w:rsid w:val="001C42DC"/>
    <w:rsid w:val="001C4311"/>
    <w:rsid w:val="001C43B8"/>
    <w:rsid w:val="001C4C88"/>
    <w:rsid w:val="001C4E6B"/>
    <w:rsid w:val="001C529F"/>
    <w:rsid w:val="001C5320"/>
    <w:rsid w:val="001C55A1"/>
    <w:rsid w:val="001C5675"/>
    <w:rsid w:val="001C56C2"/>
    <w:rsid w:val="001C5B70"/>
    <w:rsid w:val="001C5BE1"/>
    <w:rsid w:val="001C5E9B"/>
    <w:rsid w:val="001C5F4A"/>
    <w:rsid w:val="001C6200"/>
    <w:rsid w:val="001C66E6"/>
    <w:rsid w:val="001C6A70"/>
    <w:rsid w:val="001C733A"/>
    <w:rsid w:val="001C7498"/>
    <w:rsid w:val="001C753F"/>
    <w:rsid w:val="001C7AAF"/>
    <w:rsid w:val="001C7B2C"/>
    <w:rsid w:val="001C7C21"/>
    <w:rsid w:val="001C7EA8"/>
    <w:rsid w:val="001D0184"/>
    <w:rsid w:val="001D01CA"/>
    <w:rsid w:val="001D03F9"/>
    <w:rsid w:val="001D03FA"/>
    <w:rsid w:val="001D0B7D"/>
    <w:rsid w:val="001D13C4"/>
    <w:rsid w:val="001D1882"/>
    <w:rsid w:val="001D1F75"/>
    <w:rsid w:val="001D1FE7"/>
    <w:rsid w:val="001D234C"/>
    <w:rsid w:val="001D23EC"/>
    <w:rsid w:val="001D242C"/>
    <w:rsid w:val="001D24E5"/>
    <w:rsid w:val="001D2613"/>
    <w:rsid w:val="001D2A98"/>
    <w:rsid w:val="001D2D43"/>
    <w:rsid w:val="001D2FCF"/>
    <w:rsid w:val="001D3087"/>
    <w:rsid w:val="001D30BE"/>
    <w:rsid w:val="001D3304"/>
    <w:rsid w:val="001D3406"/>
    <w:rsid w:val="001D3AB6"/>
    <w:rsid w:val="001D3EA7"/>
    <w:rsid w:val="001D43FC"/>
    <w:rsid w:val="001D4675"/>
    <w:rsid w:val="001D4777"/>
    <w:rsid w:val="001D4B02"/>
    <w:rsid w:val="001D4EAA"/>
    <w:rsid w:val="001D4EC7"/>
    <w:rsid w:val="001D4F23"/>
    <w:rsid w:val="001D51A7"/>
    <w:rsid w:val="001D535D"/>
    <w:rsid w:val="001D588F"/>
    <w:rsid w:val="001D5A2B"/>
    <w:rsid w:val="001D5AE1"/>
    <w:rsid w:val="001D5D53"/>
    <w:rsid w:val="001D5DA8"/>
    <w:rsid w:val="001D5DD4"/>
    <w:rsid w:val="001D5E28"/>
    <w:rsid w:val="001D62BA"/>
    <w:rsid w:val="001D6528"/>
    <w:rsid w:val="001D65D7"/>
    <w:rsid w:val="001D6920"/>
    <w:rsid w:val="001D6939"/>
    <w:rsid w:val="001D6AB6"/>
    <w:rsid w:val="001D7189"/>
    <w:rsid w:val="001D7250"/>
    <w:rsid w:val="001D764C"/>
    <w:rsid w:val="001D77AA"/>
    <w:rsid w:val="001D7894"/>
    <w:rsid w:val="001D7976"/>
    <w:rsid w:val="001D7AC6"/>
    <w:rsid w:val="001D7AEA"/>
    <w:rsid w:val="001D7D1A"/>
    <w:rsid w:val="001D7F4D"/>
    <w:rsid w:val="001E02B4"/>
    <w:rsid w:val="001E0319"/>
    <w:rsid w:val="001E03C5"/>
    <w:rsid w:val="001E03FD"/>
    <w:rsid w:val="001E0915"/>
    <w:rsid w:val="001E0A99"/>
    <w:rsid w:val="001E0B6F"/>
    <w:rsid w:val="001E1428"/>
    <w:rsid w:val="001E1600"/>
    <w:rsid w:val="001E1BF9"/>
    <w:rsid w:val="001E1C60"/>
    <w:rsid w:val="001E1E3A"/>
    <w:rsid w:val="001E1EFC"/>
    <w:rsid w:val="001E2118"/>
    <w:rsid w:val="001E2801"/>
    <w:rsid w:val="001E2BDD"/>
    <w:rsid w:val="001E2CC6"/>
    <w:rsid w:val="001E2F7E"/>
    <w:rsid w:val="001E30B3"/>
    <w:rsid w:val="001E3141"/>
    <w:rsid w:val="001E31BE"/>
    <w:rsid w:val="001E328A"/>
    <w:rsid w:val="001E3822"/>
    <w:rsid w:val="001E3A06"/>
    <w:rsid w:val="001E3B70"/>
    <w:rsid w:val="001E3C2B"/>
    <w:rsid w:val="001E3DB3"/>
    <w:rsid w:val="001E3FF3"/>
    <w:rsid w:val="001E4166"/>
    <w:rsid w:val="001E4288"/>
    <w:rsid w:val="001E4540"/>
    <w:rsid w:val="001E4754"/>
    <w:rsid w:val="001E4840"/>
    <w:rsid w:val="001E4AB0"/>
    <w:rsid w:val="001E551B"/>
    <w:rsid w:val="001E5578"/>
    <w:rsid w:val="001E5627"/>
    <w:rsid w:val="001E586F"/>
    <w:rsid w:val="001E5923"/>
    <w:rsid w:val="001E5B29"/>
    <w:rsid w:val="001E5B79"/>
    <w:rsid w:val="001E621F"/>
    <w:rsid w:val="001E627B"/>
    <w:rsid w:val="001E66BD"/>
    <w:rsid w:val="001E699A"/>
    <w:rsid w:val="001E6B8E"/>
    <w:rsid w:val="001E6BA6"/>
    <w:rsid w:val="001E70E3"/>
    <w:rsid w:val="001E7709"/>
    <w:rsid w:val="001E7AF5"/>
    <w:rsid w:val="001F03B9"/>
    <w:rsid w:val="001F077D"/>
    <w:rsid w:val="001F0CB3"/>
    <w:rsid w:val="001F0DE1"/>
    <w:rsid w:val="001F0EDE"/>
    <w:rsid w:val="001F1F1F"/>
    <w:rsid w:val="001F1F8E"/>
    <w:rsid w:val="001F1FDF"/>
    <w:rsid w:val="001F23F8"/>
    <w:rsid w:val="001F2545"/>
    <w:rsid w:val="001F2D8B"/>
    <w:rsid w:val="001F3339"/>
    <w:rsid w:val="001F33D9"/>
    <w:rsid w:val="001F3BF7"/>
    <w:rsid w:val="001F3E35"/>
    <w:rsid w:val="001F4344"/>
    <w:rsid w:val="001F46F4"/>
    <w:rsid w:val="001F4919"/>
    <w:rsid w:val="001F4CC0"/>
    <w:rsid w:val="001F4DDD"/>
    <w:rsid w:val="001F52E1"/>
    <w:rsid w:val="001F53CF"/>
    <w:rsid w:val="001F5B15"/>
    <w:rsid w:val="001F5C76"/>
    <w:rsid w:val="001F5CAC"/>
    <w:rsid w:val="001F5FE3"/>
    <w:rsid w:val="001F60DE"/>
    <w:rsid w:val="001F6386"/>
    <w:rsid w:val="001F659E"/>
    <w:rsid w:val="001F6CF1"/>
    <w:rsid w:val="001F6D00"/>
    <w:rsid w:val="001F6FBC"/>
    <w:rsid w:val="001F7002"/>
    <w:rsid w:val="001F7008"/>
    <w:rsid w:val="001F7B84"/>
    <w:rsid w:val="001F7BBA"/>
    <w:rsid w:val="001F7D43"/>
    <w:rsid w:val="001F7F42"/>
    <w:rsid w:val="0020011F"/>
    <w:rsid w:val="00200126"/>
    <w:rsid w:val="00200446"/>
    <w:rsid w:val="0020054D"/>
    <w:rsid w:val="0020080D"/>
    <w:rsid w:val="00200A0F"/>
    <w:rsid w:val="00200D53"/>
    <w:rsid w:val="00200D81"/>
    <w:rsid w:val="00200E98"/>
    <w:rsid w:val="00200ECE"/>
    <w:rsid w:val="00200F3B"/>
    <w:rsid w:val="00201219"/>
    <w:rsid w:val="0020140E"/>
    <w:rsid w:val="002016DC"/>
    <w:rsid w:val="0020176B"/>
    <w:rsid w:val="00201C41"/>
    <w:rsid w:val="00201C4A"/>
    <w:rsid w:val="00201FFB"/>
    <w:rsid w:val="002020D4"/>
    <w:rsid w:val="00202133"/>
    <w:rsid w:val="002023F3"/>
    <w:rsid w:val="00202431"/>
    <w:rsid w:val="00202AEA"/>
    <w:rsid w:val="00202B80"/>
    <w:rsid w:val="00202DEB"/>
    <w:rsid w:val="00202E89"/>
    <w:rsid w:val="0020345C"/>
    <w:rsid w:val="002036C6"/>
    <w:rsid w:val="0020377C"/>
    <w:rsid w:val="00203834"/>
    <w:rsid w:val="00203AC5"/>
    <w:rsid w:val="00203AD9"/>
    <w:rsid w:val="00203C67"/>
    <w:rsid w:val="00204795"/>
    <w:rsid w:val="002047FB"/>
    <w:rsid w:val="00204A02"/>
    <w:rsid w:val="00204A20"/>
    <w:rsid w:val="0020564B"/>
    <w:rsid w:val="00205E12"/>
    <w:rsid w:val="00205FCB"/>
    <w:rsid w:val="0020605F"/>
    <w:rsid w:val="002062CE"/>
    <w:rsid w:val="00206914"/>
    <w:rsid w:val="002069BE"/>
    <w:rsid w:val="00206E44"/>
    <w:rsid w:val="002073FF"/>
    <w:rsid w:val="00207819"/>
    <w:rsid w:val="00207898"/>
    <w:rsid w:val="00207E47"/>
    <w:rsid w:val="00207F50"/>
    <w:rsid w:val="002100D6"/>
    <w:rsid w:val="002103AA"/>
    <w:rsid w:val="00210510"/>
    <w:rsid w:val="002107A8"/>
    <w:rsid w:val="00210BC7"/>
    <w:rsid w:val="00210F01"/>
    <w:rsid w:val="0021127A"/>
    <w:rsid w:val="00211294"/>
    <w:rsid w:val="00211309"/>
    <w:rsid w:val="0021149A"/>
    <w:rsid w:val="0021184D"/>
    <w:rsid w:val="00211B1F"/>
    <w:rsid w:val="0021244F"/>
    <w:rsid w:val="002129A0"/>
    <w:rsid w:val="00212BE2"/>
    <w:rsid w:val="00212C78"/>
    <w:rsid w:val="00212D72"/>
    <w:rsid w:val="002132EA"/>
    <w:rsid w:val="00213347"/>
    <w:rsid w:val="00213623"/>
    <w:rsid w:val="00213AFA"/>
    <w:rsid w:val="00213B77"/>
    <w:rsid w:val="00213C04"/>
    <w:rsid w:val="002140FB"/>
    <w:rsid w:val="0021420E"/>
    <w:rsid w:val="00214411"/>
    <w:rsid w:val="00214609"/>
    <w:rsid w:val="002147C1"/>
    <w:rsid w:val="00214889"/>
    <w:rsid w:val="00214A0C"/>
    <w:rsid w:val="00214B30"/>
    <w:rsid w:val="00214B81"/>
    <w:rsid w:val="00214B98"/>
    <w:rsid w:val="00214C6A"/>
    <w:rsid w:val="00214D93"/>
    <w:rsid w:val="00214DB3"/>
    <w:rsid w:val="0021521C"/>
    <w:rsid w:val="002154FA"/>
    <w:rsid w:val="0021570C"/>
    <w:rsid w:val="0021576D"/>
    <w:rsid w:val="00215785"/>
    <w:rsid w:val="00215C23"/>
    <w:rsid w:val="00215C2C"/>
    <w:rsid w:val="00215DA6"/>
    <w:rsid w:val="00216084"/>
    <w:rsid w:val="002165E0"/>
    <w:rsid w:val="002165E9"/>
    <w:rsid w:val="002166AA"/>
    <w:rsid w:val="0021686F"/>
    <w:rsid w:val="00216A0F"/>
    <w:rsid w:val="00216A78"/>
    <w:rsid w:val="00216D43"/>
    <w:rsid w:val="00216DFC"/>
    <w:rsid w:val="00216F30"/>
    <w:rsid w:val="0021714E"/>
    <w:rsid w:val="002176AB"/>
    <w:rsid w:val="0021775A"/>
    <w:rsid w:val="0021785B"/>
    <w:rsid w:val="00217A9A"/>
    <w:rsid w:val="00217CCD"/>
    <w:rsid w:val="00217D77"/>
    <w:rsid w:val="00217F13"/>
    <w:rsid w:val="002202D1"/>
    <w:rsid w:val="002209B0"/>
    <w:rsid w:val="00220A45"/>
    <w:rsid w:val="00220B95"/>
    <w:rsid w:val="00220D8B"/>
    <w:rsid w:val="00220D95"/>
    <w:rsid w:val="002215FB"/>
    <w:rsid w:val="002216F2"/>
    <w:rsid w:val="0022209B"/>
    <w:rsid w:val="0022229E"/>
    <w:rsid w:val="00222922"/>
    <w:rsid w:val="002229B5"/>
    <w:rsid w:val="00222BA8"/>
    <w:rsid w:val="00222D50"/>
    <w:rsid w:val="00222EF9"/>
    <w:rsid w:val="00222FB9"/>
    <w:rsid w:val="002231CC"/>
    <w:rsid w:val="0022357C"/>
    <w:rsid w:val="00223ABA"/>
    <w:rsid w:val="002242B3"/>
    <w:rsid w:val="0022434D"/>
    <w:rsid w:val="002245C3"/>
    <w:rsid w:val="00224685"/>
    <w:rsid w:val="002248C8"/>
    <w:rsid w:val="00224BEC"/>
    <w:rsid w:val="00224BF8"/>
    <w:rsid w:val="00224CC1"/>
    <w:rsid w:val="00224E61"/>
    <w:rsid w:val="00224F66"/>
    <w:rsid w:val="0022504B"/>
    <w:rsid w:val="002250EE"/>
    <w:rsid w:val="00225815"/>
    <w:rsid w:val="0022594A"/>
    <w:rsid w:val="00225983"/>
    <w:rsid w:val="00225A81"/>
    <w:rsid w:val="00225ABA"/>
    <w:rsid w:val="00225AD1"/>
    <w:rsid w:val="00225B37"/>
    <w:rsid w:val="00225C13"/>
    <w:rsid w:val="00225D8E"/>
    <w:rsid w:val="00225FB1"/>
    <w:rsid w:val="0022626E"/>
    <w:rsid w:val="002262DA"/>
    <w:rsid w:val="002263DD"/>
    <w:rsid w:val="002264D5"/>
    <w:rsid w:val="002266FF"/>
    <w:rsid w:val="00226889"/>
    <w:rsid w:val="00226AAB"/>
    <w:rsid w:val="00226B9C"/>
    <w:rsid w:val="00226E0D"/>
    <w:rsid w:val="00226E9B"/>
    <w:rsid w:val="00226EE1"/>
    <w:rsid w:val="00226F7A"/>
    <w:rsid w:val="00227137"/>
    <w:rsid w:val="00227B31"/>
    <w:rsid w:val="00227F51"/>
    <w:rsid w:val="002302D6"/>
    <w:rsid w:val="002303AB"/>
    <w:rsid w:val="00230492"/>
    <w:rsid w:val="002305C4"/>
    <w:rsid w:val="0023093D"/>
    <w:rsid w:val="00230CDC"/>
    <w:rsid w:val="00230DC1"/>
    <w:rsid w:val="0023127F"/>
    <w:rsid w:val="00231A13"/>
    <w:rsid w:val="00231B52"/>
    <w:rsid w:val="00231B7B"/>
    <w:rsid w:val="00231FB9"/>
    <w:rsid w:val="002327B9"/>
    <w:rsid w:val="00232926"/>
    <w:rsid w:val="002329D7"/>
    <w:rsid w:val="00232AB6"/>
    <w:rsid w:val="00232E56"/>
    <w:rsid w:val="0023305F"/>
    <w:rsid w:val="002331E5"/>
    <w:rsid w:val="00233765"/>
    <w:rsid w:val="00233B26"/>
    <w:rsid w:val="00233D3A"/>
    <w:rsid w:val="002343C6"/>
    <w:rsid w:val="002343CC"/>
    <w:rsid w:val="002346FF"/>
    <w:rsid w:val="00234BC2"/>
    <w:rsid w:val="00234CE4"/>
    <w:rsid w:val="00235081"/>
    <w:rsid w:val="002354AC"/>
    <w:rsid w:val="0023565B"/>
    <w:rsid w:val="0023571A"/>
    <w:rsid w:val="00235876"/>
    <w:rsid w:val="0023595F"/>
    <w:rsid w:val="00235973"/>
    <w:rsid w:val="00235AA2"/>
    <w:rsid w:val="00236641"/>
    <w:rsid w:val="00236CAB"/>
    <w:rsid w:val="00236EBD"/>
    <w:rsid w:val="00237478"/>
    <w:rsid w:val="002375D1"/>
    <w:rsid w:val="00237E6D"/>
    <w:rsid w:val="00240113"/>
    <w:rsid w:val="0024047C"/>
    <w:rsid w:val="00240627"/>
    <w:rsid w:val="00240748"/>
    <w:rsid w:val="00240B1A"/>
    <w:rsid w:val="00240C4D"/>
    <w:rsid w:val="00240F20"/>
    <w:rsid w:val="00241125"/>
    <w:rsid w:val="00241971"/>
    <w:rsid w:val="0024198C"/>
    <w:rsid w:val="002422A5"/>
    <w:rsid w:val="00242300"/>
    <w:rsid w:val="00242365"/>
    <w:rsid w:val="0024248A"/>
    <w:rsid w:val="00242540"/>
    <w:rsid w:val="00242607"/>
    <w:rsid w:val="00242704"/>
    <w:rsid w:val="00242B55"/>
    <w:rsid w:val="0024315C"/>
    <w:rsid w:val="0024320B"/>
    <w:rsid w:val="0024352E"/>
    <w:rsid w:val="0024376B"/>
    <w:rsid w:val="00243CCC"/>
    <w:rsid w:val="00244021"/>
    <w:rsid w:val="002441D5"/>
    <w:rsid w:val="0024433D"/>
    <w:rsid w:val="00244BA9"/>
    <w:rsid w:val="00245017"/>
    <w:rsid w:val="002457C3"/>
    <w:rsid w:val="00245825"/>
    <w:rsid w:val="00245859"/>
    <w:rsid w:val="00245B96"/>
    <w:rsid w:val="00245FA6"/>
    <w:rsid w:val="00246047"/>
    <w:rsid w:val="00246275"/>
    <w:rsid w:val="0024638F"/>
    <w:rsid w:val="00246528"/>
    <w:rsid w:val="0024669F"/>
    <w:rsid w:val="00246A9D"/>
    <w:rsid w:val="00247138"/>
    <w:rsid w:val="002502C6"/>
    <w:rsid w:val="00250873"/>
    <w:rsid w:val="00250EFF"/>
    <w:rsid w:val="00251160"/>
    <w:rsid w:val="0025146F"/>
    <w:rsid w:val="00251471"/>
    <w:rsid w:val="00251607"/>
    <w:rsid w:val="002517F4"/>
    <w:rsid w:val="002521C0"/>
    <w:rsid w:val="002524CD"/>
    <w:rsid w:val="002527FC"/>
    <w:rsid w:val="00252F14"/>
    <w:rsid w:val="00253623"/>
    <w:rsid w:val="00253900"/>
    <w:rsid w:val="002539FC"/>
    <w:rsid w:val="00253B02"/>
    <w:rsid w:val="00254019"/>
    <w:rsid w:val="0025424D"/>
    <w:rsid w:val="002542B3"/>
    <w:rsid w:val="00254606"/>
    <w:rsid w:val="00254C5C"/>
    <w:rsid w:val="00254EB6"/>
    <w:rsid w:val="0025510F"/>
    <w:rsid w:val="002558F5"/>
    <w:rsid w:val="00255E36"/>
    <w:rsid w:val="00255F84"/>
    <w:rsid w:val="002561E2"/>
    <w:rsid w:val="002562DA"/>
    <w:rsid w:val="0025645E"/>
    <w:rsid w:val="0025652E"/>
    <w:rsid w:val="0025676A"/>
    <w:rsid w:val="00256827"/>
    <w:rsid w:val="00256924"/>
    <w:rsid w:val="00256C58"/>
    <w:rsid w:val="0025708F"/>
    <w:rsid w:val="002575D8"/>
    <w:rsid w:val="00257AE0"/>
    <w:rsid w:val="00257D27"/>
    <w:rsid w:val="00257EC5"/>
    <w:rsid w:val="00260099"/>
    <w:rsid w:val="002601AC"/>
    <w:rsid w:val="0026039B"/>
    <w:rsid w:val="00260434"/>
    <w:rsid w:val="00260591"/>
    <w:rsid w:val="002605C2"/>
    <w:rsid w:val="002605E6"/>
    <w:rsid w:val="00260BF0"/>
    <w:rsid w:val="00260CFB"/>
    <w:rsid w:val="0026120D"/>
    <w:rsid w:val="002612CC"/>
    <w:rsid w:val="00261D38"/>
    <w:rsid w:val="00261DFF"/>
    <w:rsid w:val="00261F74"/>
    <w:rsid w:val="002620E8"/>
    <w:rsid w:val="0026222D"/>
    <w:rsid w:val="0026243B"/>
    <w:rsid w:val="0026250E"/>
    <w:rsid w:val="002627EF"/>
    <w:rsid w:val="00262D91"/>
    <w:rsid w:val="002636BE"/>
    <w:rsid w:val="00263C52"/>
    <w:rsid w:val="00263F06"/>
    <w:rsid w:val="00263FA2"/>
    <w:rsid w:val="0026450E"/>
    <w:rsid w:val="002649D4"/>
    <w:rsid w:val="00264D4F"/>
    <w:rsid w:val="002666E7"/>
    <w:rsid w:val="00266803"/>
    <w:rsid w:val="00266AEF"/>
    <w:rsid w:val="00266DBE"/>
    <w:rsid w:val="00267251"/>
    <w:rsid w:val="00267575"/>
    <w:rsid w:val="00267756"/>
    <w:rsid w:val="00267773"/>
    <w:rsid w:val="00267917"/>
    <w:rsid w:val="00267B49"/>
    <w:rsid w:val="00267DFF"/>
    <w:rsid w:val="00267FF5"/>
    <w:rsid w:val="002705E1"/>
    <w:rsid w:val="002708CD"/>
    <w:rsid w:val="0027094C"/>
    <w:rsid w:val="0027161B"/>
    <w:rsid w:val="0027165A"/>
    <w:rsid w:val="00271839"/>
    <w:rsid w:val="00271D1B"/>
    <w:rsid w:val="00271DF4"/>
    <w:rsid w:val="00272295"/>
    <w:rsid w:val="00272716"/>
    <w:rsid w:val="002728DD"/>
    <w:rsid w:val="00272B2A"/>
    <w:rsid w:val="00272EAB"/>
    <w:rsid w:val="00273242"/>
    <w:rsid w:val="002735D5"/>
    <w:rsid w:val="00273652"/>
    <w:rsid w:val="00273662"/>
    <w:rsid w:val="00273AAA"/>
    <w:rsid w:val="00273C66"/>
    <w:rsid w:val="00273EA7"/>
    <w:rsid w:val="00273ED6"/>
    <w:rsid w:val="00274041"/>
    <w:rsid w:val="002741AA"/>
    <w:rsid w:val="002747C2"/>
    <w:rsid w:val="00274864"/>
    <w:rsid w:val="00274A10"/>
    <w:rsid w:val="00274A1F"/>
    <w:rsid w:val="00274B0E"/>
    <w:rsid w:val="00274C95"/>
    <w:rsid w:val="00274CBB"/>
    <w:rsid w:val="00274EEC"/>
    <w:rsid w:val="002750F5"/>
    <w:rsid w:val="00275258"/>
    <w:rsid w:val="0027526F"/>
    <w:rsid w:val="002753DC"/>
    <w:rsid w:val="00275B8B"/>
    <w:rsid w:val="00275D63"/>
    <w:rsid w:val="00275FDC"/>
    <w:rsid w:val="00276335"/>
    <w:rsid w:val="00276422"/>
    <w:rsid w:val="00276535"/>
    <w:rsid w:val="002766D0"/>
    <w:rsid w:val="00276700"/>
    <w:rsid w:val="00276959"/>
    <w:rsid w:val="00277372"/>
    <w:rsid w:val="002773E5"/>
    <w:rsid w:val="002775A5"/>
    <w:rsid w:val="0027765B"/>
    <w:rsid w:val="00277AEF"/>
    <w:rsid w:val="00277DC4"/>
    <w:rsid w:val="00277F4F"/>
    <w:rsid w:val="002801B1"/>
    <w:rsid w:val="002802D6"/>
    <w:rsid w:val="00280340"/>
    <w:rsid w:val="00280AE4"/>
    <w:rsid w:val="00280C2D"/>
    <w:rsid w:val="00280E7D"/>
    <w:rsid w:val="00281261"/>
    <w:rsid w:val="0028178F"/>
    <w:rsid w:val="00281940"/>
    <w:rsid w:val="00281A21"/>
    <w:rsid w:val="00281E4B"/>
    <w:rsid w:val="002822BD"/>
    <w:rsid w:val="0028255B"/>
    <w:rsid w:val="0028256C"/>
    <w:rsid w:val="00282899"/>
    <w:rsid w:val="00282BE1"/>
    <w:rsid w:val="00282F5C"/>
    <w:rsid w:val="00283350"/>
    <w:rsid w:val="002834FB"/>
    <w:rsid w:val="002839F4"/>
    <w:rsid w:val="00283DCB"/>
    <w:rsid w:val="00283F37"/>
    <w:rsid w:val="0028405E"/>
    <w:rsid w:val="00284110"/>
    <w:rsid w:val="0028413F"/>
    <w:rsid w:val="002841E7"/>
    <w:rsid w:val="002842F8"/>
    <w:rsid w:val="002848AF"/>
    <w:rsid w:val="00284C33"/>
    <w:rsid w:val="00284F81"/>
    <w:rsid w:val="002853AD"/>
    <w:rsid w:val="00285533"/>
    <w:rsid w:val="002856D7"/>
    <w:rsid w:val="0028576B"/>
    <w:rsid w:val="00285B6A"/>
    <w:rsid w:val="00285E06"/>
    <w:rsid w:val="00285E44"/>
    <w:rsid w:val="00285EA7"/>
    <w:rsid w:val="00286570"/>
    <w:rsid w:val="0028670C"/>
    <w:rsid w:val="00286B73"/>
    <w:rsid w:val="00286D36"/>
    <w:rsid w:val="00286DAE"/>
    <w:rsid w:val="00286DF7"/>
    <w:rsid w:val="00287686"/>
    <w:rsid w:val="00287D02"/>
    <w:rsid w:val="00290477"/>
    <w:rsid w:val="00290515"/>
    <w:rsid w:val="002905FC"/>
    <w:rsid w:val="00290642"/>
    <w:rsid w:val="00290757"/>
    <w:rsid w:val="0029089B"/>
    <w:rsid w:val="002908EC"/>
    <w:rsid w:val="00290AB5"/>
    <w:rsid w:val="00290B8B"/>
    <w:rsid w:val="00290C1C"/>
    <w:rsid w:val="00291192"/>
    <w:rsid w:val="0029180E"/>
    <w:rsid w:val="00291ABD"/>
    <w:rsid w:val="00291E1B"/>
    <w:rsid w:val="00291E26"/>
    <w:rsid w:val="00291E96"/>
    <w:rsid w:val="002922A3"/>
    <w:rsid w:val="0029234C"/>
    <w:rsid w:val="002924AD"/>
    <w:rsid w:val="00292708"/>
    <w:rsid w:val="0029270A"/>
    <w:rsid w:val="00292A37"/>
    <w:rsid w:val="00292C04"/>
    <w:rsid w:val="00292EA3"/>
    <w:rsid w:val="002934A7"/>
    <w:rsid w:val="00293AF6"/>
    <w:rsid w:val="00293CB3"/>
    <w:rsid w:val="00293EEB"/>
    <w:rsid w:val="0029409A"/>
    <w:rsid w:val="002941C9"/>
    <w:rsid w:val="00294415"/>
    <w:rsid w:val="00294725"/>
    <w:rsid w:val="002947E9"/>
    <w:rsid w:val="00294DE1"/>
    <w:rsid w:val="00294FF2"/>
    <w:rsid w:val="00295546"/>
    <w:rsid w:val="002957FF"/>
    <w:rsid w:val="0029592F"/>
    <w:rsid w:val="00295C3B"/>
    <w:rsid w:val="00295C45"/>
    <w:rsid w:val="00295FF5"/>
    <w:rsid w:val="0029607B"/>
    <w:rsid w:val="002963BE"/>
    <w:rsid w:val="002967B9"/>
    <w:rsid w:val="00296C8E"/>
    <w:rsid w:val="0029730A"/>
    <w:rsid w:val="002977F5"/>
    <w:rsid w:val="00297E80"/>
    <w:rsid w:val="00297EED"/>
    <w:rsid w:val="002A0544"/>
    <w:rsid w:val="002A0C8F"/>
    <w:rsid w:val="002A10E7"/>
    <w:rsid w:val="002A1113"/>
    <w:rsid w:val="002A116B"/>
    <w:rsid w:val="002A126C"/>
    <w:rsid w:val="002A139E"/>
    <w:rsid w:val="002A160B"/>
    <w:rsid w:val="002A1686"/>
    <w:rsid w:val="002A1750"/>
    <w:rsid w:val="002A1D47"/>
    <w:rsid w:val="002A1DE8"/>
    <w:rsid w:val="002A2089"/>
    <w:rsid w:val="002A21FD"/>
    <w:rsid w:val="002A24C7"/>
    <w:rsid w:val="002A2798"/>
    <w:rsid w:val="002A283C"/>
    <w:rsid w:val="002A293B"/>
    <w:rsid w:val="002A33BC"/>
    <w:rsid w:val="002A38A3"/>
    <w:rsid w:val="002A3911"/>
    <w:rsid w:val="002A39F1"/>
    <w:rsid w:val="002A3AE7"/>
    <w:rsid w:val="002A3B91"/>
    <w:rsid w:val="002A3F2B"/>
    <w:rsid w:val="002A3F4D"/>
    <w:rsid w:val="002A45C9"/>
    <w:rsid w:val="002A47A2"/>
    <w:rsid w:val="002A47FD"/>
    <w:rsid w:val="002A4958"/>
    <w:rsid w:val="002A4D1F"/>
    <w:rsid w:val="002A4D38"/>
    <w:rsid w:val="002A4D77"/>
    <w:rsid w:val="002A4FA4"/>
    <w:rsid w:val="002A56B4"/>
    <w:rsid w:val="002A5848"/>
    <w:rsid w:val="002A5A58"/>
    <w:rsid w:val="002A61AE"/>
    <w:rsid w:val="002A62F8"/>
    <w:rsid w:val="002A664F"/>
    <w:rsid w:val="002A6699"/>
    <w:rsid w:val="002A669D"/>
    <w:rsid w:val="002A66B3"/>
    <w:rsid w:val="002A6809"/>
    <w:rsid w:val="002A6AE5"/>
    <w:rsid w:val="002A6D9F"/>
    <w:rsid w:val="002A7023"/>
    <w:rsid w:val="002A75A9"/>
    <w:rsid w:val="002A76D1"/>
    <w:rsid w:val="002A7D5C"/>
    <w:rsid w:val="002A7D63"/>
    <w:rsid w:val="002A7FC3"/>
    <w:rsid w:val="002B02C9"/>
    <w:rsid w:val="002B0309"/>
    <w:rsid w:val="002B0604"/>
    <w:rsid w:val="002B089B"/>
    <w:rsid w:val="002B0BBB"/>
    <w:rsid w:val="002B0EE4"/>
    <w:rsid w:val="002B0F9E"/>
    <w:rsid w:val="002B12A8"/>
    <w:rsid w:val="002B153E"/>
    <w:rsid w:val="002B1B6F"/>
    <w:rsid w:val="002B1D6E"/>
    <w:rsid w:val="002B21B6"/>
    <w:rsid w:val="002B2515"/>
    <w:rsid w:val="002B26BD"/>
    <w:rsid w:val="002B2C00"/>
    <w:rsid w:val="002B2E38"/>
    <w:rsid w:val="002B31DD"/>
    <w:rsid w:val="002B32D3"/>
    <w:rsid w:val="002B3316"/>
    <w:rsid w:val="002B35D2"/>
    <w:rsid w:val="002B3685"/>
    <w:rsid w:val="002B39D6"/>
    <w:rsid w:val="002B43F4"/>
    <w:rsid w:val="002B463A"/>
    <w:rsid w:val="002B4D2C"/>
    <w:rsid w:val="002B51C3"/>
    <w:rsid w:val="002B51CD"/>
    <w:rsid w:val="002B544F"/>
    <w:rsid w:val="002B58AB"/>
    <w:rsid w:val="002B58C1"/>
    <w:rsid w:val="002B601F"/>
    <w:rsid w:val="002B60EE"/>
    <w:rsid w:val="002B6346"/>
    <w:rsid w:val="002B6757"/>
    <w:rsid w:val="002B6868"/>
    <w:rsid w:val="002B68B2"/>
    <w:rsid w:val="002B6C15"/>
    <w:rsid w:val="002B6C1D"/>
    <w:rsid w:val="002B6D36"/>
    <w:rsid w:val="002B6EE6"/>
    <w:rsid w:val="002B6FF5"/>
    <w:rsid w:val="002B72A1"/>
    <w:rsid w:val="002B7556"/>
    <w:rsid w:val="002B75C9"/>
    <w:rsid w:val="002B766F"/>
    <w:rsid w:val="002B7A6A"/>
    <w:rsid w:val="002B7D67"/>
    <w:rsid w:val="002C0765"/>
    <w:rsid w:val="002C077E"/>
    <w:rsid w:val="002C086A"/>
    <w:rsid w:val="002C09DB"/>
    <w:rsid w:val="002C0AC4"/>
    <w:rsid w:val="002C0D42"/>
    <w:rsid w:val="002C0F5B"/>
    <w:rsid w:val="002C0FCD"/>
    <w:rsid w:val="002C0FD5"/>
    <w:rsid w:val="002C1248"/>
    <w:rsid w:val="002C1C22"/>
    <w:rsid w:val="002C1DBA"/>
    <w:rsid w:val="002C2269"/>
    <w:rsid w:val="002C22CA"/>
    <w:rsid w:val="002C24E7"/>
    <w:rsid w:val="002C269B"/>
    <w:rsid w:val="002C2A67"/>
    <w:rsid w:val="002C3610"/>
    <w:rsid w:val="002C3729"/>
    <w:rsid w:val="002C3D4D"/>
    <w:rsid w:val="002C3DDF"/>
    <w:rsid w:val="002C3EC0"/>
    <w:rsid w:val="002C4807"/>
    <w:rsid w:val="002C49D5"/>
    <w:rsid w:val="002C49F4"/>
    <w:rsid w:val="002C4DE7"/>
    <w:rsid w:val="002C5672"/>
    <w:rsid w:val="002C5D69"/>
    <w:rsid w:val="002C5E8C"/>
    <w:rsid w:val="002C5FF4"/>
    <w:rsid w:val="002C66F3"/>
    <w:rsid w:val="002C6827"/>
    <w:rsid w:val="002C6D31"/>
    <w:rsid w:val="002C6E05"/>
    <w:rsid w:val="002C702F"/>
    <w:rsid w:val="002C7AF4"/>
    <w:rsid w:val="002C7B72"/>
    <w:rsid w:val="002C7D7B"/>
    <w:rsid w:val="002C7EC9"/>
    <w:rsid w:val="002D00C1"/>
    <w:rsid w:val="002D011C"/>
    <w:rsid w:val="002D0321"/>
    <w:rsid w:val="002D0AFA"/>
    <w:rsid w:val="002D0BAF"/>
    <w:rsid w:val="002D0DA2"/>
    <w:rsid w:val="002D0EDD"/>
    <w:rsid w:val="002D0F98"/>
    <w:rsid w:val="002D10E0"/>
    <w:rsid w:val="002D115A"/>
    <w:rsid w:val="002D1A81"/>
    <w:rsid w:val="002D1FCB"/>
    <w:rsid w:val="002D200E"/>
    <w:rsid w:val="002D2632"/>
    <w:rsid w:val="002D2704"/>
    <w:rsid w:val="002D27F4"/>
    <w:rsid w:val="002D3211"/>
    <w:rsid w:val="002D33FF"/>
    <w:rsid w:val="002D35F2"/>
    <w:rsid w:val="002D3A77"/>
    <w:rsid w:val="002D3D0D"/>
    <w:rsid w:val="002D4002"/>
    <w:rsid w:val="002D499D"/>
    <w:rsid w:val="002D4A66"/>
    <w:rsid w:val="002D4C2F"/>
    <w:rsid w:val="002D4F06"/>
    <w:rsid w:val="002D4FE6"/>
    <w:rsid w:val="002D51D6"/>
    <w:rsid w:val="002D52C7"/>
    <w:rsid w:val="002D5429"/>
    <w:rsid w:val="002D56E3"/>
    <w:rsid w:val="002D578D"/>
    <w:rsid w:val="002D5D92"/>
    <w:rsid w:val="002D60BC"/>
    <w:rsid w:val="002D645B"/>
    <w:rsid w:val="002D6A44"/>
    <w:rsid w:val="002D6CB2"/>
    <w:rsid w:val="002D7321"/>
    <w:rsid w:val="002D78A5"/>
    <w:rsid w:val="002D7968"/>
    <w:rsid w:val="002D7D2D"/>
    <w:rsid w:val="002E0073"/>
    <w:rsid w:val="002E0306"/>
    <w:rsid w:val="002E0313"/>
    <w:rsid w:val="002E0409"/>
    <w:rsid w:val="002E073D"/>
    <w:rsid w:val="002E0775"/>
    <w:rsid w:val="002E094C"/>
    <w:rsid w:val="002E0F56"/>
    <w:rsid w:val="002E12EE"/>
    <w:rsid w:val="002E157A"/>
    <w:rsid w:val="002E162A"/>
    <w:rsid w:val="002E197C"/>
    <w:rsid w:val="002E1C0A"/>
    <w:rsid w:val="002E1D15"/>
    <w:rsid w:val="002E1DDC"/>
    <w:rsid w:val="002E1F1F"/>
    <w:rsid w:val="002E21AD"/>
    <w:rsid w:val="002E2250"/>
    <w:rsid w:val="002E2819"/>
    <w:rsid w:val="002E2AEC"/>
    <w:rsid w:val="002E2B3D"/>
    <w:rsid w:val="002E2C4B"/>
    <w:rsid w:val="002E325D"/>
    <w:rsid w:val="002E35DD"/>
    <w:rsid w:val="002E3649"/>
    <w:rsid w:val="002E3780"/>
    <w:rsid w:val="002E37EB"/>
    <w:rsid w:val="002E38F3"/>
    <w:rsid w:val="002E3994"/>
    <w:rsid w:val="002E3A7B"/>
    <w:rsid w:val="002E3E28"/>
    <w:rsid w:val="002E40C9"/>
    <w:rsid w:val="002E413C"/>
    <w:rsid w:val="002E46DE"/>
    <w:rsid w:val="002E5ABB"/>
    <w:rsid w:val="002E6062"/>
    <w:rsid w:val="002E66B0"/>
    <w:rsid w:val="002E6EB5"/>
    <w:rsid w:val="002E6F65"/>
    <w:rsid w:val="002E7336"/>
    <w:rsid w:val="002E751C"/>
    <w:rsid w:val="002E7F97"/>
    <w:rsid w:val="002F00EA"/>
    <w:rsid w:val="002F03A9"/>
    <w:rsid w:val="002F0BE3"/>
    <w:rsid w:val="002F12D4"/>
    <w:rsid w:val="002F1336"/>
    <w:rsid w:val="002F146D"/>
    <w:rsid w:val="002F1566"/>
    <w:rsid w:val="002F163C"/>
    <w:rsid w:val="002F1A95"/>
    <w:rsid w:val="002F1BCC"/>
    <w:rsid w:val="002F1CEF"/>
    <w:rsid w:val="002F1E68"/>
    <w:rsid w:val="002F20AD"/>
    <w:rsid w:val="002F213F"/>
    <w:rsid w:val="002F223A"/>
    <w:rsid w:val="002F28E7"/>
    <w:rsid w:val="002F2C90"/>
    <w:rsid w:val="002F2F66"/>
    <w:rsid w:val="002F2F69"/>
    <w:rsid w:val="002F316F"/>
    <w:rsid w:val="002F31E1"/>
    <w:rsid w:val="002F3325"/>
    <w:rsid w:val="002F34A4"/>
    <w:rsid w:val="002F34A6"/>
    <w:rsid w:val="002F37E4"/>
    <w:rsid w:val="002F3F00"/>
    <w:rsid w:val="002F4711"/>
    <w:rsid w:val="002F4A37"/>
    <w:rsid w:val="002F4C43"/>
    <w:rsid w:val="002F5528"/>
    <w:rsid w:val="002F558F"/>
    <w:rsid w:val="002F597E"/>
    <w:rsid w:val="002F59A0"/>
    <w:rsid w:val="002F5CCF"/>
    <w:rsid w:val="002F5E3A"/>
    <w:rsid w:val="002F6030"/>
    <w:rsid w:val="002F643B"/>
    <w:rsid w:val="002F68C3"/>
    <w:rsid w:val="002F6A79"/>
    <w:rsid w:val="002F6B64"/>
    <w:rsid w:val="002F6DD3"/>
    <w:rsid w:val="002F715D"/>
    <w:rsid w:val="002F71B3"/>
    <w:rsid w:val="002F7867"/>
    <w:rsid w:val="002F7CF9"/>
    <w:rsid w:val="002F7E3B"/>
    <w:rsid w:val="002F7F6E"/>
    <w:rsid w:val="002F7FF6"/>
    <w:rsid w:val="0030010A"/>
    <w:rsid w:val="00300121"/>
    <w:rsid w:val="00300338"/>
    <w:rsid w:val="003003D6"/>
    <w:rsid w:val="00300478"/>
    <w:rsid w:val="00300651"/>
    <w:rsid w:val="0030094F"/>
    <w:rsid w:val="00300AD5"/>
    <w:rsid w:val="00300D70"/>
    <w:rsid w:val="00301028"/>
    <w:rsid w:val="003012D0"/>
    <w:rsid w:val="003018C7"/>
    <w:rsid w:val="003022AC"/>
    <w:rsid w:val="00302340"/>
    <w:rsid w:val="003027F1"/>
    <w:rsid w:val="00302B46"/>
    <w:rsid w:val="0030318B"/>
    <w:rsid w:val="00303974"/>
    <w:rsid w:val="00303A51"/>
    <w:rsid w:val="00303F47"/>
    <w:rsid w:val="00303FAB"/>
    <w:rsid w:val="003040AB"/>
    <w:rsid w:val="00304303"/>
    <w:rsid w:val="0030449E"/>
    <w:rsid w:val="00304686"/>
    <w:rsid w:val="0030479B"/>
    <w:rsid w:val="003047AF"/>
    <w:rsid w:val="00304991"/>
    <w:rsid w:val="00304C72"/>
    <w:rsid w:val="00304CB6"/>
    <w:rsid w:val="00304FFF"/>
    <w:rsid w:val="0030520A"/>
    <w:rsid w:val="00305345"/>
    <w:rsid w:val="0030534E"/>
    <w:rsid w:val="00305754"/>
    <w:rsid w:val="00305862"/>
    <w:rsid w:val="0030590C"/>
    <w:rsid w:val="00305DDE"/>
    <w:rsid w:val="00305E80"/>
    <w:rsid w:val="00305FAC"/>
    <w:rsid w:val="003062D6"/>
    <w:rsid w:val="0030634F"/>
    <w:rsid w:val="00306497"/>
    <w:rsid w:val="003066C5"/>
    <w:rsid w:val="00306791"/>
    <w:rsid w:val="00306A7D"/>
    <w:rsid w:val="00307BCB"/>
    <w:rsid w:val="00307C5A"/>
    <w:rsid w:val="00307CBF"/>
    <w:rsid w:val="00307CD0"/>
    <w:rsid w:val="00307D45"/>
    <w:rsid w:val="00307D5E"/>
    <w:rsid w:val="00307FA9"/>
    <w:rsid w:val="00310036"/>
    <w:rsid w:val="003100C6"/>
    <w:rsid w:val="00310443"/>
    <w:rsid w:val="003104FC"/>
    <w:rsid w:val="00310730"/>
    <w:rsid w:val="003108F6"/>
    <w:rsid w:val="0031091C"/>
    <w:rsid w:val="00310A48"/>
    <w:rsid w:val="00311108"/>
    <w:rsid w:val="00311398"/>
    <w:rsid w:val="003116F5"/>
    <w:rsid w:val="003117DB"/>
    <w:rsid w:val="00311901"/>
    <w:rsid w:val="00311A99"/>
    <w:rsid w:val="00311C8B"/>
    <w:rsid w:val="00311CED"/>
    <w:rsid w:val="00311DB2"/>
    <w:rsid w:val="00312030"/>
    <w:rsid w:val="003122CB"/>
    <w:rsid w:val="00312483"/>
    <w:rsid w:val="003124AB"/>
    <w:rsid w:val="003124DA"/>
    <w:rsid w:val="003125FD"/>
    <w:rsid w:val="003126B4"/>
    <w:rsid w:val="00312890"/>
    <w:rsid w:val="003129E1"/>
    <w:rsid w:val="00312C4D"/>
    <w:rsid w:val="00312DC6"/>
    <w:rsid w:val="003135D9"/>
    <w:rsid w:val="00313620"/>
    <w:rsid w:val="0031372F"/>
    <w:rsid w:val="003138DA"/>
    <w:rsid w:val="00313964"/>
    <w:rsid w:val="00313A1E"/>
    <w:rsid w:val="00313AA4"/>
    <w:rsid w:val="00313DCC"/>
    <w:rsid w:val="00313EA8"/>
    <w:rsid w:val="003141FB"/>
    <w:rsid w:val="00314866"/>
    <w:rsid w:val="00314BD8"/>
    <w:rsid w:val="00314CEA"/>
    <w:rsid w:val="003150BB"/>
    <w:rsid w:val="00315132"/>
    <w:rsid w:val="003152A6"/>
    <w:rsid w:val="00315549"/>
    <w:rsid w:val="003155CE"/>
    <w:rsid w:val="00315710"/>
    <w:rsid w:val="00315916"/>
    <w:rsid w:val="00315A00"/>
    <w:rsid w:val="00315B35"/>
    <w:rsid w:val="00315BB9"/>
    <w:rsid w:val="00315C82"/>
    <w:rsid w:val="003163C2"/>
    <w:rsid w:val="00316869"/>
    <w:rsid w:val="00316C79"/>
    <w:rsid w:val="00316D94"/>
    <w:rsid w:val="00317467"/>
    <w:rsid w:val="00317468"/>
    <w:rsid w:val="0031757D"/>
    <w:rsid w:val="00317AB8"/>
    <w:rsid w:val="003202CB"/>
    <w:rsid w:val="003204EF"/>
    <w:rsid w:val="00320B4B"/>
    <w:rsid w:val="00320B68"/>
    <w:rsid w:val="00320B6F"/>
    <w:rsid w:val="00320E52"/>
    <w:rsid w:val="00321051"/>
    <w:rsid w:val="0032122D"/>
    <w:rsid w:val="00321327"/>
    <w:rsid w:val="003213CE"/>
    <w:rsid w:val="00321921"/>
    <w:rsid w:val="0032195F"/>
    <w:rsid w:val="00321C73"/>
    <w:rsid w:val="003222BB"/>
    <w:rsid w:val="00322460"/>
    <w:rsid w:val="0032246C"/>
    <w:rsid w:val="00322C75"/>
    <w:rsid w:val="00322E67"/>
    <w:rsid w:val="003230C2"/>
    <w:rsid w:val="0032320F"/>
    <w:rsid w:val="003233B4"/>
    <w:rsid w:val="00323609"/>
    <w:rsid w:val="003238DF"/>
    <w:rsid w:val="00323A3E"/>
    <w:rsid w:val="0032405B"/>
    <w:rsid w:val="003240C4"/>
    <w:rsid w:val="00324210"/>
    <w:rsid w:val="0032429B"/>
    <w:rsid w:val="003243AC"/>
    <w:rsid w:val="0032463B"/>
    <w:rsid w:val="003247DD"/>
    <w:rsid w:val="00324D10"/>
    <w:rsid w:val="003257DA"/>
    <w:rsid w:val="003259C8"/>
    <w:rsid w:val="00325CA2"/>
    <w:rsid w:val="00325F87"/>
    <w:rsid w:val="00326439"/>
    <w:rsid w:val="00326AE7"/>
    <w:rsid w:val="00326F66"/>
    <w:rsid w:val="003273A2"/>
    <w:rsid w:val="003276D2"/>
    <w:rsid w:val="00327772"/>
    <w:rsid w:val="0032782C"/>
    <w:rsid w:val="00327A1F"/>
    <w:rsid w:val="00327D29"/>
    <w:rsid w:val="00327D46"/>
    <w:rsid w:val="003302C2"/>
    <w:rsid w:val="00330551"/>
    <w:rsid w:val="0033091E"/>
    <w:rsid w:val="00330A08"/>
    <w:rsid w:val="00330E1E"/>
    <w:rsid w:val="00330E8E"/>
    <w:rsid w:val="00330F3B"/>
    <w:rsid w:val="00330F9D"/>
    <w:rsid w:val="00331005"/>
    <w:rsid w:val="00331E8A"/>
    <w:rsid w:val="00331F64"/>
    <w:rsid w:val="003323BB"/>
    <w:rsid w:val="00332C3F"/>
    <w:rsid w:val="003332B2"/>
    <w:rsid w:val="0033378C"/>
    <w:rsid w:val="00333B28"/>
    <w:rsid w:val="00333B7D"/>
    <w:rsid w:val="00333CFE"/>
    <w:rsid w:val="00333FEA"/>
    <w:rsid w:val="00334074"/>
    <w:rsid w:val="0033426D"/>
    <w:rsid w:val="003342DE"/>
    <w:rsid w:val="00334453"/>
    <w:rsid w:val="00334C3B"/>
    <w:rsid w:val="00334C9A"/>
    <w:rsid w:val="00334E21"/>
    <w:rsid w:val="00335117"/>
    <w:rsid w:val="003352D5"/>
    <w:rsid w:val="0033546C"/>
    <w:rsid w:val="00335517"/>
    <w:rsid w:val="003356AE"/>
    <w:rsid w:val="0033576B"/>
    <w:rsid w:val="00335A29"/>
    <w:rsid w:val="00335B95"/>
    <w:rsid w:val="00336164"/>
    <w:rsid w:val="003362FC"/>
    <w:rsid w:val="00336551"/>
    <w:rsid w:val="00336645"/>
    <w:rsid w:val="003368FC"/>
    <w:rsid w:val="0033695E"/>
    <w:rsid w:val="0033698C"/>
    <w:rsid w:val="003369B2"/>
    <w:rsid w:val="00336C88"/>
    <w:rsid w:val="00337869"/>
    <w:rsid w:val="00337B29"/>
    <w:rsid w:val="00337D15"/>
    <w:rsid w:val="00340292"/>
    <w:rsid w:val="0034038F"/>
    <w:rsid w:val="0034055E"/>
    <w:rsid w:val="003406F6"/>
    <w:rsid w:val="0034079E"/>
    <w:rsid w:val="0034090C"/>
    <w:rsid w:val="0034091F"/>
    <w:rsid w:val="00340A3D"/>
    <w:rsid w:val="00340F07"/>
    <w:rsid w:val="00340F85"/>
    <w:rsid w:val="0034109F"/>
    <w:rsid w:val="003411AD"/>
    <w:rsid w:val="0034143F"/>
    <w:rsid w:val="0034175E"/>
    <w:rsid w:val="0034184D"/>
    <w:rsid w:val="0034185C"/>
    <w:rsid w:val="00341E2B"/>
    <w:rsid w:val="00341F19"/>
    <w:rsid w:val="00342137"/>
    <w:rsid w:val="00342BD8"/>
    <w:rsid w:val="00342FD2"/>
    <w:rsid w:val="00343529"/>
    <w:rsid w:val="003437B5"/>
    <w:rsid w:val="00343864"/>
    <w:rsid w:val="003444C6"/>
    <w:rsid w:val="00344CA2"/>
    <w:rsid w:val="0034577A"/>
    <w:rsid w:val="0034581D"/>
    <w:rsid w:val="00345A05"/>
    <w:rsid w:val="00345B60"/>
    <w:rsid w:val="00345D09"/>
    <w:rsid w:val="00346255"/>
    <w:rsid w:val="00346391"/>
    <w:rsid w:val="00346767"/>
    <w:rsid w:val="00346A30"/>
    <w:rsid w:val="00346F2B"/>
    <w:rsid w:val="00347657"/>
    <w:rsid w:val="0034782D"/>
    <w:rsid w:val="00350042"/>
    <w:rsid w:val="00350134"/>
    <w:rsid w:val="0035047E"/>
    <w:rsid w:val="003504AB"/>
    <w:rsid w:val="003504B3"/>
    <w:rsid w:val="00350C7E"/>
    <w:rsid w:val="00350C9D"/>
    <w:rsid w:val="00351055"/>
    <w:rsid w:val="003514D2"/>
    <w:rsid w:val="00351743"/>
    <w:rsid w:val="00351748"/>
    <w:rsid w:val="00351F8D"/>
    <w:rsid w:val="00351FBC"/>
    <w:rsid w:val="003524E1"/>
    <w:rsid w:val="00352511"/>
    <w:rsid w:val="00352869"/>
    <w:rsid w:val="00352AD9"/>
    <w:rsid w:val="00353196"/>
    <w:rsid w:val="003532E5"/>
    <w:rsid w:val="0035331A"/>
    <w:rsid w:val="00353412"/>
    <w:rsid w:val="00353A41"/>
    <w:rsid w:val="00353BD3"/>
    <w:rsid w:val="00353D31"/>
    <w:rsid w:val="00353F36"/>
    <w:rsid w:val="00354153"/>
    <w:rsid w:val="003541F6"/>
    <w:rsid w:val="0035445E"/>
    <w:rsid w:val="00354E58"/>
    <w:rsid w:val="00354E70"/>
    <w:rsid w:val="00354F0A"/>
    <w:rsid w:val="003555D7"/>
    <w:rsid w:val="0035574F"/>
    <w:rsid w:val="00355815"/>
    <w:rsid w:val="00355BF0"/>
    <w:rsid w:val="00355C1E"/>
    <w:rsid w:val="00355FE4"/>
    <w:rsid w:val="00356260"/>
    <w:rsid w:val="003562CA"/>
    <w:rsid w:val="003567B3"/>
    <w:rsid w:val="00356A72"/>
    <w:rsid w:val="00356CBE"/>
    <w:rsid w:val="00356D76"/>
    <w:rsid w:val="00356DF2"/>
    <w:rsid w:val="00356F9C"/>
    <w:rsid w:val="0035715A"/>
    <w:rsid w:val="0035761C"/>
    <w:rsid w:val="00357673"/>
    <w:rsid w:val="003577E4"/>
    <w:rsid w:val="00357E27"/>
    <w:rsid w:val="00357E49"/>
    <w:rsid w:val="00357E9F"/>
    <w:rsid w:val="00360081"/>
    <w:rsid w:val="003604A4"/>
    <w:rsid w:val="003606D1"/>
    <w:rsid w:val="00360D7A"/>
    <w:rsid w:val="00360E4A"/>
    <w:rsid w:val="003610C9"/>
    <w:rsid w:val="0036149C"/>
    <w:rsid w:val="00361633"/>
    <w:rsid w:val="003616A9"/>
    <w:rsid w:val="0036199C"/>
    <w:rsid w:val="00361CBC"/>
    <w:rsid w:val="00361CFE"/>
    <w:rsid w:val="00362141"/>
    <w:rsid w:val="0036232C"/>
    <w:rsid w:val="00362A13"/>
    <w:rsid w:val="00362BBE"/>
    <w:rsid w:val="00362D0F"/>
    <w:rsid w:val="00362E8D"/>
    <w:rsid w:val="003637E9"/>
    <w:rsid w:val="00363F9E"/>
    <w:rsid w:val="00364271"/>
    <w:rsid w:val="00364514"/>
    <w:rsid w:val="00364A79"/>
    <w:rsid w:val="00365209"/>
    <w:rsid w:val="00365899"/>
    <w:rsid w:val="003658C5"/>
    <w:rsid w:val="00365A80"/>
    <w:rsid w:val="00365B68"/>
    <w:rsid w:val="00365EA7"/>
    <w:rsid w:val="00366258"/>
    <w:rsid w:val="00366449"/>
    <w:rsid w:val="00366524"/>
    <w:rsid w:val="003665A2"/>
    <w:rsid w:val="00366C52"/>
    <w:rsid w:val="00366D67"/>
    <w:rsid w:val="003670E0"/>
    <w:rsid w:val="003674E0"/>
    <w:rsid w:val="003676FF"/>
    <w:rsid w:val="00367905"/>
    <w:rsid w:val="003679EB"/>
    <w:rsid w:val="00367AA2"/>
    <w:rsid w:val="00367E36"/>
    <w:rsid w:val="00367ED4"/>
    <w:rsid w:val="00367F15"/>
    <w:rsid w:val="00367F6D"/>
    <w:rsid w:val="003700BA"/>
    <w:rsid w:val="0037034D"/>
    <w:rsid w:val="003703B0"/>
    <w:rsid w:val="00370BA1"/>
    <w:rsid w:val="00370BAE"/>
    <w:rsid w:val="00370DB5"/>
    <w:rsid w:val="0037126B"/>
    <w:rsid w:val="00371463"/>
    <w:rsid w:val="003714C4"/>
    <w:rsid w:val="003714FC"/>
    <w:rsid w:val="003715DD"/>
    <w:rsid w:val="0037185E"/>
    <w:rsid w:val="00371DFC"/>
    <w:rsid w:val="00371EBC"/>
    <w:rsid w:val="003726F1"/>
    <w:rsid w:val="003729D7"/>
    <w:rsid w:val="00372AFA"/>
    <w:rsid w:val="00372B09"/>
    <w:rsid w:val="00372B63"/>
    <w:rsid w:val="00372D37"/>
    <w:rsid w:val="00372E1E"/>
    <w:rsid w:val="00373A6D"/>
    <w:rsid w:val="00374577"/>
    <w:rsid w:val="00374AB1"/>
    <w:rsid w:val="00374BC0"/>
    <w:rsid w:val="003750A6"/>
    <w:rsid w:val="0037551A"/>
    <w:rsid w:val="00375581"/>
    <w:rsid w:val="00375BF5"/>
    <w:rsid w:val="00376105"/>
    <w:rsid w:val="00376217"/>
    <w:rsid w:val="003762F5"/>
    <w:rsid w:val="003764BE"/>
    <w:rsid w:val="00376817"/>
    <w:rsid w:val="00376A05"/>
    <w:rsid w:val="00376CB8"/>
    <w:rsid w:val="00377063"/>
    <w:rsid w:val="003771A1"/>
    <w:rsid w:val="00377212"/>
    <w:rsid w:val="00377321"/>
    <w:rsid w:val="0037764B"/>
    <w:rsid w:val="003779C1"/>
    <w:rsid w:val="00377B87"/>
    <w:rsid w:val="00377C76"/>
    <w:rsid w:val="003801B2"/>
    <w:rsid w:val="003804A5"/>
    <w:rsid w:val="003804E6"/>
    <w:rsid w:val="00380A97"/>
    <w:rsid w:val="00380AB4"/>
    <w:rsid w:val="00380F99"/>
    <w:rsid w:val="003812C0"/>
    <w:rsid w:val="0038134E"/>
    <w:rsid w:val="003818B0"/>
    <w:rsid w:val="003818B6"/>
    <w:rsid w:val="0038193A"/>
    <w:rsid w:val="00381A1F"/>
    <w:rsid w:val="00381B2F"/>
    <w:rsid w:val="00381B76"/>
    <w:rsid w:val="00381FA4"/>
    <w:rsid w:val="00382073"/>
    <w:rsid w:val="00382262"/>
    <w:rsid w:val="0038281C"/>
    <w:rsid w:val="0038286E"/>
    <w:rsid w:val="00382BE2"/>
    <w:rsid w:val="003830A8"/>
    <w:rsid w:val="0038376E"/>
    <w:rsid w:val="003837DA"/>
    <w:rsid w:val="00383915"/>
    <w:rsid w:val="00383B29"/>
    <w:rsid w:val="00383C35"/>
    <w:rsid w:val="00383CE6"/>
    <w:rsid w:val="00383DDC"/>
    <w:rsid w:val="00383F2A"/>
    <w:rsid w:val="00383FBD"/>
    <w:rsid w:val="003840C1"/>
    <w:rsid w:val="003841A1"/>
    <w:rsid w:val="003841C1"/>
    <w:rsid w:val="00384232"/>
    <w:rsid w:val="003849C2"/>
    <w:rsid w:val="00384F68"/>
    <w:rsid w:val="0038508E"/>
    <w:rsid w:val="0038582D"/>
    <w:rsid w:val="00385D64"/>
    <w:rsid w:val="00385EC9"/>
    <w:rsid w:val="003864FC"/>
    <w:rsid w:val="00386705"/>
    <w:rsid w:val="00386C7C"/>
    <w:rsid w:val="00387177"/>
    <w:rsid w:val="00387292"/>
    <w:rsid w:val="003874AB"/>
    <w:rsid w:val="00387665"/>
    <w:rsid w:val="00387709"/>
    <w:rsid w:val="00387A52"/>
    <w:rsid w:val="00387A67"/>
    <w:rsid w:val="00387E8A"/>
    <w:rsid w:val="00387F75"/>
    <w:rsid w:val="0039074B"/>
    <w:rsid w:val="003907A2"/>
    <w:rsid w:val="003908EB"/>
    <w:rsid w:val="0039092A"/>
    <w:rsid w:val="00390CB3"/>
    <w:rsid w:val="00390D77"/>
    <w:rsid w:val="00390F15"/>
    <w:rsid w:val="0039104C"/>
    <w:rsid w:val="00391287"/>
    <w:rsid w:val="003914E4"/>
    <w:rsid w:val="00391F23"/>
    <w:rsid w:val="00392490"/>
    <w:rsid w:val="003925A7"/>
    <w:rsid w:val="00392D75"/>
    <w:rsid w:val="00392FAD"/>
    <w:rsid w:val="00393032"/>
    <w:rsid w:val="0039318F"/>
    <w:rsid w:val="0039328B"/>
    <w:rsid w:val="00393D3B"/>
    <w:rsid w:val="00393E92"/>
    <w:rsid w:val="00393F0D"/>
    <w:rsid w:val="0039460B"/>
    <w:rsid w:val="00394703"/>
    <w:rsid w:val="00394945"/>
    <w:rsid w:val="00394D01"/>
    <w:rsid w:val="003953C6"/>
    <w:rsid w:val="003957F6"/>
    <w:rsid w:val="00395894"/>
    <w:rsid w:val="00395FCA"/>
    <w:rsid w:val="003964B3"/>
    <w:rsid w:val="0039660C"/>
    <w:rsid w:val="00396965"/>
    <w:rsid w:val="0039697B"/>
    <w:rsid w:val="00396EA7"/>
    <w:rsid w:val="00396F98"/>
    <w:rsid w:val="0039707A"/>
    <w:rsid w:val="00397630"/>
    <w:rsid w:val="0039768E"/>
    <w:rsid w:val="003976B0"/>
    <w:rsid w:val="003978CC"/>
    <w:rsid w:val="00397B34"/>
    <w:rsid w:val="00397EDD"/>
    <w:rsid w:val="00397F1E"/>
    <w:rsid w:val="003A0927"/>
    <w:rsid w:val="003A0A74"/>
    <w:rsid w:val="003A0C5C"/>
    <w:rsid w:val="003A0C8E"/>
    <w:rsid w:val="003A0CEF"/>
    <w:rsid w:val="003A0DA6"/>
    <w:rsid w:val="003A12A4"/>
    <w:rsid w:val="003A13DF"/>
    <w:rsid w:val="003A1453"/>
    <w:rsid w:val="003A1835"/>
    <w:rsid w:val="003A19E4"/>
    <w:rsid w:val="003A1CA9"/>
    <w:rsid w:val="003A22FC"/>
    <w:rsid w:val="003A2DD6"/>
    <w:rsid w:val="003A306F"/>
    <w:rsid w:val="003A30C0"/>
    <w:rsid w:val="003A30DD"/>
    <w:rsid w:val="003A3355"/>
    <w:rsid w:val="003A3643"/>
    <w:rsid w:val="003A3762"/>
    <w:rsid w:val="003A3C3E"/>
    <w:rsid w:val="003A3D31"/>
    <w:rsid w:val="003A41C5"/>
    <w:rsid w:val="003A4449"/>
    <w:rsid w:val="003A495C"/>
    <w:rsid w:val="003A4ED6"/>
    <w:rsid w:val="003A51D3"/>
    <w:rsid w:val="003A54E1"/>
    <w:rsid w:val="003A5812"/>
    <w:rsid w:val="003A5A1C"/>
    <w:rsid w:val="003A6273"/>
    <w:rsid w:val="003A695C"/>
    <w:rsid w:val="003A6966"/>
    <w:rsid w:val="003A6B9E"/>
    <w:rsid w:val="003A7116"/>
    <w:rsid w:val="003A7161"/>
    <w:rsid w:val="003A7954"/>
    <w:rsid w:val="003A7977"/>
    <w:rsid w:val="003A79BD"/>
    <w:rsid w:val="003A7C1D"/>
    <w:rsid w:val="003A7ED2"/>
    <w:rsid w:val="003B1002"/>
    <w:rsid w:val="003B1474"/>
    <w:rsid w:val="003B22B6"/>
    <w:rsid w:val="003B2A77"/>
    <w:rsid w:val="003B2E29"/>
    <w:rsid w:val="003B32A7"/>
    <w:rsid w:val="003B33C1"/>
    <w:rsid w:val="003B376A"/>
    <w:rsid w:val="003B3891"/>
    <w:rsid w:val="003B39B6"/>
    <w:rsid w:val="003B4585"/>
    <w:rsid w:val="003B4E45"/>
    <w:rsid w:val="003B50FA"/>
    <w:rsid w:val="003B5278"/>
    <w:rsid w:val="003B529D"/>
    <w:rsid w:val="003B53DF"/>
    <w:rsid w:val="003B54C8"/>
    <w:rsid w:val="003B573F"/>
    <w:rsid w:val="003B5977"/>
    <w:rsid w:val="003B5A7E"/>
    <w:rsid w:val="003B5AC5"/>
    <w:rsid w:val="003B5C33"/>
    <w:rsid w:val="003B5E7B"/>
    <w:rsid w:val="003B6388"/>
    <w:rsid w:val="003B64F1"/>
    <w:rsid w:val="003B6901"/>
    <w:rsid w:val="003B6EE1"/>
    <w:rsid w:val="003B6FDA"/>
    <w:rsid w:val="003B7071"/>
    <w:rsid w:val="003B70E0"/>
    <w:rsid w:val="003B7668"/>
    <w:rsid w:val="003B787A"/>
    <w:rsid w:val="003B7994"/>
    <w:rsid w:val="003B7C37"/>
    <w:rsid w:val="003B7E39"/>
    <w:rsid w:val="003B7F81"/>
    <w:rsid w:val="003C001A"/>
    <w:rsid w:val="003C006E"/>
    <w:rsid w:val="003C043E"/>
    <w:rsid w:val="003C0F9E"/>
    <w:rsid w:val="003C1263"/>
    <w:rsid w:val="003C183B"/>
    <w:rsid w:val="003C1C73"/>
    <w:rsid w:val="003C1DAB"/>
    <w:rsid w:val="003C20D0"/>
    <w:rsid w:val="003C2159"/>
    <w:rsid w:val="003C24A3"/>
    <w:rsid w:val="003C24B9"/>
    <w:rsid w:val="003C24CC"/>
    <w:rsid w:val="003C273A"/>
    <w:rsid w:val="003C282E"/>
    <w:rsid w:val="003C28AE"/>
    <w:rsid w:val="003C2966"/>
    <w:rsid w:val="003C29B1"/>
    <w:rsid w:val="003C2C35"/>
    <w:rsid w:val="003C2D35"/>
    <w:rsid w:val="003C344B"/>
    <w:rsid w:val="003C358E"/>
    <w:rsid w:val="003C385B"/>
    <w:rsid w:val="003C38D9"/>
    <w:rsid w:val="003C3B4B"/>
    <w:rsid w:val="003C3D31"/>
    <w:rsid w:val="003C3E2E"/>
    <w:rsid w:val="003C40D8"/>
    <w:rsid w:val="003C4151"/>
    <w:rsid w:val="003C41AC"/>
    <w:rsid w:val="003C4567"/>
    <w:rsid w:val="003C45C2"/>
    <w:rsid w:val="003C4ACC"/>
    <w:rsid w:val="003C5300"/>
    <w:rsid w:val="003C5388"/>
    <w:rsid w:val="003C5CC1"/>
    <w:rsid w:val="003C5D7A"/>
    <w:rsid w:val="003C685E"/>
    <w:rsid w:val="003C69D1"/>
    <w:rsid w:val="003C6BEA"/>
    <w:rsid w:val="003C6D7A"/>
    <w:rsid w:val="003C7144"/>
    <w:rsid w:val="003C71A0"/>
    <w:rsid w:val="003C722E"/>
    <w:rsid w:val="003C72A8"/>
    <w:rsid w:val="003C733E"/>
    <w:rsid w:val="003C7390"/>
    <w:rsid w:val="003D00B2"/>
    <w:rsid w:val="003D089B"/>
    <w:rsid w:val="003D0BBD"/>
    <w:rsid w:val="003D0BEA"/>
    <w:rsid w:val="003D154A"/>
    <w:rsid w:val="003D19A1"/>
    <w:rsid w:val="003D1C55"/>
    <w:rsid w:val="003D1D92"/>
    <w:rsid w:val="003D1EB4"/>
    <w:rsid w:val="003D21AB"/>
    <w:rsid w:val="003D2340"/>
    <w:rsid w:val="003D26E3"/>
    <w:rsid w:val="003D29AD"/>
    <w:rsid w:val="003D29C8"/>
    <w:rsid w:val="003D2A8A"/>
    <w:rsid w:val="003D2C93"/>
    <w:rsid w:val="003D2F5E"/>
    <w:rsid w:val="003D31DC"/>
    <w:rsid w:val="003D3213"/>
    <w:rsid w:val="003D3560"/>
    <w:rsid w:val="003D3714"/>
    <w:rsid w:val="003D3B1B"/>
    <w:rsid w:val="003D3B9E"/>
    <w:rsid w:val="003D4138"/>
    <w:rsid w:val="003D432F"/>
    <w:rsid w:val="003D4380"/>
    <w:rsid w:val="003D447C"/>
    <w:rsid w:val="003D45E5"/>
    <w:rsid w:val="003D5402"/>
    <w:rsid w:val="003D54CC"/>
    <w:rsid w:val="003D58A0"/>
    <w:rsid w:val="003D5DAF"/>
    <w:rsid w:val="003D6067"/>
    <w:rsid w:val="003D635A"/>
    <w:rsid w:val="003D6604"/>
    <w:rsid w:val="003D660D"/>
    <w:rsid w:val="003D6684"/>
    <w:rsid w:val="003D6AB9"/>
    <w:rsid w:val="003D6D12"/>
    <w:rsid w:val="003D7628"/>
    <w:rsid w:val="003D7928"/>
    <w:rsid w:val="003D7B53"/>
    <w:rsid w:val="003E0163"/>
    <w:rsid w:val="003E042A"/>
    <w:rsid w:val="003E04AF"/>
    <w:rsid w:val="003E0511"/>
    <w:rsid w:val="003E05B9"/>
    <w:rsid w:val="003E06D1"/>
    <w:rsid w:val="003E07FD"/>
    <w:rsid w:val="003E08F3"/>
    <w:rsid w:val="003E0AEA"/>
    <w:rsid w:val="003E11C5"/>
    <w:rsid w:val="003E13F9"/>
    <w:rsid w:val="003E14DA"/>
    <w:rsid w:val="003E1DF2"/>
    <w:rsid w:val="003E1DFD"/>
    <w:rsid w:val="003E1E65"/>
    <w:rsid w:val="003E2229"/>
    <w:rsid w:val="003E2260"/>
    <w:rsid w:val="003E22D0"/>
    <w:rsid w:val="003E2392"/>
    <w:rsid w:val="003E2617"/>
    <w:rsid w:val="003E2A91"/>
    <w:rsid w:val="003E2F16"/>
    <w:rsid w:val="003E322D"/>
    <w:rsid w:val="003E32E3"/>
    <w:rsid w:val="003E33AB"/>
    <w:rsid w:val="003E34A9"/>
    <w:rsid w:val="003E3553"/>
    <w:rsid w:val="003E3579"/>
    <w:rsid w:val="003E35C5"/>
    <w:rsid w:val="003E479D"/>
    <w:rsid w:val="003E5206"/>
    <w:rsid w:val="003E56A5"/>
    <w:rsid w:val="003E57E2"/>
    <w:rsid w:val="003E57EE"/>
    <w:rsid w:val="003E5A85"/>
    <w:rsid w:val="003E5F3F"/>
    <w:rsid w:val="003E607A"/>
    <w:rsid w:val="003E6186"/>
    <w:rsid w:val="003E61A2"/>
    <w:rsid w:val="003E6684"/>
    <w:rsid w:val="003E679E"/>
    <w:rsid w:val="003E6C79"/>
    <w:rsid w:val="003E6E8B"/>
    <w:rsid w:val="003E7459"/>
    <w:rsid w:val="003E749B"/>
    <w:rsid w:val="003E797F"/>
    <w:rsid w:val="003E7F22"/>
    <w:rsid w:val="003E7FC4"/>
    <w:rsid w:val="003F00B0"/>
    <w:rsid w:val="003F0427"/>
    <w:rsid w:val="003F06A1"/>
    <w:rsid w:val="003F0A4D"/>
    <w:rsid w:val="003F1096"/>
    <w:rsid w:val="003F12E1"/>
    <w:rsid w:val="003F12EA"/>
    <w:rsid w:val="003F15A0"/>
    <w:rsid w:val="003F1A1B"/>
    <w:rsid w:val="003F1BB5"/>
    <w:rsid w:val="003F1D97"/>
    <w:rsid w:val="003F1F26"/>
    <w:rsid w:val="003F2000"/>
    <w:rsid w:val="003F2001"/>
    <w:rsid w:val="003F20F4"/>
    <w:rsid w:val="003F221E"/>
    <w:rsid w:val="003F265F"/>
    <w:rsid w:val="003F26FF"/>
    <w:rsid w:val="003F28B3"/>
    <w:rsid w:val="003F2993"/>
    <w:rsid w:val="003F29E9"/>
    <w:rsid w:val="003F2BB5"/>
    <w:rsid w:val="003F3A4B"/>
    <w:rsid w:val="003F3DE8"/>
    <w:rsid w:val="003F3ECC"/>
    <w:rsid w:val="003F409F"/>
    <w:rsid w:val="003F42B3"/>
    <w:rsid w:val="003F4516"/>
    <w:rsid w:val="003F48F1"/>
    <w:rsid w:val="003F49F5"/>
    <w:rsid w:val="003F4B3D"/>
    <w:rsid w:val="003F4EBE"/>
    <w:rsid w:val="003F539D"/>
    <w:rsid w:val="003F55A8"/>
    <w:rsid w:val="003F57FC"/>
    <w:rsid w:val="003F5D95"/>
    <w:rsid w:val="003F5F81"/>
    <w:rsid w:val="003F60C0"/>
    <w:rsid w:val="003F62C4"/>
    <w:rsid w:val="003F639F"/>
    <w:rsid w:val="003F6678"/>
    <w:rsid w:val="003F6A12"/>
    <w:rsid w:val="003F6A49"/>
    <w:rsid w:val="003F6D1B"/>
    <w:rsid w:val="003F732E"/>
    <w:rsid w:val="003F7764"/>
    <w:rsid w:val="003F7C02"/>
    <w:rsid w:val="003F7CB8"/>
    <w:rsid w:val="00400463"/>
    <w:rsid w:val="004006A9"/>
    <w:rsid w:val="00400A87"/>
    <w:rsid w:val="00400D7A"/>
    <w:rsid w:val="00400E1A"/>
    <w:rsid w:val="0040108C"/>
    <w:rsid w:val="0040138D"/>
    <w:rsid w:val="004013D2"/>
    <w:rsid w:val="004016DB"/>
    <w:rsid w:val="0040183C"/>
    <w:rsid w:val="00401A51"/>
    <w:rsid w:val="0040209F"/>
    <w:rsid w:val="0040219A"/>
    <w:rsid w:val="00402414"/>
    <w:rsid w:val="00402521"/>
    <w:rsid w:val="00402E65"/>
    <w:rsid w:val="00402F9A"/>
    <w:rsid w:val="00402FD3"/>
    <w:rsid w:val="004030F2"/>
    <w:rsid w:val="0040339B"/>
    <w:rsid w:val="0040345B"/>
    <w:rsid w:val="004035D8"/>
    <w:rsid w:val="004038D1"/>
    <w:rsid w:val="00403B0D"/>
    <w:rsid w:val="00403B8F"/>
    <w:rsid w:val="004043C3"/>
    <w:rsid w:val="004044D7"/>
    <w:rsid w:val="004045D1"/>
    <w:rsid w:val="004049AC"/>
    <w:rsid w:val="00404B36"/>
    <w:rsid w:val="00404B40"/>
    <w:rsid w:val="00404B90"/>
    <w:rsid w:val="00404C2F"/>
    <w:rsid w:val="00404EC2"/>
    <w:rsid w:val="00404F0C"/>
    <w:rsid w:val="004050CD"/>
    <w:rsid w:val="00405408"/>
    <w:rsid w:val="00405655"/>
    <w:rsid w:val="004056A4"/>
    <w:rsid w:val="004057AF"/>
    <w:rsid w:val="004058E8"/>
    <w:rsid w:val="004059B6"/>
    <w:rsid w:val="004059F3"/>
    <w:rsid w:val="00406083"/>
    <w:rsid w:val="00406250"/>
    <w:rsid w:val="004067D2"/>
    <w:rsid w:val="00406B7F"/>
    <w:rsid w:val="00406DFE"/>
    <w:rsid w:val="004070EA"/>
    <w:rsid w:val="004076F5"/>
    <w:rsid w:val="00407A7A"/>
    <w:rsid w:val="00407A94"/>
    <w:rsid w:val="00407CBE"/>
    <w:rsid w:val="00407E8F"/>
    <w:rsid w:val="0041005E"/>
    <w:rsid w:val="004103B4"/>
    <w:rsid w:val="00410404"/>
    <w:rsid w:val="0041040D"/>
    <w:rsid w:val="00410750"/>
    <w:rsid w:val="0041095A"/>
    <w:rsid w:val="00410A00"/>
    <w:rsid w:val="00410DC1"/>
    <w:rsid w:val="00410DF4"/>
    <w:rsid w:val="00410DFC"/>
    <w:rsid w:val="00410F66"/>
    <w:rsid w:val="00411302"/>
    <w:rsid w:val="00411441"/>
    <w:rsid w:val="00411ADB"/>
    <w:rsid w:val="00411D9F"/>
    <w:rsid w:val="00411FB7"/>
    <w:rsid w:val="00412119"/>
    <w:rsid w:val="00412C59"/>
    <w:rsid w:val="0041309A"/>
    <w:rsid w:val="00413133"/>
    <w:rsid w:val="00413565"/>
    <w:rsid w:val="00413746"/>
    <w:rsid w:val="004138D8"/>
    <w:rsid w:val="00414231"/>
    <w:rsid w:val="0041461D"/>
    <w:rsid w:val="00414D4B"/>
    <w:rsid w:val="00414F15"/>
    <w:rsid w:val="00414FCD"/>
    <w:rsid w:val="00415057"/>
    <w:rsid w:val="00415203"/>
    <w:rsid w:val="0041520D"/>
    <w:rsid w:val="004153ED"/>
    <w:rsid w:val="0041578D"/>
    <w:rsid w:val="00415C20"/>
    <w:rsid w:val="00415CC7"/>
    <w:rsid w:val="00415D62"/>
    <w:rsid w:val="00415E0A"/>
    <w:rsid w:val="00415E4F"/>
    <w:rsid w:val="0041610E"/>
    <w:rsid w:val="00416315"/>
    <w:rsid w:val="0041632D"/>
    <w:rsid w:val="00416B85"/>
    <w:rsid w:val="004170AF"/>
    <w:rsid w:val="004173D2"/>
    <w:rsid w:val="00417CC0"/>
    <w:rsid w:val="00420157"/>
    <w:rsid w:val="00420678"/>
    <w:rsid w:val="00420ABB"/>
    <w:rsid w:val="00420BB7"/>
    <w:rsid w:val="00420D11"/>
    <w:rsid w:val="00420D40"/>
    <w:rsid w:val="004210BC"/>
    <w:rsid w:val="004214FE"/>
    <w:rsid w:val="00421706"/>
    <w:rsid w:val="004219A9"/>
    <w:rsid w:val="00421A4E"/>
    <w:rsid w:val="00421C5D"/>
    <w:rsid w:val="00421C67"/>
    <w:rsid w:val="0042215C"/>
    <w:rsid w:val="004221BC"/>
    <w:rsid w:val="0042244E"/>
    <w:rsid w:val="0042246F"/>
    <w:rsid w:val="004227CF"/>
    <w:rsid w:val="004229FC"/>
    <w:rsid w:val="00422A2E"/>
    <w:rsid w:val="00422D65"/>
    <w:rsid w:val="00423475"/>
    <w:rsid w:val="00423695"/>
    <w:rsid w:val="004239A5"/>
    <w:rsid w:val="00423B13"/>
    <w:rsid w:val="00423E66"/>
    <w:rsid w:val="0042412B"/>
    <w:rsid w:val="004243D2"/>
    <w:rsid w:val="0042472E"/>
    <w:rsid w:val="0042575C"/>
    <w:rsid w:val="00425AC5"/>
    <w:rsid w:val="00425C0D"/>
    <w:rsid w:val="00425C10"/>
    <w:rsid w:val="00426967"/>
    <w:rsid w:val="004269E3"/>
    <w:rsid w:val="00426A74"/>
    <w:rsid w:val="00426AD4"/>
    <w:rsid w:val="00426B14"/>
    <w:rsid w:val="00427070"/>
    <w:rsid w:val="0042707B"/>
    <w:rsid w:val="004273AB"/>
    <w:rsid w:val="0042746B"/>
    <w:rsid w:val="0042764D"/>
    <w:rsid w:val="00427A43"/>
    <w:rsid w:val="00427A72"/>
    <w:rsid w:val="00427ACF"/>
    <w:rsid w:val="00427E19"/>
    <w:rsid w:val="00427F7F"/>
    <w:rsid w:val="004300DA"/>
    <w:rsid w:val="00430268"/>
    <w:rsid w:val="00430303"/>
    <w:rsid w:val="0043031F"/>
    <w:rsid w:val="00430433"/>
    <w:rsid w:val="00430503"/>
    <w:rsid w:val="004307D7"/>
    <w:rsid w:val="00430C9C"/>
    <w:rsid w:val="00430FB4"/>
    <w:rsid w:val="004310BE"/>
    <w:rsid w:val="004319BC"/>
    <w:rsid w:val="00431B17"/>
    <w:rsid w:val="00431E54"/>
    <w:rsid w:val="004323B1"/>
    <w:rsid w:val="00432480"/>
    <w:rsid w:val="00432636"/>
    <w:rsid w:val="00432CC4"/>
    <w:rsid w:val="00432EB5"/>
    <w:rsid w:val="00432FFE"/>
    <w:rsid w:val="0043361E"/>
    <w:rsid w:val="00433A59"/>
    <w:rsid w:val="00433BDF"/>
    <w:rsid w:val="00433D77"/>
    <w:rsid w:val="004341F0"/>
    <w:rsid w:val="00434240"/>
    <w:rsid w:val="00434249"/>
    <w:rsid w:val="00434672"/>
    <w:rsid w:val="00434752"/>
    <w:rsid w:val="00434D76"/>
    <w:rsid w:val="00434FA4"/>
    <w:rsid w:val="00434FC7"/>
    <w:rsid w:val="0043551B"/>
    <w:rsid w:val="00435D63"/>
    <w:rsid w:val="00435E11"/>
    <w:rsid w:val="00435F88"/>
    <w:rsid w:val="004365D8"/>
    <w:rsid w:val="004366A2"/>
    <w:rsid w:val="00436737"/>
    <w:rsid w:val="00436D06"/>
    <w:rsid w:val="00436D0C"/>
    <w:rsid w:val="00436EF6"/>
    <w:rsid w:val="00437125"/>
    <w:rsid w:val="00437765"/>
    <w:rsid w:val="00437809"/>
    <w:rsid w:val="0043780C"/>
    <w:rsid w:val="00437CB3"/>
    <w:rsid w:val="004401C2"/>
    <w:rsid w:val="00440389"/>
    <w:rsid w:val="0044097C"/>
    <w:rsid w:val="004409C7"/>
    <w:rsid w:val="00440C98"/>
    <w:rsid w:val="00440DED"/>
    <w:rsid w:val="004412D4"/>
    <w:rsid w:val="00441643"/>
    <w:rsid w:val="00441943"/>
    <w:rsid w:val="00441AE0"/>
    <w:rsid w:val="00441C84"/>
    <w:rsid w:val="00442252"/>
    <w:rsid w:val="0044246C"/>
    <w:rsid w:val="004424F7"/>
    <w:rsid w:val="0044250E"/>
    <w:rsid w:val="00442AA0"/>
    <w:rsid w:val="00442C82"/>
    <w:rsid w:val="00442E77"/>
    <w:rsid w:val="0044326C"/>
    <w:rsid w:val="0044328D"/>
    <w:rsid w:val="00443409"/>
    <w:rsid w:val="00443873"/>
    <w:rsid w:val="00443904"/>
    <w:rsid w:val="00443A28"/>
    <w:rsid w:val="00443D61"/>
    <w:rsid w:val="00443ED4"/>
    <w:rsid w:val="004441EE"/>
    <w:rsid w:val="004448FA"/>
    <w:rsid w:val="00444905"/>
    <w:rsid w:val="00444C82"/>
    <w:rsid w:val="00444DD0"/>
    <w:rsid w:val="00444F05"/>
    <w:rsid w:val="004452D9"/>
    <w:rsid w:val="0044565A"/>
    <w:rsid w:val="004457ED"/>
    <w:rsid w:val="00445AD1"/>
    <w:rsid w:val="00445C1A"/>
    <w:rsid w:val="00446CD7"/>
    <w:rsid w:val="00446D2B"/>
    <w:rsid w:val="004474AE"/>
    <w:rsid w:val="0044772C"/>
    <w:rsid w:val="00447A0F"/>
    <w:rsid w:val="00447C75"/>
    <w:rsid w:val="00447CFB"/>
    <w:rsid w:val="00447DB3"/>
    <w:rsid w:val="00447E07"/>
    <w:rsid w:val="00447ED1"/>
    <w:rsid w:val="004501D0"/>
    <w:rsid w:val="00450719"/>
    <w:rsid w:val="004507F9"/>
    <w:rsid w:val="0045082A"/>
    <w:rsid w:val="00450C55"/>
    <w:rsid w:val="00450C78"/>
    <w:rsid w:val="00450F3E"/>
    <w:rsid w:val="0045125A"/>
    <w:rsid w:val="00451318"/>
    <w:rsid w:val="00451327"/>
    <w:rsid w:val="004522C3"/>
    <w:rsid w:val="004525C6"/>
    <w:rsid w:val="00452897"/>
    <w:rsid w:val="00452A92"/>
    <w:rsid w:val="00452B81"/>
    <w:rsid w:val="00452EC8"/>
    <w:rsid w:val="00452F67"/>
    <w:rsid w:val="00453171"/>
    <w:rsid w:val="004531F7"/>
    <w:rsid w:val="004532A3"/>
    <w:rsid w:val="004538B4"/>
    <w:rsid w:val="0045406E"/>
    <w:rsid w:val="0045411B"/>
    <w:rsid w:val="004541A4"/>
    <w:rsid w:val="004542C7"/>
    <w:rsid w:val="00454369"/>
    <w:rsid w:val="00454638"/>
    <w:rsid w:val="00454A65"/>
    <w:rsid w:val="00454DA2"/>
    <w:rsid w:val="00454F3C"/>
    <w:rsid w:val="00454FD7"/>
    <w:rsid w:val="00455001"/>
    <w:rsid w:val="004551AE"/>
    <w:rsid w:val="004552FF"/>
    <w:rsid w:val="004556D7"/>
    <w:rsid w:val="004557AE"/>
    <w:rsid w:val="0045585C"/>
    <w:rsid w:val="00455BA7"/>
    <w:rsid w:val="00455CFB"/>
    <w:rsid w:val="0045667B"/>
    <w:rsid w:val="00456E42"/>
    <w:rsid w:val="004574B1"/>
    <w:rsid w:val="004575CC"/>
    <w:rsid w:val="00457677"/>
    <w:rsid w:val="004578A6"/>
    <w:rsid w:val="00457B93"/>
    <w:rsid w:val="00457CF5"/>
    <w:rsid w:val="004608C9"/>
    <w:rsid w:val="0046090D"/>
    <w:rsid w:val="00460DF4"/>
    <w:rsid w:val="0046107B"/>
    <w:rsid w:val="0046137A"/>
    <w:rsid w:val="00461564"/>
    <w:rsid w:val="0046175B"/>
    <w:rsid w:val="00461AB9"/>
    <w:rsid w:val="00461DF7"/>
    <w:rsid w:val="004622C9"/>
    <w:rsid w:val="00462908"/>
    <w:rsid w:val="00462EFC"/>
    <w:rsid w:val="00463453"/>
    <w:rsid w:val="004634C2"/>
    <w:rsid w:val="004635E4"/>
    <w:rsid w:val="0046370B"/>
    <w:rsid w:val="0046371C"/>
    <w:rsid w:val="00463E03"/>
    <w:rsid w:val="0046425F"/>
    <w:rsid w:val="004642C7"/>
    <w:rsid w:val="004642C9"/>
    <w:rsid w:val="00464D1F"/>
    <w:rsid w:val="00464D99"/>
    <w:rsid w:val="00464E1A"/>
    <w:rsid w:val="004651B9"/>
    <w:rsid w:val="00465253"/>
    <w:rsid w:val="00465D44"/>
    <w:rsid w:val="00465D96"/>
    <w:rsid w:val="00465FE8"/>
    <w:rsid w:val="00466224"/>
    <w:rsid w:val="004666B0"/>
    <w:rsid w:val="004668EF"/>
    <w:rsid w:val="004668F8"/>
    <w:rsid w:val="0046696A"/>
    <w:rsid w:val="004669A3"/>
    <w:rsid w:val="00466AC3"/>
    <w:rsid w:val="00466FD0"/>
    <w:rsid w:val="004670E4"/>
    <w:rsid w:val="0046712F"/>
    <w:rsid w:val="0046720F"/>
    <w:rsid w:val="00467259"/>
    <w:rsid w:val="00467514"/>
    <w:rsid w:val="0046762A"/>
    <w:rsid w:val="004701CC"/>
    <w:rsid w:val="004703A2"/>
    <w:rsid w:val="004705A9"/>
    <w:rsid w:val="0047081A"/>
    <w:rsid w:val="00470BEE"/>
    <w:rsid w:val="0047110C"/>
    <w:rsid w:val="00471258"/>
    <w:rsid w:val="00471633"/>
    <w:rsid w:val="0047172E"/>
    <w:rsid w:val="00471828"/>
    <w:rsid w:val="00471AE2"/>
    <w:rsid w:val="00471CD1"/>
    <w:rsid w:val="00472293"/>
    <w:rsid w:val="00472433"/>
    <w:rsid w:val="00472686"/>
    <w:rsid w:val="00472BDA"/>
    <w:rsid w:val="00472DF5"/>
    <w:rsid w:val="0047312E"/>
    <w:rsid w:val="004735FF"/>
    <w:rsid w:val="004738BA"/>
    <w:rsid w:val="00473A8C"/>
    <w:rsid w:val="00473BB7"/>
    <w:rsid w:val="00473BCD"/>
    <w:rsid w:val="00473F9C"/>
    <w:rsid w:val="004740F7"/>
    <w:rsid w:val="00474240"/>
    <w:rsid w:val="004744A7"/>
    <w:rsid w:val="004744B8"/>
    <w:rsid w:val="0047479D"/>
    <w:rsid w:val="004749CB"/>
    <w:rsid w:val="00474E60"/>
    <w:rsid w:val="004751EF"/>
    <w:rsid w:val="00475246"/>
    <w:rsid w:val="00475688"/>
    <w:rsid w:val="00475989"/>
    <w:rsid w:val="00475D96"/>
    <w:rsid w:val="00475E0A"/>
    <w:rsid w:val="00475FC8"/>
    <w:rsid w:val="004765F3"/>
    <w:rsid w:val="00476C9C"/>
    <w:rsid w:val="00476F9C"/>
    <w:rsid w:val="0047737A"/>
    <w:rsid w:val="00477412"/>
    <w:rsid w:val="0047765D"/>
    <w:rsid w:val="00477740"/>
    <w:rsid w:val="00477B6E"/>
    <w:rsid w:val="00477DC6"/>
    <w:rsid w:val="00477EB9"/>
    <w:rsid w:val="00477F50"/>
    <w:rsid w:val="004800A4"/>
    <w:rsid w:val="004803E9"/>
    <w:rsid w:val="00480478"/>
    <w:rsid w:val="004804A6"/>
    <w:rsid w:val="00480686"/>
    <w:rsid w:val="00480B20"/>
    <w:rsid w:val="00481191"/>
    <w:rsid w:val="0048150C"/>
    <w:rsid w:val="00481719"/>
    <w:rsid w:val="00481ABE"/>
    <w:rsid w:val="00481BA3"/>
    <w:rsid w:val="00482368"/>
    <w:rsid w:val="00482799"/>
    <w:rsid w:val="0048282E"/>
    <w:rsid w:val="00482834"/>
    <w:rsid w:val="00482B0C"/>
    <w:rsid w:val="004830F4"/>
    <w:rsid w:val="004831C2"/>
    <w:rsid w:val="004832DD"/>
    <w:rsid w:val="00483778"/>
    <w:rsid w:val="00483A6B"/>
    <w:rsid w:val="00483FB1"/>
    <w:rsid w:val="00483FDF"/>
    <w:rsid w:val="00484037"/>
    <w:rsid w:val="00484375"/>
    <w:rsid w:val="00484871"/>
    <w:rsid w:val="00484D03"/>
    <w:rsid w:val="00484E1F"/>
    <w:rsid w:val="00484F41"/>
    <w:rsid w:val="00485443"/>
    <w:rsid w:val="0048549E"/>
    <w:rsid w:val="0048563F"/>
    <w:rsid w:val="0048566A"/>
    <w:rsid w:val="0048570B"/>
    <w:rsid w:val="004857D4"/>
    <w:rsid w:val="00485896"/>
    <w:rsid w:val="004859E4"/>
    <w:rsid w:val="00485BAD"/>
    <w:rsid w:val="00485C8C"/>
    <w:rsid w:val="00485EEA"/>
    <w:rsid w:val="004862DA"/>
    <w:rsid w:val="004868D2"/>
    <w:rsid w:val="004869B6"/>
    <w:rsid w:val="00486F79"/>
    <w:rsid w:val="00487140"/>
    <w:rsid w:val="00487240"/>
    <w:rsid w:val="00487337"/>
    <w:rsid w:val="0048796C"/>
    <w:rsid w:val="00487B64"/>
    <w:rsid w:val="0049003C"/>
    <w:rsid w:val="004900E6"/>
    <w:rsid w:val="00490376"/>
    <w:rsid w:val="00490691"/>
    <w:rsid w:val="00490B62"/>
    <w:rsid w:val="00490BB0"/>
    <w:rsid w:val="00490DC9"/>
    <w:rsid w:val="004910C8"/>
    <w:rsid w:val="004910C9"/>
    <w:rsid w:val="00491336"/>
    <w:rsid w:val="0049164D"/>
    <w:rsid w:val="00491B7C"/>
    <w:rsid w:val="00492268"/>
    <w:rsid w:val="00492577"/>
    <w:rsid w:val="00492A60"/>
    <w:rsid w:val="00492FBB"/>
    <w:rsid w:val="00493077"/>
    <w:rsid w:val="004935A5"/>
    <w:rsid w:val="0049393B"/>
    <w:rsid w:val="00493C9C"/>
    <w:rsid w:val="00493DB7"/>
    <w:rsid w:val="00494022"/>
    <w:rsid w:val="00494399"/>
    <w:rsid w:val="004946E5"/>
    <w:rsid w:val="0049482E"/>
    <w:rsid w:val="0049486B"/>
    <w:rsid w:val="004949D7"/>
    <w:rsid w:val="00494CF4"/>
    <w:rsid w:val="00494DBA"/>
    <w:rsid w:val="00494F12"/>
    <w:rsid w:val="00495057"/>
    <w:rsid w:val="00495131"/>
    <w:rsid w:val="00495506"/>
    <w:rsid w:val="00495964"/>
    <w:rsid w:val="00495E13"/>
    <w:rsid w:val="004961E5"/>
    <w:rsid w:val="0049652E"/>
    <w:rsid w:val="00496536"/>
    <w:rsid w:val="004966DF"/>
    <w:rsid w:val="0049695F"/>
    <w:rsid w:val="00496989"/>
    <w:rsid w:val="004969C8"/>
    <w:rsid w:val="00496D24"/>
    <w:rsid w:val="00497023"/>
    <w:rsid w:val="0049757D"/>
    <w:rsid w:val="004979A3"/>
    <w:rsid w:val="00497B38"/>
    <w:rsid w:val="00497EF5"/>
    <w:rsid w:val="00497F19"/>
    <w:rsid w:val="004A0379"/>
    <w:rsid w:val="004A0566"/>
    <w:rsid w:val="004A09F7"/>
    <w:rsid w:val="004A0DC2"/>
    <w:rsid w:val="004A117F"/>
    <w:rsid w:val="004A1359"/>
    <w:rsid w:val="004A13A9"/>
    <w:rsid w:val="004A195D"/>
    <w:rsid w:val="004A1A78"/>
    <w:rsid w:val="004A1ED4"/>
    <w:rsid w:val="004A254E"/>
    <w:rsid w:val="004A25A5"/>
    <w:rsid w:val="004A26DF"/>
    <w:rsid w:val="004A2799"/>
    <w:rsid w:val="004A27A7"/>
    <w:rsid w:val="004A27A8"/>
    <w:rsid w:val="004A280D"/>
    <w:rsid w:val="004A285E"/>
    <w:rsid w:val="004A28EB"/>
    <w:rsid w:val="004A291C"/>
    <w:rsid w:val="004A2A80"/>
    <w:rsid w:val="004A2E92"/>
    <w:rsid w:val="004A3327"/>
    <w:rsid w:val="004A34A4"/>
    <w:rsid w:val="004A367C"/>
    <w:rsid w:val="004A398E"/>
    <w:rsid w:val="004A39DD"/>
    <w:rsid w:val="004A3A80"/>
    <w:rsid w:val="004A3AF3"/>
    <w:rsid w:val="004A3B40"/>
    <w:rsid w:val="004A3C66"/>
    <w:rsid w:val="004A4156"/>
    <w:rsid w:val="004A41BD"/>
    <w:rsid w:val="004A4260"/>
    <w:rsid w:val="004A451F"/>
    <w:rsid w:val="004A4726"/>
    <w:rsid w:val="004A4929"/>
    <w:rsid w:val="004A4D7C"/>
    <w:rsid w:val="004A4EC0"/>
    <w:rsid w:val="004A512A"/>
    <w:rsid w:val="004A51F8"/>
    <w:rsid w:val="004A5CDD"/>
    <w:rsid w:val="004A5D40"/>
    <w:rsid w:val="004A5E14"/>
    <w:rsid w:val="004A5F2B"/>
    <w:rsid w:val="004A6769"/>
    <w:rsid w:val="004A6A7E"/>
    <w:rsid w:val="004A6B17"/>
    <w:rsid w:val="004A6C1D"/>
    <w:rsid w:val="004A6D51"/>
    <w:rsid w:val="004A6DEB"/>
    <w:rsid w:val="004A702F"/>
    <w:rsid w:val="004A78B1"/>
    <w:rsid w:val="004A7929"/>
    <w:rsid w:val="004A79AC"/>
    <w:rsid w:val="004A7ABE"/>
    <w:rsid w:val="004A7B10"/>
    <w:rsid w:val="004A7D1E"/>
    <w:rsid w:val="004A7F85"/>
    <w:rsid w:val="004A7FA3"/>
    <w:rsid w:val="004B013E"/>
    <w:rsid w:val="004B0361"/>
    <w:rsid w:val="004B07F5"/>
    <w:rsid w:val="004B090E"/>
    <w:rsid w:val="004B0A46"/>
    <w:rsid w:val="004B0E4D"/>
    <w:rsid w:val="004B0E94"/>
    <w:rsid w:val="004B10AC"/>
    <w:rsid w:val="004B1294"/>
    <w:rsid w:val="004B12AB"/>
    <w:rsid w:val="004B13F7"/>
    <w:rsid w:val="004B1469"/>
    <w:rsid w:val="004B1C5F"/>
    <w:rsid w:val="004B2208"/>
    <w:rsid w:val="004B237C"/>
    <w:rsid w:val="004B23A9"/>
    <w:rsid w:val="004B251C"/>
    <w:rsid w:val="004B2593"/>
    <w:rsid w:val="004B280B"/>
    <w:rsid w:val="004B2978"/>
    <w:rsid w:val="004B2F8A"/>
    <w:rsid w:val="004B37CA"/>
    <w:rsid w:val="004B44CE"/>
    <w:rsid w:val="004B4544"/>
    <w:rsid w:val="004B4922"/>
    <w:rsid w:val="004B4996"/>
    <w:rsid w:val="004B5436"/>
    <w:rsid w:val="004B54D5"/>
    <w:rsid w:val="004B58B3"/>
    <w:rsid w:val="004B5A60"/>
    <w:rsid w:val="004B5D89"/>
    <w:rsid w:val="004B60DE"/>
    <w:rsid w:val="004B6585"/>
    <w:rsid w:val="004B65C5"/>
    <w:rsid w:val="004B6744"/>
    <w:rsid w:val="004B6961"/>
    <w:rsid w:val="004B6B33"/>
    <w:rsid w:val="004B6EA9"/>
    <w:rsid w:val="004B702F"/>
    <w:rsid w:val="004B7032"/>
    <w:rsid w:val="004B7374"/>
    <w:rsid w:val="004B76DC"/>
    <w:rsid w:val="004B7BAF"/>
    <w:rsid w:val="004B7C41"/>
    <w:rsid w:val="004C028A"/>
    <w:rsid w:val="004C0FD8"/>
    <w:rsid w:val="004C1175"/>
    <w:rsid w:val="004C14EC"/>
    <w:rsid w:val="004C16F8"/>
    <w:rsid w:val="004C1829"/>
    <w:rsid w:val="004C1D4E"/>
    <w:rsid w:val="004C1EC8"/>
    <w:rsid w:val="004C1EF8"/>
    <w:rsid w:val="004C2031"/>
    <w:rsid w:val="004C2044"/>
    <w:rsid w:val="004C2132"/>
    <w:rsid w:val="004C265B"/>
    <w:rsid w:val="004C2A59"/>
    <w:rsid w:val="004C2C12"/>
    <w:rsid w:val="004C2D1F"/>
    <w:rsid w:val="004C30E2"/>
    <w:rsid w:val="004C313E"/>
    <w:rsid w:val="004C330E"/>
    <w:rsid w:val="004C33DB"/>
    <w:rsid w:val="004C3B94"/>
    <w:rsid w:val="004C3C28"/>
    <w:rsid w:val="004C410A"/>
    <w:rsid w:val="004C41AF"/>
    <w:rsid w:val="004C427B"/>
    <w:rsid w:val="004C4DBE"/>
    <w:rsid w:val="004C5650"/>
    <w:rsid w:val="004C5EE4"/>
    <w:rsid w:val="004C5EFA"/>
    <w:rsid w:val="004C5FA3"/>
    <w:rsid w:val="004C626A"/>
    <w:rsid w:val="004C6860"/>
    <w:rsid w:val="004C6947"/>
    <w:rsid w:val="004C6C69"/>
    <w:rsid w:val="004C6E23"/>
    <w:rsid w:val="004C6E46"/>
    <w:rsid w:val="004C7095"/>
    <w:rsid w:val="004C714D"/>
    <w:rsid w:val="004C7186"/>
    <w:rsid w:val="004C7380"/>
    <w:rsid w:val="004C756B"/>
    <w:rsid w:val="004C7753"/>
    <w:rsid w:val="004C7B77"/>
    <w:rsid w:val="004C7BF5"/>
    <w:rsid w:val="004C7C92"/>
    <w:rsid w:val="004C7CDA"/>
    <w:rsid w:val="004C7E41"/>
    <w:rsid w:val="004D0406"/>
    <w:rsid w:val="004D0678"/>
    <w:rsid w:val="004D074F"/>
    <w:rsid w:val="004D0946"/>
    <w:rsid w:val="004D1237"/>
    <w:rsid w:val="004D12A7"/>
    <w:rsid w:val="004D16BB"/>
    <w:rsid w:val="004D1730"/>
    <w:rsid w:val="004D1BD0"/>
    <w:rsid w:val="004D1C77"/>
    <w:rsid w:val="004D1D47"/>
    <w:rsid w:val="004D1DA1"/>
    <w:rsid w:val="004D1DCE"/>
    <w:rsid w:val="004D1EFA"/>
    <w:rsid w:val="004D1F17"/>
    <w:rsid w:val="004D1FA1"/>
    <w:rsid w:val="004D2340"/>
    <w:rsid w:val="004D31C5"/>
    <w:rsid w:val="004D3213"/>
    <w:rsid w:val="004D3518"/>
    <w:rsid w:val="004D3690"/>
    <w:rsid w:val="004D3991"/>
    <w:rsid w:val="004D3993"/>
    <w:rsid w:val="004D3D20"/>
    <w:rsid w:val="004D3F08"/>
    <w:rsid w:val="004D3F12"/>
    <w:rsid w:val="004D415D"/>
    <w:rsid w:val="004D443A"/>
    <w:rsid w:val="004D445F"/>
    <w:rsid w:val="004D4574"/>
    <w:rsid w:val="004D45B0"/>
    <w:rsid w:val="004D4674"/>
    <w:rsid w:val="004D477B"/>
    <w:rsid w:val="004D49C3"/>
    <w:rsid w:val="004D4A68"/>
    <w:rsid w:val="004D4AF3"/>
    <w:rsid w:val="004D5091"/>
    <w:rsid w:val="004D517B"/>
    <w:rsid w:val="004D5578"/>
    <w:rsid w:val="004D55DA"/>
    <w:rsid w:val="004D5749"/>
    <w:rsid w:val="004D598B"/>
    <w:rsid w:val="004D59EE"/>
    <w:rsid w:val="004D5D1A"/>
    <w:rsid w:val="004D5E7D"/>
    <w:rsid w:val="004D5EED"/>
    <w:rsid w:val="004D62EB"/>
    <w:rsid w:val="004D64BA"/>
    <w:rsid w:val="004D6522"/>
    <w:rsid w:val="004D6749"/>
    <w:rsid w:val="004D69CD"/>
    <w:rsid w:val="004D6CC6"/>
    <w:rsid w:val="004D73AA"/>
    <w:rsid w:val="004D751E"/>
    <w:rsid w:val="004D76C7"/>
    <w:rsid w:val="004D7D7B"/>
    <w:rsid w:val="004D7DED"/>
    <w:rsid w:val="004D7E5A"/>
    <w:rsid w:val="004D7EAD"/>
    <w:rsid w:val="004E01FC"/>
    <w:rsid w:val="004E0811"/>
    <w:rsid w:val="004E0BD6"/>
    <w:rsid w:val="004E0C0D"/>
    <w:rsid w:val="004E0F2C"/>
    <w:rsid w:val="004E0F42"/>
    <w:rsid w:val="004E0F50"/>
    <w:rsid w:val="004E125A"/>
    <w:rsid w:val="004E14A0"/>
    <w:rsid w:val="004E1611"/>
    <w:rsid w:val="004E17E7"/>
    <w:rsid w:val="004E1836"/>
    <w:rsid w:val="004E2084"/>
    <w:rsid w:val="004E20D5"/>
    <w:rsid w:val="004E2180"/>
    <w:rsid w:val="004E220E"/>
    <w:rsid w:val="004E22D8"/>
    <w:rsid w:val="004E2742"/>
    <w:rsid w:val="004E293B"/>
    <w:rsid w:val="004E2DC1"/>
    <w:rsid w:val="004E2FC2"/>
    <w:rsid w:val="004E2FC5"/>
    <w:rsid w:val="004E3057"/>
    <w:rsid w:val="004E34AF"/>
    <w:rsid w:val="004E35F1"/>
    <w:rsid w:val="004E436E"/>
    <w:rsid w:val="004E4545"/>
    <w:rsid w:val="004E46D5"/>
    <w:rsid w:val="004E49D0"/>
    <w:rsid w:val="004E4A6B"/>
    <w:rsid w:val="004E4DE6"/>
    <w:rsid w:val="004E4FB5"/>
    <w:rsid w:val="004E523B"/>
    <w:rsid w:val="004E54BC"/>
    <w:rsid w:val="004E57E6"/>
    <w:rsid w:val="004E596D"/>
    <w:rsid w:val="004E59B7"/>
    <w:rsid w:val="004E6487"/>
    <w:rsid w:val="004E649F"/>
    <w:rsid w:val="004E66A1"/>
    <w:rsid w:val="004E6A94"/>
    <w:rsid w:val="004E6AE7"/>
    <w:rsid w:val="004E6B64"/>
    <w:rsid w:val="004E6D24"/>
    <w:rsid w:val="004E7190"/>
    <w:rsid w:val="004E7250"/>
    <w:rsid w:val="004E79D4"/>
    <w:rsid w:val="004E7AAC"/>
    <w:rsid w:val="004E7ABB"/>
    <w:rsid w:val="004E7B93"/>
    <w:rsid w:val="004E7EE9"/>
    <w:rsid w:val="004E7FD3"/>
    <w:rsid w:val="004F0200"/>
    <w:rsid w:val="004F06EC"/>
    <w:rsid w:val="004F0CDF"/>
    <w:rsid w:val="004F119C"/>
    <w:rsid w:val="004F142A"/>
    <w:rsid w:val="004F14AA"/>
    <w:rsid w:val="004F1B2D"/>
    <w:rsid w:val="004F22AF"/>
    <w:rsid w:val="004F22C3"/>
    <w:rsid w:val="004F25CA"/>
    <w:rsid w:val="004F2885"/>
    <w:rsid w:val="004F29E9"/>
    <w:rsid w:val="004F2CF6"/>
    <w:rsid w:val="004F2DFB"/>
    <w:rsid w:val="004F3632"/>
    <w:rsid w:val="004F363F"/>
    <w:rsid w:val="004F37FF"/>
    <w:rsid w:val="004F3D12"/>
    <w:rsid w:val="004F3EF3"/>
    <w:rsid w:val="004F3FDD"/>
    <w:rsid w:val="004F4159"/>
    <w:rsid w:val="004F4212"/>
    <w:rsid w:val="004F451C"/>
    <w:rsid w:val="004F4588"/>
    <w:rsid w:val="004F4872"/>
    <w:rsid w:val="004F4BA3"/>
    <w:rsid w:val="004F4BEB"/>
    <w:rsid w:val="004F4C17"/>
    <w:rsid w:val="004F5438"/>
    <w:rsid w:val="004F565C"/>
    <w:rsid w:val="004F5BEE"/>
    <w:rsid w:val="004F5BF2"/>
    <w:rsid w:val="004F5EB6"/>
    <w:rsid w:val="004F60AA"/>
    <w:rsid w:val="004F670D"/>
    <w:rsid w:val="004F69E1"/>
    <w:rsid w:val="004F6A8A"/>
    <w:rsid w:val="004F6B04"/>
    <w:rsid w:val="004F7210"/>
    <w:rsid w:val="004F7525"/>
    <w:rsid w:val="004F75AE"/>
    <w:rsid w:val="004F75DB"/>
    <w:rsid w:val="004F7C80"/>
    <w:rsid w:val="004F7DA7"/>
    <w:rsid w:val="005002F6"/>
    <w:rsid w:val="0050053E"/>
    <w:rsid w:val="0050068A"/>
    <w:rsid w:val="00500BF6"/>
    <w:rsid w:val="00500C6F"/>
    <w:rsid w:val="00500EC3"/>
    <w:rsid w:val="005010C0"/>
    <w:rsid w:val="005013E8"/>
    <w:rsid w:val="005014D7"/>
    <w:rsid w:val="00501528"/>
    <w:rsid w:val="005015D0"/>
    <w:rsid w:val="0050180C"/>
    <w:rsid w:val="00501ACC"/>
    <w:rsid w:val="00501AD6"/>
    <w:rsid w:val="00502250"/>
    <w:rsid w:val="00502738"/>
    <w:rsid w:val="0050279D"/>
    <w:rsid w:val="005028AB"/>
    <w:rsid w:val="0050305D"/>
    <w:rsid w:val="00503240"/>
    <w:rsid w:val="005032C1"/>
    <w:rsid w:val="00503341"/>
    <w:rsid w:val="00503640"/>
    <w:rsid w:val="00503BA2"/>
    <w:rsid w:val="005040D0"/>
    <w:rsid w:val="00504A84"/>
    <w:rsid w:val="00504ACB"/>
    <w:rsid w:val="00504CA3"/>
    <w:rsid w:val="00504CAE"/>
    <w:rsid w:val="00504F8B"/>
    <w:rsid w:val="0050515B"/>
    <w:rsid w:val="00505328"/>
    <w:rsid w:val="005054EC"/>
    <w:rsid w:val="005055E7"/>
    <w:rsid w:val="00505A46"/>
    <w:rsid w:val="00505E2F"/>
    <w:rsid w:val="005060C9"/>
    <w:rsid w:val="0050632C"/>
    <w:rsid w:val="005063DD"/>
    <w:rsid w:val="00506771"/>
    <w:rsid w:val="0050690E"/>
    <w:rsid w:val="00506AA3"/>
    <w:rsid w:val="005070EE"/>
    <w:rsid w:val="0050710D"/>
    <w:rsid w:val="00507254"/>
    <w:rsid w:val="005078C7"/>
    <w:rsid w:val="00510211"/>
    <w:rsid w:val="00510351"/>
    <w:rsid w:val="00510648"/>
    <w:rsid w:val="005115A9"/>
    <w:rsid w:val="0051197E"/>
    <w:rsid w:val="00511A85"/>
    <w:rsid w:val="00511AD6"/>
    <w:rsid w:val="00511B12"/>
    <w:rsid w:val="00512447"/>
    <w:rsid w:val="00512479"/>
    <w:rsid w:val="00512594"/>
    <w:rsid w:val="005129F5"/>
    <w:rsid w:val="005130BE"/>
    <w:rsid w:val="00513246"/>
    <w:rsid w:val="005135D7"/>
    <w:rsid w:val="00513B29"/>
    <w:rsid w:val="00513B9C"/>
    <w:rsid w:val="00513D5E"/>
    <w:rsid w:val="00514105"/>
    <w:rsid w:val="00514498"/>
    <w:rsid w:val="00514615"/>
    <w:rsid w:val="005146D4"/>
    <w:rsid w:val="00514A8D"/>
    <w:rsid w:val="00514A94"/>
    <w:rsid w:val="00514B74"/>
    <w:rsid w:val="00514E6C"/>
    <w:rsid w:val="00515033"/>
    <w:rsid w:val="0051505B"/>
    <w:rsid w:val="00515060"/>
    <w:rsid w:val="005152B0"/>
    <w:rsid w:val="005156D6"/>
    <w:rsid w:val="00515748"/>
    <w:rsid w:val="00515C2F"/>
    <w:rsid w:val="00515CA5"/>
    <w:rsid w:val="00515D16"/>
    <w:rsid w:val="00515D1E"/>
    <w:rsid w:val="00515D8D"/>
    <w:rsid w:val="00515DDC"/>
    <w:rsid w:val="00515E68"/>
    <w:rsid w:val="0051650C"/>
    <w:rsid w:val="0051689D"/>
    <w:rsid w:val="005169B0"/>
    <w:rsid w:val="00516DF0"/>
    <w:rsid w:val="00516F0F"/>
    <w:rsid w:val="00516FFC"/>
    <w:rsid w:val="00517267"/>
    <w:rsid w:val="0051745A"/>
    <w:rsid w:val="00517818"/>
    <w:rsid w:val="00517FD3"/>
    <w:rsid w:val="0052000F"/>
    <w:rsid w:val="0052058E"/>
    <w:rsid w:val="00520669"/>
    <w:rsid w:val="00520C84"/>
    <w:rsid w:val="00521922"/>
    <w:rsid w:val="00521C97"/>
    <w:rsid w:val="00521DE6"/>
    <w:rsid w:val="00521EF1"/>
    <w:rsid w:val="00521FEF"/>
    <w:rsid w:val="005220C9"/>
    <w:rsid w:val="005220F3"/>
    <w:rsid w:val="00522801"/>
    <w:rsid w:val="005228DB"/>
    <w:rsid w:val="00522C78"/>
    <w:rsid w:val="00522DB1"/>
    <w:rsid w:val="005232C4"/>
    <w:rsid w:val="00523758"/>
    <w:rsid w:val="0052399B"/>
    <w:rsid w:val="005239DD"/>
    <w:rsid w:val="00523CE5"/>
    <w:rsid w:val="00523D0D"/>
    <w:rsid w:val="0052401E"/>
    <w:rsid w:val="005246E3"/>
    <w:rsid w:val="00524848"/>
    <w:rsid w:val="00524F31"/>
    <w:rsid w:val="00525517"/>
    <w:rsid w:val="005256A3"/>
    <w:rsid w:val="0052596E"/>
    <w:rsid w:val="00525BE5"/>
    <w:rsid w:val="00525C2C"/>
    <w:rsid w:val="00525D04"/>
    <w:rsid w:val="005262BC"/>
    <w:rsid w:val="005263F2"/>
    <w:rsid w:val="0052651D"/>
    <w:rsid w:val="00526587"/>
    <w:rsid w:val="005265AA"/>
    <w:rsid w:val="005265FC"/>
    <w:rsid w:val="00526602"/>
    <w:rsid w:val="005266E6"/>
    <w:rsid w:val="005268C9"/>
    <w:rsid w:val="0052695D"/>
    <w:rsid w:val="00527519"/>
    <w:rsid w:val="00527572"/>
    <w:rsid w:val="00527EAC"/>
    <w:rsid w:val="00530208"/>
    <w:rsid w:val="0053036C"/>
    <w:rsid w:val="005303A4"/>
    <w:rsid w:val="005308DC"/>
    <w:rsid w:val="00530963"/>
    <w:rsid w:val="00530AF2"/>
    <w:rsid w:val="00531C84"/>
    <w:rsid w:val="00531DD0"/>
    <w:rsid w:val="00531F06"/>
    <w:rsid w:val="0053296A"/>
    <w:rsid w:val="00532BED"/>
    <w:rsid w:val="00532D7E"/>
    <w:rsid w:val="00533314"/>
    <w:rsid w:val="00533426"/>
    <w:rsid w:val="00533512"/>
    <w:rsid w:val="005336B5"/>
    <w:rsid w:val="005338BB"/>
    <w:rsid w:val="00533927"/>
    <w:rsid w:val="00533A01"/>
    <w:rsid w:val="00533A5B"/>
    <w:rsid w:val="00533BF5"/>
    <w:rsid w:val="005342F9"/>
    <w:rsid w:val="00534899"/>
    <w:rsid w:val="00534CAC"/>
    <w:rsid w:val="00534F39"/>
    <w:rsid w:val="00534FFC"/>
    <w:rsid w:val="0053527F"/>
    <w:rsid w:val="00535442"/>
    <w:rsid w:val="00535614"/>
    <w:rsid w:val="00535895"/>
    <w:rsid w:val="00535B2C"/>
    <w:rsid w:val="00536037"/>
    <w:rsid w:val="005362A8"/>
    <w:rsid w:val="00536671"/>
    <w:rsid w:val="00536865"/>
    <w:rsid w:val="00536944"/>
    <w:rsid w:val="0053696D"/>
    <w:rsid w:val="00536BAA"/>
    <w:rsid w:val="00537006"/>
    <w:rsid w:val="00537136"/>
    <w:rsid w:val="00537726"/>
    <w:rsid w:val="005379B2"/>
    <w:rsid w:val="00537CF2"/>
    <w:rsid w:val="00537EBC"/>
    <w:rsid w:val="00537F8D"/>
    <w:rsid w:val="00537FE1"/>
    <w:rsid w:val="0054000D"/>
    <w:rsid w:val="0054025A"/>
    <w:rsid w:val="00540318"/>
    <w:rsid w:val="005404E6"/>
    <w:rsid w:val="005408AC"/>
    <w:rsid w:val="005409D3"/>
    <w:rsid w:val="00540AE7"/>
    <w:rsid w:val="00540F52"/>
    <w:rsid w:val="00540F8F"/>
    <w:rsid w:val="005411C9"/>
    <w:rsid w:val="005411E4"/>
    <w:rsid w:val="00541295"/>
    <w:rsid w:val="00541401"/>
    <w:rsid w:val="0054163D"/>
    <w:rsid w:val="00541C50"/>
    <w:rsid w:val="00541CCF"/>
    <w:rsid w:val="0054239D"/>
    <w:rsid w:val="005423F1"/>
    <w:rsid w:val="0054254F"/>
    <w:rsid w:val="00542943"/>
    <w:rsid w:val="00542E47"/>
    <w:rsid w:val="00542EDC"/>
    <w:rsid w:val="00543102"/>
    <w:rsid w:val="00543680"/>
    <w:rsid w:val="0054389B"/>
    <w:rsid w:val="005438C0"/>
    <w:rsid w:val="00543940"/>
    <w:rsid w:val="00544443"/>
    <w:rsid w:val="00544448"/>
    <w:rsid w:val="0054458C"/>
    <w:rsid w:val="00544667"/>
    <w:rsid w:val="00544EC2"/>
    <w:rsid w:val="0054503D"/>
    <w:rsid w:val="005451F4"/>
    <w:rsid w:val="00545386"/>
    <w:rsid w:val="00545C89"/>
    <w:rsid w:val="00545E35"/>
    <w:rsid w:val="00545E6B"/>
    <w:rsid w:val="0054604B"/>
    <w:rsid w:val="005460D6"/>
    <w:rsid w:val="00546598"/>
    <w:rsid w:val="00546C89"/>
    <w:rsid w:val="00546CB6"/>
    <w:rsid w:val="00546FBC"/>
    <w:rsid w:val="005475AA"/>
    <w:rsid w:val="005475EA"/>
    <w:rsid w:val="0054796D"/>
    <w:rsid w:val="005479B9"/>
    <w:rsid w:val="00547BEB"/>
    <w:rsid w:val="00547CCB"/>
    <w:rsid w:val="00550137"/>
    <w:rsid w:val="00550478"/>
    <w:rsid w:val="005509DF"/>
    <w:rsid w:val="00550CA9"/>
    <w:rsid w:val="00550E94"/>
    <w:rsid w:val="005511B5"/>
    <w:rsid w:val="005511E7"/>
    <w:rsid w:val="005512C1"/>
    <w:rsid w:val="005518DE"/>
    <w:rsid w:val="00551D4F"/>
    <w:rsid w:val="00551F70"/>
    <w:rsid w:val="005523AB"/>
    <w:rsid w:val="00552723"/>
    <w:rsid w:val="0055294B"/>
    <w:rsid w:val="00552C85"/>
    <w:rsid w:val="00552EB6"/>
    <w:rsid w:val="00552FD8"/>
    <w:rsid w:val="005530C8"/>
    <w:rsid w:val="0055326D"/>
    <w:rsid w:val="00553797"/>
    <w:rsid w:val="00553860"/>
    <w:rsid w:val="00553C95"/>
    <w:rsid w:val="00553D6C"/>
    <w:rsid w:val="00553DEF"/>
    <w:rsid w:val="00553E33"/>
    <w:rsid w:val="005543A7"/>
    <w:rsid w:val="005543C9"/>
    <w:rsid w:val="005544DA"/>
    <w:rsid w:val="00554A0D"/>
    <w:rsid w:val="00554A20"/>
    <w:rsid w:val="00554BEE"/>
    <w:rsid w:val="00554C39"/>
    <w:rsid w:val="00554FD4"/>
    <w:rsid w:val="0055518E"/>
    <w:rsid w:val="0055522F"/>
    <w:rsid w:val="005552BD"/>
    <w:rsid w:val="0055539E"/>
    <w:rsid w:val="0055551D"/>
    <w:rsid w:val="0055555E"/>
    <w:rsid w:val="005555F9"/>
    <w:rsid w:val="005557CA"/>
    <w:rsid w:val="0055591F"/>
    <w:rsid w:val="00555F0E"/>
    <w:rsid w:val="00555F2B"/>
    <w:rsid w:val="005560CC"/>
    <w:rsid w:val="0055623E"/>
    <w:rsid w:val="0055625F"/>
    <w:rsid w:val="0055651C"/>
    <w:rsid w:val="00556698"/>
    <w:rsid w:val="005566F7"/>
    <w:rsid w:val="00556AE5"/>
    <w:rsid w:val="00557511"/>
    <w:rsid w:val="00557810"/>
    <w:rsid w:val="00557866"/>
    <w:rsid w:val="00557887"/>
    <w:rsid w:val="005578F2"/>
    <w:rsid w:val="00557B03"/>
    <w:rsid w:val="00560150"/>
    <w:rsid w:val="005605A7"/>
    <w:rsid w:val="00560634"/>
    <w:rsid w:val="00560693"/>
    <w:rsid w:val="00560985"/>
    <w:rsid w:val="00560D86"/>
    <w:rsid w:val="0056100E"/>
    <w:rsid w:val="005610AE"/>
    <w:rsid w:val="00561246"/>
    <w:rsid w:val="005612AB"/>
    <w:rsid w:val="005612FA"/>
    <w:rsid w:val="005613D1"/>
    <w:rsid w:val="00561654"/>
    <w:rsid w:val="00561666"/>
    <w:rsid w:val="00561746"/>
    <w:rsid w:val="00561808"/>
    <w:rsid w:val="005620D4"/>
    <w:rsid w:val="00562508"/>
    <w:rsid w:val="0056251D"/>
    <w:rsid w:val="005625F9"/>
    <w:rsid w:val="00562B8B"/>
    <w:rsid w:val="00562D27"/>
    <w:rsid w:val="00563048"/>
    <w:rsid w:val="0056305C"/>
    <w:rsid w:val="005632DB"/>
    <w:rsid w:val="0056332A"/>
    <w:rsid w:val="0056365F"/>
    <w:rsid w:val="00563978"/>
    <w:rsid w:val="00563D97"/>
    <w:rsid w:val="00563EBA"/>
    <w:rsid w:val="00564233"/>
    <w:rsid w:val="0056460B"/>
    <w:rsid w:val="00564CCB"/>
    <w:rsid w:val="00564D3A"/>
    <w:rsid w:val="005658B6"/>
    <w:rsid w:val="00565C52"/>
    <w:rsid w:val="00565D78"/>
    <w:rsid w:val="00565EB2"/>
    <w:rsid w:val="00565EE5"/>
    <w:rsid w:val="005662C0"/>
    <w:rsid w:val="005664EE"/>
    <w:rsid w:val="0056669A"/>
    <w:rsid w:val="00566831"/>
    <w:rsid w:val="00566877"/>
    <w:rsid w:val="0056693C"/>
    <w:rsid w:val="00566BBE"/>
    <w:rsid w:val="00566F4A"/>
    <w:rsid w:val="0056746E"/>
    <w:rsid w:val="00567B11"/>
    <w:rsid w:val="00567B72"/>
    <w:rsid w:val="00567DB0"/>
    <w:rsid w:val="00567E3C"/>
    <w:rsid w:val="00570014"/>
    <w:rsid w:val="00570534"/>
    <w:rsid w:val="0057095C"/>
    <w:rsid w:val="005709AB"/>
    <w:rsid w:val="0057175E"/>
    <w:rsid w:val="00571A42"/>
    <w:rsid w:val="00571C12"/>
    <w:rsid w:val="00571FD2"/>
    <w:rsid w:val="005723D1"/>
    <w:rsid w:val="005726AC"/>
    <w:rsid w:val="005729C7"/>
    <w:rsid w:val="00572D14"/>
    <w:rsid w:val="005733E5"/>
    <w:rsid w:val="005735C9"/>
    <w:rsid w:val="005739CE"/>
    <w:rsid w:val="00573B13"/>
    <w:rsid w:val="00573CAA"/>
    <w:rsid w:val="00573E2A"/>
    <w:rsid w:val="00573E9B"/>
    <w:rsid w:val="00573F96"/>
    <w:rsid w:val="0057400F"/>
    <w:rsid w:val="00574153"/>
    <w:rsid w:val="00574340"/>
    <w:rsid w:val="00574404"/>
    <w:rsid w:val="00574BB7"/>
    <w:rsid w:val="00574E66"/>
    <w:rsid w:val="005750C2"/>
    <w:rsid w:val="005753A7"/>
    <w:rsid w:val="0057569F"/>
    <w:rsid w:val="0057589F"/>
    <w:rsid w:val="00575D4C"/>
    <w:rsid w:val="00575D9E"/>
    <w:rsid w:val="00575F69"/>
    <w:rsid w:val="00575FB2"/>
    <w:rsid w:val="00576008"/>
    <w:rsid w:val="005761B1"/>
    <w:rsid w:val="005764C5"/>
    <w:rsid w:val="0057670D"/>
    <w:rsid w:val="00576747"/>
    <w:rsid w:val="00576914"/>
    <w:rsid w:val="00577023"/>
    <w:rsid w:val="00577148"/>
    <w:rsid w:val="00577334"/>
    <w:rsid w:val="005773AD"/>
    <w:rsid w:val="0057741A"/>
    <w:rsid w:val="0057784F"/>
    <w:rsid w:val="00577855"/>
    <w:rsid w:val="005778C9"/>
    <w:rsid w:val="0057797B"/>
    <w:rsid w:val="00577DF0"/>
    <w:rsid w:val="00577FF2"/>
    <w:rsid w:val="00580AF4"/>
    <w:rsid w:val="00580BF0"/>
    <w:rsid w:val="00580D18"/>
    <w:rsid w:val="00581013"/>
    <w:rsid w:val="00581099"/>
    <w:rsid w:val="00581222"/>
    <w:rsid w:val="00581CCA"/>
    <w:rsid w:val="00581F89"/>
    <w:rsid w:val="00582325"/>
    <w:rsid w:val="00582484"/>
    <w:rsid w:val="00582526"/>
    <w:rsid w:val="005828C3"/>
    <w:rsid w:val="00582C41"/>
    <w:rsid w:val="00582CDB"/>
    <w:rsid w:val="00582F4A"/>
    <w:rsid w:val="00583254"/>
    <w:rsid w:val="0058340C"/>
    <w:rsid w:val="0058346D"/>
    <w:rsid w:val="00583489"/>
    <w:rsid w:val="0058357E"/>
    <w:rsid w:val="00583589"/>
    <w:rsid w:val="00583B28"/>
    <w:rsid w:val="005840DD"/>
    <w:rsid w:val="005845BD"/>
    <w:rsid w:val="005847D5"/>
    <w:rsid w:val="005847E7"/>
    <w:rsid w:val="005848C3"/>
    <w:rsid w:val="00584B1D"/>
    <w:rsid w:val="00584DD6"/>
    <w:rsid w:val="00584F82"/>
    <w:rsid w:val="00585114"/>
    <w:rsid w:val="005852E3"/>
    <w:rsid w:val="00585378"/>
    <w:rsid w:val="005855D7"/>
    <w:rsid w:val="00585715"/>
    <w:rsid w:val="0058577D"/>
    <w:rsid w:val="005857B2"/>
    <w:rsid w:val="005858F0"/>
    <w:rsid w:val="00585BFE"/>
    <w:rsid w:val="00585ECD"/>
    <w:rsid w:val="005862E0"/>
    <w:rsid w:val="00586568"/>
    <w:rsid w:val="0058686D"/>
    <w:rsid w:val="00586AF9"/>
    <w:rsid w:val="00587217"/>
    <w:rsid w:val="005876BA"/>
    <w:rsid w:val="00587AED"/>
    <w:rsid w:val="00587C7B"/>
    <w:rsid w:val="005900F4"/>
    <w:rsid w:val="005901F8"/>
    <w:rsid w:val="005904FE"/>
    <w:rsid w:val="0059052E"/>
    <w:rsid w:val="00590796"/>
    <w:rsid w:val="00590AFF"/>
    <w:rsid w:val="00590D3D"/>
    <w:rsid w:val="00590E66"/>
    <w:rsid w:val="00590F87"/>
    <w:rsid w:val="00591039"/>
    <w:rsid w:val="005910A2"/>
    <w:rsid w:val="005915B9"/>
    <w:rsid w:val="00591616"/>
    <w:rsid w:val="00591818"/>
    <w:rsid w:val="005919A1"/>
    <w:rsid w:val="00591B55"/>
    <w:rsid w:val="00591E33"/>
    <w:rsid w:val="00591FE0"/>
    <w:rsid w:val="005923DF"/>
    <w:rsid w:val="005926C3"/>
    <w:rsid w:val="00592A56"/>
    <w:rsid w:val="00592AEB"/>
    <w:rsid w:val="00592D44"/>
    <w:rsid w:val="0059337D"/>
    <w:rsid w:val="005933B0"/>
    <w:rsid w:val="005937E2"/>
    <w:rsid w:val="005937E8"/>
    <w:rsid w:val="005939B9"/>
    <w:rsid w:val="00593CAA"/>
    <w:rsid w:val="00594103"/>
    <w:rsid w:val="00594D68"/>
    <w:rsid w:val="00594F39"/>
    <w:rsid w:val="00594FE3"/>
    <w:rsid w:val="00595043"/>
    <w:rsid w:val="00595106"/>
    <w:rsid w:val="005952DB"/>
    <w:rsid w:val="0059581D"/>
    <w:rsid w:val="00595C50"/>
    <w:rsid w:val="0059612F"/>
    <w:rsid w:val="00596441"/>
    <w:rsid w:val="0059665C"/>
    <w:rsid w:val="005969BE"/>
    <w:rsid w:val="00596E2B"/>
    <w:rsid w:val="00596E82"/>
    <w:rsid w:val="005973AE"/>
    <w:rsid w:val="005979C5"/>
    <w:rsid w:val="00597B12"/>
    <w:rsid w:val="00597D74"/>
    <w:rsid w:val="00597E31"/>
    <w:rsid w:val="00597F7A"/>
    <w:rsid w:val="005A005A"/>
    <w:rsid w:val="005A0104"/>
    <w:rsid w:val="005A01AD"/>
    <w:rsid w:val="005A01DD"/>
    <w:rsid w:val="005A02C4"/>
    <w:rsid w:val="005A0AC1"/>
    <w:rsid w:val="005A0DEA"/>
    <w:rsid w:val="005A1066"/>
    <w:rsid w:val="005A11F7"/>
    <w:rsid w:val="005A1350"/>
    <w:rsid w:val="005A1A77"/>
    <w:rsid w:val="005A1AE9"/>
    <w:rsid w:val="005A1B75"/>
    <w:rsid w:val="005A1E1E"/>
    <w:rsid w:val="005A2047"/>
    <w:rsid w:val="005A2241"/>
    <w:rsid w:val="005A2435"/>
    <w:rsid w:val="005A24C0"/>
    <w:rsid w:val="005A259E"/>
    <w:rsid w:val="005A261E"/>
    <w:rsid w:val="005A27AB"/>
    <w:rsid w:val="005A287B"/>
    <w:rsid w:val="005A2AA1"/>
    <w:rsid w:val="005A30EA"/>
    <w:rsid w:val="005A322C"/>
    <w:rsid w:val="005A356A"/>
    <w:rsid w:val="005A35AC"/>
    <w:rsid w:val="005A3937"/>
    <w:rsid w:val="005A3A51"/>
    <w:rsid w:val="005A456B"/>
    <w:rsid w:val="005A47E3"/>
    <w:rsid w:val="005A4BE6"/>
    <w:rsid w:val="005A4C47"/>
    <w:rsid w:val="005A5065"/>
    <w:rsid w:val="005A54D4"/>
    <w:rsid w:val="005A5AAE"/>
    <w:rsid w:val="005A5ACB"/>
    <w:rsid w:val="005A5E88"/>
    <w:rsid w:val="005A5EE2"/>
    <w:rsid w:val="005A6170"/>
    <w:rsid w:val="005A625B"/>
    <w:rsid w:val="005A6375"/>
    <w:rsid w:val="005A64E0"/>
    <w:rsid w:val="005A6B25"/>
    <w:rsid w:val="005A6BA6"/>
    <w:rsid w:val="005A73B3"/>
    <w:rsid w:val="005A76A4"/>
    <w:rsid w:val="005A77AF"/>
    <w:rsid w:val="005A7821"/>
    <w:rsid w:val="005A7857"/>
    <w:rsid w:val="005A7AEE"/>
    <w:rsid w:val="005A7BB3"/>
    <w:rsid w:val="005A7E46"/>
    <w:rsid w:val="005B0162"/>
    <w:rsid w:val="005B05BD"/>
    <w:rsid w:val="005B06CD"/>
    <w:rsid w:val="005B0A61"/>
    <w:rsid w:val="005B0E46"/>
    <w:rsid w:val="005B0E8B"/>
    <w:rsid w:val="005B0F68"/>
    <w:rsid w:val="005B1B49"/>
    <w:rsid w:val="005B1BB6"/>
    <w:rsid w:val="005B1F50"/>
    <w:rsid w:val="005B1F94"/>
    <w:rsid w:val="005B1FDD"/>
    <w:rsid w:val="005B23F4"/>
    <w:rsid w:val="005B2576"/>
    <w:rsid w:val="005B269E"/>
    <w:rsid w:val="005B28AA"/>
    <w:rsid w:val="005B2F42"/>
    <w:rsid w:val="005B3835"/>
    <w:rsid w:val="005B39FB"/>
    <w:rsid w:val="005B3C14"/>
    <w:rsid w:val="005B3DB9"/>
    <w:rsid w:val="005B3F3A"/>
    <w:rsid w:val="005B4669"/>
    <w:rsid w:val="005B4B98"/>
    <w:rsid w:val="005B50BA"/>
    <w:rsid w:val="005B5241"/>
    <w:rsid w:val="005B52B9"/>
    <w:rsid w:val="005B555F"/>
    <w:rsid w:val="005B56B9"/>
    <w:rsid w:val="005B58CE"/>
    <w:rsid w:val="005B597D"/>
    <w:rsid w:val="005B5C61"/>
    <w:rsid w:val="005B5F87"/>
    <w:rsid w:val="005B6093"/>
    <w:rsid w:val="005B6341"/>
    <w:rsid w:val="005B6873"/>
    <w:rsid w:val="005B6AD4"/>
    <w:rsid w:val="005B6C04"/>
    <w:rsid w:val="005B6C7F"/>
    <w:rsid w:val="005B7124"/>
    <w:rsid w:val="005B7861"/>
    <w:rsid w:val="005B793E"/>
    <w:rsid w:val="005B7940"/>
    <w:rsid w:val="005B79FE"/>
    <w:rsid w:val="005B7F91"/>
    <w:rsid w:val="005B7FEF"/>
    <w:rsid w:val="005C01FE"/>
    <w:rsid w:val="005C0C02"/>
    <w:rsid w:val="005C0DC5"/>
    <w:rsid w:val="005C109C"/>
    <w:rsid w:val="005C12D4"/>
    <w:rsid w:val="005C1438"/>
    <w:rsid w:val="005C1666"/>
    <w:rsid w:val="005C1739"/>
    <w:rsid w:val="005C1949"/>
    <w:rsid w:val="005C1F8D"/>
    <w:rsid w:val="005C2439"/>
    <w:rsid w:val="005C24FB"/>
    <w:rsid w:val="005C257B"/>
    <w:rsid w:val="005C2594"/>
    <w:rsid w:val="005C2923"/>
    <w:rsid w:val="005C2A0B"/>
    <w:rsid w:val="005C2BF7"/>
    <w:rsid w:val="005C2DBF"/>
    <w:rsid w:val="005C2E88"/>
    <w:rsid w:val="005C3314"/>
    <w:rsid w:val="005C3B5E"/>
    <w:rsid w:val="005C3BF2"/>
    <w:rsid w:val="005C4082"/>
    <w:rsid w:val="005C422B"/>
    <w:rsid w:val="005C427D"/>
    <w:rsid w:val="005C4814"/>
    <w:rsid w:val="005C4B58"/>
    <w:rsid w:val="005C4DA7"/>
    <w:rsid w:val="005C5794"/>
    <w:rsid w:val="005C58A8"/>
    <w:rsid w:val="005C599B"/>
    <w:rsid w:val="005C5B02"/>
    <w:rsid w:val="005C672B"/>
    <w:rsid w:val="005C6BF9"/>
    <w:rsid w:val="005C6D06"/>
    <w:rsid w:val="005C7570"/>
    <w:rsid w:val="005C7835"/>
    <w:rsid w:val="005C78F9"/>
    <w:rsid w:val="005C7A43"/>
    <w:rsid w:val="005D027F"/>
    <w:rsid w:val="005D02FE"/>
    <w:rsid w:val="005D041B"/>
    <w:rsid w:val="005D05DC"/>
    <w:rsid w:val="005D0740"/>
    <w:rsid w:val="005D078E"/>
    <w:rsid w:val="005D07F9"/>
    <w:rsid w:val="005D09AA"/>
    <w:rsid w:val="005D0FDA"/>
    <w:rsid w:val="005D1212"/>
    <w:rsid w:val="005D12CF"/>
    <w:rsid w:val="005D16E6"/>
    <w:rsid w:val="005D176A"/>
    <w:rsid w:val="005D17D1"/>
    <w:rsid w:val="005D1D38"/>
    <w:rsid w:val="005D1DCA"/>
    <w:rsid w:val="005D2479"/>
    <w:rsid w:val="005D27D5"/>
    <w:rsid w:val="005D2876"/>
    <w:rsid w:val="005D2EC1"/>
    <w:rsid w:val="005D3014"/>
    <w:rsid w:val="005D3079"/>
    <w:rsid w:val="005D32A4"/>
    <w:rsid w:val="005D3433"/>
    <w:rsid w:val="005D359B"/>
    <w:rsid w:val="005D3670"/>
    <w:rsid w:val="005D3AD0"/>
    <w:rsid w:val="005D3FBB"/>
    <w:rsid w:val="005D4055"/>
    <w:rsid w:val="005D412B"/>
    <w:rsid w:val="005D46D0"/>
    <w:rsid w:val="005D48A3"/>
    <w:rsid w:val="005D500E"/>
    <w:rsid w:val="005D5066"/>
    <w:rsid w:val="005D50C3"/>
    <w:rsid w:val="005D5AB5"/>
    <w:rsid w:val="005D5FB5"/>
    <w:rsid w:val="005D60BE"/>
    <w:rsid w:val="005D66D7"/>
    <w:rsid w:val="005D6799"/>
    <w:rsid w:val="005D69B4"/>
    <w:rsid w:val="005D6EC6"/>
    <w:rsid w:val="005D715A"/>
    <w:rsid w:val="005D769F"/>
    <w:rsid w:val="005D7BB4"/>
    <w:rsid w:val="005D7C9D"/>
    <w:rsid w:val="005D7E17"/>
    <w:rsid w:val="005E058B"/>
    <w:rsid w:val="005E05A4"/>
    <w:rsid w:val="005E0856"/>
    <w:rsid w:val="005E0A41"/>
    <w:rsid w:val="005E0CD0"/>
    <w:rsid w:val="005E10B3"/>
    <w:rsid w:val="005E10BA"/>
    <w:rsid w:val="005E1D9C"/>
    <w:rsid w:val="005E21B1"/>
    <w:rsid w:val="005E2377"/>
    <w:rsid w:val="005E2A68"/>
    <w:rsid w:val="005E2BEA"/>
    <w:rsid w:val="005E2F7B"/>
    <w:rsid w:val="005E32C5"/>
    <w:rsid w:val="005E4148"/>
    <w:rsid w:val="005E5163"/>
    <w:rsid w:val="005E5ABC"/>
    <w:rsid w:val="005E5DC1"/>
    <w:rsid w:val="005E5F9F"/>
    <w:rsid w:val="005E614B"/>
    <w:rsid w:val="005E6151"/>
    <w:rsid w:val="005E67E3"/>
    <w:rsid w:val="005E68A0"/>
    <w:rsid w:val="005E6A3B"/>
    <w:rsid w:val="005E6A82"/>
    <w:rsid w:val="005E6CDB"/>
    <w:rsid w:val="005E711D"/>
    <w:rsid w:val="005E744E"/>
    <w:rsid w:val="005E762C"/>
    <w:rsid w:val="005E7633"/>
    <w:rsid w:val="005E7761"/>
    <w:rsid w:val="005E792D"/>
    <w:rsid w:val="005E7DA5"/>
    <w:rsid w:val="005F0204"/>
    <w:rsid w:val="005F022B"/>
    <w:rsid w:val="005F0339"/>
    <w:rsid w:val="005F0662"/>
    <w:rsid w:val="005F0CF6"/>
    <w:rsid w:val="005F12C2"/>
    <w:rsid w:val="005F1503"/>
    <w:rsid w:val="005F1A7E"/>
    <w:rsid w:val="005F1C41"/>
    <w:rsid w:val="005F2242"/>
    <w:rsid w:val="005F29EC"/>
    <w:rsid w:val="005F2A42"/>
    <w:rsid w:val="005F2E06"/>
    <w:rsid w:val="005F3111"/>
    <w:rsid w:val="005F33D0"/>
    <w:rsid w:val="005F37A0"/>
    <w:rsid w:val="005F37E3"/>
    <w:rsid w:val="005F392D"/>
    <w:rsid w:val="005F3A55"/>
    <w:rsid w:val="005F3B0E"/>
    <w:rsid w:val="005F3CA1"/>
    <w:rsid w:val="005F3CD3"/>
    <w:rsid w:val="005F43C9"/>
    <w:rsid w:val="005F46CA"/>
    <w:rsid w:val="005F489A"/>
    <w:rsid w:val="005F497A"/>
    <w:rsid w:val="005F4C80"/>
    <w:rsid w:val="005F4C97"/>
    <w:rsid w:val="005F4D8B"/>
    <w:rsid w:val="005F533A"/>
    <w:rsid w:val="005F5895"/>
    <w:rsid w:val="005F589D"/>
    <w:rsid w:val="005F5B2D"/>
    <w:rsid w:val="005F6183"/>
    <w:rsid w:val="005F6280"/>
    <w:rsid w:val="005F679F"/>
    <w:rsid w:val="005F68E4"/>
    <w:rsid w:val="005F6E19"/>
    <w:rsid w:val="005F6F5E"/>
    <w:rsid w:val="005F75FA"/>
    <w:rsid w:val="005F788B"/>
    <w:rsid w:val="005F795B"/>
    <w:rsid w:val="005F7A4C"/>
    <w:rsid w:val="005F7C4F"/>
    <w:rsid w:val="006006CC"/>
    <w:rsid w:val="006007C5"/>
    <w:rsid w:val="00600A50"/>
    <w:rsid w:val="00600EAF"/>
    <w:rsid w:val="00601196"/>
    <w:rsid w:val="00601294"/>
    <w:rsid w:val="006015E6"/>
    <w:rsid w:val="00601767"/>
    <w:rsid w:val="0060188A"/>
    <w:rsid w:val="00601B29"/>
    <w:rsid w:val="00601DCF"/>
    <w:rsid w:val="00602078"/>
    <w:rsid w:val="00602234"/>
    <w:rsid w:val="006022B4"/>
    <w:rsid w:val="00603130"/>
    <w:rsid w:val="006034E7"/>
    <w:rsid w:val="00603515"/>
    <w:rsid w:val="0060354A"/>
    <w:rsid w:val="00603610"/>
    <w:rsid w:val="00603CB1"/>
    <w:rsid w:val="00603D6A"/>
    <w:rsid w:val="00603D8F"/>
    <w:rsid w:val="00604291"/>
    <w:rsid w:val="006043BA"/>
    <w:rsid w:val="00604C41"/>
    <w:rsid w:val="0060505D"/>
    <w:rsid w:val="006050C1"/>
    <w:rsid w:val="006050EC"/>
    <w:rsid w:val="006055D4"/>
    <w:rsid w:val="00605732"/>
    <w:rsid w:val="0060582D"/>
    <w:rsid w:val="00605876"/>
    <w:rsid w:val="00605A40"/>
    <w:rsid w:val="00605CB3"/>
    <w:rsid w:val="00605D48"/>
    <w:rsid w:val="0060624F"/>
    <w:rsid w:val="00606B0B"/>
    <w:rsid w:val="00606B2A"/>
    <w:rsid w:val="0060701D"/>
    <w:rsid w:val="0060716E"/>
    <w:rsid w:val="00607228"/>
    <w:rsid w:val="006076D1"/>
    <w:rsid w:val="0060777A"/>
    <w:rsid w:val="0060784A"/>
    <w:rsid w:val="00607AE3"/>
    <w:rsid w:val="00607C68"/>
    <w:rsid w:val="00610004"/>
    <w:rsid w:val="006101E9"/>
    <w:rsid w:val="00610490"/>
    <w:rsid w:val="00610676"/>
    <w:rsid w:val="00610AF4"/>
    <w:rsid w:val="00610CA5"/>
    <w:rsid w:val="006112AA"/>
    <w:rsid w:val="006116D4"/>
    <w:rsid w:val="0061172A"/>
    <w:rsid w:val="00611A89"/>
    <w:rsid w:val="00611CF5"/>
    <w:rsid w:val="00611F01"/>
    <w:rsid w:val="00612175"/>
    <w:rsid w:val="00612551"/>
    <w:rsid w:val="00612C7C"/>
    <w:rsid w:val="00612F34"/>
    <w:rsid w:val="00612FE6"/>
    <w:rsid w:val="006130D2"/>
    <w:rsid w:val="006131E1"/>
    <w:rsid w:val="006133C3"/>
    <w:rsid w:val="0061352D"/>
    <w:rsid w:val="00613677"/>
    <w:rsid w:val="00613C43"/>
    <w:rsid w:val="00613E3B"/>
    <w:rsid w:val="00613F73"/>
    <w:rsid w:val="00613FBA"/>
    <w:rsid w:val="006140B3"/>
    <w:rsid w:val="006140DC"/>
    <w:rsid w:val="0061410C"/>
    <w:rsid w:val="00614137"/>
    <w:rsid w:val="00614138"/>
    <w:rsid w:val="0061413F"/>
    <w:rsid w:val="0061426C"/>
    <w:rsid w:val="006142F7"/>
    <w:rsid w:val="006144EE"/>
    <w:rsid w:val="00614957"/>
    <w:rsid w:val="00614ACA"/>
    <w:rsid w:val="00614E62"/>
    <w:rsid w:val="00615535"/>
    <w:rsid w:val="00615980"/>
    <w:rsid w:val="00615CF0"/>
    <w:rsid w:val="00615F04"/>
    <w:rsid w:val="00616314"/>
    <w:rsid w:val="00616731"/>
    <w:rsid w:val="006167D6"/>
    <w:rsid w:val="00616811"/>
    <w:rsid w:val="00616C38"/>
    <w:rsid w:val="00617027"/>
    <w:rsid w:val="00617A11"/>
    <w:rsid w:val="00617BE2"/>
    <w:rsid w:val="00617FF0"/>
    <w:rsid w:val="0062003D"/>
    <w:rsid w:val="006203A4"/>
    <w:rsid w:val="00620406"/>
    <w:rsid w:val="00620864"/>
    <w:rsid w:val="00620B96"/>
    <w:rsid w:val="006212B3"/>
    <w:rsid w:val="0062133E"/>
    <w:rsid w:val="006214B5"/>
    <w:rsid w:val="0062189E"/>
    <w:rsid w:val="00621A2F"/>
    <w:rsid w:val="00621B1D"/>
    <w:rsid w:val="00621B32"/>
    <w:rsid w:val="00621B84"/>
    <w:rsid w:val="00621C15"/>
    <w:rsid w:val="00621FBF"/>
    <w:rsid w:val="006220DF"/>
    <w:rsid w:val="00622151"/>
    <w:rsid w:val="00622188"/>
    <w:rsid w:val="006221B5"/>
    <w:rsid w:val="006223B1"/>
    <w:rsid w:val="0062274F"/>
    <w:rsid w:val="006227B9"/>
    <w:rsid w:val="00622901"/>
    <w:rsid w:val="00622A96"/>
    <w:rsid w:val="00622AF6"/>
    <w:rsid w:val="00622D45"/>
    <w:rsid w:val="00623488"/>
    <w:rsid w:val="00623514"/>
    <w:rsid w:val="00623562"/>
    <w:rsid w:val="006236F8"/>
    <w:rsid w:val="00623896"/>
    <w:rsid w:val="00623D4D"/>
    <w:rsid w:val="00624118"/>
    <w:rsid w:val="006241DA"/>
    <w:rsid w:val="00624366"/>
    <w:rsid w:val="00624457"/>
    <w:rsid w:val="0062449D"/>
    <w:rsid w:val="00624577"/>
    <w:rsid w:val="0062465D"/>
    <w:rsid w:val="006248CA"/>
    <w:rsid w:val="0062494F"/>
    <w:rsid w:val="00624A81"/>
    <w:rsid w:val="006251B1"/>
    <w:rsid w:val="00625537"/>
    <w:rsid w:val="00625983"/>
    <w:rsid w:val="00625A98"/>
    <w:rsid w:val="00625B1A"/>
    <w:rsid w:val="00625B6C"/>
    <w:rsid w:val="00626118"/>
    <w:rsid w:val="00626121"/>
    <w:rsid w:val="00626233"/>
    <w:rsid w:val="006263B3"/>
    <w:rsid w:val="006263FC"/>
    <w:rsid w:val="00626436"/>
    <w:rsid w:val="006264A4"/>
    <w:rsid w:val="0062655C"/>
    <w:rsid w:val="00626747"/>
    <w:rsid w:val="00626B68"/>
    <w:rsid w:val="00626B8C"/>
    <w:rsid w:val="00626FA3"/>
    <w:rsid w:val="006270DE"/>
    <w:rsid w:val="00627269"/>
    <w:rsid w:val="006272A7"/>
    <w:rsid w:val="0062774B"/>
    <w:rsid w:val="00627ECE"/>
    <w:rsid w:val="00630110"/>
    <w:rsid w:val="006303FE"/>
    <w:rsid w:val="00630448"/>
    <w:rsid w:val="00630470"/>
    <w:rsid w:val="006305DD"/>
    <w:rsid w:val="00630799"/>
    <w:rsid w:val="00630B3C"/>
    <w:rsid w:val="006311AB"/>
    <w:rsid w:val="006313E0"/>
    <w:rsid w:val="006315A2"/>
    <w:rsid w:val="00631682"/>
    <w:rsid w:val="00631805"/>
    <w:rsid w:val="00631C34"/>
    <w:rsid w:val="00632B10"/>
    <w:rsid w:val="006334AD"/>
    <w:rsid w:val="006336FE"/>
    <w:rsid w:val="006338ED"/>
    <w:rsid w:val="00633C1F"/>
    <w:rsid w:val="0063407F"/>
    <w:rsid w:val="00634094"/>
    <w:rsid w:val="00634136"/>
    <w:rsid w:val="0063461C"/>
    <w:rsid w:val="006346C9"/>
    <w:rsid w:val="006347E7"/>
    <w:rsid w:val="006347EF"/>
    <w:rsid w:val="0063486E"/>
    <w:rsid w:val="00634F2A"/>
    <w:rsid w:val="00634FD5"/>
    <w:rsid w:val="006355E8"/>
    <w:rsid w:val="00635C1E"/>
    <w:rsid w:val="00635D47"/>
    <w:rsid w:val="006363D2"/>
    <w:rsid w:val="00636934"/>
    <w:rsid w:val="00636AD0"/>
    <w:rsid w:val="0063736A"/>
    <w:rsid w:val="006374A5"/>
    <w:rsid w:val="006379F6"/>
    <w:rsid w:val="00640016"/>
    <w:rsid w:val="00640066"/>
    <w:rsid w:val="0064016E"/>
    <w:rsid w:val="006403EA"/>
    <w:rsid w:val="006407ED"/>
    <w:rsid w:val="0064080B"/>
    <w:rsid w:val="00640AAB"/>
    <w:rsid w:val="00640FC7"/>
    <w:rsid w:val="00641358"/>
    <w:rsid w:val="006414FF"/>
    <w:rsid w:val="0064169D"/>
    <w:rsid w:val="006416EC"/>
    <w:rsid w:val="0064176C"/>
    <w:rsid w:val="00641850"/>
    <w:rsid w:val="00641930"/>
    <w:rsid w:val="00641A82"/>
    <w:rsid w:val="00641DB4"/>
    <w:rsid w:val="00641F39"/>
    <w:rsid w:val="006425EA"/>
    <w:rsid w:val="00642688"/>
    <w:rsid w:val="006428D9"/>
    <w:rsid w:val="00642B79"/>
    <w:rsid w:val="00642D73"/>
    <w:rsid w:val="00642E06"/>
    <w:rsid w:val="0064322E"/>
    <w:rsid w:val="00643319"/>
    <w:rsid w:val="00643591"/>
    <w:rsid w:val="00643B40"/>
    <w:rsid w:val="00643D5C"/>
    <w:rsid w:val="00643EC4"/>
    <w:rsid w:val="00643FA8"/>
    <w:rsid w:val="006441A5"/>
    <w:rsid w:val="00644778"/>
    <w:rsid w:val="00644DC6"/>
    <w:rsid w:val="006453EB"/>
    <w:rsid w:val="00645528"/>
    <w:rsid w:val="006456A7"/>
    <w:rsid w:val="00645B73"/>
    <w:rsid w:val="0064608D"/>
    <w:rsid w:val="00646115"/>
    <w:rsid w:val="0064628D"/>
    <w:rsid w:val="00646772"/>
    <w:rsid w:val="00646BDA"/>
    <w:rsid w:val="00646E37"/>
    <w:rsid w:val="00646FD7"/>
    <w:rsid w:val="00647083"/>
    <w:rsid w:val="006470EF"/>
    <w:rsid w:val="00647389"/>
    <w:rsid w:val="0064743D"/>
    <w:rsid w:val="006479FD"/>
    <w:rsid w:val="00647D06"/>
    <w:rsid w:val="00650557"/>
    <w:rsid w:val="006510F5"/>
    <w:rsid w:val="006512B1"/>
    <w:rsid w:val="00651397"/>
    <w:rsid w:val="006513DF"/>
    <w:rsid w:val="00651F5C"/>
    <w:rsid w:val="00652183"/>
    <w:rsid w:val="00652343"/>
    <w:rsid w:val="006523D5"/>
    <w:rsid w:val="00652607"/>
    <w:rsid w:val="006526DD"/>
    <w:rsid w:val="006527CA"/>
    <w:rsid w:val="00652B37"/>
    <w:rsid w:val="00652D3D"/>
    <w:rsid w:val="00652ED0"/>
    <w:rsid w:val="00653124"/>
    <w:rsid w:val="00653419"/>
    <w:rsid w:val="0065354A"/>
    <w:rsid w:val="00653D01"/>
    <w:rsid w:val="00653D6A"/>
    <w:rsid w:val="00654728"/>
    <w:rsid w:val="0065472E"/>
    <w:rsid w:val="00654761"/>
    <w:rsid w:val="00654F43"/>
    <w:rsid w:val="0065501C"/>
    <w:rsid w:val="006551EE"/>
    <w:rsid w:val="006553FF"/>
    <w:rsid w:val="00655590"/>
    <w:rsid w:val="006559ED"/>
    <w:rsid w:val="00655A85"/>
    <w:rsid w:val="00655ACA"/>
    <w:rsid w:val="006560EF"/>
    <w:rsid w:val="0065628B"/>
    <w:rsid w:val="006563CC"/>
    <w:rsid w:val="00656424"/>
    <w:rsid w:val="00656445"/>
    <w:rsid w:val="00656661"/>
    <w:rsid w:val="00656D30"/>
    <w:rsid w:val="00656E55"/>
    <w:rsid w:val="006571F1"/>
    <w:rsid w:val="0065725A"/>
    <w:rsid w:val="006577C2"/>
    <w:rsid w:val="006577D8"/>
    <w:rsid w:val="006578A5"/>
    <w:rsid w:val="00657AA5"/>
    <w:rsid w:val="00657B5A"/>
    <w:rsid w:val="00657C0D"/>
    <w:rsid w:val="00657E09"/>
    <w:rsid w:val="006600E5"/>
    <w:rsid w:val="00660CE3"/>
    <w:rsid w:val="00660EA1"/>
    <w:rsid w:val="00660FCA"/>
    <w:rsid w:val="0066139A"/>
    <w:rsid w:val="0066142D"/>
    <w:rsid w:val="00661827"/>
    <w:rsid w:val="00661C66"/>
    <w:rsid w:val="00661F9D"/>
    <w:rsid w:val="0066206A"/>
    <w:rsid w:val="006620BF"/>
    <w:rsid w:val="0066225A"/>
    <w:rsid w:val="00662398"/>
    <w:rsid w:val="00662ABA"/>
    <w:rsid w:val="00662B51"/>
    <w:rsid w:val="00662B74"/>
    <w:rsid w:val="00662C17"/>
    <w:rsid w:val="00662D8C"/>
    <w:rsid w:val="00662DED"/>
    <w:rsid w:val="00662EA2"/>
    <w:rsid w:val="00662F20"/>
    <w:rsid w:val="006630CD"/>
    <w:rsid w:val="00663119"/>
    <w:rsid w:val="00663126"/>
    <w:rsid w:val="006631C4"/>
    <w:rsid w:val="006633CE"/>
    <w:rsid w:val="006634A5"/>
    <w:rsid w:val="0066360A"/>
    <w:rsid w:val="006636DA"/>
    <w:rsid w:val="00663FF6"/>
    <w:rsid w:val="00664074"/>
    <w:rsid w:val="006643EF"/>
    <w:rsid w:val="00664424"/>
    <w:rsid w:val="00664964"/>
    <w:rsid w:val="00664A92"/>
    <w:rsid w:val="00664BC3"/>
    <w:rsid w:val="006652B6"/>
    <w:rsid w:val="006652EB"/>
    <w:rsid w:val="0066558F"/>
    <w:rsid w:val="006656FC"/>
    <w:rsid w:val="00665712"/>
    <w:rsid w:val="0066588B"/>
    <w:rsid w:val="006659E4"/>
    <w:rsid w:val="006659EB"/>
    <w:rsid w:val="00665B5F"/>
    <w:rsid w:val="00665E21"/>
    <w:rsid w:val="00665E81"/>
    <w:rsid w:val="00665F41"/>
    <w:rsid w:val="00665F53"/>
    <w:rsid w:val="00666A0F"/>
    <w:rsid w:val="00666CDC"/>
    <w:rsid w:val="00666D8C"/>
    <w:rsid w:val="00666FFE"/>
    <w:rsid w:val="00667948"/>
    <w:rsid w:val="00667C36"/>
    <w:rsid w:val="00667D1F"/>
    <w:rsid w:val="00667FE8"/>
    <w:rsid w:val="006701B0"/>
    <w:rsid w:val="006701C0"/>
    <w:rsid w:val="00670361"/>
    <w:rsid w:val="006706E8"/>
    <w:rsid w:val="00670B6B"/>
    <w:rsid w:val="00670F0D"/>
    <w:rsid w:val="006714F2"/>
    <w:rsid w:val="0067173C"/>
    <w:rsid w:val="006718B8"/>
    <w:rsid w:val="00671926"/>
    <w:rsid w:val="006719E7"/>
    <w:rsid w:val="00671B4B"/>
    <w:rsid w:val="00671E92"/>
    <w:rsid w:val="006722E8"/>
    <w:rsid w:val="006728E6"/>
    <w:rsid w:val="00672985"/>
    <w:rsid w:val="00672EB1"/>
    <w:rsid w:val="0067363F"/>
    <w:rsid w:val="0067397C"/>
    <w:rsid w:val="00673B8C"/>
    <w:rsid w:val="00673C1B"/>
    <w:rsid w:val="00673D24"/>
    <w:rsid w:val="00673E37"/>
    <w:rsid w:val="00673F2B"/>
    <w:rsid w:val="00673FA1"/>
    <w:rsid w:val="00673FCF"/>
    <w:rsid w:val="0067423E"/>
    <w:rsid w:val="006743A4"/>
    <w:rsid w:val="006743B0"/>
    <w:rsid w:val="006743E4"/>
    <w:rsid w:val="00674520"/>
    <w:rsid w:val="00674617"/>
    <w:rsid w:val="00674945"/>
    <w:rsid w:val="00674EFD"/>
    <w:rsid w:val="00675140"/>
    <w:rsid w:val="0067514F"/>
    <w:rsid w:val="00675681"/>
    <w:rsid w:val="006757C0"/>
    <w:rsid w:val="00675C8D"/>
    <w:rsid w:val="00675D0D"/>
    <w:rsid w:val="006765EA"/>
    <w:rsid w:val="0067679F"/>
    <w:rsid w:val="00676FF5"/>
    <w:rsid w:val="0067705F"/>
    <w:rsid w:val="0067755A"/>
    <w:rsid w:val="00677A74"/>
    <w:rsid w:val="00677DAF"/>
    <w:rsid w:val="00677E86"/>
    <w:rsid w:val="00680155"/>
    <w:rsid w:val="00680505"/>
    <w:rsid w:val="00680A2C"/>
    <w:rsid w:val="00680C9E"/>
    <w:rsid w:val="00680DC8"/>
    <w:rsid w:val="00680E9B"/>
    <w:rsid w:val="00680ED1"/>
    <w:rsid w:val="00680EE7"/>
    <w:rsid w:val="00681096"/>
    <w:rsid w:val="006812C0"/>
    <w:rsid w:val="006812FF"/>
    <w:rsid w:val="0068151C"/>
    <w:rsid w:val="006816AD"/>
    <w:rsid w:val="00681C6F"/>
    <w:rsid w:val="00681EBC"/>
    <w:rsid w:val="006822F1"/>
    <w:rsid w:val="0068262E"/>
    <w:rsid w:val="00682783"/>
    <w:rsid w:val="00683202"/>
    <w:rsid w:val="0068396F"/>
    <w:rsid w:val="00683C02"/>
    <w:rsid w:val="00684137"/>
    <w:rsid w:val="006843D6"/>
    <w:rsid w:val="006849BB"/>
    <w:rsid w:val="00684ADC"/>
    <w:rsid w:val="00684B5F"/>
    <w:rsid w:val="00684CE4"/>
    <w:rsid w:val="00684CEF"/>
    <w:rsid w:val="00684F65"/>
    <w:rsid w:val="006854AE"/>
    <w:rsid w:val="006854C2"/>
    <w:rsid w:val="006854D2"/>
    <w:rsid w:val="006854D3"/>
    <w:rsid w:val="0068554A"/>
    <w:rsid w:val="006857E5"/>
    <w:rsid w:val="006859D0"/>
    <w:rsid w:val="00685B91"/>
    <w:rsid w:val="00686465"/>
    <w:rsid w:val="00686850"/>
    <w:rsid w:val="0068720C"/>
    <w:rsid w:val="006873E0"/>
    <w:rsid w:val="006877CC"/>
    <w:rsid w:val="00690232"/>
    <w:rsid w:val="00690394"/>
    <w:rsid w:val="00690547"/>
    <w:rsid w:val="0069088D"/>
    <w:rsid w:val="00690E4A"/>
    <w:rsid w:val="00690E4E"/>
    <w:rsid w:val="00690E64"/>
    <w:rsid w:val="00690EA1"/>
    <w:rsid w:val="00691064"/>
    <w:rsid w:val="00691100"/>
    <w:rsid w:val="006912A0"/>
    <w:rsid w:val="006916B4"/>
    <w:rsid w:val="006916E2"/>
    <w:rsid w:val="00691AC2"/>
    <w:rsid w:val="00691C0D"/>
    <w:rsid w:val="00692148"/>
    <w:rsid w:val="006922A8"/>
    <w:rsid w:val="006925D3"/>
    <w:rsid w:val="006926E4"/>
    <w:rsid w:val="00692BB6"/>
    <w:rsid w:val="00692C09"/>
    <w:rsid w:val="00692C19"/>
    <w:rsid w:val="00692ED0"/>
    <w:rsid w:val="00692EE1"/>
    <w:rsid w:val="006933B5"/>
    <w:rsid w:val="0069342E"/>
    <w:rsid w:val="006934A9"/>
    <w:rsid w:val="00693A9C"/>
    <w:rsid w:val="00693DA2"/>
    <w:rsid w:val="00694045"/>
    <w:rsid w:val="00694137"/>
    <w:rsid w:val="00694A0D"/>
    <w:rsid w:val="00694D96"/>
    <w:rsid w:val="00694FA1"/>
    <w:rsid w:val="00694FA9"/>
    <w:rsid w:val="00695116"/>
    <w:rsid w:val="00695248"/>
    <w:rsid w:val="006952C0"/>
    <w:rsid w:val="006958EC"/>
    <w:rsid w:val="00695D99"/>
    <w:rsid w:val="00696337"/>
    <w:rsid w:val="0069661D"/>
    <w:rsid w:val="006968E1"/>
    <w:rsid w:val="00696A69"/>
    <w:rsid w:val="00696A9F"/>
    <w:rsid w:val="00696BB4"/>
    <w:rsid w:val="00696C2C"/>
    <w:rsid w:val="00696EE7"/>
    <w:rsid w:val="006971FF"/>
    <w:rsid w:val="006972E8"/>
    <w:rsid w:val="006974C7"/>
    <w:rsid w:val="0069783A"/>
    <w:rsid w:val="00697890"/>
    <w:rsid w:val="006A0350"/>
    <w:rsid w:val="006A080E"/>
    <w:rsid w:val="006A0F25"/>
    <w:rsid w:val="006A11FA"/>
    <w:rsid w:val="006A1331"/>
    <w:rsid w:val="006A16BF"/>
    <w:rsid w:val="006A1895"/>
    <w:rsid w:val="006A1E23"/>
    <w:rsid w:val="006A2217"/>
    <w:rsid w:val="006A241E"/>
    <w:rsid w:val="006A2AF7"/>
    <w:rsid w:val="006A2BB3"/>
    <w:rsid w:val="006A2FF3"/>
    <w:rsid w:val="006A30A1"/>
    <w:rsid w:val="006A3294"/>
    <w:rsid w:val="006A345F"/>
    <w:rsid w:val="006A38B4"/>
    <w:rsid w:val="006A397F"/>
    <w:rsid w:val="006A3B03"/>
    <w:rsid w:val="006A3BD5"/>
    <w:rsid w:val="006A3CA8"/>
    <w:rsid w:val="006A3CBA"/>
    <w:rsid w:val="006A478F"/>
    <w:rsid w:val="006A4D15"/>
    <w:rsid w:val="006A4D8F"/>
    <w:rsid w:val="006A4DB2"/>
    <w:rsid w:val="006A4E08"/>
    <w:rsid w:val="006A4ECA"/>
    <w:rsid w:val="006A51CE"/>
    <w:rsid w:val="006A5310"/>
    <w:rsid w:val="006A5394"/>
    <w:rsid w:val="006A5438"/>
    <w:rsid w:val="006A54D9"/>
    <w:rsid w:val="006A551F"/>
    <w:rsid w:val="006A56AA"/>
    <w:rsid w:val="006A5BC2"/>
    <w:rsid w:val="006A62FB"/>
    <w:rsid w:val="006A6446"/>
    <w:rsid w:val="006A64E2"/>
    <w:rsid w:val="006A65D0"/>
    <w:rsid w:val="006A68B0"/>
    <w:rsid w:val="006A6B45"/>
    <w:rsid w:val="006A6C72"/>
    <w:rsid w:val="006A6F43"/>
    <w:rsid w:val="006A76AB"/>
    <w:rsid w:val="006A791F"/>
    <w:rsid w:val="006A7ADC"/>
    <w:rsid w:val="006A7BC0"/>
    <w:rsid w:val="006A7CF1"/>
    <w:rsid w:val="006B0B96"/>
    <w:rsid w:val="006B1232"/>
    <w:rsid w:val="006B1236"/>
    <w:rsid w:val="006B14D1"/>
    <w:rsid w:val="006B1943"/>
    <w:rsid w:val="006B1CF9"/>
    <w:rsid w:val="006B215A"/>
    <w:rsid w:val="006B2336"/>
    <w:rsid w:val="006B2799"/>
    <w:rsid w:val="006B288B"/>
    <w:rsid w:val="006B2C68"/>
    <w:rsid w:val="006B2D5D"/>
    <w:rsid w:val="006B35E7"/>
    <w:rsid w:val="006B383C"/>
    <w:rsid w:val="006B398F"/>
    <w:rsid w:val="006B3E70"/>
    <w:rsid w:val="006B42F9"/>
    <w:rsid w:val="006B430F"/>
    <w:rsid w:val="006B4475"/>
    <w:rsid w:val="006B44CA"/>
    <w:rsid w:val="006B4879"/>
    <w:rsid w:val="006B4B72"/>
    <w:rsid w:val="006B510D"/>
    <w:rsid w:val="006B525D"/>
    <w:rsid w:val="006B54D8"/>
    <w:rsid w:val="006B5A42"/>
    <w:rsid w:val="006B5AEA"/>
    <w:rsid w:val="006B65D4"/>
    <w:rsid w:val="006B6B92"/>
    <w:rsid w:val="006B6CB4"/>
    <w:rsid w:val="006B6F19"/>
    <w:rsid w:val="006B7003"/>
    <w:rsid w:val="006B70DA"/>
    <w:rsid w:val="006B7177"/>
    <w:rsid w:val="006B779D"/>
    <w:rsid w:val="006B798C"/>
    <w:rsid w:val="006B7999"/>
    <w:rsid w:val="006B7AD8"/>
    <w:rsid w:val="006B7D45"/>
    <w:rsid w:val="006B7E96"/>
    <w:rsid w:val="006B7EAD"/>
    <w:rsid w:val="006B7F39"/>
    <w:rsid w:val="006C0132"/>
    <w:rsid w:val="006C0182"/>
    <w:rsid w:val="006C065C"/>
    <w:rsid w:val="006C0766"/>
    <w:rsid w:val="006C098C"/>
    <w:rsid w:val="006C0C2F"/>
    <w:rsid w:val="006C0CE9"/>
    <w:rsid w:val="006C0EBE"/>
    <w:rsid w:val="006C12F6"/>
    <w:rsid w:val="006C131E"/>
    <w:rsid w:val="006C19FC"/>
    <w:rsid w:val="006C1ADD"/>
    <w:rsid w:val="006C1C6E"/>
    <w:rsid w:val="006C20CB"/>
    <w:rsid w:val="006C2246"/>
    <w:rsid w:val="006C241D"/>
    <w:rsid w:val="006C2681"/>
    <w:rsid w:val="006C2A74"/>
    <w:rsid w:val="006C2E49"/>
    <w:rsid w:val="006C321D"/>
    <w:rsid w:val="006C3BAD"/>
    <w:rsid w:val="006C3C23"/>
    <w:rsid w:val="006C3D5C"/>
    <w:rsid w:val="006C3E72"/>
    <w:rsid w:val="006C4548"/>
    <w:rsid w:val="006C49D8"/>
    <w:rsid w:val="006C4B34"/>
    <w:rsid w:val="006C5199"/>
    <w:rsid w:val="006C528B"/>
    <w:rsid w:val="006C53B7"/>
    <w:rsid w:val="006C5451"/>
    <w:rsid w:val="006C5888"/>
    <w:rsid w:val="006C5BC3"/>
    <w:rsid w:val="006C5C66"/>
    <w:rsid w:val="006C5DC5"/>
    <w:rsid w:val="006C63AE"/>
    <w:rsid w:val="006C6441"/>
    <w:rsid w:val="006C65B2"/>
    <w:rsid w:val="006C66F7"/>
    <w:rsid w:val="006C679A"/>
    <w:rsid w:val="006C6892"/>
    <w:rsid w:val="006C7064"/>
    <w:rsid w:val="006C7452"/>
    <w:rsid w:val="006C7A96"/>
    <w:rsid w:val="006C7B7A"/>
    <w:rsid w:val="006D006F"/>
    <w:rsid w:val="006D0215"/>
    <w:rsid w:val="006D024B"/>
    <w:rsid w:val="006D05AA"/>
    <w:rsid w:val="006D0C02"/>
    <w:rsid w:val="006D0C0F"/>
    <w:rsid w:val="006D0C42"/>
    <w:rsid w:val="006D0D7F"/>
    <w:rsid w:val="006D12F3"/>
    <w:rsid w:val="006D15BB"/>
    <w:rsid w:val="006D18BA"/>
    <w:rsid w:val="006D1B36"/>
    <w:rsid w:val="006D1C4A"/>
    <w:rsid w:val="006D1F9E"/>
    <w:rsid w:val="006D237C"/>
    <w:rsid w:val="006D25F3"/>
    <w:rsid w:val="006D2637"/>
    <w:rsid w:val="006D286B"/>
    <w:rsid w:val="006D2A5D"/>
    <w:rsid w:val="006D2AAF"/>
    <w:rsid w:val="006D2E82"/>
    <w:rsid w:val="006D2FDD"/>
    <w:rsid w:val="006D34CA"/>
    <w:rsid w:val="006D36D2"/>
    <w:rsid w:val="006D38A0"/>
    <w:rsid w:val="006D3EE0"/>
    <w:rsid w:val="006D45EB"/>
    <w:rsid w:val="006D499C"/>
    <w:rsid w:val="006D4A33"/>
    <w:rsid w:val="006D4AC7"/>
    <w:rsid w:val="006D4CF1"/>
    <w:rsid w:val="006D4E4B"/>
    <w:rsid w:val="006D5A52"/>
    <w:rsid w:val="006D617A"/>
    <w:rsid w:val="006D6181"/>
    <w:rsid w:val="006D68EF"/>
    <w:rsid w:val="006D6B35"/>
    <w:rsid w:val="006D6BD7"/>
    <w:rsid w:val="006D6C6F"/>
    <w:rsid w:val="006D6D10"/>
    <w:rsid w:val="006D72F7"/>
    <w:rsid w:val="006D7794"/>
    <w:rsid w:val="006D77C3"/>
    <w:rsid w:val="006D7C0C"/>
    <w:rsid w:val="006D7D0C"/>
    <w:rsid w:val="006D7D0F"/>
    <w:rsid w:val="006D7D16"/>
    <w:rsid w:val="006D7D40"/>
    <w:rsid w:val="006E03CE"/>
    <w:rsid w:val="006E057B"/>
    <w:rsid w:val="006E0601"/>
    <w:rsid w:val="006E082F"/>
    <w:rsid w:val="006E112D"/>
    <w:rsid w:val="006E1B2B"/>
    <w:rsid w:val="006E1B49"/>
    <w:rsid w:val="006E20A8"/>
    <w:rsid w:val="006E20ED"/>
    <w:rsid w:val="006E30DB"/>
    <w:rsid w:val="006E3229"/>
    <w:rsid w:val="006E329C"/>
    <w:rsid w:val="006E393C"/>
    <w:rsid w:val="006E4194"/>
    <w:rsid w:val="006E4197"/>
    <w:rsid w:val="006E47C0"/>
    <w:rsid w:val="006E4846"/>
    <w:rsid w:val="006E4CFA"/>
    <w:rsid w:val="006E4ED5"/>
    <w:rsid w:val="006E4FB5"/>
    <w:rsid w:val="006E52B2"/>
    <w:rsid w:val="006E5353"/>
    <w:rsid w:val="006E53A7"/>
    <w:rsid w:val="006E589B"/>
    <w:rsid w:val="006E589D"/>
    <w:rsid w:val="006E5971"/>
    <w:rsid w:val="006E5BC2"/>
    <w:rsid w:val="006E5EB7"/>
    <w:rsid w:val="006E5F36"/>
    <w:rsid w:val="006E5F8C"/>
    <w:rsid w:val="006E647E"/>
    <w:rsid w:val="006E6483"/>
    <w:rsid w:val="006E649E"/>
    <w:rsid w:val="006E65D2"/>
    <w:rsid w:val="006E6DC4"/>
    <w:rsid w:val="006E6FB0"/>
    <w:rsid w:val="006E7456"/>
    <w:rsid w:val="006E7572"/>
    <w:rsid w:val="006E7642"/>
    <w:rsid w:val="006E7727"/>
    <w:rsid w:val="006E7779"/>
    <w:rsid w:val="006E7891"/>
    <w:rsid w:val="006E792A"/>
    <w:rsid w:val="006E7A8A"/>
    <w:rsid w:val="006E7BCC"/>
    <w:rsid w:val="006E7C0F"/>
    <w:rsid w:val="006F0016"/>
    <w:rsid w:val="006F005C"/>
    <w:rsid w:val="006F05AF"/>
    <w:rsid w:val="006F07AB"/>
    <w:rsid w:val="006F0A16"/>
    <w:rsid w:val="006F0B6B"/>
    <w:rsid w:val="006F0BEF"/>
    <w:rsid w:val="006F114D"/>
    <w:rsid w:val="006F116A"/>
    <w:rsid w:val="006F19C5"/>
    <w:rsid w:val="006F19F7"/>
    <w:rsid w:val="006F1B3E"/>
    <w:rsid w:val="006F1E28"/>
    <w:rsid w:val="006F1E5B"/>
    <w:rsid w:val="006F2050"/>
    <w:rsid w:val="006F23D6"/>
    <w:rsid w:val="006F258B"/>
    <w:rsid w:val="006F25E9"/>
    <w:rsid w:val="006F2D05"/>
    <w:rsid w:val="006F2E66"/>
    <w:rsid w:val="006F3556"/>
    <w:rsid w:val="006F39A8"/>
    <w:rsid w:val="006F3B2F"/>
    <w:rsid w:val="006F3C1E"/>
    <w:rsid w:val="006F3FFF"/>
    <w:rsid w:val="006F40C0"/>
    <w:rsid w:val="006F42CB"/>
    <w:rsid w:val="006F46DD"/>
    <w:rsid w:val="006F4812"/>
    <w:rsid w:val="006F51AD"/>
    <w:rsid w:val="006F52A9"/>
    <w:rsid w:val="006F53C3"/>
    <w:rsid w:val="006F5981"/>
    <w:rsid w:val="006F5BE5"/>
    <w:rsid w:val="006F5D19"/>
    <w:rsid w:val="006F5DF5"/>
    <w:rsid w:val="006F60FB"/>
    <w:rsid w:val="006F662C"/>
    <w:rsid w:val="006F66DD"/>
    <w:rsid w:val="006F6B25"/>
    <w:rsid w:val="006F6C4D"/>
    <w:rsid w:val="006F7057"/>
    <w:rsid w:val="006F7143"/>
    <w:rsid w:val="006F726D"/>
    <w:rsid w:val="006F7D68"/>
    <w:rsid w:val="006F7D6F"/>
    <w:rsid w:val="00700235"/>
    <w:rsid w:val="0070061A"/>
    <w:rsid w:val="00700C2C"/>
    <w:rsid w:val="00700CC0"/>
    <w:rsid w:val="0070109B"/>
    <w:rsid w:val="007014D4"/>
    <w:rsid w:val="0070159D"/>
    <w:rsid w:val="00701BD7"/>
    <w:rsid w:val="00701DA0"/>
    <w:rsid w:val="00701E5C"/>
    <w:rsid w:val="00702771"/>
    <w:rsid w:val="00702DDE"/>
    <w:rsid w:val="0070327F"/>
    <w:rsid w:val="00703291"/>
    <w:rsid w:val="0070348D"/>
    <w:rsid w:val="00703591"/>
    <w:rsid w:val="007036BD"/>
    <w:rsid w:val="00703754"/>
    <w:rsid w:val="007037C5"/>
    <w:rsid w:val="007038C8"/>
    <w:rsid w:val="00703927"/>
    <w:rsid w:val="00703D78"/>
    <w:rsid w:val="00703E11"/>
    <w:rsid w:val="00703E86"/>
    <w:rsid w:val="00704017"/>
    <w:rsid w:val="007045CD"/>
    <w:rsid w:val="007049A0"/>
    <w:rsid w:val="00704AF1"/>
    <w:rsid w:val="00704DC6"/>
    <w:rsid w:val="00704F29"/>
    <w:rsid w:val="00704FB8"/>
    <w:rsid w:val="00705200"/>
    <w:rsid w:val="00705437"/>
    <w:rsid w:val="00705A75"/>
    <w:rsid w:val="007060BC"/>
    <w:rsid w:val="00706886"/>
    <w:rsid w:val="00706AA0"/>
    <w:rsid w:val="00707035"/>
    <w:rsid w:val="00707087"/>
    <w:rsid w:val="00707215"/>
    <w:rsid w:val="00707609"/>
    <w:rsid w:val="00707655"/>
    <w:rsid w:val="00707AC2"/>
    <w:rsid w:val="00707E8E"/>
    <w:rsid w:val="00707FD1"/>
    <w:rsid w:val="00710359"/>
    <w:rsid w:val="007106CF"/>
    <w:rsid w:val="007113BD"/>
    <w:rsid w:val="00711677"/>
    <w:rsid w:val="00711CB7"/>
    <w:rsid w:val="0071246B"/>
    <w:rsid w:val="00712941"/>
    <w:rsid w:val="007129AB"/>
    <w:rsid w:val="00712B16"/>
    <w:rsid w:val="00712BF1"/>
    <w:rsid w:val="00713129"/>
    <w:rsid w:val="007132A5"/>
    <w:rsid w:val="007133B7"/>
    <w:rsid w:val="0071348B"/>
    <w:rsid w:val="0071363C"/>
    <w:rsid w:val="00713A13"/>
    <w:rsid w:val="00713BE5"/>
    <w:rsid w:val="00713DF8"/>
    <w:rsid w:val="00714135"/>
    <w:rsid w:val="007141F1"/>
    <w:rsid w:val="00714527"/>
    <w:rsid w:val="00714ADC"/>
    <w:rsid w:val="00714C71"/>
    <w:rsid w:val="00714CB3"/>
    <w:rsid w:val="00714E38"/>
    <w:rsid w:val="00715113"/>
    <w:rsid w:val="007154B9"/>
    <w:rsid w:val="007154F4"/>
    <w:rsid w:val="00715758"/>
    <w:rsid w:val="007157A1"/>
    <w:rsid w:val="00715A43"/>
    <w:rsid w:val="00715B51"/>
    <w:rsid w:val="00715C0E"/>
    <w:rsid w:val="00715CA7"/>
    <w:rsid w:val="00716173"/>
    <w:rsid w:val="00716547"/>
    <w:rsid w:val="00716731"/>
    <w:rsid w:val="00716934"/>
    <w:rsid w:val="00716AC7"/>
    <w:rsid w:val="00716E9C"/>
    <w:rsid w:val="00717262"/>
    <w:rsid w:val="007175AB"/>
    <w:rsid w:val="007176C0"/>
    <w:rsid w:val="00717889"/>
    <w:rsid w:val="00717AA8"/>
    <w:rsid w:val="00717BB2"/>
    <w:rsid w:val="00717BCC"/>
    <w:rsid w:val="00717EE0"/>
    <w:rsid w:val="0072009B"/>
    <w:rsid w:val="007205AD"/>
    <w:rsid w:val="007206C2"/>
    <w:rsid w:val="007206FE"/>
    <w:rsid w:val="00720925"/>
    <w:rsid w:val="00720A52"/>
    <w:rsid w:val="00721236"/>
    <w:rsid w:val="0072161B"/>
    <w:rsid w:val="00721629"/>
    <w:rsid w:val="00721929"/>
    <w:rsid w:val="00721F3B"/>
    <w:rsid w:val="00722279"/>
    <w:rsid w:val="007227FB"/>
    <w:rsid w:val="007229A6"/>
    <w:rsid w:val="007229AF"/>
    <w:rsid w:val="00722C96"/>
    <w:rsid w:val="00722E56"/>
    <w:rsid w:val="00723304"/>
    <w:rsid w:val="00723525"/>
    <w:rsid w:val="007237F8"/>
    <w:rsid w:val="00723C69"/>
    <w:rsid w:val="00723CCA"/>
    <w:rsid w:val="00723D1D"/>
    <w:rsid w:val="00723DA3"/>
    <w:rsid w:val="00723E48"/>
    <w:rsid w:val="00723F75"/>
    <w:rsid w:val="007241C3"/>
    <w:rsid w:val="007241FB"/>
    <w:rsid w:val="00724512"/>
    <w:rsid w:val="0072499D"/>
    <w:rsid w:val="00724AA5"/>
    <w:rsid w:val="007251C4"/>
    <w:rsid w:val="007252A2"/>
    <w:rsid w:val="00725408"/>
    <w:rsid w:val="0072574C"/>
    <w:rsid w:val="00725753"/>
    <w:rsid w:val="00725D26"/>
    <w:rsid w:val="00725DCD"/>
    <w:rsid w:val="00725E9D"/>
    <w:rsid w:val="0072628E"/>
    <w:rsid w:val="00726B58"/>
    <w:rsid w:val="00726EA4"/>
    <w:rsid w:val="007274B9"/>
    <w:rsid w:val="007275C6"/>
    <w:rsid w:val="00727763"/>
    <w:rsid w:val="00727D00"/>
    <w:rsid w:val="00727DB4"/>
    <w:rsid w:val="00727E19"/>
    <w:rsid w:val="0073008F"/>
    <w:rsid w:val="0073019D"/>
    <w:rsid w:val="0073036A"/>
    <w:rsid w:val="0073050B"/>
    <w:rsid w:val="00730516"/>
    <w:rsid w:val="00730789"/>
    <w:rsid w:val="00730CC1"/>
    <w:rsid w:val="00730D3D"/>
    <w:rsid w:val="0073118D"/>
    <w:rsid w:val="00731703"/>
    <w:rsid w:val="007318A9"/>
    <w:rsid w:val="00731AC7"/>
    <w:rsid w:val="00731E3A"/>
    <w:rsid w:val="0073214E"/>
    <w:rsid w:val="00732219"/>
    <w:rsid w:val="007325FD"/>
    <w:rsid w:val="00732731"/>
    <w:rsid w:val="00732805"/>
    <w:rsid w:val="00732837"/>
    <w:rsid w:val="00732D90"/>
    <w:rsid w:val="00732E48"/>
    <w:rsid w:val="007339CE"/>
    <w:rsid w:val="00733D02"/>
    <w:rsid w:val="00733FD7"/>
    <w:rsid w:val="007342A6"/>
    <w:rsid w:val="0073450F"/>
    <w:rsid w:val="0073492F"/>
    <w:rsid w:val="0073497E"/>
    <w:rsid w:val="00734ED9"/>
    <w:rsid w:val="00735457"/>
    <w:rsid w:val="00736AC8"/>
    <w:rsid w:val="00736F1A"/>
    <w:rsid w:val="00737044"/>
    <w:rsid w:val="007371ED"/>
    <w:rsid w:val="00737B62"/>
    <w:rsid w:val="00737B8E"/>
    <w:rsid w:val="00737E6F"/>
    <w:rsid w:val="00740119"/>
    <w:rsid w:val="00740699"/>
    <w:rsid w:val="0074071C"/>
    <w:rsid w:val="00740884"/>
    <w:rsid w:val="007409D8"/>
    <w:rsid w:val="00740C75"/>
    <w:rsid w:val="00740D31"/>
    <w:rsid w:val="00741CD4"/>
    <w:rsid w:val="00741D4F"/>
    <w:rsid w:val="00741ECE"/>
    <w:rsid w:val="00742231"/>
    <w:rsid w:val="007425E1"/>
    <w:rsid w:val="0074262C"/>
    <w:rsid w:val="007427EA"/>
    <w:rsid w:val="00742AEF"/>
    <w:rsid w:val="007430F0"/>
    <w:rsid w:val="007436C9"/>
    <w:rsid w:val="00743A2C"/>
    <w:rsid w:val="00743A57"/>
    <w:rsid w:val="00743CAA"/>
    <w:rsid w:val="00743EEE"/>
    <w:rsid w:val="00743F96"/>
    <w:rsid w:val="00744054"/>
    <w:rsid w:val="00744238"/>
    <w:rsid w:val="00744263"/>
    <w:rsid w:val="00744267"/>
    <w:rsid w:val="007444DC"/>
    <w:rsid w:val="007445A0"/>
    <w:rsid w:val="0074461B"/>
    <w:rsid w:val="00744929"/>
    <w:rsid w:val="00744C1F"/>
    <w:rsid w:val="00744C94"/>
    <w:rsid w:val="00744D3B"/>
    <w:rsid w:val="00744E05"/>
    <w:rsid w:val="00745443"/>
    <w:rsid w:val="007454DC"/>
    <w:rsid w:val="007457DB"/>
    <w:rsid w:val="00745A35"/>
    <w:rsid w:val="00745B6E"/>
    <w:rsid w:val="00745B8E"/>
    <w:rsid w:val="00745BF7"/>
    <w:rsid w:val="00745D92"/>
    <w:rsid w:val="0074681D"/>
    <w:rsid w:val="00746A27"/>
    <w:rsid w:val="00746B7F"/>
    <w:rsid w:val="00746BD2"/>
    <w:rsid w:val="00746C04"/>
    <w:rsid w:val="00746CB7"/>
    <w:rsid w:val="00746CF6"/>
    <w:rsid w:val="007475D6"/>
    <w:rsid w:val="00747927"/>
    <w:rsid w:val="007479D0"/>
    <w:rsid w:val="00747AF7"/>
    <w:rsid w:val="00747C97"/>
    <w:rsid w:val="00747E7D"/>
    <w:rsid w:val="007508D2"/>
    <w:rsid w:val="00750A68"/>
    <w:rsid w:val="00750CED"/>
    <w:rsid w:val="00750E7D"/>
    <w:rsid w:val="0075112E"/>
    <w:rsid w:val="0075129B"/>
    <w:rsid w:val="00751374"/>
    <w:rsid w:val="00751576"/>
    <w:rsid w:val="007515F3"/>
    <w:rsid w:val="00751667"/>
    <w:rsid w:val="007518B8"/>
    <w:rsid w:val="00751DD8"/>
    <w:rsid w:val="00751FBA"/>
    <w:rsid w:val="0075224D"/>
    <w:rsid w:val="007527E7"/>
    <w:rsid w:val="00752ADC"/>
    <w:rsid w:val="00752E78"/>
    <w:rsid w:val="00752F2B"/>
    <w:rsid w:val="00753B35"/>
    <w:rsid w:val="00753BA7"/>
    <w:rsid w:val="00753BB7"/>
    <w:rsid w:val="00753C6B"/>
    <w:rsid w:val="007542BA"/>
    <w:rsid w:val="0075457E"/>
    <w:rsid w:val="007545F8"/>
    <w:rsid w:val="00754CF6"/>
    <w:rsid w:val="00754D6C"/>
    <w:rsid w:val="00754DFA"/>
    <w:rsid w:val="00755354"/>
    <w:rsid w:val="00755A54"/>
    <w:rsid w:val="00755E70"/>
    <w:rsid w:val="00755F99"/>
    <w:rsid w:val="00755FDF"/>
    <w:rsid w:val="00756545"/>
    <w:rsid w:val="007566D3"/>
    <w:rsid w:val="00756A99"/>
    <w:rsid w:val="00756B01"/>
    <w:rsid w:val="00756B45"/>
    <w:rsid w:val="00756BCB"/>
    <w:rsid w:val="00756BD8"/>
    <w:rsid w:val="0075706B"/>
    <w:rsid w:val="00757106"/>
    <w:rsid w:val="00757197"/>
    <w:rsid w:val="0075726E"/>
    <w:rsid w:val="007572CD"/>
    <w:rsid w:val="00757AF9"/>
    <w:rsid w:val="00757B53"/>
    <w:rsid w:val="00757E8A"/>
    <w:rsid w:val="0076040C"/>
    <w:rsid w:val="00760AA4"/>
    <w:rsid w:val="007610AE"/>
    <w:rsid w:val="00761997"/>
    <w:rsid w:val="00762755"/>
    <w:rsid w:val="00762FC5"/>
    <w:rsid w:val="00763101"/>
    <w:rsid w:val="007632AD"/>
    <w:rsid w:val="007635EA"/>
    <w:rsid w:val="007636ED"/>
    <w:rsid w:val="0076370F"/>
    <w:rsid w:val="007638D2"/>
    <w:rsid w:val="0076396E"/>
    <w:rsid w:val="007641E6"/>
    <w:rsid w:val="00764429"/>
    <w:rsid w:val="0076443F"/>
    <w:rsid w:val="007645AB"/>
    <w:rsid w:val="00764BF4"/>
    <w:rsid w:val="00764DCC"/>
    <w:rsid w:val="00766349"/>
    <w:rsid w:val="00766523"/>
    <w:rsid w:val="00766A88"/>
    <w:rsid w:val="00766BA4"/>
    <w:rsid w:val="00766C3D"/>
    <w:rsid w:val="00766E87"/>
    <w:rsid w:val="007679A8"/>
    <w:rsid w:val="00767B40"/>
    <w:rsid w:val="00767FE8"/>
    <w:rsid w:val="00770AD0"/>
    <w:rsid w:val="00770B4A"/>
    <w:rsid w:val="00770B8C"/>
    <w:rsid w:val="00770C18"/>
    <w:rsid w:val="00770DA5"/>
    <w:rsid w:val="007711BE"/>
    <w:rsid w:val="00771266"/>
    <w:rsid w:val="00771446"/>
    <w:rsid w:val="00771456"/>
    <w:rsid w:val="00771AC0"/>
    <w:rsid w:val="00771F26"/>
    <w:rsid w:val="007724DD"/>
    <w:rsid w:val="0077295A"/>
    <w:rsid w:val="00772EC2"/>
    <w:rsid w:val="00772F75"/>
    <w:rsid w:val="00773123"/>
    <w:rsid w:val="007731CD"/>
    <w:rsid w:val="00773353"/>
    <w:rsid w:val="00773682"/>
    <w:rsid w:val="00773704"/>
    <w:rsid w:val="00774036"/>
    <w:rsid w:val="00774CC6"/>
    <w:rsid w:val="00774D28"/>
    <w:rsid w:val="00774DB5"/>
    <w:rsid w:val="00774FBC"/>
    <w:rsid w:val="0077515F"/>
    <w:rsid w:val="00775469"/>
    <w:rsid w:val="0077555C"/>
    <w:rsid w:val="00775585"/>
    <w:rsid w:val="007755DD"/>
    <w:rsid w:val="0077563A"/>
    <w:rsid w:val="007757E6"/>
    <w:rsid w:val="00775845"/>
    <w:rsid w:val="0077597E"/>
    <w:rsid w:val="00775A96"/>
    <w:rsid w:val="00775BB1"/>
    <w:rsid w:val="00776125"/>
    <w:rsid w:val="007762A3"/>
    <w:rsid w:val="00776614"/>
    <w:rsid w:val="00776B5E"/>
    <w:rsid w:val="00776EE8"/>
    <w:rsid w:val="007771CA"/>
    <w:rsid w:val="00777A61"/>
    <w:rsid w:val="00777D20"/>
    <w:rsid w:val="007802FD"/>
    <w:rsid w:val="007803AA"/>
    <w:rsid w:val="0078041A"/>
    <w:rsid w:val="00780B97"/>
    <w:rsid w:val="00780F04"/>
    <w:rsid w:val="00780F86"/>
    <w:rsid w:val="00781396"/>
    <w:rsid w:val="00781445"/>
    <w:rsid w:val="0078197D"/>
    <w:rsid w:val="00781D8A"/>
    <w:rsid w:val="00781EFB"/>
    <w:rsid w:val="007822DC"/>
    <w:rsid w:val="00782331"/>
    <w:rsid w:val="0078242E"/>
    <w:rsid w:val="00782514"/>
    <w:rsid w:val="007828E6"/>
    <w:rsid w:val="00782D80"/>
    <w:rsid w:val="007832BF"/>
    <w:rsid w:val="007834FA"/>
    <w:rsid w:val="007835E7"/>
    <w:rsid w:val="0078375C"/>
    <w:rsid w:val="00783775"/>
    <w:rsid w:val="00783AEC"/>
    <w:rsid w:val="00783B20"/>
    <w:rsid w:val="00783CD0"/>
    <w:rsid w:val="00783D08"/>
    <w:rsid w:val="00783F5F"/>
    <w:rsid w:val="00784501"/>
    <w:rsid w:val="0078484E"/>
    <w:rsid w:val="00784953"/>
    <w:rsid w:val="00784CD6"/>
    <w:rsid w:val="00784F49"/>
    <w:rsid w:val="00784FF1"/>
    <w:rsid w:val="007855D1"/>
    <w:rsid w:val="007856AA"/>
    <w:rsid w:val="007857F5"/>
    <w:rsid w:val="00785AB6"/>
    <w:rsid w:val="00785B54"/>
    <w:rsid w:val="00785E59"/>
    <w:rsid w:val="00786065"/>
    <w:rsid w:val="00786102"/>
    <w:rsid w:val="0078673C"/>
    <w:rsid w:val="0078699C"/>
    <w:rsid w:val="00786D21"/>
    <w:rsid w:val="007871E1"/>
    <w:rsid w:val="007872A5"/>
    <w:rsid w:val="007872CE"/>
    <w:rsid w:val="00787378"/>
    <w:rsid w:val="00787735"/>
    <w:rsid w:val="00787CB0"/>
    <w:rsid w:val="00787D18"/>
    <w:rsid w:val="00790133"/>
    <w:rsid w:val="007901B5"/>
    <w:rsid w:val="007901CD"/>
    <w:rsid w:val="00790555"/>
    <w:rsid w:val="00790607"/>
    <w:rsid w:val="007906D5"/>
    <w:rsid w:val="007908C4"/>
    <w:rsid w:val="007908F2"/>
    <w:rsid w:val="007909F4"/>
    <w:rsid w:val="00790ED3"/>
    <w:rsid w:val="00790FC2"/>
    <w:rsid w:val="007912D6"/>
    <w:rsid w:val="007913E3"/>
    <w:rsid w:val="00791514"/>
    <w:rsid w:val="0079163F"/>
    <w:rsid w:val="00791C0D"/>
    <w:rsid w:val="00791D85"/>
    <w:rsid w:val="00791E25"/>
    <w:rsid w:val="007920EA"/>
    <w:rsid w:val="00792910"/>
    <w:rsid w:val="0079299E"/>
    <w:rsid w:val="00792A24"/>
    <w:rsid w:val="00792A35"/>
    <w:rsid w:val="00792A99"/>
    <w:rsid w:val="00792C40"/>
    <w:rsid w:val="00792EC2"/>
    <w:rsid w:val="0079330D"/>
    <w:rsid w:val="007934FF"/>
    <w:rsid w:val="00793ADE"/>
    <w:rsid w:val="00793C88"/>
    <w:rsid w:val="00793EF6"/>
    <w:rsid w:val="00793FB4"/>
    <w:rsid w:val="007946EA"/>
    <w:rsid w:val="0079486C"/>
    <w:rsid w:val="007949F1"/>
    <w:rsid w:val="00794A0D"/>
    <w:rsid w:val="00794C22"/>
    <w:rsid w:val="00795484"/>
    <w:rsid w:val="007954E4"/>
    <w:rsid w:val="007959C8"/>
    <w:rsid w:val="00795C12"/>
    <w:rsid w:val="00795CA8"/>
    <w:rsid w:val="00796135"/>
    <w:rsid w:val="00796598"/>
    <w:rsid w:val="0079681A"/>
    <w:rsid w:val="00796B8D"/>
    <w:rsid w:val="00796BE7"/>
    <w:rsid w:val="00796DC9"/>
    <w:rsid w:val="00796EE1"/>
    <w:rsid w:val="00797B4D"/>
    <w:rsid w:val="00797CEE"/>
    <w:rsid w:val="00797E1F"/>
    <w:rsid w:val="007A036A"/>
    <w:rsid w:val="007A0391"/>
    <w:rsid w:val="007A0766"/>
    <w:rsid w:val="007A0931"/>
    <w:rsid w:val="007A1539"/>
    <w:rsid w:val="007A1588"/>
    <w:rsid w:val="007A18CB"/>
    <w:rsid w:val="007A1956"/>
    <w:rsid w:val="007A1E76"/>
    <w:rsid w:val="007A1FE8"/>
    <w:rsid w:val="007A22D7"/>
    <w:rsid w:val="007A2787"/>
    <w:rsid w:val="007A29D6"/>
    <w:rsid w:val="007A2E4C"/>
    <w:rsid w:val="007A2F19"/>
    <w:rsid w:val="007A35FC"/>
    <w:rsid w:val="007A3657"/>
    <w:rsid w:val="007A376F"/>
    <w:rsid w:val="007A38AF"/>
    <w:rsid w:val="007A3C98"/>
    <w:rsid w:val="007A3E46"/>
    <w:rsid w:val="007A3EF7"/>
    <w:rsid w:val="007A3F3B"/>
    <w:rsid w:val="007A40D8"/>
    <w:rsid w:val="007A4278"/>
    <w:rsid w:val="007A45D7"/>
    <w:rsid w:val="007A491F"/>
    <w:rsid w:val="007A4F23"/>
    <w:rsid w:val="007A517E"/>
    <w:rsid w:val="007A5258"/>
    <w:rsid w:val="007A5378"/>
    <w:rsid w:val="007A5564"/>
    <w:rsid w:val="007A5F7A"/>
    <w:rsid w:val="007A6016"/>
    <w:rsid w:val="007A638D"/>
    <w:rsid w:val="007A69C1"/>
    <w:rsid w:val="007A708F"/>
    <w:rsid w:val="007A723D"/>
    <w:rsid w:val="007A739C"/>
    <w:rsid w:val="007A73D0"/>
    <w:rsid w:val="007A744D"/>
    <w:rsid w:val="007A77C0"/>
    <w:rsid w:val="007A7999"/>
    <w:rsid w:val="007A7C6E"/>
    <w:rsid w:val="007A7FF1"/>
    <w:rsid w:val="007B003E"/>
    <w:rsid w:val="007B0306"/>
    <w:rsid w:val="007B04B8"/>
    <w:rsid w:val="007B06A8"/>
    <w:rsid w:val="007B0A92"/>
    <w:rsid w:val="007B1196"/>
    <w:rsid w:val="007B13D7"/>
    <w:rsid w:val="007B18D3"/>
    <w:rsid w:val="007B1AE2"/>
    <w:rsid w:val="007B1C7F"/>
    <w:rsid w:val="007B1FC1"/>
    <w:rsid w:val="007B21C9"/>
    <w:rsid w:val="007B272B"/>
    <w:rsid w:val="007B277F"/>
    <w:rsid w:val="007B2F02"/>
    <w:rsid w:val="007B342F"/>
    <w:rsid w:val="007B362C"/>
    <w:rsid w:val="007B37CC"/>
    <w:rsid w:val="007B37FF"/>
    <w:rsid w:val="007B3F7E"/>
    <w:rsid w:val="007B4536"/>
    <w:rsid w:val="007B45D6"/>
    <w:rsid w:val="007B46F4"/>
    <w:rsid w:val="007B4775"/>
    <w:rsid w:val="007B4F2B"/>
    <w:rsid w:val="007B5093"/>
    <w:rsid w:val="007B50ED"/>
    <w:rsid w:val="007B536A"/>
    <w:rsid w:val="007B571F"/>
    <w:rsid w:val="007B59EF"/>
    <w:rsid w:val="007B5A7A"/>
    <w:rsid w:val="007B62BB"/>
    <w:rsid w:val="007B6318"/>
    <w:rsid w:val="007B637B"/>
    <w:rsid w:val="007B6EBC"/>
    <w:rsid w:val="007B79A5"/>
    <w:rsid w:val="007B7B61"/>
    <w:rsid w:val="007B7C45"/>
    <w:rsid w:val="007B7DE1"/>
    <w:rsid w:val="007B7F49"/>
    <w:rsid w:val="007C016D"/>
    <w:rsid w:val="007C02A6"/>
    <w:rsid w:val="007C04D6"/>
    <w:rsid w:val="007C0863"/>
    <w:rsid w:val="007C09C7"/>
    <w:rsid w:val="007C0A9E"/>
    <w:rsid w:val="007C0B14"/>
    <w:rsid w:val="007C117F"/>
    <w:rsid w:val="007C12E3"/>
    <w:rsid w:val="007C14DD"/>
    <w:rsid w:val="007C186E"/>
    <w:rsid w:val="007C1A1B"/>
    <w:rsid w:val="007C1B24"/>
    <w:rsid w:val="007C1C3F"/>
    <w:rsid w:val="007C2239"/>
    <w:rsid w:val="007C24EF"/>
    <w:rsid w:val="007C2774"/>
    <w:rsid w:val="007C28F4"/>
    <w:rsid w:val="007C2948"/>
    <w:rsid w:val="007C2B4F"/>
    <w:rsid w:val="007C2FB6"/>
    <w:rsid w:val="007C3155"/>
    <w:rsid w:val="007C3472"/>
    <w:rsid w:val="007C36DA"/>
    <w:rsid w:val="007C3B59"/>
    <w:rsid w:val="007C3C6A"/>
    <w:rsid w:val="007C3FDD"/>
    <w:rsid w:val="007C407C"/>
    <w:rsid w:val="007C43A5"/>
    <w:rsid w:val="007C4450"/>
    <w:rsid w:val="007C4485"/>
    <w:rsid w:val="007C4522"/>
    <w:rsid w:val="007C4ABE"/>
    <w:rsid w:val="007C4BCF"/>
    <w:rsid w:val="007C4D89"/>
    <w:rsid w:val="007C4E42"/>
    <w:rsid w:val="007C52C7"/>
    <w:rsid w:val="007C5487"/>
    <w:rsid w:val="007C558A"/>
    <w:rsid w:val="007C5807"/>
    <w:rsid w:val="007C5E29"/>
    <w:rsid w:val="007C6177"/>
    <w:rsid w:val="007C62DF"/>
    <w:rsid w:val="007C6588"/>
    <w:rsid w:val="007C6646"/>
    <w:rsid w:val="007C69EE"/>
    <w:rsid w:val="007C6B09"/>
    <w:rsid w:val="007C6F0B"/>
    <w:rsid w:val="007C7101"/>
    <w:rsid w:val="007C7475"/>
    <w:rsid w:val="007C74FE"/>
    <w:rsid w:val="007C7622"/>
    <w:rsid w:val="007C7848"/>
    <w:rsid w:val="007D05AC"/>
    <w:rsid w:val="007D06C1"/>
    <w:rsid w:val="007D0764"/>
    <w:rsid w:val="007D0A99"/>
    <w:rsid w:val="007D0B93"/>
    <w:rsid w:val="007D105E"/>
    <w:rsid w:val="007D11AC"/>
    <w:rsid w:val="007D128D"/>
    <w:rsid w:val="007D13D4"/>
    <w:rsid w:val="007D14F4"/>
    <w:rsid w:val="007D190E"/>
    <w:rsid w:val="007D1A9D"/>
    <w:rsid w:val="007D1E44"/>
    <w:rsid w:val="007D22A0"/>
    <w:rsid w:val="007D2346"/>
    <w:rsid w:val="007D247C"/>
    <w:rsid w:val="007D24D3"/>
    <w:rsid w:val="007D25A6"/>
    <w:rsid w:val="007D262D"/>
    <w:rsid w:val="007D264C"/>
    <w:rsid w:val="007D2815"/>
    <w:rsid w:val="007D2992"/>
    <w:rsid w:val="007D2E49"/>
    <w:rsid w:val="007D2EA2"/>
    <w:rsid w:val="007D2FD3"/>
    <w:rsid w:val="007D314C"/>
    <w:rsid w:val="007D329C"/>
    <w:rsid w:val="007D3776"/>
    <w:rsid w:val="007D397D"/>
    <w:rsid w:val="007D3A4C"/>
    <w:rsid w:val="007D3B05"/>
    <w:rsid w:val="007D411E"/>
    <w:rsid w:val="007D41BA"/>
    <w:rsid w:val="007D4229"/>
    <w:rsid w:val="007D4288"/>
    <w:rsid w:val="007D4537"/>
    <w:rsid w:val="007D4B71"/>
    <w:rsid w:val="007D524B"/>
    <w:rsid w:val="007D5753"/>
    <w:rsid w:val="007D5F71"/>
    <w:rsid w:val="007D673F"/>
    <w:rsid w:val="007D68DE"/>
    <w:rsid w:val="007D6941"/>
    <w:rsid w:val="007D6A86"/>
    <w:rsid w:val="007D6F2C"/>
    <w:rsid w:val="007D7229"/>
    <w:rsid w:val="007D7305"/>
    <w:rsid w:val="007D7E9A"/>
    <w:rsid w:val="007E00B3"/>
    <w:rsid w:val="007E07BB"/>
    <w:rsid w:val="007E0C7C"/>
    <w:rsid w:val="007E0CA3"/>
    <w:rsid w:val="007E0F2C"/>
    <w:rsid w:val="007E1018"/>
    <w:rsid w:val="007E14BE"/>
    <w:rsid w:val="007E1A39"/>
    <w:rsid w:val="007E1B8D"/>
    <w:rsid w:val="007E1DF1"/>
    <w:rsid w:val="007E20E3"/>
    <w:rsid w:val="007E21CE"/>
    <w:rsid w:val="007E2271"/>
    <w:rsid w:val="007E2400"/>
    <w:rsid w:val="007E24EC"/>
    <w:rsid w:val="007E2BAE"/>
    <w:rsid w:val="007E2E2E"/>
    <w:rsid w:val="007E30AB"/>
    <w:rsid w:val="007E321A"/>
    <w:rsid w:val="007E379F"/>
    <w:rsid w:val="007E37B5"/>
    <w:rsid w:val="007E3FEA"/>
    <w:rsid w:val="007E43A8"/>
    <w:rsid w:val="007E48AB"/>
    <w:rsid w:val="007E48E4"/>
    <w:rsid w:val="007E4C15"/>
    <w:rsid w:val="007E4CDE"/>
    <w:rsid w:val="007E52EA"/>
    <w:rsid w:val="007E534A"/>
    <w:rsid w:val="007E5B1B"/>
    <w:rsid w:val="007E5CB3"/>
    <w:rsid w:val="007E5CD5"/>
    <w:rsid w:val="007E5E70"/>
    <w:rsid w:val="007E5F63"/>
    <w:rsid w:val="007E638B"/>
    <w:rsid w:val="007E63B8"/>
    <w:rsid w:val="007E65DB"/>
    <w:rsid w:val="007E6803"/>
    <w:rsid w:val="007E6A96"/>
    <w:rsid w:val="007E6BA8"/>
    <w:rsid w:val="007E6C1D"/>
    <w:rsid w:val="007E6C21"/>
    <w:rsid w:val="007E6D15"/>
    <w:rsid w:val="007E6D33"/>
    <w:rsid w:val="007E6D77"/>
    <w:rsid w:val="007E70F2"/>
    <w:rsid w:val="007E72B8"/>
    <w:rsid w:val="007E74FC"/>
    <w:rsid w:val="007E76CE"/>
    <w:rsid w:val="007E7752"/>
    <w:rsid w:val="007E7896"/>
    <w:rsid w:val="007E7A82"/>
    <w:rsid w:val="007E7CB2"/>
    <w:rsid w:val="007E7E88"/>
    <w:rsid w:val="007E7F42"/>
    <w:rsid w:val="007F0590"/>
    <w:rsid w:val="007F05DA"/>
    <w:rsid w:val="007F062A"/>
    <w:rsid w:val="007F0815"/>
    <w:rsid w:val="007F090E"/>
    <w:rsid w:val="007F0CED"/>
    <w:rsid w:val="007F0E54"/>
    <w:rsid w:val="007F0EC8"/>
    <w:rsid w:val="007F108B"/>
    <w:rsid w:val="007F13AC"/>
    <w:rsid w:val="007F13C5"/>
    <w:rsid w:val="007F18AE"/>
    <w:rsid w:val="007F2361"/>
    <w:rsid w:val="007F2A3A"/>
    <w:rsid w:val="007F2EA8"/>
    <w:rsid w:val="007F2EEC"/>
    <w:rsid w:val="007F2F09"/>
    <w:rsid w:val="007F3281"/>
    <w:rsid w:val="007F359B"/>
    <w:rsid w:val="007F39E8"/>
    <w:rsid w:val="007F3A08"/>
    <w:rsid w:val="007F3BFC"/>
    <w:rsid w:val="007F3D69"/>
    <w:rsid w:val="007F3E71"/>
    <w:rsid w:val="007F3FCE"/>
    <w:rsid w:val="007F45A1"/>
    <w:rsid w:val="007F4712"/>
    <w:rsid w:val="007F478D"/>
    <w:rsid w:val="007F4CB7"/>
    <w:rsid w:val="007F4DA1"/>
    <w:rsid w:val="007F4E95"/>
    <w:rsid w:val="007F51BC"/>
    <w:rsid w:val="007F53A7"/>
    <w:rsid w:val="007F5406"/>
    <w:rsid w:val="007F56ED"/>
    <w:rsid w:val="007F57F3"/>
    <w:rsid w:val="007F5971"/>
    <w:rsid w:val="007F5BB9"/>
    <w:rsid w:val="007F61C3"/>
    <w:rsid w:val="007F657F"/>
    <w:rsid w:val="007F6839"/>
    <w:rsid w:val="007F6B7C"/>
    <w:rsid w:val="007F6B82"/>
    <w:rsid w:val="007F6BAE"/>
    <w:rsid w:val="007F6C03"/>
    <w:rsid w:val="007F70E0"/>
    <w:rsid w:val="007F71A1"/>
    <w:rsid w:val="007F76C8"/>
    <w:rsid w:val="007F7B17"/>
    <w:rsid w:val="007F7F6A"/>
    <w:rsid w:val="007F7FB5"/>
    <w:rsid w:val="007F7FE9"/>
    <w:rsid w:val="00800151"/>
    <w:rsid w:val="008007D6"/>
    <w:rsid w:val="00800889"/>
    <w:rsid w:val="008008CB"/>
    <w:rsid w:val="008011B1"/>
    <w:rsid w:val="00801492"/>
    <w:rsid w:val="0080158C"/>
    <w:rsid w:val="0080172B"/>
    <w:rsid w:val="0080175A"/>
    <w:rsid w:val="00801965"/>
    <w:rsid w:val="00801B16"/>
    <w:rsid w:val="00801D54"/>
    <w:rsid w:val="00801F29"/>
    <w:rsid w:val="00802148"/>
    <w:rsid w:val="008022C6"/>
    <w:rsid w:val="00802733"/>
    <w:rsid w:val="00802A13"/>
    <w:rsid w:val="00802AF6"/>
    <w:rsid w:val="00802B02"/>
    <w:rsid w:val="00803037"/>
    <w:rsid w:val="00803678"/>
    <w:rsid w:val="00803703"/>
    <w:rsid w:val="00803D30"/>
    <w:rsid w:val="00803D94"/>
    <w:rsid w:val="00803E2C"/>
    <w:rsid w:val="0080447D"/>
    <w:rsid w:val="008046AA"/>
    <w:rsid w:val="00804D99"/>
    <w:rsid w:val="00804ED0"/>
    <w:rsid w:val="00805793"/>
    <w:rsid w:val="00805A77"/>
    <w:rsid w:val="00805BB0"/>
    <w:rsid w:val="0080613B"/>
    <w:rsid w:val="008061C7"/>
    <w:rsid w:val="00806377"/>
    <w:rsid w:val="0080669E"/>
    <w:rsid w:val="008066A4"/>
    <w:rsid w:val="00806B22"/>
    <w:rsid w:val="00806BAE"/>
    <w:rsid w:val="008071ED"/>
    <w:rsid w:val="00807239"/>
    <w:rsid w:val="00807344"/>
    <w:rsid w:val="00807D5C"/>
    <w:rsid w:val="00807D5D"/>
    <w:rsid w:val="0081004A"/>
    <w:rsid w:val="0081024C"/>
    <w:rsid w:val="00810362"/>
    <w:rsid w:val="00810A64"/>
    <w:rsid w:val="00810D17"/>
    <w:rsid w:val="0081109F"/>
    <w:rsid w:val="00811444"/>
    <w:rsid w:val="00811BE0"/>
    <w:rsid w:val="00811CA4"/>
    <w:rsid w:val="00811F8E"/>
    <w:rsid w:val="008123E9"/>
    <w:rsid w:val="00812AF2"/>
    <w:rsid w:val="00813623"/>
    <w:rsid w:val="0081398F"/>
    <w:rsid w:val="00813AD0"/>
    <w:rsid w:val="00813BD8"/>
    <w:rsid w:val="00813C6F"/>
    <w:rsid w:val="00813D47"/>
    <w:rsid w:val="008146A0"/>
    <w:rsid w:val="0081472B"/>
    <w:rsid w:val="00814859"/>
    <w:rsid w:val="008148D0"/>
    <w:rsid w:val="00814F6F"/>
    <w:rsid w:val="008155B6"/>
    <w:rsid w:val="00815CE2"/>
    <w:rsid w:val="00815E9C"/>
    <w:rsid w:val="00815F61"/>
    <w:rsid w:val="00816337"/>
    <w:rsid w:val="008163D3"/>
    <w:rsid w:val="008169C2"/>
    <w:rsid w:val="00816E65"/>
    <w:rsid w:val="008173D8"/>
    <w:rsid w:val="008175E5"/>
    <w:rsid w:val="00817788"/>
    <w:rsid w:val="008177DD"/>
    <w:rsid w:val="00817BA5"/>
    <w:rsid w:val="00820760"/>
    <w:rsid w:val="00820A2B"/>
    <w:rsid w:val="008211F8"/>
    <w:rsid w:val="008213DB"/>
    <w:rsid w:val="00821724"/>
    <w:rsid w:val="00821B5A"/>
    <w:rsid w:val="00821BA6"/>
    <w:rsid w:val="00821E63"/>
    <w:rsid w:val="00821F74"/>
    <w:rsid w:val="0082217B"/>
    <w:rsid w:val="008222C7"/>
    <w:rsid w:val="008223D2"/>
    <w:rsid w:val="008225B0"/>
    <w:rsid w:val="0082264E"/>
    <w:rsid w:val="00822B53"/>
    <w:rsid w:val="0082308D"/>
    <w:rsid w:val="00823212"/>
    <w:rsid w:val="008235E3"/>
    <w:rsid w:val="00823609"/>
    <w:rsid w:val="008239AB"/>
    <w:rsid w:val="00823A78"/>
    <w:rsid w:val="00823BE6"/>
    <w:rsid w:val="00823C35"/>
    <w:rsid w:val="00824252"/>
    <w:rsid w:val="008243FD"/>
    <w:rsid w:val="0082470B"/>
    <w:rsid w:val="00824E96"/>
    <w:rsid w:val="0082502D"/>
    <w:rsid w:val="00825350"/>
    <w:rsid w:val="00825414"/>
    <w:rsid w:val="008262F7"/>
    <w:rsid w:val="008269C7"/>
    <w:rsid w:val="00826F42"/>
    <w:rsid w:val="00826F6E"/>
    <w:rsid w:val="00827135"/>
    <w:rsid w:val="008272F8"/>
    <w:rsid w:val="00827432"/>
    <w:rsid w:val="008275D9"/>
    <w:rsid w:val="00827626"/>
    <w:rsid w:val="00827749"/>
    <w:rsid w:val="00827793"/>
    <w:rsid w:val="00827C6B"/>
    <w:rsid w:val="00827D79"/>
    <w:rsid w:val="00831127"/>
    <w:rsid w:val="00831531"/>
    <w:rsid w:val="00831532"/>
    <w:rsid w:val="0083161F"/>
    <w:rsid w:val="00831834"/>
    <w:rsid w:val="00831EFD"/>
    <w:rsid w:val="00831F87"/>
    <w:rsid w:val="00832929"/>
    <w:rsid w:val="00832CAA"/>
    <w:rsid w:val="00832F42"/>
    <w:rsid w:val="00832F7D"/>
    <w:rsid w:val="00833148"/>
    <w:rsid w:val="00833675"/>
    <w:rsid w:val="00833CAA"/>
    <w:rsid w:val="00833DF0"/>
    <w:rsid w:val="00833ECD"/>
    <w:rsid w:val="00834081"/>
    <w:rsid w:val="00834BB0"/>
    <w:rsid w:val="0083541F"/>
    <w:rsid w:val="008355B6"/>
    <w:rsid w:val="008356F6"/>
    <w:rsid w:val="00835738"/>
    <w:rsid w:val="008357C9"/>
    <w:rsid w:val="00835DD8"/>
    <w:rsid w:val="00835FC1"/>
    <w:rsid w:val="008360DE"/>
    <w:rsid w:val="0083658E"/>
    <w:rsid w:val="0083664A"/>
    <w:rsid w:val="0083674D"/>
    <w:rsid w:val="00836849"/>
    <w:rsid w:val="00836CD3"/>
    <w:rsid w:val="00837356"/>
    <w:rsid w:val="008375BB"/>
    <w:rsid w:val="0083798E"/>
    <w:rsid w:val="00840566"/>
    <w:rsid w:val="00840AD1"/>
    <w:rsid w:val="008417FD"/>
    <w:rsid w:val="00841EA8"/>
    <w:rsid w:val="008420A6"/>
    <w:rsid w:val="0084239C"/>
    <w:rsid w:val="00842446"/>
    <w:rsid w:val="00842B22"/>
    <w:rsid w:val="00842BAD"/>
    <w:rsid w:val="00842E0A"/>
    <w:rsid w:val="00842F93"/>
    <w:rsid w:val="0084322E"/>
    <w:rsid w:val="008432F6"/>
    <w:rsid w:val="008435C5"/>
    <w:rsid w:val="008435D6"/>
    <w:rsid w:val="00843604"/>
    <w:rsid w:val="008436F7"/>
    <w:rsid w:val="008437C4"/>
    <w:rsid w:val="008438D2"/>
    <w:rsid w:val="00843C79"/>
    <w:rsid w:val="00843D78"/>
    <w:rsid w:val="008447C5"/>
    <w:rsid w:val="008447DD"/>
    <w:rsid w:val="008448F0"/>
    <w:rsid w:val="00844DC7"/>
    <w:rsid w:val="00844EDD"/>
    <w:rsid w:val="00844EE9"/>
    <w:rsid w:val="0084523F"/>
    <w:rsid w:val="008452C8"/>
    <w:rsid w:val="008457D9"/>
    <w:rsid w:val="0084591D"/>
    <w:rsid w:val="00845AA5"/>
    <w:rsid w:val="00845E13"/>
    <w:rsid w:val="008463B2"/>
    <w:rsid w:val="00846CD7"/>
    <w:rsid w:val="00846E5D"/>
    <w:rsid w:val="008474D6"/>
    <w:rsid w:val="00847677"/>
    <w:rsid w:val="00847C31"/>
    <w:rsid w:val="00847D28"/>
    <w:rsid w:val="00850458"/>
    <w:rsid w:val="008506D6"/>
    <w:rsid w:val="008507E0"/>
    <w:rsid w:val="00850818"/>
    <w:rsid w:val="00850974"/>
    <w:rsid w:val="00850C28"/>
    <w:rsid w:val="008515CB"/>
    <w:rsid w:val="00851773"/>
    <w:rsid w:val="008518A0"/>
    <w:rsid w:val="00851ADA"/>
    <w:rsid w:val="00851AF2"/>
    <w:rsid w:val="00851B5D"/>
    <w:rsid w:val="00851C73"/>
    <w:rsid w:val="00851D7F"/>
    <w:rsid w:val="00852074"/>
    <w:rsid w:val="008520A1"/>
    <w:rsid w:val="0085225E"/>
    <w:rsid w:val="008527D8"/>
    <w:rsid w:val="00852981"/>
    <w:rsid w:val="00852C02"/>
    <w:rsid w:val="00852CFC"/>
    <w:rsid w:val="00852DBB"/>
    <w:rsid w:val="00852F35"/>
    <w:rsid w:val="00852F5A"/>
    <w:rsid w:val="008531AF"/>
    <w:rsid w:val="00853370"/>
    <w:rsid w:val="00853467"/>
    <w:rsid w:val="00853597"/>
    <w:rsid w:val="00853834"/>
    <w:rsid w:val="00853F94"/>
    <w:rsid w:val="008547F9"/>
    <w:rsid w:val="0085526A"/>
    <w:rsid w:val="00855722"/>
    <w:rsid w:val="0085575F"/>
    <w:rsid w:val="00855BE3"/>
    <w:rsid w:val="00855CAC"/>
    <w:rsid w:val="00855F7D"/>
    <w:rsid w:val="008560CA"/>
    <w:rsid w:val="00856681"/>
    <w:rsid w:val="00856857"/>
    <w:rsid w:val="00856DCF"/>
    <w:rsid w:val="00856E51"/>
    <w:rsid w:val="0085702F"/>
    <w:rsid w:val="0085707C"/>
    <w:rsid w:val="008571CE"/>
    <w:rsid w:val="0085733C"/>
    <w:rsid w:val="00857425"/>
    <w:rsid w:val="00857470"/>
    <w:rsid w:val="008579D9"/>
    <w:rsid w:val="00857A66"/>
    <w:rsid w:val="00857BB3"/>
    <w:rsid w:val="00857CF3"/>
    <w:rsid w:val="00857E27"/>
    <w:rsid w:val="00857FC8"/>
    <w:rsid w:val="00860165"/>
    <w:rsid w:val="008605FC"/>
    <w:rsid w:val="008606A5"/>
    <w:rsid w:val="008609C4"/>
    <w:rsid w:val="00860A46"/>
    <w:rsid w:val="00860CB8"/>
    <w:rsid w:val="0086115F"/>
    <w:rsid w:val="00861481"/>
    <w:rsid w:val="0086160D"/>
    <w:rsid w:val="00861871"/>
    <w:rsid w:val="008618F3"/>
    <w:rsid w:val="00861918"/>
    <w:rsid w:val="00861D01"/>
    <w:rsid w:val="00861D71"/>
    <w:rsid w:val="00861E70"/>
    <w:rsid w:val="00861EDA"/>
    <w:rsid w:val="00861F87"/>
    <w:rsid w:val="00862085"/>
    <w:rsid w:val="008621B0"/>
    <w:rsid w:val="0086221F"/>
    <w:rsid w:val="00862256"/>
    <w:rsid w:val="008626B1"/>
    <w:rsid w:val="00862728"/>
    <w:rsid w:val="00862BE0"/>
    <w:rsid w:val="00862C43"/>
    <w:rsid w:val="00862E95"/>
    <w:rsid w:val="00862EB7"/>
    <w:rsid w:val="0086320A"/>
    <w:rsid w:val="00863277"/>
    <w:rsid w:val="00863351"/>
    <w:rsid w:val="00863BF9"/>
    <w:rsid w:val="00864137"/>
    <w:rsid w:val="00864494"/>
    <w:rsid w:val="00864757"/>
    <w:rsid w:val="00864A79"/>
    <w:rsid w:val="00864B4E"/>
    <w:rsid w:val="00864E8B"/>
    <w:rsid w:val="00864EE0"/>
    <w:rsid w:val="00865084"/>
    <w:rsid w:val="0086508A"/>
    <w:rsid w:val="00865297"/>
    <w:rsid w:val="00865414"/>
    <w:rsid w:val="00865CF5"/>
    <w:rsid w:val="00866484"/>
    <w:rsid w:val="00866AA2"/>
    <w:rsid w:val="00866B38"/>
    <w:rsid w:val="00866C53"/>
    <w:rsid w:val="00866D19"/>
    <w:rsid w:val="00866D37"/>
    <w:rsid w:val="00866D80"/>
    <w:rsid w:val="0086713B"/>
    <w:rsid w:val="00867148"/>
    <w:rsid w:val="0086723E"/>
    <w:rsid w:val="008672CA"/>
    <w:rsid w:val="008674E2"/>
    <w:rsid w:val="00867530"/>
    <w:rsid w:val="00867651"/>
    <w:rsid w:val="008676BE"/>
    <w:rsid w:val="008678B5"/>
    <w:rsid w:val="008678CC"/>
    <w:rsid w:val="00867998"/>
    <w:rsid w:val="00867A86"/>
    <w:rsid w:val="00867EAE"/>
    <w:rsid w:val="00870188"/>
    <w:rsid w:val="008701F6"/>
    <w:rsid w:val="00870274"/>
    <w:rsid w:val="008705A5"/>
    <w:rsid w:val="00871527"/>
    <w:rsid w:val="008717A4"/>
    <w:rsid w:val="0087188A"/>
    <w:rsid w:val="008719EC"/>
    <w:rsid w:val="00872519"/>
    <w:rsid w:val="00872C0B"/>
    <w:rsid w:val="00872E4E"/>
    <w:rsid w:val="00872EF4"/>
    <w:rsid w:val="008731EA"/>
    <w:rsid w:val="00873240"/>
    <w:rsid w:val="0087347F"/>
    <w:rsid w:val="00873489"/>
    <w:rsid w:val="0087361F"/>
    <w:rsid w:val="00873766"/>
    <w:rsid w:val="008738B7"/>
    <w:rsid w:val="00873D67"/>
    <w:rsid w:val="00873ED0"/>
    <w:rsid w:val="00873F79"/>
    <w:rsid w:val="00874427"/>
    <w:rsid w:val="0087457A"/>
    <w:rsid w:val="00874775"/>
    <w:rsid w:val="00874972"/>
    <w:rsid w:val="00874B71"/>
    <w:rsid w:val="00874CD4"/>
    <w:rsid w:val="00874F12"/>
    <w:rsid w:val="0087514E"/>
    <w:rsid w:val="008755A3"/>
    <w:rsid w:val="008758C2"/>
    <w:rsid w:val="008759B6"/>
    <w:rsid w:val="00875D19"/>
    <w:rsid w:val="00875D94"/>
    <w:rsid w:val="0087609C"/>
    <w:rsid w:val="0087626D"/>
    <w:rsid w:val="00876482"/>
    <w:rsid w:val="00876846"/>
    <w:rsid w:val="00876AAA"/>
    <w:rsid w:val="00876F85"/>
    <w:rsid w:val="00877045"/>
    <w:rsid w:val="008779F9"/>
    <w:rsid w:val="00877B53"/>
    <w:rsid w:val="00877CDB"/>
    <w:rsid w:val="00877ED5"/>
    <w:rsid w:val="00880176"/>
    <w:rsid w:val="00880701"/>
    <w:rsid w:val="0088086B"/>
    <w:rsid w:val="00880AAD"/>
    <w:rsid w:val="00880AD2"/>
    <w:rsid w:val="0088109A"/>
    <w:rsid w:val="008812FA"/>
    <w:rsid w:val="00881640"/>
    <w:rsid w:val="00881694"/>
    <w:rsid w:val="00881738"/>
    <w:rsid w:val="008817F9"/>
    <w:rsid w:val="0088199B"/>
    <w:rsid w:val="00881D06"/>
    <w:rsid w:val="00882157"/>
    <w:rsid w:val="0088228F"/>
    <w:rsid w:val="008828B3"/>
    <w:rsid w:val="00882A74"/>
    <w:rsid w:val="00882D35"/>
    <w:rsid w:val="00882DB0"/>
    <w:rsid w:val="00882F2F"/>
    <w:rsid w:val="008830AB"/>
    <w:rsid w:val="0088313E"/>
    <w:rsid w:val="0088352F"/>
    <w:rsid w:val="008841D3"/>
    <w:rsid w:val="008844D9"/>
    <w:rsid w:val="008846DC"/>
    <w:rsid w:val="008846F4"/>
    <w:rsid w:val="00884FB0"/>
    <w:rsid w:val="00885169"/>
    <w:rsid w:val="008852D8"/>
    <w:rsid w:val="0088552C"/>
    <w:rsid w:val="00885756"/>
    <w:rsid w:val="00885BB5"/>
    <w:rsid w:val="00885C6B"/>
    <w:rsid w:val="00885C7A"/>
    <w:rsid w:val="00885E12"/>
    <w:rsid w:val="00886335"/>
    <w:rsid w:val="008863C2"/>
    <w:rsid w:val="00886459"/>
    <w:rsid w:val="008866E1"/>
    <w:rsid w:val="008867DD"/>
    <w:rsid w:val="00886ED3"/>
    <w:rsid w:val="00886F6D"/>
    <w:rsid w:val="00887271"/>
    <w:rsid w:val="0088748F"/>
    <w:rsid w:val="0088758A"/>
    <w:rsid w:val="00887805"/>
    <w:rsid w:val="008879F5"/>
    <w:rsid w:val="00887B5A"/>
    <w:rsid w:val="00887CC5"/>
    <w:rsid w:val="008900A8"/>
    <w:rsid w:val="00890951"/>
    <w:rsid w:val="00890CF2"/>
    <w:rsid w:val="00890D40"/>
    <w:rsid w:val="00890E29"/>
    <w:rsid w:val="00890FA4"/>
    <w:rsid w:val="008919D4"/>
    <w:rsid w:val="008919F6"/>
    <w:rsid w:val="008919F8"/>
    <w:rsid w:val="00892093"/>
    <w:rsid w:val="0089209F"/>
    <w:rsid w:val="008921DA"/>
    <w:rsid w:val="00892371"/>
    <w:rsid w:val="008923DA"/>
    <w:rsid w:val="00892842"/>
    <w:rsid w:val="008929D6"/>
    <w:rsid w:val="00892A54"/>
    <w:rsid w:val="00892D20"/>
    <w:rsid w:val="00892FE6"/>
    <w:rsid w:val="0089300A"/>
    <w:rsid w:val="008931EE"/>
    <w:rsid w:val="0089342F"/>
    <w:rsid w:val="008937EC"/>
    <w:rsid w:val="008937F6"/>
    <w:rsid w:val="00893B8F"/>
    <w:rsid w:val="00893E76"/>
    <w:rsid w:val="00893E96"/>
    <w:rsid w:val="00894255"/>
    <w:rsid w:val="0089448E"/>
    <w:rsid w:val="00894562"/>
    <w:rsid w:val="00894725"/>
    <w:rsid w:val="00894E2D"/>
    <w:rsid w:val="00895A4E"/>
    <w:rsid w:val="00895CAA"/>
    <w:rsid w:val="00895DBD"/>
    <w:rsid w:val="00895F77"/>
    <w:rsid w:val="00895FB7"/>
    <w:rsid w:val="008960D4"/>
    <w:rsid w:val="00896232"/>
    <w:rsid w:val="0089650D"/>
    <w:rsid w:val="0089683B"/>
    <w:rsid w:val="00896A3D"/>
    <w:rsid w:val="00896A50"/>
    <w:rsid w:val="00896C59"/>
    <w:rsid w:val="00896E0D"/>
    <w:rsid w:val="0089729B"/>
    <w:rsid w:val="008973D5"/>
    <w:rsid w:val="0089750D"/>
    <w:rsid w:val="00897B16"/>
    <w:rsid w:val="00897B7B"/>
    <w:rsid w:val="00897F94"/>
    <w:rsid w:val="008A022C"/>
    <w:rsid w:val="008A0439"/>
    <w:rsid w:val="008A0592"/>
    <w:rsid w:val="008A06BA"/>
    <w:rsid w:val="008A085F"/>
    <w:rsid w:val="008A1618"/>
    <w:rsid w:val="008A1C2E"/>
    <w:rsid w:val="008A1C8E"/>
    <w:rsid w:val="008A1E8E"/>
    <w:rsid w:val="008A212A"/>
    <w:rsid w:val="008A290B"/>
    <w:rsid w:val="008A2A97"/>
    <w:rsid w:val="008A2BCE"/>
    <w:rsid w:val="008A2E56"/>
    <w:rsid w:val="008A2F85"/>
    <w:rsid w:val="008A2FAF"/>
    <w:rsid w:val="008A3205"/>
    <w:rsid w:val="008A38DF"/>
    <w:rsid w:val="008A3B36"/>
    <w:rsid w:val="008A3CB0"/>
    <w:rsid w:val="008A3CC1"/>
    <w:rsid w:val="008A3FAA"/>
    <w:rsid w:val="008A3FB7"/>
    <w:rsid w:val="008A4039"/>
    <w:rsid w:val="008A46B4"/>
    <w:rsid w:val="008A4BFF"/>
    <w:rsid w:val="008A4F41"/>
    <w:rsid w:val="008A5334"/>
    <w:rsid w:val="008A567B"/>
    <w:rsid w:val="008A57CE"/>
    <w:rsid w:val="008A5A49"/>
    <w:rsid w:val="008A5A77"/>
    <w:rsid w:val="008A5B07"/>
    <w:rsid w:val="008A60CC"/>
    <w:rsid w:val="008A6B7F"/>
    <w:rsid w:val="008A6DAB"/>
    <w:rsid w:val="008A6F7A"/>
    <w:rsid w:val="008A7311"/>
    <w:rsid w:val="008A7333"/>
    <w:rsid w:val="008A75DE"/>
    <w:rsid w:val="008A7BCC"/>
    <w:rsid w:val="008A7C91"/>
    <w:rsid w:val="008A7EB1"/>
    <w:rsid w:val="008B09DA"/>
    <w:rsid w:val="008B0ECF"/>
    <w:rsid w:val="008B1496"/>
    <w:rsid w:val="008B169B"/>
    <w:rsid w:val="008B1839"/>
    <w:rsid w:val="008B19FE"/>
    <w:rsid w:val="008B1A7E"/>
    <w:rsid w:val="008B2151"/>
    <w:rsid w:val="008B21AF"/>
    <w:rsid w:val="008B286E"/>
    <w:rsid w:val="008B289C"/>
    <w:rsid w:val="008B296F"/>
    <w:rsid w:val="008B2AFD"/>
    <w:rsid w:val="008B2B73"/>
    <w:rsid w:val="008B2C3B"/>
    <w:rsid w:val="008B2C90"/>
    <w:rsid w:val="008B331E"/>
    <w:rsid w:val="008B36AD"/>
    <w:rsid w:val="008B36DF"/>
    <w:rsid w:val="008B37A4"/>
    <w:rsid w:val="008B3A83"/>
    <w:rsid w:val="008B3BDC"/>
    <w:rsid w:val="008B4093"/>
    <w:rsid w:val="008B4466"/>
    <w:rsid w:val="008B4616"/>
    <w:rsid w:val="008B4CC7"/>
    <w:rsid w:val="008B4DF0"/>
    <w:rsid w:val="008B4F9D"/>
    <w:rsid w:val="008B5019"/>
    <w:rsid w:val="008B5071"/>
    <w:rsid w:val="008B5301"/>
    <w:rsid w:val="008B5519"/>
    <w:rsid w:val="008B55CA"/>
    <w:rsid w:val="008B5D1C"/>
    <w:rsid w:val="008B5DBF"/>
    <w:rsid w:val="008B61E3"/>
    <w:rsid w:val="008B6429"/>
    <w:rsid w:val="008B6C57"/>
    <w:rsid w:val="008B6DA9"/>
    <w:rsid w:val="008B7291"/>
    <w:rsid w:val="008B74BD"/>
    <w:rsid w:val="008B7928"/>
    <w:rsid w:val="008C006D"/>
    <w:rsid w:val="008C0686"/>
    <w:rsid w:val="008C0854"/>
    <w:rsid w:val="008C09F4"/>
    <w:rsid w:val="008C0AD1"/>
    <w:rsid w:val="008C0D1D"/>
    <w:rsid w:val="008C0F75"/>
    <w:rsid w:val="008C1201"/>
    <w:rsid w:val="008C14D7"/>
    <w:rsid w:val="008C16A1"/>
    <w:rsid w:val="008C18AE"/>
    <w:rsid w:val="008C206E"/>
    <w:rsid w:val="008C2266"/>
    <w:rsid w:val="008C22CE"/>
    <w:rsid w:val="008C2B75"/>
    <w:rsid w:val="008C2CBA"/>
    <w:rsid w:val="008C2E89"/>
    <w:rsid w:val="008C30B8"/>
    <w:rsid w:val="008C30CF"/>
    <w:rsid w:val="008C314E"/>
    <w:rsid w:val="008C345A"/>
    <w:rsid w:val="008C3503"/>
    <w:rsid w:val="008C3B7B"/>
    <w:rsid w:val="008C3C60"/>
    <w:rsid w:val="008C3E80"/>
    <w:rsid w:val="008C4351"/>
    <w:rsid w:val="008C4445"/>
    <w:rsid w:val="008C4584"/>
    <w:rsid w:val="008C4668"/>
    <w:rsid w:val="008C4AFB"/>
    <w:rsid w:val="008C50CF"/>
    <w:rsid w:val="008C5774"/>
    <w:rsid w:val="008C5855"/>
    <w:rsid w:val="008C5875"/>
    <w:rsid w:val="008C5B0C"/>
    <w:rsid w:val="008C5DE7"/>
    <w:rsid w:val="008C63A5"/>
    <w:rsid w:val="008C6438"/>
    <w:rsid w:val="008C65A4"/>
    <w:rsid w:val="008C6748"/>
    <w:rsid w:val="008C68CF"/>
    <w:rsid w:val="008C6B3A"/>
    <w:rsid w:val="008C6EB6"/>
    <w:rsid w:val="008C70CD"/>
    <w:rsid w:val="008C7281"/>
    <w:rsid w:val="008C73E0"/>
    <w:rsid w:val="008C7464"/>
    <w:rsid w:val="008C773F"/>
    <w:rsid w:val="008C793D"/>
    <w:rsid w:val="008C7CA4"/>
    <w:rsid w:val="008C7E28"/>
    <w:rsid w:val="008D0406"/>
    <w:rsid w:val="008D0850"/>
    <w:rsid w:val="008D0A21"/>
    <w:rsid w:val="008D0C7E"/>
    <w:rsid w:val="008D0CDC"/>
    <w:rsid w:val="008D0D57"/>
    <w:rsid w:val="008D0F58"/>
    <w:rsid w:val="008D113E"/>
    <w:rsid w:val="008D13DF"/>
    <w:rsid w:val="008D14F1"/>
    <w:rsid w:val="008D158E"/>
    <w:rsid w:val="008D183A"/>
    <w:rsid w:val="008D1899"/>
    <w:rsid w:val="008D1937"/>
    <w:rsid w:val="008D19D1"/>
    <w:rsid w:val="008D19F1"/>
    <w:rsid w:val="008D1A2C"/>
    <w:rsid w:val="008D1DE1"/>
    <w:rsid w:val="008D229B"/>
    <w:rsid w:val="008D2491"/>
    <w:rsid w:val="008D26B9"/>
    <w:rsid w:val="008D2750"/>
    <w:rsid w:val="008D2845"/>
    <w:rsid w:val="008D2958"/>
    <w:rsid w:val="008D2CA9"/>
    <w:rsid w:val="008D2E64"/>
    <w:rsid w:val="008D3249"/>
    <w:rsid w:val="008D3518"/>
    <w:rsid w:val="008D35D1"/>
    <w:rsid w:val="008D395C"/>
    <w:rsid w:val="008D3CAB"/>
    <w:rsid w:val="008D3F23"/>
    <w:rsid w:val="008D401F"/>
    <w:rsid w:val="008D48A1"/>
    <w:rsid w:val="008D4925"/>
    <w:rsid w:val="008D502A"/>
    <w:rsid w:val="008D5281"/>
    <w:rsid w:val="008D5828"/>
    <w:rsid w:val="008D5966"/>
    <w:rsid w:val="008D5C86"/>
    <w:rsid w:val="008D5E8E"/>
    <w:rsid w:val="008D61D3"/>
    <w:rsid w:val="008D62DD"/>
    <w:rsid w:val="008D6352"/>
    <w:rsid w:val="008D644A"/>
    <w:rsid w:val="008D66C6"/>
    <w:rsid w:val="008D6B29"/>
    <w:rsid w:val="008D6FA0"/>
    <w:rsid w:val="008D7F96"/>
    <w:rsid w:val="008E01E0"/>
    <w:rsid w:val="008E0661"/>
    <w:rsid w:val="008E0FD1"/>
    <w:rsid w:val="008E15EC"/>
    <w:rsid w:val="008E1809"/>
    <w:rsid w:val="008E1A07"/>
    <w:rsid w:val="008E1BF3"/>
    <w:rsid w:val="008E1CB4"/>
    <w:rsid w:val="008E2078"/>
    <w:rsid w:val="008E221E"/>
    <w:rsid w:val="008E223B"/>
    <w:rsid w:val="008E22C8"/>
    <w:rsid w:val="008E2340"/>
    <w:rsid w:val="008E2426"/>
    <w:rsid w:val="008E2BA9"/>
    <w:rsid w:val="008E2D20"/>
    <w:rsid w:val="008E307A"/>
    <w:rsid w:val="008E315A"/>
    <w:rsid w:val="008E329A"/>
    <w:rsid w:val="008E358D"/>
    <w:rsid w:val="008E3C92"/>
    <w:rsid w:val="008E3D9F"/>
    <w:rsid w:val="008E4017"/>
    <w:rsid w:val="008E40E8"/>
    <w:rsid w:val="008E44B3"/>
    <w:rsid w:val="008E44F6"/>
    <w:rsid w:val="008E4CDD"/>
    <w:rsid w:val="008E4DE9"/>
    <w:rsid w:val="008E5183"/>
    <w:rsid w:val="008E51AC"/>
    <w:rsid w:val="008E5B1A"/>
    <w:rsid w:val="008E5BBD"/>
    <w:rsid w:val="008E5C0E"/>
    <w:rsid w:val="008E5CDF"/>
    <w:rsid w:val="008E5E32"/>
    <w:rsid w:val="008E6102"/>
    <w:rsid w:val="008E6244"/>
    <w:rsid w:val="008E6275"/>
    <w:rsid w:val="008E65EA"/>
    <w:rsid w:val="008E6740"/>
    <w:rsid w:val="008E67BB"/>
    <w:rsid w:val="008E67EC"/>
    <w:rsid w:val="008E6A37"/>
    <w:rsid w:val="008E6B21"/>
    <w:rsid w:val="008E6EBF"/>
    <w:rsid w:val="008E6FBA"/>
    <w:rsid w:val="008E70D8"/>
    <w:rsid w:val="008E756B"/>
    <w:rsid w:val="008E7587"/>
    <w:rsid w:val="008E760F"/>
    <w:rsid w:val="008E7744"/>
    <w:rsid w:val="008F0107"/>
    <w:rsid w:val="008F08D3"/>
    <w:rsid w:val="008F0938"/>
    <w:rsid w:val="008F0A22"/>
    <w:rsid w:val="008F0D2E"/>
    <w:rsid w:val="008F0F34"/>
    <w:rsid w:val="008F1410"/>
    <w:rsid w:val="008F1523"/>
    <w:rsid w:val="008F1564"/>
    <w:rsid w:val="008F171D"/>
    <w:rsid w:val="008F1763"/>
    <w:rsid w:val="008F189A"/>
    <w:rsid w:val="008F1A6C"/>
    <w:rsid w:val="008F1A6D"/>
    <w:rsid w:val="008F1D01"/>
    <w:rsid w:val="008F1D90"/>
    <w:rsid w:val="008F1F48"/>
    <w:rsid w:val="008F278D"/>
    <w:rsid w:val="008F2868"/>
    <w:rsid w:val="008F28AD"/>
    <w:rsid w:val="008F306C"/>
    <w:rsid w:val="008F3ADA"/>
    <w:rsid w:val="008F3BC2"/>
    <w:rsid w:val="008F3D72"/>
    <w:rsid w:val="008F40F6"/>
    <w:rsid w:val="008F4338"/>
    <w:rsid w:val="008F4F8F"/>
    <w:rsid w:val="008F5454"/>
    <w:rsid w:val="008F570C"/>
    <w:rsid w:val="008F597D"/>
    <w:rsid w:val="008F5A57"/>
    <w:rsid w:val="008F5C22"/>
    <w:rsid w:val="008F5CB6"/>
    <w:rsid w:val="008F5F0C"/>
    <w:rsid w:val="008F5F81"/>
    <w:rsid w:val="008F6207"/>
    <w:rsid w:val="008F640A"/>
    <w:rsid w:val="008F66E1"/>
    <w:rsid w:val="008F6D24"/>
    <w:rsid w:val="008F6F63"/>
    <w:rsid w:val="008F708C"/>
    <w:rsid w:val="008F72C7"/>
    <w:rsid w:val="008F7465"/>
    <w:rsid w:val="008F7591"/>
    <w:rsid w:val="008F7C2F"/>
    <w:rsid w:val="00900124"/>
    <w:rsid w:val="009003E4"/>
    <w:rsid w:val="00900505"/>
    <w:rsid w:val="009006D5"/>
    <w:rsid w:val="009006E3"/>
    <w:rsid w:val="00900B5D"/>
    <w:rsid w:val="00900B77"/>
    <w:rsid w:val="00900D39"/>
    <w:rsid w:val="00900E5C"/>
    <w:rsid w:val="00901572"/>
    <w:rsid w:val="0090168E"/>
    <w:rsid w:val="00901767"/>
    <w:rsid w:val="00901A5B"/>
    <w:rsid w:val="00901C02"/>
    <w:rsid w:val="00901CDC"/>
    <w:rsid w:val="00901DEE"/>
    <w:rsid w:val="009020C7"/>
    <w:rsid w:val="009020FA"/>
    <w:rsid w:val="00902164"/>
    <w:rsid w:val="009025DE"/>
    <w:rsid w:val="00902BB3"/>
    <w:rsid w:val="00902C1B"/>
    <w:rsid w:val="0090342D"/>
    <w:rsid w:val="009034FB"/>
    <w:rsid w:val="009037E1"/>
    <w:rsid w:val="00903ADE"/>
    <w:rsid w:val="0090415D"/>
    <w:rsid w:val="0090428D"/>
    <w:rsid w:val="009042DD"/>
    <w:rsid w:val="0090434A"/>
    <w:rsid w:val="009043FD"/>
    <w:rsid w:val="0090446D"/>
    <w:rsid w:val="009047BB"/>
    <w:rsid w:val="0090485B"/>
    <w:rsid w:val="009048C7"/>
    <w:rsid w:val="009049EE"/>
    <w:rsid w:val="00904C40"/>
    <w:rsid w:val="00904D3E"/>
    <w:rsid w:val="00904D81"/>
    <w:rsid w:val="00904FA9"/>
    <w:rsid w:val="009051C9"/>
    <w:rsid w:val="009055A8"/>
    <w:rsid w:val="0090561D"/>
    <w:rsid w:val="00906093"/>
    <w:rsid w:val="009064CF"/>
    <w:rsid w:val="00906586"/>
    <w:rsid w:val="009066D7"/>
    <w:rsid w:val="0090687A"/>
    <w:rsid w:val="00906982"/>
    <w:rsid w:val="0090699E"/>
    <w:rsid w:val="00906B4B"/>
    <w:rsid w:val="009071B1"/>
    <w:rsid w:val="00907535"/>
    <w:rsid w:val="00907C3C"/>
    <w:rsid w:val="00907D72"/>
    <w:rsid w:val="00907EDF"/>
    <w:rsid w:val="009101DB"/>
    <w:rsid w:val="00910681"/>
    <w:rsid w:val="009109D3"/>
    <w:rsid w:val="00911036"/>
    <w:rsid w:val="009111C9"/>
    <w:rsid w:val="0091155C"/>
    <w:rsid w:val="009116D1"/>
    <w:rsid w:val="0091216B"/>
    <w:rsid w:val="0091261F"/>
    <w:rsid w:val="00912814"/>
    <w:rsid w:val="00912A27"/>
    <w:rsid w:val="00912AC8"/>
    <w:rsid w:val="00912E7A"/>
    <w:rsid w:val="00913121"/>
    <w:rsid w:val="00913299"/>
    <w:rsid w:val="00913CA9"/>
    <w:rsid w:val="00913FB6"/>
    <w:rsid w:val="0091401A"/>
    <w:rsid w:val="00914058"/>
    <w:rsid w:val="00914721"/>
    <w:rsid w:val="0091474F"/>
    <w:rsid w:val="009148F6"/>
    <w:rsid w:val="009149DB"/>
    <w:rsid w:val="00914AAA"/>
    <w:rsid w:val="00914BE8"/>
    <w:rsid w:val="00914FF3"/>
    <w:rsid w:val="00915408"/>
    <w:rsid w:val="009154D1"/>
    <w:rsid w:val="00915CC3"/>
    <w:rsid w:val="00915FB2"/>
    <w:rsid w:val="00916397"/>
    <w:rsid w:val="009165EB"/>
    <w:rsid w:val="009165FE"/>
    <w:rsid w:val="009166AF"/>
    <w:rsid w:val="009168D1"/>
    <w:rsid w:val="00916DE0"/>
    <w:rsid w:val="00916F26"/>
    <w:rsid w:val="00917222"/>
    <w:rsid w:val="0091731F"/>
    <w:rsid w:val="00917325"/>
    <w:rsid w:val="00917720"/>
    <w:rsid w:val="009177DD"/>
    <w:rsid w:val="00917966"/>
    <w:rsid w:val="00920050"/>
    <w:rsid w:val="0092017E"/>
    <w:rsid w:val="009201E4"/>
    <w:rsid w:val="00920255"/>
    <w:rsid w:val="009206FD"/>
    <w:rsid w:val="00920A8F"/>
    <w:rsid w:val="00920B05"/>
    <w:rsid w:val="00920BEE"/>
    <w:rsid w:val="00921054"/>
    <w:rsid w:val="0092118F"/>
    <w:rsid w:val="009216EF"/>
    <w:rsid w:val="0092194D"/>
    <w:rsid w:val="00921B5D"/>
    <w:rsid w:val="00921E2C"/>
    <w:rsid w:val="009222F4"/>
    <w:rsid w:val="00922425"/>
    <w:rsid w:val="009228AD"/>
    <w:rsid w:val="009229A1"/>
    <w:rsid w:val="00922B04"/>
    <w:rsid w:val="00922C18"/>
    <w:rsid w:val="00922E6F"/>
    <w:rsid w:val="00922E85"/>
    <w:rsid w:val="00922EBE"/>
    <w:rsid w:val="00923365"/>
    <w:rsid w:val="009238F2"/>
    <w:rsid w:val="00923B56"/>
    <w:rsid w:val="00923DFF"/>
    <w:rsid w:val="00923E14"/>
    <w:rsid w:val="00923E87"/>
    <w:rsid w:val="00923EBB"/>
    <w:rsid w:val="00923F9A"/>
    <w:rsid w:val="009240F3"/>
    <w:rsid w:val="0092411C"/>
    <w:rsid w:val="0092476E"/>
    <w:rsid w:val="00924962"/>
    <w:rsid w:val="009249B7"/>
    <w:rsid w:val="00924FB3"/>
    <w:rsid w:val="009253EE"/>
    <w:rsid w:val="00925A4C"/>
    <w:rsid w:val="00925AB9"/>
    <w:rsid w:val="00925AF0"/>
    <w:rsid w:val="00925C09"/>
    <w:rsid w:val="0092613A"/>
    <w:rsid w:val="009268E2"/>
    <w:rsid w:val="00926AC7"/>
    <w:rsid w:val="00926FFD"/>
    <w:rsid w:val="009271D1"/>
    <w:rsid w:val="0092775B"/>
    <w:rsid w:val="009279DF"/>
    <w:rsid w:val="00927DEF"/>
    <w:rsid w:val="009305B3"/>
    <w:rsid w:val="0093064D"/>
    <w:rsid w:val="00930891"/>
    <w:rsid w:val="00930908"/>
    <w:rsid w:val="009309B7"/>
    <w:rsid w:val="0093118F"/>
    <w:rsid w:val="0093140C"/>
    <w:rsid w:val="009316E4"/>
    <w:rsid w:val="0093181A"/>
    <w:rsid w:val="00931C2C"/>
    <w:rsid w:val="00931FA3"/>
    <w:rsid w:val="009320FA"/>
    <w:rsid w:val="009323EC"/>
    <w:rsid w:val="0093246D"/>
    <w:rsid w:val="009324CD"/>
    <w:rsid w:val="009325E7"/>
    <w:rsid w:val="0093270A"/>
    <w:rsid w:val="00932DE1"/>
    <w:rsid w:val="00932F1F"/>
    <w:rsid w:val="009333D3"/>
    <w:rsid w:val="00933AB2"/>
    <w:rsid w:val="00933CA1"/>
    <w:rsid w:val="009340B6"/>
    <w:rsid w:val="0093442B"/>
    <w:rsid w:val="0093483F"/>
    <w:rsid w:val="00934850"/>
    <w:rsid w:val="00934852"/>
    <w:rsid w:val="00934982"/>
    <w:rsid w:val="00934ADC"/>
    <w:rsid w:val="00934BEB"/>
    <w:rsid w:val="0093503B"/>
    <w:rsid w:val="0093519E"/>
    <w:rsid w:val="00935223"/>
    <w:rsid w:val="00935240"/>
    <w:rsid w:val="00935271"/>
    <w:rsid w:val="00935423"/>
    <w:rsid w:val="00935B58"/>
    <w:rsid w:val="00935D1E"/>
    <w:rsid w:val="009361F2"/>
    <w:rsid w:val="00936346"/>
    <w:rsid w:val="009363E6"/>
    <w:rsid w:val="0093698C"/>
    <w:rsid w:val="00936BA0"/>
    <w:rsid w:val="00936E76"/>
    <w:rsid w:val="00937182"/>
    <w:rsid w:val="009375BA"/>
    <w:rsid w:val="0093774E"/>
    <w:rsid w:val="00937777"/>
    <w:rsid w:val="00937A8F"/>
    <w:rsid w:val="00940038"/>
    <w:rsid w:val="0094004E"/>
    <w:rsid w:val="00940158"/>
    <w:rsid w:val="00940318"/>
    <w:rsid w:val="00940321"/>
    <w:rsid w:val="0094079D"/>
    <w:rsid w:val="00940B16"/>
    <w:rsid w:val="00940B72"/>
    <w:rsid w:val="00940E8C"/>
    <w:rsid w:val="009410DB"/>
    <w:rsid w:val="009413FB"/>
    <w:rsid w:val="009419B5"/>
    <w:rsid w:val="00941FE3"/>
    <w:rsid w:val="0094226A"/>
    <w:rsid w:val="00942401"/>
    <w:rsid w:val="0094248A"/>
    <w:rsid w:val="00942668"/>
    <w:rsid w:val="009427C0"/>
    <w:rsid w:val="00942E05"/>
    <w:rsid w:val="00942EC0"/>
    <w:rsid w:val="00943300"/>
    <w:rsid w:val="0094338A"/>
    <w:rsid w:val="0094340F"/>
    <w:rsid w:val="00943524"/>
    <w:rsid w:val="00943864"/>
    <w:rsid w:val="0094388A"/>
    <w:rsid w:val="009438C6"/>
    <w:rsid w:val="00943E44"/>
    <w:rsid w:val="00944A43"/>
    <w:rsid w:val="00944C66"/>
    <w:rsid w:val="00944D9D"/>
    <w:rsid w:val="00944DB6"/>
    <w:rsid w:val="00944E00"/>
    <w:rsid w:val="00944ED3"/>
    <w:rsid w:val="0094500B"/>
    <w:rsid w:val="0094501E"/>
    <w:rsid w:val="009453E6"/>
    <w:rsid w:val="009457F4"/>
    <w:rsid w:val="00945807"/>
    <w:rsid w:val="00945E7E"/>
    <w:rsid w:val="00945F6A"/>
    <w:rsid w:val="009464FA"/>
    <w:rsid w:val="00946823"/>
    <w:rsid w:val="00946B59"/>
    <w:rsid w:val="00946F0B"/>
    <w:rsid w:val="0094756D"/>
    <w:rsid w:val="00947F54"/>
    <w:rsid w:val="00947FAD"/>
    <w:rsid w:val="009502BA"/>
    <w:rsid w:val="0095032D"/>
    <w:rsid w:val="00950410"/>
    <w:rsid w:val="0095046D"/>
    <w:rsid w:val="00950887"/>
    <w:rsid w:val="009509F2"/>
    <w:rsid w:val="00950B70"/>
    <w:rsid w:val="00950C82"/>
    <w:rsid w:val="009512C1"/>
    <w:rsid w:val="009519D8"/>
    <w:rsid w:val="00951B3E"/>
    <w:rsid w:val="00951CED"/>
    <w:rsid w:val="0095226F"/>
    <w:rsid w:val="009522D8"/>
    <w:rsid w:val="0095235B"/>
    <w:rsid w:val="009524E3"/>
    <w:rsid w:val="0095252C"/>
    <w:rsid w:val="009529EE"/>
    <w:rsid w:val="00952B32"/>
    <w:rsid w:val="00952C5B"/>
    <w:rsid w:val="00952F75"/>
    <w:rsid w:val="00953206"/>
    <w:rsid w:val="00953858"/>
    <w:rsid w:val="00953A49"/>
    <w:rsid w:val="00953B4F"/>
    <w:rsid w:val="00953DBD"/>
    <w:rsid w:val="009542D8"/>
    <w:rsid w:val="009543FD"/>
    <w:rsid w:val="00954461"/>
    <w:rsid w:val="00954AC0"/>
    <w:rsid w:val="00954F9C"/>
    <w:rsid w:val="00955154"/>
    <w:rsid w:val="009551CA"/>
    <w:rsid w:val="0095536C"/>
    <w:rsid w:val="009553D0"/>
    <w:rsid w:val="009555B0"/>
    <w:rsid w:val="009556A6"/>
    <w:rsid w:val="0095574C"/>
    <w:rsid w:val="00955A2F"/>
    <w:rsid w:val="009562CA"/>
    <w:rsid w:val="00956802"/>
    <w:rsid w:val="00956954"/>
    <w:rsid w:val="00956A27"/>
    <w:rsid w:val="00956B96"/>
    <w:rsid w:val="00956CEF"/>
    <w:rsid w:val="00956ED8"/>
    <w:rsid w:val="00956EF9"/>
    <w:rsid w:val="0095723E"/>
    <w:rsid w:val="009579CD"/>
    <w:rsid w:val="00957BA6"/>
    <w:rsid w:val="00957DEE"/>
    <w:rsid w:val="00957F6C"/>
    <w:rsid w:val="00957FB9"/>
    <w:rsid w:val="009607F1"/>
    <w:rsid w:val="00960D5B"/>
    <w:rsid w:val="00960F60"/>
    <w:rsid w:val="009610A4"/>
    <w:rsid w:val="00961519"/>
    <w:rsid w:val="009617E3"/>
    <w:rsid w:val="00961B23"/>
    <w:rsid w:val="00961B9E"/>
    <w:rsid w:val="00961BF4"/>
    <w:rsid w:val="00961D66"/>
    <w:rsid w:val="00962369"/>
    <w:rsid w:val="009623AF"/>
    <w:rsid w:val="009623FD"/>
    <w:rsid w:val="009627C5"/>
    <w:rsid w:val="00963043"/>
    <w:rsid w:val="0096345C"/>
    <w:rsid w:val="0096385D"/>
    <w:rsid w:val="00963AD2"/>
    <w:rsid w:val="00963C7E"/>
    <w:rsid w:val="00963FC1"/>
    <w:rsid w:val="009640F3"/>
    <w:rsid w:val="00964521"/>
    <w:rsid w:val="00964728"/>
    <w:rsid w:val="009649E2"/>
    <w:rsid w:val="00964BDD"/>
    <w:rsid w:val="00964D1E"/>
    <w:rsid w:val="00964D32"/>
    <w:rsid w:val="00965298"/>
    <w:rsid w:val="009652A5"/>
    <w:rsid w:val="0096546D"/>
    <w:rsid w:val="009655D5"/>
    <w:rsid w:val="00965634"/>
    <w:rsid w:val="00965AA7"/>
    <w:rsid w:val="00965C92"/>
    <w:rsid w:val="00966203"/>
    <w:rsid w:val="0096628E"/>
    <w:rsid w:val="009664D3"/>
    <w:rsid w:val="00966A54"/>
    <w:rsid w:val="00966B95"/>
    <w:rsid w:val="00966E17"/>
    <w:rsid w:val="00967005"/>
    <w:rsid w:val="0096709C"/>
    <w:rsid w:val="009673CC"/>
    <w:rsid w:val="00967689"/>
    <w:rsid w:val="0096783F"/>
    <w:rsid w:val="00967950"/>
    <w:rsid w:val="009679D0"/>
    <w:rsid w:val="00967B53"/>
    <w:rsid w:val="0097036F"/>
    <w:rsid w:val="009704DC"/>
    <w:rsid w:val="0097063C"/>
    <w:rsid w:val="0097080D"/>
    <w:rsid w:val="00970814"/>
    <w:rsid w:val="00970E18"/>
    <w:rsid w:val="00970E4A"/>
    <w:rsid w:val="00970EA4"/>
    <w:rsid w:val="00970F98"/>
    <w:rsid w:val="00971193"/>
    <w:rsid w:val="00971290"/>
    <w:rsid w:val="00971420"/>
    <w:rsid w:val="009717B7"/>
    <w:rsid w:val="0097188C"/>
    <w:rsid w:val="009719A6"/>
    <w:rsid w:val="00971B49"/>
    <w:rsid w:val="00971C3F"/>
    <w:rsid w:val="00971D81"/>
    <w:rsid w:val="00971E28"/>
    <w:rsid w:val="00971E54"/>
    <w:rsid w:val="0097203B"/>
    <w:rsid w:val="009720E1"/>
    <w:rsid w:val="00972100"/>
    <w:rsid w:val="009725D8"/>
    <w:rsid w:val="009729ED"/>
    <w:rsid w:val="00972B04"/>
    <w:rsid w:val="00972FD6"/>
    <w:rsid w:val="0097304C"/>
    <w:rsid w:val="00973101"/>
    <w:rsid w:val="00973244"/>
    <w:rsid w:val="00973955"/>
    <w:rsid w:val="00973AD5"/>
    <w:rsid w:val="00973F98"/>
    <w:rsid w:val="009740FC"/>
    <w:rsid w:val="009741AA"/>
    <w:rsid w:val="00974528"/>
    <w:rsid w:val="009745E4"/>
    <w:rsid w:val="00974B11"/>
    <w:rsid w:val="00974B4F"/>
    <w:rsid w:val="00974D6D"/>
    <w:rsid w:val="00974DED"/>
    <w:rsid w:val="00974E7C"/>
    <w:rsid w:val="00974FCA"/>
    <w:rsid w:val="0097502D"/>
    <w:rsid w:val="00975100"/>
    <w:rsid w:val="00975289"/>
    <w:rsid w:val="009754E4"/>
    <w:rsid w:val="00975A3E"/>
    <w:rsid w:val="00975B77"/>
    <w:rsid w:val="00975F5D"/>
    <w:rsid w:val="00976064"/>
    <w:rsid w:val="00976338"/>
    <w:rsid w:val="0097653B"/>
    <w:rsid w:val="00976582"/>
    <w:rsid w:val="00976832"/>
    <w:rsid w:val="009771E3"/>
    <w:rsid w:val="00977353"/>
    <w:rsid w:val="00977456"/>
    <w:rsid w:val="00977BF2"/>
    <w:rsid w:val="00977CDC"/>
    <w:rsid w:val="00977DDC"/>
    <w:rsid w:val="00977E4C"/>
    <w:rsid w:val="009801AD"/>
    <w:rsid w:val="0098046B"/>
    <w:rsid w:val="0098062D"/>
    <w:rsid w:val="00980647"/>
    <w:rsid w:val="00980C76"/>
    <w:rsid w:val="00980E2A"/>
    <w:rsid w:val="00981A44"/>
    <w:rsid w:val="00981AA9"/>
    <w:rsid w:val="00981F26"/>
    <w:rsid w:val="00981FC6"/>
    <w:rsid w:val="009834D6"/>
    <w:rsid w:val="00983501"/>
    <w:rsid w:val="00983588"/>
    <w:rsid w:val="00983ACF"/>
    <w:rsid w:val="00983EA8"/>
    <w:rsid w:val="00983EA9"/>
    <w:rsid w:val="00984029"/>
    <w:rsid w:val="00984077"/>
    <w:rsid w:val="00984155"/>
    <w:rsid w:val="009842D7"/>
    <w:rsid w:val="009843A0"/>
    <w:rsid w:val="00984E98"/>
    <w:rsid w:val="0098526D"/>
    <w:rsid w:val="00985298"/>
    <w:rsid w:val="0098539D"/>
    <w:rsid w:val="00985536"/>
    <w:rsid w:val="009856E3"/>
    <w:rsid w:val="009859FC"/>
    <w:rsid w:val="00985AA0"/>
    <w:rsid w:val="00986225"/>
    <w:rsid w:val="009866E7"/>
    <w:rsid w:val="009866FC"/>
    <w:rsid w:val="00986C3D"/>
    <w:rsid w:val="00986C77"/>
    <w:rsid w:val="00986DC4"/>
    <w:rsid w:val="00986FFA"/>
    <w:rsid w:val="00987109"/>
    <w:rsid w:val="00987613"/>
    <w:rsid w:val="00987649"/>
    <w:rsid w:val="00987A66"/>
    <w:rsid w:val="00987DE5"/>
    <w:rsid w:val="00987F02"/>
    <w:rsid w:val="009906D3"/>
    <w:rsid w:val="009909C1"/>
    <w:rsid w:val="00990D36"/>
    <w:rsid w:val="009911F6"/>
    <w:rsid w:val="00991624"/>
    <w:rsid w:val="00991C23"/>
    <w:rsid w:val="00991CEE"/>
    <w:rsid w:val="009921F8"/>
    <w:rsid w:val="00992276"/>
    <w:rsid w:val="009926C2"/>
    <w:rsid w:val="009926EF"/>
    <w:rsid w:val="009929D2"/>
    <w:rsid w:val="00992B67"/>
    <w:rsid w:val="00992F0F"/>
    <w:rsid w:val="0099331A"/>
    <w:rsid w:val="00993607"/>
    <w:rsid w:val="00993AB6"/>
    <w:rsid w:val="00993B29"/>
    <w:rsid w:val="00993EBE"/>
    <w:rsid w:val="00993FA6"/>
    <w:rsid w:val="00994034"/>
    <w:rsid w:val="00994155"/>
    <w:rsid w:val="009946C3"/>
    <w:rsid w:val="00994B3B"/>
    <w:rsid w:val="00994C82"/>
    <w:rsid w:val="00994CEF"/>
    <w:rsid w:val="00994DDE"/>
    <w:rsid w:val="00994E2D"/>
    <w:rsid w:val="009953FF"/>
    <w:rsid w:val="00995735"/>
    <w:rsid w:val="0099573F"/>
    <w:rsid w:val="0099583D"/>
    <w:rsid w:val="00995B3D"/>
    <w:rsid w:val="00995BB6"/>
    <w:rsid w:val="0099626E"/>
    <w:rsid w:val="009964A3"/>
    <w:rsid w:val="009965A4"/>
    <w:rsid w:val="00996866"/>
    <w:rsid w:val="00996952"/>
    <w:rsid w:val="00996FBA"/>
    <w:rsid w:val="00997372"/>
    <w:rsid w:val="009973EB"/>
    <w:rsid w:val="009974D8"/>
    <w:rsid w:val="00997655"/>
    <w:rsid w:val="00997746"/>
    <w:rsid w:val="009979F3"/>
    <w:rsid w:val="00997FB0"/>
    <w:rsid w:val="009A01F2"/>
    <w:rsid w:val="009A0243"/>
    <w:rsid w:val="009A03A8"/>
    <w:rsid w:val="009A04C4"/>
    <w:rsid w:val="009A090C"/>
    <w:rsid w:val="009A0A20"/>
    <w:rsid w:val="009A0BEA"/>
    <w:rsid w:val="009A0D84"/>
    <w:rsid w:val="009A0F9E"/>
    <w:rsid w:val="009A126A"/>
    <w:rsid w:val="009A13B5"/>
    <w:rsid w:val="009A13FE"/>
    <w:rsid w:val="009A144F"/>
    <w:rsid w:val="009A1729"/>
    <w:rsid w:val="009A1775"/>
    <w:rsid w:val="009A1B1F"/>
    <w:rsid w:val="009A1D65"/>
    <w:rsid w:val="009A208B"/>
    <w:rsid w:val="009A241D"/>
    <w:rsid w:val="009A25FC"/>
    <w:rsid w:val="009A2C96"/>
    <w:rsid w:val="009A2E6F"/>
    <w:rsid w:val="009A30B7"/>
    <w:rsid w:val="009A31B1"/>
    <w:rsid w:val="009A3392"/>
    <w:rsid w:val="009A351A"/>
    <w:rsid w:val="009A3886"/>
    <w:rsid w:val="009A393A"/>
    <w:rsid w:val="009A3EF4"/>
    <w:rsid w:val="009A3FDD"/>
    <w:rsid w:val="009A406B"/>
    <w:rsid w:val="009A409B"/>
    <w:rsid w:val="009A40C9"/>
    <w:rsid w:val="009A4185"/>
    <w:rsid w:val="009A41DD"/>
    <w:rsid w:val="009A4217"/>
    <w:rsid w:val="009A440A"/>
    <w:rsid w:val="009A458A"/>
    <w:rsid w:val="009A5393"/>
    <w:rsid w:val="009A53EF"/>
    <w:rsid w:val="009A586B"/>
    <w:rsid w:val="009A5D5A"/>
    <w:rsid w:val="009A5D89"/>
    <w:rsid w:val="009A5EC5"/>
    <w:rsid w:val="009A60BE"/>
    <w:rsid w:val="009A64F9"/>
    <w:rsid w:val="009A655E"/>
    <w:rsid w:val="009A67A4"/>
    <w:rsid w:val="009A6A19"/>
    <w:rsid w:val="009A707E"/>
    <w:rsid w:val="009A71AF"/>
    <w:rsid w:val="009A756A"/>
    <w:rsid w:val="009A7647"/>
    <w:rsid w:val="009A77A0"/>
    <w:rsid w:val="009A799A"/>
    <w:rsid w:val="009A7D43"/>
    <w:rsid w:val="009B04AE"/>
    <w:rsid w:val="009B0851"/>
    <w:rsid w:val="009B0BBC"/>
    <w:rsid w:val="009B0D6C"/>
    <w:rsid w:val="009B112B"/>
    <w:rsid w:val="009B1284"/>
    <w:rsid w:val="009B132B"/>
    <w:rsid w:val="009B1676"/>
    <w:rsid w:val="009B1B89"/>
    <w:rsid w:val="009B1D47"/>
    <w:rsid w:val="009B2048"/>
    <w:rsid w:val="009B2054"/>
    <w:rsid w:val="009B2509"/>
    <w:rsid w:val="009B28A6"/>
    <w:rsid w:val="009B2B8A"/>
    <w:rsid w:val="009B2D60"/>
    <w:rsid w:val="009B3255"/>
    <w:rsid w:val="009B32C7"/>
    <w:rsid w:val="009B32E4"/>
    <w:rsid w:val="009B33C7"/>
    <w:rsid w:val="009B3742"/>
    <w:rsid w:val="009B37CA"/>
    <w:rsid w:val="009B3946"/>
    <w:rsid w:val="009B401F"/>
    <w:rsid w:val="009B4342"/>
    <w:rsid w:val="009B45C3"/>
    <w:rsid w:val="009B49A5"/>
    <w:rsid w:val="009B4A3F"/>
    <w:rsid w:val="009B511A"/>
    <w:rsid w:val="009B5524"/>
    <w:rsid w:val="009B58C7"/>
    <w:rsid w:val="009B58D3"/>
    <w:rsid w:val="009B5B92"/>
    <w:rsid w:val="009B5D23"/>
    <w:rsid w:val="009B5FFA"/>
    <w:rsid w:val="009B686C"/>
    <w:rsid w:val="009B6ADF"/>
    <w:rsid w:val="009B6FA2"/>
    <w:rsid w:val="009B76C1"/>
    <w:rsid w:val="009B7AAD"/>
    <w:rsid w:val="009B7B9B"/>
    <w:rsid w:val="009B7D42"/>
    <w:rsid w:val="009C01FD"/>
    <w:rsid w:val="009C04A9"/>
    <w:rsid w:val="009C0668"/>
    <w:rsid w:val="009C0940"/>
    <w:rsid w:val="009C1846"/>
    <w:rsid w:val="009C1BB2"/>
    <w:rsid w:val="009C25FF"/>
    <w:rsid w:val="009C2AFD"/>
    <w:rsid w:val="009C2C47"/>
    <w:rsid w:val="009C2CA0"/>
    <w:rsid w:val="009C3293"/>
    <w:rsid w:val="009C36E3"/>
    <w:rsid w:val="009C3806"/>
    <w:rsid w:val="009C3B97"/>
    <w:rsid w:val="009C3C06"/>
    <w:rsid w:val="009C403C"/>
    <w:rsid w:val="009C40F3"/>
    <w:rsid w:val="009C44E1"/>
    <w:rsid w:val="009C4AF1"/>
    <w:rsid w:val="009C4EE4"/>
    <w:rsid w:val="009C4F16"/>
    <w:rsid w:val="009C50B9"/>
    <w:rsid w:val="009C52F1"/>
    <w:rsid w:val="009C53BE"/>
    <w:rsid w:val="009C566A"/>
    <w:rsid w:val="009C5751"/>
    <w:rsid w:val="009C5B87"/>
    <w:rsid w:val="009C5D3C"/>
    <w:rsid w:val="009C5EE6"/>
    <w:rsid w:val="009C60CC"/>
    <w:rsid w:val="009C62B3"/>
    <w:rsid w:val="009C6406"/>
    <w:rsid w:val="009C64FA"/>
    <w:rsid w:val="009C658D"/>
    <w:rsid w:val="009C6BEE"/>
    <w:rsid w:val="009C6C09"/>
    <w:rsid w:val="009C6E0E"/>
    <w:rsid w:val="009C7313"/>
    <w:rsid w:val="009C7932"/>
    <w:rsid w:val="009C7BBE"/>
    <w:rsid w:val="009C7C66"/>
    <w:rsid w:val="009C7F7E"/>
    <w:rsid w:val="009D0603"/>
    <w:rsid w:val="009D061B"/>
    <w:rsid w:val="009D0A50"/>
    <w:rsid w:val="009D0B9D"/>
    <w:rsid w:val="009D0D29"/>
    <w:rsid w:val="009D1019"/>
    <w:rsid w:val="009D1151"/>
    <w:rsid w:val="009D167D"/>
    <w:rsid w:val="009D1BE6"/>
    <w:rsid w:val="009D1E04"/>
    <w:rsid w:val="009D2739"/>
    <w:rsid w:val="009D2BEB"/>
    <w:rsid w:val="009D2EB6"/>
    <w:rsid w:val="009D316F"/>
    <w:rsid w:val="009D319D"/>
    <w:rsid w:val="009D3205"/>
    <w:rsid w:val="009D3332"/>
    <w:rsid w:val="009D336C"/>
    <w:rsid w:val="009D33E6"/>
    <w:rsid w:val="009D43F7"/>
    <w:rsid w:val="009D43F8"/>
    <w:rsid w:val="009D463C"/>
    <w:rsid w:val="009D46C5"/>
    <w:rsid w:val="009D4A1B"/>
    <w:rsid w:val="009D4DFA"/>
    <w:rsid w:val="009D4E8C"/>
    <w:rsid w:val="009D4F22"/>
    <w:rsid w:val="009D53E1"/>
    <w:rsid w:val="009D55CA"/>
    <w:rsid w:val="009D5600"/>
    <w:rsid w:val="009D56BC"/>
    <w:rsid w:val="009D5934"/>
    <w:rsid w:val="009D5B1C"/>
    <w:rsid w:val="009D5BA1"/>
    <w:rsid w:val="009D5F5B"/>
    <w:rsid w:val="009D6436"/>
    <w:rsid w:val="009D6C59"/>
    <w:rsid w:val="009D6C6A"/>
    <w:rsid w:val="009D6E5D"/>
    <w:rsid w:val="009D70F1"/>
    <w:rsid w:val="009D733D"/>
    <w:rsid w:val="009D7641"/>
    <w:rsid w:val="009D77FB"/>
    <w:rsid w:val="009D7AE1"/>
    <w:rsid w:val="009D7D97"/>
    <w:rsid w:val="009E04C2"/>
    <w:rsid w:val="009E0524"/>
    <w:rsid w:val="009E095A"/>
    <w:rsid w:val="009E0E7B"/>
    <w:rsid w:val="009E0E9B"/>
    <w:rsid w:val="009E0F45"/>
    <w:rsid w:val="009E1031"/>
    <w:rsid w:val="009E1C35"/>
    <w:rsid w:val="009E1CEE"/>
    <w:rsid w:val="009E1F0D"/>
    <w:rsid w:val="009E2003"/>
    <w:rsid w:val="009E204A"/>
    <w:rsid w:val="009E250B"/>
    <w:rsid w:val="009E26A6"/>
    <w:rsid w:val="009E28F7"/>
    <w:rsid w:val="009E28FA"/>
    <w:rsid w:val="009E2BDB"/>
    <w:rsid w:val="009E2BF6"/>
    <w:rsid w:val="009E3502"/>
    <w:rsid w:val="009E4298"/>
    <w:rsid w:val="009E4359"/>
    <w:rsid w:val="009E46BC"/>
    <w:rsid w:val="009E46F6"/>
    <w:rsid w:val="009E4734"/>
    <w:rsid w:val="009E4B86"/>
    <w:rsid w:val="009E4FCA"/>
    <w:rsid w:val="009E50A6"/>
    <w:rsid w:val="009E5577"/>
    <w:rsid w:val="009E5ADA"/>
    <w:rsid w:val="009E5B29"/>
    <w:rsid w:val="009E60A7"/>
    <w:rsid w:val="009E60E4"/>
    <w:rsid w:val="009E60EC"/>
    <w:rsid w:val="009E61E0"/>
    <w:rsid w:val="009E628C"/>
    <w:rsid w:val="009E6C7F"/>
    <w:rsid w:val="009E6FAC"/>
    <w:rsid w:val="009E723E"/>
    <w:rsid w:val="009E744F"/>
    <w:rsid w:val="009E7463"/>
    <w:rsid w:val="009E7579"/>
    <w:rsid w:val="009E7751"/>
    <w:rsid w:val="009E7B08"/>
    <w:rsid w:val="009E7D11"/>
    <w:rsid w:val="009F0103"/>
    <w:rsid w:val="009F035B"/>
    <w:rsid w:val="009F0987"/>
    <w:rsid w:val="009F0BC2"/>
    <w:rsid w:val="009F0D9A"/>
    <w:rsid w:val="009F0DBF"/>
    <w:rsid w:val="009F1164"/>
    <w:rsid w:val="009F1237"/>
    <w:rsid w:val="009F16A9"/>
    <w:rsid w:val="009F19D3"/>
    <w:rsid w:val="009F1BD8"/>
    <w:rsid w:val="009F1F20"/>
    <w:rsid w:val="009F2529"/>
    <w:rsid w:val="009F262A"/>
    <w:rsid w:val="009F2A1B"/>
    <w:rsid w:val="009F2A3C"/>
    <w:rsid w:val="009F2B89"/>
    <w:rsid w:val="009F2E94"/>
    <w:rsid w:val="009F3820"/>
    <w:rsid w:val="009F3E31"/>
    <w:rsid w:val="009F3ECA"/>
    <w:rsid w:val="009F4202"/>
    <w:rsid w:val="009F4286"/>
    <w:rsid w:val="009F44C0"/>
    <w:rsid w:val="009F4A1D"/>
    <w:rsid w:val="009F4A9D"/>
    <w:rsid w:val="009F4DEF"/>
    <w:rsid w:val="009F4EE4"/>
    <w:rsid w:val="009F5127"/>
    <w:rsid w:val="009F54DA"/>
    <w:rsid w:val="009F5BCF"/>
    <w:rsid w:val="009F6817"/>
    <w:rsid w:val="009F6E4C"/>
    <w:rsid w:val="009F6E60"/>
    <w:rsid w:val="009F6FE1"/>
    <w:rsid w:val="009F72D0"/>
    <w:rsid w:val="009F73D8"/>
    <w:rsid w:val="009F748B"/>
    <w:rsid w:val="009F7603"/>
    <w:rsid w:val="009F79C6"/>
    <w:rsid w:val="009F7B98"/>
    <w:rsid w:val="009F7BC3"/>
    <w:rsid w:val="009F7ED0"/>
    <w:rsid w:val="00A0006A"/>
    <w:rsid w:val="00A001B7"/>
    <w:rsid w:val="00A00327"/>
    <w:rsid w:val="00A003FC"/>
    <w:rsid w:val="00A0061B"/>
    <w:rsid w:val="00A007C5"/>
    <w:rsid w:val="00A008C9"/>
    <w:rsid w:val="00A00B98"/>
    <w:rsid w:val="00A00BC7"/>
    <w:rsid w:val="00A0141E"/>
    <w:rsid w:val="00A0148F"/>
    <w:rsid w:val="00A015A5"/>
    <w:rsid w:val="00A01B12"/>
    <w:rsid w:val="00A01B73"/>
    <w:rsid w:val="00A01BFC"/>
    <w:rsid w:val="00A01CCA"/>
    <w:rsid w:val="00A02136"/>
    <w:rsid w:val="00A02143"/>
    <w:rsid w:val="00A02A01"/>
    <w:rsid w:val="00A02A3F"/>
    <w:rsid w:val="00A02AF5"/>
    <w:rsid w:val="00A0333C"/>
    <w:rsid w:val="00A038FD"/>
    <w:rsid w:val="00A03AA3"/>
    <w:rsid w:val="00A03BD6"/>
    <w:rsid w:val="00A04060"/>
    <w:rsid w:val="00A04232"/>
    <w:rsid w:val="00A0430A"/>
    <w:rsid w:val="00A04D21"/>
    <w:rsid w:val="00A04E60"/>
    <w:rsid w:val="00A05908"/>
    <w:rsid w:val="00A05D52"/>
    <w:rsid w:val="00A061C8"/>
    <w:rsid w:val="00A0625C"/>
    <w:rsid w:val="00A062B9"/>
    <w:rsid w:val="00A0635D"/>
    <w:rsid w:val="00A06620"/>
    <w:rsid w:val="00A06819"/>
    <w:rsid w:val="00A06B5A"/>
    <w:rsid w:val="00A07871"/>
    <w:rsid w:val="00A078CC"/>
    <w:rsid w:val="00A07A3F"/>
    <w:rsid w:val="00A07EFA"/>
    <w:rsid w:val="00A10EE7"/>
    <w:rsid w:val="00A110CA"/>
    <w:rsid w:val="00A113CE"/>
    <w:rsid w:val="00A11586"/>
    <w:rsid w:val="00A116FA"/>
    <w:rsid w:val="00A11B63"/>
    <w:rsid w:val="00A11BD5"/>
    <w:rsid w:val="00A12020"/>
    <w:rsid w:val="00A1209F"/>
    <w:rsid w:val="00A1274D"/>
    <w:rsid w:val="00A12B75"/>
    <w:rsid w:val="00A130A7"/>
    <w:rsid w:val="00A130E6"/>
    <w:rsid w:val="00A130F0"/>
    <w:rsid w:val="00A13598"/>
    <w:rsid w:val="00A13900"/>
    <w:rsid w:val="00A13927"/>
    <w:rsid w:val="00A13B65"/>
    <w:rsid w:val="00A13BCE"/>
    <w:rsid w:val="00A13CB6"/>
    <w:rsid w:val="00A13CEC"/>
    <w:rsid w:val="00A13FAF"/>
    <w:rsid w:val="00A1426E"/>
    <w:rsid w:val="00A1449F"/>
    <w:rsid w:val="00A14512"/>
    <w:rsid w:val="00A1464C"/>
    <w:rsid w:val="00A14AD3"/>
    <w:rsid w:val="00A14BBE"/>
    <w:rsid w:val="00A14C04"/>
    <w:rsid w:val="00A14F4C"/>
    <w:rsid w:val="00A14FDD"/>
    <w:rsid w:val="00A14FEE"/>
    <w:rsid w:val="00A155C0"/>
    <w:rsid w:val="00A156FC"/>
    <w:rsid w:val="00A15766"/>
    <w:rsid w:val="00A157E1"/>
    <w:rsid w:val="00A1582A"/>
    <w:rsid w:val="00A1589C"/>
    <w:rsid w:val="00A159D5"/>
    <w:rsid w:val="00A15AF5"/>
    <w:rsid w:val="00A15DE0"/>
    <w:rsid w:val="00A16392"/>
    <w:rsid w:val="00A16E0B"/>
    <w:rsid w:val="00A16E1F"/>
    <w:rsid w:val="00A17140"/>
    <w:rsid w:val="00A17380"/>
    <w:rsid w:val="00A178C5"/>
    <w:rsid w:val="00A2082E"/>
    <w:rsid w:val="00A210A5"/>
    <w:rsid w:val="00A212F3"/>
    <w:rsid w:val="00A2196B"/>
    <w:rsid w:val="00A21B07"/>
    <w:rsid w:val="00A21B6C"/>
    <w:rsid w:val="00A21DD6"/>
    <w:rsid w:val="00A21DEC"/>
    <w:rsid w:val="00A22B39"/>
    <w:rsid w:val="00A231FE"/>
    <w:rsid w:val="00A23398"/>
    <w:rsid w:val="00A233FC"/>
    <w:rsid w:val="00A2342A"/>
    <w:rsid w:val="00A23592"/>
    <w:rsid w:val="00A23D3E"/>
    <w:rsid w:val="00A241D7"/>
    <w:rsid w:val="00A24592"/>
    <w:rsid w:val="00A24719"/>
    <w:rsid w:val="00A24DD8"/>
    <w:rsid w:val="00A250BB"/>
    <w:rsid w:val="00A252F0"/>
    <w:rsid w:val="00A256A8"/>
    <w:rsid w:val="00A25900"/>
    <w:rsid w:val="00A25978"/>
    <w:rsid w:val="00A25D2B"/>
    <w:rsid w:val="00A25E74"/>
    <w:rsid w:val="00A2637B"/>
    <w:rsid w:val="00A264D1"/>
    <w:rsid w:val="00A26E75"/>
    <w:rsid w:val="00A26F5C"/>
    <w:rsid w:val="00A27078"/>
    <w:rsid w:val="00A27709"/>
    <w:rsid w:val="00A300BD"/>
    <w:rsid w:val="00A305D2"/>
    <w:rsid w:val="00A30806"/>
    <w:rsid w:val="00A30DA0"/>
    <w:rsid w:val="00A312A8"/>
    <w:rsid w:val="00A3141B"/>
    <w:rsid w:val="00A31577"/>
    <w:rsid w:val="00A31AD0"/>
    <w:rsid w:val="00A31ADF"/>
    <w:rsid w:val="00A31AE0"/>
    <w:rsid w:val="00A322B4"/>
    <w:rsid w:val="00A3282F"/>
    <w:rsid w:val="00A328B2"/>
    <w:rsid w:val="00A32AA4"/>
    <w:rsid w:val="00A32BD5"/>
    <w:rsid w:val="00A32E47"/>
    <w:rsid w:val="00A33467"/>
    <w:rsid w:val="00A339A3"/>
    <w:rsid w:val="00A33A83"/>
    <w:rsid w:val="00A33F65"/>
    <w:rsid w:val="00A34165"/>
    <w:rsid w:val="00A341FE"/>
    <w:rsid w:val="00A3449E"/>
    <w:rsid w:val="00A34ED3"/>
    <w:rsid w:val="00A34FCB"/>
    <w:rsid w:val="00A35011"/>
    <w:rsid w:val="00A3530D"/>
    <w:rsid w:val="00A35324"/>
    <w:rsid w:val="00A353DC"/>
    <w:rsid w:val="00A3548B"/>
    <w:rsid w:val="00A35CBB"/>
    <w:rsid w:val="00A35E50"/>
    <w:rsid w:val="00A3607A"/>
    <w:rsid w:val="00A361D2"/>
    <w:rsid w:val="00A363BD"/>
    <w:rsid w:val="00A3642A"/>
    <w:rsid w:val="00A36A71"/>
    <w:rsid w:val="00A36C6D"/>
    <w:rsid w:val="00A36E05"/>
    <w:rsid w:val="00A36E37"/>
    <w:rsid w:val="00A374DA"/>
    <w:rsid w:val="00A3774E"/>
    <w:rsid w:val="00A3782F"/>
    <w:rsid w:val="00A3783C"/>
    <w:rsid w:val="00A37A3B"/>
    <w:rsid w:val="00A37C1B"/>
    <w:rsid w:val="00A40642"/>
    <w:rsid w:val="00A4066E"/>
    <w:rsid w:val="00A40BF4"/>
    <w:rsid w:val="00A41100"/>
    <w:rsid w:val="00A41CA7"/>
    <w:rsid w:val="00A41F7B"/>
    <w:rsid w:val="00A423F7"/>
    <w:rsid w:val="00A42965"/>
    <w:rsid w:val="00A42B02"/>
    <w:rsid w:val="00A42E63"/>
    <w:rsid w:val="00A42E9A"/>
    <w:rsid w:val="00A43808"/>
    <w:rsid w:val="00A43B62"/>
    <w:rsid w:val="00A44067"/>
    <w:rsid w:val="00A4511A"/>
    <w:rsid w:val="00A45311"/>
    <w:rsid w:val="00A453ED"/>
    <w:rsid w:val="00A456AB"/>
    <w:rsid w:val="00A459CB"/>
    <w:rsid w:val="00A459DD"/>
    <w:rsid w:val="00A45AC7"/>
    <w:rsid w:val="00A45B0E"/>
    <w:rsid w:val="00A45E18"/>
    <w:rsid w:val="00A460D8"/>
    <w:rsid w:val="00A462F9"/>
    <w:rsid w:val="00A467E3"/>
    <w:rsid w:val="00A468D1"/>
    <w:rsid w:val="00A46AB1"/>
    <w:rsid w:val="00A479F5"/>
    <w:rsid w:val="00A47D2C"/>
    <w:rsid w:val="00A47D9E"/>
    <w:rsid w:val="00A5002E"/>
    <w:rsid w:val="00A5018A"/>
    <w:rsid w:val="00A503F0"/>
    <w:rsid w:val="00A503F2"/>
    <w:rsid w:val="00A50726"/>
    <w:rsid w:val="00A50B2D"/>
    <w:rsid w:val="00A50B54"/>
    <w:rsid w:val="00A51036"/>
    <w:rsid w:val="00A51C15"/>
    <w:rsid w:val="00A51FF0"/>
    <w:rsid w:val="00A52374"/>
    <w:rsid w:val="00A52466"/>
    <w:rsid w:val="00A529CE"/>
    <w:rsid w:val="00A52A57"/>
    <w:rsid w:val="00A52E12"/>
    <w:rsid w:val="00A52F0B"/>
    <w:rsid w:val="00A53358"/>
    <w:rsid w:val="00A533B5"/>
    <w:rsid w:val="00A5396C"/>
    <w:rsid w:val="00A53D4D"/>
    <w:rsid w:val="00A53FFF"/>
    <w:rsid w:val="00A5408F"/>
    <w:rsid w:val="00A54195"/>
    <w:rsid w:val="00A541D1"/>
    <w:rsid w:val="00A545FD"/>
    <w:rsid w:val="00A546A7"/>
    <w:rsid w:val="00A5475D"/>
    <w:rsid w:val="00A5497F"/>
    <w:rsid w:val="00A55094"/>
    <w:rsid w:val="00A55461"/>
    <w:rsid w:val="00A55717"/>
    <w:rsid w:val="00A55819"/>
    <w:rsid w:val="00A55E47"/>
    <w:rsid w:val="00A55F23"/>
    <w:rsid w:val="00A55F45"/>
    <w:rsid w:val="00A563BB"/>
    <w:rsid w:val="00A576D6"/>
    <w:rsid w:val="00A576E9"/>
    <w:rsid w:val="00A57BA9"/>
    <w:rsid w:val="00A57BAC"/>
    <w:rsid w:val="00A57F0D"/>
    <w:rsid w:val="00A60874"/>
    <w:rsid w:val="00A60BA8"/>
    <w:rsid w:val="00A60E79"/>
    <w:rsid w:val="00A618E5"/>
    <w:rsid w:val="00A6200F"/>
    <w:rsid w:val="00A621B9"/>
    <w:rsid w:val="00A626B8"/>
    <w:rsid w:val="00A6286A"/>
    <w:rsid w:val="00A6361D"/>
    <w:rsid w:val="00A63F5D"/>
    <w:rsid w:val="00A64446"/>
    <w:rsid w:val="00A645F1"/>
    <w:rsid w:val="00A64689"/>
    <w:rsid w:val="00A6473E"/>
    <w:rsid w:val="00A64767"/>
    <w:rsid w:val="00A64B85"/>
    <w:rsid w:val="00A65145"/>
    <w:rsid w:val="00A65C59"/>
    <w:rsid w:val="00A65C6E"/>
    <w:rsid w:val="00A65D42"/>
    <w:rsid w:val="00A660C1"/>
    <w:rsid w:val="00A6620D"/>
    <w:rsid w:val="00A66418"/>
    <w:rsid w:val="00A66487"/>
    <w:rsid w:val="00A6694B"/>
    <w:rsid w:val="00A66ACE"/>
    <w:rsid w:val="00A66E48"/>
    <w:rsid w:val="00A67737"/>
    <w:rsid w:val="00A67ECD"/>
    <w:rsid w:val="00A70386"/>
    <w:rsid w:val="00A703DA"/>
    <w:rsid w:val="00A705AC"/>
    <w:rsid w:val="00A705CE"/>
    <w:rsid w:val="00A7082E"/>
    <w:rsid w:val="00A70923"/>
    <w:rsid w:val="00A70B09"/>
    <w:rsid w:val="00A713D7"/>
    <w:rsid w:val="00A71928"/>
    <w:rsid w:val="00A71C6F"/>
    <w:rsid w:val="00A71EA7"/>
    <w:rsid w:val="00A71FF0"/>
    <w:rsid w:val="00A72005"/>
    <w:rsid w:val="00A72186"/>
    <w:rsid w:val="00A7245B"/>
    <w:rsid w:val="00A727A5"/>
    <w:rsid w:val="00A72B66"/>
    <w:rsid w:val="00A736CA"/>
    <w:rsid w:val="00A73961"/>
    <w:rsid w:val="00A73D6D"/>
    <w:rsid w:val="00A73E4D"/>
    <w:rsid w:val="00A73EFC"/>
    <w:rsid w:val="00A751D5"/>
    <w:rsid w:val="00A753FF"/>
    <w:rsid w:val="00A75446"/>
    <w:rsid w:val="00A7599E"/>
    <w:rsid w:val="00A75D5A"/>
    <w:rsid w:val="00A75FDA"/>
    <w:rsid w:val="00A76247"/>
    <w:rsid w:val="00A76301"/>
    <w:rsid w:val="00A76337"/>
    <w:rsid w:val="00A76AFD"/>
    <w:rsid w:val="00A76C31"/>
    <w:rsid w:val="00A76F55"/>
    <w:rsid w:val="00A7708A"/>
    <w:rsid w:val="00A77197"/>
    <w:rsid w:val="00A771C7"/>
    <w:rsid w:val="00A77460"/>
    <w:rsid w:val="00A775A3"/>
    <w:rsid w:val="00A77610"/>
    <w:rsid w:val="00A77946"/>
    <w:rsid w:val="00A77A17"/>
    <w:rsid w:val="00A77A28"/>
    <w:rsid w:val="00A77BB1"/>
    <w:rsid w:val="00A77E0E"/>
    <w:rsid w:val="00A8027E"/>
    <w:rsid w:val="00A8042E"/>
    <w:rsid w:val="00A80C40"/>
    <w:rsid w:val="00A80DD4"/>
    <w:rsid w:val="00A80F94"/>
    <w:rsid w:val="00A811C7"/>
    <w:rsid w:val="00A81219"/>
    <w:rsid w:val="00A8139B"/>
    <w:rsid w:val="00A81690"/>
    <w:rsid w:val="00A8188D"/>
    <w:rsid w:val="00A81A22"/>
    <w:rsid w:val="00A81EF6"/>
    <w:rsid w:val="00A82284"/>
    <w:rsid w:val="00A82362"/>
    <w:rsid w:val="00A8244E"/>
    <w:rsid w:val="00A825AA"/>
    <w:rsid w:val="00A82991"/>
    <w:rsid w:val="00A82C98"/>
    <w:rsid w:val="00A82DDF"/>
    <w:rsid w:val="00A83011"/>
    <w:rsid w:val="00A83348"/>
    <w:rsid w:val="00A83437"/>
    <w:rsid w:val="00A83F0A"/>
    <w:rsid w:val="00A84031"/>
    <w:rsid w:val="00A841BF"/>
    <w:rsid w:val="00A8423A"/>
    <w:rsid w:val="00A849C4"/>
    <w:rsid w:val="00A84A77"/>
    <w:rsid w:val="00A84BB0"/>
    <w:rsid w:val="00A855C6"/>
    <w:rsid w:val="00A85752"/>
    <w:rsid w:val="00A85A70"/>
    <w:rsid w:val="00A85A99"/>
    <w:rsid w:val="00A85C69"/>
    <w:rsid w:val="00A85E44"/>
    <w:rsid w:val="00A85F0A"/>
    <w:rsid w:val="00A8602B"/>
    <w:rsid w:val="00A86398"/>
    <w:rsid w:val="00A8654B"/>
    <w:rsid w:val="00A866FA"/>
    <w:rsid w:val="00A86DD4"/>
    <w:rsid w:val="00A86F60"/>
    <w:rsid w:val="00A86FBF"/>
    <w:rsid w:val="00A875AD"/>
    <w:rsid w:val="00A87A84"/>
    <w:rsid w:val="00A9016B"/>
    <w:rsid w:val="00A9020E"/>
    <w:rsid w:val="00A903DB"/>
    <w:rsid w:val="00A90710"/>
    <w:rsid w:val="00A907A3"/>
    <w:rsid w:val="00A90C60"/>
    <w:rsid w:val="00A90E0F"/>
    <w:rsid w:val="00A9116C"/>
    <w:rsid w:val="00A911B8"/>
    <w:rsid w:val="00A91526"/>
    <w:rsid w:val="00A91538"/>
    <w:rsid w:val="00A91CF1"/>
    <w:rsid w:val="00A91EDF"/>
    <w:rsid w:val="00A91F0A"/>
    <w:rsid w:val="00A9220C"/>
    <w:rsid w:val="00A922E2"/>
    <w:rsid w:val="00A9279D"/>
    <w:rsid w:val="00A9290E"/>
    <w:rsid w:val="00A92AE8"/>
    <w:rsid w:val="00A92B22"/>
    <w:rsid w:val="00A93343"/>
    <w:rsid w:val="00A937CE"/>
    <w:rsid w:val="00A941C7"/>
    <w:rsid w:val="00A942D9"/>
    <w:rsid w:val="00A943FD"/>
    <w:rsid w:val="00A94537"/>
    <w:rsid w:val="00A948C2"/>
    <w:rsid w:val="00A94A97"/>
    <w:rsid w:val="00A94BA3"/>
    <w:rsid w:val="00A94E21"/>
    <w:rsid w:val="00A95419"/>
    <w:rsid w:val="00A956D1"/>
    <w:rsid w:val="00A95721"/>
    <w:rsid w:val="00A957FA"/>
    <w:rsid w:val="00A95D91"/>
    <w:rsid w:val="00A96109"/>
    <w:rsid w:val="00A9639A"/>
    <w:rsid w:val="00A96804"/>
    <w:rsid w:val="00A96D67"/>
    <w:rsid w:val="00A97179"/>
    <w:rsid w:val="00A974FC"/>
    <w:rsid w:val="00A975AD"/>
    <w:rsid w:val="00A97645"/>
    <w:rsid w:val="00A97B89"/>
    <w:rsid w:val="00AA00C7"/>
    <w:rsid w:val="00AA010D"/>
    <w:rsid w:val="00AA04A6"/>
    <w:rsid w:val="00AA063A"/>
    <w:rsid w:val="00AA080D"/>
    <w:rsid w:val="00AA089A"/>
    <w:rsid w:val="00AA0980"/>
    <w:rsid w:val="00AA0AFF"/>
    <w:rsid w:val="00AA0C03"/>
    <w:rsid w:val="00AA0E59"/>
    <w:rsid w:val="00AA164A"/>
    <w:rsid w:val="00AA16AE"/>
    <w:rsid w:val="00AA1EE6"/>
    <w:rsid w:val="00AA2064"/>
    <w:rsid w:val="00AA2529"/>
    <w:rsid w:val="00AA25C3"/>
    <w:rsid w:val="00AA2D91"/>
    <w:rsid w:val="00AA2EED"/>
    <w:rsid w:val="00AA2F6B"/>
    <w:rsid w:val="00AA3B25"/>
    <w:rsid w:val="00AA3C63"/>
    <w:rsid w:val="00AA3FFB"/>
    <w:rsid w:val="00AA421F"/>
    <w:rsid w:val="00AA4455"/>
    <w:rsid w:val="00AA44FF"/>
    <w:rsid w:val="00AA4630"/>
    <w:rsid w:val="00AA489C"/>
    <w:rsid w:val="00AA597E"/>
    <w:rsid w:val="00AA5C63"/>
    <w:rsid w:val="00AA5CFC"/>
    <w:rsid w:val="00AA612A"/>
    <w:rsid w:val="00AA6380"/>
    <w:rsid w:val="00AA6489"/>
    <w:rsid w:val="00AA66CA"/>
    <w:rsid w:val="00AA6B0A"/>
    <w:rsid w:val="00AA6BC4"/>
    <w:rsid w:val="00AA6DD4"/>
    <w:rsid w:val="00AA6ECD"/>
    <w:rsid w:val="00AA74AE"/>
    <w:rsid w:val="00AA7800"/>
    <w:rsid w:val="00AA7858"/>
    <w:rsid w:val="00AA7C34"/>
    <w:rsid w:val="00AA7E9F"/>
    <w:rsid w:val="00AB0008"/>
    <w:rsid w:val="00AB070C"/>
    <w:rsid w:val="00AB075B"/>
    <w:rsid w:val="00AB08A2"/>
    <w:rsid w:val="00AB0AB9"/>
    <w:rsid w:val="00AB0B09"/>
    <w:rsid w:val="00AB0DAE"/>
    <w:rsid w:val="00AB0F7E"/>
    <w:rsid w:val="00AB0FCA"/>
    <w:rsid w:val="00AB1CFC"/>
    <w:rsid w:val="00AB2129"/>
    <w:rsid w:val="00AB252F"/>
    <w:rsid w:val="00AB2586"/>
    <w:rsid w:val="00AB2632"/>
    <w:rsid w:val="00AB2992"/>
    <w:rsid w:val="00AB2A8E"/>
    <w:rsid w:val="00AB2AC9"/>
    <w:rsid w:val="00AB3062"/>
    <w:rsid w:val="00AB30BC"/>
    <w:rsid w:val="00AB312A"/>
    <w:rsid w:val="00AB314E"/>
    <w:rsid w:val="00AB36AD"/>
    <w:rsid w:val="00AB36BB"/>
    <w:rsid w:val="00AB3ED4"/>
    <w:rsid w:val="00AB4F20"/>
    <w:rsid w:val="00AB563E"/>
    <w:rsid w:val="00AB5707"/>
    <w:rsid w:val="00AB576D"/>
    <w:rsid w:val="00AB592D"/>
    <w:rsid w:val="00AB5D31"/>
    <w:rsid w:val="00AB60C2"/>
    <w:rsid w:val="00AB6BA9"/>
    <w:rsid w:val="00AB6BEB"/>
    <w:rsid w:val="00AB6F3F"/>
    <w:rsid w:val="00AB6F82"/>
    <w:rsid w:val="00AB732C"/>
    <w:rsid w:val="00AB7636"/>
    <w:rsid w:val="00AB7E20"/>
    <w:rsid w:val="00AC006E"/>
    <w:rsid w:val="00AC0136"/>
    <w:rsid w:val="00AC0277"/>
    <w:rsid w:val="00AC036B"/>
    <w:rsid w:val="00AC0717"/>
    <w:rsid w:val="00AC08B3"/>
    <w:rsid w:val="00AC0A85"/>
    <w:rsid w:val="00AC11B0"/>
    <w:rsid w:val="00AC1218"/>
    <w:rsid w:val="00AC16F4"/>
    <w:rsid w:val="00AC1943"/>
    <w:rsid w:val="00AC1C21"/>
    <w:rsid w:val="00AC1CE8"/>
    <w:rsid w:val="00AC1CF7"/>
    <w:rsid w:val="00AC1DEE"/>
    <w:rsid w:val="00AC2144"/>
    <w:rsid w:val="00AC252D"/>
    <w:rsid w:val="00AC262A"/>
    <w:rsid w:val="00AC2D59"/>
    <w:rsid w:val="00AC32CF"/>
    <w:rsid w:val="00AC37FA"/>
    <w:rsid w:val="00AC38A0"/>
    <w:rsid w:val="00AC390C"/>
    <w:rsid w:val="00AC3C67"/>
    <w:rsid w:val="00AC4007"/>
    <w:rsid w:val="00AC4067"/>
    <w:rsid w:val="00AC462C"/>
    <w:rsid w:val="00AC4AB5"/>
    <w:rsid w:val="00AC4AFF"/>
    <w:rsid w:val="00AC4C10"/>
    <w:rsid w:val="00AC4C15"/>
    <w:rsid w:val="00AC4CEF"/>
    <w:rsid w:val="00AC4D71"/>
    <w:rsid w:val="00AC4FC1"/>
    <w:rsid w:val="00AC50E0"/>
    <w:rsid w:val="00AC536E"/>
    <w:rsid w:val="00AC53F1"/>
    <w:rsid w:val="00AC55E9"/>
    <w:rsid w:val="00AC571A"/>
    <w:rsid w:val="00AC5B13"/>
    <w:rsid w:val="00AC5EFC"/>
    <w:rsid w:val="00AC5F25"/>
    <w:rsid w:val="00AC6135"/>
    <w:rsid w:val="00AC61DE"/>
    <w:rsid w:val="00AC643C"/>
    <w:rsid w:val="00AC660F"/>
    <w:rsid w:val="00AC66F4"/>
    <w:rsid w:val="00AC6782"/>
    <w:rsid w:val="00AC6848"/>
    <w:rsid w:val="00AC6A27"/>
    <w:rsid w:val="00AC6A9F"/>
    <w:rsid w:val="00AC6BEE"/>
    <w:rsid w:val="00AC724B"/>
    <w:rsid w:val="00AC73F9"/>
    <w:rsid w:val="00AC740C"/>
    <w:rsid w:val="00AC749B"/>
    <w:rsid w:val="00AC74EF"/>
    <w:rsid w:val="00AC74FA"/>
    <w:rsid w:val="00AC787E"/>
    <w:rsid w:val="00AC7D50"/>
    <w:rsid w:val="00AC7E65"/>
    <w:rsid w:val="00AC7EAC"/>
    <w:rsid w:val="00AD0170"/>
    <w:rsid w:val="00AD03D3"/>
    <w:rsid w:val="00AD0564"/>
    <w:rsid w:val="00AD0698"/>
    <w:rsid w:val="00AD09CF"/>
    <w:rsid w:val="00AD0D52"/>
    <w:rsid w:val="00AD0D9B"/>
    <w:rsid w:val="00AD0F3F"/>
    <w:rsid w:val="00AD10E8"/>
    <w:rsid w:val="00AD1392"/>
    <w:rsid w:val="00AD1399"/>
    <w:rsid w:val="00AD1697"/>
    <w:rsid w:val="00AD17C4"/>
    <w:rsid w:val="00AD1A5C"/>
    <w:rsid w:val="00AD1D2A"/>
    <w:rsid w:val="00AD204A"/>
    <w:rsid w:val="00AD23AA"/>
    <w:rsid w:val="00AD2413"/>
    <w:rsid w:val="00AD243C"/>
    <w:rsid w:val="00AD2479"/>
    <w:rsid w:val="00AD25F8"/>
    <w:rsid w:val="00AD383B"/>
    <w:rsid w:val="00AD3A22"/>
    <w:rsid w:val="00AD3B70"/>
    <w:rsid w:val="00AD3C30"/>
    <w:rsid w:val="00AD3F92"/>
    <w:rsid w:val="00AD408D"/>
    <w:rsid w:val="00AD4215"/>
    <w:rsid w:val="00AD4312"/>
    <w:rsid w:val="00AD46CA"/>
    <w:rsid w:val="00AD487D"/>
    <w:rsid w:val="00AD491A"/>
    <w:rsid w:val="00AD4CDD"/>
    <w:rsid w:val="00AD4DE6"/>
    <w:rsid w:val="00AD518D"/>
    <w:rsid w:val="00AD5219"/>
    <w:rsid w:val="00AD53F4"/>
    <w:rsid w:val="00AD5A2D"/>
    <w:rsid w:val="00AD5DB0"/>
    <w:rsid w:val="00AD5DD1"/>
    <w:rsid w:val="00AD5EE5"/>
    <w:rsid w:val="00AD641D"/>
    <w:rsid w:val="00AD6515"/>
    <w:rsid w:val="00AD686A"/>
    <w:rsid w:val="00AD69C9"/>
    <w:rsid w:val="00AD6D38"/>
    <w:rsid w:val="00AD7376"/>
    <w:rsid w:val="00AD74F3"/>
    <w:rsid w:val="00AD7652"/>
    <w:rsid w:val="00AD7A65"/>
    <w:rsid w:val="00AD7DC9"/>
    <w:rsid w:val="00AE016B"/>
    <w:rsid w:val="00AE030B"/>
    <w:rsid w:val="00AE042D"/>
    <w:rsid w:val="00AE0588"/>
    <w:rsid w:val="00AE05AA"/>
    <w:rsid w:val="00AE05D8"/>
    <w:rsid w:val="00AE0AA9"/>
    <w:rsid w:val="00AE0D05"/>
    <w:rsid w:val="00AE1334"/>
    <w:rsid w:val="00AE15F6"/>
    <w:rsid w:val="00AE19DB"/>
    <w:rsid w:val="00AE1BA3"/>
    <w:rsid w:val="00AE23C0"/>
    <w:rsid w:val="00AE251E"/>
    <w:rsid w:val="00AE2C83"/>
    <w:rsid w:val="00AE2E26"/>
    <w:rsid w:val="00AE2F5B"/>
    <w:rsid w:val="00AE3013"/>
    <w:rsid w:val="00AE3593"/>
    <w:rsid w:val="00AE35D6"/>
    <w:rsid w:val="00AE376B"/>
    <w:rsid w:val="00AE385B"/>
    <w:rsid w:val="00AE3908"/>
    <w:rsid w:val="00AE43C5"/>
    <w:rsid w:val="00AE4463"/>
    <w:rsid w:val="00AE483C"/>
    <w:rsid w:val="00AE4F10"/>
    <w:rsid w:val="00AE4FA8"/>
    <w:rsid w:val="00AE5106"/>
    <w:rsid w:val="00AE54CA"/>
    <w:rsid w:val="00AE580A"/>
    <w:rsid w:val="00AE5ED2"/>
    <w:rsid w:val="00AE5F94"/>
    <w:rsid w:val="00AE60A3"/>
    <w:rsid w:val="00AE6598"/>
    <w:rsid w:val="00AE6929"/>
    <w:rsid w:val="00AE69A8"/>
    <w:rsid w:val="00AE6D54"/>
    <w:rsid w:val="00AE7268"/>
    <w:rsid w:val="00AE7345"/>
    <w:rsid w:val="00AE736B"/>
    <w:rsid w:val="00AE739C"/>
    <w:rsid w:val="00AE73BF"/>
    <w:rsid w:val="00AE7428"/>
    <w:rsid w:val="00AE76E0"/>
    <w:rsid w:val="00AE779B"/>
    <w:rsid w:val="00AE7878"/>
    <w:rsid w:val="00AE7A1B"/>
    <w:rsid w:val="00AE7C4D"/>
    <w:rsid w:val="00AE7CD3"/>
    <w:rsid w:val="00AE7E90"/>
    <w:rsid w:val="00AE7F84"/>
    <w:rsid w:val="00AF046C"/>
    <w:rsid w:val="00AF05CE"/>
    <w:rsid w:val="00AF08B7"/>
    <w:rsid w:val="00AF0995"/>
    <w:rsid w:val="00AF0B43"/>
    <w:rsid w:val="00AF0BD7"/>
    <w:rsid w:val="00AF0CFF"/>
    <w:rsid w:val="00AF1752"/>
    <w:rsid w:val="00AF1753"/>
    <w:rsid w:val="00AF19B2"/>
    <w:rsid w:val="00AF1A9A"/>
    <w:rsid w:val="00AF1B38"/>
    <w:rsid w:val="00AF1F02"/>
    <w:rsid w:val="00AF201B"/>
    <w:rsid w:val="00AF20DF"/>
    <w:rsid w:val="00AF21C0"/>
    <w:rsid w:val="00AF2273"/>
    <w:rsid w:val="00AF238E"/>
    <w:rsid w:val="00AF29C8"/>
    <w:rsid w:val="00AF2BB9"/>
    <w:rsid w:val="00AF2FC5"/>
    <w:rsid w:val="00AF2FE8"/>
    <w:rsid w:val="00AF33E0"/>
    <w:rsid w:val="00AF3D9D"/>
    <w:rsid w:val="00AF3DD6"/>
    <w:rsid w:val="00AF3EB9"/>
    <w:rsid w:val="00AF4310"/>
    <w:rsid w:val="00AF47E3"/>
    <w:rsid w:val="00AF494F"/>
    <w:rsid w:val="00AF49BB"/>
    <w:rsid w:val="00AF4BA3"/>
    <w:rsid w:val="00AF4F61"/>
    <w:rsid w:val="00AF50D1"/>
    <w:rsid w:val="00AF51A8"/>
    <w:rsid w:val="00AF5235"/>
    <w:rsid w:val="00AF5813"/>
    <w:rsid w:val="00AF5C08"/>
    <w:rsid w:val="00AF5E4A"/>
    <w:rsid w:val="00AF5F05"/>
    <w:rsid w:val="00AF6371"/>
    <w:rsid w:val="00AF648B"/>
    <w:rsid w:val="00AF660F"/>
    <w:rsid w:val="00AF687F"/>
    <w:rsid w:val="00AF6EA3"/>
    <w:rsid w:val="00AF6FD6"/>
    <w:rsid w:val="00AF721B"/>
    <w:rsid w:val="00AF75AB"/>
    <w:rsid w:val="00AF7C56"/>
    <w:rsid w:val="00AF7ECF"/>
    <w:rsid w:val="00B001B6"/>
    <w:rsid w:val="00B00914"/>
    <w:rsid w:val="00B00A5B"/>
    <w:rsid w:val="00B00C19"/>
    <w:rsid w:val="00B00D99"/>
    <w:rsid w:val="00B00E1E"/>
    <w:rsid w:val="00B01188"/>
    <w:rsid w:val="00B0124A"/>
    <w:rsid w:val="00B0167C"/>
    <w:rsid w:val="00B01A07"/>
    <w:rsid w:val="00B01E6C"/>
    <w:rsid w:val="00B01EC7"/>
    <w:rsid w:val="00B0210A"/>
    <w:rsid w:val="00B02298"/>
    <w:rsid w:val="00B025F9"/>
    <w:rsid w:val="00B0260F"/>
    <w:rsid w:val="00B0298C"/>
    <w:rsid w:val="00B02AA8"/>
    <w:rsid w:val="00B02AE2"/>
    <w:rsid w:val="00B031E3"/>
    <w:rsid w:val="00B032F7"/>
    <w:rsid w:val="00B0345D"/>
    <w:rsid w:val="00B03795"/>
    <w:rsid w:val="00B03A33"/>
    <w:rsid w:val="00B043E6"/>
    <w:rsid w:val="00B04406"/>
    <w:rsid w:val="00B04665"/>
    <w:rsid w:val="00B04AC8"/>
    <w:rsid w:val="00B04BAE"/>
    <w:rsid w:val="00B04C28"/>
    <w:rsid w:val="00B04F8D"/>
    <w:rsid w:val="00B05233"/>
    <w:rsid w:val="00B053D1"/>
    <w:rsid w:val="00B0548A"/>
    <w:rsid w:val="00B05734"/>
    <w:rsid w:val="00B05A59"/>
    <w:rsid w:val="00B05B8C"/>
    <w:rsid w:val="00B05B9C"/>
    <w:rsid w:val="00B05C46"/>
    <w:rsid w:val="00B062F0"/>
    <w:rsid w:val="00B0633A"/>
    <w:rsid w:val="00B064F7"/>
    <w:rsid w:val="00B06853"/>
    <w:rsid w:val="00B068FF"/>
    <w:rsid w:val="00B06A88"/>
    <w:rsid w:val="00B06B6A"/>
    <w:rsid w:val="00B06D5C"/>
    <w:rsid w:val="00B06F4C"/>
    <w:rsid w:val="00B0740D"/>
    <w:rsid w:val="00B07C99"/>
    <w:rsid w:val="00B1005D"/>
    <w:rsid w:val="00B10092"/>
    <w:rsid w:val="00B102D9"/>
    <w:rsid w:val="00B104F3"/>
    <w:rsid w:val="00B10B47"/>
    <w:rsid w:val="00B10F4B"/>
    <w:rsid w:val="00B11045"/>
    <w:rsid w:val="00B110A5"/>
    <w:rsid w:val="00B11330"/>
    <w:rsid w:val="00B1138E"/>
    <w:rsid w:val="00B11420"/>
    <w:rsid w:val="00B116D7"/>
    <w:rsid w:val="00B11768"/>
    <w:rsid w:val="00B11C3C"/>
    <w:rsid w:val="00B11D84"/>
    <w:rsid w:val="00B122BF"/>
    <w:rsid w:val="00B124FF"/>
    <w:rsid w:val="00B1288E"/>
    <w:rsid w:val="00B12AB9"/>
    <w:rsid w:val="00B12B97"/>
    <w:rsid w:val="00B12EAE"/>
    <w:rsid w:val="00B1365D"/>
    <w:rsid w:val="00B13A87"/>
    <w:rsid w:val="00B13B12"/>
    <w:rsid w:val="00B13B5D"/>
    <w:rsid w:val="00B13DD8"/>
    <w:rsid w:val="00B13E77"/>
    <w:rsid w:val="00B13F42"/>
    <w:rsid w:val="00B14173"/>
    <w:rsid w:val="00B14309"/>
    <w:rsid w:val="00B14570"/>
    <w:rsid w:val="00B145A2"/>
    <w:rsid w:val="00B145BA"/>
    <w:rsid w:val="00B14826"/>
    <w:rsid w:val="00B1486B"/>
    <w:rsid w:val="00B14AA9"/>
    <w:rsid w:val="00B14C47"/>
    <w:rsid w:val="00B14DFF"/>
    <w:rsid w:val="00B15423"/>
    <w:rsid w:val="00B15593"/>
    <w:rsid w:val="00B156AE"/>
    <w:rsid w:val="00B157E1"/>
    <w:rsid w:val="00B15801"/>
    <w:rsid w:val="00B159B3"/>
    <w:rsid w:val="00B162A2"/>
    <w:rsid w:val="00B1633B"/>
    <w:rsid w:val="00B164BC"/>
    <w:rsid w:val="00B166BD"/>
    <w:rsid w:val="00B16B33"/>
    <w:rsid w:val="00B16C7B"/>
    <w:rsid w:val="00B16F9F"/>
    <w:rsid w:val="00B17368"/>
    <w:rsid w:val="00B1740E"/>
    <w:rsid w:val="00B177F9"/>
    <w:rsid w:val="00B17821"/>
    <w:rsid w:val="00B17AF6"/>
    <w:rsid w:val="00B20155"/>
    <w:rsid w:val="00B202D8"/>
    <w:rsid w:val="00B20467"/>
    <w:rsid w:val="00B204E0"/>
    <w:rsid w:val="00B20588"/>
    <w:rsid w:val="00B207B3"/>
    <w:rsid w:val="00B20A23"/>
    <w:rsid w:val="00B20C26"/>
    <w:rsid w:val="00B20D89"/>
    <w:rsid w:val="00B20D9F"/>
    <w:rsid w:val="00B20F77"/>
    <w:rsid w:val="00B212F2"/>
    <w:rsid w:val="00B21305"/>
    <w:rsid w:val="00B2130A"/>
    <w:rsid w:val="00B213FD"/>
    <w:rsid w:val="00B21467"/>
    <w:rsid w:val="00B215CD"/>
    <w:rsid w:val="00B217AD"/>
    <w:rsid w:val="00B21AB3"/>
    <w:rsid w:val="00B22456"/>
    <w:rsid w:val="00B2257F"/>
    <w:rsid w:val="00B225BA"/>
    <w:rsid w:val="00B236F5"/>
    <w:rsid w:val="00B237B8"/>
    <w:rsid w:val="00B23834"/>
    <w:rsid w:val="00B23AA8"/>
    <w:rsid w:val="00B23C9E"/>
    <w:rsid w:val="00B23DF7"/>
    <w:rsid w:val="00B23F3D"/>
    <w:rsid w:val="00B24052"/>
    <w:rsid w:val="00B24269"/>
    <w:rsid w:val="00B242D7"/>
    <w:rsid w:val="00B24827"/>
    <w:rsid w:val="00B24935"/>
    <w:rsid w:val="00B24E46"/>
    <w:rsid w:val="00B2523A"/>
    <w:rsid w:val="00B25269"/>
    <w:rsid w:val="00B257B6"/>
    <w:rsid w:val="00B25E73"/>
    <w:rsid w:val="00B26383"/>
    <w:rsid w:val="00B26567"/>
    <w:rsid w:val="00B2656F"/>
    <w:rsid w:val="00B2692B"/>
    <w:rsid w:val="00B26B72"/>
    <w:rsid w:val="00B26C77"/>
    <w:rsid w:val="00B26C9E"/>
    <w:rsid w:val="00B270DC"/>
    <w:rsid w:val="00B27129"/>
    <w:rsid w:val="00B272ED"/>
    <w:rsid w:val="00B27449"/>
    <w:rsid w:val="00B275DE"/>
    <w:rsid w:val="00B276A9"/>
    <w:rsid w:val="00B3087D"/>
    <w:rsid w:val="00B308CC"/>
    <w:rsid w:val="00B309A9"/>
    <w:rsid w:val="00B31655"/>
    <w:rsid w:val="00B31B9E"/>
    <w:rsid w:val="00B31E27"/>
    <w:rsid w:val="00B31E48"/>
    <w:rsid w:val="00B31EFA"/>
    <w:rsid w:val="00B31F6E"/>
    <w:rsid w:val="00B323A8"/>
    <w:rsid w:val="00B3269F"/>
    <w:rsid w:val="00B32858"/>
    <w:rsid w:val="00B32B6F"/>
    <w:rsid w:val="00B32D24"/>
    <w:rsid w:val="00B32F6A"/>
    <w:rsid w:val="00B33144"/>
    <w:rsid w:val="00B33372"/>
    <w:rsid w:val="00B33812"/>
    <w:rsid w:val="00B33BBF"/>
    <w:rsid w:val="00B33C00"/>
    <w:rsid w:val="00B33F14"/>
    <w:rsid w:val="00B33F99"/>
    <w:rsid w:val="00B33FAA"/>
    <w:rsid w:val="00B3407D"/>
    <w:rsid w:val="00B34133"/>
    <w:rsid w:val="00B342E2"/>
    <w:rsid w:val="00B342ED"/>
    <w:rsid w:val="00B345B3"/>
    <w:rsid w:val="00B3468E"/>
    <w:rsid w:val="00B347FB"/>
    <w:rsid w:val="00B349F6"/>
    <w:rsid w:val="00B34B7E"/>
    <w:rsid w:val="00B34E06"/>
    <w:rsid w:val="00B34F02"/>
    <w:rsid w:val="00B34F20"/>
    <w:rsid w:val="00B350F1"/>
    <w:rsid w:val="00B3516C"/>
    <w:rsid w:val="00B352B3"/>
    <w:rsid w:val="00B35521"/>
    <w:rsid w:val="00B3560E"/>
    <w:rsid w:val="00B356EC"/>
    <w:rsid w:val="00B35745"/>
    <w:rsid w:val="00B35B00"/>
    <w:rsid w:val="00B35B5F"/>
    <w:rsid w:val="00B35BF4"/>
    <w:rsid w:val="00B35CC1"/>
    <w:rsid w:val="00B35D5E"/>
    <w:rsid w:val="00B35E3F"/>
    <w:rsid w:val="00B360EF"/>
    <w:rsid w:val="00B363E1"/>
    <w:rsid w:val="00B36BB2"/>
    <w:rsid w:val="00B371C4"/>
    <w:rsid w:val="00B37BEF"/>
    <w:rsid w:val="00B37DAC"/>
    <w:rsid w:val="00B4010A"/>
    <w:rsid w:val="00B405B7"/>
    <w:rsid w:val="00B40981"/>
    <w:rsid w:val="00B40EB6"/>
    <w:rsid w:val="00B40F03"/>
    <w:rsid w:val="00B41445"/>
    <w:rsid w:val="00B41761"/>
    <w:rsid w:val="00B41766"/>
    <w:rsid w:val="00B41896"/>
    <w:rsid w:val="00B4196B"/>
    <w:rsid w:val="00B41A05"/>
    <w:rsid w:val="00B41A6D"/>
    <w:rsid w:val="00B41AD7"/>
    <w:rsid w:val="00B41C07"/>
    <w:rsid w:val="00B41CE8"/>
    <w:rsid w:val="00B42113"/>
    <w:rsid w:val="00B42578"/>
    <w:rsid w:val="00B425A7"/>
    <w:rsid w:val="00B42802"/>
    <w:rsid w:val="00B42C33"/>
    <w:rsid w:val="00B42F6D"/>
    <w:rsid w:val="00B4342D"/>
    <w:rsid w:val="00B4358C"/>
    <w:rsid w:val="00B436DC"/>
    <w:rsid w:val="00B436FF"/>
    <w:rsid w:val="00B43D0C"/>
    <w:rsid w:val="00B43D58"/>
    <w:rsid w:val="00B4422A"/>
    <w:rsid w:val="00B44246"/>
    <w:rsid w:val="00B443CE"/>
    <w:rsid w:val="00B44AAA"/>
    <w:rsid w:val="00B44CCC"/>
    <w:rsid w:val="00B45110"/>
    <w:rsid w:val="00B4557A"/>
    <w:rsid w:val="00B45DA1"/>
    <w:rsid w:val="00B4671C"/>
    <w:rsid w:val="00B46FDC"/>
    <w:rsid w:val="00B475A7"/>
    <w:rsid w:val="00B475CF"/>
    <w:rsid w:val="00B47860"/>
    <w:rsid w:val="00B47960"/>
    <w:rsid w:val="00B47C16"/>
    <w:rsid w:val="00B47E56"/>
    <w:rsid w:val="00B503A2"/>
    <w:rsid w:val="00B5058C"/>
    <w:rsid w:val="00B50742"/>
    <w:rsid w:val="00B50EF0"/>
    <w:rsid w:val="00B50F54"/>
    <w:rsid w:val="00B50FA6"/>
    <w:rsid w:val="00B510FF"/>
    <w:rsid w:val="00B5125F"/>
    <w:rsid w:val="00B5173E"/>
    <w:rsid w:val="00B51C1D"/>
    <w:rsid w:val="00B51E6C"/>
    <w:rsid w:val="00B52095"/>
    <w:rsid w:val="00B52134"/>
    <w:rsid w:val="00B5246E"/>
    <w:rsid w:val="00B52504"/>
    <w:rsid w:val="00B5262E"/>
    <w:rsid w:val="00B52879"/>
    <w:rsid w:val="00B5288C"/>
    <w:rsid w:val="00B52B5E"/>
    <w:rsid w:val="00B5308E"/>
    <w:rsid w:val="00B537EF"/>
    <w:rsid w:val="00B53CCD"/>
    <w:rsid w:val="00B540DA"/>
    <w:rsid w:val="00B54265"/>
    <w:rsid w:val="00B543C3"/>
    <w:rsid w:val="00B54668"/>
    <w:rsid w:val="00B54CCB"/>
    <w:rsid w:val="00B54F00"/>
    <w:rsid w:val="00B54F1F"/>
    <w:rsid w:val="00B54F59"/>
    <w:rsid w:val="00B55208"/>
    <w:rsid w:val="00B5554D"/>
    <w:rsid w:val="00B55724"/>
    <w:rsid w:val="00B55736"/>
    <w:rsid w:val="00B55859"/>
    <w:rsid w:val="00B55C11"/>
    <w:rsid w:val="00B5603D"/>
    <w:rsid w:val="00B56573"/>
    <w:rsid w:val="00B56985"/>
    <w:rsid w:val="00B56A4E"/>
    <w:rsid w:val="00B56AF4"/>
    <w:rsid w:val="00B56C9F"/>
    <w:rsid w:val="00B56F3A"/>
    <w:rsid w:val="00B56F6B"/>
    <w:rsid w:val="00B57218"/>
    <w:rsid w:val="00B5770A"/>
    <w:rsid w:val="00B577C2"/>
    <w:rsid w:val="00B5791E"/>
    <w:rsid w:val="00B579CA"/>
    <w:rsid w:val="00B57B1F"/>
    <w:rsid w:val="00B57B6F"/>
    <w:rsid w:val="00B57C0D"/>
    <w:rsid w:val="00B57FB7"/>
    <w:rsid w:val="00B600C7"/>
    <w:rsid w:val="00B600F6"/>
    <w:rsid w:val="00B6044E"/>
    <w:rsid w:val="00B605C9"/>
    <w:rsid w:val="00B607BE"/>
    <w:rsid w:val="00B60AF7"/>
    <w:rsid w:val="00B60D89"/>
    <w:rsid w:val="00B60F04"/>
    <w:rsid w:val="00B6128F"/>
    <w:rsid w:val="00B614AF"/>
    <w:rsid w:val="00B61559"/>
    <w:rsid w:val="00B6194C"/>
    <w:rsid w:val="00B61EF9"/>
    <w:rsid w:val="00B6205A"/>
    <w:rsid w:val="00B626ED"/>
    <w:rsid w:val="00B62BFD"/>
    <w:rsid w:val="00B62D5A"/>
    <w:rsid w:val="00B62D9F"/>
    <w:rsid w:val="00B62ECF"/>
    <w:rsid w:val="00B630DB"/>
    <w:rsid w:val="00B63272"/>
    <w:rsid w:val="00B63302"/>
    <w:rsid w:val="00B63414"/>
    <w:rsid w:val="00B63747"/>
    <w:rsid w:val="00B63ABE"/>
    <w:rsid w:val="00B63BBE"/>
    <w:rsid w:val="00B6401E"/>
    <w:rsid w:val="00B640FC"/>
    <w:rsid w:val="00B6421D"/>
    <w:rsid w:val="00B643EE"/>
    <w:rsid w:val="00B64412"/>
    <w:rsid w:val="00B64762"/>
    <w:rsid w:val="00B64991"/>
    <w:rsid w:val="00B653D3"/>
    <w:rsid w:val="00B65733"/>
    <w:rsid w:val="00B65826"/>
    <w:rsid w:val="00B65940"/>
    <w:rsid w:val="00B65C27"/>
    <w:rsid w:val="00B65ED4"/>
    <w:rsid w:val="00B662ED"/>
    <w:rsid w:val="00B66619"/>
    <w:rsid w:val="00B66630"/>
    <w:rsid w:val="00B66670"/>
    <w:rsid w:val="00B6709D"/>
    <w:rsid w:val="00B672A0"/>
    <w:rsid w:val="00B67AF4"/>
    <w:rsid w:val="00B67CE0"/>
    <w:rsid w:val="00B70216"/>
    <w:rsid w:val="00B702FE"/>
    <w:rsid w:val="00B7045A"/>
    <w:rsid w:val="00B7066F"/>
    <w:rsid w:val="00B70BCD"/>
    <w:rsid w:val="00B70CDB"/>
    <w:rsid w:val="00B71179"/>
    <w:rsid w:val="00B71230"/>
    <w:rsid w:val="00B716C1"/>
    <w:rsid w:val="00B7177E"/>
    <w:rsid w:val="00B71865"/>
    <w:rsid w:val="00B71C53"/>
    <w:rsid w:val="00B71D1E"/>
    <w:rsid w:val="00B71D91"/>
    <w:rsid w:val="00B71FEC"/>
    <w:rsid w:val="00B7220C"/>
    <w:rsid w:val="00B7240C"/>
    <w:rsid w:val="00B7242C"/>
    <w:rsid w:val="00B725C0"/>
    <w:rsid w:val="00B729B4"/>
    <w:rsid w:val="00B72AAA"/>
    <w:rsid w:val="00B73256"/>
    <w:rsid w:val="00B733AA"/>
    <w:rsid w:val="00B73458"/>
    <w:rsid w:val="00B734B4"/>
    <w:rsid w:val="00B73C04"/>
    <w:rsid w:val="00B73C0D"/>
    <w:rsid w:val="00B743BD"/>
    <w:rsid w:val="00B745C5"/>
    <w:rsid w:val="00B7461E"/>
    <w:rsid w:val="00B746C5"/>
    <w:rsid w:val="00B74735"/>
    <w:rsid w:val="00B747A0"/>
    <w:rsid w:val="00B74FBC"/>
    <w:rsid w:val="00B75244"/>
    <w:rsid w:val="00B7599C"/>
    <w:rsid w:val="00B759E8"/>
    <w:rsid w:val="00B75B98"/>
    <w:rsid w:val="00B75D2E"/>
    <w:rsid w:val="00B75DBD"/>
    <w:rsid w:val="00B761F1"/>
    <w:rsid w:val="00B7635C"/>
    <w:rsid w:val="00B76640"/>
    <w:rsid w:val="00B76B05"/>
    <w:rsid w:val="00B76C2D"/>
    <w:rsid w:val="00B76ED8"/>
    <w:rsid w:val="00B774D6"/>
    <w:rsid w:val="00B77CBC"/>
    <w:rsid w:val="00B77E9C"/>
    <w:rsid w:val="00B77ED9"/>
    <w:rsid w:val="00B77FE5"/>
    <w:rsid w:val="00B80A8F"/>
    <w:rsid w:val="00B80BAA"/>
    <w:rsid w:val="00B80BAB"/>
    <w:rsid w:val="00B80DBC"/>
    <w:rsid w:val="00B81102"/>
    <w:rsid w:val="00B81506"/>
    <w:rsid w:val="00B81768"/>
    <w:rsid w:val="00B8186F"/>
    <w:rsid w:val="00B819D8"/>
    <w:rsid w:val="00B82277"/>
    <w:rsid w:val="00B8238B"/>
    <w:rsid w:val="00B82435"/>
    <w:rsid w:val="00B8253F"/>
    <w:rsid w:val="00B82557"/>
    <w:rsid w:val="00B82681"/>
    <w:rsid w:val="00B827C0"/>
    <w:rsid w:val="00B82897"/>
    <w:rsid w:val="00B828A9"/>
    <w:rsid w:val="00B828E6"/>
    <w:rsid w:val="00B829D9"/>
    <w:rsid w:val="00B82A07"/>
    <w:rsid w:val="00B82B13"/>
    <w:rsid w:val="00B82DB1"/>
    <w:rsid w:val="00B82E44"/>
    <w:rsid w:val="00B82F25"/>
    <w:rsid w:val="00B82F84"/>
    <w:rsid w:val="00B8354D"/>
    <w:rsid w:val="00B8360F"/>
    <w:rsid w:val="00B83B60"/>
    <w:rsid w:val="00B83BDC"/>
    <w:rsid w:val="00B83C49"/>
    <w:rsid w:val="00B83D4A"/>
    <w:rsid w:val="00B8460A"/>
    <w:rsid w:val="00B8477B"/>
    <w:rsid w:val="00B84819"/>
    <w:rsid w:val="00B84A6F"/>
    <w:rsid w:val="00B84AB0"/>
    <w:rsid w:val="00B84CDC"/>
    <w:rsid w:val="00B84DBF"/>
    <w:rsid w:val="00B84E81"/>
    <w:rsid w:val="00B850B5"/>
    <w:rsid w:val="00B85451"/>
    <w:rsid w:val="00B85A14"/>
    <w:rsid w:val="00B85A56"/>
    <w:rsid w:val="00B85E31"/>
    <w:rsid w:val="00B860D1"/>
    <w:rsid w:val="00B860F8"/>
    <w:rsid w:val="00B86A14"/>
    <w:rsid w:val="00B86A7C"/>
    <w:rsid w:val="00B86E80"/>
    <w:rsid w:val="00B86EBD"/>
    <w:rsid w:val="00B8717F"/>
    <w:rsid w:val="00B87935"/>
    <w:rsid w:val="00B87AA5"/>
    <w:rsid w:val="00B87D6B"/>
    <w:rsid w:val="00B903ED"/>
    <w:rsid w:val="00B903FD"/>
    <w:rsid w:val="00B90525"/>
    <w:rsid w:val="00B907E7"/>
    <w:rsid w:val="00B90ADC"/>
    <w:rsid w:val="00B90D36"/>
    <w:rsid w:val="00B9135E"/>
    <w:rsid w:val="00B91A4A"/>
    <w:rsid w:val="00B91C16"/>
    <w:rsid w:val="00B92000"/>
    <w:rsid w:val="00B922E4"/>
    <w:rsid w:val="00B92700"/>
    <w:rsid w:val="00B92807"/>
    <w:rsid w:val="00B92927"/>
    <w:rsid w:val="00B9338B"/>
    <w:rsid w:val="00B936BE"/>
    <w:rsid w:val="00B93B49"/>
    <w:rsid w:val="00B93B60"/>
    <w:rsid w:val="00B93FE4"/>
    <w:rsid w:val="00B941B1"/>
    <w:rsid w:val="00B945FF"/>
    <w:rsid w:val="00B948D8"/>
    <w:rsid w:val="00B94A18"/>
    <w:rsid w:val="00B94A26"/>
    <w:rsid w:val="00B94AC7"/>
    <w:rsid w:val="00B94B67"/>
    <w:rsid w:val="00B94DB4"/>
    <w:rsid w:val="00B95146"/>
    <w:rsid w:val="00B95192"/>
    <w:rsid w:val="00B951EB"/>
    <w:rsid w:val="00B95358"/>
    <w:rsid w:val="00B95464"/>
    <w:rsid w:val="00B95733"/>
    <w:rsid w:val="00B958D5"/>
    <w:rsid w:val="00B95C39"/>
    <w:rsid w:val="00B9660F"/>
    <w:rsid w:val="00B966F5"/>
    <w:rsid w:val="00B96743"/>
    <w:rsid w:val="00B96939"/>
    <w:rsid w:val="00B9728A"/>
    <w:rsid w:val="00B97356"/>
    <w:rsid w:val="00B977A5"/>
    <w:rsid w:val="00B97885"/>
    <w:rsid w:val="00B97C9F"/>
    <w:rsid w:val="00B97CBB"/>
    <w:rsid w:val="00B97D7A"/>
    <w:rsid w:val="00B97ECD"/>
    <w:rsid w:val="00BA067F"/>
    <w:rsid w:val="00BA068F"/>
    <w:rsid w:val="00BA0A95"/>
    <w:rsid w:val="00BA0C76"/>
    <w:rsid w:val="00BA0FB5"/>
    <w:rsid w:val="00BA1184"/>
    <w:rsid w:val="00BA13D0"/>
    <w:rsid w:val="00BA17C5"/>
    <w:rsid w:val="00BA192D"/>
    <w:rsid w:val="00BA1CE5"/>
    <w:rsid w:val="00BA1DA6"/>
    <w:rsid w:val="00BA2063"/>
    <w:rsid w:val="00BA258D"/>
    <w:rsid w:val="00BA25F3"/>
    <w:rsid w:val="00BA2A4B"/>
    <w:rsid w:val="00BA2A85"/>
    <w:rsid w:val="00BA2D85"/>
    <w:rsid w:val="00BA3361"/>
    <w:rsid w:val="00BA35A8"/>
    <w:rsid w:val="00BA381F"/>
    <w:rsid w:val="00BA38A2"/>
    <w:rsid w:val="00BA3BDF"/>
    <w:rsid w:val="00BA3D65"/>
    <w:rsid w:val="00BA43BB"/>
    <w:rsid w:val="00BA4770"/>
    <w:rsid w:val="00BA4C8C"/>
    <w:rsid w:val="00BA4DEF"/>
    <w:rsid w:val="00BA5008"/>
    <w:rsid w:val="00BA5081"/>
    <w:rsid w:val="00BA51C9"/>
    <w:rsid w:val="00BA51EE"/>
    <w:rsid w:val="00BA586A"/>
    <w:rsid w:val="00BA58FB"/>
    <w:rsid w:val="00BA59F5"/>
    <w:rsid w:val="00BA5B0B"/>
    <w:rsid w:val="00BA5CA3"/>
    <w:rsid w:val="00BA642D"/>
    <w:rsid w:val="00BA6452"/>
    <w:rsid w:val="00BA6458"/>
    <w:rsid w:val="00BA6501"/>
    <w:rsid w:val="00BA6C07"/>
    <w:rsid w:val="00BA6D92"/>
    <w:rsid w:val="00BA719B"/>
    <w:rsid w:val="00BA73A3"/>
    <w:rsid w:val="00BA73F6"/>
    <w:rsid w:val="00BA7501"/>
    <w:rsid w:val="00BA7506"/>
    <w:rsid w:val="00BA77DF"/>
    <w:rsid w:val="00BA77E9"/>
    <w:rsid w:val="00BA79A3"/>
    <w:rsid w:val="00BA7B65"/>
    <w:rsid w:val="00BA7B93"/>
    <w:rsid w:val="00BB007D"/>
    <w:rsid w:val="00BB0666"/>
    <w:rsid w:val="00BB0773"/>
    <w:rsid w:val="00BB0939"/>
    <w:rsid w:val="00BB0FE7"/>
    <w:rsid w:val="00BB1165"/>
    <w:rsid w:val="00BB1746"/>
    <w:rsid w:val="00BB1879"/>
    <w:rsid w:val="00BB1C8D"/>
    <w:rsid w:val="00BB1EF6"/>
    <w:rsid w:val="00BB1F03"/>
    <w:rsid w:val="00BB20C4"/>
    <w:rsid w:val="00BB22DF"/>
    <w:rsid w:val="00BB2348"/>
    <w:rsid w:val="00BB249B"/>
    <w:rsid w:val="00BB2973"/>
    <w:rsid w:val="00BB2DE3"/>
    <w:rsid w:val="00BB3353"/>
    <w:rsid w:val="00BB3469"/>
    <w:rsid w:val="00BB3527"/>
    <w:rsid w:val="00BB37FD"/>
    <w:rsid w:val="00BB3880"/>
    <w:rsid w:val="00BB3976"/>
    <w:rsid w:val="00BB3BB3"/>
    <w:rsid w:val="00BB3F32"/>
    <w:rsid w:val="00BB4089"/>
    <w:rsid w:val="00BB47AC"/>
    <w:rsid w:val="00BB49B5"/>
    <w:rsid w:val="00BB4C87"/>
    <w:rsid w:val="00BB4CDF"/>
    <w:rsid w:val="00BB4D1D"/>
    <w:rsid w:val="00BB52A3"/>
    <w:rsid w:val="00BB5C5A"/>
    <w:rsid w:val="00BB6091"/>
    <w:rsid w:val="00BB6339"/>
    <w:rsid w:val="00BB647B"/>
    <w:rsid w:val="00BB6498"/>
    <w:rsid w:val="00BB6BB0"/>
    <w:rsid w:val="00BB6BE1"/>
    <w:rsid w:val="00BB6FF1"/>
    <w:rsid w:val="00BB7262"/>
    <w:rsid w:val="00BB78FE"/>
    <w:rsid w:val="00BB793A"/>
    <w:rsid w:val="00BB7CB9"/>
    <w:rsid w:val="00BB7E2E"/>
    <w:rsid w:val="00BB7F8B"/>
    <w:rsid w:val="00BC011D"/>
    <w:rsid w:val="00BC042F"/>
    <w:rsid w:val="00BC0637"/>
    <w:rsid w:val="00BC0947"/>
    <w:rsid w:val="00BC0C44"/>
    <w:rsid w:val="00BC1071"/>
    <w:rsid w:val="00BC1966"/>
    <w:rsid w:val="00BC1CBD"/>
    <w:rsid w:val="00BC1ED4"/>
    <w:rsid w:val="00BC2109"/>
    <w:rsid w:val="00BC23E7"/>
    <w:rsid w:val="00BC2572"/>
    <w:rsid w:val="00BC2A41"/>
    <w:rsid w:val="00BC2B71"/>
    <w:rsid w:val="00BC2F31"/>
    <w:rsid w:val="00BC306D"/>
    <w:rsid w:val="00BC32B1"/>
    <w:rsid w:val="00BC33C7"/>
    <w:rsid w:val="00BC362A"/>
    <w:rsid w:val="00BC38E4"/>
    <w:rsid w:val="00BC3A0D"/>
    <w:rsid w:val="00BC3BCB"/>
    <w:rsid w:val="00BC42A1"/>
    <w:rsid w:val="00BC47A0"/>
    <w:rsid w:val="00BC4B4A"/>
    <w:rsid w:val="00BC4E29"/>
    <w:rsid w:val="00BC5128"/>
    <w:rsid w:val="00BC5192"/>
    <w:rsid w:val="00BC5321"/>
    <w:rsid w:val="00BC58E4"/>
    <w:rsid w:val="00BC5A18"/>
    <w:rsid w:val="00BC5AFD"/>
    <w:rsid w:val="00BC5B18"/>
    <w:rsid w:val="00BC5D08"/>
    <w:rsid w:val="00BC5EE8"/>
    <w:rsid w:val="00BC64FE"/>
    <w:rsid w:val="00BC6575"/>
    <w:rsid w:val="00BC65D1"/>
    <w:rsid w:val="00BC66C7"/>
    <w:rsid w:val="00BC6759"/>
    <w:rsid w:val="00BC6839"/>
    <w:rsid w:val="00BC6C51"/>
    <w:rsid w:val="00BC72B2"/>
    <w:rsid w:val="00BC7511"/>
    <w:rsid w:val="00BC79C1"/>
    <w:rsid w:val="00BD0264"/>
    <w:rsid w:val="00BD08DC"/>
    <w:rsid w:val="00BD0958"/>
    <w:rsid w:val="00BD0B37"/>
    <w:rsid w:val="00BD0C12"/>
    <w:rsid w:val="00BD0D20"/>
    <w:rsid w:val="00BD1310"/>
    <w:rsid w:val="00BD1903"/>
    <w:rsid w:val="00BD1AAD"/>
    <w:rsid w:val="00BD1CC8"/>
    <w:rsid w:val="00BD1E4D"/>
    <w:rsid w:val="00BD1E6B"/>
    <w:rsid w:val="00BD20F1"/>
    <w:rsid w:val="00BD2267"/>
    <w:rsid w:val="00BD2A0E"/>
    <w:rsid w:val="00BD2A64"/>
    <w:rsid w:val="00BD39E0"/>
    <w:rsid w:val="00BD3EC9"/>
    <w:rsid w:val="00BD3F74"/>
    <w:rsid w:val="00BD440A"/>
    <w:rsid w:val="00BD48AF"/>
    <w:rsid w:val="00BD498C"/>
    <w:rsid w:val="00BD4A8D"/>
    <w:rsid w:val="00BD4BA9"/>
    <w:rsid w:val="00BD5204"/>
    <w:rsid w:val="00BD5304"/>
    <w:rsid w:val="00BD54BC"/>
    <w:rsid w:val="00BD54CA"/>
    <w:rsid w:val="00BD577E"/>
    <w:rsid w:val="00BD5998"/>
    <w:rsid w:val="00BD5D22"/>
    <w:rsid w:val="00BD5E26"/>
    <w:rsid w:val="00BD61D7"/>
    <w:rsid w:val="00BD64DC"/>
    <w:rsid w:val="00BD66E5"/>
    <w:rsid w:val="00BD69B9"/>
    <w:rsid w:val="00BD6AB9"/>
    <w:rsid w:val="00BD6B08"/>
    <w:rsid w:val="00BD6D00"/>
    <w:rsid w:val="00BD70B1"/>
    <w:rsid w:val="00BD7532"/>
    <w:rsid w:val="00BD75C6"/>
    <w:rsid w:val="00BD780B"/>
    <w:rsid w:val="00BD7A20"/>
    <w:rsid w:val="00BD7AB0"/>
    <w:rsid w:val="00BD7CF9"/>
    <w:rsid w:val="00BE01C9"/>
    <w:rsid w:val="00BE0400"/>
    <w:rsid w:val="00BE047C"/>
    <w:rsid w:val="00BE04CF"/>
    <w:rsid w:val="00BE062F"/>
    <w:rsid w:val="00BE0892"/>
    <w:rsid w:val="00BE0E05"/>
    <w:rsid w:val="00BE1487"/>
    <w:rsid w:val="00BE1C90"/>
    <w:rsid w:val="00BE238F"/>
    <w:rsid w:val="00BE2454"/>
    <w:rsid w:val="00BE252B"/>
    <w:rsid w:val="00BE2A70"/>
    <w:rsid w:val="00BE2BC4"/>
    <w:rsid w:val="00BE2F3F"/>
    <w:rsid w:val="00BE341F"/>
    <w:rsid w:val="00BE3681"/>
    <w:rsid w:val="00BE37C1"/>
    <w:rsid w:val="00BE3C46"/>
    <w:rsid w:val="00BE3C7A"/>
    <w:rsid w:val="00BE420D"/>
    <w:rsid w:val="00BE45F5"/>
    <w:rsid w:val="00BE49FD"/>
    <w:rsid w:val="00BE4D5A"/>
    <w:rsid w:val="00BE4E48"/>
    <w:rsid w:val="00BE4FA6"/>
    <w:rsid w:val="00BE574A"/>
    <w:rsid w:val="00BE575F"/>
    <w:rsid w:val="00BE57B6"/>
    <w:rsid w:val="00BE57CB"/>
    <w:rsid w:val="00BE6068"/>
    <w:rsid w:val="00BE6559"/>
    <w:rsid w:val="00BE68F1"/>
    <w:rsid w:val="00BE6D4A"/>
    <w:rsid w:val="00BE7745"/>
    <w:rsid w:val="00BE77CA"/>
    <w:rsid w:val="00BE7D4B"/>
    <w:rsid w:val="00BE7D5F"/>
    <w:rsid w:val="00BF0312"/>
    <w:rsid w:val="00BF0686"/>
    <w:rsid w:val="00BF06B8"/>
    <w:rsid w:val="00BF095E"/>
    <w:rsid w:val="00BF0A79"/>
    <w:rsid w:val="00BF1133"/>
    <w:rsid w:val="00BF15E0"/>
    <w:rsid w:val="00BF1824"/>
    <w:rsid w:val="00BF1AB3"/>
    <w:rsid w:val="00BF1C31"/>
    <w:rsid w:val="00BF1D11"/>
    <w:rsid w:val="00BF1E87"/>
    <w:rsid w:val="00BF1F5F"/>
    <w:rsid w:val="00BF21A4"/>
    <w:rsid w:val="00BF24F0"/>
    <w:rsid w:val="00BF27C5"/>
    <w:rsid w:val="00BF27CB"/>
    <w:rsid w:val="00BF2D1C"/>
    <w:rsid w:val="00BF2E5C"/>
    <w:rsid w:val="00BF2EE5"/>
    <w:rsid w:val="00BF2F84"/>
    <w:rsid w:val="00BF302C"/>
    <w:rsid w:val="00BF3522"/>
    <w:rsid w:val="00BF36CE"/>
    <w:rsid w:val="00BF37EB"/>
    <w:rsid w:val="00BF37F3"/>
    <w:rsid w:val="00BF3B59"/>
    <w:rsid w:val="00BF3E0E"/>
    <w:rsid w:val="00BF421B"/>
    <w:rsid w:val="00BF4705"/>
    <w:rsid w:val="00BF4B5A"/>
    <w:rsid w:val="00BF5432"/>
    <w:rsid w:val="00BF547C"/>
    <w:rsid w:val="00BF5510"/>
    <w:rsid w:val="00BF565D"/>
    <w:rsid w:val="00BF58C6"/>
    <w:rsid w:val="00BF5BDF"/>
    <w:rsid w:val="00BF5D13"/>
    <w:rsid w:val="00BF5EA7"/>
    <w:rsid w:val="00BF629F"/>
    <w:rsid w:val="00BF630D"/>
    <w:rsid w:val="00BF6395"/>
    <w:rsid w:val="00BF6C85"/>
    <w:rsid w:val="00BF6E9B"/>
    <w:rsid w:val="00BF70C9"/>
    <w:rsid w:val="00C0004F"/>
    <w:rsid w:val="00C00204"/>
    <w:rsid w:val="00C0065C"/>
    <w:rsid w:val="00C00BFC"/>
    <w:rsid w:val="00C00DBB"/>
    <w:rsid w:val="00C00E2D"/>
    <w:rsid w:val="00C011D9"/>
    <w:rsid w:val="00C013A3"/>
    <w:rsid w:val="00C017DA"/>
    <w:rsid w:val="00C01854"/>
    <w:rsid w:val="00C01D67"/>
    <w:rsid w:val="00C01F44"/>
    <w:rsid w:val="00C02438"/>
    <w:rsid w:val="00C024F2"/>
    <w:rsid w:val="00C0256B"/>
    <w:rsid w:val="00C029D2"/>
    <w:rsid w:val="00C02A0D"/>
    <w:rsid w:val="00C02EEC"/>
    <w:rsid w:val="00C02F50"/>
    <w:rsid w:val="00C02F66"/>
    <w:rsid w:val="00C02FC7"/>
    <w:rsid w:val="00C035F2"/>
    <w:rsid w:val="00C0365B"/>
    <w:rsid w:val="00C039B2"/>
    <w:rsid w:val="00C03C98"/>
    <w:rsid w:val="00C04003"/>
    <w:rsid w:val="00C041CB"/>
    <w:rsid w:val="00C04638"/>
    <w:rsid w:val="00C0479B"/>
    <w:rsid w:val="00C04B7B"/>
    <w:rsid w:val="00C04BAE"/>
    <w:rsid w:val="00C04CD7"/>
    <w:rsid w:val="00C050B0"/>
    <w:rsid w:val="00C057E4"/>
    <w:rsid w:val="00C05A44"/>
    <w:rsid w:val="00C05A71"/>
    <w:rsid w:val="00C05BB3"/>
    <w:rsid w:val="00C05C18"/>
    <w:rsid w:val="00C05C41"/>
    <w:rsid w:val="00C06001"/>
    <w:rsid w:val="00C060FB"/>
    <w:rsid w:val="00C061CC"/>
    <w:rsid w:val="00C067CB"/>
    <w:rsid w:val="00C067FC"/>
    <w:rsid w:val="00C06A42"/>
    <w:rsid w:val="00C06CBE"/>
    <w:rsid w:val="00C06D8C"/>
    <w:rsid w:val="00C06F12"/>
    <w:rsid w:val="00C06FA7"/>
    <w:rsid w:val="00C07A37"/>
    <w:rsid w:val="00C1001B"/>
    <w:rsid w:val="00C101AE"/>
    <w:rsid w:val="00C10584"/>
    <w:rsid w:val="00C1077A"/>
    <w:rsid w:val="00C10BBD"/>
    <w:rsid w:val="00C10DC0"/>
    <w:rsid w:val="00C10E75"/>
    <w:rsid w:val="00C1135D"/>
    <w:rsid w:val="00C114FD"/>
    <w:rsid w:val="00C117C7"/>
    <w:rsid w:val="00C11DDF"/>
    <w:rsid w:val="00C11F0D"/>
    <w:rsid w:val="00C12563"/>
    <w:rsid w:val="00C1299F"/>
    <w:rsid w:val="00C12AC5"/>
    <w:rsid w:val="00C12AE3"/>
    <w:rsid w:val="00C12E2F"/>
    <w:rsid w:val="00C12EE7"/>
    <w:rsid w:val="00C130A8"/>
    <w:rsid w:val="00C130E5"/>
    <w:rsid w:val="00C1324C"/>
    <w:rsid w:val="00C138F1"/>
    <w:rsid w:val="00C13B8D"/>
    <w:rsid w:val="00C146F4"/>
    <w:rsid w:val="00C149C4"/>
    <w:rsid w:val="00C14B8C"/>
    <w:rsid w:val="00C15193"/>
    <w:rsid w:val="00C1578D"/>
    <w:rsid w:val="00C159DF"/>
    <w:rsid w:val="00C15AC9"/>
    <w:rsid w:val="00C16013"/>
    <w:rsid w:val="00C160E2"/>
    <w:rsid w:val="00C160E4"/>
    <w:rsid w:val="00C16A84"/>
    <w:rsid w:val="00C16AD2"/>
    <w:rsid w:val="00C16BE0"/>
    <w:rsid w:val="00C16E33"/>
    <w:rsid w:val="00C170E9"/>
    <w:rsid w:val="00C17389"/>
    <w:rsid w:val="00C177A2"/>
    <w:rsid w:val="00C17D83"/>
    <w:rsid w:val="00C17F27"/>
    <w:rsid w:val="00C20052"/>
    <w:rsid w:val="00C205D6"/>
    <w:rsid w:val="00C2061F"/>
    <w:rsid w:val="00C2068B"/>
    <w:rsid w:val="00C20BD4"/>
    <w:rsid w:val="00C20DDB"/>
    <w:rsid w:val="00C20F67"/>
    <w:rsid w:val="00C20F8C"/>
    <w:rsid w:val="00C21230"/>
    <w:rsid w:val="00C2125C"/>
    <w:rsid w:val="00C213D7"/>
    <w:rsid w:val="00C2151E"/>
    <w:rsid w:val="00C21810"/>
    <w:rsid w:val="00C219EA"/>
    <w:rsid w:val="00C21B13"/>
    <w:rsid w:val="00C21FE4"/>
    <w:rsid w:val="00C22032"/>
    <w:rsid w:val="00C223BA"/>
    <w:rsid w:val="00C22670"/>
    <w:rsid w:val="00C226E6"/>
    <w:rsid w:val="00C22A87"/>
    <w:rsid w:val="00C22CCF"/>
    <w:rsid w:val="00C235C0"/>
    <w:rsid w:val="00C2388D"/>
    <w:rsid w:val="00C23969"/>
    <w:rsid w:val="00C239DB"/>
    <w:rsid w:val="00C23A94"/>
    <w:rsid w:val="00C23CD9"/>
    <w:rsid w:val="00C23E80"/>
    <w:rsid w:val="00C23EB1"/>
    <w:rsid w:val="00C23F5F"/>
    <w:rsid w:val="00C247F4"/>
    <w:rsid w:val="00C251AA"/>
    <w:rsid w:val="00C253FC"/>
    <w:rsid w:val="00C25584"/>
    <w:rsid w:val="00C256A1"/>
    <w:rsid w:val="00C25A82"/>
    <w:rsid w:val="00C25B93"/>
    <w:rsid w:val="00C25BE5"/>
    <w:rsid w:val="00C25BF5"/>
    <w:rsid w:val="00C26143"/>
    <w:rsid w:val="00C262FD"/>
    <w:rsid w:val="00C26587"/>
    <w:rsid w:val="00C265DF"/>
    <w:rsid w:val="00C26CC6"/>
    <w:rsid w:val="00C27281"/>
    <w:rsid w:val="00C27A9B"/>
    <w:rsid w:val="00C27ABD"/>
    <w:rsid w:val="00C302B4"/>
    <w:rsid w:val="00C302D3"/>
    <w:rsid w:val="00C307D2"/>
    <w:rsid w:val="00C30CED"/>
    <w:rsid w:val="00C30FB5"/>
    <w:rsid w:val="00C3111E"/>
    <w:rsid w:val="00C3127A"/>
    <w:rsid w:val="00C31295"/>
    <w:rsid w:val="00C31334"/>
    <w:rsid w:val="00C313C0"/>
    <w:rsid w:val="00C3143D"/>
    <w:rsid w:val="00C31544"/>
    <w:rsid w:val="00C318B4"/>
    <w:rsid w:val="00C31A99"/>
    <w:rsid w:val="00C31B15"/>
    <w:rsid w:val="00C31BFA"/>
    <w:rsid w:val="00C320BD"/>
    <w:rsid w:val="00C32350"/>
    <w:rsid w:val="00C3238E"/>
    <w:rsid w:val="00C323FC"/>
    <w:rsid w:val="00C324C3"/>
    <w:rsid w:val="00C32526"/>
    <w:rsid w:val="00C32F28"/>
    <w:rsid w:val="00C331EF"/>
    <w:rsid w:val="00C3333F"/>
    <w:rsid w:val="00C338AB"/>
    <w:rsid w:val="00C33DCC"/>
    <w:rsid w:val="00C34B46"/>
    <w:rsid w:val="00C34C6D"/>
    <w:rsid w:val="00C34EC7"/>
    <w:rsid w:val="00C34FEC"/>
    <w:rsid w:val="00C3579B"/>
    <w:rsid w:val="00C359BB"/>
    <w:rsid w:val="00C35B57"/>
    <w:rsid w:val="00C35BCF"/>
    <w:rsid w:val="00C35FAA"/>
    <w:rsid w:val="00C3612B"/>
    <w:rsid w:val="00C365F5"/>
    <w:rsid w:val="00C367E9"/>
    <w:rsid w:val="00C36BAC"/>
    <w:rsid w:val="00C36EE6"/>
    <w:rsid w:val="00C36EEF"/>
    <w:rsid w:val="00C37096"/>
    <w:rsid w:val="00C373F4"/>
    <w:rsid w:val="00C3776F"/>
    <w:rsid w:val="00C378BB"/>
    <w:rsid w:val="00C379AE"/>
    <w:rsid w:val="00C40138"/>
    <w:rsid w:val="00C4017F"/>
    <w:rsid w:val="00C40A3C"/>
    <w:rsid w:val="00C40A7F"/>
    <w:rsid w:val="00C40B8E"/>
    <w:rsid w:val="00C40E03"/>
    <w:rsid w:val="00C41268"/>
    <w:rsid w:val="00C413BB"/>
    <w:rsid w:val="00C413D1"/>
    <w:rsid w:val="00C4156A"/>
    <w:rsid w:val="00C416F0"/>
    <w:rsid w:val="00C420AE"/>
    <w:rsid w:val="00C42204"/>
    <w:rsid w:val="00C422BF"/>
    <w:rsid w:val="00C4265E"/>
    <w:rsid w:val="00C42988"/>
    <w:rsid w:val="00C42D00"/>
    <w:rsid w:val="00C43364"/>
    <w:rsid w:val="00C43577"/>
    <w:rsid w:val="00C43DDF"/>
    <w:rsid w:val="00C43FA8"/>
    <w:rsid w:val="00C44638"/>
    <w:rsid w:val="00C44D92"/>
    <w:rsid w:val="00C45950"/>
    <w:rsid w:val="00C45C13"/>
    <w:rsid w:val="00C45D68"/>
    <w:rsid w:val="00C45DE5"/>
    <w:rsid w:val="00C45FF6"/>
    <w:rsid w:val="00C462EC"/>
    <w:rsid w:val="00C46371"/>
    <w:rsid w:val="00C46887"/>
    <w:rsid w:val="00C4689A"/>
    <w:rsid w:val="00C46C7C"/>
    <w:rsid w:val="00C46F98"/>
    <w:rsid w:val="00C47146"/>
    <w:rsid w:val="00C472F0"/>
    <w:rsid w:val="00C47395"/>
    <w:rsid w:val="00C476D4"/>
    <w:rsid w:val="00C477E2"/>
    <w:rsid w:val="00C47EC8"/>
    <w:rsid w:val="00C50125"/>
    <w:rsid w:val="00C50460"/>
    <w:rsid w:val="00C50B75"/>
    <w:rsid w:val="00C50F01"/>
    <w:rsid w:val="00C51014"/>
    <w:rsid w:val="00C512AC"/>
    <w:rsid w:val="00C51404"/>
    <w:rsid w:val="00C5165C"/>
    <w:rsid w:val="00C51721"/>
    <w:rsid w:val="00C5187C"/>
    <w:rsid w:val="00C51E30"/>
    <w:rsid w:val="00C5243B"/>
    <w:rsid w:val="00C52AF4"/>
    <w:rsid w:val="00C52B0E"/>
    <w:rsid w:val="00C52BCA"/>
    <w:rsid w:val="00C52C9E"/>
    <w:rsid w:val="00C52E16"/>
    <w:rsid w:val="00C52E85"/>
    <w:rsid w:val="00C52F28"/>
    <w:rsid w:val="00C53273"/>
    <w:rsid w:val="00C53848"/>
    <w:rsid w:val="00C539D7"/>
    <w:rsid w:val="00C53AC3"/>
    <w:rsid w:val="00C53C6C"/>
    <w:rsid w:val="00C54211"/>
    <w:rsid w:val="00C54695"/>
    <w:rsid w:val="00C5475F"/>
    <w:rsid w:val="00C54884"/>
    <w:rsid w:val="00C552A1"/>
    <w:rsid w:val="00C5542E"/>
    <w:rsid w:val="00C555AD"/>
    <w:rsid w:val="00C555CE"/>
    <w:rsid w:val="00C55626"/>
    <w:rsid w:val="00C55877"/>
    <w:rsid w:val="00C559EA"/>
    <w:rsid w:val="00C5602C"/>
    <w:rsid w:val="00C5609B"/>
    <w:rsid w:val="00C56551"/>
    <w:rsid w:val="00C56635"/>
    <w:rsid w:val="00C56A9B"/>
    <w:rsid w:val="00C56ADE"/>
    <w:rsid w:val="00C56DC0"/>
    <w:rsid w:val="00C56E9C"/>
    <w:rsid w:val="00C56EE9"/>
    <w:rsid w:val="00C57382"/>
    <w:rsid w:val="00C577E3"/>
    <w:rsid w:val="00C57A65"/>
    <w:rsid w:val="00C603F5"/>
    <w:rsid w:val="00C6052E"/>
    <w:rsid w:val="00C60C90"/>
    <w:rsid w:val="00C60C92"/>
    <w:rsid w:val="00C60F9B"/>
    <w:rsid w:val="00C60FC3"/>
    <w:rsid w:val="00C6102A"/>
    <w:rsid w:val="00C61136"/>
    <w:rsid w:val="00C6118D"/>
    <w:rsid w:val="00C614A3"/>
    <w:rsid w:val="00C615C3"/>
    <w:rsid w:val="00C615F2"/>
    <w:rsid w:val="00C61621"/>
    <w:rsid w:val="00C6173B"/>
    <w:rsid w:val="00C617C8"/>
    <w:rsid w:val="00C618F0"/>
    <w:rsid w:val="00C619A1"/>
    <w:rsid w:val="00C61B04"/>
    <w:rsid w:val="00C61B3F"/>
    <w:rsid w:val="00C61B8D"/>
    <w:rsid w:val="00C61D1A"/>
    <w:rsid w:val="00C61D75"/>
    <w:rsid w:val="00C61E9A"/>
    <w:rsid w:val="00C621B4"/>
    <w:rsid w:val="00C6233B"/>
    <w:rsid w:val="00C627EC"/>
    <w:rsid w:val="00C62B1F"/>
    <w:rsid w:val="00C62C92"/>
    <w:rsid w:val="00C62CB5"/>
    <w:rsid w:val="00C62FC0"/>
    <w:rsid w:val="00C630DE"/>
    <w:rsid w:val="00C634ED"/>
    <w:rsid w:val="00C63955"/>
    <w:rsid w:val="00C63BE1"/>
    <w:rsid w:val="00C64BF5"/>
    <w:rsid w:val="00C64FB3"/>
    <w:rsid w:val="00C65300"/>
    <w:rsid w:val="00C65391"/>
    <w:rsid w:val="00C65495"/>
    <w:rsid w:val="00C65518"/>
    <w:rsid w:val="00C65CB2"/>
    <w:rsid w:val="00C65D1B"/>
    <w:rsid w:val="00C66133"/>
    <w:rsid w:val="00C66359"/>
    <w:rsid w:val="00C663F0"/>
    <w:rsid w:val="00C6640D"/>
    <w:rsid w:val="00C66801"/>
    <w:rsid w:val="00C66848"/>
    <w:rsid w:val="00C6687C"/>
    <w:rsid w:val="00C668EE"/>
    <w:rsid w:val="00C6693B"/>
    <w:rsid w:val="00C66C1C"/>
    <w:rsid w:val="00C66D25"/>
    <w:rsid w:val="00C66FC1"/>
    <w:rsid w:val="00C672F1"/>
    <w:rsid w:val="00C678B8"/>
    <w:rsid w:val="00C701EC"/>
    <w:rsid w:val="00C702A7"/>
    <w:rsid w:val="00C70658"/>
    <w:rsid w:val="00C70930"/>
    <w:rsid w:val="00C70A6C"/>
    <w:rsid w:val="00C70EE1"/>
    <w:rsid w:val="00C70F47"/>
    <w:rsid w:val="00C713A5"/>
    <w:rsid w:val="00C713BA"/>
    <w:rsid w:val="00C71553"/>
    <w:rsid w:val="00C716F3"/>
    <w:rsid w:val="00C71708"/>
    <w:rsid w:val="00C71ADE"/>
    <w:rsid w:val="00C71BC8"/>
    <w:rsid w:val="00C72BCD"/>
    <w:rsid w:val="00C72D37"/>
    <w:rsid w:val="00C72EE5"/>
    <w:rsid w:val="00C73104"/>
    <w:rsid w:val="00C7324A"/>
    <w:rsid w:val="00C732EC"/>
    <w:rsid w:val="00C73723"/>
    <w:rsid w:val="00C73A0D"/>
    <w:rsid w:val="00C73A1E"/>
    <w:rsid w:val="00C73A54"/>
    <w:rsid w:val="00C73A90"/>
    <w:rsid w:val="00C73E17"/>
    <w:rsid w:val="00C73E67"/>
    <w:rsid w:val="00C74156"/>
    <w:rsid w:val="00C747E5"/>
    <w:rsid w:val="00C74FD1"/>
    <w:rsid w:val="00C7515A"/>
    <w:rsid w:val="00C754D5"/>
    <w:rsid w:val="00C75785"/>
    <w:rsid w:val="00C75A4A"/>
    <w:rsid w:val="00C75C48"/>
    <w:rsid w:val="00C75CA9"/>
    <w:rsid w:val="00C75E73"/>
    <w:rsid w:val="00C75EC6"/>
    <w:rsid w:val="00C7602F"/>
    <w:rsid w:val="00C761FD"/>
    <w:rsid w:val="00C7650E"/>
    <w:rsid w:val="00C765FF"/>
    <w:rsid w:val="00C76764"/>
    <w:rsid w:val="00C767E7"/>
    <w:rsid w:val="00C76C79"/>
    <w:rsid w:val="00C77060"/>
    <w:rsid w:val="00C77093"/>
    <w:rsid w:val="00C773CA"/>
    <w:rsid w:val="00C773CC"/>
    <w:rsid w:val="00C77643"/>
    <w:rsid w:val="00C777C6"/>
    <w:rsid w:val="00C80140"/>
    <w:rsid w:val="00C8030A"/>
    <w:rsid w:val="00C8037D"/>
    <w:rsid w:val="00C80BCA"/>
    <w:rsid w:val="00C81230"/>
    <w:rsid w:val="00C81684"/>
    <w:rsid w:val="00C81E02"/>
    <w:rsid w:val="00C82022"/>
    <w:rsid w:val="00C82086"/>
    <w:rsid w:val="00C82274"/>
    <w:rsid w:val="00C8254D"/>
    <w:rsid w:val="00C825CE"/>
    <w:rsid w:val="00C82DA4"/>
    <w:rsid w:val="00C83154"/>
    <w:rsid w:val="00C831D7"/>
    <w:rsid w:val="00C833C6"/>
    <w:rsid w:val="00C838D9"/>
    <w:rsid w:val="00C83925"/>
    <w:rsid w:val="00C83DAC"/>
    <w:rsid w:val="00C83F2C"/>
    <w:rsid w:val="00C8427D"/>
    <w:rsid w:val="00C84475"/>
    <w:rsid w:val="00C84564"/>
    <w:rsid w:val="00C84891"/>
    <w:rsid w:val="00C84B50"/>
    <w:rsid w:val="00C84CAE"/>
    <w:rsid w:val="00C84FFA"/>
    <w:rsid w:val="00C85204"/>
    <w:rsid w:val="00C8523C"/>
    <w:rsid w:val="00C85DEA"/>
    <w:rsid w:val="00C864CB"/>
    <w:rsid w:val="00C865C7"/>
    <w:rsid w:val="00C867CB"/>
    <w:rsid w:val="00C869AF"/>
    <w:rsid w:val="00C869D6"/>
    <w:rsid w:val="00C86A41"/>
    <w:rsid w:val="00C86E9F"/>
    <w:rsid w:val="00C87268"/>
    <w:rsid w:val="00C872C1"/>
    <w:rsid w:val="00C87383"/>
    <w:rsid w:val="00C9073F"/>
    <w:rsid w:val="00C90B48"/>
    <w:rsid w:val="00C9120F"/>
    <w:rsid w:val="00C9153C"/>
    <w:rsid w:val="00C91675"/>
    <w:rsid w:val="00C9190F"/>
    <w:rsid w:val="00C91D8C"/>
    <w:rsid w:val="00C91DDB"/>
    <w:rsid w:val="00C926F8"/>
    <w:rsid w:val="00C9273C"/>
    <w:rsid w:val="00C92C80"/>
    <w:rsid w:val="00C92D34"/>
    <w:rsid w:val="00C92DBD"/>
    <w:rsid w:val="00C92F8A"/>
    <w:rsid w:val="00C93E95"/>
    <w:rsid w:val="00C9424E"/>
    <w:rsid w:val="00C942D0"/>
    <w:rsid w:val="00C94758"/>
    <w:rsid w:val="00C948FE"/>
    <w:rsid w:val="00C949FD"/>
    <w:rsid w:val="00C94A6A"/>
    <w:rsid w:val="00C9506C"/>
    <w:rsid w:val="00C95658"/>
    <w:rsid w:val="00C9588D"/>
    <w:rsid w:val="00C95A86"/>
    <w:rsid w:val="00C95C42"/>
    <w:rsid w:val="00C95CA5"/>
    <w:rsid w:val="00C960CD"/>
    <w:rsid w:val="00C96283"/>
    <w:rsid w:val="00C96383"/>
    <w:rsid w:val="00C96816"/>
    <w:rsid w:val="00C96AA3"/>
    <w:rsid w:val="00C96C00"/>
    <w:rsid w:val="00C974C9"/>
    <w:rsid w:val="00C975E5"/>
    <w:rsid w:val="00C9795C"/>
    <w:rsid w:val="00C97B99"/>
    <w:rsid w:val="00C97C0C"/>
    <w:rsid w:val="00CA00E7"/>
    <w:rsid w:val="00CA0DB4"/>
    <w:rsid w:val="00CA0E3F"/>
    <w:rsid w:val="00CA1227"/>
    <w:rsid w:val="00CA130E"/>
    <w:rsid w:val="00CA151D"/>
    <w:rsid w:val="00CA190B"/>
    <w:rsid w:val="00CA1B2E"/>
    <w:rsid w:val="00CA1BE2"/>
    <w:rsid w:val="00CA2777"/>
    <w:rsid w:val="00CA27EF"/>
    <w:rsid w:val="00CA281C"/>
    <w:rsid w:val="00CA2CCC"/>
    <w:rsid w:val="00CA3253"/>
    <w:rsid w:val="00CA33BE"/>
    <w:rsid w:val="00CA36FF"/>
    <w:rsid w:val="00CA38D3"/>
    <w:rsid w:val="00CA3C21"/>
    <w:rsid w:val="00CA3DA6"/>
    <w:rsid w:val="00CA3EA6"/>
    <w:rsid w:val="00CA417A"/>
    <w:rsid w:val="00CA4230"/>
    <w:rsid w:val="00CA4239"/>
    <w:rsid w:val="00CA452A"/>
    <w:rsid w:val="00CA46E2"/>
    <w:rsid w:val="00CA4897"/>
    <w:rsid w:val="00CA4A27"/>
    <w:rsid w:val="00CA4C49"/>
    <w:rsid w:val="00CA52B4"/>
    <w:rsid w:val="00CA5328"/>
    <w:rsid w:val="00CA570B"/>
    <w:rsid w:val="00CA572D"/>
    <w:rsid w:val="00CA5795"/>
    <w:rsid w:val="00CA57F1"/>
    <w:rsid w:val="00CA5C3D"/>
    <w:rsid w:val="00CA5DBF"/>
    <w:rsid w:val="00CA5DD0"/>
    <w:rsid w:val="00CA64E4"/>
    <w:rsid w:val="00CA6839"/>
    <w:rsid w:val="00CA6D59"/>
    <w:rsid w:val="00CA7107"/>
    <w:rsid w:val="00CA73D7"/>
    <w:rsid w:val="00CA76D5"/>
    <w:rsid w:val="00CA7860"/>
    <w:rsid w:val="00CA7BF1"/>
    <w:rsid w:val="00CA7FF3"/>
    <w:rsid w:val="00CB02E9"/>
    <w:rsid w:val="00CB066E"/>
    <w:rsid w:val="00CB0677"/>
    <w:rsid w:val="00CB07A0"/>
    <w:rsid w:val="00CB07C8"/>
    <w:rsid w:val="00CB08D5"/>
    <w:rsid w:val="00CB0DB6"/>
    <w:rsid w:val="00CB0DF3"/>
    <w:rsid w:val="00CB1137"/>
    <w:rsid w:val="00CB15A2"/>
    <w:rsid w:val="00CB169A"/>
    <w:rsid w:val="00CB18E8"/>
    <w:rsid w:val="00CB196C"/>
    <w:rsid w:val="00CB19C8"/>
    <w:rsid w:val="00CB1BF5"/>
    <w:rsid w:val="00CB1C44"/>
    <w:rsid w:val="00CB2004"/>
    <w:rsid w:val="00CB207B"/>
    <w:rsid w:val="00CB259C"/>
    <w:rsid w:val="00CB27E6"/>
    <w:rsid w:val="00CB2818"/>
    <w:rsid w:val="00CB2A1F"/>
    <w:rsid w:val="00CB3218"/>
    <w:rsid w:val="00CB3569"/>
    <w:rsid w:val="00CB37F5"/>
    <w:rsid w:val="00CB38CF"/>
    <w:rsid w:val="00CB3DD3"/>
    <w:rsid w:val="00CB3F7F"/>
    <w:rsid w:val="00CB3FC3"/>
    <w:rsid w:val="00CB42F2"/>
    <w:rsid w:val="00CB4573"/>
    <w:rsid w:val="00CB4899"/>
    <w:rsid w:val="00CB4AFE"/>
    <w:rsid w:val="00CB4CD1"/>
    <w:rsid w:val="00CB4DCC"/>
    <w:rsid w:val="00CB4E57"/>
    <w:rsid w:val="00CB4F85"/>
    <w:rsid w:val="00CB5043"/>
    <w:rsid w:val="00CB5130"/>
    <w:rsid w:val="00CB5984"/>
    <w:rsid w:val="00CB5AF2"/>
    <w:rsid w:val="00CB606B"/>
    <w:rsid w:val="00CB6292"/>
    <w:rsid w:val="00CB62E8"/>
    <w:rsid w:val="00CB6389"/>
    <w:rsid w:val="00CB659B"/>
    <w:rsid w:val="00CB6666"/>
    <w:rsid w:val="00CB6B59"/>
    <w:rsid w:val="00CB6DF7"/>
    <w:rsid w:val="00CB7558"/>
    <w:rsid w:val="00CB7880"/>
    <w:rsid w:val="00CB79F9"/>
    <w:rsid w:val="00CB7DAB"/>
    <w:rsid w:val="00CC0244"/>
    <w:rsid w:val="00CC02EB"/>
    <w:rsid w:val="00CC0409"/>
    <w:rsid w:val="00CC06D5"/>
    <w:rsid w:val="00CC0D9C"/>
    <w:rsid w:val="00CC0FC3"/>
    <w:rsid w:val="00CC1071"/>
    <w:rsid w:val="00CC1181"/>
    <w:rsid w:val="00CC149E"/>
    <w:rsid w:val="00CC18D0"/>
    <w:rsid w:val="00CC1AE1"/>
    <w:rsid w:val="00CC1B84"/>
    <w:rsid w:val="00CC1CD4"/>
    <w:rsid w:val="00CC1DEC"/>
    <w:rsid w:val="00CC2105"/>
    <w:rsid w:val="00CC2268"/>
    <w:rsid w:val="00CC2306"/>
    <w:rsid w:val="00CC2477"/>
    <w:rsid w:val="00CC28EA"/>
    <w:rsid w:val="00CC2D3F"/>
    <w:rsid w:val="00CC2EC5"/>
    <w:rsid w:val="00CC32CE"/>
    <w:rsid w:val="00CC33DA"/>
    <w:rsid w:val="00CC3698"/>
    <w:rsid w:val="00CC3799"/>
    <w:rsid w:val="00CC379B"/>
    <w:rsid w:val="00CC3D91"/>
    <w:rsid w:val="00CC3DDD"/>
    <w:rsid w:val="00CC3EF1"/>
    <w:rsid w:val="00CC3F64"/>
    <w:rsid w:val="00CC4B7D"/>
    <w:rsid w:val="00CC4C0E"/>
    <w:rsid w:val="00CC5224"/>
    <w:rsid w:val="00CC5307"/>
    <w:rsid w:val="00CC5384"/>
    <w:rsid w:val="00CC54C9"/>
    <w:rsid w:val="00CC5912"/>
    <w:rsid w:val="00CC5990"/>
    <w:rsid w:val="00CC5EA4"/>
    <w:rsid w:val="00CC5F58"/>
    <w:rsid w:val="00CC6280"/>
    <w:rsid w:val="00CC67AD"/>
    <w:rsid w:val="00CC6FBD"/>
    <w:rsid w:val="00CC7076"/>
    <w:rsid w:val="00CC7265"/>
    <w:rsid w:val="00CC7333"/>
    <w:rsid w:val="00CC7487"/>
    <w:rsid w:val="00CC7771"/>
    <w:rsid w:val="00CC7903"/>
    <w:rsid w:val="00CC79F3"/>
    <w:rsid w:val="00CC7B77"/>
    <w:rsid w:val="00CC7C90"/>
    <w:rsid w:val="00CD0170"/>
    <w:rsid w:val="00CD0441"/>
    <w:rsid w:val="00CD08B2"/>
    <w:rsid w:val="00CD0A46"/>
    <w:rsid w:val="00CD0A7A"/>
    <w:rsid w:val="00CD0AF7"/>
    <w:rsid w:val="00CD11EA"/>
    <w:rsid w:val="00CD147B"/>
    <w:rsid w:val="00CD1621"/>
    <w:rsid w:val="00CD166D"/>
    <w:rsid w:val="00CD1701"/>
    <w:rsid w:val="00CD17F7"/>
    <w:rsid w:val="00CD18E8"/>
    <w:rsid w:val="00CD1924"/>
    <w:rsid w:val="00CD1AAF"/>
    <w:rsid w:val="00CD1BFE"/>
    <w:rsid w:val="00CD1E72"/>
    <w:rsid w:val="00CD1ED8"/>
    <w:rsid w:val="00CD273F"/>
    <w:rsid w:val="00CD2897"/>
    <w:rsid w:val="00CD2945"/>
    <w:rsid w:val="00CD2ADC"/>
    <w:rsid w:val="00CD2C1C"/>
    <w:rsid w:val="00CD2C23"/>
    <w:rsid w:val="00CD2C43"/>
    <w:rsid w:val="00CD2C80"/>
    <w:rsid w:val="00CD392F"/>
    <w:rsid w:val="00CD3B13"/>
    <w:rsid w:val="00CD3CC0"/>
    <w:rsid w:val="00CD3D89"/>
    <w:rsid w:val="00CD4156"/>
    <w:rsid w:val="00CD46DC"/>
    <w:rsid w:val="00CD47B2"/>
    <w:rsid w:val="00CD53CF"/>
    <w:rsid w:val="00CD5562"/>
    <w:rsid w:val="00CD5CC6"/>
    <w:rsid w:val="00CD5CC8"/>
    <w:rsid w:val="00CD6477"/>
    <w:rsid w:val="00CD656D"/>
    <w:rsid w:val="00CD6880"/>
    <w:rsid w:val="00CD703C"/>
    <w:rsid w:val="00CD7FA9"/>
    <w:rsid w:val="00CE006C"/>
    <w:rsid w:val="00CE03BE"/>
    <w:rsid w:val="00CE03CB"/>
    <w:rsid w:val="00CE0665"/>
    <w:rsid w:val="00CE0CAF"/>
    <w:rsid w:val="00CE0DDA"/>
    <w:rsid w:val="00CE0FA4"/>
    <w:rsid w:val="00CE1416"/>
    <w:rsid w:val="00CE1519"/>
    <w:rsid w:val="00CE15D9"/>
    <w:rsid w:val="00CE16D6"/>
    <w:rsid w:val="00CE187B"/>
    <w:rsid w:val="00CE18AE"/>
    <w:rsid w:val="00CE1A26"/>
    <w:rsid w:val="00CE1BD5"/>
    <w:rsid w:val="00CE1D8A"/>
    <w:rsid w:val="00CE1EE1"/>
    <w:rsid w:val="00CE214B"/>
    <w:rsid w:val="00CE224C"/>
    <w:rsid w:val="00CE25B0"/>
    <w:rsid w:val="00CE26FF"/>
    <w:rsid w:val="00CE2E30"/>
    <w:rsid w:val="00CE3324"/>
    <w:rsid w:val="00CE3758"/>
    <w:rsid w:val="00CE3821"/>
    <w:rsid w:val="00CE38C8"/>
    <w:rsid w:val="00CE3E25"/>
    <w:rsid w:val="00CE43AF"/>
    <w:rsid w:val="00CE4557"/>
    <w:rsid w:val="00CE51E6"/>
    <w:rsid w:val="00CE5258"/>
    <w:rsid w:val="00CE58AA"/>
    <w:rsid w:val="00CE5D12"/>
    <w:rsid w:val="00CE5EC2"/>
    <w:rsid w:val="00CE64AD"/>
    <w:rsid w:val="00CE69E6"/>
    <w:rsid w:val="00CE6ADD"/>
    <w:rsid w:val="00CE6D52"/>
    <w:rsid w:val="00CE6F5E"/>
    <w:rsid w:val="00CE6FC9"/>
    <w:rsid w:val="00CE7330"/>
    <w:rsid w:val="00CE777F"/>
    <w:rsid w:val="00CE794E"/>
    <w:rsid w:val="00CE7A65"/>
    <w:rsid w:val="00CE7ED7"/>
    <w:rsid w:val="00CF07C5"/>
    <w:rsid w:val="00CF0D7B"/>
    <w:rsid w:val="00CF0E3D"/>
    <w:rsid w:val="00CF10EB"/>
    <w:rsid w:val="00CF1869"/>
    <w:rsid w:val="00CF1A4A"/>
    <w:rsid w:val="00CF1D44"/>
    <w:rsid w:val="00CF1DAD"/>
    <w:rsid w:val="00CF1E8D"/>
    <w:rsid w:val="00CF20EA"/>
    <w:rsid w:val="00CF2131"/>
    <w:rsid w:val="00CF23A2"/>
    <w:rsid w:val="00CF292F"/>
    <w:rsid w:val="00CF29FD"/>
    <w:rsid w:val="00CF30BF"/>
    <w:rsid w:val="00CF33DA"/>
    <w:rsid w:val="00CF3537"/>
    <w:rsid w:val="00CF359B"/>
    <w:rsid w:val="00CF3917"/>
    <w:rsid w:val="00CF3A81"/>
    <w:rsid w:val="00CF3B22"/>
    <w:rsid w:val="00CF3BEB"/>
    <w:rsid w:val="00CF3C2D"/>
    <w:rsid w:val="00CF3CFA"/>
    <w:rsid w:val="00CF3FE1"/>
    <w:rsid w:val="00CF42F9"/>
    <w:rsid w:val="00CF4556"/>
    <w:rsid w:val="00CF456D"/>
    <w:rsid w:val="00CF462A"/>
    <w:rsid w:val="00CF4709"/>
    <w:rsid w:val="00CF4E2F"/>
    <w:rsid w:val="00CF4EC9"/>
    <w:rsid w:val="00CF4EDF"/>
    <w:rsid w:val="00CF4F44"/>
    <w:rsid w:val="00CF4FD2"/>
    <w:rsid w:val="00CF54F8"/>
    <w:rsid w:val="00CF5D47"/>
    <w:rsid w:val="00CF5D53"/>
    <w:rsid w:val="00CF6B83"/>
    <w:rsid w:val="00CF6DDD"/>
    <w:rsid w:val="00CF6EBC"/>
    <w:rsid w:val="00CF6FAA"/>
    <w:rsid w:val="00CF714C"/>
    <w:rsid w:val="00CF7398"/>
    <w:rsid w:val="00CF7527"/>
    <w:rsid w:val="00CF7744"/>
    <w:rsid w:val="00CF787A"/>
    <w:rsid w:val="00CF7F56"/>
    <w:rsid w:val="00D001B3"/>
    <w:rsid w:val="00D001C6"/>
    <w:rsid w:val="00D001E2"/>
    <w:rsid w:val="00D0024A"/>
    <w:rsid w:val="00D00318"/>
    <w:rsid w:val="00D00354"/>
    <w:rsid w:val="00D0049C"/>
    <w:rsid w:val="00D00DF8"/>
    <w:rsid w:val="00D01016"/>
    <w:rsid w:val="00D012B1"/>
    <w:rsid w:val="00D0135A"/>
    <w:rsid w:val="00D015B5"/>
    <w:rsid w:val="00D01BE7"/>
    <w:rsid w:val="00D01F27"/>
    <w:rsid w:val="00D01F62"/>
    <w:rsid w:val="00D0200B"/>
    <w:rsid w:val="00D0202E"/>
    <w:rsid w:val="00D0206A"/>
    <w:rsid w:val="00D0216A"/>
    <w:rsid w:val="00D0243C"/>
    <w:rsid w:val="00D0249A"/>
    <w:rsid w:val="00D026D5"/>
    <w:rsid w:val="00D0279F"/>
    <w:rsid w:val="00D027CD"/>
    <w:rsid w:val="00D02C07"/>
    <w:rsid w:val="00D02D55"/>
    <w:rsid w:val="00D03097"/>
    <w:rsid w:val="00D0357C"/>
    <w:rsid w:val="00D035D5"/>
    <w:rsid w:val="00D0363E"/>
    <w:rsid w:val="00D036D7"/>
    <w:rsid w:val="00D037AE"/>
    <w:rsid w:val="00D0386F"/>
    <w:rsid w:val="00D03D8D"/>
    <w:rsid w:val="00D03E6A"/>
    <w:rsid w:val="00D043FB"/>
    <w:rsid w:val="00D04910"/>
    <w:rsid w:val="00D04E1E"/>
    <w:rsid w:val="00D05230"/>
    <w:rsid w:val="00D05448"/>
    <w:rsid w:val="00D055DB"/>
    <w:rsid w:val="00D05611"/>
    <w:rsid w:val="00D058C8"/>
    <w:rsid w:val="00D05AB8"/>
    <w:rsid w:val="00D05D16"/>
    <w:rsid w:val="00D05F26"/>
    <w:rsid w:val="00D062BB"/>
    <w:rsid w:val="00D064A9"/>
    <w:rsid w:val="00D0680B"/>
    <w:rsid w:val="00D06901"/>
    <w:rsid w:val="00D06B1E"/>
    <w:rsid w:val="00D075FD"/>
    <w:rsid w:val="00D0763F"/>
    <w:rsid w:val="00D07729"/>
    <w:rsid w:val="00D07AC6"/>
    <w:rsid w:val="00D07AFC"/>
    <w:rsid w:val="00D07BEA"/>
    <w:rsid w:val="00D07C71"/>
    <w:rsid w:val="00D07D06"/>
    <w:rsid w:val="00D103D8"/>
    <w:rsid w:val="00D10478"/>
    <w:rsid w:val="00D104D6"/>
    <w:rsid w:val="00D106F4"/>
    <w:rsid w:val="00D1080E"/>
    <w:rsid w:val="00D10DD0"/>
    <w:rsid w:val="00D10EC1"/>
    <w:rsid w:val="00D1130A"/>
    <w:rsid w:val="00D1131A"/>
    <w:rsid w:val="00D1131F"/>
    <w:rsid w:val="00D114C2"/>
    <w:rsid w:val="00D1153D"/>
    <w:rsid w:val="00D11827"/>
    <w:rsid w:val="00D1185E"/>
    <w:rsid w:val="00D119AB"/>
    <w:rsid w:val="00D119CC"/>
    <w:rsid w:val="00D11B75"/>
    <w:rsid w:val="00D12035"/>
    <w:rsid w:val="00D1281A"/>
    <w:rsid w:val="00D12821"/>
    <w:rsid w:val="00D129AE"/>
    <w:rsid w:val="00D12BBB"/>
    <w:rsid w:val="00D12E62"/>
    <w:rsid w:val="00D13068"/>
    <w:rsid w:val="00D138EC"/>
    <w:rsid w:val="00D1396D"/>
    <w:rsid w:val="00D13A6D"/>
    <w:rsid w:val="00D13E8B"/>
    <w:rsid w:val="00D13F4B"/>
    <w:rsid w:val="00D14148"/>
    <w:rsid w:val="00D1469F"/>
    <w:rsid w:val="00D14A39"/>
    <w:rsid w:val="00D14B7D"/>
    <w:rsid w:val="00D14BD9"/>
    <w:rsid w:val="00D14C05"/>
    <w:rsid w:val="00D14DF8"/>
    <w:rsid w:val="00D14EE7"/>
    <w:rsid w:val="00D152B5"/>
    <w:rsid w:val="00D1551B"/>
    <w:rsid w:val="00D15851"/>
    <w:rsid w:val="00D15BF3"/>
    <w:rsid w:val="00D16380"/>
    <w:rsid w:val="00D16666"/>
    <w:rsid w:val="00D16F27"/>
    <w:rsid w:val="00D1704A"/>
    <w:rsid w:val="00D17369"/>
    <w:rsid w:val="00D1778B"/>
    <w:rsid w:val="00D17AFC"/>
    <w:rsid w:val="00D17B56"/>
    <w:rsid w:val="00D17E16"/>
    <w:rsid w:val="00D20512"/>
    <w:rsid w:val="00D208E3"/>
    <w:rsid w:val="00D20932"/>
    <w:rsid w:val="00D2108D"/>
    <w:rsid w:val="00D21342"/>
    <w:rsid w:val="00D21561"/>
    <w:rsid w:val="00D217AA"/>
    <w:rsid w:val="00D21983"/>
    <w:rsid w:val="00D21BC9"/>
    <w:rsid w:val="00D21C2E"/>
    <w:rsid w:val="00D21E0C"/>
    <w:rsid w:val="00D21E96"/>
    <w:rsid w:val="00D21FE3"/>
    <w:rsid w:val="00D222A2"/>
    <w:rsid w:val="00D2245B"/>
    <w:rsid w:val="00D22786"/>
    <w:rsid w:val="00D22A72"/>
    <w:rsid w:val="00D22AAF"/>
    <w:rsid w:val="00D22AD8"/>
    <w:rsid w:val="00D22B39"/>
    <w:rsid w:val="00D230B4"/>
    <w:rsid w:val="00D233C4"/>
    <w:rsid w:val="00D23796"/>
    <w:rsid w:val="00D239B6"/>
    <w:rsid w:val="00D239F3"/>
    <w:rsid w:val="00D23A35"/>
    <w:rsid w:val="00D23BAD"/>
    <w:rsid w:val="00D23BB3"/>
    <w:rsid w:val="00D23EFD"/>
    <w:rsid w:val="00D2401B"/>
    <w:rsid w:val="00D24176"/>
    <w:rsid w:val="00D244F0"/>
    <w:rsid w:val="00D2490E"/>
    <w:rsid w:val="00D24C05"/>
    <w:rsid w:val="00D24C55"/>
    <w:rsid w:val="00D2553E"/>
    <w:rsid w:val="00D25670"/>
    <w:rsid w:val="00D25925"/>
    <w:rsid w:val="00D259E7"/>
    <w:rsid w:val="00D25A64"/>
    <w:rsid w:val="00D25F0A"/>
    <w:rsid w:val="00D262AE"/>
    <w:rsid w:val="00D26379"/>
    <w:rsid w:val="00D264A4"/>
    <w:rsid w:val="00D26796"/>
    <w:rsid w:val="00D267DD"/>
    <w:rsid w:val="00D267F2"/>
    <w:rsid w:val="00D269A6"/>
    <w:rsid w:val="00D26CB9"/>
    <w:rsid w:val="00D26D63"/>
    <w:rsid w:val="00D26E95"/>
    <w:rsid w:val="00D26FE8"/>
    <w:rsid w:val="00D27415"/>
    <w:rsid w:val="00D27557"/>
    <w:rsid w:val="00D276EC"/>
    <w:rsid w:val="00D279B9"/>
    <w:rsid w:val="00D27B4D"/>
    <w:rsid w:val="00D300DE"/>
    <w:rsid w:val="00D3031F"/>
    <w:rsid w:val="00D304AA"/>
    <w:rsid w:val="00D309F7"/>
    <w:rsid w:val="00D30A06"/>
    <w:rsid w:val="00D30E55"/>
    <w:rsid w:val="00D31054"/>
    <w:rsid w:val="00D3109F"/>
    <w:rsid w:val="00D31372"/>
    <w:rsid w:val="00D31429"/>
    <w:rsid w:val="00D31BDF"/>
    <w:rsid w:val="00D31F0E"/>
    <w:rsid w:val="00D31F68"/>
    <w:rsid w:val="00D32091"/>
    <w:rsid w:val="00D3222B"/>
    <w:rsid w:val="00D32440"/>
    <w:rsid w:val="00D324A3"/>
    <w:rsid w:val="00D3275C"/>
    <w:rsid w:val="00D32BFD"/>
    <w:rsid w:val="00D32D92"/>
    <w:rsid w:val="00D32E94"/>
    <w:rsid w:val="00D33053"/>
    <w:rsid w:val="00D33902"/>
    <w:rsid w:val="00D33A7C"/>
    <w:rsid w:val="00D33EC1"/>
    <w:rsid w:val="00D3448E"/>
    <w:rsid w:val="00D349DC"/>
    <w:rsid w:val="00D34BAF"/>
    <w:rsid w:val="00D34D99"/>
    <w:rsid w:val="00D34DF2"/>
    <w:rsid w:val="00D350A4"/>
    <w:rsid w:val="00D35652"/>
    <w:rsid w:val="00D35A75"/>
    <w:rsid w:val="00D35C4F"/>
    <w:rsid w:val="00D35FDD"/>
    <w:rsid w:val="00D3614E"/>
    <w:rsid w:val="00D361B5"/>
    <w:rsid w:val="00D363EE"/>
    <w:rsid w:val="00D364D1"/>
    <w:rsid w:val="00D36721"/>
    <w:rsid w:val="00D36E69"/>
    <w:rsid w:val="00D37254"/>
    <w:rsid w:val="00D37560"/>
    <w:rsid w:val="00D37648"/>
    <w:rsid w:val="00D3790B"/>
    <w:rsid w:val="00D37D27"/>
    <w:rsid w:val="00D400E6"/>
    <w:rsid w:val="00D401AD"/>
    <w:rsid w:val="00D40476"/>
    <w:rsid w:val="00D405FA"/>
    <w:rsid w:val="00D4082E"/>
    <w:rsid w:val="00D40B6A"/>
    <w:rsid w:val="00D40D38"/>
    <w:rsid w:val="00D40DC1"/>
    <w:rsid w:val="00D40E8E"/>
    <w:rsid w:val="00D40FC0"/>
    <w:rsid w:val="00D417C3"/>
    <w:rsid w:val="00D4184A"/>
    <w:rsid w:val="00D418A5"/>
    <w:rsid w:val="00D41B51"/>
    <w:rsid w:val="00D42D79"/>
    <w:rsid w:val="00D43305"/>
    <w:rsid w:val="00D43382"/>
    <w:rsid w:val="00D433AC"/>
    <w:rsid w:val="00D433D1"/>
    <w:rsid w:val="00D435C4"/>
    <w:rsid w:val="00D43AAE"/>
    <w:rsid w:val="00D43D26"/>
    <w:rsid w:val="00D4419B"/>
    <w:rsid w:val="00D443CB"/>
    <w:rsid w:val="00D44664"/>
    <w:rsid w:val="00D4478B"/>
    <w:rsid w:val="00D447B4"/>
    <w:rsid w:val="00D4480A"/>
    <w:rsid w:val="00D4490F"/>
    <w:rsid w:val="00D4510E"/>
    <w:rsid w:val="00D45124"/>
    <w:rsid w:val="00D45153"/>
    <w:rsid w:val="00D45F3C"/>
    <w:rsid w:val="00D467B5"/>
    <w:rsid w:val="00D46994"/>
    <w:rsid w:val="00D46ACB"/>
    <w:rsid w:val="00D46F0F"/>
    <w:rsid w:val="00D47173"/>
    <w:rsid w:val="00D4717D"/>
    <w:rsid w:val="00D473DA"/>
    <w:rsid w:val="00D47790"/>
    <w:rsid w:val="00D4781D"/>
    <w:rsid w:val="00D4782E"/>
    <w:rsid w:val="00D47995"/>
    <w:rsid w:val="00D47A25"/>
    <w:rsid w:val="00D47C24"/>
    <w:rsid w:val="00D50026"/>
    <w:rsid w:val="00D50082"/>
    <w:rsid w:val="00D50476"/>
    <w:rsid w:val="00D50CFF"/>
    <w:rsid w:val="00D50D43"/>
    <w:rsid w:val="00D511A5"/>
    <w:rsid w:val="00D51262"/>
    <w:rsid w:val="00D514F4"/>
    <w:rsid w:val="00D51549"/>
    <w:rsid w:val="00D517AB"/>
    <w:rsid w:val="00D5180D"/>
    <w:rsid w:val="00D51885"/>
    <w:rsid w:val="00D518C1"/>
    <w:rsid w:val="00D51B43"/>
    <w:rsid w:val="00D5202E"/>
    <w:rsid w:val="00D52458"/>
    <w:rsid w:val="00D5265C"/>
    <w:rsid w:val="00D52B01"/>
    <w:rsid w:val="00D52B81"/>
    <w:rsid w:val="00D52E85"/>
    <w:rsid w:val="00D53046"/>
    <w:rsid w:val="00D5304A"/>
    <w:rsid w:val="00D5333D"/>
    <w:rsid w:val="00D5362A"/>
    <w:rsid w:val="00D5404E"/>
    <w:rsid w:val="00D5414C"/>
    <w:rsid w:val="00D54174"/>
    <w:rsid w:val="00D54557"/>
    <w:rsid w:val="00D54A44"/>
    <w:rsid w:val="00D54C8B"/>
    <w:rsid w:val="00D55002"/>
    <w:rsid w:val="00D55143"/>
    <w:rsid w:val="00D55225"/>
    <w:rsid w:val="00D5528A"/>
    <w:rsid w:val="00D552B6"/>
    <w:rsid w:val="00D55BB1"/>
    <w:rsid w:val="00D55BDE"/>
    <w:rsid w:val="00D55DE8"/>
    <w:rsid w:val="00D561E6"/>
    <w:rsid w:val="00D56284"/>
    <w:rsid w:val="00D56397"/>
    <w:rsid w:val="00D56C4E"/>
    <w:rsid w:val="00D56CA2"/>
    <w:rsid w:val="00D56E10"/>
    <w:rsid w:val="00D56F39"/>
    <w:rsid w:val="00D574E1"/>
    <w:rsid w:val="00D57C21"/>
    <w:rsid w:val="00D57C60"/>
    <w:rsid w:val="00D60191"/>
    <w:rsid w:val="00D601E6"/>
    <w:rsid w:val="00D60927"/>
    <w:rsid w:val="00D609B9"/>
    <w:rsid w:val="00D60BCB"/>
    <w:rsid w:val="00D60C1F"/>
    <w:rsid w:val="00D60C34"/>
    <w:rsid w:val="00D6143B"/>
    <w:rsid w:val="00D61551"/>
    <w:rsid w:val="00D615FC"/>
    <w:rsid w:val="00D61600"/>
    <w:rsid w:val="00D6169E"/>
    <w:rsid w:val="00D61727"/>
    <w:rsid w:val="00D61959"/>
    <w:rsid w:val="00D61A8F"/>
    <w:rsid w:val="00D61D4C"/>
    <w:rsid w:val="00D61ED0"/>
    <w:rsid w:val="00D621EE"/>
    <w:rsid w:val="00D62501"/>
    <w:rsid w:val="00D6305C"/>
    <w:rsid w:val="00D630A3"/>
    <w:rsid w:val="00D63135"/>
    <w:rsid w:val="00D632D8"/>
    <w:rsid w:val="00D632F7"/>
    <w:rsid w:val="00D63B88"/>
    <w:rsid w:val="00D63C58"/>
    <w:rsid w:val="00D63DCA"/>
    <w:rsid w:val="00D63E2A"/>
    <w:rsid w:val="00D63F9D"/>
    <w:rsid w:val="00D64277"/>
    <w:rsid w:val="00D646AD"/>
    <w:rsid w:val="00D646CA"/>
    <w:rsid w:val="00D647EC"/>
    <w:rsid w:val="00D64D30"/>
    <w:rsid w:val="00D64D5C"/>
    <w:rsid w:val="00D6558A"/>
    <w:rsid w:val="00D65752"/>
    <w:rsid w:val="00D65BE2"/>
    <w:rsid w:val="00D65BF5"/>
    <w:rsid w:val="00D65BFD"/>
    <w:rsid w:val="00D65C18"/>
    <w:rsid w:val="00D65DB5"/>
    <w:rsid w:val="00D65F85"/>
    <w:rsid w:val="00D662A9"/>
    <w:rsid w:val="00D66412"/>
    <w:rsid w:val="00D66A2D"/>
    <w:rsid w:val="00D66A4E"/>
    <w:rsid w:val="00D66AC0"/>
    <w:rsid w:val="00D66EBA"/>
    <w:rsid w:val="00D677C7"/>
    <w:rsid w:val="00D67B55"/>
    <w:rsid w:val="00D700F7"/>
    <w:rsid w:val="00D705C8"/>
    <w:rsid w:val="00D70B0F"/>
    <w:rsid w:val="00D70D7F"/>
    <w:rsid w:val="00D710D2"/>
    <w:rsid w:val="00D7115E"/>
    <w:rsid w:val="00D711F4"/>
    <w:rsid w:val="00D71314"/>
    <w:rsid w:val="00D7137C"/>
    <w:rsid w:val="00D71636"/>
    <w:rsid w:val="00D71D36"/>
    <w:rsid w:val="00D720AC"/>
    <w:rsid w:val="00D728BE"/>
    <w:rsid w:val="00D72904"/>
    <w:rsid w:val="00D72B42"/>
    <w:rsid w:val="00D72BDF"/>
    <w:rsid w:val="00D72EBD"/>
    <w:rsid w:val="00D731C8"/>
    <w:rsid w:val="00D733DD"/>
    <w:rsid w:val="00D73439"/>
    <w:rsid w:val="00D737BA"/>
    <w:rsid w:val="00D73971"/>
    <w:rsid w:val="00D739FF"/>
    <w:rsid w:val="00D73A8E"/>
    <w:rsid w:val="00D73B7A"/>
    <w:rsid w:val="00D73C05"/>
    <w:rsid w:val="00D73DCF"/>
    <w:rsid w:val="00D73EAB"/>
    <w:rsid w:val="00D73EF4"/>
    <w:rsid w:val="00D73F36"/>
    <w:rsid w:val="00D748CB"/>
    <w:rsid w:val="00D74918"/>
    <w:rsid w:val="00D74CD5"/>
    <w:rsid w:val="00D74CF1"/>
    <w:rsid w:val="00D74DB3"/>
    <w:rsid w:val="00D74E41"/>
    <w:rsid w:val="00D74FA9"/>
    <w:rsid w:val="00D754CA"/>
    <w:rsid w:val="00D754E9"/>
    <w:rsid w:val="00D75568"/>
    <w:rsid w:val="00D75646"/>
    <w:rsid w:val="00D75896"/>
    <w:rsid w:val="00D760F4"/>
    <w:rsid w:val="00D7622D"/>
    <w:rsid w:val="00D762A2"/>
    <w:rsid w:val="00D76485"/>
    <w:rsid w:val="00D76643"/>
    <w:rsid w:val="00D7667D"/>
    <w:rsid w:val="00D766A7"/>
    <w:rsid w:val="00D7680E"/>
    <w:rsid w:val="00D76854"/>
    <w:rsid w:val="00D770E8"/>
    <w:rsid w:val="00D771AC"/>
    <w:rsid w:val="00D77889"/>
    <w:rsid w:val="00D778AE"/>
    <w:rsid w:val="00D77940"/>
    <w:rsid w:val="00D779DA"/>
    <w:rsid w:val="00D77D35"/>
    <w:rsid w:val="00D77DCA"/>
    <w:rsid w:val="00D77EB5"/>
    <w:rsid w:val="00D77ED7"/>
    <w:rsid w:val="00D77F16"/>
    <w:rsid w:val="00D80289"/>
    <w:rsid w:val="00D80398"/>
    <w:rsid w:val="00D8043C"/>
    <w:rsid w:val="00D80768"/>
    <w:rsid w:val="00D80AF8"/>
    <w:rsid w:val="00D80F4F"/>
    <w:rsid w:val="00D81132"/>
    <w:rsid w:val="00D81174"/>
    <w:rsid w:val="00D811B4"/>
    <w:rsid w:val="00D8131F"/>
    <w:rsid w:val="00D8154D"/>
    <w:rsid w:val="00D819BC"/>
    <w:rsid w:val="00D820D7"/>
    <w:rsid w:val="00D82679"/>
    <w:rsid w:val="00D82BFC"/>
    <w:rsid w:val="00D82CFE"/>
    <w:rsid w:val="00D8309B"/>
    <w:rsid w:val="00D83373"/>
    <w:rsid w:val="00D8345C"/>
    <w:rsid w:val="00D834B9"/>
    <w:rsid w:val="00D83508"/>
    <w:rsid w:val="00D83563"/>
    <w:rsid w:val="00D837F3"/>
    <w:rsid w:val="00D8382A"/>
    <w:rsid w:val="00D8385C"/>
    <w:rsid w:val="00D8393C"/>
    <w:rsid w:val="00D83BA6"/>
    <w:rsid w:val="00D84216"/>
    <w:rsid w:val="00D84637"/>
    <w:rsid w:val="00D8465C"/>
    <w:rsid w:val="00D84AC0"/>
    <w:rsid w:val="00D84C88"/>
    <w:rsid w:val="00D84DEF"/>
    <w:rsid w:val="00D85405"/>
    <w:rsid w:val="00D85438"/>
    <w:rsid w:val="00D8576A"/>
    <w:rsid w:val="00D858E1"/>
    <w:rsid w:val="00D85925"/>
    <w:rsid w:val="00D85EE1"/>
    <w:rsid w:val="00D8649F"/>
    <w:rsid w:val="00D8657A"/>
    <w:rsid w:val="00D86671"/>
    <w:rsid w:val="00D8684D"/>
    <w:rsid w:val="00D868B5"/>
    <w:rsid w:val="00D86A5F"/>
    <w:rsid w:val="00D86BC3"/>
    <w:rsid w:val="00D86E0D"/>
    <w:rsid w:val="00D86FD9"/>
    <w:rsid w:val="00D87696"/>
    <w:rsid w:val="00D87BEA"/>
    <w:rsid w:val="00D87E68"/>
    <w:rsid w:val="00D909DD"/>
    <w:rsid w:val="00D90BCA"/>
    <w:rsid w:val="00D90BCE"/>
    <w:rsid w:val="00D90FFA"/>
    <w:rsid w:val="00D91A68"/>
    <w:rsid w:val="00D92237"/>
    <w:rsid w:val="00D922EF"/>
    <w:rsid w:val="00D924F0"/>
    <w:rsid w:val="00D92913"/>
    <w:rsid w:val="00D929B8"/>
    <w:rsid w:val="00D929EB"/>
    <w:rsid w:val="00D92EF6"/>
    <w:rsid w:val="00D92FE9"/>
    <w:rsid w:val="00D93A69"/>
    <w:rsid w:val="00D93CA8"/>
    <w:rsid w:val="00D93CAF"/>
    <w:rsid w:val="00D9404A"/>
    <w:rsid w:val="00D940C5"/>
    <w:rsid w:val="00D9410C"/>
    <w:rsid w:val="00D94380"/>
    <w:rsid w:val="00D94479"/>
    <w:rsid w:val="00D948CF"/>
    <w:rsid w:val="00D949C9"/>
    <w:rsid w:val="00D952F6"/>
    <w:rsid w:val="00D95405"/>
    <w:rsid w:val="00D955EC"/>
    <w:rsid w:val="00D9565B"/>
    <w:rsid w:val="00D95BF7"/>
    <w:rsid w:val="00D96210"/>
    <w:rsid w:val="00D963EA"/>
    <w:rsid w:val="00D96823"/>
    <w:rsid w:val="00D96A55"/>
    <w:rsid w:val="00D96AE4"/>
    <w:rsid w:val="00D96B5E"/>
    <w:rsid w:val="00D9708A"/>
    <w:rsid w:val="00D9741B"/>
    <w:rsid w:val="00D97691"/>
    <w:rsid w:val="00D977C9"/>
    <w:rsid w:val="00D97843"/>
    <w:rsid w:val="00D97A2A"/>
    <w:rsid w:val="00D97B10"/>
    <w:rsid w:val="00D97BA3"/>
    <w:rsid w:val="00D97D74"/>
    <w:rsid w:val="00D97E58"/>
    <w:rsid w:val="00D97FC9"/>
    <w:rsid w:val="00DA00F2"/>
    <w:rsid w:val="00DA06CD"/>
    <w:rsid w:val="00DA06DE"/>
    <w:rsid w:val="00DA082C"/>
    <w:rsid w:val="00DA09C1"/>
    <w:rsid w:val="00DA0E15"/>
    <w:rsid w:val="00DA14AF"/>
    <w:rsid w:val="00DA1549"/>
    <w:rsid w:val="00DA15AE"/>
    <w:rsid w:val="00DA1662"/>
    <w:rsid w:val="00DA16ED"/>
    <w:rsid w:val="00DA18D6"/>
    <w:rsid w:val="00DA1AEA"/>
    <w:rsid w:val="00DA1CFD"/>
    <w:rsid w:val="00DA20E8"/>
    <w:rsid w:val="00DA22A0"/>
    <w:rsid w:val="00DA24C2"/>
    <w:rsid w:val="00DA2627"/>
    <w:rsid w:val="00DA2690"/>
    <w:rsid w:val="00DA2853"/>
    <w:rsid w:val="00DA28E4"/>
    <w:rsid w:val="00DA2AA7"/>
    <w:rsid w:val="00DA2AEA"/>
    <w:rsid w:val="00DA347D"/>
    <w:rsid w:val="00DA3815"/>
    <w:rsid w:val="00DA3BBF"/>
    <w:rsid w:val="00DA3D20"/>
    <w:rsid w:val="00DA3EEA"/>
    <w:rsid w:val="00DA4750"/>
    <w:rsid w:val="00DA47B7"/>
    <w:rsid w:val="00DA4A50"/>
    <w:rsid w:val="00DA4F0C"/>
    <w:rsid w:val="00DA5044"/>
    <w:rsid w:val="00DA504D"/>
    <w:rsid w:val="00DA5123"/>
    <w:rsid w:val="00DA51A0"/>
    <w:rsid w:val="00DA53C2"/>
    <w:rsid w:val="00DA5488"/>
    <w:rsid w:val="00DA54E4"/>
    <w:rsid w:val="00DA552E"/>
    <w:rsid w:val="00DA560F"/>
    <w:rsid w:val="00DA568B"/>
    <w:rsid w:val="00DA5DEC"/>
    <w:rsid w:val="00DA63EC"/>
    <w:rsid w:val="00DA6B5E"/>
    <w:rsid w:val="00DA6CCA"/>
    <w:rsid w:val="00DA6D14"/>
    <w:rsid w:val="00DA6DED"/>
    <w:rsid w:val="00DA6E45"/>
    <w:rsid w:val="00DA72BF"/>
    <w:rsid w:val="00DA75A4"/>
    <w:rsid w:val="00DA76C5"/>
    <w:rsid w:val="00DA79BD"/>
    <w:rsid w:val="00DA7E21"/>
    <w:rsid w:val="00DA7ECC"/>
    <w:rsid w:val="00DB081C"/>
    <w:rsid w:val="00DB0AED"/>
    <w:rsid w:val="00DB0B1E"/>
    <w:rsid w:val="00DB106A"/>
    <w:rsid w:val="00DB1090"/>
    <w:rsid w:val="00DB112A"/>
    <w:rsid w:val="00DB113C"/>
    <w:rsid w:val="00DB1161"/>
    <w:rsid w:val="00DB117A"/>
    <w:rsid w:val="00DB1571"/>
    <w:rsid w:val="00DB180E"/>
    <w:rsid w:val="00DB1A11"/>
    <w:rsid w:val="00DB1D75"/>
    <w:rsid w:val="00DB1EC5"/>
    <w:rsid w:val="00DB254B"/>
    <w:rsid w:val="00DB2662"/>
    <w:rsid w:val="00DB2795"/>
    <w:rsid w:val="00DB285E"/>
    <w:rsid w:val="00DB2DDC"/>
    <w:rsid w:val="00DB3430"/>
    <w:rsid w:val="00DB352E"/>
    <w:rsid w:val="00DB36F8"/>
    <w:rsid w:val="00DB38D7"/>
    <w:rsid w:val="00DB40B5"/>
    <w:rsid w:val="00DB417C"/>
    <w:rsid w:val="00DB4245"/>
    <w:rsid w:val="00DB455B"/>
    <w:rsid w:val="00DB4956"/>
    <w:rsid w:val="00DB4CC6"/>
    <w:rsid w:val="00DB4E83"/>
    <w:rsid w:val="00DB5401"/>
    <w:rsid w:val="00DB5BA2"/>
    <w:rsid w:val="00DB5D37"/>
    <w:rsid w:val="00DB5D5B"/>
    <w:rsid w:val="00DB5D64"/>
    <w:rsid w:val="00DB5D95"/>
    <w:rsid w:val="00DB689D"/>
    <w:rsid w:val="00DB70CB"/>
    <w:rsid w:val="00DB70D5"/>
    <w:rsid w:val="00DB740E"/>
    <w:rsid w:val="00DB75B9"/>
    <w:rsid w:val="00DB79B3"/>
    <w:rsid w:val="00DB7C0E"/>
    <w:rsid w:val="00DB7FE4"/>
    <w:rsid w:val="00DC0326"/>
    <w:rsid w:val="00DC0441"/>
    <w:rsid w:val="00DC0467"/>
    <w:rsid w:val="00DC05ED"/>
    <w:rsid w:val="00DC05F0"/>
    <w:rsid w:val="00DC06DB"/>
    <w:rsid w:val="00DC0700"/>
    <w:rsid w:val="00DC0ACF"/>
    <w:rsid w:val="00DC0DC9"/>
    <w:rsid w:val="00DC0E89"/>
    <w:rsid w:val="00DC0F6F"/>
    <w:rsid w:val="00DC10CB"/>
    <w:rsid w:val="00DC1222"/>
    <w:rsid w:val="00DC12CA"/>
    <w:rsid w:val="00DC15C2"/>
    <w:rsid w:val="00DC1811"/>
    <w:rsid w:val="00DC19EA"/>
    <w:rsid w:val="00DC1C69"/>
    <w:rsid w:val="00DC1D84"/>
    <w:rsid w:val="00DC1F99"/>
    <w:rsid w:val="00DC24EA"/>
    <w:rsid w:val="00DC2542"/>
    <w:rsid w:val="00DC2DA8"/>
    <w:rsid w:val="00DC30F5"/>
    <w:rsid w:val="00DC3477"/>
    <w:rsid w:val="00DC3541"/>
    <w:rsid w:val="00DC388D"/>
    <w:rsid w:val="00DC39D4"/>
    <w:rsid w:val="00DC3F4E"/>
    <w:rsid w:val="00DC4362"/>
    <w:rsid w:val="00DC4813"/>
    <w:rsid w:val="00DC4845"/>
    <w:rsid w:val="00DC4A6B"/>
    <w:rsid w:val="00DC4EF9"/>
    <w:rsid w:val="00DC4FD1"/>
    <w:rsid w:val="00DC569A"/>
    <w:rsid w:val="00DC589C"/>
    <w:rsid w:val="00DC59AB"/>
    <w:rsid w:val="00DC5C5F"/>
    <w:rsid w:val="00DC5D7F"/>
    <w:rsid w:val="00DC61C1"/>
    <w:rsid w:val="00DC69BD"/>
    <w:rsid w:val="00DC6A35"/>
    <w:rsid w:val="00DC6A71"/>
    <w:rsid w:val="00DC6BE2"/>
    <w:rsid w:val="00DC6C8B"/>
    <w:rsid w:val="00DC6EE8"/>
    <w:rsid w:val="00DC730D"/>
    <w:rsid w:val="00DC74BB"/>
    <w:rsid w:val="00DC7740"/>
    <w:rsid w:val="00DC7B7B"/>
    <w:rsid w:val="00DC7D7D"/>
    <w:rsid w:val="00DD07EC"/>
    <w:rsid w:val="00DD081A"/>
    <w:rsid w:val="00DD0938"/>
    <w:rsid w:val="00DD0C9A"/>
    <w:rsid w:val="00DD0D4E"/>
    <w:rsid w:val="00DD109C"/>
    <w:rsid w:val="00DD130A"/>
    <w:rsid w:val="00DD1866"/>
    <w:rsid w:val="00DD20AE"/>
    <w:rsid w:val="00DD21D4"/>
    <w:rsid w:val="00DD2640"/>
    <w:rsid w:val="00DD26F6"/>
    <w:rsid w:val="00DD28CF"/>
    <w:rsid w:val="00DD2B20"/>
    <w:rsid w:val="00DD2D15"/>
    <w:rsid w:val="00DD3065"/>
    <w:rsid w:val="00DD38B9"/>
    <w:rsid w:val="00DD3933"/>
    <w:rsid w:val="00DD3C89"/>
    <w:rsid w:val="00DD3CCC"/>
    <w:rsid w:val="00DD3D7B"/>
    <w:rsid w:val="00DD3EDC"/>
    <w:rsid w:val="00DD437F"/>
    <w:rsid w:val="00DD43F9"/>
    <w:rsid w:val="00DD441D"/>
    <w:rsid w:val="00DD4C1F"/>
    <w:rsid w:val="00DD4FB0"/>
    <w:rsid w:val="00DD503F"/>
    <w:rsid w:val="00DD513B"/>
    <w:rsid w:val="00DD5290"/>
    <w:rsid w:val="00DD54E6"/>
    <w:rsid w:val="00DD5D07"/>
    <w:rsid w:val="00DD5D96"/>
    <w:rsid w:val="00DD5E09"/>
    <w:rsid w:val="00DD5E1E"/>
    <w:rsid w:val="00DD61B2"/>
    <w:rsid w:val="00DD65B6"/>
    <w:rsid w:val="00DD66ED"/>
    <w:rsid w:val="00DD66FB"/>
    <w:rsid w:val="00DD7238"/>
    <w:rsid w:val="00DD7871"/>
    <w:rsid w:val="00DD7DB1"/>
    <w:rsid w:val="00DD7FF3"/>
    <w:rsid w:val="00DE002F"/>
    <w:rsid w:val="00DE00C8"/>
    <w:rsid w:val="00DE0690"/>
    <w:rsid w:val="00DE072E"/>
    <w:rsid w:val="00DE0780"/>
    <w:rsid w:val="00DE07CE"/>
    <w:rsid w:val="00DE086B"/>
    <w:rsid w:val="00DE090E"/>
    <w:rsid w:val="00DE0C0C"/>
    <w:rsid w:val="00DE11E7"/>
    <w:rsid w:val="00DE1281"/>
    <w:rsid w:val="00DE19D7"/>
    <w:rsid w:val="00DE1BCE"/>
    <w:rsid w:val="00DE1D61"/>
    <w:rsid w:val="00DE2152"/>
    <w:rsid w:val="00DE2196"/>
    <w:rsid w:val="00DE228C"/>
    <w:rsid w:val="00DE233D"/>
    <w:rsid w:val="00DE23E3"/>
    <w:rsid w:val="00DE252A"/>
    <w:rsid w:val="00DE2629"/>
    <w:rsid w:val="00DE262F"/>
    <w:rsid w:val="00DE289B"/>
    <w:rsid w:val="00DE28C8"/>
    <w:rsid w:val="00DE2AAC"/>
    <w:rsid w:val="00DE3246"/>
    <w:rsid w:val="00DE33F1"/>
    <w:rsid w:val="00DE377E"/>
    <w:rsid w:val="00DE3811"/>
    <w:rsid w:val="00DE3BEA"/>
    <w:rsid w:val="00DE3CCD"/>
    <w:rsid w:val="00DE4593"/>
    <w:rsid w:val="00DE4A5F"/>
    <w:rsid w:val="00DE4DD2"/>
    <w:rsid w:val="00DE4E67"/>
    <w:rsid w:val="00DE52C3"/>
    <w:rsid w:val="00DE52F6"/>
    <w:rsid w:val="00DE535D"/>
    <w:rsid w:val="00DE552E"/>
    <w:rsid w:val="00DE556F"/>
    <w:rsid w:val="00DE5A0D"/>
    <w:rsid w:val="00DE5C6E"/>
    <w:rsid w:val="00DE62AD"/>
    <w:rsid w:val="00DE62E7"/>
    <w:rsid w:val="00DE693E"/>
    <w:rsid w:val="00DE6D5E"/>
    <w:rsid w:val="00DE713B"/>
    <w:rsid w:val="00DE7160"/>
    <w:rsid w:val="00DE72FB"/>
    <w:rsid w:val="00DE737D"/>
    <w:rsid w:val="00DE75CE"/>
    <w:rsid w:val="00DE7715"/>
    <w:rsid w:val="00DE775A"/>
    <w:rsid w:val="00DE7B08"/>
    <w:rsid w:val="00DE7BA8"/>
    <w:rsid w:val="00DE7FD3"/>
    <w:rsid w:val="00DF041A"/>
    <w:rsid w:val="00DF06A1"/>
    <w:rsid w:val="00DF0B5B"/>
    <w:rsid w:val="00DF0EA3"/>
    <w:rsid w:val="00DF0F6F"/>
    <w:rsid w:val="00DF0FBF"/>
    <w:rsid w:val="00DF1233"/>
    <w:rsid w:val="00DF175C"/>
    <w:rsid w:val="00DF181A"/>
    <w:rsid w:val="00DF1A6C"/>
    <w:rsid w:val="00DF1B1A"/>
    <w:rsid w:val="00DF1EAF"/>
    <w:rsid w:val="00DF1EF7"/>
    <w:rsid w:val="00DF20FC"/>
    <w:rsid w:val="00DF212E"/>
    <w:rsid w:val="00DF23EA"/>
    <w:rsid w:val="00DF2408"/>
    <w:rsid w:val="00DF241A"/>
    <w:rsid w:val="00DF2466"/>
    <w:rsid w:val="00DF2591"/>
    <w:rsid w:val="00DF25DF"/>
    <w:rsid w:val="00DF277E"/>
    <w:rsid w:val="00DF27AC"/>
    <w:rsid w:val="00DF27B5"/>
    <w:rsid w:val="00DF29EC"/>
    <w:rsid w:val="00DF31C0"/>
    <w:rsid w:val="00DF35D5"/>
    <w:rsid w:val="00DF3B87"/>
    <w:rsid w:val="00DF3BA0"/>
    <w:rsid w:val="00DF3C20"/>
    <w:rsid w:val="00DF3CA3"/>
    <w:rsid w:val="00DF3E63"/>
    <w:rsid w:val="00DF489C"/>
    <w:rsid w:val="00DF4E54"/>
    <w:rsid w:val="00DF5600"/>
    <w:rsid w:val="00DF5711"/>
    <w:rsid w:val="00DF5B4C"/>
    <w:rsid w:val="00DF5C46"/>
    <w:rsid w:val="00DF5EAF"/>
    <w:rsid w:val="00DF6161"/>
    <w:rsid w:val="00DF6279"/>
    <w:rsid w:val="00DF62E7"/>
    <w:rsid w:val="00DF6343"/>
    <w:rsid w:val="00DF665E"/>
    <w:rsid w:val="00DF66A5"/>
    <w:rsid w:val="00DF66BE"/>
    <w:rsid w:val="00DF6813"/>
    <w:rsid w:val="00DF69D0"/>
    <w:rsid w:val="00DF718C"/>
    <w:rsid w:val="00DF7359"/>
    <w:rsid w:val="00DF7458"/>
    <w:rsid w:val="00DF74C3"/>
    <w:rsid w:val="00DF76DE"/>
    <w:rsid w:val="00DF7BFF"/>
    <w:rsid w:val="00DF7CB5"/>
    <w:rsid w:val="00DF7D40"/>
    <w:rsid w:val="00E0039C"/>
    <w:rsid w:val="00E009B3"/>
    <w:rsid w:val="00E00F61"/>
    <w:rsid w:val="00E00F86"/>
    <w:rsid w:val="00E0106E"/>
    <w:rsid w:val="00E011B0"/>
    <w:rsid w:val="00E01E97"/>
    <w:rsid w:val="00E01F31"/>
    <w:rsid w:val="00E01F8E"/>
    <w:rsid w:val="00E0234A"/>
    <w:rsid w:val="00E02518"/>
    <w:rsid w:val="00E0288F"/>
    <w:rsid w:val="00E02C42"/>
    <w:rsid w:val="00E02E5A"/>
    <w:rsid w:val="00E02F91"/>
    <w:rsid w:val="00E0359C"/>
    <w:rsid w:val="00E0375B"/>
    <w:rsid w:val="00E03D14"/>
    <w:rsid w:val="00E04107"/>
    <w:rsid w:val="00E04B68"/>
    <w:rsid w:val="00E04C51"/>
    <w:rsid w:val="00E04C6A"/>
    <w:rsid w:val="00E05233"/>
    <w:rsid w:val="00E0532A"/>
    <w:rsid w:val="00E0542B"/>
    <w:rsid w:val="00E0566E"/>
    <w:rsid w:val="00E05DC2"/>
    <w:rsid w:val="00E06035"/>
    <w:rsid w:val="00E063A0"/>
    <w:rsid w:val="00E063E5"/>
    <w:rsid w:val="00E069AC"/>
    <w:rsid w:val="00E06C19"/>
    <w:rsid w:val="00E06E03"/>
    <w:rsid w:val="00E07003"/>
    <w:rsid w:val="00E07132"/>
    <w:rsid w:val="00E0716A"/>
    <w:rsid w:val="00E07302"/>
    <w:rsid w:val="00E07676"/>
    <w:rsid w:val="00E07857"/>
    <w:rsid w:val="00E07C57"/>
    <w:rsid w:val="00E07DBB"/>
    <w:rsid w:val="00E07E73"/>
    <w:rsid w:val="00E10413"/>
    <w:rsid w:val="00E10524"/>
    <w:rsid w:val="00E105E4"/>
    <w:rsid w:val="00E10A37"/>
    <w:rsid w:val="00E10A9B"/>
    <w:rsid w:val="00E118B8"/>
    <w:rsid w:val="00E11B13"/>
    <w:rsid w:val="00E12109"/>
    <w:rsid w:val="00E121C7"/>
    <w:rsid w:val="00E1236B"/>
    <w:rsid w:val="00E1241F"/>
    <w:rsid w:val="00E12634"/>
    <w:rsid w:val="00E1272D"/>
    <w:rsid w:val="00E1277E"/>
    <w:rsid w:val="00E128C8"/>
    <w:rsid w:val="00E1293F"/>
    <w:rsid w:val="00E12B3F"/>
    <w:rsid w:val="00E132C0"/>
    <w:rsid w:val="00E1338A"/>
    <w:rsid w:val="00E1344E"/>
    <w:rsid w:val="00E138A6"/>
    <w:rsid w:val="00E138A7"/>
    <w:rsid w:val="00E13B91"/>
    <w:rsid w:val="00E13BDC"/>
    <w:rsid w:val="00E13CB8"/>
    <w:rsid w:val="00E13F22"/>
    <w:rsid w:val="00E13FC9"/>
    <w:rsid w:val="00E1412B"/>
    <w:rsid w:val="00E14184"/>
    <w:rsid w:val="00E142C6"/>
    <w:rsid w:val="00E14603"/>
    <w:rsid w:val="00E146CB"/>
    <w:rsid w:val="00E148FC"/>
    <w:rsid w:val="00E153A1"/>
    <w:rsid w:val="00E15FA9"/>
    <w:rsid w:val="00E15FFA"/>
    <w:rsid w:val="00E1618B"/>
    <w:rsid w:val="00E16262"/>
    <w:rsid w:val="00E1639E"/>
    <w:rsid w:val="00E16599"/>
    <w:rsid w:val="00E16792"/>
    <w:rsid w:val="00E1690E"/>
    <w:rsid w:val="00E16D49"/>
    <w:rsid w:val="00E16E36"/>
    <w:rsid w:val="00E1700D"/>
    <w:rsid w:val="00E1739C"/>
    <w:rsid w:val="00E17984"/>
    <w:rsid w:val="00E17C1D"/>
    <w:rsid w:val="00E200FC"/>
    <w:rsid w:val="00E204C4"/>
    <w:rsid w:val="00E206D9"/>
    <w:rsid w:val="00E20755"/>
    <w:rsid w:val="00E20795"/>
    <w:rsid w:val="00E207AA"/>
    <w:rsid w:val="00E2095A"/>
    <w:rsid w:val="00E20B30"/>
    <w:rsid w:val="00E20F4E"/>
    <w:rsid w:val="00E20FBA"/>
    <w:rsid w:val="00E21869"/>
    <w:rsid w:val="00E218CB"/>
    <w:rsid w:val="00E21971"/>
    <w:rsid w:val="00E21CD7"/>
    <w:rsid w:val="00E226D6"/>
    <w:rsid w:val="00E2285A"/>
    <w:rsid w:val="00E22984"/>
    <w:rsid w:val="00E22A0E"/>
    <w:rsid w:val="00E22C1B"/>
    <w:rsid w:val="00E22E5C"/>
    <w:rsid w:val="00E2304C"/>
    <w:rsid w:val="00E233F2"/>
    <w:rsid w:val="00E23505"/>
    <w:rsid w:val="00E2397C"/>
    <w:rsid w:val="00E23E20"/>
    <w:rsid w:val="00E23F3E"/>
    <w:rsid w:val="00E23FDC"/>
    <w:rsid w:val="00E2422A"/>
    <w:rsid w:val="00E2474A"/>
    <w:rsid w:val="00E24A75"/>
    <w:rsid w:val="00E24BD9"/>
    <w:rsid w:val="00E24C0D"/>
    <w:rsid w:val="00E24E51"/>
    <w:rsid w:val="00E250BA"/>
    <w:rsid w:val="00E2530B"/>
    <w:rsid w:val="00E25832"/>
    <w:rsid w:val="00E2599E"/>
    <w:rsid w:val="00E259FC"/>
    <w:rsid w:val="00E25BCD"/>
    <w:rsid w:val="00E26061"/>
    <w:rsid w:val="00E261C1"/>
    <w:rsid w:val="00E26793"/>
    <w:rsid w:val="00E269DF"/>
    <w:rsid w:val="00E26F3F"/>
    <w:rsid w:val="00E27164"/>
    <w:rsid w:val="00E273A0"/>
    <w:rsid w:val="00E27423"/>
    <w:rsid w:val="00E274DD"/>
    <w:rsid w:val="00E27759"/>
    <w:rsid w:val="00E27D3B"/>
    <w:rsid w:val="00E30157"/>
    <w:rsid w:val="00E30253"/>
    <w:rsid w:val="00E3089D"/>
    <w:rsid w:val="00E30A1D"/>
    <w:rsid w:val="00E30C63"/>
    <w:rsid w:val="00E30CC1"/>
    <w:rsid w:val="00E30D6D"/>
    <w:rsid w:val="00E31157"/>
    <w:rsid w:val="00E311AE"/>
    <w:rsid w:val="00E3162C"/>
    <w:rsid w:val="00E31A96"/>
    <w:rsid w:val="00E31F64"/>
    <w:rsid w:val="00E322FD"/>
    <w:rsid w:val="00E3268C"/>
    <w:rsid w:val="00E327A4"/>
    <w:rsid w:val="00E32AEF"/>
    <w:rsid w:val="00E32B97"/>
    <w:rsid w:val="00E32DCA"/>
    <w:rsid w:val="00E33139"/>
    <w:rsid w:val="00E33318"/>
    <w:rsid w:val="00E33575"/>
    <w:rsid w:val="00E33919"/>
    <w:rsid w:val="00E339AD"/>
    <w:rsid w:val="00E33C5C"/>
    <w:rsid w:val="00E33FDD"/>
    <w:rsid w:val="00E3406A"/>
    <w:rsid w:val="00E343D3"/>
    <w:rsid w:val="00E344C7"/>
    <w:rsid w:val="00E349A8"/>
    <w:rsid w:val="00E34A0B"/>
    <w:rsid w:val="00E34D8F"/>
    <w:rsid w:val="00E35255"/>
    <w:rsid w:val="00E35450"/>
    <w:rsid w:val="00E355BC"/>
    <w:rsid w:val="00E3568B"/>
    <w:rsid w:val="00E35778"/>
    <w:rsid w:val="00E35AEF"/>
    <w:rsid w:val="00E35C1C"/>
    <w:rsid w:val="00E36084"/>
    <w:rsid w:val="00E36841"/>
    <w:rsid w:val="00E36929"/>
    <w:rsid w:val="00E37334"/>
    <w:rsid w:val="00E37705"/>
    <w:rsid w:val="00E3773A"/>
    <w:rsid w:val="00E37A47"/>
    <w:rsid w:val="00E37BFF"/>
    <w:rsid w:val="00E37C2E"/>
    <w:rsid w:val="00E37E42"/>
    <w:rsid w:val="00E37EBB"/>
    <w:rsid w:val="00E37EC9"/>
    <w:rsid w:val="00E402C2"/>
    <w:rsid w:val="00E4032A"/>
    <w:rsid w:val="00E403BE"/>
    <w:rsid w:val="00E408B1"/>
    <w:rsid w:val="00E40E0D"/>
    <w:rsid w:val="00E40EFD"/>
    <w:rsid w:val="00E40F39"/>
    <w:rsid w:val="00E41238"/>
    <w:rsid w:val="00E41463"/>
    <w:rsid w:val="00E4147E"/>
    <w:rsid w:val="00E4165E"/>
    <w:rsid w:val="00E41722"/>
    <w:rsid w:val="00E419D4"/>
    <w:rsid w:val="00E41A31"/>
    <w:rsid w:val="00E41AC8"/>
    <w:rsid w:val="00E41BAE"/>
    <w:rsid w:val="00E41C2C"/>
    <w:rsid w:val="00E41CD6"/>
    <w:rsid w:val="00E41DE2"/>
    <w:rsid w:val="00E4242A"/>
    <w:rsid w:val="00E427F0"/>
    <w:rsid w:val="00E429A1"/>
    <w:rsid w:val="00E42ACF"/>
    <w:rsid w:val="00E42BEF"/>
    <w:rsid w:val="00E4305F"/>
    <w:rsid w:val="00E43142"/>
    <w:rsid w:val="00E4329F"/>
    <w:rsid w:val="00E4368B"/>
    <w:rsid w:val="00E43903"/>
    <w:rsid w:val="00E43AAE"/>
    <w:rsid w:val="00E44258"/>
    <w:rsid w:val="00E444A3"/>
    <w:rsid w:val="00E44645"/>
    <w:rsid w:val="00E44863"/>
    <w:rsid w:val="00E448E1"/>
    <w:rsid w:val="00E44CDF"/>
    <w:rsid w:val="00E45430"/>
    <w:rsid w:val="00E4556D"/>
    <w:rsid w:val="00E455B1"/>
    <w:rsid w:val="00E4587F"/>
    <w:rsid w:val="00E45931"/>
    <w:rsid w:val="00E45A78"/>
    <w:rsid w:val="00E45AE5"/>
    <w:rsid w:val="00E45C22"/>
    <w:rsid w:val="00E45C57"/>
    <w:rsid w:val="00E45F66"/>
    <w:rsid w:val="00E461BE"/>
    <w:rsid w:val="00E462A9"/>
    <w:rsid w:val="00E462C8"/>
    <w:rsid w:val="00E46316"/>
    <w:rsid w:val="00E46327"/>
    <w:rsid w:val="00E46F31"/>
    <w:rsid w:val="00E47208"/>
    <w:rsid w:val="00E474FE"/>
    <w:rsid w:val="00E47684"/>
    <w:rsid w:val="00E47AAE"/>
    <w:rsid w:val="00E50158"/>
    <w:rsid w:val="00E50369"/>
    <w:rsid w:val="00E506FC"/>
    <w:rsid w:val="00E50796"/>
    <w:rsid w:val="00E5079A"/>
    <w:rsid w:val="00E50AF1"/>
    <w:rsid w:val="00E50D5A"/>
    <w:rsid w:val="00E50D69"/>
    <w:rsid w:val="00E50E8B"/>
    <w:rsid w:val="00E51BD4"/>
    <w:rsid w:val="00E51E3E"/>
    <w:rsid w:val="00E51EDA"/>
    <w:rsid w:val="00E520C4"/>
    <w:rsid w:val="00E522FA"/>
    <w:rsid w:val="00E52386"/>
    <w:rsid w:val="00E523D8"/>
    <w:rsid w:val="00E5288E"/>
    <w:rsid w:val="00E52A25"/>
    <w:rsid w:val="00E52AFB"/>
    <w:rsid w:val="00E52E62"/>
    <w:rsid w:val="00E52FC0"/>
    <w:rsid w:val="00E531F8"/>
    <w:rsid w:val="00E53481"/>
    <w:rsid w:val="00E5349A"/>
    <w:rsid w:val="00E535E6"/>
    <w:rsid w:val="00E53632"/>
    <w:rsid w:val="00E5372F"/>
    <w:rsid w:val="00E53762"/>
    <w:rsid w:val="00E538AF"/>
    <w:rsid w:val="00E53944"/>
    <w:rsid w:val="00E53B58"/>
    <w:rsid w:val="00E53B5C"/>
    <w:rsid w:val="00E53DA3"/>
    <w:rsid w:val="00E54001"/>
    <w:rsid w:val="00E54079"/>
    <w:rsid w:val="00E542E2"/>
    <w:rsid w:val="00E54377"/>
    <w:rsid w:val="00E5443D"/>
    <w:rsid w:val="00E54659"/>
    <w:rsid w:val="00E546DA"/>
    <w:rsid w:val="00E54724"/>
    <w:rsid w:val="00E54A3B"/>
    <w:rsid w:val="00E54B22"/>
    <w:rsid w:val="00E54C29"/>
    <w:rsid w:val="00E54C6E"/>
    <w:rsid w:val="00E5502E"/>
    <w:rsid w:val="00E55502"/>
    <w:rsid w:val="00E559CB"/>
    <w:rsid w:val="00E55A42"/>
    <w:rsid w:val="00E5621A"/>
    <w:rsid w:val="00E567BA"/>
    <w:rsid w:val="00E56860"/>
    <w:rsid w:val="00E56C1F"/>
    <w:rsid w:val="00E56CDF"/>
    <w:rsid w:val="00E56D8E"/>
    <w:rsid w:val="00E56F17"/>
    <w:rsid w:val="00E56F1B"/>
    <w:rsid w:val="00E5708F"/>
    <w:rsid w:val="00E5730A"/>
    <w:rsid w:val="00E573BF"/>
    <w:rsid w:val="00E5741A"/>
    <w:rsid w:val="00E57473"/>
    <w:rsid w:val="00E5764F"/>
    <w:rsid w:val="00E576BA"/>
    <w:rsid w:val="00E5794C"/>
    <w:rsid w:val="00E57A59"/>
    <w:rsid w:val="00E57CEB"/>
    <w:rsid w:val="00E600EA"/>
    <w:rsid w:val="00E60E8D"/>
    <w:rsid w:val="00E6100E"/>
    <w:rsid w:val="00E611ED"/>
    <w:rsid w:val="00E61521"/>
    <w:rsid w:val="00E61922"/>
    <w:rsid w:val="00E619E8"/>
    <w:rsid w:val="00E61A42"/>
    <w:rsid w:val="00E61AE1"/>
    <w:rsid w:val="00E61B04"/>
    <w:rsid w:val="00E621BF"/>
    <w:rsid w:val="00E624A5"/>
    <w:rsid w:val="00E6263C"/>
    <w:rsid w:val="00E62686"/>
    <w:rsid w:val="00E6329F"/>
    <w:rsid w:val="00E633B5"/>
    <w:rsid w:val="00E63645"/>
    <w:rsid w:val="00E638D0"/>
    <w:rsid w:val="00E63ADE"/>
    <w:rsid w:val="00E63B18"/>
    <w:rsid w:val="00E63C6E"/>
    <w:rsid w:val="00E63FBA"/>
    <w:rsid w:val="00E64307"/>
    <w:rsid w:val="00E64329"/>
    <w:rsid w:val="00E644FD"/>
    <w:rsid w:val="00E6462A"/>
    <w:rsid w:val="00E649B5"/>
    <w:rsid w:val="00E64C02"/>
    <w:rsid w:val="00E65597"/>
    <w:rsid w:val="00E6563A"/>
    <w:rsid w:val="00E65AB6"/>
    <w:rsid w:val="00E66020"/>
    <w:rsid w:val="00E66573"/>
    <w:rsid w:val="00E6657D"/>
    <w:rsid w:val="00E66712"/>
    <w:rsid w:val="00E669BA"/>
    <w:rsid w:val="00E66A9D"/>
    <w:rsid w:val="00E66D12"/>
    <w:rsid w:val="00E66D65"/>
    <w:rsid w:val="00E66E5B"/>
    <w:rsid w:val="00E66F32"/>
    <w:rsid w:val="00E67391"/>
    <w:rsid w:val="00E70060"/>
    <w:rsid w:val="00E704E3"/>
    <w:rsid w:val="00E705D0"/>
    <w:rsid w:val="00E7064D"/>
    <w:rsid w:val="00E70701"/>
    <w:rsid w:val="00E708F7"/>
    <w:rsid w:val="00E70A73"/>
    <w:rsid w:val="00E70A9A"/>
    <w:rsid w:val="00E70AF0"/>
    <w:rsid w:val="00E70E15"/>
    <w:rsid w:val="00E71326"/>
    <w:rsid w:val="00E715BA"/>
    <w:rsid w:val="00E7161A"/>
    <w:rsid w:val="00E718A6"/>
    <w:rsid w:val="00E71BBA"/>
    <w:rsid w:val="00E7261E"/>
    <w:rsid w:val="00E729CF"/>
    <w:rsid w:val="00E72A8B"/>
    <w:rsid w:val="00E72A96"/>
    <w:rsid w:val="00E72C00"/>
    <w:rsid w:val="00E72D28"/>
    <w:rsid w:val="00E72E03"/>
    <w:rsid w:val="00E72FD6"/>
    <w:rsid w:val="00E72FF6"/>
    <w:rsid w:val="00E731AC"/>
    <w:rsid w:val="00E73A3A"/>
    <w:rsid w:val="00E73A83"/>
    <w:rsid w:val="00E73BB5"/>
    <w:rsid w:val="00E73F5E"/>
    <w:rsid w:val="00E742AF"/>
    <w:rsid w:val="00E7434C"/>
    <w:rsid w:val="00E7441F"/>
    <w:rsid w:val="00E74505"/>
    <w:rsid w:val="00E74A5A"/>
    <w:rsid w:val="00E7531B"/>
    <w:rsid w:val="00E75544"/>
    <w:rsid w:val="00E75766"/>
    <w:rsid w:val="00E75CD9"/>
    <w:rsid w:val="00E75F43"/>
    <w:rsid w:val="00E76713"/>
    <w:rsid w:val="00E7685B"/>
    <w:rsid w:val="00E76BC6"/>
    <w:rsid w:val="00E771C5"/>
    <w:rsid w:val="00E773B9"/>
    <w:rsid w:val="00E77642"/>
    <w:rsid w:val="00E77839"/>
    <w:rsid w:val="00E7791F"/>
    <w:rsid w:val="00E8065E"/>
    <w:rsid w:val="00E80CA6"/>
    <w:rsid w:val="00E80E7D"/>
    <w:rsid w:val="00E81406"/>
    <w:rsid w:val="00E81468"/>
    <w:rsid w:val="00E8147A"/>
    <w:rsid w:val="00E819B2"/>
    <w:rsid w:val="00E81DBD"/>
    <w:rsid w:val="00E82257"/>
    <w:rsid w:val="00E82456"/>
    <w:rsid w:val="00E82479"/>
    <w:rsid w:val="00E826B6"/>
    <w:rsid w:val="00E828EF"/>
    <w:rsid w:val="00E83A03"/>
    <w:rsid w:val="00E83A7B"/>
    <w:rsid w:val="00E83FB3"/>
    <w:rsid w:val="00E8414C"/>
    <w:rsid w:val="00E848E4"/>
    <w:rsid w:val="00E84A2D"/>
    <w:rsid w:val="00E84CC5"/>
    <w:rsid w:val="00E84F5A"/>
    <w:rsid w:val="00E8525E"/>
    <w:rsid w:val="00E854E7"/>
    <w:rsid w:val="00E857B5"/>
    <w:rsid w:val="00E85B36"/>
    <w:rsid w:val="00E85E34"/>
    <w:rsid w:val="00E85EFF"/>
    <w:rsid w:val="00E85FB0"/>
    <w:rsid w:val="00E860BD"/>
    <w:rsid w:val="00E8628B"/>
    <w:rsid w:val="00E86593"/>
    <w:rsid w:val="00E86727"/>
    <w:rsid w:val="00E868DD"/>
    <w:rsid w:val="00E868E2"/>
    <w:rsid w:val="00E869BA"/>
    <w:rsid w:val="00E86FD4"/>
    <w:rsid w:val="00E8701B"/>
    <w:rsid w:val="00E8709F"/>
    <w:rsid w:val="00E870D7"/>
    <w:rsid w:val="00E87137"/>
    <w:rsid w:val="00E8733D"/>
    <w:rsid w:val="00E874C2"/>
    <w:rsid w:val="00E87D45"/>
    <w:rsid w:val="00E87D5E"/>
    <w:rsid w:val="00E900CA"/>
    <w:rsid w:val="00E901EB"/>
    <w:rsid w:val="00E901FB"/>
    <w:rsid w:val="00E90373"/>
    <w:rsid w:val="00E90851"/>
    <w:rsid w:val="00E908ED"/>
    <w:rsid w:val="00E909BA"/>
    <w:rsid w:val="00E91195"/>
    <w:rsid w:val="00E91595"/>
    <w:rsid w:val="00E918FA"/>
    <w:rsid w:val="00E91C52"/>
    <w:rsid w:val="00E91CB0"/>
    <w:rsid w:val="00E92375"/>
    <w:rsid w:val="00E92409"/>
    <w:rsid w:val="00E929FE"/>
    <w:rsid w:val="00E92F07"/>
    <w:rsid w:val="00E92F59"/>
    <w:rsid w:val="00E92FBD"/>
    <w:rsid w:val="00E930C0"/>
    <w:rsid w:val="00E93902"/>
    <w:rsid w:val="00E93922"/>
    <w:rsid w:val="00E939B6"/>
    <w:rsid w:val="00E93A98"/>
    <w:rsid w:val="00E93DF0"/>
    <w:rsid w:val="00E93DF3"/>
    <w:rsid w:val="00E93E2A"/>
    <w:rsid w:val="00E942A7"/>
    <w:rsid w:val="00E942F6"/>
    <w:rsid w:val="00E946DC"/>
    <w:rsid w:val="00E94963"/>
    <w:rsid w:val="00E9499B"/>
    <w:rsid w:val="00E94FE2"/>
    <w:rsid w:val="00E9522D"/>
    <w:rsid w:val="00E9567D"/>
    <w:rsid w:val="00E95876"/>
    <w:rsid w:val="00E95C0D"/>
    <w:rsid w:val="00E95CDA"/>
    <w:rsid w:val="00E95CF6"/>
    <w:rsid w:val="00E95F30"/>
    <w:rsid w:val="00E960ED"/>
    <w:rsid w:val="00E96414"/>
    <w:rsid w:val="00E966AA"/>
    <w:rsid w:val="00E96961"/>
    <w:rsid w:val="00E96B88"/>
    <w:rsid w:val="00E96DC4"/>
    <w:rsid w:val="00E97176"/>
    <w:rsid w:val="00E974B1"/>
    <w:rsid w:val="00E97941"/>
    <w:rsid w:val="00E97A12"/>
    <w:rsid w:val="00E97B48"/>
    <w:rsid w:val="00E97F0A"/>
    <w:rsid w:val="00E97FD3"/>
    <w:rsid w:val="00EA05DD"/>
    <w:rsid w:val="00EA072A"/>
    <w:rsid w:val="00EA0A03"/>
    <w:rsid w:val="00EA102F"/>
    <w:rsid w:val="00EA10DA"/>
    <w:rsid w:val="00EA115C"/>
    <w:rsid w:val="00EA188F"/>
    <w:rsid w:val="00EA1A3B"/>
    <w:rsid w:val="00EA1D4D"/>
    <w:rsid w:val="00EA1F6B"/>
    <w:rsid w:val="00EA20EF"/>
    <w:rsid w:val="00EA22BD"/>
    <w:rsid w:val="00EA245E"/>
    <w:rsid w:val="00EA2823"/>
    <w:rsid w:val="00EA29F9"/>
    <w:rsid w:val="00EA2FFE"/>
    <w:rsid w:val="00EA3214"/>
    <w:rsid w:val="00EA362E"/>
    <w:rsid w:val="00EA3715"/>
    <w:rsid w:val="00EA3927"/>
    <w:rsid w:val="00EA3DA1"/>
    <w:rsid w:val="00EA3E24"/>
    <w:rsid w:val="00EA3F2B"/>
    <w:rsid w:val="00EA4263"/>
    <w:rsid w:val="00EA4321"/>
    <w:rsid w:val="00EA4679"/>
    <w:rsid w:val="00EA4684"/>
    <w:rsid w:val="00EA4702"/>
    <w:rsid w:val="00EA4E1A"/>
    <w:rsid w:val="00EA5048"/>
    <w:rsid w:val="00EA5548"/>
    <w:rsid w:val="00EA5EB4"/>
    <w:rsid w:val="00EA6911"/>
    <w:rsid w:val="00EA6966"/>
    <w:rsid w:val="00EA6A44"/>
    <w:rsid w:val="00EA6AE9"/>
    <w:rsid w:val="00EA6E94"/>
    <w:rsid w:val="00EA74D8"/>
    <w:rsid w:val="00EA7720"/>
    <w:rsid w:val="00EA7A9A"/>
    <w:rsid w:val="00EA7E95"/>
    <w:rsid w:val="00EA7F03"/>
    <w:rsid w:val="00EA7F13"/>
    <w:rsid w:val="00EA7FEA"/>
    <w:rsid w:val="00EB0907"/>
    <w:rsid w:val="00EB0C62"/>
    <w:rsid w:val="00EB15DB"/>
    <w:rsid w:val="00EB1796"/>
    <w:rsid w:val="00EB2723"/>
    <w:rsid w:val="00EB2991"/>
    <w:rsid w:val="00EB2A84"/>
    <w:rsid w:val="00EB358B"/>
    <w:rsid w:val="00EB38B1"/>
    <w:rsid w:val="00EB3982"/>
    <w:rsid w:val="00EB3BFC"/>
    <w:rsid w:val="00EB3EFE"/>
    <w:rsid w:val="00EB4035"/>
    <w:rsid w:val="00EB404C"/>
    <w:rsid w:val="00EB4050"/>
    <w:rsid w:val="00EB447F"/>
    <w:rsid w:val="00EB4AC1"/>
    <w:rsid w:val="00EB4E36"/>
    <w:rsid w:val="00EB5600"/>
    <w:rsid w:val="00EB588B"/>
    <w:rsid w:val="00EB5AD1"/>
    <w:rsid w:val="00EB5BCC"/>
    <w:rsid w:val="00EB66AC"/>
    <w:rsid w:val="00EB6B74"/>
    <w:rsid w:val="00EB706A"/>
    <w:rsid w:val="00EB7325"/>
    <w:rsid w:val="00EB7AA3"/>
    <w:rsid w:val="00EB7F7F"/>
    <w:rsid w:val="00EC00A7"/>
    <w:rsid w:val="00EC010B"/>
    <w:rsid w:val="00EC02CE"/>
    <w:rsid w:val="00EC057F"/>
    <w:rsid w:val="00EC05F8"/>
    <w:rsid w:val="00EC07B5"/>
    <w:rsid w:val="00EC09F9"/>
    <w:rsid w:val="00EC0BD8"/>
    <w:rsid w:val="00EC160F"/>
    <w:rsid w:val="00EC1783"/>
    <w:rsid w:val="00EC17AA"/>
    <w:rsid w:val="00EC1D65"/>
    <w:rsid w:val="00EC2102"/>
    <w:rsid w:val="00EC2761"/>
    <w:rsid w:val="00EC2BB4"/>
    <w:rsid w:val="00EC2D5A"/>
    <w:rsid w:val="00EC2E19"/>
    <w:rsid w:val="00EC2FAF"/>
    <w:rsid w:val="00EC325F"/>
    <w:rsid w:val="00EC361E"/>
    <w:rsid w:val="00EC3819"/>
    <w:rsid w:val="00EC3831"/>
    <w:rsid w:val="00EC394B"/>
    <w:rsid w:val="00EC3EDA"/>
    <w:rsid w:val="00EC3FED"/>
    <w:rsid w:val="00EC3FF5"/>
    <w:rsid w:val="00EC42A6"/>
    <w:rsid w:val="00EC49C4"/>
    <w:rsid w:val="00EC4D1E"/>
    <w:rsid w:val="00EC503E"/>
    <w:rsid w:val="00EC52F7"/>
    <w:rsid w:val="00EC578C"/>
    <w:rsid w:val="00EC5854"/>
    <w:rsid w:val="00EC588C"/>
    <w:rsid w:val="00EC59BE"/>
    <w:rsid w:val="00EC5B2A"/>
    <w:rsid w:val="00EC5B86"/>
    <w:rsid w:val="00EC5BBB"/>
    <w:rsid w:val="00EC5FDA"/>
    <w:rsid w:val="00EC61F6"/>
    <w:rsid w:val="00EC6820"/>
    <w:rsid w:val="00EC687A"/>
    <w:rsid w:val="00EC68F4"/>
    <w:rsid w:val="00EC6AE1"/>
    <w:rsid w:val="00EC6BEC"/>
    <w:rsid w:val="00EC6C7E"/>
    <w:rsid w:val="00EC6DAA"/>
    <w:rsid w:val="00EC6DFA"/>
    <w:rsid w:val="00EC70F5"/>
    <w:rsid w:val="00EC713B"/>
    <w:rsid w:val="00EC7201"/>
    <w:rsid w:val="00EC7299"/>
    <w:rsid w:val="00EC7880"/>
    <w:rsid w:val="00EC78B6"/>
    <w:rsid w:val="00EC7D99"/>
    <w:rsid w:val="00EC7E86"/>
    <w:rsid w:val="00ED07AF"/>
    <w:rsid w:val="00ED08BA"/>
    <w:rsid w:val="00ED0AC6"/>
    <w:rsid w:val="00ED0C56"/>
    <w:rsid w:val="00ED0EA2"/>
    <w:rsid w:val="00ED10EC"/>
    <w:rsid w:val="00ED1179"/>
    <w:rsid w:val="00ED117B"/>
    <w:rsid w:val="00ED128D"/>
    <w:rsid w:val="00ED14DC"/>
    <w:rsid w:val="00ED15EA"/>
    <w:rsid w:val="00ED1754"/>
    <w:rsid w:val="00ED1D1A"/>
    <w:rsid w:val="00ED2024"/>
    <w:rsid w:val="00ED25B9"/>
    <w:rsid w:val="00ED28AC"/>
    <w:rsid w:val="00ED2CB2"/>
    <w:rsid w:val="00ED3642"/>
    <w:rsid w:val="00ED3B76"/>
    <w:rsid w:val="00ED3E25"/>
    <w:rsid w:val="00ED3EF9"/>
    <w:rsid w:val="00ED437C"/>
    <w:rsid w:val="00ED448F"/>
    <w:rsid w:val="00ED4558"/>
    <w:rsid w:val="00ED4DF5"/>
    <w:rsid w:val="00ED4DFB"/>
    <w:rsid w:val="00ED4F6C"/>
    <w:rsid w:val="00ED503A"/>
    <w:rsid w:val="00ED5AF5"/>
    <w:rsid w:val="00ED5BEA"/>
    <w:rsid w:val="00ED5BF6"/>
    <w:rsid w:val="00ED5C19"/>
    <w:rsid w:val="00ED5E10"/>
    <w:rsid w:val="00ED5E74"/>
    <w:rsid w:val="00ED6AA9"/>
    <w:rsid w:val="00ED6AC8"/>
    <w:rsid w:val="00ED6FE8"/>
    <w:rsid w:val="00ED70D1"/>
    <w:rsid w:val="00ED76E4"/>
    <w:rsid w:val="00ED790A"/>
    <w:rsid w:val="00ED7A63"/>
    <w:rsid w:val="00ED7C27"/>
    <w:rsid w:val="00ED7D37"/>
    <w:rsid w:val="00ED7D87"/>
    <w:rsid w:val="00ED7E25"/>
    <w:rsid w:val="00ED7E96"/>
    <w:rsid w:val="00ED7FA5"/>
    <w:rsid w:val="00EE0321"/>
    <w:rsid w:val="00EE04CB"/>
    <w:rsid w:val="00EE0815"/>
    <w:rsid w:val="00EE0994"/>
    <w:rsid w:val="00EE0D03"/>
    <w:rsid w:val="00EE13E5"/>
    <w:rsid w:val="00EE1BE6"/>
    <w:rsid w:val="00EE1F8B"/>
    <w:rsid w:val="00EE203E"/>
    <w:rsid w:val="00EE2887"/>
    <w:rsid w:val="00EE291C"/>
    <w:rsid w:val="00EE2C9A"/>
    <w:rsid w:val="00EE2CB6"/>
    <w:rsid w:val="00EE2DA6"/>
    <w:rsid w:val="00EE2E20"/>
    <w:rsid w:val="00EE3232"/>
    <w:rsid w:val="00EE3375"/>
    <w:rsid w:val="00EE34D1"/>
    <w:rsid w:val="00EE35BC"/>
    <w:rsid w:val="00EE36CF"/>
    <w:rsid w:val="00EE3742"/>
    <w:rsid w:val="00EE3860"/>
    <w:rsid w:val="00EE3A91"/>
    <w:rsid w:val="00EE3CCA"/>
    <w:rsid w:val="00EE3F17"/>
    <w:rsid w:val="00EE45E9"/>
    <w:rsid w:val="00EE4669"/>
    <w:rsid w:val="00EE4857"/>
    <w:rsid w:val="00EE4A17"/>
    <w:rsid w:val="00EE4A3A"/>
    <w:rsid w:val="00EE4AB7"/>
    <w:rsid w:val="00EE4FE1"/>
    <w:rsid w:val="00EE5161"/>
    <w:rsid w:val="00EE56E5"/>
    <w:rsid w:val="00EE5891"/>
    <w:rsid w:val="00EE5C13"/>
    <w:rsid w:val="00EE5CFC"/>
    <w:rsid w:val="00EE5E7F"/>
    <w:rsid w:val="00EE618E"/>
    <w:rsid w:val="00EE67A7"/>
    <w:rsid w:val="00EE6AA7"/>
    <w:rsid w:val="00EE6B4B"/>
    <w:rsid w:val="00EE6C43"/>
    <w:rsid w:val="00EE7035"/>
    <w:rsid w:val="00EE7225"/>
    <w:rsid w:val="00EE7799"/>
    <w:rsid w:val="00EE78C7"/>
    <w:rsid w:val="00EE790E"/>
    <w:rsid w:val="00EE7C41"/>
    <w:rsid w:val="00EE7C55"/>
    <w:rsid w:val="00EE7CB6"/>
    <w:rsid w:val="00EE7F4B"/>
    <w:rsid w:val="00EF04EF"/>
    <w:rsid w:val="00EF061C"/>
    <w:rsid w:val="00EF0763"/>
    <w:rsid w:val="00EF09B6"/>
    <w:rsid w:val="00EF0A03"/>
    <w:rsid w:val="00EF0CB1"/>
    <w:rsid w:val="00EF12BB"/>
    <w:rsid w:val="00EF1534"/>
    <w:rsid w:val="00EF1B3D"/>
    <w:rsid w:val="00EF1BE2"/>
    <w:rsid w:val="00EF1C64"/>
    <w:rsid w:val="00EF1F84"/>
    <w:rsid w:val="00EF2828"/>
    <w:rsid w:val="00EF2A7A"/>
    <w:rsid w:val="00EF2AAE"/>
    <w:rsid w:val="00EF2D0D"/>
    <w:rsid w:val="00EF335D"/>
    <w:rsid w:val="00EF359E"/>
    <w:rsid w:val="00EF3B50"/>
    <w:rsid w:val="00EF417E"/>
    <w:rsid w:val="00EF41EB"/>
    <w:rsid w:val="00EF4200"/>
    <w:rsid w:val="00EF435C"/>
    <w:rsid w:val="00EF43E5"/>
    <w:rsid w:val="00EF44A7"/>
    <w:rsid w:val="00EF46D6"/>
    <w:rsid w:val="00EF492F"/>
    <w:rsid w:val="00EF4C61"/>
    <w:rsid w:val="00EF4D0F"/>
    <w:rsid w:val="00EF4FA9"/>
    <w:rsid w:val="00EF5113"/>
    <w:rsid w:val="00EF5384"/>
    <w:rsid w:val="00EF54DC"/>
    <w:rsid w:val="00EF5AB0"/>
    <w:rsid w:val="00EF5E55"/>
    <w:rsid w:val="00EF60DB"/>
    <w:rsid w:val="00EF641A"/>
    <w:rsid w:val="00EF64D8"/>
    <w:rsid w:val="00EF651C"/>
    <w:rsid w:val="00EF66C5"/>
    <w:rsid w:val="00EF6A6B"/>
    <w:rsid w:val="00EF6B81"/>
    <w:rsid w:val="00EF6C00"/>
    <w:rsid w:val="00EF7239"/>
    <w:rsid w:val="00EF730D"/>
    <w:rsid w:val="00EF75E0"/>
    <w:rsid w:val="00EF7EA3"/>
    <w:rsid w:val="00F000C5"/>
    <w:rsid w:val="00F005DD"/>
    <w:rsid w:val="00F008A6"/>
    <w:rsid w:val="00F008EA"/>
    <w:rsid w:val="00F00B50"/>
    <w:rsid w:val="00F00CAB"/>
    <w:rsid w:val="00F00F85"/>
    <w:rsid w:val="00F01087"/>
    <w:rsid w:val="00F010C0"/>
    <w:rsid w:val="00F01432"/>
    <w:rsid w:val="00F017F8"/>
    <w:rsid w:val="00F018FF"/>
    <w:rsid w:val="00F01A4B"/>
    <w:rsid w:val="00F01BFC"/>
    <w:rsid w:val="00F01DF7"/>
    <w:rsid w:val="00F01E0F"/>
    <w:rsid w:val="00F02054"/>
    <w:rsid w:val="00F0239F"/>
    <w:rsid w:val="00F0255F"/>
    <w:rsid w:val="00F02908"/>
    <w:rsid w:val="00F02A33"/>
    <w:rsid w:val="00F03141"/>
    <w:rsid w:val="00F03D70"/>
    <w:rsid w:val="00F0434A"/>
    <w:rsid w:val="00F0477C"/>
    <w:rsid w:val="00F049B7"/>
    <w:rsid w:val="00F04A3A"/>
    <w:rsid w:val="00F04AC2"/>
    <w:rsid w:val="00F04DD8"/>
    <w:rsid w:val="00F05368"/>
    <w:rsid w:val="00F058F4"/>
    <w:rsid w:val="00F05AEE"/>
    <w:rsid w:val="00F05DB7"/>
    <w:rsid w:val="00F05ED7"/>
    <w:rsid w:val="00F05F04"/>
    <w:rsid w:val="00F06032"/>
    <w:rsid w:val="00F063BC"/>
    <w:rsid w:val="00F064B2"/>
    <w:rsid w:val="00F06BB9"/>
    <w:rsid w:val="00F06C92"/>
    <w:rsid w:val="00F06E0D"/>
    <w:rsid w:val="00F06EAD"/>
    <w:rsid w:val="00F078B3"/>
    <w:rsid w:val="00F07B7D"/>
    <w:rsid w:val="00F07CAE"/>
    <w:rsid w:val="00F07D48"/>
    <w:rsid w:val="00F106FC"/>
    <w:rsid w:val="00F10931"/>
    <w:rsid w:val="00F1112A"/>
    <w:rsid w:val="00F11287"/>
    <w:rsid w:val="00F118A8"/>
    <w:rsid w:val="00F11CF0"/>
    <w:rsid w:val="00F12024"/>
    <w:rsid w:val="00F12173"/>
    <w:rsid w:val="00F125B5"/>
    <w:rsid w:val="00F12D99"/>
    <w:rsid w:val="00F12F77"/>
    <w:rsid w:val="00F131C8"/>
    <w:rsid w:val="00F134AB"/>
    <w:rsid w:val="00F13751"/>
    <w:rsid w:val="00F13922"/>
    <w:rsid w:val="00F13B4A"/>
    <w:rsid w:val="00F13C59"/>
    <w:rsid w:val="00F13DA3"/>
    <w:rsid w:val="00F13EEC"/>
    <w:rsid w:val="00F13FF3"/>
    <w:rsid w:val="00F14615"/>
    <w:rsid w:val="00F14A32"/>
    <w:rsid w:val="00F14C96"/>
    <w:rsid w:val="00F14E11"/>
    <w:rsid w:val="00F14EA2"/>
    <w:rsid w:val="00F15790"/>
    <w:rsid w:val="00F158CA"/>
    <w:rsid w:val="00F15A89"/>
    <w:rsid w:val="00F15D98"/>
    <w:rsid w:val="00F15F74"/>
    <w:rsid w:val="00F1626B"/>
    <w:rsid w:val="00F16504"/>
    <w:rsid w:val="00F16545"/>
    <w:rsid w:val="00F16F1A"/>
    <w:rsid w:val="00F17242"/>
    <w:rsid w:val="00F1742A"/>
    <w:rsid w:val="00F204BC"/>
    <w:rsid w:val="00F206DF"/>
    <w:rsid w:val="00F207DD"/>
    <w:rsid w:val="00F207E1"/>
    <w:rsid w:val="00F20934"/>
    <w:rsid w:val="00F20CBA"/>
    <w:rsid w:val="00F21009"/>
    <w:rsid w:val="00F213FB"/>
    <w:rsid w:val="00F21764"/>
    <w:rsid w:val="00F21B2D"/>
    <w:rsid w:val="00F22633"/>
    <w:rsid w:val="00F22BA6"/>
    <w:rsid w:val="00F22CA8"/>
    <w:rsid w:val="00F22D98"/>
    <w:rsid w:val="00F22DE8"/>
    <w:rsid w:val="00F23357"/>
    <w:rsid w:val="00F23736"/>
    <w:rsid w:val="00F23A1B"/>
    <w:rsid w:val="00F23ACD"/>
    <w:rsid w:val="00F23BC5"/>
    <w:rsid w:val="00F23C08"/>
    <w:rsid w:val="00F23E9C"/>
    <w:rsid w:val="00F23EF9"/>
    <w:rsid w:val="00F24316"/>
    <w:rsid w:val="00F2448C"/>
    <w:rsid w:val="00F24811"/>
    <w:rsid w:val="00F24D02"/>
    <w:rsid w:val="00F250F1"/>
    <w:rsid w:val="00F2524F"/>
    <w:rsid w:val="00F252BF"/>
    <w:rsid w:val="00F252D5"/>
    <w:rsid w:val="00F25466"/>
    <w:rsid w:val="00F25A3F"/>
    <w:rsid w:val="00F25E24"/>
    <w:rsid w:val="00F2621F"/>
    <w:rsid w:val="00F2637A"/>
    <w:rsid w:val="00F26411"/>
    <w:rsid w:val="00F2658E"/>
    <w:rsid w:val="00F267A4"/>
    <w:rsid w:val="00F26B62"/>
    <w:rsid w:val="00F26F10"/>
    <w:rsid w:val="00F26FA8"/>
    <w:rsid w:val="00F2703D"/>
    <w:rsid w:val="00F2704F"/>
    <w:rsid w:val="00F27207"/>
    <w:rsid w:val="00F27234"/>
    <w:rsid w:val="00F27860"/>
    <w:rsid w:val="00F27EF9"/>
    <w:rsid w:val="00F303D2"/>
    <w:rsid w:val="00F308ED"/>
    <w:rsid w:val="00F30922"/>
    <w:rsid w:val="00F30C09"/>
    <w:rsid w:val="00F30E24"/>
    <w:rsid w:val="00F31527"/>
    <w:rsid w:val="00F315C3"/>
    <w:rsid w:val="00F31701"/>
    <w:rsid w:val="00F31C0C"/>
    <w:rsid w:val="00F31C8D"/>
    <w:rsid w:val="00F321D1"/>
    <w:rsid w:val="00F32387"/>
    <w:rsid w:val="00F32447"/>
    <w:rsid w:val="00F32822"/>
    <w:rsid w:val="00F32AEF"/>
    <w:rsid w:val="00F33402"/>
    <w:rsid w:val="00F33475"/>
    <w:rsid w:val="00F338C6"/>
    <w:rsid w:val="00F33B94"/>
    <w:rsid w:val="00F33D24"/>
    <w:rsid w:val="00F3449D"/>
    <w:rsid w:val="00F3477B"/>
    <w:rsid w:val="00F34786"/>
    <w:rsid w:val="00F349B8"/>
    <w:rsid w:val="00F34B55"/>
    <w:rsid w:val="00F34C25"/>
    <w:rsid w:val="00F34EEC"/>
    <w:rsid w:val="00F35022"/>
    <w:rsid w:val="00F35058"/>
    <w:rsid w:val="00F35155"/>
    <w:rsid w:val="00F351DC"/>
    <w:rsid w:val="00F352C6"/>
    <w:rsid w:val="00F35779"/>
    <w:rsid w:val="00F357E2"/>
    <w:rsid w:val="00F359CA"/>
    <w:rsid w:val="00F35D56"/>
    <w:rsid w:val="00F35D85"/>
    <w:rsid w:val="00F361D0"/>
    <w:rsid w:val="00F3666E"/>
    <w:rsid w:val="00F3681F"/>
    <w:rsid w:val="00F36E2C"/>
    <w:rsid w:val="00F37279"/>
    <w:rsid w:val="00F37896"/>
    <w:rsid w:val="00F37E62"/>
    <w:rsid w:val="00F37F80"/>
    <w:rsid w:val="00F4002A"/>
    <w:rsid w:val="00F401F2"/>
    <w:rsid w:val="00F40A0F"/>
    <w:rsid w:val="00F40C3F"/>
    <w:rsid w:val="00F40F40"/>
    <w:rsid w:val="00F41150"/>
    <w:rsid w:val="00F412CB"/>
    <w:rsid w:val="00F41419"/>
    <w:rsid w:val="00F4151B"/>
    <w:rsid w:val="00F4158C"/>
    <w:rsid w:val="00F419B5"/>
    <w:rsid w:val="00F422CF"/>
    <w:rsid w:val="00F42959"/>
    <w:rsid w:val="00F429D1"/>
    <w:rsid w:val="00F429FD"/>
    <w:rsid w:val="00F42AE6"/>
    <w:rsid w:val="00F42AE8"/>
    <w:rsid w:val="00F42CC2"/>
    <w:rsid w:val="00F42EA6"/>
    <w:rsid w:val="00F42F99"/>
    <w:rsid w:val="00F43158"/>
    <w:rsid w:val="00F43390"/>
    <w:rsid w:val="00F433B8"/>
    <w:rsid w:val="00F436F1"/>
    <w:rsid w:val="00F437EB"/>
    <w:rsid w:val="00F43807"/>
    <w:rsid w:val="00F43B04"/>
    <w:rsid w:val="00F43D31"/>
    <w:rsid w:val="00F43EDE"/>
    <w:rsid w:val="00F445F4"/>
    <w:rsid w:val="00F446B2"/>
    <w:rsid w:val="00F446D6"/>
    <w:rsid w:val="00F44747"/>
    <w:rsid w:val="00F44A5D"/>
    <w:rsid w:val="00F44C3C"/>
    <w:rsid w:val="00F4504B"/>
    <w:rsid w:val="00F4537F"/>
    <w:rsid w:val="00F4564A"/>
    <w:rsid w:val="00F45659"/>
    <w:rsid w:val="00F45809"/>
    <w:rsid w:val="00F45B39"/>
    <w:rsid w:val="00F46235"/>
    <w:rsid w:val="00F462B3"/>
    <w:rsid w:val="00F46342"/>
    <w:rsid w:val="00F466EA"/>
    <w:rsid w:val="00F469B2"/>
    <w:rsid w:val="00F46F70"/>
    <w:rsid w:val="00F472EE"/>
    <w:rsid w:val="00F47523"/>
    <w:rsid w:val="00F4759A"/>
    <w:rsid w:val="00F477AE"/>
    <w:rsid w:val="00F477BE"/>
    <w:rsid w:val="00F477C4"/>
    <w:rsid w:val="00F47969"/>
    <w:rsid w:val="00F47C2E"/>
    <w:rsid w:val="00F47D25"/>
    <w:rsid w:val="00F50277"/>
    <w:rsid w:val="00F503DF"/>
    <w:rsid w:val="00F506CE"/>
    <w:rsid w:val="00F50924"/>
    <w:rsid w:val="00F50964"/>
    <w:rsid w:val="00F50A59"/>
    <w:rsid w:val="00F50EF9"/>
    <w:rsid w:val="00F51081"/>
    <w:rsid w:val="00F5124F"/>
    <w:rsid w:val="00F513BD"/>
    <w:rsid w:val="00F517DD"/>
    <w:rsid w:val="00F51B8A"/>
    <w:rsid w:val="00F521C4"/>
    <w:rsid w:val="00F527E4"/>
    <w:rsid w:val="00F5285A"/>
    <w:rsid w:val="00F52CA5"/>
    <w:rsid w:val="00F52E69"/>
    <w:rsid w:val="00F52E93"/>
    <w:rsid w:val="00F5333A"/>
    <w:rsid w:val="00F5366C"/>
    <w:rsid w:val="00F53D93"/>
    <w:rsid w:val="00F53DCC"/>
    <w:rsid w:val="00F53E6C"/>
    <w:rsid w:val="00F543C5"/>
    <w:rsid w:val="00F544CF"/>
    <w:rsid w:val="00F5466E"/>
    <w:rsid w:val="00F54A0B"/>
    <w:rsid w:val="00F54B3F"/>
    <w:rsid w:val="00F54B80"/>
    <w:rsid w:val="00F54CC2"/>
    <w:rsid w:val="00F54E0D"/>
    <w:rsid w:val="00F55759"/>
    <w:rsid w:val="00F558A8"/>
    <w:rsid w:val="00F5595C"/>
    <w:rsid w:val="00F559A2"/>
    <w:rsid w:val="00F55C64"/>
    <w:rsid w:val="00F55F1B"/>
    <w:rsid w:val="00F55FDA"/>
    <w:rsid w:val="00F5603F"/>
    <w:rsid w:val="00F563E9"/>
    <w:rsid w:val="00F5657C"/>
    <w:rsid w:val="00F568EF"/>
    <w:rsid w:val="00F5698E"/>
    <w:rsid w:val="00F56A13"/>
    <w:rsid w:val="00F5715A"/>
    <w:rsid w:val="00F5728D"/>
    <w:rsid w:val="00F57446"/>
    <w:rsid w:val="00F57680"/>
    <w:rsid w:val="00F5770E"/>
    <w:rsid w:val="00F57740"/>
    <w:rsid w:val="00F57769"/>
    <w:rsid w:val="00F57EB8"/>
    <w:rsid w:val="00F60483"/>
    <w:rsid w:val="00F6090C"/>
    <w:rsid w:val="00F6117D"/>
    <w:rsid w:val="00F612CF"/>
    <w:rsid w:val="00F61429"/>
    <w:rsid w:val="00F616D2"/>
    <w:rsid w:val="00F61853"/>
    <w:rsid w:val="00F618D7"/>
    <w:rsid w:val="00F61A18"/>
    <w:rsid w:val="00F61A78"/>
    <w:rsid w:val="00F62091"/>
    <w:rsid w:val="00F622CA"/>
    <w:rsid w:val="00F624ED"/>
    <w:rsid w:val="00F632C0"/>
    <w:rsid w:val="00F6383C"/>
    <w:rsid w:val="00F63970"/>
    <w:rsid w:val="00F6411B"/>
    <w:rsid w:val="00F6420B"/>
    <w:rsid w:val="00F6435E"/>
    <w:rsid w:val="00F6467F"/>
    <w:rsid w:val="00F64D58"/>
    <w:rsid w:val="00F64E6F"/>
    <w:rsid w:val="00F64FF3"/>
    <w:rsid w:val="00F650DB"/>
    <w:rsid w:val="00F65783"/>
    <w:rsid w:val="00F6597D"/>
    <w:rsid w:val="00F65C2A"/>
    <w:rsid w:val="00F65E23"/>
    <w:rsid w:val="00F65E90"/>
    <w:rsid w:val="00F65F76"/>
    <w:rsid w:val="00F65F95"/>
    <w:rsid w:val="00F6632C"/>
    <w:rsid w:val="00F6649F"/>
    <w:rsid w:val="00F66720"/>
    <w:rsid w:val="00F66834"/>
    <w:rsid w:val="00F66B23"/>
    <w:rsid w:val="00F66F95"/>
    <w:rsid w:val="00F66FC2"/>
    <w:rsid w:val="00F67559"/>
    <w:rsid w:val="00F6765B"/>
    <w:rsid w:val="00F67745"/>
    <w:rsid w:val="00F7019C"/>
    <w:rsid w:val="00F701F4"/>
    <w:rsid w:val="00F705FA"/>
    <w:rsid w:val="00F70843"/>
    <w:rsid w:val="00F70D86"/>
    <w:rsid w:val="00F71CA4"/>
    <w:rsid w:val="00F72014"/>
    <w:rsid w:val="00F7258B"/>
    <w:rsid w:val="00F728C1"/>
    <w:rsid w:val="00F72A00"/>
    <w:rsid w:val="00F72A59"/>
    <w:rsid w:val="00F72B3D"/>
    <w:rsid w:val="00F72ECE"/>
    <w:rsid w:val="00F73394"/>
    <w:rsid w:val="00F73966"/>
    <w:rsid w:val="00F73AA6"/>
    <w:rsid w:val="00F74F09"/>
    <w:rsid w:val="00F7565A"/>
    <w:rsid w:val="00F75F6A"/>
    <w:rsid w:val="00F76291"/>
    <w:rsid w:val="00F769C2"/>
    <w:rsid w:val="00F77343"/>
    <w:rsid w:val="00F77467"/>
    <w:rsid w:val="00F8029D"/>
    <w:rsid w:val="00F80BA8"/>
    <w:rsid w:val="00F80DC9"/>
    <w:rsid w:val="00F81059"/>
    <w:rsid w:val="00F8152A"/>
    <w:rsid w:val="00F81C40"/>
    <w:rsid w:val="00F8213E"/>
    <w:rsid w:val="00F8235D"/>
    <w:rsid w:val="00F82547"/>
    <w:rsid w:val="00F82707"/>
    <w:rsid w:val="00F82B08"/>
    <w:rsid w:val="00F82C89"/>
    <w:rsid w:val="00F82E10"/>
    <w:rsid w:val="00F82FFE"/>
    <w:rsid w:val="00F8395D"/>
    <w:rsid w:val="00F839E2"/>
    <w:rsid w:val="00F842D9"/>
    <w:rsid w:val="00F842E7"/>
    <w:rsid w:val="00F843A8"/>
    <w:rsid w:val="00F84446"/>
    <w:rsid w:val="00F84686"/>
    <w:rsid w:val="00F846D0"/>
    <w:rsid w:val="00F84771"/>
    <w:rsid w:val="00F8484D"/>
    <w:rsid w:val="00F852DE"/>
    <w:rsid w:val="00F85A2D"/>
    <w:rsid w:val="00F85A5B"/>
    <w:rsid w:val="00F85B3E"/>
    <w:rsid w:val="00F85D6D"/>
    <w:rsid w:val="00F85F89"/>
    <w:rsid w:val="00F86007"/>
    <w:rsid w:val="00F8613D"/>
    <w:rsid w:val="00F8620D"/>
    <w:rsid w:val="00F86822"/>
    <w:rsid w:val="00F869EE"/>
    <w:rsid w:val="00F869FF"/>
    <w:rsid w:val="00F873EE"/>
    <w:rsid w:val="00F87546"/>
    <w:rsid w:val="00F87B45"/>
    <w:rsid w:val="00F87C61"/>
    <w:rsid w:val="00F87CE5"/>
    <w:rsid w:val="00F87D9C"/>
    <w:rsid w:val="00F87E0F"/>
    <w:rsid w:val="00F87E89"/>
    <w:rsid w:val="00F87FF1"/>
    <w:rsid w:val="00F90054"/>
    <w:rsid w:val="00F9012D"/>
    <w:rsid w:val="00F904F6"/>
    <w:rsid w:val="00F9068B"/>
    <w:rsid w:val="00F90820"/>
    <w:rsid w:val="00F90832"/>
    <w:rsid w:val="00F9085C"/>
    <w:rsid w:val="00F9099E"/>
    <w:rsid w:val="00F90B2F"/>
    <w:rsid w:val="00F90C8E"/>
    <w:rsid w:val="00F90E98"/>
    <w:rsid w:val="00F90EB1"/>
    <w:rsid w:val="00F913BD"/>
    <w:rsid w:val="00F91663"/>
    <w:rsid w:val="00F916A5"/>
    <w:rsid w:val="00F917FE"/>
    <w:rsid w:val="00F9187A"/>
    <w:rsid w:val="00F91DB4"/>
    <w:rsid w:val="00F92123"/>
    <w:rsid w:val="00F922C8"/>
    <w:rsid w:val="00F92659"/>
    <w:rsid w:val="00F928E3"/>
    <w:rsid w:val="00F9290A"/>
    <w:rsid w:val="00F92933"/>
    <w:rsid w:val="00F92CC6"/>
    <w:rsid w:val="00F92CD8"/>
    <w:rsid w:val="00F92E19"/>
    <w:rsid w:val="00F92F6E"/>
    <w:rsid w:val="00F93089"/>
    <w:rsid w:val="00F9309D"/>
    <w:rsid w:val="00F934CD"/>
    <w:rsid w:val="00F93582"/>
    <w:rsid w:val="00F94417"/>
    <w:rsid w:val="00F944D9"/>
    <w:rsid w:val="00F947F5"/>
    <w:rsid w:val="00F94B90"/>
    <w:rsid w:val="00F94E95"/>
    <w:rsid w:val="00F94ECC"/>
    <w:rsid w:val="00F95000"/>
    <w:rsid w:val="00F956E4"/>
    <w:rsid w:val="00F95D44"/>
    <w:rsid w:val="00F96072"/>
    <w:rsid w:val="00F9672C"/>
    <w:rsid w:val="00F96D17"/>
    <w:rsid w:val="00F96F46"/>
    <w:rsid w:val="00F9722E"/>
    <w:rsid w:val="00F97AAA"/>
    <w:rsid w:val="00F97FDD"/>
    <w:rsid w:val="00FA0850"/>
    <w:rsid w:val="00FA0B01"/>
    <w:rsid w:val="00FA0D25"/>
    <w:rsid w:val="00FA0D42"/>
    <w:rsid w:val="00FA0DB3"/>
    <w:rsid w:val="00FA1497"/>
    <w:rsid w:val="00FA1FE1"/>
    <w:rsid w:val="00FA204F"/>
    <w:rsid w:val="00FA27C2"/>
    <w:rsid w:val="00FA299D"/>
    <w:rsid w:val="00FA29CB"/>
    <w:rsid w:val="00FA2B92"/>
    <w:rsid w:val="00FA31B3"/>
    <w:rsid w:val="00FA340C"/>
    <w:rsid w:val="00FA352E"/>
    <w:rsid w:val="00FA374A"/>
    <w:rsid w:val="00FA3799"/>
    <w:rsid w:val="00FA3D5A"/>
    <w:rsid w:val="00FA3D79"/>
    <w:rsid w:val="00FA3E79"/>
    <w:rsid w:val="00FA3F30"/>
    <w:rsid w:val="00FA3F91"/>
    <w:rsid w:val="00FA4070"/>
    <w:rsid w:val="00FA4229"/>
    <w:rsid w:val="00FA424B"/>
    <w:rsid w:val="00FA437C"/>
    <w:rsid w:val="00FA4483"/>
    <w:rsid w:val="00FA4841"/>
    <w:rsid w:val="00FA4943"/>
    <w:rsid w:val="00FA4B0F"/>
    <w:rsid w:val="00FA4B9B"/>
    <w:rsid w:val="00FA4D42"/>
    <w:rsid w:val="00FA5223"/>
    <w:rsid w:val="00FA542F"/>
    <w:rsid w:val="00FA5969"/>
    <w:rsid w:val="00FA5E56"/>
    <w:rsid w:val="00FA647E"/>
    <w:rsid w:val="00FA6EC9"/>
    <w:rsid w:val="00FA701F"/>
    <w:rsid w:val="00FA7251"/>
    <w:rsid w:val="00FA7331"/>
    <w:rsid w:val="00FA73D8"/>
    <w:rsid w:val="00FA74BE"/>
    <w:rsid w:val="00FA7980"/>
    <w:rsid w:val="00FA7E5C"/>
    <w:rsid w:val="00FA7E8C"/>
    <w:rsid w:val="00FB0518"/>
    <w:rsid w:val="00FB0587"/>
    <w:rsid w:val="00FB0623"/>
    <w:rsid w:val="00FB073D"/>
    <w:rsid w:val="00FB0A9B"/>
    <w:rsid w:val="00FB0C83"/>
    <w:rsid w:val="00FB0DBE"/>
    <w:rsid w:val="00FB1709"/>
    <w:rsid w:val="00FB17F9"/>
    <w:rsid w:val="00FB1924"/>
    <w:rsid w:val="00FB1F23"/>
    <w:rsid w:val="00FB21B6"/>
    <w:rsid w:val="00FB2308"/>
    <w:rsid w:val="00FB2ACF"/>
    <w:rsid w:val="00FB2AE0"/>
    <w:rsid w:val="00FB2B36"/>
    <w:rsid w:val="00FB2F3C"/>
    <w:rsid w:val="00FB30E1"/>
    <w:rsid w:val="00FB332A"/>
    <w:rsid w:val="00FB352B"/>
    <w:rsid w:val="00FB35A8"/>
    <w:rsid w:val="00FB3749"/>
    <w:rsid w:val="00FB38B3"/>
    <w:rsid w:val="00FB3AA4"/>
    <w:rsid w:val="00FB3B08"/>
    <w:rsid w:val="00FB410F"/>
    <w:rsid w:val="00FB43A8"/>
    <w:rsid w:val="00FB470B"/>
    <w:rsid w:val="00FB4E2D"/>
    <w:rsid w:val="00FB4E93"/>
    <w:rsid w:val="00FB4F46"/>
    <w:rsid w:val="00FB525D"/>
    <w:rsid w:val="00FB58D1"/>
    <w:rsid w:val="00FB62D0"/>
    <w:rsid w:val="00FB62EF"/>
    <w:rsid w:val="00FB6A50"/>
    <w:rsid w:val="00FB7312"/>
    <w:rsid w:val="00FB7629"/>
    <w:rsid w:val="00FB7EA1"/>
    <w:rsid w:val="00FB7F2F"/>
    <w:rsid w:val="00FC05B3"/>
    <w:rsid w:val="00FC0773"/>
    <w:rsid w:val="00FC0860"/>
    <w:rsid w:val="00FC13C5"/>
    <w:rsid w:val="00FC1771"/>
    <w:rsid w:val="00FC1914"/>
    <w:rsid w:val="00FC1A6D"/>
    <w:rsid w:val="00FC21C0"/>
    <w:rsid w:val="00FC2311"/>
    <w:rsid w:val="00FC2367"/>
    <w:rsid w:val="00FC2610"/>
    <w:rsid w:val="00FC2752"/>
    <w:rsid w:val="00FC28A6"/>
    <w:rsid w:val="00FC2A18"/>
    <w:rsid w:val="00FC2B86"/>
    <w:rsid w:val="00FC2C70"/>
    <w:rsid w:val="00FC2EC7"/>
    <w:rsid w:val="00FC35CD"/>
    <w:rsid w:val="00FC374B"/>
    <w:rsid w:val="00FC376B"/>
    <w:rsid w:val="00FC3839"/>
    <w:rsid w:val="00FC38AA"/>
    <w:rsid w:val="00FC3DB6"/>
    <w:rsid w:val="00FC3E4B"/>
    <w:rsid w:val="00FC3F53"/>
    <w:rsid w:val="00FC4011"/>
    <w:rsid w:val="00FC4345"/>
    <w:rsid w:val="00FC4636"/>
    <w:rsid w:val="00FC4733"/>
    <w:rsid w:val="00FC4866"/>
    <w:rsid w:val="00FC4BC7"/>
    <w:rsid w:val="00FC4CCF"/>
    <w:rsid w:val="00FC4DA9"/>
    <w:rsid w:val="00FC5048"/>
    <w:rsid w:val="00FC51CF"/>
    <w:rsid w:val="00FC521B"/>
    <w:rsid w:val="00FC5479"/>
    <w:rsid w:val="00FC54BC"/>
    <w:rsid w:val="00FC5580"/>
    <w:rsid w:val="00FC5900"/>
    <w:rsid w:val="00FC5E2E"/>
    <w:rsid w:val="00FC5ED6"/>
    <w:rsid w:val="00FC63AC"/>
    <w:rsid w:val="00FC63AE"/>
    <w:rsid w:val="00FC650D"/>
    <w:rsid w:val="00FC66CC"/>
    <w:rsid w:val="00FC6B26"/>
    <w:rsid w:val="00FC6D8D"/>
    <w:rsid w:val="00FC7058"/>
    <w:rsid w:val="00FC71E8"/>
    <w:rsid w:val="00FC728E"/>
    <w:rsid w:val="00FC7489"/>
    <w:rsid w:val="00FC787B"/>
    <w:rsid w:val="00FC7B1A"/>
    <w:rsid w:val="00FC7B7D"/>
    <w:rsid w:val="00FC7B91"/>
    <w:rsid w:val="00FC7D31"/>
    <w:rsid w:val="00FD0322"/>
    <w:rsid w:val="00FD045D"/>
    <w:rsid w:val="00FD0771"/>
    <w:rsid w:val="00FD0937"/>
    <w:rsid w:val="00FD09F6"/>
    <w:rsid w:val="00FD0AC7"/>
    <w:rsid w:val="00FD0B01"/>
    <w:rsid w:val="00FD0C30"/>
    <w:rsid w:val="00FD1399"/>
    <w:rsid w:val="00FD17E9"/>
    <w:rsid w:val="00FD230B"/>
    <w:rsid w:val="00FD2487"/>
    <w:rsid w:val="00FD2612"/>
    <w:rsid w:val="00FD2664"/>
    <w:rsid w:val="00FD2891"/>
    <w:rsid w:val="00FD2C99"/>
    <w:rsid w:val="00FD3564"/>
    <w:rsid w:val="00FD3712"/>
    <w:rsid w:val="00FD3B7A"/>
    <w:rsid w:val="00FD40AF"/>
    <w:rsid w:val="00FD44ED"/>
    <w:rsid w:val="00FD4559"/>
    <w:rsid w:val="00FD4577"/>
    <w:rsid w:val="00FD46AD"/>
    <w:rsid w:val="00FD46ED"/>
    <w:rsid w:val="00FD472F"/>
    <w:rsid w:val="00FD4761"/>
    <w:rsid w:val="00FD4CF9"/>
    <w:rsid w:val="00FD5635"/>
    <w:rsid w:val="00FD57C8"/>
    <w:rsid w:val="00FD5822"/>
    <w:rsid w:val="00FD5837"/>
    <w:rsid w:val="00FD5846"/>
    <w:rsid w:val="00FD58FF"/>
    <w:rsid w:val="00FD5A4C"/>
    <w:rsid w:val="00FD5ADD"/>
    <w:rsid w:val="00FD5C3E"/>
    <w:rsid w:val="00FD5CEB"/>
    <w:rsid w:val="00FD5CED"/>
    <w:rsid w:val="00FD5F17"/>
    <w:rsid w:val="00FD5FB4"/>
    <w:rsid w:val="00FD67E6"/>
    <w:rsid w:val="00FD6925"/>
    <w:rsid w:val="00FD6BC7"/>
    <w:rsid w:val="00FD6E3E"/>
    <w:rsid w:val="00FD72DD"/>
    <w:rsid w:val="00FD7D9D"/>
    <w:rsid w:val="00FD7E45"/>
    <w:rsid w:val="00FD7F77"/>
    <w:rsid w:val="00FD7F8C"/>
    <w:rsid w:val="00FE00A8"/>
    <w:rsid w:val="00FE00AC"/>
    <w:rsid w:val="00FE016A"/>
    <w:rsid w:val="00FE061C"/>
    <w:rsid w:val="00FE0887"/>
    <w:rsid w:val="00FE10AA"/>
    <w:rsid w:val="00FE1484"/>
    <w:rsid w:val="00FE15A1"/>
    <w:rsid w:val="00FE1D93"/>
    <w:rsid w:val="00FE228D"/>
    <w:rsid w:val="00FE22FB"/>
    <w:rsid w:val="00FE258F"/>
    <w:rsid w:val="00FE2900"/>
    <w:rsid w:val="00FE2C08"/>
    <w:rsid w:val="00FE2CE9"/>
    <w:rsid w:val="00FE2E0F"/>
    <w:rsid w:val="00FE3017"/>
    <w:rsid w:val="00FE315A"/>
    <w:rsid w:val="00FE3983"/>
    <w:rsid w:val="00FE42BA"/>
    <w:rsid w:val="00FE4470"/>
    <w:rsid w:val="00FE4AA8"/>
    <w:rsid w:val="00FE4DAA"/>
    <w:rsid w:val="00FE53CD"/>
    <w:rsid w:val="00FE5444"/>
    <w:rsid w:val="00FE5720"/>
    <w:rsid w:val="00FE576B"/>
    <w:rsid w:val="00FE5A55"/>
    <w:rsid w:val="00FE5AB6"/>
    <w:rsid w:val="00FE5AB8"/>
    <w:rsid w:val="00FE5AF5"/>
    <w:rsid w:val="00FE5C1D"/>
    <w:rsid w:val="00FE5CCF"/>
    <w:rsid w:val="00FE5CD4"/>
    <w:rsid w:val="00FE5F66"/>
    <w:rsid w:val="00FE60B8"/>
    <w:rsid w:val="00FE6449"/>
    <w:rsid w:val="00FE6527"/>
    <w:rsid w:val="00FE67E6"/>
    <w:rsid w:val="00FE71B0"/>
    <w:rsid w:val="00FE744A"/>
    <w:rsid w:val="00FE7891"/>
    <w:rsid w:val="00FE79D3"/>
    <w:rsid w:val="00FE7A14"/>
    <w:rsid w:val="00FE7AFC"/>
    <w:rsid w:val="00FE7BCE"/>
    <w:rsid w:val="00FE7C32"/>
    <w:rsid w:val="00FE7CED"/>
    <w:rsid w:val="00FE7D21"/>
    <w:rsid w:val="00FE7D45"/>
    <w:rsid w:val="00FE7D5A"/>
    <w:rsid w:val="00FE7D75"/>
    <w:rsid w:val="00FE7E2E"/>
    <w:rsid w:val="00FF005A"/>
    <w:rsid w:val="00FF052A"/>
    <w:rsid w:val="00FF0593"/>
    <w:rsid w:val="00FF0EA2"/>
    <w:rsid w:val="00FF0F54"/>
    <w:rsid w:val="00FF0FF2"/>
    <w:rsid w:val="00FF10F7"/>
    <w:rsid w:val="00FF110F"/>
    <w:rsid w:val="00FF17BA"/>
    <w:rsid w:val="00FF17DB"/>
    <w:rsid w:val="00FF1BE3"/>
    <w:rsid w:val="00FF1C27"/>
    <w:rsid w:val="00FF2128"/>
    <w:rsid w:val="00FF2E47"/>
    <w:rsid w:val="00FF2EA2"/>
    <w:rsid w:val="00FF2FCC"/>
    <w:rsid w:val="00FF30E9"/>
    <w:rsid w:val="00FF320A"/>
    <w:rsid w:val="00FF3A06"/>
    <w:rsid w:val="00FF3CC6"/>
    <w:rsid w:val="00FF3E22"/>
    <w:rsid w:val="00FF3F08"/>
    <w:rsid w:val="00FF4540"/>
    <w:rsid w:val="00FF46D7"/>
    <w:rsid w:val="00FF4A8D"/>
    <w:rsid w:val="00FF4C16"/>
    <w:rsid w:val="00FF4C43"/>
    <w:rsid w:val="00FF4E7D"/>
    <w:rsid w:val="00FF56BC"/>
    <w:rsid w:val="00FF58C9"/>
    <w:rsid w:val="00FF5D89"/>
    <w:rsid w:val="00FF60DC"/>
    <w:rsid w:val="00FF6323"/>
    <w:rsid w:val="00FF6B76"/>
    <w:rsid w:val="00FF704A"/>
    <w:rsid w:val="00FF717C"/>
    <w:rsid w:val="00FF787A"/>
    <w:rsid w:val="00FF7A08"/>
    <w:rsid w:val="00FF7C8C"/>
    <w:rsid w:val="00FF7CC7"/>
    <w:rsid w:val="00FF7DC1"/>
    <w:rsid w:val="00FF7E05"/>
    <w:rsid w:val="00FF7E86"/>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2D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0">
    <w:name w:val="heading 1"/>
    <w:aliases w:val="Раздел Договора,H1,&quot;Алмаз&quot;,Заголовок 1 Знак Знак,Заголовок 1 Знак Знак Знак"/>
    <w:basedOn w:val="a0"/>
    <w:next w:val="a0"/>
    <w:link w:val="11"/>
    <w:uiPriority w:val="9"/>
    <w:qFormat/>
    <w:rsid w:val="003E22D0"/>
    <w:pPr>
      <w:keepNext/>
      <w:widowControl/>
      <w:autoSpaceDE/>
      <w:jc w:val="center"/>
      <w:outlineLvl w:val="0"/>
    </w:pPr>
    <w:rPr>
      <w:sz w:val="28"/>
    </w:rPr>
  </w:style>
  <w:style w:type="paragraph" w:styleId="2">
    <w:name w:val="heading 2"/>
    <w:basedOn w:val="a0"/>
    <w:next w:val="a0"/>
    <w:link w:val="20"/>
    <w:qFormat/>
    <w:rsid w:val="003E22D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3E22D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731E3A"/>
    <w:pPr>
      <w:keepNext/>
      <w:suppressAutoHyphens w:val="0"/>
      <w:autoSpaceDN w:val="0"/>
      <w:adjustRightInd w:val="0"/>
      <w:spacing w:before="240" w:after="60"/>
      <w:outlineLvl w:val="3"/>
    </w:pPr>
    <w:rPr>
      <w:b/>
      <w:bCs/>
      <w:sz w:val="28"/>
      <w:szCs w:val="28"/>
      <w:lang w:eastAsia="ru-RU"/>
    </w:rPr>
  </w:style>
  <w:style w:type="paragraph" w:styleId="5">
    <w:name w:val="heading 5"/>
    <w:basedOn w:val="a0"/>
    <w:next w:val="a0"/>
    <w:link w:val="50"/>
    <w:uiPriority w:val="99"/>
    <w:qFormat/>
    <w:rsid w:val="00731E3A"/>
    <w:pPr>
      <w:widowControl/>
      <w:suppressAutoHyphens w:val="0"/>
      <w:autoSpaceDE/>
      <w:spacing w:before="240" w:after="60"/>
      <w:outlineLvl w:val="4"/>
    </w:pPr>
    <w:rPr>
      <w:b/>
      <w:bCs/>
      <w:i/>
      <w:iCs/>
      <w:sz w:val="26"/>
      <w:szCs w:val="26"/>
      <w:lang w:eastAsia="ru-RU"/>
    </w:rPr>
  </w:style>
  <w:style w:type="paragraph" w:styleId="6">
    <w:name w:val="heading 6"/>
    <w:aliases w:val="H6"/>
    <w:basedOn w:val="a0"/>
    <w:next w:val="a1"/>
    <w:link w:val="60"/>
    <w:uiPriority w:val="9"/>
    <w:qFormat/>
    <w:rsid w:val="003E22D0"/>
    <w:pPr>
      <w:widowControl/>
      <w:tabs>
        <w:tab w:val="num" w:pos="2520"/>
      </w:tabs>
      <w:autoSpaceDE/>
      <w:spacing w:before="280" w:after="62"/>
      <w:ind w:left="2520" w:hanging="360"/>
      <w:outlineLvl w:val="5"/>
    </w:pPr>
    <w:rPr>
      <w:b/>
      <w:bCs/>
      <w:color w:val="000000"/>
      <w:sz w:val="15"/>
      <w:szCs w:val="15"/>
    </w:rPr>
  </w:style>
  <w:style w:type="paragraph" w:styleId="7">
    <w:name w:val="heading 7"/>
    <w:basedOn w:val="a0"/>
    <w:next w:val="a0"/>
    <w:link w:val="70"/>
    <w:uiPriority w:val="9"/>
    <w:semiHidden/>
    <w:unhideWhenUsed/>
    <w:qFormat/>
    <w:rsid w:val="00CA64E4"/>
    <w:pPr>
      <w:widowControl/>
      <w:suppressAutoHyphens w:val="0"/>
      <w:autoSpaceDE/>
      <w:spacing w:before="240" w:after="60" w:line="276" w:lineRule="auto"/>
      <w:outlineLvl w:val="6"/>
    </w:pPr>
    <w:rPr>
      <w:rFonts w:ascii="Calibri" w:hAnsi="Calibri"/>
      <w:sz w:val="24"/>
      <w:szCs w:val="24"/>
      <w:lang w:eastAsia="en-US"/>
    </w:rPr>
  </w:style>
  <w:style w:type="paragraph" w:styleId="8">
    <w:name w:val="heading 8"/>
    <w:basedOn w:val="a0"/>
    <w:next w:val="a0"/>
    <w:link w:val="80"/>
    <w:uiPriority w:val="9"/>
    <w:semiHidden/>
    <w:unhideWhenUsed/>
    <w:qFormat/>
    <w:rsid w:val="00CA64E4"/>
    <w:pPr>
      <w:widowControl/>
      <w:suppressAutoHyphens w:val="0"/>
      <w:autoSpaceDE/>
      <w:spacing w:before="240" w:after="60" w:line="276" w:lineRule="auto"/>
      <w:outlineLvl w:val="7"/>
    </w:pPr>
    <w:rPr>
      <w:rFonts w:ascii="Calibri" w:hAnsi="Calibri"/>
      <w:i/>
      <w:iCs/>
      <w:sz w:val="24"/>
      <w:szCs w:val="24"/>
      <w:lang w:eastAsia="en-US"/>
    </w:rPr>
  </w:style>
  <w:style w:type="paragraph" w:styleId="9">
    <w:name w:val="heading 9"/>
    <w:basedOn w:val="a0"/>
    <w:next w:val="a0"/>
    <w:link w:val="90"/>
    <w:uiPriority w:val="9"/>
    <w:unhideWhenUsed/>
    <w:qFormat/>
    <w:rsid w:val="00731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Раздел Договора Знак,H1 Знак,&quot;Алмаз&quot; Знак,Заголовок 1 Знак Знак Знак1,Заголовок 1 Знак Знак Знак Знак"/>
    <w:basedOn w:val="a2"/>
    <w:link w:val="10"/>
    <w:uiPriority w:val="9"/>
    <w:rsid w:val="003E22D0"/>
    <w:rPr>
      <w:rFonts w:ascii="Times New Roman" w:eastAsia="Times New Roman" w:hAnsi="Times New Roman" w:cs="Times New Roman"/>
      <w:sz w:val="28"/>
      <w:szCs w:val="20"/>
      <w:lang w:eastAsia="zh-CN"/>
    </w:rPr>
  </w:style>
  <w:style w:type="character" w:customStyle="1" w:styleId="20">
    <w:name w:val="Заголовок 2 Знак"/>
    <w:basedOn w:val="a2"/>
    <w:link w:val="2"/>
    <w:rsid w:val="003E22D0"/>
    <w:rPr>
      <w:rFonts w:ascii="Arial" w:eastAsia="Times New Roman" w:hAnsi="Arial" w:cs="Arial"/>
      <w:b/>
      <w:bCs/>
      <w:i/>
      <w:iCs/>
      <w:sz w:val="28"/>
      <w:szCs w:val="28"/>
      <w:lang w:eastAsia="zh-CN"/>
    </w:rPr>
  </w:style>
  <w:style w:type="character" w:customStyle="1" w:styleId="30">
    <w:name w:val="Заголовок 3 Знак"/>
    <w:basedOn w:val="a2"/>
    <w:link w:val="3"/>
    <w:uiPriority w:val="9"/>
    <w:rsid w:val="003E22D0"/>
    <w:rPr>
      <w:rFonts w:ascii="Arial" w:eastAsia="Times New Roman" w:hAnsi="Arial" w:cs="Arial"/>
      <w:b/>
      <w:bCs/>
      <w:sz w:val="26"/>
      <w:szCs w:val="26"/>
      <w:lang w:eastAsia="zh-CN"/>
    </w:rPr>
  </w:style>
  <w:style w:type="character" w:customStyle="1" w:styleId="60">
    <w:name w:val="Заголовок 6 Знак"/>
    <w:aliases w:val="H6 Знак"/>
    <w:basedOn w:val="a2"/>
    <w:link w:val="6"/>
    <w:uiPriority w:val="9"/>
    <w:rsid w:val="003E22D0"/>
    <w:rPr>
      <w:rFonts w:ascii="Times New Roman" w:eastAsia="Times New Roman" w:hAnsi="Times New Roman" w:cs="Times New Roman"/>
      <w:b/>
      <w:bCs/>
      <w:color w:val="000000"/>
      <w:sz w:val="15"/>
      <w:szCs w:val="15"/>
      <w:lang w:eastAsia="zh-CN"/>
    </w:rPr>
  </w:style>
  <w:style w:type="paragraph" w:styleId="a1">
    <w:name w:val="Body Text"/>
    <w:aliases w:val="Знак1 Знак,text,Body Text2, Знак1 Знак"/>
    <w:basedOn w:val="a0"/>
    <w:link w:val="a5"/>
    <w:rsid w:val="003E22D0"/>
    <w:pPr>
      <w:shd w:val="clear" w:color="auto" w:fill="FFFFFF"/>
      <w:jc w:val="both"/>
    </w:pPr>
    <w:rPr>
      <w:color w:val="000000"/>
      <w:sz w:val="28"/>
      <w:szCs w:val="22"/>
    </w:rPr>
  </w:style>
  <w:style w:type="character" w:customStyle="1" w:styleId="a5">
    <w:name w:val="Основной текст Знак"/>
    <w:aliases w:val="Знак1 Знак Знак,text Знак,Body Text2 Знак, Знак1 Знак Знак"/>
    <w:basedOn w:val="a2"/>
    <w:link w:val="a1"/>
    <w:rsid w:val="003E22D0"/>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3E22D0"/>
    <w:rPr>
      <w:rFonts w:cs="Times New Roman"/>
    </w:rPr>
  </w:style>
  <w:style w:type="character" w:customStyle="1" w:styleId="WW8Num4z0">
    <w:name w:val="WW8Num4z0"/>
    <w:rsid w:val="003E22D0"/>
    <w:rPr>
      <w:rFonts w:ascii="Times New Roman" w:hAnsi="Times New Roman" w:cs="Times New Roman"/>
    </w:rPr>
  </w:style>
  <w:style w:type="character" w:customStyle="1" w:styleId="WW8Num5z0">
    <w:name w:val="WW8Num5z0"/>
    <w:rsid w:val="003E22D0"/>
    <w:rPr>
      <w:rFonts w:ascii="Times New Roman" w:hAnsi="Times New Roman" w:cs="Times New Roman"/>
    </w:rPr>
  </w:style>
  <w:style w:type="character" w:customStyle="1" w:styleId="WW8Num6z0">
    <w:name w:val="WW8Num6z0"/>
    <w:rsid w:val="003E22D0"/>
    <w:rPr>
      <w:rFonts w:ascii="Times New Roman" w:hAnsi="Times New Roman" w:cs="Times New Roman"/>
    </w:rPr>
  </w:style>
  <w:style w:type="character" w:customStyle="1" w:styleId="WW8Num7z0">
    <w:name w:val="WW8Num7z0"/>
    <w:rsid w:val="003E22D0"/>
    <w:rPr>
      <w:rFonts w:ascii="Times New Roman" w:hAnsi="Times New Roman" w:cs="Times New Roman"/>
    </w:rPr>
  </w:style>
  <w:style w:type="character" w:customStyle="1" w:styleId="WW8Num8z0">
    <w:name w:val="WW8Num8z0"/>
    <w:rsid w:val="003E22D0"/>
    <w:rPr>
      <w:rFonts w:ascii="Times New Roman" w:hAnsi="Times New Roman" w:cs="Times New Roman"/>
    </w:rPr>
  </w:style>
  <w:style w:type="character" w:customStyle="1" w:styleId="WW8Num9z0">
    <w:name w:val="WW8Num9z0"/>
    <w:rsid w:val="003E22D0"/>
    <w:rPr>
      <w:rFonts w:ascii="Times New Roman" w:hAnsi="Times New Roman" w:cs="Times New Roman"/>
    </w:rPr>
  </w:style>
  <w:style w:type="character" w:customStyle="1" w:styleId="WW8Num10z0">
    <w:name w:val="WW8Num10z0"/>
    <w:rsid w:val="003E22D0"/>
    <w:rPr>
      <w:rFonts w:ascii="Times New Roman" w:hAnsi="Times New Roman" w:cs="Times New Roman"/>
    </w:rPr>
  </w:style>
  <w:style w:type="character" w:customStyle="1" w:styleId="WW8Num11z0">
    <w:name w:val="WW8Num11z0"/>
    <w:rsid w:val="003E22D0"/>
    <w:rPr>
      <w:rFonts w:ascii="Times New Roman" w:hAnsi="Times New Roman" w:cs="Times New Roman"/>
    </w:rPr>
  </w:style>
  <w:style w:type="character" w:customStyle="1" w:styleId="WW8Num12z0">
    <w:name w:val="WW8Num12z0"/>
    <w:rsid w:val="003E22D0"/>
    <w:rPr>
      <w:rFonts w:ascii="Times New Roman" w:hAnsi="Times New Roman" w:cs="Times New Roman"/>
    </w:rPr>
  </w:style>
  <w:style w:type="character" w:customStyle="1" w:styleId="WW8Num13z0">
    <w:name w:val="WW8Num13z0"/>
    <w:rsid w:val="003E22D0"/>
    <w:rPr>
      <w:rFonts w:ascii="Times New Roman" w:hAnsi="Times New Roman" w:cs="Times New Roman"/>
    </w:rPr>
  </w:style>
  <w:style w:type="character" w:customStyle="1" w:styleId="WW8Num14z0">
    <w:name w:val="WW8Num14z0"/>
    <w:rsid w:val="003E22D0"/>
    <w:rPr>
      <w:rFonts w:ascii="Times New Roman" w:hAnsi="Times New Roman" w:cs="Times New Roman"/>
    </w:rPr>
  </w:style>
  <w:style w:type="character" w:customStyle="1" w:styleId="WW8Num15z0">
    <w:name w:val="WW8Num15z0"/>
    <w:rsid w:val="003E22D0"/>
    <w:rPr>
      <w:rFonts w:ascii="Times New Roman" w:hAnsi="Times New Roman" w:cs="Times New Roman"/>
    </w:rPr>
  </w:style>
  <w:style w:type="character" w:customStyle="1" w:styleId="WW8Num16z0">
    <w:name w:val="WW8Num16z0"/>
    <w:rsid w:val="003E22D0"/>
    <w:rPr>
      <w:rFonts w:ascii="Times New Roman" w:hAnsi="Times New Roman" w:cs="Times New Roman"/>
    </w:rPr>
  </w:style>
  <w:style w:type="character" w:customStyle="1" w:styleId="WW8Num17z0">
    <w:name w:val="WW8Num17z0"/>
    <w:rsid w:val="003E22D0"/>
    <w:rPr>
      <w:rFonts w:ascii="Times New Roman" w:hAnsi="Times New Roman" w:cs="Times New Roman"/>
    </w:rPr>
  </w:style>
  <w:style w:type="character" w:customStyle="1" w:styleId="WW8Num18z0">
    <w:name w:val="WW8Num18z0"/>
    <w:rsid w:val="003E22D0"/>
    <w:rPr>
      <w:rFonts w:ascii="Times New Roman" w:hAnsi="Times New Roman" w:cs="Times New Roman"/>
    </w:rPr>
  </w:style>
  <w:style w:type="character" w:customStyle="1" w:styleId="WW8Num19z0">
    <w:name w:val="WW8Num19z0"/>
    <w:rsid w:val="003E22D0"/>
    <w:rPr>
      <w:rFonts w:ascii="Times New Roman" w:hAnsi="Times New Roman" w:cs="Times New Roman"/>
    </w:rPr>
  </w:style>
  <w:style w:type="character" w:customStyle="1" w:styleId="WW8Num20z0">
    <w:name w:val="WW8Num20z0"/>
    <w:rsid w:val="003E22D0"/>
    <w:rPr>
      <w:rFonts w:ascii="Times New Roman" w:hAnsi="Times New Roman" w:cs="Times New Roman"/>
    </w:rPr>
  </w:style>
  <w:style w:type="character" w:customStyle="1" w:styleId="WW8Num21z0">
    <w:name w:val="WW8Num21z0"/>
    <w:rsid w:val="003E22D0"/>
    <w:rPr>
      <w:rFonts w:ascii="Times New Roman" w:hAnsi="Times New Roman" w:cs="Times New Roman"/>
    </w:rPr>
  </w:style>
  <w:style w:type="character" w:customStyle="1" w:styleId="WW8Num22z0">
    <w:name w:val="WW8Num22z0"/>
    <w:rsid w:val="003E22D0"/>
    <w:rPr>
      <w:rFonts w:ascii="Times New Roman" w:hAnsi="Times New Roman" w:cs="Times New Roman"/>
    </w:rPr>
  </w:style>
  <w:style w:type="character" w:customStyle="1" w:styleId="WW8Num23z0">
    <w:name w:val="WW8Num23z0"/>
    <w:rsid w:val="003E22D0"/>
    <w:rPr>
      <w:rFonts w:ascii="Times New Roman" w:hAnsi="Times New Roman" w:cs="Times New Roman"/>
    </w:rPr>
  </w:style>
  <w:style w:type="character" w:customStyle="1" w:styleId="WW8Num24z0">
    <w:name w:val="WW8Num24z0"/>
    <w:rsid w:val="003E22D0"/>
    <w:rPr>
      <w:rFonts w:ascii="Times New Roman" w:hAnsi="Times New Roman" w:cs="Times New Roman"/>
    </w:rPr>
  </w:style>
  <w:style w:type="character" w:customStyle="1" w:styleId="WW8Num26z0">
    <w:name w:val="WW8Num26z0"/>
    <w:rsid w:val="003E22D0"/>
    <w:rPr>
      <w:rFonts w:ascii="Times New Roman" w:hAnsi="Times New Roman" w:cs="Times New Roman"/>
    </w:rPr>
  </w:style>
  <w:style w:type="character" w:customStyle="1" w:styleId="WW8Num27z0">
    <w:name w:val="WW8Num27z0"/>
    <w:rsid w:val="003E22D0"/>
    <w:rPr>
      <w:rFonts w:ascii="Times New Roman" w:hAnsi="Times New Roman" w:cs="Times New Roman"/>
    </w:rPr>
  </w:style>
  <w:style w:type="character" w:customStyle="1" w:styleId="WW8Num28z0">
    <w:name w:val="WW8Num28z0"/>
    <w:rsid w:val="003E22D0"/>
    <w:rPr>
      <w:rFonts w:ascii="Times New Roman" w:hAnsi="Times New Roman" w:cs="Times New Roman"/>
    </w:rPr>
  </w:style>
  <w:style w:type="character" w:customStyle="1" w:styleId="WW8Num29z0">
    <w:name w:val="WW8Num29z0"/>
    <w:rsid w:val="003E22D0"/>
    <w:rPr>
      <w:rFonts w:ascii="Times New Roman" w:hAnsi="Times New Roman" w:cs="Times New Roman"/>
    </w:rPr>
  </w:style>
  <w:style w:type="character" w:customStyle="1" w:styleId="WW8Num30z0">
    <w:name w:val="WW8Num30z0"/>
    <w:rsid w:val="003E22D0"/>
    <w:rPr>
      <w:rFonts w:ascii="Times New Roman" w:hAnsi="Times New Roman" w:cs="Times New Roman"/>
    </w:rPr>
  </w:style>
  <w:style w:type="character" w:customStyle="1" w:styleId="WW8Num31z0">
    <w:name w:val="WW8Num31z0"/>
    <w:rsid w:val="003E22D0"/>
    <w:rPr>
      <w:rFonts w:ascii="Times New Roman" w:hAnsi="Times New Roman" w:cs="Times New Roman"/>
    </w:rPr>
  </w:style>
  <w:style w:type="character" w:customStyle="1" w:styleId="WW8Num32z0">
    <w:name w:val="WW8Num32z0"/>
    <w:rsid w:val="003E22D0"/>
    <w:rPr>
      <w:rFonts w:ascii="Times New Roman" w:hAnsi="Times New Roman" w:cs="Times New Roman"/>
    </w:rPr>
  </w:style>
  <w:style w:type="character" w:customStyle="1" w:styleId="WW8Num33z0">
    <w:name w:val="WW8Num33z0"/>
    <w:rsid w:val="003E22D0"/>
    <w:rPr>
      <w:rFonts w:ascii="Times New Roman" w:hAnsi="Times New Roman" w:cs="Times New Roman"/>
    </w:rPr>
  </w:style>
  <w:style w:type="character" w:customStyle="1" w:styleId="WW8Num34z0">
    <w:name w:val="WW8Num34z0"/>
    <w:rsid w:val="003E22D0"/>
    <w:rPr>
      <w:rFonts w:ascii="Times New Roman" w:hAnsi="Times New Roman" w:cs="Times New Roman"/>
    </w:rPr>
  </w:style>
  <w:style w:type="character" w:customStyle="1" w:styleId="WW8Num35z0">
    <w:name w:val="WW8Num35z0"/>
    <w:rsid w:val="003E22D0"/>
    <w:rPr>
      <w:rFonts w:ascii="Times New Roman" w:hAnsi="Times New Roman" w:cs="Times New Roman"/>
    </w:rPr>
  </w:style>
  <w:style w:type="character" w:customStyle="1" w:styleId="WW8NumSt14z0">
    <w:name w:val="WW8NumSt14z0"/>
    <w:rsid w:val="003E22D0"/>
    <w:rPr>
      <w:rFonts w:ascii="Times New Roman" w:hAnsi="Times New Roman" w:cs="Times New Roman"/>
    </w:rPr>
  </w:style>
  <w:style w:type="character" w:customStyle="1" w:styleId="WW8NumSt20z0">
    <w:name w:val="WW8NumSt20z0"/>
    <w:rsid w:val="003E22D0"/>
    <w:rPr>
      <w:rFonts w:ascii="Times New Roman" w:hAnsi="Times New Roman" w:cs="Times New Roman"/>
    </w:rPr>
  </w:style>
  <w:style w:type="character" w:customStyle="1" w:styleId="WW8NumSt33z0">
    <w:name w:val="WW8NumSt33z0"/>
    <w:rsid w:val="003E22D0"/>
    <w:rPr>
      <w:rFonts w:ascii="Times New Roman" w:hAnsi="Times New Roman" w:cs="Times New Roman"/>
    </w:rPr>
  </w:style>
  <w:style w:type="character" w:customStyle="1" w:styleId="WW8NumSt35z0">
    <w:name w:val="WW8NumSt35z0"/>
    <w:rsid w:val="003E22D0"/>
    <w:rPr>
      <w:rFonts w:ascii="Times New Roman" w:hAnsi="Times New Roman" w:cs="Times New Roman"/>
    </w:rPr>
  </w:style>
  <w:style w:type="character" w:customStyle="1" w:styleId="WW8NumSt36z0">
    <w:name w:val="WW8NumSt36z0"/>
    <w:rsid w:val="003E22D0"/>
    <w:rPr>
      <w:rFonts w:ascii="Times New Roman" w:hAnsi="Times New Roman" w:cs="Times New Roman"/>
    </w:rPr>
  </w:style>
  <w:style w:type="character" w:customStyle="1" w:styleId="21">
    <w:name w:val="Основной шрифт абзаца2"/>
    <w:rsid w:val="003E22D0"/>
  </w:style>
  <w:style w:type="character" w:styleId="a6">
    <w:name w:val="Hyperlink"/>
    <w:basedOn w:val="21"/>
    <w:uiPriority w:val="99"/>
    <w:rsid w:val="003E22D0"/>
    <w:rPr>
      <w:color w:val="0000FF"/>
      <w:u w:val="single"/>
    </w:rPr>
  </w:style>
  <w:style w:type="character" w:styleId="a7">
    <w:name w:val="FollowedHyperlink"/>
    <w:basedOn w:val="21"/>
    <w:uiPriority w:val="99"/>
    <w:rsid w:val="003E22D0"/>
    <w:rPr>
      <w:color w:val="800080"/>
      <w:u w:val="single"/>
    </w:rPr>
  </w:style>
  <w:style w:type="character" w:customStyle="1" w:styleId="12">
    <w:name w:val="Основной шрифт абзаца1"/>
    <w:rsid w:val="003E22D0"/>
  </w:style>
  <w:style w:type="character" w:customStyle="1" w:styleId="a8">
    <w:name w:val="Символ нумерации"/>
    <w:rsid w:val="003E22D0"/>
  </w:style>
  <w:style w:type="paragraph" w:customStyle="1" w:styleId="a9">
    <w:name w:val="Заголовок"/>
    <w:basedOn w:val="a0"/>
    <w:next w:val="a1"/>
    <w:rsid w:val="003E22D0"/>
    <w:pPr>
      <w:keepNext/>
      <w:widowControl/>
      <w:autoSpaceDE/>
      <w:spacing w:before="240" w:after="120"/>
      <w:ind w:firstLine="539"/>
      <w:jc w:val="both"/>
    </w:pPr>
    <w:rPr>
      <w:rFonts w:ascii="Arial" w:eastAsia="Arial Unicode MS" w:hAnsi="Arial" w:cs="Mangal"/>
      <w:sz w:val="28"/>
      <w:szCs w:val="28"/>
    </w:rPr>
  </w:style>
  <w:style w:type="paragraph" w:styleId="aa">
    <w:name w:val="List"/>
    <w:basedOn w:val="a1"/>
    <w:uiPriority w:val="99"/>
    <w:rsid w:val="003E22D0"/>
    <w:pPr>
      <w:widowControl/>
      <w:shd w:val="clear" w:color="auto" w:fill="auto"/>
      <w:autoSpaceDE/>
      <w:spacing w:after="120"/>
      <w:ind w:firstLine="539"/>
    </w:pPr>
    <w:rPr>
      <w:rFonts w:ascii="Calibri" w:eastAsia="Calibri" w:hAnsi="Calibri" w:cs="Mangal"/>
      <w:color w:val="auto"/>
      <w:sz w:val="22"/>
    </w:rPr>
  </w:style>
  <w:style w:type="paragraph" w:styleId="ab">
    <w:name w:val="caption"/>
    <w:basedOn w:val="a0"/>
    <w:link w:val="ac"/>
    <w:qFormat/>
    <w:rsid w:val="003E22D0"/>
    <w:pPr>
      <w:suppressLineNumbers/>
      <w:spacing w:before="120" w:after="120"/>
    </w:pPr>
    <w:rPr>
      <w:rFonts w:cs="Mangal"/>
      <w:i/>
      <w:iCs/>
      <w:sz w:val="24"/>
      <w:szCs w:val="24"/>
    </w:rPr>
  </w:style>
  <w:style w:type="paragraph" w:customStyle="1" w:styleId="22">
    <w:name w:val="Указатель2"/>
    <w:basedOn w:val="a0"/>
    <w:rsid w:val="003E22D0"/>
    <w:pPr>
      <w:suppressLineNumbers/>
    </w:pPr>
    <w:rPr>
      <w:rFonts w:cs="Mangal"/>
    </w:rPr>
  </w:style>
  <w:style w:type="paragraph" w:customStyle="1" w:styleId="13">
    <w:name w:val="Знак1"/>
    <w:basedOn w:val="a0"/>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4">
    <w:name w:val="заголовок 1"/>
    <w:basedOn w:val="a0"/>
    <w:next w:val="a0"/>
    <w:rsid w:val="003E22D0"/>
    <w:pPr>
      <w:keepNext/>
      <w:widowControl/>
      <w:jc w:val="right"/>
    </w:pPr>
    <w:rPr>
      <w:sz w:val="28"/>
      <w:szCs w:val="28"/>
      <w:lang w:val="en-US" w:eastAsia="ru-RU"/>
    </w:rPr>
  </w:style>
  <w:style w:type="paragraph" w:customStyle="1" w:styleId="23">
    <w:name w:val="заголовок 2"/>
    <w:basedOn w:val="a0"/>
    <w:next w:val="a0"/>
    <w:rsid w:val="003E22D0"/>
    <w:pPr>
      <w:keepNext/>
      <w:widowControl/>
      <w:jc w:val="both"/>
    </w:pPr>
    <w:rPr>
      <w:sz w:val="28"/>
      <w:szCs w:val="28"/>
    </w:rPr>
  </w:style>
  <w:style w:type="paragraph" w:customStyle="1" w:styleId="15">
    <w:name w:val="Обычный1"/>
    <w:basedOn w:val="a0"/>
    <w:rsid w:val="003E22D0"/>
    <w:rPr>
      <w:rFonts w:eastAsia="Tahoma"/>
      <w:sz w:val="24"/>
    </w:rPr>
  </w:style>
  <w:style w:type="paragraph" w:customStyle="1" w:styleId="16">
    <w:name w:val="Обычный1"/>
    <w:basedOn w:val="a0"/>
    <w:rsid w:val="003E22D0"/>
    <w:pPr>
      <w:autoSpaceDE/>
    </w:pPr>
    <w:rPr>
      <w:sz w:val="24"/>
    </w:rPr>
  </w:style>
  <w:style w:type="paragraph" w:customStyle="1" w:styleId="17">
    <w:name w:val="Без интервала1"/>
    <w:rsid w:val="003E22D0"/>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3E22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d">
    <w:name w:val="Normal (Web)"/>
    <w:basedOn w:val="a0"/>
    <w:uiPriority w:val="99"/>
    <w:rsid w:val="003E22D0"/>
    <w:pPr>
      <w:widowControl/>
      <w:autoSpaceDE/>
      <w:spacing w:before="280" w:after="280"/>
    </w:pPr>
    <w:rPr>
      <w:sz w:val="24"/>
      <w:szCs w:val="24"/>
    </w:rPr>
  </w:style>
  <w:style w:type="paragraph" w:customStyle="1" w:styleId="ae">
    <w:name w:val="Знак"/>
    <w:basedOn w:val="a0"/>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0"/>
    <w:rsid w:val="003E22D0"/>
    <w:pPr>
      <w:widowControl/>
      <w:autoSpaceDE/>
      <w:jc w:val="both"/>
    </w:pPr>
    <w:rPr>
      <w:sz w:val="28"/>
      <w:szCs w:val="24"/>
    </w:rPr>
  </w:style>
  <w:style w:type="paragraph" w:styleId="af">
    <w:name w:val="Body Text Indent"/>
    <w:basedOn w:val="a0"/>
    <w:link w:val="af0"/>
    <w:rsid w:val="003E22D0"/>
    <w:pPr>
      <w:spacing w:after="120"/>
      <w:ind w:left="283"/>
    </w:pPr>
  </w:style>
  <w:style w:type="character" w:customStyle="1" w:styleId="af0">
    <w:name w:val="Основной текст с отступом Знак"/>
    <w:basedOn w:val="a2"/>
    <w:link w:val="af"/>
    <w:rsid w:val="003E22D0"/>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3E22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E22D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8">
    <w:name w:val="Название объекта1"/>
    <w:basedOn w:val="a0"/>
    <w:rsid w:val="003E22D0"/>
    <w:pPr>
      <w:widowControl/>
      <w:suppressLineNumbers/>
      <w:autoSpaceDE/>
      <w:spacing w:before="120" w:after="120"/>
      <w:ind w:firstLine="539"/>
      <w:jc w:val="both"/>
    </w:pPr>
    <w:rPr>
      <w:rFonts w:ascii="Calibri" w:eastAsia="Calibri" w:hAnsi="Calibri" w:cs="Mangal"/>
      <w:i/>
      <w:iCs/>
      <w:sz w:val="24"/>
      <w:szCs w:val="24"/>
    </w:rPr>
  </w:style>
  <w:style w:type="paragraph" w:customStyle="1" w:styleId="19">
    <w:name w:val="Указатель1"/>
    <w:basedOn w:val="a0"/>
    <w:rsid w:val="003E22D0"/>
    <w:pPr>
      <w:widowControl/>
      <w:suppressLineNumbers/>
      <w:autoSpaceDE/>
      <w:ind w:firstLine="539"/>
      <w:jc w:val="both"/>
    </w:pPr>
    <w:rPr>
      <w:rFonts w:ascii="Calibri" w:eastAsia="Calibri" w:hAnsi="Calibri" w:cs="Mangal"/>
      <w:sz w:val="22"/>
      <w:szCs w:val="22"/>
    </w:rPr>
  </w:style>
  <w:style w:type="paragraph" w:customStyle="1" w:styleId="western">
    <w:name w:val="western"/>
    <w:basedOn w:val="a0"/>
    <w:rsid w:val="003E22D0"/>
    <w:pPr>
      <w:widowControl/>
      <w:autoSpaceDE/>
      <w:spacing w:before="280" w:after="119"/>
    </w:pPr>
    <w:rPr>
      <w:color w:val="000000"/>
    </w:rPr>
  </w:style>
  <w:style w:type="paragraph" w:customStyle="1" w:styleId="cjk">
    <w:name w:val="cjk"/>
    <w:basedOn w:val="a0"/>
    <w:rsid w:val="003E22D0"/>
    <w:pPr>
      <w:widowControl/>
      <w:autoSpaceDE/>
      <w:spacing w:before="280" w:after="119"/>
    </w:pPr>
    <w:rPr>
      <w:color w:val="000000"/>
    </w:rPr>
  </w:style>
  <w:style w:type="paragraph" w:customStyle="1" w:styleId="ctl">
    <w:name w:val="ctl"/>
    <w:basedOn w:val="a0"/>
    <w:rsid w:val="003E22D0"/>
    <w:pPr>
      <w:widowControl/>
      <w:autoSpaceDE/>
      <w:spacing w:before="280" w:after="119"/>
    </w:pPr>
    <w:rPr>
      <w:color w:val="000000"/>
    </w:rPr>
  </w:style>
  <w:style w:type="paragraph" w:customStyle="1" w:styleId="af1">
    <w:name w:val="Содержимое таблицы"/>
    <w:basedOn w:val="a0"/>
    <w:rsid w:val="003E22D0"/>
    <w:pPr>
      <w:suppressLineNumbers/>
    </w:pPr>
  </w:style>
  <w:style w:type="paragraph" w:customStyle="1" w:styleId="af2">
    <w:name w:val="Заголовок таблицы"/>
    <w:basedOn w:val="af1"/>
    <w:rsid w:val="003E22D0"/>
    <w:pPr>
      <w:jc w:val="center"/>
    </w:pPr>
    <w:rPr>
      <w:b/>
      <w:bCs/>
    </w:rPr>
  </w:style>
  <w:style w:type="paragraph" w:styleId="af3">
    <w:name w:val="header"/>
    <w:basedOn w:val="a0"/>
    <w:link w:val="af4"/>
    <w:unhideWhenUsed/>
    <w:rsid w:val="003E22D0"/>
    <w:pPr>
      <w:tabs>
        <w:tab w:val="center" w:pos="4677"/>
        <w:tab w:val="right" w:pos="9355"/>
      </w:tabs>
    </w:pPr>
  </w:style>
  <w:style w:type="character" w:customStyle="1" w:styleId="af4">
    <w:name w:val="Верхний колонтитул Знак"/>
    <w:basedOn w:val="a2"/>
    <w:link w:val="af3"/>
    <w:rsid w:val="003E22D0"/>
    <w:rPr>
      <w:rFonts w:ascii="Times New Roman" w:eastAsia="Times New Roman" w:hAnsi="Times New Roman" w:cs="Times New Roman"/>
      <w:sz w:val="20"/>
      <w:szCs w:val="20"/>
      <w:lang w:eastAsia="zh-CN"/>
    </w:rPr>
  </w:style>
  <w:style w:type="paragraph" w:styleId="af5">
    <w:name w:val="footer"/>
    <w:basedOn w:val="a0"/>
    <w:link w:val="af6"/>
    <w:uiPriority w:val="99"/>
    <w:unhideWhenUsed/>
    <w:rsid w:val="003E22D0"/>
    <w:pPr>
      <w:tabs>
        <w:tab w:val="center" w:pos="4677"/>
        <w:tab w:val="right" w:pos="9355"/>
      </w:tabs>
    </w:pPr>
  </w:style>
  <w:style w:type="character" w:customStyle="1" w:styleId="af6">
    <w:name w:val="Нижний колонтитул Знак"/>
    <w:basedOn w:val="a2"/>
    <w:link w:val="af5"/>
    <w:uiPriority w:val="99"/>
    <w:rsid w:val="003E22D0"/>
    <w:rPr>
      <w:rFonts w:ascii="Times New Roman" w:eastAsia="Times New Roman" w:hAnsi="Times New Roman" w:cs="Times New Roman"/>
      <w:sz w:val="20"/>
      <w:szCs w:val="20"/>
      <w:lang w:eastAsia="zh-CN"/>
    </w:rPr>
  </w:style>
  <w:style w:type="character" w:customStyle="1" w:styleId="af7">
    <w:name w:val="Цветовое выделение"/>
    <w:rsid w:val="003E22D0"/>
    <w:rPr>
      <w:b/>
      <w:bCs/>
      <w:color w:val="000080"/>
      <w:sz w:val="20"/>
      <w:szCs w:val="20"/>
    </w:rPr>
  </w:style>
  <w:style w:type="character" w:customStyle="1" w:styleId="af8">
    <w:name w:val="Гипертекстовая ссылка"/>
    <w:basedOn w:val="af7"/>
    <w:rsid w:val="003E22D0"/>
    <w:rPr>
      <w:color w:val="008000"/>
      <w:u w:val="single"/>
    </w:rPr>
  </w:style>
  <w:style w:type="paragraph" w:customStyle="1" w:styleId="af9">
    <w:name w:val="Таблицы (моноширинный)"/>
    <w:basedOn w:val="a0"/>
    <w:next w:val="a0"/>
    <w:rsid w:val="003E22D0"/>
    <w:pPr>
      <w:suppressAutoHyphens w:val="0"/>
      <w:autoSpaceDN w:val="0"/>
      <w:adjustRightInd w:val="0"/>
      <w:jc w:val="both"/>
    </w:pPr>
    <w:rPr>
      <w:rFonts w:ascii="Courier New" w:hAnsi="Courier New" w:cs="Courier New"/>
      <w:lang w:eastAsia="ru-RU"/>
    </w:rPr>
  </w:style>
  <w:style w:type="table" w:styleId="afa">
    <w:name w:val="Table Grid"/>
    <w:basedOn w:val="a3"/>
    <w:rsid w:val="003E22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5"/>
    <w:next w:val="15"/>
    <w:rsid w:val="003E22D0"/>
    <w:pPr>
      <w:keepNext/>
      <w:widowControl/>
      <w:suppressAutoHyphens w:val="0"/>
      <w:autoSpaceDE/>
      <w:jc w:val="center"/>
      <w:outlineLvl w:val="5"/>
    </w:pPr>
    <w:rPr>
      <w:rFonts w:eastAsia="Times New Roman"/>
      <w:b/>
      <w:bCs/>
      <w:sz w:val="36"/>
      <w:szCs w:val="36"/>
      <w:lang w:eastAsia="ru-RU"/>
    </w:rPr>
  </w:style>
  <w:style w:type="paragraph" w:styleId="afb">
    <w:name w:val="No Spacing"/>
    <w:uiPriority w:val="1"/>
    <w:qFormat/>
    <w:rsid w:val="003E22D0"/>
    <w:pPr>
      <w:spacing w:after="0" w:line="240" w:lineRule="auto"/>
    </w:pPr>
    <w:rPr>
      <w:rFonts w:ascii="Calibri" w:eastAsia="Times New Roman" w:hAnsi="Calibri" w:cs="Times New Roman"/>
      <w:lang w:eastAsia="ru-RU"/>
    </w:rPr>
  </w:style>
  <w:style w:type="paragraph" w:styleId="afc">
    <w:name w:val="List Paragraph"/>
    <w:basedOn w:val="a0"/>
    <w:qFormat/>
    <w:rsid w:val="00552C85"/>
    <w:pPr>
      <w:ind w:left="720"/>
      <w:contextualSpacing/>
    </w:pPr>
  </w:style>
  <w:style w:type="character" w:customStyle="1" w:styleId="90">
    <w:name w:val="Заголовок 9 Знак"/>
    <w:basedOn w:val="a2"/>
    <w:link w:val="9"/>
    <w:uiPriority w:val="9"/>
    <w:rsid w:val="00731E3A"/>
    <w:rPr>
      <w:rFonts w:asciiTheme="majorHAnsi" w:eastAsiaTheme="majorEastAsia" w:hAnsiTheme="majorHAnsi" w:cstheme="majorBidi"/>
      <w:i/>
      <w:iCs/>
      <w:color w:val="404040" w:themeColor="text1" w:themeTint="BF"/>
      <w:sz w:val="20"/>
      <w:szCs w:val="20"/>
      <w:lang w:eastAsia="zh-CN"/>
    </w:rPr>
  </w:style>
  <w:style w:type="paragraph" w:styleId="32">
    <w:name w:val="Body Text 3"/>
    <w:basedOn w:val="a0"/>
    <w:link w:val="33"/>
    <w:unhideWhenUsed/>
    <w:rsid w:val="00731E3A"/>
    <w:pPr>
      <w:spacing w:after="120"/>
    </w:pPr>
    <w:rPr>
      <w:sz w:val="16"/>
      <w:szCs w:val="16"/>
    </w:rPr>
  </w:style>
  <w:style w:type="character" w:customStyle="1" w:styleId="33">
    <w:name w:val="Основной текст 3 Знак"/>
    <w:basedOn w:val="a2"/>
    <w:link w:val="32"/>
    <w:uiPriority w:val="99"/>
    <w:rsid w:val="00731E3A"/>
    <w:rPr>
      <w:rFonts w:ascii="Times New Roman" w:eastAsia="Times New Roman" w:hAnsi="Times New Roman" w:cs="Times New Roman"/>
      <w:sz w:val="16"/>
      <w:szCs w:val="16"/>
      <w:lang w:eastAsia="zh-CN"/>
    </w:rPr>
  </w:style>
  <w:style w:type="character" w:customStyle="1" w:styleId="40">
    <w:name w:val="Заголовок 4 Знак"/>
    <w:basedOn w:val="a2"/>
    <w:link w:val="4"/>
    <w:uiPriority w:val="9"/>
    <w:rsid w:val="00731E3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31E3A"/>
    <w:rPr>
      <w:rFonts w:ascii="Times New Roman" w:eastAsia="Times New Roman" w:hAnsi="Times New Roman" w:cs="Times New Roman"/>
      <w:b/>
      <w:bCs/>
      <w:i/>
      <w:iCs/>
      <w:sz w:val="26"/>
      <w:szCs w:val="26"/>
      <w:lang w:eastAsia="ru-RU"/>
    </w:rPr>
  </w:style>
  <w:style w:type="paragraph" w:styleId="24">
    <w:name w:val="Body Text 2"/>
    <w:basedOn w:val="a0"/>
    <w:link w:val="25"/>
    <w:rsid w:val="00731E3A"/>
    <w:pPr>
      <w:suppressAutoHyphens w:val="0"/>
      <w:autoSpaceDN w:val="0"/>
      <w:adjustRightInd w:val="0"/>
      <w:spacing w:after="120" w:line="480" w:lineRule="auto"/>
    </w:pPr>
    <w:rPr>
      <w:lang w:eastAsia="ru-RU"/>
    </w:rPr>
  </w:style>
  <w:style w:type="character" w:customStyle="1" w:styleId="25">
    <w:name w:val="Основной текст 2 Знак"/>
    <w:basedOn w:val="a2"/>
    <w:link w:val="24"/>
    <w:rsid w:val="00731E3A"/>
    <w:rPr>
      <w:rFonts w:ascii="Times New Roman" w:eastAsia="Times New Roman" w:hAnsi="Times New Roman" w:cs="Times New Roman"/>
      <w:sz w:val="20"/>
      <w:szCs w:val="20"/>
      <w:lang w:eastAsia="ru-RU"/>
    </w:rPr>
  </w:style>
  <w:style w:type="paragraph" w:styleId="afd">
    <w:name w:val="Block Text"/>
    <w:basedOn w:val="a0"/>
    <w:rsid w:val="00731E3A"/>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731E3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731E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0"/>
    <w:rsid w:val="00731E3A"/>
    <w:rPr>
      <w:rFonts w:eastAsia="Tahoma"/>
      <w:sz w:val="24"/>
      <w:lang w:eastAsia="ru-RU"/>
    </w:rPr>
  </w:style>
  <w:style w:type="paragraph" w:customStyle="1" w:styleId="27">
    <w:name w:val="Без интервала2"/>
    <w:rsid w:val="00731E3A"/>
    <w:pPr>
      <w:spacing w:after="0" w:line="240" w:lineRule="auto"/>
      <w:ind w:firstLine="539"/>
      <w:jc w:val="both"/>
    </w:pPr>
    <w:rPr>
      <w:rFonts w:ascii="Calibri" w:eastAsia="Times New Roman" w:hAnsi="Calibri" w:cs="Times New Roman"/>
    </w:rPr>
  </w:style>
  <w:style w:type="table" w:customStyle="1" w:styleId="1a">
    <w:name w:val="Стиль таблицы1"/>
    <w:basedOn w:val="a3"/>
    <w:rsid w:val="00731E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e">
    <w:name w:val="Plain Text"/>
    <w:basedOn w:val="a0"/>
    <w:link w:val="aff"/>
    <w:uiPriority w:val="99"/>
    <w:rsid w:val="00731E3A"/>
    <w:pPr>
      <w:widowControl/>
      <w:suppressAutoHyphens w:val="0"/>
      <w:autoSpaceDE/>
    </w:pPr>
    <w:rPr>
      <w:rFonts w:ascii="Courier New" w:hAnsi="Courier New" w:cs="Courier New"/>
      <w:lang w:eastAsia="ru-RU"/>
    </w:rPr>
  </w:style>
  <w:style w:type="character" w:customStyle="1" w:styleId="aff">
    <w:name w:val="Текст Знак"/>
    <w:basedOn w:val="a2"/>
    <w:link w:val="afe"/>
    <w:uiPriority w:val="99"/>
    <w:rsid w:val="00731E3A"/>
    <w:rPr>
      <w:rFonts w:ascii="Courier New" w:eastAsia="Times New Roman" w:hAnsi="Courier New" w:cs="Courier New"/>
      <w:sz w:val="20"/>
      <w:szCs w:val="20"/>
      <w:lang w:eastAsia="ru-RU"/>
    </w:rPr>
  </w:style>
  <w:style w:type="paragraph" w:customStyle="1" w:styleId="Heading">
    <w:name w:val="Heading"/>
    <w:rsid w:val="00731E3A"/>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731E3A"/>
    <w:pPr>
      <w:keepNext/>
      <w:widowControl/>
      <w:suppressAutoHyphens w:val="0"/>
      <w:autoSpaceDE/>
      <w:jc w:val="center"/>
      <w:outlineLvl w:val="5"/>
    </w:pPr>
    <w:rPr>
      <w:rFonts w:eastAsia="Times New Roman"/>
      <w:b/>
      <w:bCs/>
      <w:sz w:val="36"/>
      <w:szCs w:val="36"/>
    </w:rPr>
  </w:style>
  <w:style w:type="character" w:styleId="aff0">
    <w:name w:val="line number"/>
    <w:basedOn w:val="a2"/>
    <w:rsid w:val="00731E3A"/>
  </w:style>
  <w:style w:type="character" w:styleId="aff1">
    <w:name w:val="Strong"/>
    <w:basedOn w:val="21"/>
    <w:uiPriority w:val="22"/>
    <w:qFormat/>
    <w:rsid w:val="00254606"/>
    <w:rPr>
      <w:b/>
      <w:bCs/>
    </w:rPr>
  </w:style>
  <w:style w:type="paragraph" w:customStyle="1" w:styleId="ConsPlusNonformat">
    <w:name w:val="ConsPlusNonformat"/>
    <w:rsid w:val="0025460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2">
    <w:name w:val="Текст в заданном формате"/>
    <w:basedOn w:val="a0"/>
    <w:rsid w:val="00254606"/>
    <w:pPr>
      <w:widowControl/>
      <w:autoSpaceDE/>
    </w:pPr>
    <w:rPr>
      <w:rFonts w:ascii="Courier New" w:eastAsia="Courier New" w:hAnsi="Courier New" w:cs="Courier New"/>
      <w:lang w:eastAsia="ar-SA"/>
    </w:rPr>
  </w:style>
  <w:style w:type="paragraph" w:customStyle="1" w:styleId="34">
    <w:name w:val="Обычный3"/>
    <w:basedOn w:val="a0"/>
    <w:rsid w:val="00AF3D9D"/>
    <w:rPr>
      <w:rFonts w:eastAsia="Tahoma"/>
      <w:sz w:val="24"/>
    </w:rPr>
  </w:style>
  <w:style w:type="paragraph" w:customStyle="1" w:styleId="35">
    <w:name w:val="Без интервала3"/>
    <w:rsid w:val="00AF3D9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AF3D9D"/>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2"/>
    <w:uiPriority w:val="99"/>
    <w:rsid w:val="00AF3D9D"/>
    <w:rPr>
      <w:rFonts w:ascii="Times New Roman" w:hAnsi="Times New Roman" w:cs="Times New Roman"/>
      <w:b/>
      <w:bCs/>
      <w:sz w:val="22"/>
      <w:szCs w:val="22"/>
    </w:rPr>
  </w:style>
  <w:style w:type="character" w:customStyle="1" w:styleId="FontStyle12">
    <w:name w:val="Font Style12"/>
    <w:basedOn w:val="a2"/>
    <w:uiPriority w:val="99"/>
    <w:rsid w:val="00AF3D9D"/>
    <w:rPr>
      <w:rFonts w:ascii="Times New Roman" w:hAnsi="Times New Roman" w:cs="Times New Roman"/>
      <w:sz w:val="22"/>
      <w:szCs w:val="22"/>
    </w:rPr>
  </w:style>
  <w:style w:type="character" w:customStyle="1" w:styleId="FontStyle13">
    <w:name w:val="Font Style13"/>
    <w:basedOn w:val="a2"/>
    <w:uiPriority w:val="99"/>
    <w:rsid w:val="00AF3D9D"/>
    <w:rPr>
      <w:rFonts w:ascii="Times New Roman" w:hAnsi="Times New Roman" w:cs="Times New Roman"/>
      <w:b/>
      <w:bCs/>
      <w:sz w:val="20"/>
      <w:szCs w:val="20"/>
    </w:rPr>
  </w:style>
  <w:style w:type="paragraph" w:customStyle="1" w:styleId="Style1">
    <w:name w:val="Style1"/>
    <w:basedOn w:val="a0"/>
    <w:uiPriority w:val="99"/>
    <w:rsid w:val="00AF3D9D"/>
    <w:pPr>
      <w:suppressAutoHyphens w:val="0"/>
      <w:autoSpaceDN w:val="0"/>
      <w:adjustRightInd w:val="0"/>
    </w:pPr>
    <w:rPr>
      <w:sz w:val="24"/>
      <w:szCs w:val="24"/>
      <w:lang w:eastAsia="ru-RU"/>
    </w:rPr>
  </w:style>
  <w:style w:type="paragraph" w:customStyle="1" w:styleId="Style2">
    <w:name w:val="Style2"/>
    <w:basedOn w:val="a0"/>
    <w:uiPriority w:val="99"/>
    <w:rsid w:val="00AF3D9D"/>
    <w:pPr>
      <w:suppressAutoHyphens w:val="0"/>
      <w:autoSpaceDN w:val="0"/>
      <w:adjustRightInd w:val="0"/>
    </w:pPr>
    <w:rPr>
      <w:sz w:val="24"/>
      <w:szCs w:val="24"/>
      <w:lang w:eastAsia="ru-RU"/>
    </w:rPr>
  </w:style>
  <w:style w:type="paragraph" w:customStyle="1" w:styleId="Style3">
    <w:name w:val="Style3"/>
    <w:basedOn w:val="a0"/>
    <w:uiPriority w:val="99"/>
    <w:rsid w:val="00AF3D9D"/>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0"/>
    <w:uiPriority w:val="99"/>
    <w:rsid w:val="00AF3D9D"/>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0"/>
    <w:uiPriority w:val="99"/>
    <w:rsid w:val="00AF3D9D"/>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2"/>
    <w:uiPriority w:val="99"/>
    <w:rsid w:val="00AF3D9D"/>
    <w:rPr>
      <w:rFonts w:ascii="Times New Roman" w:hAnsi="Times New Roman" w:cs="Times New Roman"/>
      <w:spacing w:val="-10"/>
      <w:sz w:val="38"/>
      <w:szCs w:val="38"/>
    </w:rPr>
  </w:style>
  <w:style w:type="paragraph" w:customStyle="1" w:styleId="ConsPlusDocList">
    <w:name w:val="ConsPlusDocList"/>
    <w:next w:val="a0"/>
    <w:rsid w:val="00AF3D9D"/>
    <w:pPr>
      <w:widowControl w:val="0"/>
      <w:suppressAutoHyphens/>
      <w:spacing w:after="0" w:line="240" w:lineRule="auto"/>
    </w:pPr>
    <w:rPr>
      <w:rFonts w:ascii="Arial" w:eastAsia="Arial" w:hAnsi="Arial" w:cs="Arial"/>
      <w:sz w:val="20"/>
      <w:szCs w:val="20"/>
      <w:lang w:eastAsia="hi-IN" w:bidi="hi-IN"/>
    </w:rPr>
  </w:style>
  <w:style w:type="paragraph" w:customStyle="1" w:styleId="1b">
    <w:name w:val="Текст1"/>
    <w:basedOn w:val="a0"/>
    <w:rsid w:val="00AF3D9D"/>
    <w:pPr>
      <w:suppressAutoHyphens w:val="0"/>
    </w:pPr>
    <w:rPr>
      <w:rFonts w:ascii="Courier New" w:hAnsi="Courier New" w:cs="Courier New"/>
      <w:lang w:eastAsia="ar-SA"/>
    </w:rPr>
  </w:style>
  <w:style w:type="paragraph" w:customStyle="1" w:styleId="aff3">
    <w:name w:val="Стиль"/>
    <w:rsid w:val="001C567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0"/>
    <w:rsid w:val="00AE43C5"/>
    <w:pPr>
      <w:suppressAutoHyphens w:val="0"/>
      <w:autoSpaceDN w:val="0"/>
      <w:adjustRightInd w:val="0"/>
    </w:pPr>
    <w:rPr>
      <w:sz w:val="24"/>
      <w:szCs w:val="24"/>
      <w:lang w:eastAsia="ru-RU"/>
    </w:rPr>
  </w:style>
  <w:style w:type="paragraph" w:customStyle="1" w:styleId="Style6">
    <w:name w:val="Style6"/>
    <w:basedOn w:val="a0"/>
    <w:rsid w:val="00AE43C5"/>
    <w:pPr>
      <w:suppressAutoHyphens w:val="0"/>
      <w:autoSpaceDN w:val="0"/>
      <w:adjustRightInd w:val="0"/>
      <w:spacing w:line="238" w:lineRule="exact"/>
    </w:pPr>
    <w:rPr>
      <w:sz w:val="24"/>
      <w:szCs w:val="24"/>
      <w:lang w:eastAsia="ru-RU"/>
    </w:rPr>
  </w:style>
  <w:style w:type="paragraph" w:customStyle="1" w:styleId="Style8">
    <w:name w:val="Style8"/>
    <w:basedOn w:val="a0"/>
    <w:rsid w:val="00AE43C5"/>
    <w:pPr>
      <w:suppressAutoHyphens w:val="0"/>
      <w:autoSpaceDN w:val="0"/>
      <w:adjustRightInd w:val="0"/>
      <w:spacing w:line="238" w:lineRule="exact"/>
      <w:jc w:val="both"/>
    </w:pPr>
    <w:rPr>
      <w:sz w:val="24"/>
      <w:szCs w:val="24"/>
      <w:lang w:eastAsia="ru-RU"/>
    </w:rPr>
  </w:style>
  <w:style w:type="character" w:customStyle="1" w:styleId="FontStyle17">
    <w:name w:val="Font Style17"/>
    <w:basedOn w:val="a2"/>
    <w:rsid w:val="00AE43C5"/>
    <w:rPr>
      <w:rFonts w:ascii="Microsoft Sans Serif" w:hAnsi="Microsoft Sans Serif" w:cs="Microsoft Sans Serif"/>
      <w:sz w:val="16"/>
      <w:szCs w:val="16"/>
    </w:rPr>
  </w:style>
  <w:style w:type="character" w:customStyle="1" w:styleId="FontStyle14">
    <w:name w:val="Font Style14"/>
    <w:basedOn w:val="a2"/>
    <w:rsid w:val="00AE43C5"/>
    <w:rPr>
      <w:rFonts w:ascii="Times New Roman" w:hAnsi="Times New Roman" w:cs="Times New Roman"/>
      <w:spacing w:val="20"/>
      <w:sz w:val="20"/>
      <w:szCs w:val="20"/>
    </w:rPr>
  </w:style>
  <w:style w:type="numbering" w:styleId="111111">
    <w:name w:val="Outline List 2"/>
    <w:basedOn w:val="a4"/>
    <w:rsid w:val="005E792D"/>
    <w:pPr>
      <w:numPr>
        <w:numId w:val="32"/>
      </w:numPr>
    </w:pPr>
  </w:style>
  <w:style w:type="paragraph" w:styleId="36">
    <w:name w:val="Body Text Indent 3"/>
    <w:basedOn w:val="a0"/>
    <w:link w:val="37"/>
    <w:uiPriority w:val="99"/>
    <w:unhideWhenUsed/>
    <w:rsid w:val="000779F9"/>
    <w:pPr>
      <w:spacing w:after="120"/>
      <w:ind w:left="283"/>
    </w:pPr>
    <w:rPr>
      <w:sz w:val="16"/>
      <w:szCs w:val="16"/>
    </w:rPr>
  </w:style>
  <w:style w:type="character" w:customStyle="1" w:styleId="37">
    <w:name w:val="Основной текст с отступом 3 Знак"/>
    <w:basedOn w:val="a2"/>
    <w:link w:val="36"/>
    <w:uiPriority w:val="99"/>
    <w:rsid w:val="000779F9"/>
    <w:rPr>
      <w:rFonts w:ascii="Times New Roman" w:eastAsia="Times New Roman" w:hAnsi="Times New Roman" w:cs="Times New Roman"/>
      <w:sz w:val="16"/>
      <w:szCs w:val="16"/>
      <w:lang w:eastAsia="zh-CN"/>
    </w:rPr>
  </w:style>
  <w:style w:type="paragraph" w:styleId="28">
    <w:name w:val="Body Text Indent 2"/>
    <w:basedOn w:val="a0"/>
    <w:link w:val="29"/>
    <w:uiPriority w:val="99"/>
    <w:unhideWhenUsed/>
    <w:rsid w:val="000779F9"/>
    <w:pPr>
      <w:spacing w:after="120" w:line="480" w:lineRule="auto"/>
      <w:ind w:left="283"/>
    </w:pPr>
  </w:style>
  <w:style w:type="character" w:customStyle="1" w:styleId="29">
    <w:name w:val="Основной текст с отступом 2 Знак"/>
    <w:basedOn w:val="a2"/>
    <w:link w:val="28"/>
    <w:uiPriority w:val="99"/>
    <w:rsid w:val="000779F9"/>
    <w:rPr>
      <w:rFonts w:ascii="Times New Roman" w:eastAsia="Times New Roman" w:hAnsi="Times New Roman" w:cs="Times New Roman"/>
      <w:sz w:val="20"/>
      <w:szCs w:val="20"/>
      <w:lang w:eastAsia="zh-CN"/>
    </w:rPr>
  </w:style>
  <w:style w:type="paragraph" w:styleId="aff4">
    <w:name w:val="Balloon Text"/>
    <w:basedOn w:val="a0"/>
    <w:link w:val="aff5"/>
    <w:uiPriority w:val="99"/>
    <w:semiHidden/>
    <w:rsid w:val="00432480"/>
    <w:pPr>
      <w:widowControl/>
      <w:suppressAutoHyphens w:val="0"/>
      <w:autoSpaceDE/>
    </w:pPr>
    <w:rPr>
      <w:rFonts w:ascii="Tahoma" w:hAnsi="Tahoma" w:cs="Tahoma"/>
      <w:sz w:val="16"/>
      <w:szCs w:val="16"/>
      <w:lang w:eastAsia="ru-RU"/>
    </w:rPr>
  </w:style>
  <w:style w:type="character" w:customStyle="1" w:styleId="aff5">
    <w:name w:val="Текст выноски Знак"/>
    <w:basedOn w:val="a2"/>
    <w:link w:val="aff4"/>
    <w:uiPriority w:val="99"/>
    <w:semiHidden/>
    <w:rsid w:val="00432480"/>
    <w:rPr>
      <w:rFonts w:ascii="Tahoma" w:eastAsia="Times New Roman" w:hAnsi="Tahoma" w:cs="Tahoma"/>
      <w:sz w:val="16"/>
      <w:szCs w:val="16"/>
      <w:lang w:eastAsia="ru-RU"/>
    </w:rPr>
  </w:style>
  <w:style w:type="numbering" w:customStyle="1" w:styleId="1c">
    <w:name w:val="Нет списка1"/>
    <w:next w:val="a4"/>
    <w:semiHidden/>
    <w:unhideWhenUsed/>
    <w:rsid w:val="00432480"/>
  </w:style>
  <w:style w:type="character" w:customStyle="1" w:styleId="71">
    <w:name w:val="Знак Знак7"/>
    <w:basedOn w:val="a2"/>
    <w:rsid w:val="00432480"/>
    <w:rPr>
      <w:rFonts w:ascii="Arial" w:hAnsi="Arial" w:cs="Arial"/>
      <w:b/>
      <w:bCs/>
      <w:color w:val="000080"/>
      <w:lang w:val="ru-RU" w:eastAsia="ar-SA" w:bidi="ar-SA"/>
    </w:rPr>
  </w:style>
  <w:style w:type="character" w:customStyle="1" w:styleId="aff6">
    <w:name w:val="Не вступил в силу"/>
    <w:basedOn w:val="af7"/>
    <w:rsid w:val="00432480"/>
    <w:rPr>
      <w:rFonts w:ascii="Times New Roman" w:hAnsi="Times New Roman" w:cs="Times New Roman"/>
      <w:b/>
      <w:bCs w:val="0"/>
      <w:color w:val="008080"/>
    </w:rPr>
  </w:style>
  <w:style w:type="character" w:styleId="aff7">
    <w:name w:val="page number"/>
    <w:basedOn w:val="a2"/>
    <w:rsid w:val="00432480"/>
  </w:style>
  <w:style w:type="paragraph" w:customStyle="1" w:styleId="aff8">
    <w:name w:val="Заголовок статьи"/>
    <w:basedOn w:val="a0"/>
    <w:next w:val="a0"/>
    <w:rsid w:val="00432480"/>
    <w:pPr>
      <w:ind w:left="1612" w:hanging="892"/>
      <w:jc w:val="both"/>
    </w:pPr>
    <w:rPr>
      <w:rFonts w:ascii="Arial" w:hAnsi="Arial" w:cs="Arial"/>
      <w:lang w:eastAsia="ar-SA"/>
    </w:rPr>
  </w:style>
  <w:style w:type="paragraph" w:customStyle="1" w:styleId="aff9">
    <w:name w:val="Нормальный (таблица)"/>
    <w:basedOn w:val="a0"/>
    <w:next w:val="a0"/>
    <w:rsid w:val="00432480"/>
    <w:pPr>
      <w:jc w:val="both"/>
    </w:pPr>
    <w:rPr>
      <w:rFonts w:ascii="Arial" w:hAnsi="Arial" w:cs="Arial"/>
      <w:sz w:val="24"/>
      <w:szCs w:val="24"/>
      <w:lang w:eastAsia="ar-SA"/>
    </w:rPr>
  </w:style>
  <w:style w:type="paragraph" w:customStyle="1" w:styleId="affa">
    <w:name w:val="Готовый"/>
    <w:basedOn w:val="a0"/>
    <w:uiPriority w:val="99"/>
    <w:rsid w:val="003C00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ind w:firstLine="709"/>
      <w:jc w:val="both"/>
    </w:pPr>
    <w:rPr>
      <w:rFonts w:ascii="Courier New" w:hAnsi="Courier New" w:cs="Courier New"/>
      <w:lang w:eastAsia="ru-RU"/>
    </w:rPr>
  </w:style>
  <w:style w:type="paragraph" w:styleId="affb">
    <w:name w:val="footnote text"/>
    <w:basedOn w:val="a0"/>
    <w:link w:val="affc"/>
    <w:uiPriority w:val="99"/>
    <w:semiHidden/>
    <w:rsid w:val="003C006E"/>
    <w:pPr>
      <w:widowControl/>
      <w:suppressAutoHyphens w:val="0"/>
      <w:autoSpaceDE/>
      <w:ind w:firstLine="709"/>
      <w:jc w:val="both"/>
    </w:pPr>
    <w:rPr>
      <w:lang w:eastAsia="ru-RU"/>
    </w:rPr>
  </w:style>
  <w:style w:type="character" w:customStyle="1" w:styleId="affc">
    <w:name w:val="Текст сноски Знак"/>
    <w:basedOn w:val="a2"/>
    <w:link w:val="affb"/>
    <w:uiPriority w:val="99"/>
    <w:semiHidden/>
    <w:rsid w:val="003C006E"/>
    <w:rPr>
      <w:rFonts w:ascii="Times New Roman" w:eastAsia="Times New Roman" w:hAnsi="Times New Roman" w:cs="Times New Roman"/>
      <w:sz w:val="20"/>
      <w:szCs w:val="20"/>
      <w:lang w:eastAsia="ru-RU"/>
    </w:rPr>
  </w:style>
  <w:style w:type="paragraph" w:customStyle="1" w:styleId="0">
    <w:name w:val="Заголовок 0"/>
    <w:basedOn w:val="10"/>
    <w:uiPriority w:val="99"/>
    <w:rsid w:val="003C006E"/>
    <w:pPr>
      <w:suppressAutoHyphens w:val="0"/>
    </w:pPr>
    <w:rPr>
      <w:caps/>
      <w:sz w:val="24"/>
      <w:szCs w:val="24"/>
      <w:lang w:eastAsia="ru-RU"/>
    </w:rPr>
  </w:style>
  <w:style w:type="paragraph" w:customStyle="1" w:styleId="Iauiue2">
    <w:name w:val="Iau?iue2"/>
    <w:uiPriority w:val="99"/>
    <w:rsid w:val="003C006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d">
    <w:name w:val="Ñòèëü"/>
    <w:uiPriority w:val="99"/>
    <w:rsid w:val="003C006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e">
    <w:name w:val="Îáû÷íûé"/>
    <w:uiPriority w:val="99"/>
    <w:rsid w:val="003C006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3C006E"/>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Îñíîâíîé òåêñò 2"/>
    <w:basedOn w:val="affe"/>
    <w:rsid w:val="003C006E"/>
    <w:pPr>
      <w:ind w:firstLine="720"/>
      <w:jc w:val="both"/>
    </w:pPr>
    <w:rPr>
      <w:b/>
      <w:bCs/>
      <w:color w:val="000000"/>
      <w:sz w:val="24"/>
      <w:szCs w:val="24"/>
      <w:lang w:val="en-US"/>
    </w:rPr>
  </w:style>
  <w:style w:type="paragraph" w:customStyle="1" w:styleId="2b">
    <w:name w:val="Îñíîâíîé òåêñò ñ îòñòóïîì 2"/>
    <w:basedOn w:val="affe"/>
    <w:uiPriority w:val="99"/>
    <w:rsid w:val="003C006E"/>
    <w:pPr>
      <w:ind w:left="720"/>
      <w:jc w:val="both"/>
    </w:pPr>
    <w:rPr>
      <w:color w:val="000000"/>
      <w:sz w:val="24"/>
      <w:szCs w:val="24"/>
      <w:lang w:val="en-US"/>
    </w:rPr>
  </w:style>
  <w:style w:type="paragraph" w:customStyle="1" w:styleId="1d">
    <w:name w:val="çàãîëîâîê 1"/>
    <w:basedOn w:val="affe"/>
    <w:next w:val="affe"/>
    <w:uiPriority w:val="99"/>
    <w:rsid w:val="003C006E"/>
    <w:pPr>
      <w:keepNext/>
    </w:pPr>
  </w:style>
  <w:style w:type="paragraph" w:customStyle="1" w:styleId="38">
    <w:name w:val="Îñíîâíîé òåêñò ñ îòñòóïîì 3"/>
    <w:basedOn w:val="affe"/>
    <w:uiPriority w:val="99"/>
    <w:rsid w:val="003C006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3C006E"/>
    <w:pPr>
      <w:widowControl/>
      <w:jc w:val="both"/>
    </w:pPr>
    <w:rPr>
      <w:rFonts w:ascii="Peterburg" w:hAnsi="Peterburg" w:cs="Peterburg"/>
    </w:rPr>
  </w:style>
  <w:style w:type="paragraph" w:customStyle="1" w:styleId="Iniiaiieoaenonionooiii2">
    <w:name w:val="Iniiaiie oaeno n ionooiii 2"/>
    <w:basedOn w:val="Iauiue"/>
    <w:rsid w:val="003C006E"/>
    <w:pPr>
      <w:widowControl/>
      <w:ind w:firstLine="284"/>
      <w:jc w:val="both"/>
    </w:pPr>
    <w:rPr>
      <w:rFonts w:ascii="Peterburg" w:hAnsi="Peterburg" w:cs="Peterburg"/>
    </w:rPr>
  </w:style>
  <w:style w:type="paragraph" w:customStyle="1" w:styleId="afff">
    <w:name w:val="основной"/>
    <w:basedOn w:val="a0"/>
    <w:uiPriority w:val="99"/>
    <w:rsid w:val="003C006E"/>
    <w:pPr>
      <w:keepNext/>
      <w:widowControl/>
      <w:suppressAutoHyphens w:val="0"/>
      <w:autoSpaceDE/>
    </w:pPr>
    <w:rPr>
      <w:sz w:val="24"/>
      <w:szCs w:val="24"/>
      <w:lang w:eastAsia="ru-RU"/>
    </w:rPr>
  </w:style>
  <w:style w:type="paragraph" w:customStyle="1" w:styleId="nienie">
    <w:name w:val="nienie"/>
    <w:basedOn w:val="Iauiue"/>
    <w:uiPriority w:val="99"/>
    <w:rsid w:val="003C006E"/>
    <w:pPr>
      <w:keepLines/>
      <w:ind w:left="709" w:hanging="284"/>
      <w:jc w:val="both"/>
    </w:pPr>
    <w:rPr>
      <w:rFonts w:ascii="Peterburg" w:hAnsi="Peterburg" w:cs="Peterburg"/>
      <w:sz w:val="24"/>
      <w:szCs w:val="24"/>
    </w:rPr>
  </w:style>
  <w:style w:type="paragraph" w:customStyle="1" w:styleId="Iniiaiieoaeno2">
    <w:name w:val="Iniiaiie oaeno 2"/>
    <w:basedOn w:val="a0"/>
    <w:uiPriority w:val="99"/>
    <w:rsid w:val="003C006E"/>
    <w:pPr>
      <w:suppressAutoHyphens w:val="0"/>
      <w:autoSpaceDE/>
      <w:ind w:firstLine="567"/>
      <w:jc w:val="both"/>
    </w:pPr>
    <w:rPr>
      <w:b/>
      <w:bCs/>
      <w:color w:val="000000"/>
      <w:sz w:val="24"/>
      <w:szCs w:val="24"/>
      <w:lang w:eastAsia="ru-RU"/>
    </w:rPr>
  </w:style>
  <w:style w:type="paragraph" w:customStyle="1" w:styleId="afff0">
    <w:name w:val="Îñíîâíîé òåêñò"/>
    <w:basedOn w:val="affe"/>
    <w:uiPriority w:val="99"/>
    <w:rsid w:val="003C006E"/>
    <w:pPr>
      <w:tabs>
        <w:tab w:val="left" w:leader="dot" w:pos="9072"/>
      </w:tabs>
      <w:jc w:val="both"/>
    </w:pPr>
    <w:rPr>
      <w:b/>
      <w:bCs/>
      <w:sz w:val="24"/>
      <w:szCs w:val="24"/>
    </w:rPr>
  </w:style>
  <w:style w:type="paragraph" w:customStyle="1" w:styleId="caaieiaie2">
    <w:name w:val="caaieiaie 2"/>
    <w:basedOn w:val="Iauiue"/>
    <w:next w:val="Iauiue"/>
    <w:uiPriority w:val="99"/>
    <w:rsid w:val="003C006E"/>
    <w:pPr>
      <w:keepNext/>
      <w:keepLines/>
      <w:spacing w:before="240" w:after="60"/>
      <w:jc w:val="center"/>
    </w:pPr>
    <w:rPr>
      <w:rFonts w:ascii="Peterburg" w:hAnsi="Peterburg" w:cs="Peterburg"/>
      <w:b/>
      <w:bCs/>
      <w:sz w:val="24"/>
      <w:szCs w:val="24"/>
    </w:rPr>
  </w:style>
  <w:style w:type="paragraph" w:customStyle="1" w:styleId="FR2">
    <w:name w:val="FR2"/>
    <w:uiPriority w:val="99"/>
    <w:rsid w:val="003C006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customStyle="1" w:styleId="1e">
    <w:name w:val="Стиль1 Знак"/>
    <w:basedOn w:val="3"/>
    <w:rsid w:val="00ED25B9"/>
    <w:pPr>
      <w:keepLines/>
      <w:widowControl/>
      <w:suppressAutoHyphens w:val="0"/>
      <w:autoSpaceDE/>
      <w:spacing w:before="60" w:after="120"/>
      <w:jc w:val="both"/>
    </w:pPr>
    <w:rPr>
      <w:sz w:val="22"/>
      <w:szCs w:val="22"/>
      <w:lang w:eastAsia="ru-RU"/>
    </w:rPr>
  </w:style>
  <w:style w:type="paragraph" w:customStyle="1" w:styleId="1f">
    <w:name w:val="Стиль1"/>
    <w:basedOn w:val="3"/>
    <w:rsid w:val="00ED25B9"/>
    <w:pPr>
      <w:keepLines/>
      <w:widowControl/>
      <w:suppressAutoHyphens w:val="0"/>
      <w:autoSpaceDE/>
      <w:spacing w:before="60" w:after="120"/>
      <w:jc w:val="both"/>
    </w:pPr>
    <w:rPr>
      <w:sz w:val="22"/>
      <w:szCs w:val="22"/>
      <w:lang w:eastAsia="ru-RU"/>
    </w:rPr>
  </w:style>
  <w:style w:type="paragraph" w:customStyle="1" w:styleId="1f0">
    <w:name w:val="З1"/>
    <w:basedOn w:val="a0"/>
    <w:next w:val="a0"/>
    <w:rsid w:val="00ED25B9"/>
    <w:pPr>
      <w:widowControl/>
      <w:suppressAutoHyphens w:val="0"/>
      <w:autoSpaceDE/>
      <w:spacing w:line="360" w:lineRule="auto"/>
      <w:ind w:firstLine="748"/>
      <w:jc w:val="both"/>
    </w:pPr>
    <w:rPr>
      <w:b/>
      <w:snapToGrid w:val="0"/>
      <w:sz w:val="24"/>
      <w:szCs w:val="24"/>
      <w:lang w:eastAsia="ru-RU"/>
    </w:rPr>
  </w:style>
  <w:style w:type="paragraph" w:customStyle="1" w:styleId="Web">
    <w:name w:val="Обычный (Web)"/>
    <w:basedOn w:val="a0"/>
    <w:rsid w:val="00ED25B9"/>
    <w:pPr>
      <w:widowControl/>
      <w:suppressAutoHyphens w:val="0"/>
      <w:autoSpaceDE/>
      <w:spacing w:before="100" w:after="100"/>
    </w:pPr>
    <w:rPr>
      <w:sz w:val="24"/>
      <w:lang w:eastAsia="ru-RU"/>
    </w:rPr>
  </w:style>
  <w:style w:type="paragraph" w:customStyle="1" w:styleId="bcs">
    <w:name w:val="bcs"/>
    <w:basedOn w:val="a0"/>
    <w:rsid w:val="00ED25B9"/>
    <w:pPr>
      <w:widowControl/>
      <w:shd w:val="clear" w:color="auto" w:fill="E7F3FF"/>
      <w:suppressAutoHyphens w:val="0"/>
      <w:autoSpaceDE/>
      <w:spacing w:before="20" w:after="100" w:afterAutospacing="1"/>
      <w:ind w:firstLine="120"/>
    </w:pPr>
    <w:rPr>
      <w:rFonts w:ascii="Arial" w:hAnsi="Arial" w:cs="Arial"/>
      <w:sz w:val="24"/>
      <w:szCs w:val="24"/>
      <w:lang w:eastAsia="ru-RU"/>
    </w:rPr>
  </w:style>
  <w:style w:type="character" w:customStyle="1" w:styleId="grame">
    <w:name w:val="grame"/>
    <w:basedOn w:val="a2"/>
    <w:rsid w:val="00ED25B9"/>
  </w:style>
  <w:style w:type="character" w:customStyle="1" w:styleId="70">
    <w:name w:val="Заголовок 7 Знак"/>
    <w:basedOn w:val="a2"/>
    <w:link w:val="7"/>
    <w:uiPriority w:val="9"/>
    <w:semiHidden/>
    <w:rsid w:val="00CA64E4"/>
    <w:rPr>
      <w:rFonts w:ascii="Calibri" w:eastAsia="Times New Roman" w:hAnsi="Calibri" w:cs="Times New Roman"/>
      <w:sz w:val="24"/>
      <w:szCs w:val="24"/>
    </w:rPr>
  </w:style>
  <w:style w:type="character" w:customStyle="1" w:styleId="80">
    <w:name w:val="Заголовок 8 Знак"/>
    <w:basedOn w:val="a2"/>
    <w:link w:val="8"/>
    <w:uiPriority w:val="9"/>
    <w:semiHidden/>
    <w:rsid w:val="00CA64E4"/>
    <w:rPr>
      <w:rFonts w:ascii="Calibri" w:eastAsia="Times New Roman" w:hAnsi="Calibri" w:cs="Times New Roman"/>
      <w:i/>
      <w:iCs/>
      <w:sz w:val="24"/>
      <w:szCs w:val="24"/>
    </w:rPr>
  </w:style>
  <w:style w:type="paragraph" w:customStyle="1" w:styleId="afff1">
    <w:name w:val="Мария"/>
    <w:basedOn w:val="a0"/>
    <w:rsid w:val="00CA64E4"/>
    <w:pPr>
      <w:widowControl/>
      <w:suppressAutoHyphens w:val="0"/>
      <w:autoSpaceDE/>
      <w:spacing w:before="240" w:after="120"/>
      <w:ind w:firstLine="709"/>
      <w:jc w:val="both"/>
    </w:pPr>
    <w:rPr>
      <w:sz w:val="26"/>
      <w:szCs w:val="26"/>
      <w:lang w:eastAsia="ru-RU"/>
    </w:rPr>
  </w:style>
  <w:style w:type="paragraph" w:customStyle="1" w:styleId="afff2">
    <w:name w:val="Первый уровень"/>
    <w:basedOn w:val="afc"/>
    <w:next w:val="a0"/>
    <w:qFormat/>
    <w:rsid w:val="00CA64E4"/>
    <w:pPr>
      <w:pageBreakBefore/>
      <w:widowControl/>
      <w:suppressAutoHyphens w:val="0"/>
      <w:autoSpaceDE/>
      <w:spacing w:after="240" w:line="312" w:lineRule="auto"/>
      <w:ind w:left="360" w:hanging="360"/>
      <w:contextualSpacing w:val="0"/>
      <w:jc w:val="center"/>
    </w:pPr>
    <w:rPr>
      <w:b/>
      <w:sz w:val="28"/>
      <w:szCs w:val="22"/>
      <w:lang w:eastAsia="en-US"/>
    </w:rPr>
  </w:style>
  <w:style w:type="paragraph" w:customStyle="1" w:styleId="afff3">
    <w:name w:val="Второй уровень"/>
    <w:basedOn w:val="afc"/>
    <w:qFormat/>
    <w:rsid w:val="00CA64E4"/>
    <w:pPr>
      <w:widowControl/>
      <w:suppressAutoHyphens w:val="0"/>
      <w:autoSpaceDE/>
      <w:spacing w:before="120" w:after="120" w:line="312" w:lineRule="auto"/>
      <w:ind w:left="792" w:hanging="432"/>
      <w:contextualSpacing w:val="0"/>
      <w:jc w:val="center"/>
    </w:pPr>
    <w:rPr>
      <w:b/>
      <w:sz w:val="24"/>
      <w:szCs w:val="22"/>
      <w:lang w:eastAsia="en-US"/>
    </w:rPr>
  </w:style>
  <w:style w:type="paragraph" w:customStyle="1" w:styleId="CharChar">
    <w:name w:val="Char Char Знак Знак Знак"/>
    <w:basedOn w:val="a0"/>
    <w:rsid w:val="00CA64E4"/>
    <w:pPr>
      <w:widowControl/>
      <w:suppressAutoHyphens w:val="0"/>
      <w:autoSpaceDE/>
      <w:spacing w:after="160" w:line="240" w:lineRule="exact"/>
    </w:pPr>
    <w:rPr>
      <w:rFonts w:ascii="Tahoma" w:hAnsi="Tahoma"/>
      <w:lang w:val="en-US" w:eastAsia="en-US"/>
    </w:rPr>
  </w:style>
  <w:style w:type="character" w:customStyle="1" w:styleId="FontStyle28">
    <w:name w:val="Font Style28"/>
    <w:basedOn w:val="a2"/>
    <w:uiPriority w:val="99"/>
    <w:rsid w:val="00CA64E4"/>
    <w:rPr>
      <w:rFonts w:ascii="Arial" w:hAnsi="Arial" w:cs="Arial"/>
      <w:sz w:val="24"/>
      <w:szCs w:val="24"/>
    </w:rPr>
  </w:style>
  <w:style w:type="character" w:customStyle="1" w:styleId="FontStyle33">
    <w:name w:val="Font Style33"/>
    <w:basedOn w:val="a2"/>
    <w:uiPriority w:val="99"/>
    <w:rsid w:val="00CA64E4"/>
    <w:rPr>
      <w:rFonts w:ascii="Arial Narrow" w:hAnsi="Arial Narrow" w:cs="Arial Narrow"/>
      <w:sz w:val="24"/>
      <w:szCs w:val="24"/>
    </w:rPr>
  </w:style>
  <w:style w:type="paragraph" w:styleId="afff4">
    <w:name w:val="Title"/>
    <w:basedOn w:val="a0"/>
    <w:link w:val="afff5"/>
    <w:qFormat/>
    <w:rsid w:val="00CA64E4"/>
    <w:pPr>
      <w:widowControl/>
      <w:suppressAutoHyphens w:val="0"/>
      <w:autoSpaceDE/>
      <w:spacing w:line="360" w:lineRule="auto"/>
      <w:ind w:firstLine="709"/>
      <w:jc w:val="center"/>
    </w:pPr>
    <w:rPr>
      <w:b/>
      <w:bCs/>
      <w:sz w:val="28"/>
      <w:szCs w:val="28"/>
      <w:lang w:eastAsia="ru-RU"/>
    </w:rPr>
  </w:style>
  <w:style w:type="character" w:customStyle="1" w:styleId="afff5">
    <w:name w:val="Название Знак"/>
    <w:basedOn w:val="a2"/>
    <w:link w:val="afff4"/>
    <w:rsid w:val="00CA64E4"/>
    <w:rPr>
      <w:rFonts w:ascii="Times New Roman" w:eastAsia="Times New Roman" w:hAnsi="Times New Roman" w:cs="Times New Roman"/>
      <w:b/>
      <w:bCs/>
      <w:sz w:val="28"/>
      <w:szCs w:val="28"/>
      <w:lang w:eastAsia="ru-RU"/>
    </w:rPr>
  </w:style>
  <w:style w:type="character" w:customStyle="1" w:styleId="ac">
    <w:name w:val="Название объекта Знак"/>
    <w:basedOn w:val="a2"/>
    <w:link w:val="ab"/>
    <w:rsid w:val="00CA64E4"/>
    <w:rPr>
      <w:rFonts w:ascii="Times New Roman" w:eastAsia="Times New Roman" w:hAnsi="Times New Roman" w:cs="Mangal"/>
      <w:i/>
      <w:iCs/>
      <w:sz w:val="24"/>
      <w:szCs w:val="24"/>
      <w:lang w:eastAsia="zh-CN"/>
    </w:rPr>
  </w:style>
  <w:style w:type="paragraph" w:styleId="a">
    <w:name w:val="List Bullet"/>
    <w:basedOn w:val="a0"/>
    <w:rsid w:val="00CA64E4"/>
    <w:pPr>
      <w:numPr>
        <w:numId w:val="110"/>
      </w:numPr>
      <w:tabs>
        <w:tab w:val="clear" w:pos="284"/>
        <w:tab w:val="left" w:pos="357"/>
      </w:tabs>
      <w:suppressAutoHyphens w:val="0"/>
      <w:autoSpaceDN w:val="0"/>
      <w:adjustRightInd w:val="0"/>
      <w:spacing w:before="120"/>
      <w:ind w:left="357" w:hanging="357"/>
      <w:jc w:val="both"/>
    </w:pPr>
    <w:rPr>
      <w:sz w:val="26"/>
      <w:lang w:eastAsia="ru-RU"/>
    </w:rPr>
  </w:style>
  <w:style w:type="paragraph" w:customStyle="1" w:styleId="S">
    <w:name w:val="S_Обычный"/>
    <w:basedOn w:val="a0"/>
    <w:link w:val="S0"/>
    <w:autoRedefine/>
    <w:rsid w:val="00CA64E4"/>
    <w:pPr>
      <w:widowControl/>
      <w:autoSpaceDE/>
      <w:spacing w:line="276" w:lineRule="auto"/>
      <w:ind w:right="284" w:firstLine="709"/>
      <w:jc w:val="both"/>
    </w:pPr>
    <w:rPr>
      <w:rFonts w:eastAsia="MS Mincho"/>
      <w:bCs/>
      <w:color w:val="000000"/>
      <w:sz w:val="28"/>
      <w:szCs w:val="28"/>
      <w:lang w:eastAsia="ar-SA"/>
    </w:rPr>
  </w:style>
  <w:style w:type="character" w:customStyle="1" w:styleId="S1">
    <w:name w:val="S_Маркированный Знак1"/>
    <w:basedOn w:val="a2"/>
    <w:link w:val="S2"/>
    <w:locked/>
    <w:rsid w:val="00CA64E4"/>
    <w:rPr>
      <w:rFonts w:ascii="Times New Roman" w:hAnsi="Times New Roman" w:cs="Times New Roman"/>
      <w:sz w:val="24"/>
      <w:szCs w:val="24"/>
    </w:rPr>
  </w:style>
  <w:style w:type="paragraph" w:customStyle="1" w:styleId="S2">
    <w:name w:val="S_Маркированный"/>
    <w:basedOn w:val="a"/>
    <w:link w:val="S1"/>
    <w:autoRedefine/>
    <w:rsid w:val="00CA64E4"/>
    <w:pPr>
      <w:widowControl/>
      <w:numPr>
        <w:numId w:val="0"/>
      </w:numPr>
      <w:spacing w:before="0" w:line="360" w:lineRule="auto"/>
      <w:ind w:firstLine="709"/>
    </w:pPr>
    <w:rPr>
      <w:rFonts w:eastAsiaTheme="minorHAnsi"/>
      <w:sz w:val="24"/>
      <w:szCs w:val="24"/>
      <w:lang w:eastAsia="en-US"/>
    </w:rPr>
  </w:style>
  <w:style w:type="paragraph" w:styleId="HTML">
    <w:name w:val="HTML Preformatted"/>
    <w:basedOn w:val="a0"/>
    <w:link w:val="HTML0"/>
    <w:uiPriority w:val="99"/>
    <w:unhideWhenUsed/>
    <w:rsid w:val="00CA6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2"/>
    <w:link w:val="HTML"/>
    <w:uiPriority w:val="99"/>
    <w:rsid w:val="00CA64E4"/>
    <w:rPr>
      <w:rFonts w:ascii="Courier New" w:eastAsia="Times New Roman" w:hAnsi="Courier New" w:cs="Courier New"/>
      <w:sz w:val="20"/>
      <w:szCs w:val="20"/>
      <w:lang w:eastAsia="ru-RU"/>
    </w:rPr>
  </w:style>
  <w:style w:type="paragraph" w:customStyle="1" w:styleId="1">
    <w:name w:val="Маркированный список1 Знак Знак"/>
    <w:basedOn w:val="aa"/>
    <w:rsid w:val="00CA64E4"/>
    <w:pPr>
      <w:numPr>
        <w:numId w:val="113"/>
      </w:numPr>
      <w:suppressAutoHyphens w:val="0"/>
      <w:spacing w:after="200" w:line="276" w:lineRule="auto"/>
      <w:contextualSpacing/>
      <w:jc w:val="left"/>
    </w:pPr>
    <w:rPr>
      <w:rFonts w:cs="Times New Roman"/>
      <w:lang w:eastAsia="en-US"/>
    </w:rPr>
  </w:style>
  <w:style w:type="character" w:styleId="afff6">
    <w:name w:val="annotation reference"/>
    <w:basedOn w:val="a2"/>
    <w:uiPriority w:val="99"/>
    <w:semiHidden/>
    <w:unhideWhenUsed/>
    <w:rsid w:val="00CA64E4"/>
    <w:rPr>
      <w:sz w:val="16"/>
      <w:szCs w:val="16"/>
    </w:rPr>
  </w:style>
  <w:style w:type="paragraph" w:styleId="afff7">
    <w:name w:val="annotation text"/>
    <w:basedOn w:val="a0"/>
    <w:link w:val="afff8"/>
    <w:uiPriority w:val="99"/>
    <w:semiHidden/>
    <w:unhideWhenUsed/>
    <w:rsid w:val="00CA64E4"/>
    <w:pPr>
      <w:widowControl/>
      <w:suppressAutoHyphens w:val="0"/>
      <w:autoSpaceDE/>
      <w:spacing w:after="200" w:line="276" w:lineRule="auto"/>
    </w:pPr>
    <w:rPr>
      <w:rFonts w:ascii="Calibri" w:hAnsi="Calibri" w:cs="Calibri"/>
      <w:lang w:eastAsia="en-US"/>
    </w:rPr>
  </w:style>
  <w:style w:type="character" w:customStyle="1" w:styleId="afff8">
    <w:name w:val="Текст примечания Знак"/>
    <w:basedOn w:val="a2"/>
    <w:link w:val="afff7"/>
    <w:uiPriority w:val="99"/>
    <w:semiHidden/>
    <w:rsid w:val="00CA64E4"/>
    <w:rPr>
      <w:rFonts w:ascii="Calibri" w:eastAsia="Times New Roman" w:hAnsi="Calibri" w:cs="Calibri"/>
      <w:sz w:val="20"/>
      <w:szCs w:val="20"/>
    </w:rPr>
  </w:style>
  <w:style w:type="paragraph" w:styleId="afff9">
    <w:name w:val="annotation subject"/>
    <w:basedOn w:val="afff7"/>
    <w:next w:val="afff7"/>
    <w:link w:val="afffa"/>
    <w:uiPriority w:val="99"/>
    <w:semiHidden/>
    <w:unhideWhenUsed/>
    <w:rsid w:val="00CA64E4"/>
    <w:rPr>
      <w:b/>
      <w:bCs/>
    </w:rPr>
  </w:style>
  <w:style w:type="character" w:customStyle="1" w:styleId="afffa">
    <w:name w:val="Тема примечания Знак"/>
    <w:basedOn w:val="afff8"/>
    <w:link w:val="afff9"/>
    <w:uiPriority w:val="99"/>
    <w:semiHidden/>
    <w:rsid w:val="00CA64E4"/>
    <w:rPr>
      <w:b/>
      <w:bCs/>
    </w:rPr>
  </w:style>
  <w:style w:type="paragraph" w:customStyle="1" w:styleId="Standard">
    <w:name w:val="Standard"/>
    <w:rsid w:val="00CA64E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f1">
    <w:name w:val="Основной текст1"/>
    <w:basedOn w:val="Standard"/>
    <w:rsid w:val="00CA64E4"/>
    <w:pPr>
      <w:shd w:val="clear" w:color="auto" w:fill="FFFFFF"/>
      <w:spacing w:before="240" w:after="60" w:line="283" w:lineRule="exact"/>
      <w:ind w:hanging="360"/>
    </w:pPr>
    <w:rPr>
      <w:rFonts w:eastAsia="Times New Roman" w:cs="Times New Roman"/>
      <w:sz w:val="23"/>
      <w:szCs w:val="23"/>
    </w:rPr>
  </w:style>
  <w:style w:type="paragraph" w:styleId="1f2">
    <w:name w:val="toc 1"/>
    <w:basedOn w:val="a0"/>
    <w:next w:val="a0"/>
    <w:autoRedefine/>
    <w:uiPriority w:val="39"/>
    <w:unhideWhenUsed/>
    <w:rsid w:val="00CA64E4"/>
    <w:pPr>
      <w:widowControl/>
      <w:tabs>
        <w:tab w:val="left" w:pos="440"/>
        <w:tab w:val="right" w:leader="dot" w:pos="9781"/>
      </w:tabs>
      <w:suppressAutoHyphens w:val="0"/>
      <w:autoSpaceDE/>
      <w:spacing w:before="120"/>
      <w:ind w:right="851"/>
    </w:pPr>
    <w:rPr>
      <w:b/>
      <w:bCs/>
      <w:noProof/>
      <w:lang w:eastAsia="en-US"/>
    </w:rPr>
  </w:style>
  <w:style w:type="paragraph" w:styleId="2c">
    <w:name w:val="toc 2"/>
    <w:basedOn w:val="a0"/>
    <w:next w:val="a0"/>
    <w:autoRedefine/>
    <w:uiPriority w:val="39"/>
    <w:unhideWhenUsed/>
    <w:rsid w:val="00CA64E4"/>
    <w:pPr>
      <w:widowControl/>
      <w:tabs>
        <w:tab w:val="right" w:leader="dot" w:pos="9781"/>
      </w:tabs>
      <w:suppressAutoHyphens w:val="0"/>
      <w:autoSpaceDE/>
      <w:spacing w:before="120" w:line="200" w:lineRule="atLeast"/>
      <w:ind w:right="141" w:firstLine="221"/>
    </w:pPr>
    <w:rPr>
      <w:rFonts w:cs="Cambria"/>
      <w:iCs/>
      <w:noProof/>
      <w:lang w:eastAsia="en-US"/>
    </w:rPr>
  </w:style>
  <w:style w:type="paragraph" w:styleId="39">
    <w:name w:val="toc 3"/>
    <w:basedOn w:val="a0"/>
    <w:next w:val="a0"/>
    <w:autoRedefine/>
    <w:uiPriority w:val="39"/>
    <w:unhideWhenUsed/>
    <w:rsid w:val="00CA64E4"/>
    <w:pPr>
      <w:widowControl/>
      <w:tabs>
        <w:tab w:val="right" w:leader="dot" w:pos="9062"/>
      </w:tabs>
      <w:suppressAutoHyphens w:val="0"/>
      <w:autoSpaceDE/>
      <w:spacing w:line="276" w:lineRule="auto"/>
      <w:ind w:left="284"/>
    </w:pPr>
    <w:rPr>
      <w:rFonts w:cs="Calibri"/>
      <w:i/>
      <w:noProof/>
      <w:sz w:val="22"/>
      <w:szCs w:val="22"/>
      <w:lang w:eastAsia="en-US"/>
    </w:rPr>
  </w:style>
  <w:style w:type="paragraph" w:customStyle="1" w:styleId="1f3">
    <w:name w:val="Обычный (веб)1"/>
    <w:basedOn w:val="a0"/>
    <w:rsid w:val="00CA64E4"/>
    <w:pPr>
      <w:widowControl/>
      <w:autoSpaceDE/>
      <w:spacing w:line="360" w:lineRule="auto"/>
      <w:ind w:left="1080" w:firstLine="709"/>
      <w:jc w:val="both"/>
    </w:pPr>
    <w:rPr>
      <w:rFonts w:eastAsia="Lucida Sans Unicode" w:cs="Calibri"/>
      <w:spacing w:val="-5"/>
      <w:kern w:val="1"/>
      <w:sz w:val="28"/>
      <w:szCs w:val="28"/>
      <w:lang w:val="en-US" w:eastAsia="en-US" w:bidi="en-US"/>
    </w:rPr>
  </w:style>
  <w:style w:type="paragraph" w:styleId="afffb">
    <w:name w:val="TOC Heading"/>
    <w:basedOn w:val="10"/>
    <w:next w:val="a0"/>
    <w:uiPriority w:val="39"/>
    <w:semiHidden/>
    <w:unhideWhenUsed/>
    <w:qFormat/>
    <w:rsid w:val="00CA64E4"/>
    <w:pPr>
      <w:keepLines/>
      <w:suppressAutoHyphens w:val="0"/>
      <w:spacing w:before="480" w:line="276" w:lineRule="auto"/>
      <w:jc w:val="left"/>
      <w:outlineLvl w:val="9"/>
    </w:pPr>
    <w:rPr>
      <w:rFonts w:ascii="Cambria" w:hAnsi="Cambria"/>
      <w:b/>
      <w:bCs/>
      <w:color w:val="365F91"/>
      <w:szCs w:val="28"/>
      <w:lang w:eastAsia="en-US"/>
    </w:rPr>
  </w:style>
  <w:style w:type="paragraph" w:customStyle="1" w:styleId="41">
    <w:name w:val="Обычный4"/>
    <w:link w:val="Normal"/>
    <w:rsid w:val="00CA64E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2"/>
    <w:link w:val="41"/>
    <w:rsid w:val="00CA64E4"/>
    <w:rPr>
      <w:rFonts w:ascii="Times New Roman" w:eastAsia="Times New Roman" w:hAnsi="Times New Roman" w:cs="Times New Roman"/>
      <w:szCs w:val="20"/>
      <w:lang w:eastAsia="ru-RU"/>
    </w:rPr>
  </w:style>
  <w:style w:type="character" w:customStyle="1" w:styleId="S0">
    <w:name w:val="S_Обычный Знак"/>
    <w:basedOn w:val="a2"/>
    <w:link w:val="S"/>
    <w:rsid w:val="00CA64E4"/>
    <w:rPr>
      <w:rFonts w:ascii="Times New Roman" w:eastAsia="MS Mincho" w:hAnsi="Times New Roman" w:cs="Times New Roman"/>
      <w:bCs/>
      <w:color w:val="000000"/>
      <w:sz w:val="28"/>
      <w:szCs w:val="28"/>
      <w:lang w:eastAsia="ar-SA"/>
    </w:rPr>
  </w:style>
  <w:style w:type="character" w:customStyle="1" w:styleId="ConsPlusNormal0">
    <w:name w:val="ConsPlusNormal Знак"/>
    <w:link w:val="ConsPlusNormal"/>
    <w:locked/>
    <w:rsid w:val="00CA64E4"/>
    <w:rPr>
      <w:rFonts w:ascii="Arial" w:eastAsia="Times New Roman" w:hAnsi="Arial" w:cs="Arial"/>
      <w:sz w:val="20"/>
      <w:szCs w:val="20"/>
      <w:lang w:eastAsia="zh-CN"/>
    </w:rPr>
  </w:style>
  <w:style w:type="paragraph" w:customStyle="1" w:styleId="1f4">
    <w:name w:val="Абзац списка1"/>
    <w:basedOn w:val="a0"/>
    <w:rsid w:val="00CA64E4"/>
    <w:pPr>
      <w:widowControl/>
      <w:suppressAutoHyphens w:val="0"/>
      <w:autoSpaceDE/>
      <w:spacing w:after="200" w:line="276" w:lineRule="auto"/>
      <w:ind w:left="720"/>
    </w:pPr>
    <w:rPr>
      <w:rFonts w:ascii="Calibri" w:hAnsi="Calibri" w:cs="Calibri"/>
      <w:sz w:val="22"/>
      <w:szCs w:val="22"/>
      <w:lang w:eastAsia="en-US"/>
    </w:rPr>
  </w:style>
  <w:style w:type="character" w:styleId="afffc">
    <w:name w:val="Intense Emphasis"/>
    <w:basedOn w:val="a2"/>
    <w:uiPriority w:val="21"/>
    <w:qFormat/>
    <w:rsid w:val="00CA64E4"/>
    <w:rPr>
      <w:b/>
      <w:bCs/>
      <w:i/>
      <w:iCs/>
      <w:color w:val="4F81BD"/>
    </w:rPr>
  </w:style>
  <w:style w:type="paragraph" w:customStyle="1" w:styleId="1f5">
    <w:name w:val="Абзац списка1"/>
    <w:basedOn w:val="a0"/>
    <w:rsid w:val="00CA64E4"/>
    <w:pPr>
      <w:widowControl/>
      <w:suppressAutoHyphens w:val="0"/>
      <w:autoSpaceDE/>
      <w:ind w:left="720"/>
    </w:pPr>
    <w:rPr>
      <w:rFonts w:ascii="Calibri" w:eastAsia="Calibri" w:hAnsi="Calibri" w:cs="Calibri"/>
      <w:lang w:eastAsia="en-US"/>
    </w:rPr>
  </w:style>
  <w:style w:type="character" w:customStyle="1" w:styleId="apple-converted-space">
    <w:name w:val="apple-converted-space"/>
    <w:basedOn w:val="a2"/>
    <w:rsid w:val="00CA64E4"/>
  </w:style>
  <w:style w:type="character" w:styleId="afffd">
    <w:name w:val="Intense Reference"/>
    <w:basedOn w:val="a2"/>
    <w:uiPriority w:val="32"/>
    <w:qFormat/>
    <w:rsid w:val="00CA64E4"/>
    <w:rPr>
      <w:b/>
      <w:bCs/>
      <w:smallCaps/>
      <w:color w:val="C0504D"/>
      <w:spacing w:val="5"/>
      <w:u w:val="single"/>
    </w:rPr>
  </w:style>
  <w:style w:type="paragraph" w:styleId="afffe">
    <w:name w:val="Intense Quote"/>
    <w:basedOn w:val="a0"/>
    <w:next w:val="a0"/>
    <w:link w:val="affff"/>
    <w:uiPriority w:val="30"/>
    <w:qFormat/>
    <w:rsid w:val="00CA64E4"/>
    <w:pPr>
      <w:widowControl/>
      <w:pBdr>
        <w:bottom w:val="single" w:sz="4" w:space="4" w:color="4F81BD"/>
      </w:pBdr>
      <w:suppressAutoHyphens w:val="0"/>
      <w:autoSpaceDE/>
      <w:spacing w:before="200" w:after="280" w:line="276" w:lineRule="auto"/>
      <w:ind w:left="936" w:right="936"/>
    </w:pPr>
    <w:rPr>
      <w:rFonts w:ascii="Calibri" w:hAnsi="Calibri" w:cs="Calibri"/>
      <w:b/>
      <w:bCs/>
      <w:i/>
      <w:iCs/>
      <w:color w:val="4F81BD"/>
      <w:sz w:val="22"/>
      <w:szCs w:val="22"/>
      <w:lang w:eastAsia="en-US"/>
    </w:rPr>
  </w:style>
  <w:style w:type="character" w:customStyle="1" w:styleId="affff">
    <w:name w:val="Выделенная цитата Знак"/>
    <w:basedOn w:val="a2"/>
    <w:link w:val="afffe"/>
    <w:uiPriority w:val="30"/>
    <w:rsid w:val="00CA64E4"/>
    <w:rPr>
      <w:rFonts w:ascii="Calibri" w:eastAsia="Times New Roman" w:hAnsi="Calibri" w:cs="Calibri"/>
      <w:b/>
      <w:bCs/>
      <w:i/>
      <w:iCs/>
      <w:color w:val="4F81BD"/>
    </w:rPr>
  </w:style>
  <w:style w:type="character" w:styleId="affff0">
    <w:name w:val="Subtle Reference"/>
    <w:basedOn w:val="a2"/>
    <w:uiPriority w:val="31"/>
    <w:qFormat/>
    <w:rsid w:val="00CA64E4"/>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28307518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00">
          <w:marLeft w:val="0"/>
          <w:marRight w:val="0"/>
          <w:marTop w:val="0"/>
          <w:marBottom w:val="0"/>
          <w:divBdr>
            <w:top w:val="none" w:sz="0" w:space="0" w:color="auto"/>
            <w:left w:val="none" w:sz="0" w:space="0" w:color="auto"/>
            <w:bottom w:val="none" w:sz="0" w:space="0" w:color="auto"/>
            <w:right w:val="none" w:sz="0" w:space="0" w:color="auto"/>
          </w:divBdr>
        </w:div>
      </w:divsChild>
    </w:div>
    <w:div w:id="337318726">
      <w:bodyDiv w:val="1"/>
      <w:marLeft w:val="0"/>
      <w:marRight w:val="0"/>
      <w:marTop w:val="0"/>
      <w:marBottom w:val="0"/>
      <w:divBdr>
        <w:top w:val="none" w:sz="0" w:space="0" w:color="auto"/>
        <w:left w:val="none" w:sz="0" w:space="0" w:color="auto"/>
        <w:bottom w:val="none" w:sz="0" w:space="0" w:color="auto"/>
        <w:right w:val="none" w:sz="0" w:space="0" w:color="auto"/>
      </w:divBdr>
      <w:divsChild>
        <w:div w:id="132620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CEF5-3430-4AF5-9E7B-F98CBBF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1</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262</cp:revision>
  <cp:lastPrinted>2016-04-19T10:54:00Z</cp:lastPrinted>
  <dcterms:created xsi:type="dcterms:W3CDTF">2013-04-23T06:34:00Z</dcterms:created>
  <dcterms:modified xsi:type="dcterms:W3CDTF">2016-10-12T10:02:00Z</dcterms:modified>
</cp:coreProperties>
</file>