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D" w:rsidRPr="001E413E" w:rsidRDefault="009F5DFD" w:rsidP="00CE6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64AD">
        <w:rPr>
          <w:b/>
          <w:sz w:val="28"/>
          <w:szCs w:val="28"/>
        </w:rPr>
        <w:t xml:space="preserve"> </w:t>
      </w:r>
      <w:r w:rsidR="00CE64AD" w:rsidRPr="001E413E">
        <w:rPr>
          <w:b/>
          <w:sz w:val="28"/>
          <w:szCs w:val="28"/>
        </w:rPr>
        <w:t xml:space="preserve">Российская Федерация                                          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Совет депутатов          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муниципального  образования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</w:t>
      </w:r>
      <w:proofErr w:type="spellStart"/>
      <w:r w:rsidRPr="001E413E">
        <w:rPr>
          <w:b/>
          <w:sz w:val="28"/>
          <w:szCs w:val="28"/>
        </w:rPr>
        <w:t>Марксовский</w:t>
      </w:r>
      <w:proofErr w:type="spellEnd"/>
      <w:r w:rsidRPr="001E413E">
        <w:rPr>
          <w:b/>
          <w:sz w:val="28"/>
          <w:szCs w:val="28"/>
        </w:rPr>
        <w:t xml:space="preserve">  сельсовет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Александровского района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Оренбургской области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</w:p>
    <w:p w:rsidR="00CE64AD" w:rsidRPr="001E413E" w:rsidRDefault="00CE64AD" w:rsidP="00CE64AD">
      <w:pPr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  второго созыва    </w:t>
      </w:r>
      <w:r>
        <w:rPr>
          <w:b/>
          <w:sz w:val="28"/>
          <w:szCs w:val="28"/>
        </w:rPr>
        <w:t xml:space="preserve"> </w:t>
      </w:r>
    </w:p>
    <w:p w:rsidR="00CE64AD" w:rsidRPr="001E413E" w:rsidRDefault="00CE64AD" w:rsidP="00CE64AD">
      <w:pPr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                   </w:t>
      </w:r>
    </w:p>
    <w:p w:rsidR="00CE64AD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</w:t>
      </w:r>
      <w:proofErr w:type="gramStart"/>
      <w:r w:rsidRPr="001E413E">
        <w:rPr>
          <w:b/>
          <w:sz w:val="28"/>
          <w:szCs w:val="28"/>
        </w:rPr>
        <w:t>Р</w:t>
      </w:r>
      <w:proofErr w:type="gramEnd"/>
      <w:r w:rsidRPr="001E413E">
        <w:rPr>
          <w:b/>
          <w:sz w:val="28"/>
          <w:szCs w:val="28"/>
        </w:rPr>
        <w:t xml:space="preserve"> Е Ш Е Н И Е  </w:t>
      </w:r>
    </w:p>
    <w:p w:rsidR="00CE64AD" w:rsidRPr="001E413E" w:rsidRDefault="00CE64AD" w:rsidP="00CE64AD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</w:t>
      </w:r>
    </w:p>
    <w:p w:rsidR="00CE64AD" w:rsidRDefault="00CE64AD" w:rsidP="00CE64A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14.11</w:t>
      </w:r>
      <w:r w:rsidRPr="00BD7707">
        <w:rPr>
          <w:sz w:val="28"/>
          <w:szCs w:val="28"/>
          <w:u w:val="single"/>
        </w:rPr>
        <w:t>.2013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117</w:t>
      </w:r>
      <w:r>
        <w:rPr>
          <w:b/>
          <w:sz w:val="28"/>
          <w:szCs w:val="28"/>
          <w:u w:val="single"/>
        </w:rPr>
        <w:t xml:space="preserve">  </w:t>
      </w:r>
    </w:p>
    <w:p w:rsidR="00CE64AD" w:rsidRPr="001E413E" w:rsidRDefault="00CE64AD" w:rsidP="00CE64AD">
      <w:pPr>
        <w:jc w:val="both"/>
        <w:rPr>
          <w:sz w:val="28"/>
          <w:szCs w:val="28"/>
        </w:rPr>
      </w:pPr>
      <w:r w:rsidRPr="001E413E">
        <w:rPr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CE64AD" w:rsidRPr="001E413E" w:rsidTr="00CE64AD">
        <w:trPr>
          <w:trHeight w:val="15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E64AD" w:rsidRPr="001E413E" w:rsidRDefault="00CE64AD" w:rsidP="00CE64AD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E413E">
              <w:rPr>
                <w:rStyle w:val="FontStyle11"/>
                <w:b w:val="0"/>
                <w:sz w:val="28"/>
                <w:szCs w:val="28"/>
              </w:rPr>
              <w:t xml:space="preserve">Об утверждении Положения </w:t>
            </w:r>
          </w:p>
          <w:p w:rsidR="00CE64AD" w:rsidRPr="001E413E" w:rsidRDefault="00CE64AD" w:rsidP="00CE64AD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E413E">
              <w:rPr>
                <w:rStyle w:val="FontStyle11"/>
                <w:b w:val="0"/>
                <w:sz w:val="28"/>
                <w:szCs w:val="28"/>
              </w:rPr>
              <w:t>«О муниципальном лесном</w:t>
            </w:r>
          </w:p>
          <w:p w:rsidR="00CE64AD" w:rsidRPr="001E413E" w:rsidRDefault="00CE64AD" w:rsidP="00CE64AD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proofErr w:type="gramStart"/>
            <w:r w:rsidRPr="001E413E">
              <w:rPr>
                <w:rStyle w:val="FontStyle11"/>
                <w:b w:val="0"/>
                <w:sz w:val="28"/>
                <w:szCs w:val="28"/>
              </w:rPr>
              <w:t>контроле</w:t>
            </w:r>
            <w:proofErr w:type="gramEnd"/>
            <w:r w:rsidRPr="001E413E">
              <w:rPr>
                <w:rStyle w:val="FontStyle11"/>
                <w:b w:val="0"/>
                <w:sz w:val="28"/>
                <w:szCs w:val="28"/>
              </w:rPr>
              <w:t xml:space="preserve">  на территории </w:t>
            </w:r>
            <w:proofErr w:type="spellStart"/>
            <w:r w:rsidRPr="001E413E">
              <w:rPr>
                <w:rStyle w:val="FontStyle11"/>
                <w:b w:val="0"/>
                <w:sz w:val="28"/>
                <w:szCs w:val="28"/>
              </w:rPr>
              <w:t>Марксовского</w:t>
            </w:r>
            <w:proofErr w:type="spellEnd"/>
            <w:r w:rsidRPr="001E413E">
              <w:rPr>
                <w:rStyle w:val="FontStyle11"/>
                <w:b w:val="0"/>
                <w:sz w:val="28"/>
                <w:szCs w:val="28"/>
              </w:rPr>
              <w:t xml:space="preserve"> сельсовета  </w:t>
            </w:r>
          </w:p>
          <w:p w:rsidR="00CE64AD" w:rsidRPr="001E413E" w:rsidRDefault="00CE64AD" w:rsidP="00CE64AD">
            <w:pPr>
              <w:rPr>
                <w:sz w:val="28"/>
                <w:szCs w:val="28"/>
              </w:rPr>
            </w:pPr>
            <w:r w:rsidRPr="001E413E">
              <w:rPr>
                <w:sz w:val="28"/>
                <w:szCs w:val="28"/>
              </w:rPr>
              <w:t>Александровского района Оренбургской  области»</w:t>
            </w:r>
          </w:p>
        </w:tc>
      </w:tr>
    </w:tbl>
    <w:p w:rsidR="00CE64AD" w:rsidRPr="001E413E" w:rsidRDefault="00CE64AD" w:rsidP="00CE64AD">
      <w:pPr>
        <w:ind w:firstLine="720"/>
        <w:rPr>
          <w:sz w:val="28"/>
          <w:szCs w:val="28"/>
          <w:lang w:eastAsia="ru-RU"/>
        </w:rPr>
      </w:pPr>
    </w:p>
    <w:p w:rsidR="00CE64AD" w:rsidRPr="001E413E" w:rsidRDefault="00CE64AD" w:rsidP="00CE64AD">
      <w:pPr>
        <w:jc w:val="both"/>
        <w:rPr>
          <w:sz w:val="28"/>
          <w:szCs w:val="28"/>
        </w:rPr>
      </w:pPr>
    </w:p>
    <w:p w:rsidR="00CE64AD" w:rsidRPr="001E413E" w:rsidRDefault="00CE64AD" w:rsidP="00CE64AD">
      <w:pPr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        В соответствии с Лесным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 сельсовет Александровского района Оренбургской области, Совет депутатов </w:t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 сельсовет Александровского района Оренбургской области</w:t>
      </w:r>
    </w:p>
    <w:p w:rsidR="00CE64AD" w:rsidRPr="001E413E" w:rsidRDefault="00CE64AD" w:rsidP="00CE64AD">
      <w:pPr>
        <w:jc w:val="both"/>
        <w:rPr>
          <w:sz w:val="28"/>
          <w:szCs w:val="28"/>
        </w:rPr>
      </w:pPr>
      <w:proofErr w:type="spellStart"/>
      <w:proofErr w:type="gramStart"/>
      <w:r w:rsidRPr="001E413E">
        <w:rPr>
          <w:sz w:val="28"/>
          <w:szCs w:val="28"/>
        </w:rPr>
        <w:t>р</w:t>
      </w:r>
      <w:proofErr w:type="spellEnd"/>
      <w:proofErr w:type="gramEnd"/>
      <w:r w:rsidRPr="001E413E">
        <w:rPr>
          <w:sz w:val="28"/>
          <w:szCs w:val="28"/>
        </w:rPr>
        <w:t xml:space="preserve"> е </w:t>
      </w:r>
      <w:proofErr w:type="spellStart"/>
      <w:r w:rsidRPr="001E413E">
        <w:rPr>
          <w:sz w:val="28"/>
          <w:szCs w:val="28"/>
        </w:rPr>
        <w:t>ш</w:t>
      </w:r>
      <w:proofErr w:type="spellEnd"/>
      <w:r w:rsidRPr="001E413E">
        <w:rPr>
          <w:sz w:val="28"/>
          <w:szCs w:val="28"/>
        </w:rPr>
        <w:t xml:space="preserve"> и л:</w:t>
      </w:r>
    </w:p>
    <w:p w:rsidR="00CE64AD" w:rsidRPr="001E413E" w:rsidRDefault="00CE64AD" w:rsidP="00CE64AD">
      <w:pPr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           1.Утвердить Положение «О  муниципальном лесном контроле на территории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 сельсовета Александровского района Оренбургской области» согласно приложению.</w:t>
      </w:r>
    </w:p>
    <w:p w:rsidR="00CE64AD" w:rsidRPr="001E413E" w:rsidRDefault="00CE64AD" w:rsidP="00CE64AD">
      <w:pPr>
        <w:tabs>
          <w:tab w:val="left" w:pos="0"/>
        </w:tabs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        2. </w:t>
      </w:r>
      <w:proofErr w:type="gramStart"/>
      <w:r w:rsidRPr="001E413E">
        <w:rPr>
          <w:sz w:val="28"/>
          <w:szCs w:val="28"/>
        </w:rPr>
        <w:t>Контроль за</w:t>
      </w:r>
      <w:proofErr w:type="gramEnd"/>
      <w:r w:rsidRPr="001E413E">
        <w:rPr>
          <w:sz w:val="28"/>
          <w:szCs w:val="28"/>
        </w:rPr>
        <w:t xml:space="preserve"> исполнением решения возложить на постоянную комиссию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CE64AD" w:rsidRPr="001E413E" w:rsidRDefault="00CE64AD" w:rsidP="00CE64AD">
      <w:pPr>
        <w:jc w:val="both"/>
        <w:rPr>
          <w:rFonts w:eastAsia="TimesNewRomanPS-BoldMT"/>
          <w:sz w:val="28"/>
          <w:szCs w:val="28"/>
        </w:rPr>
      </w:pPr>
      <w:r w:rsidRPr="001E413E">
        <w:rPr>
          <w:rFonts w:eastAsia="TimesNewRomanPSMT"/>
          <w:sz w:val="28"/>
          <w:szCs w:val="28"/>
        </w:rPr>
        <w:t xml:space="preserve">          3.</w:t>
      </w:r>
      <w:r w:rsidRPr="001E413E">
        <w:rPr>
          <w:rFonts w:eastAsia="TimesNewRomanPS-BoldMT"/>
          <w:sz w:val="28"/>
          <w:szCs w:val="28"/>
        </w:rPr>
        <w:t xml:space="preserve"> Решение вступает в силу со дня его опубликования (</w:t>
      </w:r>
      <w:r w:rsidRPr="001E413E">
        <w:rPr>
          <w:rFonts w:eastAsia="TimesNewRomanPSMT"/>
          <w:sz w:val="28"/>
          <w:szCs w:val="28"/>
        </w:rPr>
        <w:t>обнародования</w:t>
      </w:r>
      <w:r w:rsidRPr="001E413E">
        <w:rPr>
          <w:rFonts w:eastAsia="TimesNewRomanPS-BoldMT"/>
          <w:sz w:val="28"/>
          <w:szCs w:val="28"/>
        </w:rPr>
        <w:t xml:space="preserve">) </w:t>
      </w:r>
      <w:r w:rsidRPr="001E413E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1E413E">
        <w:rPr>
          <w:rFonts w:eastAsia="TimesNewRomanPSMT"/>
          <w:sz w:val="28"/>
          <w:szCs w:val="28"/>
        </w:rPr>
        <w:t>Марксовский</w:t>
      </w:r>
      <w:proofErr w:type="spellEnd"/>
      <w:r w:rsidRPr="001E413E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1E413E">
        <w:rPr>
          <w:rFonts w:eastAsia="TimesNewRomanPS-BoldMT"/>
          <w:sz w:val="28"/>
          <w:szCs w:val="28"/>
        </w:rPr>
        <w:t>.</w:t>
      </w:r>
    </w:p>
    <w:p w:rsidR="00CE64AD" w:rsidRPr="001E413E" w:rsidRDefault="00CE64AD" w:rsidP="00CE64AD">
      <w:pPr>
        <w:jc w:val="both"/>
        <w:rPr>
          <w:sz w:val="28"/>
          <w:szCs w:val="28"/>
        </w:rPr>
      </w:pPr>
    </w:p>
    <w:p w:rsidR="00CE64AD" w:rsidRPr="001E413E" w:rsidRDefault="00CE64AD" w:rsidP="00CE64AD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CE64AD" w:rsidRPr="001E413E" w:rsidRDefault="00CE64AD" w:rsidP="00CE64AD">
      <w:pPr>
        <w:jc w:val="both"/>
        <w:rPr>
          <w:sz w:val="28"/>
          <w:szCs w:val="28"/>
        </w:rPr>
      </w:pPr>
      <w:r w:rsidRPr="001E413E">
        <w:rPr>
          <w:color w:val="000000"/>
          <w:sz w:val="28"/>
          <w:szCs w:val="28"/>
        </w:rPr>
        <w:t>Глава муниципального</w:t>
      </w:r>
      <w:r w:rsidRPr="001E413E">
        <w:rPr>
          <w:color w:val="000000"/>
          <w:sz w:val="28"/>
          <w:szCs w:val="28"/>
        </w:rPr>
        <w:tab/>
        <w:t xml:space="preserve">образования                                             </w:t>
      </w:r>
      <w:r w:rsidRPr="001E413E">
        <w:rPr>
          <w:sz w:val="28"/>
          <w:szCs w:val="28"/>
        </w:rPr>
        <w:t>С.М.Попов</w:t>
      </w:r>
    </w:p>
    <w:p w:rsidR="00CE64AD" w:rsidRPr="001E413E" w:rsidRDefault="00CE64AD" w:rsidP="00CE64AD">
      <w:pPr>
        <w:spacing w:line="20" w:lineRule="atLeast"/>
        <w:ind w:right="117"/>
        <w:jc w:val="center"/>
        <w:rPr>
          <w:color w:val="000000"/>
          <w:sz w:val="28"/>
          <w:szCs w:val="28"/>
        </w:rPr>
      </w:pPr>
    </w:p>
    <w:p w:rsidR="00CE64AD" w:rsidRPr="001E413E" w:rsidRDefault="00CE64AD" w:rsidP="00CE64AD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CE64AD" w:rsidRDefault="00CE64AD" w:rsidP="00CE64AD">
      <w:pPr>
        <w:spacing w:line="20" w:lineRule="atLeast"/>
        <w:ind w:right="117"/>
        <w:jc w:val="both"/>
        <w:rPr>
          <w:sz w:val="28"/>
          <w:szCs w:val="28"/>
        </w:rPr>
      </w:pPr>
      <w:r w:rsidRPr="001E413E">
        <w:rPr>
          <w:color w:val="000000"/>
          <w:sz w:val="28"/>
          <w:szCs w:val="28"/>
        </w:rPr>
        <w:t xml:space="preserve">Разослано: в дело, на сайт, депутатам, прокуратуре района, </w:t>
      </w:r>
      <w:r w:rsidRPr="001E413E">
        <w:rPr>
          <w:sz w:val="28"/>
          <w:szCs w:val="28"/>
        </w:rPr>
        <w:t xml:space="preserve">постоянной комиссии   </w:t>
      </w:r>
    </w:p>
    <w:p w:rsidR="00CE64AD" w:rsidRDefault="00CE64AD" w:rsidP="00CE64AD">
      <w:pPr>
        <w:spacing w:line="20" w:lineRule="atLeast"/>
        <w:ind w:right="117"/>
        <w:jc w:val="both"/>
        <w:rPr>
          <w:sz w:val="28"/>
          <w:szCs w:val="28"/>
        </w:rPr>
      </w:pPr>
    </w:p>
    <w:p w:rsidR="00CE64AD" w:rsidRDefault="00CE64AD" w:rsidP="00CE64AD">
      <w:pPr>
        <w:spacing w:line="20" w:lineRule="atLeast"/>
        <w:ind w:right="117"/>
        <w:jc w:val="both"/>
        <w:rPr>
          <w:sz w:val="28"/>
          <w:szCs w:val="28"/>
        </w:rPr>
      </w:pPr>
    </w:p>
    <w:p w:rsidR="00CE64AD" w:rsidRDefault="00CE64AD" w:rsidP="00CE64AD">
      <w:pPr>
        <w:spacing w:line="20" w:lineRule="atLeast"/>
        <w:ind w:right="117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1E413E">
        <w:rPr>
          <w:sz w:val="28"/>
          <w:szCs w:val="28"/>
        </w:rPr>
        <w:t>Приложение</w:t>
      </w:r>
    </w:p>
    <w:p w:rsidR="00CE64AD" w:rsidRPr="001E413E" w:rsidRDefault="00CE64AD" w:rsidP="00CE64AD">
      <w:pPr>
        <w:autoSpaceDN w:val="0"/>
        <w:adjustRightInd w:val="0"/>
        <w:rPr>
          <w:sz w:val="28"/>
          <w:szCs w:val="28"/>
        </w:rPr>
      </w:pP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  <w:t>к решению Совета депутатов</w:t>
      </w:r>
    </w:p>
    <w:p w:rsidR="00CE64AD" w:rsidRPr="001E413E" w:rsidRDefault="00CE64AD" w:rsidP="00CE64AD">
      <w:pPr>
        <w:autoSpaceDN w:val="0"/>
        <w:adjustRightInd w:val="0"/>
        <w:rPr>
          <w:rStyle w:val="FontStyle11"/>
          <w:sz w:val="28"/>
          <w:szCs w:val="28"/>
        </w:rPr>
      </w:pP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  <w:t xml:space="preserve">муниципального образования </w:t>
      </w:r>
      <w:r w:rsidRPr="001E413E">
        <w:rPr>
          <w:sz w:val="28"/>
          <w:szCs w:val="28"/>
        </w:rPr>
        <w:br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сельсовет </w:t>
      </w:r>
      <w:r w:rsidRPr="001E413E">
        <w:rPr>
          <w:sz w:val="28"/>
          <w:szCs w:val="28"/>
        </w:rPr>
        <w:br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</w:r>
      <w:r w:rsidRPr="001E413E"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14.11.2013</w:t>
      </w:r>
      <w:r w:rsidRPr="001E413E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117</w:t>
      </w:r>
    </w:p>
    <w:p w:rsidR="00CE64AD" w:rsidRPr="001E413E" w:rsidRDefault="00CE64AD" w:rsidP="00CE64AD">
      <w:pPr>
        <w:pStyle w:val="afb"/>
        <w:jc w:val="center"/>
        <w:rPr>
          <w:rStyle w:val="FontStyle11"/>
          <w:sz w:val="28"/>
          <w:szCs w:val="28"/>
        </w:rPr>
      </w:pPr>
    </w:p>
    <w:p w:rsidR="00CE64AD" w:rsidRPr="001E413E" w:rsidRDefault="00CE64AD" w:rsidP="00CE64AD">
      <w:pPr>
        <w:pStyle w:val="ad"/>
        <w:spacing w:before="0" w:after="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 </w:t>
      </w:r>
    </w:p>
    <w:p w:rsidR="00CE64AD" w:rsidRPr="001E413E" w:rsidRDefault="00CE64AD" w:rsidP="00CE64AD">
      <w:pPr>
        <w:jc w:val="center"/>
        <w:rPr>
          <w:sz w:val="28"/>
          <w:szCs w:val="28"/>
        </w:rPr>
      </w:pPr>
      <w:r w:rsidRPr="001E413E">
        <w:rPr>
          <w:sz w:val="28"/>
          <w:szCs w:val="28"/>
        </w:rPr>
        <w:t>           Положение</w:t>
      </w:r>
    </w:p>
    <w:p w:rsidR="00CE64AD" w:rsidRPr="001E413E" w:rsidRDefault="00CE64AD" w:rsidP="00CE64AD">
      <w:pPr>
        <w:jc w:val="center"/>
        <w:rPr>
          <w:sz w:val="28"/>
          <w:szCs w:val="28"/>
        </w:rPr>
      </w:pPr>
      <w:r w:rsidRPr="001E413E">
        <w:rPr>
          <w:sz w:val="28"/>
          <w:szCs w:val="28"/>
        </w:rPr>
        <w:t xml:space="preserve">о муниципальном лесном контроле на территории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 сельсовета  Александровского района Оренбургской области</w:t>
      </w:r>
    </w:p>
    <w:p w:rsidR="00CE64AD" w:rsidRPr="001E413E" w:rsidRDefault="00CE64AD" w:rsidP="00CE64AD">
      <w:pPr>
        <w:jc w:val="center"/>
        <w:rPr>
          <w:sz w:val="28"/>
          <w:szCs w:val="28"/>
        </w:rPr>
      </w:pPr>
    </w:p>
    <w:p w:rsidR="00CE64AD" w:rsidRPr="001E413E" w:rsidRDefault="00F462B3" w:rsidP="00CE64AD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     </w:t>
      </w:r>
      <w:r w:rsidR="00CE64AD" w:rsidRPr="001E413E">
        <w:rPr>
          <w:sz w:val="28"/>
          <w:szCs w:val="28"/>
        </w:rPr>
        <w:t> Статья 1. Общие положения</w:t>
      </w:r>
    </w:p>
    <w:p w:rsidR="00CE64AD" w:rsidRPr="001E413E" w:rsidRDefault="00CE64AD" w:rsidP="00CE64AD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 </w:t>
      </w:r>
      <w:proofErr w:type="gramStart"/>
      <w:r w:rsidRPr="001E413E">
        <w:rPr>
          <w:sz w:val="28"/>
          <w:szCs w:val="28"/>
        </w:rPr>
        <w:t>Настоящее положение устанавливает в соответствии с Лесным</w:t>
      </w:r>
      <w:r w:rsidRPr="00FC2311">
        <w:rPr>
          <w:sz w:val="28"/>
          <w:szCs w:val="28"/>
        </w:rPr>
        <w:t xml:space="preserve"> </w:t>
      </w:r>
      <w:hyperlink r:id="rId8" w:history="1">
        <w:r w:rsidRPr="00FC2311">
          <w:rPr>
            <w:rStyle w:val="a6"/>
            <w:color w:val="000000"/>
            <w:sz w:val="28"/>
            <w:szCs w:val="28"/>
            <w:u w:val="none"/>
          </w:rPr>
          <w:t>кодексом</w:t>
        </w:r>
      </w:hyperlink>
      <w:r w:rsidRPr="001E413E">
        <w:rPr>
          <w:color w:val="000000"/>
          <w:sz w:val="28"/>
          <w:szCs w:val="28"/>
        </w:rPr>
        <w:t xml:space="preserve"> РФ, Федеральным </w:t>
      </w:r>
      <w:hyperlink r:id="rId9" w:history="1">
        <w:r w:rsidRPr="00FC2311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FC2311">
        <w:rPr>
          <w:color w:val="000000"/>
          <w:sz w:val="28"/>
          <w:szCs w:val="28"/>
        </w:rPr>
        <w:t xml:space="preserve"> </w:t>
      </w:r>
      <w:r w:rsidRPr="001E413E">
        <w:rPr>
          <w:color w:val="000000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FC2311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1E413E">
        <w:rPr>
          <w:color w:val="000000"/>
          <w:sz w:val="28"/>
          <w:szCs w:val="28"/>
        </w:rPr>
        <w:t xml:space="preserve"> от 26.12.2009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FC2311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Pr="001E413E">
        <w:rPr>
          <w:color w:val="000000"/>
          <w:sz w:val="28"/>
          <w:szCs w:val="28"/>
        </w:rPr>
        <w:t xml:space="preserve"> </w:t>
      </w:r>
      <w:r w:rsidRPr="001E413E">
        <w:rPr>
          <w:sz w:val="28"/>
          <w:szCs w:val="28"/>
        </w:rPr>
        <w:t xml:space="preserve">муниципального образования  </w:t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 сельсовет порядок осуществления контроля  за использованием, охраной, защитой и воспроизводством муниципальных лесов</w:t>
      </w:r>
      <w:proofErr w:type="gramEnd"/>
      <w:r w:rsidRPr="001E413E">
        <w:rPr>
          <w:sz w:val="28"/>
          <w:szCs w:val="28"/>
        </w:rPr>
        <w:t xml:space="preserve"> (далее - муниципальный лесной контроль и надзор).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2. Муниципальный лесной контроль  - система мер, направленная на обеспечение соблюдения лесного законодательства.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3. Муниципальный лесной контроль  осуществляются в отношении лесных участков, находящихся в собственности муниципального образования  </w:t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 сельсовет.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4. Муниципальный лесной </w:t>
      </w:r>
      <w:proofErr w:type="gramStart"/>
      <w:r w:rsidRPr="001E413E">
        <w:rPr>
          <w:sz w:val="28"/>
          <w:szCs w:val="28"/>
        </w:rPr>
        <w:t>контроль  за</w:t>
      </w:r>
      <w:proofErr w:type="gramEnd"/>
      <w:r w:rsidRPr="001E413E">
        <w:rPr>
          <w:sz w:val="28"/>
          <w:szCs w:val="28"/>
        </w:rPr>
        <w:t xml:space="preserve"> соблюдением требований лесного законодательства по вопросам использования лесов на территории сельского поселения осуществляется администрацией сельского поселения в лице специально уполномоченного должностного лица администрации сельского поселения.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                                        </w:t>
      </w:r>
    </w:p>
    <w:p w:rsidR="00CE64AD" w:rsidRPr="001E413E" w:rsidRDefault="00CE64AD" w:rsidP="00CE64A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E413E">
        <w:rPr>
          <w:sz w:val="28"/>
          <w:szCs w:val="28"/>
        </w:rPr>
        <w:t>Статья 2. Цели и задачи муниципального лесного контроля</w:t>
      </w:r>
      <w:r w:rsidRPr="001E413E">
        <w:rPr>
          <w:b/>
          <w:sz w:val="28"/>
          <w:szCs w:val="28"/>
        </w:rPr>
        <w:t xml:space="preserve"> 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1. Целями муниципального лесного контроля  являются: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1.1. Предупреждение, выявление и пресечение нарушений лесного законодательства.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1.2. Соблюдение лесного законодательства, требований по использованию, охране, защите, воспроизводству муниципальных лесов юридическими лицами и гражданами, в том числе индивидуальными предпринимателями (далее - граждане), осуществляющие свою деятельность на лесных участках.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 Основной задачей является контроль </w:t>
      </w:r>
      <w:proofErr w:type="gramStart"/>
      <w:r w:rsidRPr="001E413E">
        <w:rPr>
          <w:sz w:val="28"/>
          <w:szCs w:val="28"/>
        </w:rPr>
        <w:t>за</w:t>
      </w:r>
      <w:proofErr w:type="gramEnd"/>
      <w:r w:rsidRPr="001E413E">
        <w:rPr>
          <w:sz w:val="28"/>
          <w:szCs w:val="28"/>
        </w:rPr>
        <w:t>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2.1. </w:t>
      </w:r>
      <w:r w:rsidR="008F66E1">
        <w:rPr>
          <w:sz w:val="28"/>
          <w:szCs w:val="28"/>
        </w:rPr>
        <w:t>С</w:t>
      </w:r>
      <w:r w:rsidRPr="001E413E">
        <w:rPr>
          <w:sz w:val="28"/>
          <w:szCs w:val="28"/>
        </w:rPr>
        <w:t>облюдением требований по использованию лесных участков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2.2. </w:t>
      </w:r>
      <w:r w:rsidR="008F66E1">
        <w:rPr>
          <w:sz w:val="28"/>
          <w:szCs w:val="28"/>
        </w:rPr>
        <w:t>И</w:t>
      </w:r>
      <w:r w:rsidRPr="001E413E">
        <w:rPr>
          <w:sz w:val="28"/>
          <w:szCs w:val="28"/>
        </w:rPr>
        <w:t>спользованием лесных участков по целевому назначению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lastRenderedPageBreak/>
        <w:t xml:space="preserve">2.3. </w:t>
      </w:r>
      <w:r w:rsidR="008F66E1">
        <w:rPr>
          <w:sz w:val="28"/>
          <w:szCs w:val="28"/>
        </w:rPr>
        <w:t>С</w:t>
      </w:r>
      <w:r w:rsidRPr="001E413E">
        <w:rPr>
          <w:sz w:val="28"/>
          <w:szCs w:val="28"/>
        </w:rPr>
        <w:t>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2.4. </w:t>
      </w:r>
      <w:r w:rsidR="008F66E1">
        <w:rPr>
          <w:sz w:val="28"/>
          <w:szCs w:val="28"/>
        </w:rPr>
        <w:t>С</w:t>
      </w:r>
      <w:r w:rsidRPr="001E413E">
        <w:rPr>
          <w:sz w:val="28"/>
          <w:szCs w:val="28"/>
        </w:rPr>
        <w:t>облюдением порядка переуступки права пользования лесными участками;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2.5. </w:t>
      </w:r>
      <w:r w:rsidR="008F66E1">
        <w:rPr>
          <w:sz w:val="28"/>
          <w:szCs w:val="28"/>
        </w:rPr>
        <w:t>С</w:t>
      </w:r>
      <w:r w:rsidRPr="001E413E">
        <w:rPr>
          <w:sz w:val="28"/>
          <w:szCs w:val="28"/>
        </w:rPr>
        <w:t>воевременным освоением лесных участков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2.6. </w:t>
      </w:r>
      <w:r w:rsidR="008F66E1">
        <w:rPr>
          <w:sz w:val="28"/>
          <w:szCs w:val="28"/>
        </w:rPr>
        <w:t>П</w:t>
      </w:r>
      <w:r w:rsidRPr="001E413E">
        <w:rPr>
          <w:sz w:val="28"/>
          <w:szCs w:val="28"/>
        </w:rPr>
        <w:t>редотвращением самовольного снятия и перемещения плодородного слоя земли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2.7. </w:t>
      </w:r>
      <w:r w:rsidR="008F66E1">
        <w:rPr>
          <w:sz w:val="28"/>
          <w:szCs w:val="28"/>
        </w:rPr>
        <w:t>С</w:t>
      </w:r>
      <w:r w:rsidRPr="001E413E">
        <w:rPr>
          <w:sz w:val="28"/>
          <w:szCs w:val="28"/>
        </w:rPr>
        <w:t>воевременным освобождением лесных участков по окончании срока аренды лесных участков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413E">
        <w:rPr>
          <w:sz w:val="28"/>
          <w:szCs w:val="28"/>
        </w:rPr>
        <w:t xml:space="preserve">Статья 3. Порядок организации и осуществления муниципального лесного контроля 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 Проведение муниципального лесного контроля  осуществляется должностными лицами в форме проверок (документарных, выездных) в соответствии с планами, утверждаемыми главой муниципального образования   </w:t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 сельсовет, а также внеплановых, с соблюдением прав и законных интересов юридических лиц, индивидуальных предпринимателей и граждан.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2. Плановые проверки в отношении каждого лесного участка, используемого гражданами, могут проводиться не чаще одного раза в три года, а при проверке осуществления деятельности юридических лиц и предпринимателей, связанной с использованием лесных участков - не чаще чем один раз в три года.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3. Плановая проверка проводится в форме документарной проверки и (или) выездной проверки в порядке, установленном действующим законодательством.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4. </w:t>
      </w:r>
      <w:proofErr w:type="gramStart"/>
      <w:r w:rsidRPr="001E413E">
        <w:rPr>
          <w:sz w:val="28"/>
          <w:szCs w:val="28"/>
        </w:rPr>
        <w:t xml:space="preserve">О проведении плановой проверки гражданин, юридическое лицо, индивидуальный предприниматель уведомляются уполномоченным должностным лицом  не позднее, чем в течение трех рабочих дней до начала ее проведения посредством направления копии постановления (распоряжения) главы администрации муниципального образования </w:t>
      </w:r>
      <w:proofErr w:type="spellStart"/>
      <w:r w:rsidRPr="001E413E">
        <w:rPr>
          <w:sz w:val="28"/>
          <w:szCs w:val="28"/>
        </w:rPr>
        <w:t>Марксовский</w:t>
      </w:r>
      <w:proofErr w:type="spellEnd"/>
      <w:r w:rsidRPr="001E413E">
        <w:rPr>
          <w:sz w:val="28"/>
          <w:szCs w:val="28"/>
        </w:rPr>
        <w:t xml:space="preserve"> сельсовет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5. Внеплановые проверки проводятся: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5.1. </w:t>
      </w:r>
      <w:r w:rsidR="008F66E1">
        <w:rPr>
          <w:sz w:val="28"/>
          <w:szCs w:val="28"/>
        </w:rPr>
        <w:t>В</w:t>
      </w:r>
      <w:r w:rsidRPr="001E413E">
        <w:rPr>
          <w:sz w:val="28"/>
          <w:szCs w:val="28"/>
        </w:rPr>
        <w:t xml:space="preserve"> случаях истечения срока исполнения ранее выданного предписания об устранении выявленного нарушения  требований, установленных муниципальными правовыми актами</w:t>
      </w:r>
      <w:r w:rsidR="008F66E1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5.2. </w:t>
      </w:r>
      <w:r w:rsidR="008F66E1">
        <w:rPr>
          <w:sz w:val="28"/>
          <w:szCs w:val="28"/>
        </w:rPr>
        <w:t>В</w:t>
      </w:r>
      <w:r w:rsidRPr="001E413E">
        <w:rPr>
          <w:sz w:val="28"/>
          <w:szCs w:val="28"/>
        </w:rPr>
        <w:t xml:space="preserve"> случае поступления в органы муниципального контроля обращений граждан, юридических лиц и индивидуальных предпринимателей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5.2.1. при возникновении угрозы причинения вреда жизни, здоровью граждан, вреда животным, растениям, окружающей вреде, безопасности государства, а также угрозы чрезвычайных ситуаций природного и техногенного характера;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413E">
        <w:rPr>
          <w:sz w:val="28"/>
          <w:szCs w:val="28"/>
        </w:rPr>
        <w:t>5.2.2. в случае причинения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характера;</w:t>
      </w:r>
      <w:proofErr w:type="gramEnd"/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lastRenderedPageBreak/>
        <w:t>5.2.3.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E413E">
        <w:rPr>
          <w:sz w:val="28"/>
          <w:szCs w:val="28"/>
        </w:rPr>
        <w:t xml:space="preserve">6. Обращения и заявления, не позволяющие установить лицо, обратившееся в администрацию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сельсовета, а также обращения и заявления, не содержащие сведений о фактах, указанных в </w:t>
      </w:r>
      <w:hyperlink r:id="rId12" w:history="1">
        <w:r w:rsidRPr="00FC2311">
          <w:rPr>
            <w:rStyle w:val="a6"/>
            <w:color w:val="000000"/>
            <w:sz w:val="28"/>
            <w:szCs w:val="28"/>
            <w:u w:val="none"/>
          </w:rPr>
          <w:t>п. 5</w:t>
        </w:r>
      </w:hyperlink>
      <w:r w:rsidRPr="001E413E">
        <w:rPr>
          <w:color w:val="000000"/>
          <w:sz w:val="28"/>
          <w:szCs w:val="28"/>
        </w:rPr>
        <w:t xml:space="preserve"> настоящей статьи, не могут служить основанием для проведения внеплановой проверки.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E413E">
        <w:rPr>
          <w:color w:val="000000"/>
          <w:sz w:val="28"/>
          <w:szCs w:val="28"/>
        </w:rPr>
        <w:t>7. Внеплановая проверка проводится в форме документарной проверки и (или) выездной проверки в порядке, установленном действующим законодательством.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color w:val="000000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3" w:history="1">
        <w:r w:rsidRPr="00FC2311">
          <w:rPr>
            <w:rStyle w:val="a6"/>
            <w:color w:val="000000"/>
            <w:sz w:val="28"/>
            <w:szCs w:val="28"/>
            <w:u w:val="none"/>
          </w:rPr>
          <w:t>подпунктах 5.2.1</w:t>
        </w:r>
      </w:hyperlink>
      <w:r w:rsidRPr="00FC2311">
        <w:rPr>
          <w:color w:val="000000"/>
          <w:sz w:val="28"/>
          <w:szCs w:val="28"/>
        </w:rPr>
        <w:t xml:space="preserve"> и </w:t>
      </w:r>
      <w:hyperlink r:id="rId14" w:history="1">
        <w:r w:rsidRPr="00FC2311">
          <w:rPr>
            <w:rStyle w:val="a6"/>
            <w:color w:val="000000"/>
            <w:sz w:val="28"/>
            <w:szCs w:val="28"/>
            <w:u w:val="none"/>
          </w:rPr>
          <w:t>5.2.2 пункта 5</w:t>
        </w:r>
      </w:hyperlink>
      <w:r w:rsidRPr="001E413E">
        <w:rPr>
          <w:color w:val="000000"/>
          <w:sz w:val="28"/>
          <w:szCs w:val="28"/>
        </w:rPr>
        <w:t xml:space="preserve"> настоящей статьи, уполномоченным лиц</w:t>
      </w:r>
      <w:r w:rsidRPr="001E413E">
        <w:rPr>
          <w:sz w:val="28"/>
          <w:szCs w:val="28"/>
        </w:rPr>
        <w:t xml:space="preserve">ом администрации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8. Перед началом проверки должностное лицо администрации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разъясняет законным представителям проверяемой стороны права и обязанности, определенные законодательством Российской Федерации, о чем делается запись в акте проверки.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9. Проверяемое лицо, его руководители, уполномоченные представители имеют право на непосредственное участие в проведении проверки. Отсутствие этих лиц, уведомленных надлежащим образом, не может служить причиной для переноса срока проведения проверки, за исключением проведения выездной проверки деятельности юридических лиц и индивидуальных предпринимателей в случаях, установленных федеральным законодательством.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10. По результатам проведения мероприятий по муниципальному лесному контролю  составляется акт проверки по установленной форме в 2-х экземплярах. В случае выявления нарушения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11. В акте проверки указываются следующие сведения: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11.1. </w:t>
      </w:r>
      <w:r w:rsidR="006D25F3">
        <w:rPr>
          <w:sz w:val="28"/>
          <w:szCs w:val="28"/>
        </w:rPr>
        <w:t>Д</w:t>
      </w:r>
      <w:r w:rsidRPr="001E413E">
        <w:rPr>
          <w:sz w:val="28"/>
          <w:szCs w:val="28"/>
        </w:rPr>
        <w:t>ата, время и место составления акта проверки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11.2. </w:t>
      </w:r>
      <w:r w:rsidR="006D25F3">
        <w:rPr>
          <w:sz w:val="28"/>
          <w:szCs w:val="28"/>
        </w:rPr>
        <w:t>Н</w:t>
      </w:r>
      <w:r w:rsidRPr="001E413E">
        <w:rPr>
          <w:sz w:val="28"/>
          <w:szCs w:val="28"/>
        </w:rPr>
        <w:t>аименование органа муниципального контроля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11.3. </w:t>
      </w:r>
      <w:r w:rsidR="006D25F3">
        <w:rPr>
          <w:sz w:val="28"/>
          <w:szCs w:val="28"/>
        </w:rPr>
        <w:t>Д</w:t>
      </w:r>
      <w:r w:rsidRPr="001E413E">
        <w:rPr>
          <w:sz w:val="28"/>
          <w:szCs w:val="28"/>
        </w:rPr>
        <w:t>ата и номер постановления (распоряжения) главы администрации о проведении проверки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11.4. </w:t>
      </w:r>
      <w:r w:rsidR="006D25F3">
        <w:rPr>
          <w:sz w:val="28"/>
          <w:szCs w:val="28"/>
        </w:rPr>
        <w:t>Ф</w:t>
      </w:r>
      <w:r w:rsidRPr="001E413E">
        <w:rPr>
          <w:sz w:val="28"/>
          <w:szCs w:val="28"/>
        </w:rPr>
        <w:t>амилии, имена, отчества должностных лиц, проводивших проверку</w:t>
      </w:r>
      <w:r w:rsidR="006D25F3">
        <w:rPr>
          <w:sz w:val="28"/>
          <w:szCs w:val="28"/>
        </w:rPr>
        <w:t>.</w:t>
      </w:r>
    </w:p>
    <w:p w:rsidR="00CE64AD" w:rsidRPr="001E413E" w:rsidRDefault="006D25F3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11.5. Ф</w:t>
      </w:r>
      <w:r w:rsidR="00CE64AD" w:rsidRPr="001E413E">
        <w:rPr>
          <w:sz w:val="28"/>
          <w:szCs w:val="28"/>
        </w:rPr>
        <w:t xml:space="preserve">амилия, имя, отчество гражданина,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="00CE64AD" w:rsidRPr="001E413E">
        <w:rPr>
          <w:sz w:val="28"/>
          <w:szCs w:val="28"/>
        </w:rPr>
        <w:t>присутствовавших</w:t>
      </w:r>
      <w:proofErr w:type="gramEnd"/>
      <w:r w:rsidR="00CE64AD" w:rsidRPr="001E413E">
        <w:rPr>
          <w:sz w:val="28"/>
          <w:szCs w:val="28"/>
        </w:rPr>
        <w:t xml:space="preserve"> при проведении проверки</w:t>
      </w:r>
      <w:r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11.6. </w:t>
      </w:r>
      <w:r w:rsidR="006D25F3">
        <w:rPr>
          <w:sz w:val="28"/>
          <w:szCs w:val="28"/>
        </w:rPr>
        <w:t>Д</w:t>
      </w:r>
      <w:r w:rsidRPr="001E413E">
        <w:rPr>
          <w:sz w:val="28"/>
          <w:szCs w:val="28"/>
        </w:rPr>
        <w:t>ата, время, продолжительность и место проведения проверки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11.7. </w:t>
      </w:r>
      <w:r w:rsidR="006D25F3">
        <w:rPr>
          <w:sz w:val="28"/>
          <w:szCs w:val="28"/>
        </w:rPr>
        <w:t>С</w:t>
      </w:r>
      <w:r w:rsidRPr="001E413E">
        <w:rPr>
          <w:sz w:val="28"/>
          <w:szCs w:val="28"/>
        </w:rPr>
        <w:t xml:space="preserve">ведения о результатах проверки, в том числе о выявленных нарушениях требований, установленных муниципальными правовыми актами, об их характере и </w:t>
      </w:r>
      <w:r w:rsidRPr="001E413E">
        <w:rPr>
          <w:sz w:val="28"/>
          <w:szCs w:val="28"/>
        </w:rPr>
        <w:lastRenderedPageBreak/>
        <w:t>о лицах, допустивших указанные нарушения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11.8. </w:t>
      </w:r>
      <w:proofErr w:type="gramStart"/>
      <w:r w:rsidR="006D25F3">
        <w:rPr>
          <w:sz w:val="28"/>
          <w:szCs w:val="28"/>
        </w:rPr>
        <w:t>С</w:t>
      </w:r>
      <w:r w:rsidRPr="001E413E">
        <w:rPr>
          <w:sz w:val="28"/>
          <w:szCs w:val="28"/>
        </w:rPr>
        <w:t>ведения об ознакомлении или об отказе в ознакомлении с актом проверки гражданина или его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</w:t>
      </w:r>
      <w:proofErr w:type="gramEnd"/>
      <w:r w:rsidRPr="001E413E">
        <w:rPr>
          <w:sz w:val="28"/>
          <w:szCs w:val="28"/>
        </w:rPr>
        <w:t xml:space="preserve"> такой записи в связи с отсутствием у юридического лица или предпринимателя указанного журнала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11.9. </w:t>
      </w:r>
      <w:r w:rsidR="006D25F3">
        <w:rPr>
          <w:sz w:val="28"/>
          <w:szCs w:val="28"/>
        </w:rPr>
        <w:t>П</w:t>
      </w:r>
      <w:r w:rsidRPr="001E413E">
        <w:rPr>
          <w:sz w:val="28"/>
          <w:szCs w:val="28"/>
        </w:rPr>
        <w:t>одписи должностного лица или лиц, проводивших проверку.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К акту прилагаются объяснения лиц, в отношении которых проводилась проверка, и заключения научно-исследовательских, проектно-изыскательских и других организаций, привлеченных в установленном порядке для проведения соответствующих анализов, проб, осмотров и подготовки заключений, связанных с предметом проводимой проверки.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12. </w:t>
      </w:r>
      <w:proofErr w:type="gramStart"/>
      <w:r w:rsidRPr="001E413E">
        <w:rPr>
          <w:sz w:val="28"/>
          <w:szCs w:val="28"/>
        </w:rPr>
        <w:t xml:space="preserve">Один экземпляр акта с копиями приложений вручается представителям юридического лица, индивидуальному предпринимателю, гражданину или их законным представителям под расписку об ознакомлении либо об отказе в ознакомлении с актом проверки, а в случае отсутствия указанных лиц или при отказе в получении акта, он направляется заказным почтовым отправлением с уведомлением о вручении, которое приобщается к акту проверки, хранящемуся в деле администрации 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proofErr w:type="gramEnd"/>
      <w:r w:rsidRPr="001E413E">
        <w:rPr>
          <w:sz w:val="28"/>
          <w:szCs w:val="28"/>
        </w:rPr>
        <w:t xml:space="preserve"> сельсовета.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13. Полученные в ходе проверки материалы направляются в течение 5-ти рабочих дней в орган, уполномоченный осуществлять государственный лесной контроль и надзор, а также в органы прокуратуры для рассмотрения и принятия мер об устранении нарушений лесного законодательства.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14.  Уполномоченное должностное  лицо ведет учет проверок соблюдения лесного законодательства.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законодательства, которая ведется в  администрации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сельсовета. В данную книгу вносятся записи о проведенных проверках, содержащие сведения о датах начала и окончания проверок, времени проведения проверок, правовых основаниях, целях, задачах и предметах проверок, выявленных нарушениях и выданных актах, а также указываются фамилии, имена, отчества и должности должностных лиц, проводивших проверку, их подписи.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413E">
        <w:rPr>
          <w:sz w:val="28"/>
          <w:szCs w:val="28"/>
        </w:rPr>
        <w:t>Статья 4. Права и обязанности лиц, осуществляющих муниципальный лесной контроль и надзор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 Должностное  лицо администрации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при осуществлении муниципального лесного контроля  имеют право: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1.1. </w:t>
      </w:r>
      <w:r w:rsidR="006D25F3">
        <w:rPr>
          <w:sz w:val="28"/>
          <w:szCs w:val="28"/>
        </w:rPr>
        <w:t>О</w:t>
      </w:r>
      <w:r w:rsidRPr="001E413E">
        <w:rPr>
          <w:sz w:val="28"/>
          <w:szCs w:val="28"/>
        </w:rPr>
        <w:t>существлять проверки соблюдения лесного законодательства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1.2. </w:t>
      </w:r>
      <w:r w:rsidR="006D25F3">
        <w:rPr>
          <w:sz w:val="28"/>
          <w:szCs w:val="28"/>
        </w:rPr>
        <w:t>П</w:t>
      </w:r>
      <w:r w:rsidRPr="001E413E">
        <w:rPr>
          <w:sz w:val="28"/>
          <w:szCs w:val="28"/>
        </w:rPr>
        <w:t>роверять документы на право пользования лесными участками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1.3. </w:t>
      </w:r>
      <w:r w:rsidR="006D25F3">
        <w:rPr>
          <w:sz w:val="28"/>
          <w:szCs w:val="28"/>
        </w:rPr>
        <w:t>С</w:t>
      </w:r>
      <w:r w:rsidRPr="001E413E">
        <w:rPr>
          <w:sz w:val="28"/>
          <w:szCs w:val="28"/>
        </w:rPr>
        <w:t xml:space="preserve">оставлять по результатам проверок акты и предоставлять их для ознакомления гражданам, а также юридическим лицам, индивидуальным </w:t>
      </w:r>
      <w:r w:rsidRPr="001E413E">
        <w:rPr>
          <w:sz w:val="28"/>
          <w:szCs w:val="28"/>
        </w:rPr>
        <w:lastRenderedPageBreak/>
        <w:t>предпринимателям, осуществляющим использование, охрану, защиту, воспроизводство лесов на лесных участках, находящихся в муниципальной собственности; представлять информацию и документы по проверке, знакомить с результатами проверки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1.4. </w:t>
      </w:r>
      <w:r w:rsidR="006D25F3">
        <w:rPr>
          <w:sz w:val="28"/>
          <w:szCs w:val="28"/>
        </w:rPr>
        <w:t>У</w:t>
      </w:r>
      <w:r w:rsidRPr="001E413E">
        <w:rPr>
          <w:sz w:val="28"/>
          <w:szCs w:val="28"/>
        </w:rPr>
        <w:t>ведомлять в письменной форме граждан, юридических лиц, индивидуальных предпринимателей, осуществляющих использование, охрану, защиту, воспроизводство городских лесов, о результатах проверок соблюдения лесного законодательства и выявленных нарушениях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1.5. </w:t>
      </w:r>
      <w:r w:rsidR="006D25F3">
        <w:rPr>
          <w:sz w:val="28"/>
          <w:szCs w:val="28"/>
        </w:rPr>
        <w:t>О</w:t>
      </w:r>
      <w:r w:rsidRPr="001E413E">
        <w:rPr>
          <w:sz w:val="28"/>
          <w:szCs w:val="28"/>
        </w:rPr>
        <w:t>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</w:t>
      </w:r>
      <w:r w:rsidR="006D25F3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1.6. </w:t>
      </w:r>
      <w:r w:rsidR="00AD5DB0">
        <w:rPr>
          <w:sz w:val="28"/>
          <w:szCs w:val="28"/>
        </w:rPr>
        <w:t>П</w:t>
      </w:r>
      <w:r w:rsidRPr="001E413E">
        <w:rPr>
          <w:sz w:val="28"/>
          <w:szCs w:val="28"/>
        </w:rPr>
        <w:t>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1.7. </w:t>
      </w:r>
      <w:r w:rsidR="00AD5DB0">
        <w:rPr>
          <w:sz w:val="28"/>
          <w:szCs w:val="28"/>
        </w:rPr>
        <w:t>О</w:t>
      </w:r>
      <w:r w:rsidRPr="001E413E">
        <w:rPr>
          <w:sz w:val="28"/>
          <w:szCs w:val="28"/>
        </w:rPr>
        <w:t>существлять иные предусмотренные федеральными законами права.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2. При осуществлении муниципального лесного контроля  должностные лица обязаны: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2.1. </w:t>
      </w:r>
      <w:r w:rsidR="00AD5DB0">
        <w:rPr>
          <w:sz w:val="28"/>
          <w:szCs w:val="28"/>
        </w:rPr>
        <w:t>С</w:t>
      </w:r>
      <w:r w:rsidRPr="001E413E">
        <w:rPr>
          <w:sz w:val="28"/>
          <w:szCs w:val="28"/>
        </w:rPr>
        <w:t>облюдать законодательство Российской Федерации, права и законные интересы юридических лиц и граждан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2.2. </w:t>
      </w:r>
      <w:r w:rsidR="00AD5DB0">
        <w:rPr>
          <w:sz w:val="28"/>
          <w:szCs w:val="28"/>
        </w:rPr>
        <w:t>П</w:t>
      </w:r>
      <w:r w:rsidRPr="001E413E">
        <w:rPr>
          <w:sz w:val="28"/>
          <w:szCs w:val="28"/>
        </w:rPr>
        <w:t xml:space="preserve">роводить мероприятия по муниципальному лесному контролю  на основании и в соответствии с постановлением (распоряжением)  администрации 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 о проведении мероприятий по лесному контролю в порядке, установленном законодательством Российской Федерации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2.3. </w:t>
      </w:r>
      <w:r w:rsidR="00AD5DB0">
        <w:rPr>
          <w:sz w:val="28"/>
          <w:szCs w:val="28"/>
        </w:rPr>
        <w:t>П</w:t>
      </w:r>
      <w:r w:rsidRPr="001E413E">
        <w:rPr>
          <w:sz w:val="28"/>
          <w:szCs w:val="28"/>
        </w:rPr>
        <w:t xml:space="preserve">осещать объекты юридических лиц, индивидуальных предпринимателей и граждан в целях проведения мероприятия по муниципальному лесному контролю  во время исполнения служебных обязанностей при предъявлении служебного удостоверения, постановления (распоряжения) главы </w:t>
      </w:r>
      <w:proofErr w:type="gramStart"/>
      <w:r w:rsidRPr="001E413E">
        <w:rPr>
          <w:sz w:val="28"/>
          <w:szCs w:val="28"/>
        </w:rPr>
        <w:t>администрации</w:t>
      </w:r>
      <w:proofErr w:type="gramEnd"/>
      <w:r w:rsidRPr="001E413E">
        <w:rPr>
          <w:sz w:val="28"/>
          <w:szCs w:val="28"/>
        </w:rPr>
        <w:t xml:space="preserve"> а в случаях, предусмотренных федеральным законодательством, - копии документа о согласовании проведения проверки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2.4. </w:t>
      </w:r>
      <w:r w:rsidR="00AD5DB0">
        <w:rPr>
          <w:sz w:val="28"/>
          <w:szCs w:val="28"/>
        </w:rPr>
        <w:t>Н</w:t>
      </w:r>
      <w:r w:rsidRPr="001E413E">
        <w:rPr>
          <w:sz w:val="28"/>
          <w:szCs w:val="28"/>
        </w:rPr>
        <w:t>е препятствовать руководителям и должностным лицам юридического лица, индивидуальным предпринимателям, гражданам, их уполномоченным представителям присутствовать при проведении мероприятий по муниципальному лесному контролю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2.5. </w:t>
      </w:r>
      <w:r w:rsidR="00AD5DB0">
        <w:rPr>
          <w:sz w:val="28"/>
          <w:szCs w:val="28"/>
        </w:rPr>
        <w:t>П</w:t>
      </w:r>
      <w:r w:rsidRPr="001E413E">
        <w:rPr>
          <w:sz w:val="28"/>
          <w:szCs w:val="28"/>
        </w:rPr>
        <w:t>редоставлять руководителю, должностным лицам юридического лица, индивидуальному предпринимателю,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2.6. </w:t>
      </w:r>
      <w:r w:rsidR="00AD5DB0">
        <w:rPr>
          <w:sz w:val="28"/>
          <w:szCs w:val="28"/>
        </w:rPr>
        <w:t>Д</w:t>
      </w:r>
      <w:r w:rsidRPr="001E413E">
        <w:rPr>
          <w:sz w:val="28"/>
          <w:szCs w:val="28"/>
        </w:rPr>
        <w:t>авать разъяснения по вопросам, относящимся к предмету проверки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2.7</w:t>
      </w:r>
      <w:r w:rsidR="00AD5DB0">
        <w:rPr>
          <w:sz w:val="28"/>
          <w:szCs w:val="28"/>
        </w:rPr>
        <w:t>. З</w:t>
      </w:r>
      <w:r w:rsidRPr="001E413E">
        <w:rPr>
          <w:sz w:val="28"/>
          <w:szCs w:val="28"/>
        </w:rPr>
        <w:t>накомить указанных лиц с результатами мероприятий по муниципальному лесному контролю.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2.8. </w:t>
      </w:r>
      <w:r w:rsidR="00AD5DB0">
        <w:rPr>
          <w:sz w:val="28"/>
          <w:szCs w:val="28"/>
        </w:rPr>
        <w:t>Е</w:t>
      </w:r>
      <w:r w:rsidRPr="001E413E">
        <w:rPr>
          <w:sz w:val="28"/>
          <w:szCs w:val="28"/>
        </w:rPr>
        <w:t xml:space="preserve">жегодно подготавливать доклады об осуществлении муниципального лесного контроля и об эффективности  такого контроля (надзора) в Министерство  экономического развития Российской Федерации, в соответствии с Постановлением </w:t>
      </w:r>
      <w:r w:rsidRPr="001E413E">
        <w:rPr>
          <w:sz w:val="28"/>
          <w:szCs w:val="28"/>
        </w:rPr>
        <w:lastRenderedPageBreak/>
        <w:t>Правительства РФ от 05.04.2010 года № 215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413E">
        <w:rPr>
          <w:sz w:val="28"/>
          <w:szCs w:val="28"/>
        </w:rPr>
        <w:t>Статья 5. Права и обязанности лиц, в отношении которых проводится муниципальный лесной контроль и надзор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1. Мероприятия по муниципальному лесному контролю проводятся с соблюдением требований Федерального</w:t>
      </w:r>
      <w:r w:rsidRPr="00CC5990">
        <w:rPr>
          <w:sz w:val="28"/>
          <w:szCs w:val="28"/>
        </w:rPr>
        <w:t xml:space="preserve"> </w:t>
      </w:r>
      <w:hyperlink r:id="rId15" w:history="1">
        <w:r w:rsidRPr="00CC5990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1E413E">
        <w:rPr>
          <w:sz w:val="28"/>
          <w:szCs w:val="28"/>
        </w:rPr>
        <w:t xml:space="preserve">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при проведении проверки имеют право: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2.1. </w:t>
      </w:r>
      <w:r w:rsidR="00AD5DB0">
        <w:rPr>
          <w:sz w:val="28"/>
          <w:szCs w:val="28"/>
        </w:rPr>
        <w:t>Н</w:t>
      </w:r>
      <w:r w:rsidRPr="001E413E">
        <w:rPr>
          <w:sz w:val="28"/>
          <w:szCs w:val="28"/>
        </w:rPr>
        <w:t>епосредственно присутствовать при проведении проверки, давать объяснения по вопросам, относящимся к предмету проверки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2.2. </w:t>
      </w:r>
      <w:r w:rsidR="00AD5DB0">
        <w:rPr>
          <w:sz w:val="28"/>
          <w:szCs w:val="28"/>
        </w:rPr>
        <w:t>П</w:t>
      </w:r>
      <w:r w:rsidRPr="001E413E">
        <w:rPr>
          <w:sz w:val="28"/>
          <w:szCs w:val="28"/>
        </w:rPr>
        <w:t>олучать от органа муниципального контроля, их должностных лиц информацию, относящуюся к предмету проверки и предоставление которой предусмотрено федеральным законодательством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2.3. </w:t>
      </w:r>
      <w:r w:rsidR="00AD5DB0">
        <w:rPr>
          <w:sz w:val="28"/>
          <w:szCs w:val="28"/>
        </w:rPr>
        <w:t>З</w:t>
      </w:r>
      <w:r w:rsidRPr="001E413E">
        <w:rPr>
          <w:sz w:val="28"/>
          <w:szCs w:val="28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</w:t>
      </w:r>
      <w:r w:rsidR="00AD5DB0">
        <w:rPr>
          <w:sz w:val="28"/>
          <w:szCs w:val="28"/>
        </w:rPr>
        <w:t>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2.4. </w:t>
      </w:r>
      <w:r w:rsidR="00AD5DB0">
        <w:rPr>
          <w:sz w:val="28"/>
          <w:szCs w:val="28"/>
        </w:rPr>
        <w:t>О</w:t>
      </w:r>
      <w:r w:rsidRPr="001E413E">
        <w:rPr>
          <w:sz w:val="28"/>
          <w:szCs w:val="28"/>
        </w:rPr>
        <w:t>бжаловать действия (бездействия) должностных лиц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3. Юридические лица, индивидуальные предприниматели и граждане, в отношении деятельности которых проводятся мероприятия по муниципальному лесному контролю, обязаны обеспечить </w:t>
      </w:r>
      <w:proofErr w:type="gramStart"/>
      <w:r w:rsidRPr="001E413E">
        <w:rPr>
          <w:sz w:val="28"/>
          <w:szCs w:val="28"/>
        </w:rPr>
        <w:t>проверяющим</w:t>
      </w:r>
      <w:proofErr w:type="gramEnd"/>
      <w:r w:rsidRPr="001E413E">
        <w:rPr>
          <w:sz w:val="28"/>
          <w:szCs w:val="28"/>
        </w:rPr>
        <w:t xml:space="preserve"> доступ на объекты, подлежащие такому контролю, и предоставить правоустанавливающие документы на земельный участок и (или) документы, разрешающие использование земельного участка для осуществления того вида деятельности, по которому используется земельный участок.</w:t>
      </w:r>
    </w:p>
    <w:p w:rsidR="00CE64AD" w:rsidRPr="001E413E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413E">
        <w:rPr>
          <w:sz w:val="28"/>
          <w:szCs w:val="28"/>
        </w:rPr>
        <w:t>Статья 6</w:t>
      </w:r>
      <w:r w:rsidRPr="00CC5990">
        <w:rPr>
          <w:sz w:val="28"/>
          <w:szCs w:val="28"/>
        </w:rPr>
        <w:t>.</w:t>
      </w:r>
      <w:r w:rsidRPr="001E413E">
        <w:rPr>
          <w:b/>
          <w:sz w:val="28"/>
          <w:szCs w:val="28"/>
        </w:rPr>
        <w:t xml:space="preserve"> </w:t>
      </w:r>
      <w:r w:rsidRPr="001E413E">
        <w:rPr>
          <w:sz w:val="28"/>
          <w:szCs w:val="28"/>
        </w:rPr>
        <w:t>Заключительные положения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1. Администрация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сельсовета, уполномоченное должностное лицо администрации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 сельсовета,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законодательством Российской Федерации.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2. Администрация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 осуществляет контроль за исполнением должностным лицом администрации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служебных обязанностей, ведет учет случаев ненадлежащего исполнения </w:t>
      </w:r>
      <w:proofErr w:type="gramStart"/>
      <w:r w:rsidRPr="001E413E">
        <w:rPr>
          <w:sz w:val="28"/>
          <w:szCs w:val="28"/>
        </w:rPr>
        <w:t>должностными</w:t>
      </w:r>
      <w:proofErr w:type="gramEnd"/>
      <w:r w:rsidRPr="001E413E">
        <w:rPr>
          <w:sz w:val="28"/>
          <w:szCs w:val="28"/>
        </w:rPr>
        <w:t xml:space="preserve"> лицам служебных обязанностей, проводит соответствующие </w:t>
      </w:r>
      <w:r w:rsidRPr="001E413E">
        <w:rPr>
          <w:sz w:val="28"/>
          <w:szCs w:val="28"/>
        </w:rPr>
        <w:lastRenderedPageBreak/>
        <w:t>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 xml:space="preserve"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</w:t>
      </w:r>
      <w:proofErr w:type="gramStart"/>
      <w:r w:rsidRPr="001E413E">
        <w:rPr>
          <w:sz w:val="28"/>
          <w:szCs w:val="28"/>
        </w:rPr>
        <w:t>мер</w:t>
      </w:r>
      <w:proofErr w:type="gramEnd"/>
      <w:r w:rsidRPr="001E413E">
        <w:rPr>
          <w:sz w:val="28"/>
          <w:szCs w:val="28"/>
        </w:rPr>
        <w:t xml:space="preserve"> администрация </w:t>
      </w:r>
      <w:proofErr w:type="spellStart"/>
      <w:r w:rsidRPr="001E413E">
        <w:rPr>
          <w:sz w:val="28"/>
          <w:szCs w:val="28"/>
        </w:rPr>
        <w:t>Марксовского</w:t>
      </w:r>
      <w:proofErr w:type="spellEnd"/>
      <w:r w:rsidRPr="001E413E">
        <w:rPr>
          <w:sz w:val="28"/>
          <w:szCs w:val="28"/>
        </w:rPr>
        <w:t xml:space="preserve"> сельсовета  обязана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CE64AD" w:rsidRPr="001E413E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4. 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 w:rsidR="00CE64AD" w:rsidRDefault="00CE64AD" w:rsidP="00CE64A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E413E">
        <w:rPr>
          <w:sz w:val="28"/>
          <w:szCs w:val="28"/>
        </w:rPr>
        <w:t>5. Ежегодно подготавливать доклады об осуществлении муниципального лесного контроля и об эффективности  такого контроля (надзора) в Министерство  экономического развития Российской Федерации, в соответствии с Постановлением Правительства РФ от 05.04.2010 года № 215</w:t>
      </w: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CE64AD" w:rsidRDefault="00CE64AD" w:rsidP="00CE64AD">
      <w:pPr>
        <w:autoSpaceDN w:val="0"/>
        <w:adjustRightInd w:val="0"/>
        <w:jc w:val="both"/>
        <w:rPr>
          <w:sz w:val="28"/>
          <w:szCs w:val="28"/>
        </w:rPr>
      </w:pPr>
    </w:p>
    <w:p w:rsidR="00AD69C9" w:rsidRPr="00547E56" w:rsidRDefault="00AD69C9" w:rsidP="00547E56">
      <w:pPr>
        <w:pStyle w:val="ab"/>
        <w:keepNext/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16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1B" w:rsidRDefault="006C191B" w:rsidP="00A11586">
      <w:r>
        <w:separator/>
      </w:r>
    </w:p>
  </w:endnote>
  <w:endnote w:type="continuationSeparator" w:id="0">
    <w:p w:rsidR="006C191B" w:rsidRDefault="006C191B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1B" w:rsidRDefault="006C191B" w:rsidP="00A11586">
      <w:r>
        <w:separator/>
      </w:r>
    </w:p>
  </w:footnote>
  <w:footnote w:type="continuationSeparator" w:id="0">
    <w:p w:rsidR="006C191B" w:rsidRDefault="006C191B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7BC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1B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B4A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5DFD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6B1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5F9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2;fld=134" TargetMode="External"/><Relationship Id="rId13" Type="http://schemas.openxmlformats.org/officeDocument/2006/relationships/hyperlink" Target="consultantplus://offline/main?base=RLAW390;n=30583;fld=134;dst=1000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0583;fld=134;dst=1000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040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069;fld=134" TargetMode="External"/><Relationship Id="rId10" Type="http://schemas.openxmlformats.org/officeDocument/2006/relationships/hyperlink" Target="consultantplus://offline/main?base=LAW;n=10306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Relationship Id="rId14" Type="http://schemas.openxmlformats.org/officeDocument/2006/relationships/hyperlink" Target="consultantplus://offline/main?base=RLAW390;n=30583;fld=134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25B-5E5E-4558-91DA-98D2F3F1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265</cp:revision>
  <cp:lastPrinted>2016-04-19T10:54:00Z</cp:lastPrinted>
  <dcterms:created xsi:type="dcterms:W3CDTF">2013-04-23T06:34:00Z</dcterms:created>
  <dcterms:modified xsi:type="dcterms:W3CDTF">2017-03-19T15:54:00Z</dcterms:modified>
</cp:coreProperties>
</file>