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24" w:rsidRPr="005B57BC" w:rsidRDefault="00C43511" w:rsidP="00EA3E24">
      <w:pPr>
        <w:jc w:val="both"/>
        <w:rPr>
          <w:color w:val="000000"/>
          <w:sz w:val="28"/>
          <w:szCs w:val="28"/>
        </w:rPr>
      </w:pPr>
      <w:r>
        <w:rPr>
          <w:b/>
          <w:sz w:val="28"/>
          <w:szCs w:val="28"/>
        </w:rPr>
        <w:t xml:space="preserve"> </w:t>
      </w:r>
      <w:r w:rsidR="005B57BC">
        <w:rPr>
          <w:b/>
          <w:sz w:val="28"/>
          <w:szCs w:val="28"/>
        </w:rPr>
        <w:t xml:space="preserve">  </w:t>
      </w:r>
      <w:r w:rsidR="00EA3E24" w:rsidRPr="00B56F0B">
        <w:rPr>
          <w:b/>
          <w:sz w:val="28"/>
          <w:szCs w:val="28"/>
        </w:rPr>
        <w:t xml:space="preserve">Российская Федерация                                          </w:t>
      </w:r>
    </w:p>
    <w:p w:rsidR="00EA3E24" w:rsidRPr="00B56F0B" w:rsidRDefault="00EA3E24" w:rsidP="00EA3E24">
      <w:pPr>
        <w:jc w:val="both"/>
        <w:rPr>
          <w:b/>
          <w:sz w:val="28"/>
          <w:szCs w:val="28"/>
        </w:rPr>
      </w:pPr>
      <w:r w:rsidRPr="00B56F0B">
        <w:rPr>
          <w:b/>
          <w:sz w:val="28"/>
          <w:szCs w:val="28"/>
        </w:rPr>
        <w:t xml:space="preserve">         Совет депутатов          </w:t>
      </w:r>
    </w:p>
    <w:p w:rsidR="00EA3E24" w:rsidRPr="00B56F0B" w:rsidRDefault="00EA3E24" w:rsidP="00EA3E24">
      <w:pPr>
        <w:jc w:val="both"/>
        <w:rPr>
          <w:b/>
          <w:sz w:val="28"/>
          <w:szCs w:val="28"/>
        </w:rPr>
      </w:pPr>
      <w:r w:rsidRPr="00B56F0B">
        <w:rPr>
          <w:b/>
          <w:sz w:val="28"/>
          <w:szCs w:val="28"/>
        </w:rPr>
        <w:t xml:space="preserve">  муниципального  образования</w:t>
      </w:r>
    </w:p>
    <w:p w:rsidR="00EA3E24" w:rsidRPr="00B56F0B" w:rsidRDefault="00EA3E24" w:rsidP="00EA3E24">
      <w:pPr>
        <w:jc w:val="both"/>
        <w:rPr>
          <w:b/>
          <w:sz w:val="28"/>
          <w:szCs w:val="28"/>
        </w:rPr>
      </w:pPr>
      <w:r w:rsidRPr="00B56F0B">
        <w:rPr>
          <w:b/>
          <w:sz w:val="28"/>
          <w:szCs w:val="28"/>
        </w:rPr>
        <w:t xml:space="preserve">     Марксовский  сельсовет</w:t>
      </w:r>
    </w:p>
    <w:p w:rsidR="00EA3E24" w:rsidRPr="00B56F0B" w:rsidRDefault="00EA3E24" w:rsidP="00EA3E24">
      <w:pPr>
        <w:jc w:val="both"/>
        <w:rPr>
          <w:b/>
          <w:sz w:val="28"/>
          <w:szCs w:val="28"/>
        </w:rPr>
      </w:pPr>
      <w:r w:rsidRPr="00B56F0B">
        <w:rPr>
          <w:b/>
          <w:sz w:val="28"/>
          <w:szCs w:val="28"/>
        </w:rPr>
        <w:t xml:space="preserve">  Александровского района</w:t>
      </w:r>
    </w:p>
    <w:p w:rsidR="00EA3E24" w:rsidRPr="00B56F0B" w:rsidRDefault="00EA3E24" w:rsidP="00EA3E24">
      <w:pPr>
        <w:jc w:val="both"/>
        <w:rPr>
          <w:b/>
          <w:sz w:val="28"/>
          <w:szCs w:val="28"/>
        </w:rPr>
      </w:pPr>
      <w:r w:rsidRPr="00B56F0B">
        <w:rPr>
          <w:b/>
          <w:sz w:val="28"/>
          <w:szCs w:val="28"/>
        </w:rPr>
        <w:t xml:space="preserve">      Оренбургской области</w:t>
      </w:r>
    </w:p>
    <w:p w:rsidR="00EA3E24" w:rsidRPr="00B56F0B" w:rsidRDefault="00EA3E24" w:rsidP="00EA3E24">
      <w:pPr>
        <w:jc w:val="both"/>
        <w:rPr>
          <w:b/>
          <w:sz w:val="28"/>
          <w:szCs w:val="28"/>
        </w:rPr>
      </w:pPr>
    </w:p>
    <w:p w:rsidR="00EA3E24" w:rsidRPr="00B56F0B" w:rsidRDefault="00EA3E24" w:rsidP="00EA3E24">
      <w:pPr>
        <w:rPr>
          <w:b/>
          <w:sz w:val="28"/>
          <w:szCs w:val="28"/>
        </w:rPr>
      </w:pPr>
      <w:r w:rsidRPr="00B56F0B">
        <w:rPr>
          <w:b/>
          <w:sz w:val="28"/>
          <w:szCs w:val="28"/>
        </w:rPr>
        <w:t xml:space="preserve">             второго созыва     </w:t>
      </w:r>
      <w:r>
        <w:rPr>
          <w:b/>
          <w:sz w:val="28"/>
          <w:szCs w:val="28"/>
        </w:rPr>
        <w:t xml:space="preserve"> </w:t>
      </w:r>
    </w:p>
    <w:p w:rsidR="00EA3E24" w:rsidRPr="00B56F0B" w:rsidRDefault="00EA3E24" w:rsidP="00EA3E24">
      <w:pPr>
        <w:rPr>
          <w:b/>
          <w:sz w:val="28"/>
          <w:szCs w:val="28"/>
        </w:rPr>
      </w:pPr>
      <w:r w:rsidRPr="00B56F0B">
        <w:rPr>
          <w:b/>
          <w:sz w:val="28"/>
          <w:szCs w:val="28"/>
        </w:rPr>
        <w:t xml:space="preserve">                              </w:t>
      </w:r>
    </w:p>
    <w:p w:rsidR="00EA3E24" w:rsidRPr="00B56F0B" w:rsidRDefault="00EA3E24" w:rsidP="00EA3E24">
      <w:pPr>
        <w:jc w:val="both"/>
        <w:rPr>
          <w:b/>
          <w:sz w:val="28"/>
          <w:szCs w:val="28"/>
        </w:rPr>
      </w:pPr>
      <w:r w:rsidRPr="00B56F0B">
        <w:rPr>
          <w:b/>
          <w:sz w:val="28"/>
          <w:szCs w:val="28"/>
        </w:rPr>
        <w:t xml:space="preserve">           Р Е Ш Е Н И Е    </w:t>
      </w:r>
    </w:p>
    <w:p w:rsidR="00EA3E24" w:rsidRPr="00B56F0B" w:rsidRDefault="00EA3E24" w:rsidP="00EA3E24">
      <w:pPr>
        <w:jc w:val="both"/>
        <w:rPr>
          <w:b/>
          <w:sz w:val="28"/>
          <w:szCs w:val="28"/>
        </w:rPr>
      </w:pPr>
    </w:p>
    <w:p w:rsidR="00EA3E24" w:rsidRDefault="00EA3E24" w:rsidP="00EA3E24">
      <w:pPr>
        <w:jc w:val="both"/>
        <w:rPr>
          <w:b/>
          <w:sz w:val="28"/>
          <w:szCs w:val="28"/>
          <w:u w:val="single"/>
        </w:rPr>
      </w:pPr>
      <w:r w:rsidRPr="00B56F0B">
        <w:rPr>
          <w:sz w:val="28"/>
          <w:szCs w:val="28"/>
        </w:rPr>
        <w:t xml:space="preserve">        </w:t>
      </w:r>
      <w:r>
        <w:rPr>
          <w:sz w:val="28"/>
          <w:szCs w:val="28"/>
        </w:rPr>
        <w:t>от</w:t>
      </w:r>
      <w:r>
        <w:rPr>
          <w:b/>
          <w:sz w:val="28"/>
          <w:szCs w:val="28"/>
        </w:rPr>
        <w:t xml:space="preserve">  </w:t>
      </w:r>
      <w:r>
        <w:rPr>
          <w:sz w:val="28"/>
          <w:szCs w:val="28"/>
          <w:u w:val="single"/>
        </w:rPr>
        <w:t>14.11</w:t>
      </w:r>
      <w:r w:rsidRPr="00BD7707">
        <w:rPr>
          <w:sz w:val="28"/>
          <w:szCs w:val="28"/>
          <w:u w:val="single"/>
        </w:rPr>
        <w:t>.2013</w:t>
      </w:r>
      <w:r>
        <w:rPr>
          <w:b/>
          <w:sz w:val="28"/>
          <w:szCs w:val="28"/>
        </w:rPr>
        <w:t xml:space="preserve">   № </w:t>
      </w:r>
      <w:r>
        <w:rPr>
          <w:sz w:val="28"/>
          <w:szCs w:val="28"/>
          <w:u w:val="single"/>
        </w:rPr>
        <w:t>116</w:t>
      </w:r>
      <w:r>
        <w:rPr>
          <w:b/>
          <w:sz w:val="28"/>
          <w:szCs w:val="28"/>
          <w:u w:val="single"/>
        </w:rPr>
        <w:t xml:space="preserve">  </w:t>
      </w:r>
    </w:p>
    <w:p w:rsidR="00EA3E24" w:rsidRPr="00B56F0B" w:rsidRDefault="00EA3E24" w:rsidP="00EA3E2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tblGrid>
      <w:tr w:rsidR="00EA3E24" w:rsidRPr="00B56F0B" w:rsidTr="00B0548A">
        <w:trPr>
          <w:trHeight w:val="1521"/>
        </w:trPr>
        <w:tc>
          <w:tcPr>
            <w:tcW w:w="4788" w:type="dxa"/>
            <w:tcBorders>
              <w:top w:val="nil"/>
              <w:left w:val="nil"/>
              <w:bottom w:val="nil"/>
              <w:right w:val="nil"/>
            </w:tcBorders>
          </w:tcPr>
          <w:p w:rsidR="00EA3E24" w:rsidRPr="00B56F0B" w:rsidRDefault="00EA3E24" w:rsidP="00B0548A">
            <w:pPr>
              <w:rPr>
                <w:sz w:val="28"/>
                <w:szCs w:val="28"/>
              </w:rPr>
            </w:pPr>
            <w:r w:rsidRPr="00B56F0B">
              <w:rPr>
                <w:sz w:val="28"/>
                <w:szCs w:val="28"/>
              </w:rPr>
              <w:t>Об утверждении Положения «О муниципальном земельном контроле за использованием земель на территории муниципального образования Марксовский сельсовет Александровского района Оренбургской области</w:t>
            </w:r>
            <w:r w:rsidR="00291ABD">
              <w:rPr>
                <w:sz w:val="28"/>
                <w:szCs w:val="28"/>
              </w:rPr>
              <w:t>»</w:t>
            </w:r>
          </w:p>
        </w:tc>
      </w:tr>
    </w:tbl>
    <w:p w:rsidR="00EA3E24" w:rsidRPr="00B56F0B" w:rsidRDefault="00EA3E24" w:rsidP="00EA3E24">
      <w:pPr>
        <w:ind w:firstLine="720"/>
        <w:rPr>
          <w:sz w:val="28"/>
          <w:szCs w:val="28"/>
          <w:lang w:eastAsia="ru-RU"/>
        </w:rPr>
      </w:pPr>
      <w:r w:rsidRPr="00B56F0B">
        <w:rPr>
          <w:b/>
          <w:sz w:val="28"/>
          <w:szCs w:val="28"/>
          <w:lang w:eastAsia="ru-RU"/>
        </w:rPr>
        <w:t xml:space="preserve"> </w:t>
      </w:r>
    </w:p>
    <w:p w:rsidR="00EA3E24" w:rsidRPr="00B56F0B" w:rsidRDefault="00EA3E24" w:rsidP="00EA3E24">
      <w:pPr>
        <w:tabs>
          <w:tab w:val="left" w:pos="720"/>
        </w:tabs>
        <w:jc w:val="both"/>
        <w:rPr>
          <w:sz w:val="28"/>
          <w:szCs w:val="28"/>
        </w:rPr>
      </w:pPr>
      <w:r w:rsidRPr="00B56F0B">
        <w:rPr>
          <w:sz w:val="28"/>
          <w:szCs w:val="28"/>
        </w:rPr>
        <w:t xml:space="preserve">     На основании ст. 12, 13, 72 Земельного кодекса Российской Федерации, Федерального закона «Об общих принципах организации местного самоуправления в Российской Федерации» 06.10.2003г. № 131-ФЗ, Устава муниципального образования Марксовский  сельсовет Александровского района Оренбургской области, Совет депутатов р е ш и л:</w:t>
      </w:r>
    </w:p>
    <w:p w:rsidR="00EA3E24" w:rsidRPr="00B56F0B" w:rsidRDefault="00EA3E24" w:rsidP="00EA3E24">
      <w:pPr>
        <w:tabs>
          <w:tab w:val="left" w:pos="0"/>
        </w:tabs>
        <w:jc w:val="both"/>
        <w:rPr>
          <w:sz w:val="28"/>
          <w:szCs w:val="28"/>
        </w:rPr>
      </w:pPr>
      <w:r w:rsidRPr="00B56F0B">
        <w:rPr>
          <w:sz w:val="28"/>
          <w:szCs w:val="28"/>
        </w:rPr>
        <w:t xml:space="preserve">      1. Утвердить Положение «О муниципальном земельном контроле за использованием земель на территории муниципального образования Марксовский  сельсовет  Александровского района Оренбургской области» согласно приложению.</w:t>
      </w:r>
    </w:p>
    <w:p w:rsidR="00EA3E24" w:rsidRPr="00B56F0B" w:rsidRDefault="00EA3E24" w:rsidP="00EA3E24">
      <w:pPr>
        <w:tabs>
          <w:tab w:val="left" w:pos="0"/>
        </w:tabs>
        <w:jc w:val="both"/>
        <w:rPr>
          <w:sz w:val="28"/>
          <w:szCs w:val="28"/>
        </w:rPr>
      </w:pPr>
      <w:r w:rsidRPr="00B56F0B">
        <w:rPr>
          <w:sz w:val="28"/>
          <w:szCs w:val="28"/>
        </w:rPr>
        <w:t xml:space="preserve">       2. Контроль за исполнением решения возложить на постоянную комиссию по вопросам организации местного самоуправления,  бюджетной, налоговой, и финансовой политике, собственности и экономическим вопросам.</w:t>
      </w:r>
    </w:p>
    <w:p w:rsidR="00EA3E24" w:rsidRPr="00B56F0B" w:rsidRDefault="00EA3E24" w:rsidP="00EA3E24">
      <w:pPr>
        <w:tabs>
          <w:tab w:val="left" w:pos="0"/>
        </w:tabs>
        <w:jc w:val="both"/>
        <w:rPr>
          <w:sz w:val="28"/>
          <w:szCs w:val="28"/>
        </w:rPr>
      </w:pPr>
      <w:r w:rsidRPr="00B56F0B">
        <w:rPr>
          <w:sz w:val="28"/>
          <w:szCs w:val="28"/>
        </w:rPr>
        <w:t xml:space="preserve">       3. Признать утратившим силу решение от 14.03.2007г. №</w:t>
      </w:r>
      <w:r w:rsidR="00291ABD">
        <w:rPr>
          <w:sz w:val="28"/>
          <w:szCs w:val="28"/>
        </w:rPr>
        <w:t xml:space="preserve"> </w:t>
      </w:r>
      <w:r w:rsidRPr="00B56F0B">
        <w:rPr>
          <w:sz w:val="28"/>
          <w:szCs w:val="28"/>
        </w:rPr>
        <w:t>68 «Об утверждении Положения «О муниципальном земельном контроле на территории МО  Марксовский  сельсовет».</w:t>
      </w:r>
    </w:p>
    <w:p w:rsidR="00EA3E24" w:rsidRPr="00B56F0B" w:rsidRDefault="00EA3E24" w:rsidP="00EA3E24">
      <w:pPr>
        <w:jc w:val="both"/>
        <w:rPr>
          <w:rFonts w:eastAsia="TimesNewRomanPS-BoldMT"/>
          <w:sz w:val="28"/>
          <w:szCs w:val="28"/>
        </w:rPr>
      </w:pPr>
      <w:r w:rsidRPr="00B56F0B">
        <w:rPr>
          <w:rFonts w:eastAsia="TimesNewRomanPSMT"/>
          <w:sz w:val="28"/>
          <w:szCs w:val="28"/>
        </w:rPr>
        <w:t xml:space="preserve">      4.</w:t>
      </w:r>
      <w:r w:rsidRPr="00B56F0B">
        <w:rPr>
          <w:rFonts w:eastAsia="TimesNewRomanPS-BoldMT"/>
          <w:sz w:val="28"/>
          <w:szCs w:val="28"/>
        </w:rPr>
        <w:t xml:space="preserve"> Решение вступает в силу со дня его опубликования (</w:t>
      </w:r>
      <w:r w:rsidRPr="00B56F0B">
        <w:rPr>
          <w:rFonts w:eastAsia="TimesNewRomanPSMT"/>
          <w:sz w:val="28"/>
          <w:szCs w:val="28"/>
        </w:rPr>
        <w:t>обнародования</w:t>
      </w:r>
      <w:r w:rsidRPr="00B56F0B">
        <w:rPr>
          <w:rFonts w:eastAsia="TimesNewRomanPS-BoldMT"/>
          <w:sz w:val="28"/>
          <w:szCs w:val="28"/>
        </w:rPr>
        <w:t xml:space="preserve">) </w:t>
      </w:r>
      <w:r w:rsidRPr="00B56F0B">
        <w:rPr>
          <w:rFonts w:eastAsia="TimesNewRomanPSMT"/>
          <w:sz w:val="28"/>
          <w:szCs w:val="28"/>
        </w:rPr>
        <w:t>путём размещения на информационных стендах и официальном сайте администрации Марксовский сельсовет Александровского района</w:t>
      </w:r>
      <w:r w:rsidRPr="00B56F0B">
        <w:rPr>
          <w:rFonts w:eastAsia="TimesNewRomanPS-BoldMT"/>
          <w:sz w:val="28"/>
          <w:szCs w:val="28"/>
        </w:rPr>
        <w:t>.</w:t>
      </w:r>
    </w:p>
    <w:p w:rsidR="00EA3E24" w:rsidRPr="00B56F0B" w:rsidRDefault="00EA3E24" w:rsidP="00EA3E24">
      <w:pPr>
        <w:jc w:val="both"/>
        <w:rPr>
          <w:rFonts w:eastAsia="TimesNewRomanPS-BoldMT"/>
          <w:sz w:val="28"/>
          <w:szCs w:val="28"/>
        </w:rPr>
      </w:pPr>
    </w:p>
    <w:p w:rsidR="00EA3E24" w:rsidRPr="00B56F0B" w:rsidRDefault="00EA3E24" w:rsidP="00EA3E24">
      <w:pPr>
        <w:tabs>
          <w:tab w:val="left" w:pos="4035"/>
        </w:tabs>
        <w:ind w:right="-185"/>
        <w:jc w:val="both"/>
        <w:rPr>
          <w:rFonts w:eastAsia="TimesNewRomanPS-BoldMT"/>
          <w:sz w:val="28"/>
          <w:szCs w:val="28"/>
        </w:rPr>
      </w:pPr>
      <w:r w:rsidRPr="00B56F0B">
        <w:rPr>
          <w:rFonts w:eastAsia="TimesNewRomanPS-BoldMT"/>
          <w:sz w:val="28"/>
          <w:szCs w:val="28"/>
        </w:rPr>
        <w:tab/>
      </w:r>
    </w:p>
    <w:p w:rsidR="00EA3E24" w:rsidRPr="00B56F0B" w:rsidRDefault="00EA3E24" w:rsidP="00EA3E24">
      <w:pPr>
        <w:jc w:val="both"/>
        <w:rPr>
          <w:sz w:val="28"/>
          <w:szCs w:val="28"/>
        </w:rPr>
      </w:pPr>
      <w:r w:rsidRPr="00B56F0B">
        <w:rPr>
          <w:color w:val="000000"/>
          <w:sz w:val="28"/>
          <w:szCs w:val="28"/>
        </w:rPr>
        <w:t>Глава муниципального</w:t>
      </w:r>
      <w:r w:rsidRPr="00B56F0B">
        <w:rPr>
          <w:color w:val="000000"/>
          <w:sz w:val="28"/>
          <w:szCs w:val="28"/>
        </w:rPr>
        <w:tab/>
        <w:t xml:space="preserve">образования                                             </w:t>
      </w:r>
      <w:r w:rsidRPr="00B56F0B">
        <w:rPr>
          <w:sz w:val="28"/>
          <w:szCs w:val="28"/>
        </w:rPr>
        <w:t>С.М.Попов</w:t>
      </w:r>
    </w:p>
    <w:p w:rsidR="00EA3E24" w:rsidRPr="00B56F0B" w:rsidRDefault="00EA3E24" w:rsidP="00EA3E24">
      <w:pPr>
        <w:spacing w:line="20" w:lineRule="atLeast"/>
        <w:ind w:right="117"/>
        <w:jc w:val="center"/>
        <w:rPr>
          <w:color w:val="000000"/>
          <w:sz w:val="28"/>
          <w:szCs w:val="28"/>
        </w:rPr>
      </w:pPr>
    </w:p>
    <w:p w:rsidR="00EA3E24" w:rsidRPr="00B56F0B" w:rsidRDefault="00EA3E24" w:rsidP="00EA3E24">
      <w:pPr>
        <w:spacing w:line="20" w:lineRule="atLeast"/>
        <w:ind w:right="117"/>
        <w:jc w:val="both"/>
        <w:rPr>
          <w:color w:val="000000"/>
          <w:sz w:val="28"/>
          <w:szCs w:val="28"/>
        </w:rPr>
      </w:pPr>
    </w:p>
    <w:p w:rsidR="005B57BC" w:rsidRDefault="00EA3E24" w:rsidP="00CE64AD">
      <w:pPr>
        <w:spacing w:line="20" w:lineRule="atLeast"/>
        <w:ind w:right="117"/>
        <w:jc w:val="both"/>
        <w:rPr>
          <w:sz w:val="28"/>
          <w:szCs w:val="28"/>
        </w:rPr>
      </w:pPr>
      <w:r w:rsidRPr="00B56F0B">
        <w:rPr>
          <w:color w:val="000000"/>
          <w:sz w:val="28"/>
          <w:szCs w:val="28"/>
        </w:rPr>
        <w:t xml:space="preserve">Разослано: в дело, на сайт, депутатам, прокуратуре района, </w:t>
      </w:r>
      <w:r w:rsidRPr="00B56F0B">
        <w:rPr>
          <w:sz w:val="28"/>
          <w:szCs w:val="28"/>
        </w:rPr>
        <w:t xml:space="preserve">постоянной комиссии   </w:t>
      </w:r>
    </w:p>
    <w:p w:rsidR="00EA3E24" w:rsidRPr="00B56F0B" w:rsidRDefault="00EA3E24" w:rsidP="00CE64AD">
      <w:pPr>
        <w:spacing w:line="20" w:lineRule="atLeast"/>
        <w:ind w:right="117"/>
        <w:jc w:val="both"/>
        <w:rPr>
          <w:sz w:val="28"/>
          <w:szCs w:val="28"/>
        </w:rPr>
      </w:pPr>
      <w:r w:rsidRPr="00B56F0B">
        <w:rPr>
          <w:sz w:val="28"/>
          <w:szCs w:val="28"/>
        </w:rPr>
        <w:t xml:space="preserve"> </w:t>
      </w:r>
    </w:p>
    <w:p w:rsidR="00EA3E24" w:rsidRPr="00B56F0B" w:rsidRDefault="00EA3E24" w:rsidP="00EA3E24">
      <w:pPr>
        <w:autoSpaceDN w:val="0"/>
        <w:adjustRightInd w:val="0"/>
        <w:rPr>
          <w:sz w:val="28"/>
          <w:szCs w:val="28"/>
        </w:rPr>
      </w:pPr>
      <w:r w:rsidRPr="00B56F0B">
        <w:rPr>
          <w:sz w:val="28"/>
          <w:szCs w:val="28"/>
        </w:rPr>
        <w:lastRenderedPageBreak/>
        <w:t xml:space="preserve">                                                               </w:t>
      </w:r>
      <w:r w:rsidR="00291ABD">
        <w:rPr>
          <w:sz w:val="28"/>
          <w:szCs w:val="28"/>
        </w:rPr>
        <w:t xml:space="preserve">                  </w:t>
      </w:r>
      <w:r w:rsidRPr="00B56F0B">
        <w:rPr>
          <w:sz w:val="28"/>
          <w:szCs w:val="28"/>
        </w:rPr>
        <w:t>Приложение</w:t>
      </w:r>
    </w:p>
    <w:p w:rsidR="00EA3E24" w:rsidRPr="00B56F0B" w:rsidRDefault="00EA3E24" w:rsidP="00EA3E24">
      <w:pPr>
        <w:autoSpaceDN w:val="0"/>
        <w:adjustRightInd w:val="0"/>
        <w:rPr>
          <w:sz w:val="28"/>
          <w:szCs w:val="28"/>
        </w:rPr>
      </w:pP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t>к решению Совета депутатов</w:t>
      </w:r>
    </w:p>
    <w:p w:rsidR="00EA3E24" w:rsidRDefault="00EA3E24" w:rsidP="00EA3E24">
      <w:pPr>
        <w:jc w:val="both"/>
        <w:rPr>
          <w:b/>
          <w:sz w:val="28"/>
          <w:szCs w:val="28"/>
          <w:u w:val="single"/>
        </w:rPr>
      </w:pP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t xml:space="preserve">муниципального образования </w:t>
      </w:r>
      <w:r w:rsidRPr="00B56F0B">
        <w:rPr>
          <w:sz w:val="28"/>
          <w:szCs w:val="28"/>
        </w:rPr>
        <w:br/>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t xml:space="preserve">Марксовский сельсовет </w:t>
      </w:r>
      <w:r w:rsidRPr="00B56F0B">
        <w:rPr>
          <w:sz w:val="28"/>
          <w:szCs w:val="28"/>
        </w:rPr>
        <w:br/>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sidRPr="00B56F0B">
        <w:rPr>
          <w:sz w:val="28"/>
          <w:szCs w:val="28"/>
        </w:rPr>
        <w:tab/>
      </w:r>
      <w:r>
        <w:rPr>
          <w:sz w:val="28"/>
          <w:szCs w:val="28"/>
        </w:rPr>
        <w:t>от</w:t>
      </w:r>
      <w:r>
        <w:rPr>
          <w:b/>
          <w:sz w:val="28"/>
          <w:szCs w:val="28"/>
        </w:rPr>
        <w:t xml:space="preserve">  </w:t>
      </w:r>
      <w:r>
        <w:rPr>
          <w:sz w:val="28"/>
          <w:szCs w:val="28"/>
          <w:u w:val="single"/>
        </w:rPr>
        <w:t>14.11</w:t>
      </w:r>
      <w:r w:rsidRPr="00BD7707">
        <w:rPr>
          <w:sz w:val="28"/>
          <w:szCs w:val="28"/>
          <w:u w:val="single"/>
        </w:rPr>
        <w:t>.2013</w:t>
      </w:r>
      <w:r>
        <w:rPr>
          <w:b/>
          <w:sz w:val="28"/>
          <w:szCs w:val="28"/>
        </w:rPr>
        <w:t xml:space="preserve">   № </w:t>
      </w:r>
      <w:r>
        <w:rPr>
          <w:sz w:val="28"/>
          <w:szCs w:val="28"/>
          <w:u w:val="single"/>
        </w:rPr>
        <w:t>116</w:t>
      </w:r>
      <w:r>
        <w:rPr>
          <w:b/>
          <w:sz w:val="28"/>
          <w:szCs w:val="28"/>
          <w:u w:val="single"/>
        </w:rPr>
        <w:t xml:space="preserve">  </w:t>
      </w:r>
    </w:p>
    <w:p w:rsidR="00EA3E24" w:rsidRPr="00B56F0B" w:rsidRDefault="00EA3E24" w:rsidP="00EA3E24">
      <w:pPr>
        <w:autoSpaceDN w:val="0"/>
        <w:adjustRightInd w:val="0"/>
        <w:rPr>
          <w:rStyle w:val="FontStyle11"/>
          <w:sz w:val="28"/>
          <w:szCs w:val="28"/>
        </w:rPr>
      </w:pPr>
    </w:p>
    <w:p w:rsidR="00EA3E24" w:rsidRPr="00B56F0B" w:rsidRDefault="00EA3E24" w:rsidP="00EA3E24">
      <w:pPr>
        <w:rPr>
          <w:sz w:val="28"/>
          <w:szCs w:val="28"/>
        </w:rPr>
      </w:pPr>
    </w:p>
    <w:p w:rsidR="00EA3E24" w:rsidRPr="00B56F0B" w:rsidRDefault="00EA3E24" w:rsidP="00EA3E24">
      <w:pPr>
        <w:rPr>
          <w:sz w:val="28"/>
          <w:szCs w:val="28"/>
        </w:rPr>
      </w:pPr>
    </w:p>
    <w:p w:rsidR="00EA3E24" w:rsidRPr="00B56F0B" w:rsidRDefault="00EA3E24" w:rsidP="00EA3E24">
      <w:pPr>
        <w:jc w:val="center"/>
        <w:rPr>
          <w:sz w:val="28"/>
          <w:szCs w:val="28"/>
        </w:rPr>
      </w:pPr>
      <w:r>
        <w:rPr>
          <w:sz w:val="28"/>
          <w:szCs w:val="28"/>
        </w:rPr>
        <w:t xml:space="preserve">    </w:t>
      </w:r>
      <w:r w:rsidRPr="00B56F0B">
        <w:rPr>
          <w:sz w:val="28"/>
          <w:szCs w:val="28"/>
        </w:rPr>
        <w:t>Положение</w:t>
      </w:r>
    </w:p>
    <w:p w:rsidR="00EA3E24" w:rsidRPr="00B56F0B" w:rsidRDefault="00EA3E24" w:rsidP="00EA3E24">
      <w:pPr>
        <w:jc w:val="center"/>
        <w:rPr>
          <w:sz w:val="28"/>
          <w:szCs w:val="28"/>
        </w:rPr>
      </w:pPr>
      <w:r w:rsidRPr="00B56F0B">
        <w:rPr>
          <w:sz w:val="28"/>
          <w:szCs w:val="28"/>
        </w:rPr>
        <w:t>о муниципальном земельном контроле за использованием земель на территории муниципального образования Марксовский  сельсовет Александровского района Оренбургской области</w:t>
      </w:r>
    </w:p>
    <w:p w:rsidR="00EA3E24" w:rsidRPr="00B56F0B" w:rsidRDefault="00EA3E24" w:rsidP="00EA3E24">
      <w:pPr>
        <w:pStyle w:val="af3"/>
        <w:rPr>
          <w:sz w:val="28"/>
          <w:szCs w:val="28"/>
        </w:rPr>
      </w:pPr>
    </w:p>
    <w:p w:rsidR="00EA3E24" w:rsidRPr="00B56F0B" w:rsidRDefault="00EA3E24" w:rsidP="00EA3E24">
      <w:pPr>
        <w:pStyle w:val="ConsPlusNormal"/>
        <w:jc w:val="both"/>
        <w:rPr>
          <w:rFonts w:ascii="Times New Roman" w:hAnsi="Times New Roman" w:cs="Times New Roman"/>
          <w:sz w:val="28"/>
          <w:szCs w:val="28"/>
        </w:rPr>
      </w:pPr>
      <w:r w:rsidRPr="00B56F0B">
        <w:rPr>
          <w:rFonts w:ascii="Times New Roman" w:hAnsi="Times New Roman" w:cs="Times New Roman"/>
          <w:sz w:val="28"/>
          <w:szCs w:val="28"/>
        </w:rPr>
        <w:t xml:space="preserve">1. Общие положения </w:t>
      </w:r>
    </w:p>
    <w:p w:rsidR="00EA3E24" w:rsidRPr="00B56F0B" w:rsidRDefault="00EA3E24" w:rsidP="00EA3E24">
      <w:pPr>
        <w:jc w:val="both"/>
        <w:rPr>
          <w:sz w:val="28"/>
          <w:szCs w:val="28"/>
        </w:rPr>
      </w:pPr>
      <w:r w:rsidRPr="00B56F0B">
        <w:rPr>
          <w:sz w:val="28"/>
          <w:szCs w:val="28"/>
        </w:rPr>
        <w:t>1.1. Настоящее Положение о муниципальном земельном контроле за использованием земель на территории  муниципального образования Марксовский  сельсовет Александровского района Оренбургской области (далее - Положение) устанавливает порядок осуществления муниципального земельного контроля за использованием земель на территории на территории муниципального образования Марксовский сельсовет Александровского района Оренбургской области (далее - муниципальный земельный контроль).</w:t>
      </w:r>
    </w:p>
    <w:p w:rsidR="00EA3E24" w:rsidRPr="00B56F0B" w:rsidRDefault="00EA3E24" w:rsidP="00EA3E24">
      <w:pPr>
        <w:pStyle w:val="ConsPlusNormal"/>
        <w:ind w:firstLine="0"/>
        <w:jc w:val="both"/>
        <w:rPr>
          <w:rFonts w:ascii="Times New Roman" w:hAnsi="Times New Roman" w:cs="Times New Roman"/>
          <w:sz w:val="28"/>
          <w:szCs w:val="28"/>
        </w:rPr>
      </w:pPr>
      <w:r w:rsidRPr="00B56F0B">
        <w:rPr>
          <w:rFonts w:ascii="Times New Roman" w:hAnsi="Times New Roman" w:cs="Times New Roman"/>
          <w:sz w:val="28"/>
          <w:szCs w:val="28"/>
        </w:rPr>
        <w:t>1.2. Муниципальный земельный контроль осуществляется в соответствии с Конституцией Российской Федерации, Земельным кодексом Российской Федерации, другими федеральными законами и нормативно-правовыми актами Российской Федерации, актами органов местного самоуправления и в порядке, установленном настоящим Положением.</w:t>
      </w:r>
    </w:p>
    <w:p w:rsidR="00EA3E24" w:rsidRPr="00B56F0B" w:rsidRDefault="00EA3E24" w:rsidP="00EA3E24">
      <w:pPr>
        <w:pStyle w:val="ConsPlusNormal"/>
        <w:ind w:firstLine="0"/>
        <w:jc w:val="both"/>
        <w:rPr>
          <w:rFonts w:ascii="Times New Roman" w:hAnsi="Times New Roman" w:cs="Times New Roman"/>
          <w:sz w:val="28"/>
          <w:szCs w:val="28"/>
        </w:rPr>
      </w:pPr>
      <w:r w:rsidRPr="00B56F0B">
        <w:rPr>
          <w:rFonts w:ascii="Times New Roman" w:hAnsi="Times New Roman" w:cs="Times New Roman"/>
          <w:sz w:val="28"/>
          <w:szCs w:val="28"/>
        </w:rPr>
        <w:t>1.3. Муниципальный земельный контроль - это деятельность уполномоченного органа Советом депутатов муниципального образования Марксовский  сельсовет Александровского района Оренбургской области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EA3E24" w:rsidRPr="00B56F0B" w:rsidRDefault="00EA3E24" w:rsidP="00EA3E24">
      <w:pPr>
        <w:pStyle w:val="ConsPlusNormal"/>
        <w:ind w:firstLine="0"/>
        <w:jc w:val="both"/>
        <w:rPr>
          <w:rFonts w:ascii="Times New Roman" w:hAnsi="Times New Roman" w:cs="Times New Roman"/>
          <w:sz w:val="28"/>
          <w:szCs w:val="28"/>
        </w:rPr>
      </w:pPr>
      <w:r w:rsidRPr="00B56F0B">
        <w:rPr>
          <w:rFonts w:ascii="Times New Roman" w:hAnsi="Times New Roman" w:cs="Times New Roman"/>
          <w:sz w:val="28"/>
          <w:szCs w:val="28"/>
        </w:rPr>
        <w:t>1.4. Объектом муниципального земельного контроля являются все земельные участки, находящиеся в границах муниципального образования Марксовский сельсовет Александровского района Оренбургской области, независимо от формы собственности.</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 Полномочия муниципальных инспекторов устанавливаются настоящим Положением и их должностными инструкциями.</w:t>
      </w:r>
      <w:r w:rsidRPr="00B56F0B">
        <w:rPr>
          <w:rFonts w:ascii="Times New Roman" w:hAnsi="Times New Roman" w:cs="Times New Roman"/>
          <w:color w:val="FF0000"/>
          <w:sz w:val="28"/>
          <w:szCs w:val="28"/>
        </w:rPr>
        <w:t xml:space="preserve"> </w:t>
      </w:r>
      <w:r w:rsidRPr="00B56F0B">
        <w:rPr>
          <w:rFonts w:ascii="Times New Roman" w:hAnsi="Times New Roman" w:cs="Times New Roman"/>
          <w:color w:val="000000"/>
          <w:sz w:val="28"/>
          <w:szCs w:val="28"/>
        </w:rPr>
        <w:t xml:space="preserve">Муниципальные инспекторы осуществляют свою деятельность во взаимодействии с Управлением Федеральной службы государственной регистрации, кадастра и картографии по Оренбургской области  Октябрьский отдел (с. Александровка), другими федеральными структурами, исполнительными органами государственной власти Оренбургской области, организациями и общественными объединениями, а </w:t>
      </w:r>
      <w:r w:rsidRPr="00B56F0B">
        <w:rPr>
          <w:rFonts w:ascii="Times New Roman" w:hAnsi="Times New Roman" w:cs="Times New Roman"/>
          <w:color w:val="000000"/>
          <w:sz w:val="28"/>
          <w:szCs w:val="28"/>
        </w:rPr>
        <w:lastRenderedPageBreak/>
        <w:t>также гражданами.</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olor w:val="000000"/>
          <w:sz w:val="28"/>
          <w:szCs w:val="28"/>
        </w:rPr>
        <w:t xml:space="preserve">1.6. </w:t>
      </w:r>
      <w:r w:rsidRPr="00B56F0B">
        <w:rPr>
          <w:rFonts w:ascii="Times New Roman" w:hAnsi="Times New Roman" w:cs="Times New Roman"/>
          <w:color w:val="000000"/>
          <w:sz w:val="28"/>
          <w:szCs w:val="28"/>
        </w:rPr>
        <w:t>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муниципального образования Марксовский  сельсовет Александровского района Оренбургской области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EA3E24" w:rsidRPr="00B56F0B" w:rsidRDefault="00EA3E24" w:rsidP="00EA3E24">
      <w:pPr>
        <w:pStyle w:val="ConsPlusNormal"/>
        <w:jc w:val="both"/>
        <w:rPr>
          <w:sz w:val="28"/>
          <w:szCs w:val="28"/>
        </w:rPr>
      </w:pPr>
    </w:p>
    <w:p w:rsidR="00EA3E24" w:rsidRPr="00B56F0B" w:rsidRDefault="00EA3E24" w:rsidP="00EA3E24">
      <w:pPr>
        <w:pStyle w:val="ConsPlusNormal"/>
        <w:ind w:firstLine="0"/>
        <w:jc w:val="center"/>
        <w:rPr>
          <w:rFonts w:ascii="Times New Roman" w:hAnsi="Times New Roman" w:cs="Times New Roman"/>
          <w:bCs/>
          <w:color w:val="000000"/>
          <w:sz w:val="28"/>
          <w:szCs w:val="28"/>
        </w:rPr>
      </w:pPr>
      <w:r w:rsidRPr="00B56F0B">
        <w:rPr>
          <w:rFonts w:ascii="Times New Roman" w:hAnsi="Times New Roman" w:cs="Times New Roman"/>
          <w:bCs/>
          <w:color w:val="000000"/>
          <w:sz w:val="28"/>
          <w:szCs w:val="28"/>
        </w:rPr>
        <w:t xml:space="preserve">2. Задачи и функции муниципального земельного контроля </w:t>
      </w:r>
    </w:p>
    <w:p w:rsidR="00EA3E24" w:rsidRPr="00B56F0B" w:rsidRDefault="00EA3E24" w:rsidP="00EA3E24">
      <w:pPr>
        <w:pStyle w:val="ConsPlusNormal"/>
        <w:ind w:firstLine="540"/>
        <w:jc w:val="both"/>
        <w:rPr>
          <w:color w:val="000000"/>
          <w:sz w:val="28"/>
          <w:szCs w:val="28"/>
        </w:rPr>
      </w:pPr>
    </w:p>
    <w:p w:rsidR="00EA3E24" w:rsidRPr="00B56F0B" w:rsidRDefault="00EA3E24" w:rsidP="00EA3E24">
      <w:pPr>
        <w:pStyle w:val="ConsPlusNormal"/>
        <w:ind w:firstLine="54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2.1. Задачами муниципального земельного контроля на территории муниципального образования Марксовский  сельсовет Александровского района Оренбургской области   являются:</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обеспечение соблюдения всеми юридическими и физическими лицами на территории муниципального образования Марксовский сельсовет Александровского района Оренбургской области требования по использованию земельных участков, их рационального и эффективного использования,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w:t>
      </w:r>
    </w:p>
    <w:p w:rsidR="00EA3E24" w:rsidRPr="00B56F0B" w:rsidRDefault="00EA3E24" w:rsidP="00EA3E24">
      <w:pPr>
        <w:jc w:val="both"/>
        <w:rPr>
          <w:color w:val="000000"/>
          <w:sz w:val="28"/>
          <w:szCs w:val="28"/>
        </w:rPr>
      </w:pPr>
      <w:r w:rsidRPr="00B56F0B">
        <w:rPr>
          <w:color w:val="000000"/>
          <w:sz w:val="28"/>
          <w:szCs w:val="28"/>
        </w:rPr>
        <w:t xml:space="preserve">- выявление фактов неиспользования земельных участков, использования земельных участков не по целевому назначению и использования с нарушением разрешенного вида использования, предусмотренного территориальным зонированием. </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участие в подготовке нормативных правовых актов главы Администрации муниципального образования Марксовский  сельсовет Александровского района Оренбургской области.</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2.2. Лица органа муниципального земельного контроля, уполномоченные на осуществление муниципального земельного контроля, выполняют следующие функции:</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соблюдение требований земельного законодательства по использованию земель в соответствии с разрешенным использованием;</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соблюдение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предоставление достоверных сведений о состоянии земель;</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использование земельных участков по целевому назначению;</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обеспечение мероприятий по охране почв от подтопления, захламления, загрязнения;</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наличие и сохранность межевых знаков границ земельных участков;</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соблюдение Правил благоустройства и санитарного содержания земель муниципального образования Марксовский  сельсовет Александровского района Оренбургской области;</w:t>
      </w:r>
    </w:p>
    <w:p w:rsidR="00EA3E24" w:rsidRPr="00B56F0B" w:rsidRDefault="00EA3E24" w:rsidP="00EA3E24">
      <w:pPr>
        <w:pStyle w:val="ConsPlusNormal"/>
        <w:ind w:firstLine="0"/>
        <w:jc w:val="both"/>
        <w:rPr>
          <w:rFonts w:ascii="Times New Roman" w:hAnsi="Times New Roman" w:cs="Times New Roman"/>
          <w:color w:val="FF0000"/>
          <w:sz w:val="28"/>
          <w:szCs w:val="28"/>
        </w:rPr>
      </w:pPr>
      <w:r w:rsidRPr="00B56F0B">
        <w:rPr>
          <w:rFonts w:ascii="Times New Roman" w:hAnsi="Times New Roman" w:cs="Times New Roman"/>
          <w:color w:val="FF0000"/>
          <w:sz w:val="28"/>
          <w:szCs w:val="28"/>
        </w:rPr>
        <w:t xml:space="preserve">      </w:t>
      </w:r>
    </w:p>
    <w:p w:rsidR="00EA3E24" w:rsidRPr="00CE64AD" w:rsidRDefault="00EA3E24" w:rsidP="00CE64AD">
      <w:pPr>
        <w:pStyle w:val="ConsPlusNormal"/>
        <w:ind w:firstLine="0"/>
        <w:jc w:val="center"/>
        <w:rPr>
          <w:rFonts w:ascii="Times New Roman" w:hAnsi="Times New Roman" w:cs="Times New Roman"/>
          <w:bCs/>
          <w:color w:val="000000"/>
          <w:sz w:val="28"/>
          <w:szCs w:val="28"/>
        </w:rPr>
      </w:pPr>
      <w:r w:rsidRPr="00B56F0B">
        <w:rPr>
          <w:rFonts w:ascii="Times New Roman" w:hAnsi="Times New Roman" w:cs="Times New Roman"/>
          <w:bCs/>
          <w:color w:val="000000"/>
          <w:sz w:val="28"/>
          <w:szCs w:val="28"/>
        </w:rPr>
        <w:t>3. Порядок осуществления муниципального земельного контроля</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lastRenderedPageBreak/>
        <w:t>3.1. Муниципальный земельный контроль осуществляется в форме проверок:</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а) плановых;</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б) внеплановых.</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Проверка может проводиться в форме документарной и (или) выездной проверки.</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 1 к настоящему положению, в отношении физического лица, юридического лица или индивидуального предпринимателя.</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По результатам каждой проведенной проверки муниципальными инспекторами составляется акт проверки (приложение № 2).</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В составляемом акте проверки указываются:</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1) дата, время и место составления акта проверки;</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2) наименование органа муниципального контроля;</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3) дата и номер распоряжения или приказа руководителя, заместителя руководителя органа муниципального контроля;</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4) фамилии, имена, отчества и должности должностного лица или должностных лиц, проводивших проверку;</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5)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присутствовавших при проведении проверки;</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6) дата, время, продолжительность и место проведения проверки;</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9) подписи должностного лица или должностных лиц, проводивших проверку.</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К акту могут прилагаться фототаблица (приложение № 3), обмер площади земельного участка (приложение № 4) и иная необходимая информация.</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xml:space="preserve">Оформленный в порядке, установленном настоящим Положением, акт при наличии достаточных оснований в пятидневный срок предоставляется в орган, осуществляющий государственный земельный контроль, либо в правоохранительные органы, в суд для принятия соответствующих мер по </w:t>
      </w:r>
      <w:r w:rsidRPr="00B56F0B">
        <w:rPr>
          <w:rFonts w:ascii="Times New Roman" w:hAnsi="Times New Roman" w:cs="Times New Roman"/>
          <w:color w:val="000000"/>
          <w:sz w:val="28"/>
          <w:szCs w:val="28"/>
        </w:rPr>
        <w:lastRenderedPageBreak/>
        <w:t>устранению выявленных нарушений.</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FF0000"/>
          <w:sz w:val="28"/>
          <w:szCs w:val="28"/>
        </w:rPr>
        <w:t xml:space="preserve">   </w:t>
      </w:r>
      <w:r w:rsidRPr="00B56F0B">
        <w:rPr>
          <w:rFonts w:ascii="Times New Roman" w:hAnsi="Times New Roman" w:cs="Times New Roman"/>
          <w:color w:val="000000"/>
          <w:sz w:val="28"/>
          <w:szCs w:val="28"/>
        </w:rPr>
        <w:t xml:space="preserve"> 3.2. Плановые проверки проводятся не чаще чем один раз в три года на основании ежегодных планов, разрабатываемых органом муниципального земельного контроля, в соответствии с их полномочиями.</w:t>
      </w:r>
    </w:p>
    <w:p w:rsidR="00EA3E24" w:rsidRPr="00B56F0B" w:rsidRDefault="00EA3E24" w:rsidP="00EA3E24">
      <w:pPr>
        <w:pStyle w:val="ConsPlusNormal"/>
        <w:ind w:firstLine="15"/>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xml:space="preserve">     3.3. Орган муниципального земельного контроля направляет в порядке, установленном Правительством Российской Федерации, проекты ежегодных планов проведения плановых проверок в органы прокуратуры.</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xml:space="preserve">        3.4.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3.5.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3E24" w:rsidRPr="00B56F0B" w:rsidRDefault="00EA3E24" w:rsidP="00EA3E24">
      <w:pPr>
        <w:ind w:firstLine="708"/>
        <w:jc w:val="both"/>
        <w:rPr>
          <w:sz w:val="28"/>
          <w:szCs w:val="28"/>
        </w:rPr>
      </w:pPr>
      <w:r w:rsidRPr="00B56F0B">
        <w:rPr>
          <w:sz w:val="28"/>
          <w:szCs w:val="28"/>
        </w:rPr>
        <w:t>3.6. Основанием для проведения внеплановой проверки является:</w:t>
      </w:r>
    </w:p>
    <w:p w:rsidR="00EA3E24" w:rsidRPr="00B56F0B" w:rsidRDefault="00EA3E24" w:rsidP="00EA3E24">
      <w:pPr>
        <w:ind w:firstLine="708"/>
        <w:jc w:val="both"/>
        <w:rPr>
          <w:sz w:val="28"/>
          <w:szCs w:val="28"/>
        </w:rPr>
      </w:pPr>
      <w:r w:rsidRPr="00B56F0B">
        <w:rPr>
          <w:sz w:val="28"/>
          <w:szCs w:val="28"/>
        </w:rPr>
        <w:t>-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3E24" w:rsidRPr="00B56F0B" w:rsidRDefault="00EA3E24" w:rsidP="00EA3E24">
      <w:pPr>
        <w:ind w:firstLine="708"/>
        <w:jc w:val="both"/>
        <w:rPr>
          <w:color w:val="000000"/>
          <w:sz w:val="28"/>
          <w:szCs w:val="28"/>
        </w:rPr>
      </w:pPr>
      <w:r w:rsidRPr="00B56F0B">
        <w:rPr>
          <w:color w:val="000000"/>
          <w:sz w:val="28"/>
          <w:szCs w:val="28"/>
        </w:rP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A3E24" w:rsidRPr="00B56F0B" w:rsidRDefault="00EA3E24" w:rsidP="00EA3E24">
      <w:pPr>
        <w:pStyle w:val="ConsPlusNormal"/>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3.7. Предметом документарной проверки являются сведения, содержащиеся в документах лица, в отношении которого проводятся контрольные мероприятия.</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t xml:space="preserve">         3.8. Предметом выездной проверки являются содержащиеся в документах лица, в отношении которых проводятся контрольные мероприятия, сведения, а также состояние используемых указанными лицами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p>
    <w:p w:rsidR="00EA3E24" w:rsidRPr="00B56F0B" w:rsidRDefault="00EA3E24" w:rsidP="00EA3E24">
      <w:pPr>
        <w:pStyle w:val="ConsPlusNormal"/>
        <w:ind w:firstLine="0"/>
        <w:jc w:val="both"/>
        <w:rPr>
          <w:rFonts w:ascii="Times New Roman" w:hAnsi="Times New Roman" w:cs="Times New Roman"/>
          <w:color w:val="000000"/>
          <w:sz w:val="28"/>
          <w:szCs w:val="28"/>
        </w:rPr>
      </w:pPr>
      <w:r w:rsidRPr="00B56F0B">
        <w:rPr>
          <w:rFonts w:ascii="Times New Roman" w:hAnsi="Times New Roman" w:cs="Times New Roman"/>
          <w:color w:val="000000"/>
          <w:sz w:val="28"/>
          <w:szCs w:val="28"/>
        </w:rPr>
        <w:lastRenderedPageBreak/>
        <w:t xml:space="preserve">     3.9. Выездная проверка (как плановая, так и внеплановая) проводится по месту нахождения физического лица,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3E24" w:rsidRPr="00B56F0B" w:rsidRDefault="00EA3E24" w:rsidP="00EA3E24">
      <w:pPr>
        <w:pStyle w:val="ConsPlusNormal"/>
        <w:ind w:firstLine="0"/>
        <w:jc w:val="both"/>
        <w:rPr>
          <w:rFonts w:ascii="Times New Roman" w:hAnsi="Times New Roman" w:cs="Times New Roman"/>
          <w:color w:val="000000"/>
          <w:sz w:val="28"/>
          <w:szCs w:val="28"/>
        </w:rPr>
      </w:pPr>
    </w:p>
    <w:p w:rsidR="00EA3E24" w:rsidRPr="00B56F0B" w:rsidRDefault="00EA3E24" w:rsidP="00EA3E24">
      <w:pPr>
        <w:pStyle w:val="ConsPlusNormal"/>
        <w:ind w:left="708" w:firstLine="0"/>
        <w:jc w:val="center"/>
        <w:rPr>
          <w:rFonts w:ascii="Times New Roman" w:hAnsi="Times New Roman" w:cs="Times New Roman"/>
          <w:bCs/>
          <w:color w:val="000000"/>
          <w:sz w:val="28"/>
          <w:szCs w:val="28"/>
        </w:rPr>
      </w:pPr>
      <w:r w:rsidRPr="00B56F0B">
        <w:rPr>
          <w:rFonts w:ascii="Times New Roman" w:hAnsi="Times New Roman" w:cs="Times New Roman"/>
          <w:bCs/>
          <w:color w:val="000000"/>
          <w:sz w:val="28"/>
          <w:szCs w:val="28"/>
        </w:rPr>
        <w:t>4. Полномочия лиц, осуществляющих муниципальный земельный контроль</w:t>
      </w:r>
    </w:p>
    <w:p w:rsidR="00EA3E24" w:rsidRPr="00B56F0B" w:rsidRDefault="00EA3E24" w:rsidP="00EA3E24">
      <w:pPr>
        <w:ind w:firstLine="708"/>
        <w:jc w:val="both"/>
        <w:rPr>
          <w:color w:val="000000"/>
          <w:sz w:val="28"/>
          <w:szCs w:val="28"/>
        </w:rPr>
      </w:pPr>
      <w:r w:rsidRPr="00B56F0B">
        <w:rPr>
          <w:color w:val="000000"/>
          <w:sz w:val="28"/>
          <w:szCs w:val="28"/>
        </w:rPr>
        <w:t>4.1. Должностные лица, осуществляющие муниципальный земельный контроль, имеют право:</w:t>
      </w:r>
    </w:p>
    <w:p w:rsidR="00EA3E24" w:rsidRPr="00B56F0B" w:rsidRDefault="00EA3E24" w:rsidP="00EA3E24">
      <w:pPr>
        <w:ind w:firstLine="708"/>
        <w:jc w:val="both"/>
        <w:rPr>
          <w:color w:val="000000"/>
          <w:sz w:val="28"/>
          <w:szCs w:val="28"/>
        </w:rPr>
      </w:pPr>
      <w:r w:rsidRPr="00B56F0B">
        <w:rPr>
          <w:color w:val="000000"/>
          <w:sz w:val="28"/>
          <w:szCs w:val="28"/>
        </w:rPr>
        <w:t>- запрашивать в установленном порядке в соответствии со своей компетенцией и безвозмездно получать от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A3E24" w:rsidRPr="00B56F0B" w:rsidRDefault="00EA3E24" w:rsidP="00EA3E24">
      <w:pPr>
        <w:ind w:firstLine="708"/>
        <w:jc w:val="both"/>
        <w:rPr>
          <w:color w:val="000000"/>
          <w:sz w:val="28"/>
          <w:szCs w:val="28"/>
        </w:rPr>
      </w:pPr>
      <w:r w:rsidRPr="00B56F0B">
        <w:rPr>
          <w:color w:val="000000"/>
          <w:sz w:val="28"/>
          <w:szCs w:val="28"/>
        </w:rPr>
        <w:t>-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EA3E24" w:rsidRPr="00B56F0B" w:rsidRDefault="00EA3E24" w:rsidP="00EA3E24">
      <w:pPr>
        <w:ind w:firstLine="708"/>
        <w:jc w:val="both"/>
        <w:rPr>
          <w:color w:val="000000"/>
          <w:sz w:val="28"/>
          <w:szCs w:val="28"/>
        </w:rPr>
      </w:pPr>
      <w:r w:rsidRPr="00B56F0B">
        <w:rPr>
          <w:color w:val="000000"/>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EA3E24" w:rsidRPr="00B56F0B" w:rsidRDefault="00EA3E24" w:rsidP="00EA3E24">
      <w:pPr>
        <w:ind w:firstLine="708"/>
        <w:jc w:val="both"/>
        <w:rPr>
          <w:sz w:val="28"/>
          <w:szCs w:val="28"/>
        </w:rPr>
      </w:pPr>
      <w:r w:rsidRPr="00B56F0B">
        <w:rPr>
          <w:sz w:val="28"/>
          <w:szCs w:val="28"/>
        </w:rPr>
        <w:t>4.2. Должностные лица, осуществляющие муниципальный земельный контроль, при проведении проверки обязаны:</w:t>
      </w:r>
    </w:p>
    <w:p w:rsidR="00EA3E24" w:rsidRPr="00B56F0B" w:rsidRDefault="00EA3E24" w:rsidP="00EA3E24">
      <w:pPr>
        <w:ind w:firstLine="708"/>
        <w:jc w:val="both"/>
        <w:rPr>
          <w:sz w:val="28"/>
          <w:szCs w:val="28"/>
        </w:rPr>
      </w:pPr>
      <w:r w:rsidRPr="00B56F0B">
        <w:rPr>
          <w:sz w:val="28"/>
          <w:szCs w:val="28"/>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EA3E24" w:rsidRPr="00B56F0B" w:rsidRDefault="00EA3E24" w:rsidP="00EA3E24">
      <w:pPr>
        <w:ind w:firstLine="708"/>
        <w:jc w:val="both"/>
        <w:rPr>
          <w:sz w:val="28"/>
          <w:szCs w:val="28"/>
        </w:rPr>
      </w:pPr>
      <w:r w:rsidRPr="00B56F0B">
        <w:rPr>
          <w:sz w:val="28"/>
          <w:szCs w:val="28"/>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EA3E24" w:rsidRPr="00B56F0B" w:rsidRDefault="00EA3E24" w:rsidP="00EA3E24">
      <w:pPr>
        <w:ind w:firstLine="708"/>
        <w:jc w:val="both"/>
        <w:rPr>
          <w:sz w:val="28"/>
          <w:szCs w:val="28"/>
        </w:rPr>
      </w:pPr>
      <w:r w:rsidRPr="00B56F0B">
        <w:rPr>
          <w:sz w:val="28"/>
          <w:szCs w:val="28"/>
        </w:rPr>
        <w:t>- проводить проверку на основании распоряжения руководителя органа муниципального контроля о проведении в соответствии с ее назначением;</w:t>
      </w:r>
    </w:p>
    <w:p w:rsidR="00EA3E24" w:rsidRPr="00B56F0B" w:rsidRDefault="00EA3E24" w:rsidP="00EA3E24">
      <w:pPr>
        <w:ind w:firstLine="708"/>
        <w:jc w:val="both"/>
        <w:rPr>
          <w:sz w:val="28"/>
          <w:szCs w:val="28"/>
        </w:rPr>
      </w:pPr>
      <w:r w:rsidRPr="00B56F0B">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3E24" w:rsidRPr="00B56F0B" w:rsidRDefault="00EA3E24" w:rsidP="00EA3E24">
      <w:pPr>
        <w:ind w:firstLine="708"/>
        <w:jc w:val="both"/>
        <w:rPr>
          <w:sz w:val="28"/>
          <w:szCs w:val="28"/>
        </w:rPr>
      </w:pPr>
      <w:r w:rsidRPr="00B56F0B">
        <w:rPr>
          <w:sz w:val="28"/>
          <w:szCs w:val="28"/>
        </w:rPr>
        <w:t>- предоставлять руководителю, иному должностному лицу или уполномоченному представителю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3E24" w:rsidRPr="00B56F0B" w:rsidRDefault="00EA3E24" w:rsidP="00EA3E24">
      <w:pPr>
        <w:ind w:firstLine="708"/>
        <w:jc w:val="both"/>
        <w:rPr>
          <w:sz w:val="28"/>
          <w:szCs w:val="28"/>
        </w:rPr>
      </w:pPr>
      <w:r w:rsidRPr="00B56F0B">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3E24" w:rsidRPr="00B56F0B" w:rsidRDefault="00EA3E24" w:rsidP="00EA3E24">
      <w:pPr>
        <w:ind w:firstLine="708"/>
        <w:jc w:val="both"/>
        <w:rPr>
          <w:sz w:val="28"/>
          <w:szCs w:val="28"/>
        </w:rPr>
      </w:pPr>
      <w:r w:rsidRPr="00B56F0B">
        <w:rPr>
          <w:sz w:val="28"/>
          <w:szCs w:val="28"/>
        </w:rPr>
        <w:t xml:space="preserve">- доказывать обоснованность своих действий при их обжаловании </w:t>
      </w:r>
      <w:r w:rsidRPr="00B56F0B">
        <w:rPr>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EA3E24" w:rsidRPr="00B56F0B" w:rsidRDefault="00EA3E24" w:rsidP="00EA3E24">
      <w:pPr>
        <w:ind w:firstLine="708"/>
        <w:jc w:val="both"/>
        <w:rPr>
          <w:sz w:val="28"/>
          <w:szCs w:val="28"/>
        </w:rPr>
      </w:pPr>
      <w:r w:rsidRPr="00B56F0B">
        <w:rPr>
          <w:sz w:val="28"/>
          <w:szCs w:val="28"/>
        </w:rPr>
        <w:t>- соблюдать сроки проведения проверки;</w:t>
      </w:r>
    </w:p>
    <w:p w:rsidR="00EA3E24" w:rsidRPr="00B56F0B" w:rsidRDefault="00EA3E24" w:rsidP="00EA3E24">
      <w:pPr>
        <w:ind w:firstLine="708"/>
        <w:jc w:val="both"/>
        <w:rPr>
          <w:sz w:val="28"/>
          <w:szCs w:val="28"/>
        </w:rPr>
      </w:pPr>
      <w:r w:rsidRPr="00B56F0B">
        <w:rPr>
          <w:sz w:val="28"/>
          <w:szCs w:val="28"/>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3E24" w:rsidRPr="00B56F0B" w:rsidRDefault="00EA3E24" w:rsidP="00EA3E24">
      <w:pPr>
        <w:ind w:firstLine="708"/>
        <w:jc w:val="both"/>
        <w:rPr>
          <w:sz w:val="28"/>
          <w:szCs w:val="28"/>
        </w:rPr>
      </w:pPr>
      <w:r w:rsidRPr="00B56F0B">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распоряжением, в соответствии с которым проводится проверка;</w:t>
      </w:r>
    </w:p>
    <w:p w:rsidR="00EA3E24" w:rsidRPr="00B56F0B" w:rsidRDefault="00EA3E24" w:rsidP="00EA3E24">
      <w:pPr>
        <w:ind w:firstLine="708"/>
        <w:jc w:val="both"/>
        <w:rPr>
          <w:sz w:val="28"/>
          <w:szCs w:val="28"/>
        </w:rPr>
      </w:pPr>
      <w:r w:rsidRPr="00B56F0B">
        <w:rPr>
          <w:sz w:val="28"/>
          <w:szCs w:val="28"/>
        </w:rPr>
        <w:t>- осуществлять запись о проведенной проверке в журнале учета проверок.</w:t>
      </w:r>
    </w:p>
    <w:p w:rsidR="00EA3E24" w:rsidRPr="00B56F0B" w:rsidRDefault="00EA3E24" w:rsidP="00EA3E24">
      <w:pPr>
        <w:ind w:firstLine="540"/>
        <w:jc w:val="both"/>
        <w:rPr>
          <w:sz w:val="28"/>
          <w:szCs w:val="28"/>
        </w:rPr>
      </w:pPr>
    </w:p>
    <w:p w:rsidR="00EA3E24" w:rsidRPr="00B56F0B" w:rsidRDefault="00EA3E24" w:rsidP="00EA3E24">
      <w:pPr>
        <w:jc w:val="center"/>
        <w:rPr>
          <w:sz w:val="28"/>
          <w:szCs w:val="28"/>
        </w:rPr>
      </w:pPr>
      <w:r w:rsidRPr="00B56F0B">
        <w:rPr>
          <w:sz w:val="28"/>
          <w:szCs w:val="28"/>
        </w:rPr>
        <w:t>5. Ответственность должностных лиц, осуществляющих</w:t>
      </w:r>
    </w:p>
    <w:p w:rsidR="00EA3E24" w:rsidRPr="00B56F0B" w:rsidRDefault="00EA3E24" w:rsidP="00EA3E24">
      <w:pPr>
        <w:jc w:val="center"/>
        <w:rPr>
          <w:sz w:val="28"/>
          <w:szCs w:val="28"/>
        </w:rPr>
      </w:pPr>
      <w:r w:rsidRPr="00B56F0B">
        <w:rPr>
          <w:sz w:val="28"/>
          <w:szCs w:val="28"/>
        </w:rPr>
        <w:t>муниципальный земельный контроль</w:t>
      </w:r>
    </w:p>
    <w:p w:rsidR="00EA3E24" w:rsidRPr="00B56F0B" w:rsidRDefault="00EA3E24" w:rsidP="00EA3E24">
      <w:pPr>
        <w:ind w:firstLine="540"/>
        <w:jc w:val="both"/>
        <w:rPr>
          <w:sz w:val="28"/>
          <w:szCs w:val="28"/>
        </w:rPr>
      </w:pPr>
    </w:p>
    <w:p w:rsidR="00EA3E24" w:rsidRPr="00B56F0B" w:rsidRDefault="00EA3E24" w:rsidP="00EA3E24">
      <w:pPr>
        <w:ind w:firstLine="708"/>
        <w:jc w:val="both"/>
        <w:rPr>
          <w:color w:val="000000"/>
          <w:sz w:val="28"/>
          <w:szCs w:val="28"/>
        </w:rPr>
      </w:pPr>
      <w:r w:rsidRPr="00B56F0B">
        <w:rPr>
          <w:color w:val="000000"/>
          <w:sz w:val="28"/>
          <w:szCs w:val="28"/>
        </w:rPr>
        <w:t>5.1. Должностные лица, осуществляющие муниципальный земельный контроль, в случае ненадлежащего исполнения служебных обязанностей, совершения противоправных действий (бездействий) при проведении проверки несут ответственность в соответствии с законодательством Российской Федерации.</w:t>
      </w:r>
    </w:p>
    <w:p w:rsidR="00EA3E24" w:rsidRPr="00B56F0B" w:rsidRDefault="00EA3E24" w:rsidP="00EA3E24">
      <w:pPr>
        <w:pStyle w:val="ConsPlusNormal"/>
        <w:ind w:firstLine="0"/>
        <w:jc w:val="both"/>
        <w:rPr>
          <w:rFonts w:ascii="Times New Roman" w:hAnsi="Times New Roman" w:cs="Times New Roman"/>
          <w:color w:val="FF0000"/>
          <w:sz w:val="28"/>
          <w:szCs w:val="28"/>
        </w:rPr>
      </w:pPr>
      <w:r w:rsidRPr="00B56F0B">
        <w:rPr>
          <w:rFonts w:ascii="Times New Roman" w:hAnsi="Times New Roman" w:cs="Times New Roman"/>
          <w:color w:val="FF0000"/>
          <w:sz w:val="28"/>
          <w:szCs w:val="28"/>
        </w:rPr>
        <w:t xml:space="preserve"> </w:t>
      </w:r>
    </w:p>
    <w:p w:rsidR="00EA3E24" w:rsidRPr="00B56F0B" w:rsidRDefault="00EA3E24" w:rsidP="00EA3E24">
      <w:pPr>
        <w:pStyle w:val="ConsPlusNormal"/>
        <w:ind w:firstLine="0"/>
        <w:jc w:val="right"/>
        <w:rPr>
          <w:rFonts w:ascii="Times New Roman" w:hAnsi="Times New Roman" w:cs="Times New Roman"/>
          <w:color w:val="FF0000"/>
          <w:sz w:val="28"/>
          <w:szCs w:val="28"/>
        </w:rPr>
      </w:pPr>
    </w:p>
    <w:p w:rsidR="00EA3E24" w:rsidRPr="00B56F0B" w:rsidRDefault="00EA3E24" w:rsidP="00EA3E24">
      <w:pPr>
        <w:pStyle w:val="ConsPlusNormal"/>
        <w:rPr>
          <w:color w:val="FF0000"/>
          <w:sz w:val="28"/>
          <w:szCs w:val="28"/>
        </w:rPr>
      </w:pPr>
    </w:p>
    <w:p w:rsidR="00EA3E24" w:rsidRDefault="00EA3E24" w:rsidP="00EA3E24">
      <w:pPr>
        <w:pStyle w:val="ConsPlusNormal"/>
        <w:rPr>
          <w:color w:val="FF0000"/>
        </w:rPr>
      </w:pPr>
    </w:p>
    <w:p w:rsidR="00EA3E24" w:rsidRDefault="00EA3E24" w:rsidP="00EA3E24">
      <w:pPr>
        <w:jc w:val="right"/>
        <w:rPr>
          <w:color w:val="FF0000"/>
          <w:sz w:val="28"/>
          <w:szCs w:val="28"/>
        </w:rPr>
      </w:pPr>
    </w:p>
    <w:p w:rsidR="00EA3E24" w:rsidRDefault="00EA3E24" w:rsidP="00EA3E24">
      <w:pPr>
        <w:jc w:val="right"/>
        <w:rPr>
          <w:color w:val="FF0000"/>
          <w:sz w:val="28"/>
          <w:szCs w:val="28"/>
        </w:rPr>
      </w:pPr>
    </w:p>
    <w:p w:rsidR="00EA3E24" w:rsidRDefault="00EA3E24" w:rsidP="00EA3E24">
      <w:pPr>
        <w:jc w:val="right"/>
        <w:rPr>
          <w:color w:val="FF0000"/>
          <w:sz w:val="28"/>
          <w:szCs w:val="28"/>
        </w:rPr>
      </w:pPr>
    </w:p>
    <w:p w:rsidR="00EA3E24" w:rsidRDefault="00EA3E24" w:rsidP="00EA3E24">
      <w:pPr>
        <w:jc w:val="right"/>
        <w:rPr>
          <w:color w:val="FF0000"/>
          <w:sz w:val="28"/>
          <w:szCs w:val="28"/>
        </w:rPr>
      </w:pPr>
    </w:p>
    <w:p w:rsidR="00EA3E24" w:rsidRDefault="00EA3E24" w:rsidP="00EA3E24">
      <w:pPr>
        <w:jc w:val="right"/>
        <w:rPr>
          <w:color w:val="FF0000"/>
          <w:sz w:val="28"/>
          <w:szCs w:val="28"/>
        </w:rPr>
      </w:pPr>
    </w:p>
    <w:p w:rsidR="00EA3E24" w:rsidRDefault="00EA3E24" w:rsidP="00EA3E24">
      <w:pPr>
        <w:jc w:val="right"/>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rPr>
          <w:color w:val="FF0000"/>
          <w:sz w:val="28"/>
          <w:szCs w:val="28"/>
        </w:rPr>
      </w:pPr>
    </w:p>
    <w:p w:rsidR="00EA3E24" w:rsidRDefault="00EA3E24" w:rsidP="00EA3E24">
      <w:pPr>
        <w:jc w:val="right"/>
        <w:rPr>
          <w:color w:val="FF0000"/>
          <w:sz w:val="28"/>
          <w:szCs w:val="28"/>
        </w:rPr>
      </w:pPr>
    </w:p>
    <w:p w:rsidR="00CE64AD" w:rsidRDefault="00CE64AD" w:rsidP="00EA3E24">
      <w:pPr>
        <w:jc w:val="right"/>
        <w:rPr>
          <w:color w:val="FF0000"/>
          <w:sz w:val="28"/>
          <w:szCs w:val="28"/>
        </w:rPr>
      </w:pPr>
    </w:p>
    <w:p w:rsidR="00CE64AD" w:rsidRDefault="00CE64AD" w:rsidP="00EA3E24">
      <w:pPr>
        <w:jc w:val="right"/>
        <w:rPr>
          <w:color w:val="FF0000"/>
          <w:sz w:val="28"/>
          <w:szCs w:val="28"/>
        </w:rPr>
      </w:pPr>
    </w:p>
    <w:p w:rsidR="00EA3E24" w:rsidRDefault="00EA3E24" w:rsidP="00EA3E24">
      <w:pPr>
        <w:ind w:left="1260" w:hanging="1260"/>
        <w:jc w:val="both"/>
        <w:rPr>
          <w:color w:val="FF0000"/>
        </w:rPr>
      </w:pPr>
    </w:p>
    <w:p w:rsidR="00EA3E24" w:rsidRDefault="00EA3E24" w:rsidP="00EA3E24">
      <w:pPr>
        <w:jc w:val="right"/>
        <w:rPr>
          <w:color w:val="000000"/>
          <w:sz w:val="28"/>
          <w:szCs w:val="28"/>
        </w:rPr>
      </w:pPr>
      <w:r>
        <w:rPr>
          <w:color w:val="FF0000"/>
          <w:sz w:val="28"/>
          <w:szCs w:val="28"/>
        </w:rPr>
        <w:lastRenderedPageBreak/>
        <w:t xml:space="preserve">                                                                                     </w:t>
      </w:r>
      <w:r>
        <w:rPr>
          <w:color w:val="000000"/>
          <w:sz w:val="28"/>
          <w:szCs w:val="28"/>
        </w:rPr>
        <w:t xml:space="preserve"> Приложение № 1</w:t>
      </w:r>
    </w:p>
    <w:p w:rsidR="00EA3E24" w:rsidRDefault="00EA3E24" w:rsidP="00EA3E24">
      <w:pPr>
        <w:jc w:val="right"/>
        <w:rPr>
          <w:color w:val="000000"/>
          <w:sz w:val="28"/>
          <w:szCs w:val="28"/>
        </w:rPr>
      </w:pPr>
      <w:r>
        <w:rPr>
          <w:color w:val="000000"/>
          <w:sz w:val="28"/>
          <w:szCs w:val="28"/>
        </w:rPr>
        <w:t xml:space="preserve">                                                                         к положению</w:t>
      </w:r>
    </w:p>
    <w:p w:rsidR="00EA3E24" w:rsidRDefault="00EA3E24" w:rsidP="00EA3E24">
      <w:pPr>
        <w:pStyle w:val="ConsPlusNormal"/>
        <w:jc w:val="right"/>
        <w:rPr>
          <w:color w:val="FF0000"/>
        </w:rPr>
      </w:pPr>
    </w:p>
    <w:p w:rsidR="00EA3E24" w:rsidRDefault="00EA3E24" w:rsidP="00EA3E24">
      <w:pPr>
        <w:pStyle w:val="ConsPlusNormal"/>
        <w:rPr>
          <w:color w:val="FF0000"/>
        </w:rPr>
      </w:pPr>
    </w:p>
    <w:p w:rsidR="00EA3E24" w:rsidRDefault="00EA3E24" w:rsidP="00EA3E24">
      <w:pPr>
        <w:pStyle w:val="ConsPlusNonforma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органа местного самоуправления или уполномоченного им органа,</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осуществляющего муниципальный земельный контроль)</w:t>
      </w:r>
    </w:p>
    <w:p w:rsidR="00EA3E24" w:rsidRDefault="00EA3E24" w:rsidP="00EA3E24">
      <w:pPr>
        <w:pStyle w:val="ConsPlusNonformat"/>
        <w:jc w:val="center"/>
        <w:rPr>
          <w:color w:val="000000"/>
          <w:sz w:val="22"/>
          <w:szCs w:val="22"/>
        </w:rPr>
      </w:pPr>
    </w:p>
    <w:p w:rsidR="00EA3E24" w:rsidRPr="00CC0060" w:rsidRDefault="00EA3E24" w:rsidP="00EA3E24">
      <w:pPr>
        <w:pStyle w:val="ConsPlusNonformat"/>
        <w:jc w:val="center"/>
        <w:rPr>
          <w:rFonts w:ascii="Times New Roman" w:hAnsi="Times New Roman" w:cs="Times New Roman"/>
          <w:b/>
          <w:bCs/>
          <w:color w:val="000000"/>
          <w:sz w:val="28"/>
          <w:szCs w:val="28"/>
        </w:rPr>
      </w:pPr>
      <w:r w:rsidRPr="00CC0060">
        <w:rPr>
          <w:rFonts w:ascii="Times New Roman" w:hAnsi="Times New Roman" w:cs="Times New Roman"/>
          <w:b/>
          <w:bCs/>
          <w:color w:val="000000"/>
          <w:sz w:val="28"/>
          <w:szCs w:val="28"/>
        </w:rPr>
        <w:t>РАСПОРЯЖЕНИЕ</w:t>
      </w:r>
    </w:p>
    <w:p w:rsidR="00EA3E24" w:rsidRPr="00CC0060" w:rsidRDefault="00EA3E24" w:rsidP="00EA3E24">
      <w:pPr>
        <w:pStyle w:val="ConsPlusNonformat"/>
        <w:jc w:val="center"/>
        <w:rPr>
          <w:rFonts w:ascii="Times New Roman" w:hAnsi="Times New Roman" w:cs="Times New Roman"/>
          <w:color w:val="000000"/>
          <w:sz w:val="28"/>
          <w:szCs w:val="28"/>
        </w:rPr>
      </w:pPr>
      <w:r w:rsidRPr="00CC0060">
        <w:rPr>
          <w:rFonts w:ascii="Times New Roman" w:hAnsi="Times New Roman" w:cs="Times New Roman"/>
          <w:color w:val="000000"/>
          <w:sz w:val="28"/>
          <w:szCs w:val="28"/>
        </w:rPr>
        <w:t>о проведении проверки соблюдения земельного законодательства</w:t>
      </w: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"___" ____________ 20___ г.                                                                           № ______</w:t>
      </w:r>
    </w:p>
    <w:p w:rsidR="00EA3E24" w:rsidRDefault="00EA3E24" w:rsidP="00EA3E24">
      <w:pPr>
        <w:pStyle w:val="ConsPlusNonformat"/>
        <w:rPr>
          <w:color w:val="000000"/>
        </w:rPr>
      </w:pPr>
    </w:p>
    <w:p w:rsidR="00EA3E24" w:rsidRDefault="00EA3E24" w:rsidP="00EA3E2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A3E24" w:rsidRDefault="00EA3E24" w:rsidP="00EA3E24">
      <w:pPr>
        <w:pStyle w:val="ConsPlusNonformat"/>
        <w:jc w:val="both"/>
        <w:rPr>
          <w:rFonts w:ascii="Times New Roman" w:hAnsi="Times New Roman" w:cs="Times New Roman"/>
          <w:color w:val="000000"/>
          <w:sz w:val="26"/>
        </w:rPr>
      </w:pPr>
      <w:r w:rsidRPr="00CC0060">
        <w:rPr>
          <w:rFonts w:ascii="Times New Roman" w:hAnsi="Times New Roman" w:cs="Times New Roman"/>
          <w:color w:val="000000"/>
          <w:sz w:val="28"/>
          <w:szCs w:val="28"/>
        </w:rPr>
        <w:t>1. Провести проверку в отношении</w:t>
      </w:r>
      <w:r>
        <w:rPr>
          <w:rFonts w:ascii="Times New Roman" w:hAnsi="Times New Roman" w:cs="Times New Roman"/>
          <w:color w:val="000000"/>
          <w:sz w:val="26"/>
        </w:rPr>
        <w:t xml:space="preserve"> _________________________________________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rPr>
      </w:pPr>
      <w:r>
        <w:rPr>
          <w:rFonts w:ascii="Times New Roman" w:hAnsi="Times New Roman" w:cs="Times New Roman"/>
          <w:color w:val="000000"/>
        </w:rPr>
        <w:t xml:space="preserve"> (ФИО, полное и (в случае, если имеется) сокращенное наименование, в том числе фирменное наименование юридического лица, фамилия, имя и (в случае,если имеется) отчество индивидуального предпринимателя)</w:t>
      </w:r>
    </w:p>
    <w:p w:rsidR="00EA3E24" w:rsidRPr="00CC0060" w:rsidRDefault="00EA3E24" w:rsidP="00EA3E24">
      <w:pPr>
        <w:pStyle w:val="ConsPlusNonformat"/>
        <w:jc w:val="both"/>
        <w:rPr>
          <w:rFonts w:ascii="Times New Roman" w:hAnsi="Times New Roman" w:cs="Times New Roman"/>
          <w:color w:val="000000"/>
          <w:sz w:val="28"/>
          <w:szCs w:val="28"/>
        </w:rPr>
      </w:pPr>
      <w:r w:rsidRPr="00CC0060">
        <w:rPr>
          <w:rFonts w:ascii="Times New Roman" w:hAnsi="Times New Roman" w:cs="Times New Roman"/>
          <w:color w:val="000000"/>
          <w:sz w:val="28"/>
          <w:szCs w:val="28"/>
        </w:rPr>
        <w:t>2. Назначить лицом(ми), уполномоченным(ми) на проведение проверки: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sz w:val="24"/>
          <w:szCs w:val="24"/>
        </w:rPr>
        <w:t>(фамилия, имя, отчество (в случае, если имеется), должность должностного</w:t>
      </w:r>
    </w:p>
    <w:p w:rsidR="00EA3E24" w:rsidRDefault="00EA3E24" w:rsidP="00EA3E2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лица (должностных лиц), уполномоченного(ых) на проведение проверки)</w:t>
      </w:r>
    </w:p>
    <w:p w:rsidR="00EA3E24" w:rsidRPr="00CC0060" w:rsidRDefault="00EA3E24" w:rsidP="00EA3E24">
      <w:pPr>
        <w:pStyle w:val="ConsPlusNonformat"/>
        <w:jc w:val="both"/>
        <w:rPr>
          <w:rFonts w:ascii="Times New Roman" w:hAnsi="Times New Roman" w:cs="Times New Roman"/>
          <w:color w:val="000000"/>
          <w:sz w:val="28"/>
          <w:szCs w:val="28"/>
        </w:rPr>
      </w:pPr>
      <w:r w:rsidRPr="00CC0060">
        <w:rPr>
          <w:rFonts w:ascii="Times New Roman" w:hAnsi="Times New Roman" w:cs="Times New Roman"/>
          <w:color w:val="000000"/>
          <w:sz w:val="28"/>
          <w:szCs w:val="28"/>
        </w:rPr>
        <w:t>3. Привлечь к  проведению  проверки  в  качестве  экспертов, представителей</w:t>
      </w:r>
    </w:p>
    <w:p w:rsidR="00EA3E24" w:rsidRDefault="00EA3E24" w:rsidP="00EA3E24">
      <w:pPr>
        <w:pStyle w:val="ConsPlusNonformat"/>
        <w:jc w:val="both"/>
        <w:rPr>
          <w:rFonts w:ascii="Times New Roman" w:hAnsi="Times New Roman" w:cs="Times New Roman"/>
          <w:color w:val="000000"/>
          <w:sz w:val="26"/>
        </w:rPr>
      </w:pPr>
      <w:r w:rsidRPr="00CC0060">
        <w:rPr>
          <w:rFonts w:ascii="Times New Roman" w:hAnsi="Times New Roman" w:cs="Times New Roman"/>
          <w:color w:val="000000"/>
          <w:sz w:val="28"/>
          <w:szCs w:val="28"/>
        </w:rPr>
        <w:t>экспертных организаций следующих лиц: __________________________</w:t>
      </w:r>
      <w:r>
        <w:rPr>
          <w:rFonts w:ascii="Times New Roman" w:hAnsi="Times New Roman" w:cs="Times New Roman"/>
          <w:color w:val="000000"/>
          <w:sz w:val="28"/>
          <w:szCs w:val="28"/>
        </w:rPr>
        <w:t>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(в случае, если имеется), должности привлекаемых к</w:t>
      </w:r>
    </w:p>
    <w:p w:rsidR="00EA3E24" w:rsidRDefault="00EA3E24" w:rsidP="00EA3E2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проведению проверки экспертов, представителей экспертных организаций)</w:t>
      </w:r>
    </w:p>
    <w:p w:rsidR="00EA3E24" w:rsidRPr="00CC0060" w:rsidRDefault="00EA3E24" w:rsidP="00EA3E24">
      <w:pPr>
        <w:pStyle w:val="ConsPlusNonformat"/>
        <w:jc w:val="both"/>
        <w:rPr>
          <w:rFonts w:ascii="Times New Roman" w:hAnsi="Times New Roman" w:cs="Times New Roman"/>
          <w:color w:val="000000"/>
          <w:sz w:val="28"/>
          <w:szCs w:val="28"/>
        </w:rPr>
      </w:pPr>
      <w:r w:rsidRPr="00CC0060">
        <w:rPr>
          <w:rFonts w:ascii="Times New Roman" w:hAnsi="Times New Roman" w:cs="Times New Roman"/>
          <w:color w:val="000000"/>
          <w:sz w:val="28"/>
          <w:szCs w:val="28"/>
        </w:rPr>
        <w:t>4. Провести проверку соблюдения земельного законодательства по использованию земельного участка, расположенного по адресу: _______________________</w:t>
      </w:r>
      <w:r>
        <w:rPr>
          <w:rFonts w:ascii="Times New Roman" w:hAnsi="Times New Roman" w:cs="Times New Roman"/>
          <w:color w:val="000000"/>
          <w:sz w:val="28"/>
          <w:szCs w:val="28"/>
        </w:rPr>
        <w:t>_</w:t>
      </w:r>
    </w:p>
    <w:p w:rsidR="00EA3E24" w:rsidRDefault="00EA3E24" w:rsidP="00EA3E24">
      <w:pPr>
        <w:pStyle w:val="ConsPlusNonformat"/>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rPr>
          <w:rFonts w:ascii="Times New Roman" w:hAnsi="Times New Roman" w:cs="Times New Roman"/>
          <w:color w:val="000000"/>
          <w:sz w:val="26"/>
        </w:rPr>
      </w:pPr>
      <w:r w:rsidRPr="00CC0060">
        <w:rPr>
          <w:rFonts w:ascii="Times New Roman" w:hAnsi="Times New Roman" w:cs="Times New Roman"/>
          <w:color w:val="000000"/>
          <w:sz w:val="28"/>
          <w:szCs w:val="28"/>
        </w:rPr>
        <w:t xml:space="preserve">площадь </w:t>
      </w:r>
      <w:r>
        <w:rPr>
          <w:rFonts w:ascii="Times New Roman" w:hAnsi="Times New Roman" w:cs="Times New Roman"/>
          <w:color w:val="000000"/>
          <w:sz w:val="26"/>
        </w:rPr>
        <w:t xml:space="preserve">_______________ </w:t>
      </w:r>
      <w:r w:rsidRPr="00CC0060">
        <w:rPr>
          <w:rFonts w:ascii="Times New Roman" w:hAnsi="Times New Roman" w:cs="Times New Roman"/>
          <w:color w:val="000000"/>
          <w:sz w:val="28"/>
          <w:szCs w:val="28"/>
        </w:rPr>
        <w:t>кв. м</w:t>
      </w:r>
      <w:r>
        <w:rPr>
          <w:rFonts w:ascii="Times New Roman" w:hAnsi="Times New Roman" w:cs="Times New Roman"/>
          <w:color w:val="000000"/>
          <w:sz w:val="26"/>
        </w:rPr>
        <w:t xml:space="preserve"> _____________________________________________</w:t>
      </w:r>
    </w:p>
    <w:p w:rsidR="00EA3E24" w:rsidRDefault="00EA3E24" w:rsidP="00EA3E24">
      <w:pPr>
        <w:pStyle w:val="ConsPlusNonformat"/>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rPr>
          <w:rFonts w:ascii="Times New Roman" w:hAnsi="Times New Roman" w:cs="Times New Roman"/>
          <w:color w:val="000000"/>
          <w:sz w:val="26"/>
        </w:rPr>
      </w:pPr>
      <w:r>
        <w:rPr>
          <w:rFonts w:ascii="Times New Roman" w:hAnsi="Times New Roman" w:cs="Times New Roman"/>
          <w:color w:val="000000"/>
          <w:sz w:val="26"/>
        </w:rPr>
        <w:t>(сведения о земельном участке: вид разрешенного использования, кадастровый</w:t>
      </w:r>
    </w:p>
    <w:p w:rsidR="00EA3E24" w:rsidRDefault="00EA3E24" w:rsidP="00EA3E24">
      <w:pPr>
        <w:pStyle w:val="ConsPlusNonformat"/>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 xml:space="preserve">  номер, вид права, правоустанавливающие (правоудостоверяющие) документы)</w:t>
      </w:r>
    </w:p>
    <w:p w:rsidR="00EA3E24" w:rsidRDefault="00EA3E24" w:rsidP="00EA3E24">
      <w:pPr>
        <w:pStyle w:val="ConsPlusNonformat"/>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rPr>
          <w:rFonts w:ascii="Times New Roman" w:hAnsi="Times New Roman" w:cs="Times New Roman"/>
          <w:color w:val="000000"/>
          <w:sz w:val="28"/>
          <w:szCs w:val="28"/>
        </w:rPr>
      </w:pP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Дата начала проверки "___" ____________ 20___ г.</w:t>
      </w: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Дата окончания проверки "___" _________ 20___ г.</w:t>
      </w: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 xml:space="preserve">                                     ____________   _______________________</w:t>
      </w: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 xml:space="preserve">                                       (подпись)            (Ф.И.О.)</w:t>
      </w:r>
    </w:p>
    <w:p w:rsidR="00EA3E24" w:rsidRPr="00CC0060" w:rsidRDefault="00EA3E24" w:rsidP="00EA3E24">
      <w:pPr>
        <w:pStyle w:val="ConsPlusNonformat"/>
        <w:rPr>
          <w:rFonts w:ascii="Times New Roman" w:hAnsi="Times New Roman" w:cs="Times New Roman"/>
          <w:color w:val="000000"/>
          <w:sz w:val="28"/>
          <w:szCs w:val="28"/>
        </w:rPr>
      </w:pPr>
    </w:p>
    <w:p w:rsidR="00EA3E24" w:rsidRPr="00CC0060" w:rsidRDefault="00EA3E24" w:rsidP="00EA3E24">
      <w:pPr>
        <w:pStyle w:val="ConsPlusNonformat"/>
        <w:rPr>
          <w:rFonts w:ascii="Times New Roman" w:hAnsi="Times New Roman" w:cs="Times New Roman"/>
          <w:color w:val="000000"/>
          <w:sz w:val="28"/>
          <w:szCs w:val="28"/>
        </w:rPr>
      </w:pPr>
      <w:r w:rsidRPr="00CC0060">
        <w:rPr>
          <w:rFonts w:ascii="Times New Roman" w:hAnsi="Times New Roman" w:cs="Times New Roman"/>
          <w:color w:val="000000"/>
          <w:sz w:val="28"/>
          <w:szCs w:val="28"/>
        </w:rPr>
        <w:t>__________________________________________</w:t>
      </w:r>
      <w:r>
        <w:rPr>
          <w:rFonts w:ascii="Times New Roman" w:hAnsi="Times New Roman" w:cs="Times New Roman"/>
          <w:color w:val="000000"/>
          <w:sz w:val="28"/>
          <w:szCs w:val="28"/>
        </w:rPr>
        <w:t>_____________________________</w:t>
      </w:r>
    </w:p>
    <w:p w:rsidR="00EA3E24" w:rsidRPr="00CC0060" w:rsidRDefault="00EA3E24" w:rsidP="00EA3E24">
      <w:pPr>
        <w:pStyle w:val="ConsPlusNonformat"/>
        <w:jc w:val="both"/>
        <w:rPr>
          <w:rFonts w:ascii="Times New Roman" w:hAnsi="Times New Roman" w:cs="Times New Roman"/>
          <w:color w:val="000000"/>
          <w:sz w:val="28"/>
          <w:szCs w:val="28"/>
        </w:rPr>
      </w:pPr>
      <w:r w:rsidRPr="00CC0060">
        <w:rPr>
          <w:rFonts w:ascii="Times New Roman" w:hAnsi="Times New Roman" w:cs="Times New Roman"/>
          <w:color w:val="000000"/>
          <w:sz w:val="28"/>
          <w:szCs w:val="28"/>
        </w:rPr>
        <w:t xml:space="preserve">                  (отметка о вручении распоряжения)</w:t>
      </w:r>
    </w:p>
    <w:p w:rsidR="00EA3E24" w:rsidRDefault="00EA3E24" w:rsidP="00EA3E24">
      <w:pPr>
        <w:pStyle w:val="ConsPlusNormal"/>
        <w:rPr>
          <w:rFonts w:ascii="Times New Roman" w:hAnsi="Times New Roman" w:cs="Times New Roman"/>
          <w:color w:val="FF0000"/>
          <w:sz w:val="26"/>
          <w:szCs w:val="26"/>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ind w:left="1260" w:hanging="1260"/>
        <w:jc w:val="both"/>
        <w:rPr>
          <w:color w:val="FF0000"/>
        </w:rPr>
      </w:pPr>
    </w:p>
    <w:p w:rsidR="00EA3E24" w:rsidRDefault="00EA3E24" w:rsidP="00EA3E24">
      <w:pPr>
        <w:jc w:val="right"/>
        <w:rPr>
          <w:color w:val="000000"/>
          <w:sz w:val="28"/>
          <w:szCs w:val="28"/>
        </w:rPr>
      </w:pPr>
      <w:r>
        <w:rPr>
          <w:color w:val="FF0000"/>
          <w:sz w:val="28"/>
          <w:szCs w:val="28"/>
        </w:rPr>
        <w:lastRenderedPageBreak/>
        <w:t xml:space="preserve">                                                                                      </w:t>
      </w:r>
      <w:r>
        <w:rPr>
          <w:color w:val="000000"/>
          <w:sz w:val="28"/>
          <w:szCs w:val="28"/>
        </w:rPr>
        <w:t>Приложение № 2</w:t>
      </w:r>
    </w:p>
    <w:p w:rsidR="00EA3E24" w:rsidRDefault="00EA3E24" w:rsidP="00EA3E24">
      <w:pPr>
        <w:jc w:val="right"/>
        <w:rPr>
          <w:color w:val="000000"/>
          <w:sz w:val="28"/>
          <w:szCs w:val="28"/>
        </w:rPr>
      </w:pPr>
      <w:r>
        <w:rPr>
          <w:color w:val="000000"/>
          <w:sz w:val="28"/>
          <w:szCs w:val="28"/>
        </w:rPr>
        <w:t>к положению</w:t>
      </w:r>
    </w:p>
    <w:p w:rsidR="00EA3E24" w:rsidRDefault="00EA3E24" w:rsidP="00EA3E24">
      <w:pPr>
        <w:jc w:val="center"/>
        <w:rPr>
          <w:color w:val="FF0000"/>
          <w:sz w:val="28"/>
          <w:szCs w:val="28"/>
        </w:rPr>
      </w:pPr>
      <w:r>
        <w:rPr>
          <w:color w:val="FF0000"/>
          <w:sz w:val="28"/>
          <w:szCs w:val="28"/>
        </w:rPr>
        <w:t xml:space="preserve">                                                                         </w:t>
      </w:r>
    </w:p>
    <w:p w:rsidR="00EA3E24" w:rsidRDefault="00EA3E24" w:rsidP="00EA3E24">
      <w:pPr>
        <w:pStyle w:val="ConsPlusNormal"/>
        <w:rPr>
          <w:color w:val="FF0000"/>
          <w:sz w:val="28"/>
          <w:szCs w:val="28"/>
        </w:rPr>
      </w:pPr>
    </w:p>
    <w:p w:rsidR="00EA3E24" w:rsidRPr="00CC0060" w:rsidRDefault="00EA3E24" w:rsidP="00EA3E24">
      <w:pPr>
        <w:pStyle w:val="ConsPlusNormal"/>
        <w:ind w:firstLine="0"/>
        <w:jc w:val="both"/>
        <w:rPr>
          <w:rFonts w:ascii="Times New Roman" w:hAnsi="Times New Roman" w:cs="Times New Roman"/>
          <w:b/>
          <w:bCs/>
          <w:color w:val="000000"/>
          <w:sz w:val="28"/>
          <w:szCs w:val="28"/>
        </w:rPr>
      </w:pPr>
      <w:r>
        <w:rPr>
          <w:rFonts w:ascii="Times New Roman" w:hAnsi="Times New Roman" w:cs="Times New Roman"/>
          <w:color w:val="FF0000"/>
          <w:sz w:val="26"/>
          <w:szCs w:val="26"/>
        </w:rPr>
        <w:t xml:space="preserve">                                                               </w:t>
      </w:r>
      <w:r w:rsidRPr="00CC0060">
        <w:rPr>
          <w:rFonts w:ascii="Times New Roman" w:hAnsi="Times New Roman" w:cs="Times New Roman"/>
          <w:b/>
          <w:bCs/>
          <w:color w:val="000000"/>
          <w:sz w:val="28"/>
          <w:szCs w:val="28"/>
        </w:rPr>
        <w:t>АКТ № _______</w:t>
      </w:r>
    </w:p>
    <w:p w:rsidR="00EA3E24" w:rsidRPr="00CC0060" w:rsidRDefault="00EA3E24" w:rsidP="00EA3E24">
      <w:pPr>
        <w:pStyle w:val="ConsPlusNormal"/>
        <w:ind w:firstLine="0"/>
        <w:jc w:val="center"/>
        <w:rPr>
          <w:rFonts w:ascii="Times New Roman" w:hAnsi="Times New Roman" w:cs="Times New Roman"/>
          <w:b/>
          <w:bCs/>
          <w:color w:val="000000"/>
          <w:sz w:val="28"/>
          <w:szCs w:val="28"/>
        </w:rPr>
      </w:pPr>
      <w:r w:rsidRPr="00CC0060">
        <w:rPr>
          <w:rFonts w:ascii="Times New Roman" w:hAnsi="Times New Roman" w:cs="Times New Roman"/>
          <w:b/>
          <w:bCs/>
          <w:color w:val="000000"/>
          <w:sz w:val="28"/>
          <w:szCs w:val="28"/>
        </w:rPr>
        <w:t>проверки органом муниципального земельного контроля юридического</w:t>
      </w:r>
    </w:p>
    <w:p w:rsidR="00EA3E24" w:rsidRPr="00CC0060" w:rsidRDefault="00EA3E24" w:rsidP="00EA3E24">
      <w:pPr>
        <w:pStyle w:val="ConsPlusNormal"/>
        <w:ind w:hanging="30"/>
        <w:jc w:val="center"/>
        <w:rPr>
          <w:rFonts w:ascii="Times New Roman" w:hAnsi="Times New Roman" w:cs="Times New Roman"/>
          <w:b/>
          <w:bCs/>
          <w:color w:val="000000"/>
          <w:sz w:val="28"/>
          <w:szCs w:val="28"/>
        </w:rPr>
      </w:pPr>
      <w:r w:rsidRPr="00CC0060">
        <w:rPr>
          <w:rFonts w:ascii="Times New Roman" w:hAnsi="Times New Roman" w:cs="Times New Roman"/>
          <w:b/>
          <w:bCs/>
          <w:color w:val="000000"/>
          <w:sz w:val="28"/>
          <w:szCs w:val="28"/>
        </w:rPr>
        <w:t>лица, индивидуального предпринимателя, физического лица</w:t>
      </w:r>
    </w:p>
    <w:p w:rsidR="00EA3E24" w:rsidRPr="00CC0060" w:rsidRDefault="00EA3E24" w:rsidP="00EA3E24">
      <w:pPr>
        <w:pStyle w:val="ConsPlusNormal"/>
        <w:jc w:val="both"/>
        <w:rPr>
          <w:rFonts w:ascii="Times New Roman" w:hAnsi="Times New Roman" w:cs="Times New Roman"/>
          <w:color w:val="FF0000"/>
          <w:sz w:val="28"/>
          <w:szCs w:val="28"/>
        </w:rPr>
      </w:pPr>
    </w:p>
    <w:p w:rsidR="00EA3E24" w:rsidRPr="00CC0060" w:rsidRDefault="00EA3E24" w:rsidP="00EA3E24">
      <w:pPr>
        <w:pStyle w:val="ConsPlusNonformat"/>
        <w:jc w:val="both"/>
        <w:rPr>
          <w:rFonts w:ascii="Times New Roman" w:hAnsi="Times New Roman" w:cs="Times New Roman"/>
          <w:color w:val="000000"/>
          <w:sz w:val="28"/>
          <w:szCs w:val="28"/>
        </w:rPr>
      </w:pPr>
      <w:r w:rsidRPr="00CC0060">
        <w:rPr>
          <w:rFonts w:ascii="Times New Roman" w:hAnsi="Times New Roman" w:cs="Times New Roman"/>
          <w:color w:val="000000"/>
          <w:sz w:val="28"/>
          <w:szCs w:val="28"/>
        </w:rPr>
        <w:t xml:space="preserve">"__" ____________ 20___ г. </w:t>
      </w:r>
    </w:p>
    <w:p w:rsidR="00EA3E24" w:rsidRPr="00CC0060" w:rsidRDefault="00EA3E24" w:rsidP="00EA3E24">
      <w:pPr>
        <w:pStyle w:val="ConsPlusNonformat"/>
        <w:jc w:val="both"/>
        <w:rPr>
          <w:rFonts w:ascii="Times New Roman" w:hAnsi="Times New Roman" w:cs="Times New Roman"/>
          <w:color w:val="000000"/>
          <w:sz w:val="28"/>
          <w:szCs w:val="28"/>
        </w:rPr>
      </w:pPr>
    </w:p>
    <w:p w:rsidR="00EA3E24" w:rsidRDefault="00EA3E24" w:rsidP="00EA3E24">
      <w:pPr>
        <w:pStyle w:val="ConsPlusNonformat"/>
        <w:jc w:val="both"/>
        <w:rPr>
          <w:rFonts w:ascii="Times New Roman" w:hAnsi="Times New Roman" w:cs="Times New Roman"/>
          <w:color w:val="000000"/>
          <w:sz w:val="26"/>
          <w:szCs w:val="26"/>
        </w:rPr>
      </w:pPr>
      <w:r w:rsidRPr="00CC0060">
        <w:rPr>
          <w:rFonts w:ascii="Times New Roman" w:hAnsi="Times New Roman" w:cs="Times New Roman"/>
          <w:color w:val="000000"/>
          <w:sz w:val="28"/>
          <w:szCs w:val="28"/>
        </w:rPr>
        <w:t>по адресу:</w:t>
      </w:r>
      <w:r>
        <w:rPr>
          <w:rFonts w:ascii="Times New Roman" w:hAnsi="Times New Roman" w:cs="Times New Roman"/>
          <w:color w:val="000000"/>
          <w:sz w:val="26"/>
          <w:szCs w:val="26"/>
        </w:rPr>
        <w:t xml:space="preserve"> ________________________________________________________________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rPr>
        <w:t xml:space="preserve">                                           </w:t>
      </w:r>
      <w:r>
        <w:rPr>
          <w:rFonts w:ascii="Times New Roman" w:hAnsi="Times New Roman" w:cs="Times New Roman"/>
          <w:color w:val="000000"/>
          <w:sz w:val="26"/>
        </w:rPr>
        <w:t>(место проведения проверки)</w:t>
      </w:r>
    </w:p>
    <w:p w:rsidR="00EA3E24" w:rsidRDefault="00EA3E24" w:rsidP="00EA3E24">
      <w:pPr>
        <w:pStyle w:val="ConsPlusNonformat"/>
        <w:jc w:val="both"/>
        <w:rPr>
          <w:rFonts w:ascii="Times New Roman" w:hAnsi="Times New Roman" w:cs="Times New Roman"/>
          <w:color w:val="000000"/>
          <w:sz w:val="26"/>
        </w:rPr>
      </w:pPr>
      <w:r w:rsidRPr="00CC0060">
        <w:rPr>
          <w:rFonts w:ascii="Times New Roman" w:hAnsi="Times New Roman" w:cs="Times New Roman"/>
          <w:color w:val="000000"/>
          <w:sz w:val="28"/>
          <w:szCs w:val="28"/>
        </w:rPr>
        <w:t>На основании:</w:t>
      </w:r>
      <w:r>
        <w:rPr>
          <w:rFonts w:ascii="Times New Roman" w:hAnsi="Times New Roman" w:cs="Times New Roman"/>
          <w:color w:val="000000"/>
          <w:sz w:val="26"/>
        </w:rPr>
        <w:t xml:space="preserve"> 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 xml:space="preserve"> (вид документа с указанием реквизитов (номер, дата), фамилии, имени,</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была проведена проверка в отношении: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(полное и (в случае, если имеется) сокращенное наименование, в том числе</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фирменное наименование юридического лица, фамилия, имя и (в случае, если</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имеется) отчество индивидуального предпринимателя, физического лица)</w:t>
      </w:r>
    </w:p>
    <w:p w:rsidR="00EA3E24" w:rsidRDefault="00EA3E24" w:rsidP="00EA3E24">
      <w:pPr>
        <w:pStyle w:val="ConsPlusNonformat"/>
        <w:jc w:val="both"/>
        <w:rPr>
          <w:rFonts w:ascii="Times New Roman" w:hAnsi="Times New Roman" w:cs="Times New Roman"/>
          <w:color w:val="000000"/>
          <w:sz w:val="26"/>
        </w:rPr>
      </w:pPr>
      <w:r w:rsidRPr="00CC0060">
        <w:rPr>
          <w:rFonts w:ascii="Times New Roman" w:hAnsi="Times New Roman" w:cs="Times New Roman"/>
          <w:color w:val="000000"/>
          <w:sz w:val="28"/>
          <w:szCs w:val="28"/>
        </w:rPr>
        <w:t>Продолжительность проверки:</w:t>
      </w:r>
      <w:r>
        <w:rPr>
          <w:rFonts w:ascii="Times New Roman" w:hAnsi="Times New Roman" w:cs="Times New Roman"/>
          <w:color w:val="000000"/>
          <w:sz w:val="26"/>
        </w:rPr>
        <w:t xml:space="preserve"> ______________________________________________</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 xml:space="preserve">Акт составлен: </w:t>
      </w:r>
      <w:r>
        <w:rPr>
          <w:rFonts w:ascii="Times New Roman" w:hAnsi="Times New Roman" w:cs="Times New Roman"/>
          <w:color w:val="000000"/>
          <w:sz w:val="26"/>
        </w:rPr>
        <w:t>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(наименование органа муниципального контроля)</w:t>
      </w:r>
    </w:p>
    <w:p w:rsidR="00EA3E24" w:rsidRDefault="00EA3E24" w:rsidP="00EA3E24">
      <w:pPr>
        <w:pStyle w:val="ConsPlusNonformat"/>
        <w:jc w:val="both"/>
        <w:rPr>
          <w:rFonts w:ascii="Times New Roman" w:hAnsi="Times New Roman" w:cs="Times New Roman"/>
          <w:color w:val="000000"/>
        </w:rPr>
      </w:pP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С копией распоряжения/приказа о проведении проверки ознакомлен:</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(заполняется при проведении выездной проверки)</w:t>
      </w:r>
      <w:r>
        <w:rPr>
          <w:rFonts w:ascii="Times New Roman" w:hAnsi="Times New Roman" w:cs="Times New Roman"/>
          <w:color w:val="000000"/>
          <w:sz w:val="26"/>
        </w:rPr>
        <w:t xml:space="preserve"> ______________________________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(фамилии, имена, отчества (в случае, если имеется), подпись, дата, время)</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Дата и номер решения прокурора  (его заместителя) о согласовании проведения</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проверки:_________________________________</w:t>
      </w:r>
      <w:r>
        <w:rPr>
          <w:rFonts w:ascii="Times New Roman" w:hAnsi="Times New Roman" w:cs="Times New Roman"/>
          <w:color w:val="000000"/>
          <w:sz w:val="28"/>
          <w:szCs w:val="28"/>
        </w:rPr>
        <w:t>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(заполняется в случае проведения внеплановой проверки субъекта малого или</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среднего предпринимательства)</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Лицо(а), проводившее проверку:</w:t>
      </w:r>
      <w:r>
        <w:rPr>
          <w:rFonts w:ascii="Times New Roman" w:hAnsi="Times New Roman" w:cs="Times New Roman"/>
          <w:color w:val="000000"/>
          <w:sz w:val="26"/>
        </w:rPr>
        <w:t xml:space="preserve"> ____________________________________________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При проведении проверки присутствовали:</w:t>
      </w:r>
      <w:r>
        <w:rPr>
          <w:rFonts w:ascii="Times New Roman" w:hAnsi="Times New Roman" w:cs="Times New Roman"/>
          <w:color w:val="000000"/>
          <w:sz w:val="26"/>
        </w:rPr>
        <w:t xml:space="preserve"> ___________________________________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8F66E1" w:rsidRDefault="008F66E1" w:rsidP="00EA3E24">
      <w:pPr>
        <w:pStyle w:val="ConsPlusNonformat"/>
        <w:jc w:val="center"/>
        <w:rPr>
          <w:rFonts w:ascii="Times New Roman" w:hAnsi="Times New Roman" w:cs="Times New Roman"/>
          <w:color w:val="000000"/>
          <w:sz w:val="22"/>
          <w:szCs w:val="22"/>
        </w:rPr>
      </w:pPr>
    </w:p>
    <w:p w:rsidR="008F66E1" w:rsidRDefault="008F66E1" w:rsidP="00EA3E24">
      <w:pPr>
        <w:pStyle w:val="ConsPlusNonformat"/>
        <w:jc w:val="center"/>
        <w:rPr>
          <w:rFonts w:ascii="Times New Roman" w:hAnsi="Times New Roman" w:cs="Times New Roman"/>
          <w:color w:val="000000"/>
          <w:sz w:val="22"/>
          <w:szCs w:val="22"/>
        </w:rPr>
      </w:pPr>
    </w:p>
    <w:p w:rsidR="008F66E1" w:rsidRDefault="008F66E1" w:rsidP="00EA3E24">
      <w:pPr>
        <w:pStyle w:val="ConsPlusNonformat"/>
        <w:jc w:val="center"/>
        <w:rPr>
          <w:rFonts w:ascii="Times New Roman" w:hAnsi="Times New Roman" w:cs="Times New Roman"/>
          <w:color w:val="000000"/>
          <w:sz w:val="22"/>
          <w:szCs w:val="22"/>
        </w:rPr>
      </w:pPr>
    </w:p>
    <w:p w:rsidR="008F66E1" w:rsidRDefault="008F66E1" w:rsidP="00EA3E24">
      <w:pPr>
        <w:pStyle w:val="ConsPlusNonformat"/>
        <w:jc w:val="center"/>
        <w:rPr>
          <w:rFonts w:ascii="Times New Roman" w:hAnsi="Times New Roman" w:cs="Times New Roman"/>
          <w:color w:val="000000"/>
          <w:sz w:val="22"/>
          <w:szCs w:val="22"/>
        </w:rPr>
      </w:pPr>
    </w:p>
    <w:p w:rsidR="008F66E1" w:rsidRDefault="008F66E1" w:rsidP="00EA3E24">
      <w:pPr>
        <w:pStyle w:val="ConsPlusNonformat"/>
        <w:jc w:val="center"/>
        <w:rPr>
          <w:rFonts w:ascii="Times New Roman" w:hAnsi="Times New Roman" w:cs="Times New Roman"/>
          <w:color w:val="000000"/>
          <w:sz w:val="22"/>
          <w:szCs w:val="22"/>
        </w:rPr>
      </w:pP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lastRenderedPageBreak/>
        <w:t>В ходе проведения проверки:</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 xml:space="preserve"> выявлены    нарушения     обязательных    требований   или  требований,</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установленных муниципальными правовыми актами: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 xml:space="preserve">   (с указанием характера нарушений; лиц, допустивших нарушения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 xml:space="preserve">нарушений не выявлено </w:t>
      </w:r>
      <w:r>
        <w:rPr>
          <w:rFonts w:ascii="Times New Roman" w:hAnsi="Times New Roman" w:cs="Times New Roman"/>
          <w:color w:val="000000"/>
          <w:sz w:val="26"/>
        </w:rPr>
        <w:t>_____________________________________________________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Запись   в   Журнал   учета   проверок  внесена __</w:t>
      </w:r>
      <w:r>
        <w:rPr>
          <w:rFonts w:ascii="Times New Roman" w:hAnsi="Times New Roman" w:cs="Times New Roman"/>
          <w:color w:val="000000"/>
          <w:sz w:val="28"/>
          <w:szCs w:val="28"/>
        </w:rPr>
        <w:t>___________________________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(заполняется при проведении выездной проверки):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  ___________________________________________________</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(подпись проверяющего)             (подпись уполномоченного представителя юридического</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лица, индивидуального предпринимателя, физического лица,</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его уполномоченного представителя)</w:t>
      </w:r>
    </w:p>
    <w:p w:rsidR="00EA3E24" w:rsidRDefault="00EA3E24" w:rsidP="00EA3E24">
      <w:pPr>
        <w:pStyle w:val="ConsPlusNonformat"/>
        <w:jc w:val="both"/>
        <w:rPr>
          <w:rFonts w:ascii="Times New Roman" w:hAnsi="Times New Roman" w:cs="Times New Roman"/>
          <w:color w:val="000000"/>
        </w:rPr>
      </w:pP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Журнал  учета  проверок отсутствует</w:t>
      </w:r>
      <w:r>
        <w:rPr>
          <w:rFonts w:ascii="Times New Roman" w:hAnsi="Times New Roman" w:cs="Times New Roman"/>
          <w:color w:val="000000"/>
          <w:sz w:val="26"/>
        </w:rPr>
        <w:t xml:space="preserve"> _________________________________________</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(заполняется при проведении выездной проверки)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  ___________________________________________________</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(подпись проверяющего)                        (подпись уполномоченного представителя юридического</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лица, индивидуального предпринимателя, физического лица,</w:t>
      </w:r>
    </w:p>
    <w:p w:rsidR="00EA3E24"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его уполномоченного представителя)</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Прилагаемые документы:___________________</w:t>
      </w:r>
      <w:r>
        <w:rPr>
          <w:rFonts w:ascii="Times New Roman" w:hAnsi="Times New Roman" w:cs="Times New Roman"/>
          <w:color w:val="000000"/>
          <w:sz w:val="28"/>
          <w:szCs w:val="28"/>
        </w:rPr>
        <w:t>_________________________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Подписи лиц, проводивших проверку: ________</w:t>
      </w:r>
      <w:r>
        <w:rPr>
          <w:rFonts w:ascii="Times New Roman" w:hAnsi="Times New Roman" w:cs="Times New Roman"/>
          <w:color w:val="000000"/>
          <w:sz w:val="28"/>
          <w:szCs w:val="28"/>
        </w:rPr>
        <w:t>__________________________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С  актом   проверки   ознакомлен(а),   копию   акта   со всеми приложениями</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получил(а):_____________________________________________________________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 _______________ 20___ г.                                                 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 xml:space="preserve">Пометка об отказе ознакомления с актом проверки: </w:t>
      </w:r>
      <w:r>
        <w:rPr>
          <w:rFonts w:ascii="Times New Roman" w:hAnsi="Times New Roman" w:cs="Times New Roman"/>
          <w:color w:val="000000"/>
          <w:sz w:val="26"/>
        </w:rPr>
        <w:t>_____________________________</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(подпись уполномоченного должностного лица (лиц),проводившего(-их) проверку)</w:t>
      </w:r>
    </w:p>
    <w:p w:rsidR="00EA3E24" w:rsidRDefault="00EA3E24" w:rsidP="00EA3E24">
      <w:pPr>
        <w:pStyle w:val="ConsPlusNormal"/>
        <w:ind w:firstLine="0"/>
        <w:jc w:val="right"/>
        <w:rPr>
          <w:rFonts w:ascii="Times New Roman" w:hAnsi="Times New Roman" w:cs="Times New Roman"/>
          <w:color w:val="000000"/>
          <w:sz w:val="28"/>
          <w:szCs w:val="28"/>
        </w:rPr>
      </w:pPr>
    </w:p>
    <w:p w:rsidR="00EA3E24" w:rsidRDefault="00EA3E24" w:rsidP="00EA3E24">
      <w:pPr>
        <w:pStyle w:val="ConsPlusNormal"/>
        <w:rPr>
          <w:color w:val="00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ind w:firstLine="0"/>
        <w:rPr>
          <w:color w:val="FF0000"/>
        </w:rPr>
      </w:pPr>
    </w:p>
    <w:p w:rsidR="008F66E1" w:rsidRDefault="008F66E1" w:rsidP="00EA3E24">
      <w:pPr>
        <w:pStyle w:val="ConsPlusNormal"/>
        <w:ind w:firstLine="0"/>
        <w:rPr>
          <w:color w:val="FF0000"/>
        </w:rPr>
      </w:pPr>
    </w:p>
    <w:p w:rsidR="00EA3E24" w:rsidRDefault="00EA3E24" w:rsidP="00EA3E24">
      <w:pPr>
        <w:ind w:left="1260" w:hanging="1260"/>
        <w:jc w:val="both"/>
        <w:rPr>
          <w:color w:val="FF0000"/>
        </w:rPr>
      </w:pPr>
    </w:p>
    <w:p w:rsidR="00CE64AD" w:rsidRDefault="00CE64AD" w:rsidP="00EA3E24">
      <w:pPr>
        <w:ind w:left="1260" w:hanging="1260"/>
        <w:jc w:val="both"/>
        <w:rPr>
          <w:color w:val="FF0000"/>
        </w:rPr>
      </w:pPr>
    </w:p>
    <w:p w:rsidR="00CE64AD" w:rsidRDefault="00CE64AD" w:rsidP="00EA3E24">
      <w:pPr>
        <w:ind w:left="1260" w:hanging="1260"/>
        <w:jc w:val="both"/>
        <w:rPr>
          <w:color w:val="FF0000"/>
        </w:rPr>
      </w:pPr>
    </w:p>
    <w:p w:rsidR="00CE64AD" w:rsidRDefault="00CE64AD" w:rsidP="00EA3E24">
      <w:pPr>
        <w:ind w:left="1260" w:hanging="1260"/>
        <w:jc w:val="both"/>
        <w:rPr>
          <w:color w:val="FF0000"/>
        </w:rPr>
      </w:pPr>
    </w:p>
    <w:p w:rsidR="00EA3E24" w:rsidRDefault="00EA3E24" w:rsidP="00EA3E24">
      <w:pPr>
        <w:jc w:val="right"/>
        <w:rPr>
          <w:color w:val="000000"/>
          <w:sz w:val="28"/>
          <w:szCs w:val="28"/>
        </w:rPr>
      </w:pPr>
      <w:r>
        <w:rPr>
          <w:color w:val="FF0000"/>
          <w:sz w:val="28"/>
          <w:szCs w:val="28"/>
        </w:rPr>
        <w:lastRenderedPageBreak/>
        <w:t xml:space="preserve">                                                                                      </w:t>
      </w:r>
      <w:r>
        <w:rPr>
          <w:color w:val="000000"/>
          <w:sz w:val="28"/>
          <w:szCs w:val="28"/>
        </w:rPr>
        <w:t>Приложение № 3</w:t>
      </w:r>
    </w:p>
    <w:p w:rsidR="00EA3E24" w:rsidRDefault="00EA3E24" w:rsidP="00EA3E24">
      <w:pPr>
        <w:jc w:val="right"/>
        <w:rPr>
          <w:color w:val="000000"/>
          <w:sz w:val="28"/>
          <w:szCs w:val="28"/>
        </w:rPr>
      </w:pPr>
      <w:r>
        <w:rPr>
          <w:color w:val="000000"/>
          <w:sz w:val="28"/>
          <w:szCs w:val="28"/>
        </w:rPr>
        <w:t>к положению</w:t>
      </w:r>
    </w:p>
    <w:p w:rsidR="00EA3E24" w:rsidRDefault="00EA3E24" w:rsidP="00EA3E24">
      <w:pPr>
        <w:jc w:val="center"/>
        <w:rPr>
          <w:color w:val="FF0000"/>
          <w:sz w:val="28"/>
          <w:szCs w:val="28"/>
        </w:rPr>
      </w:pPr>
      <w:r>
        <w:rPr>
          <w:color w:val="FF0000"/>
          <w:sz w:val="28"/>
          <w:szCs w:val="28"/>
        </w:rPr>
        <w:t xml:space="preserve">                                                                                       </w:t>
      </w:r>
    </w:p>
    <w:p w:rsidR="00EA3E24" w:rsidRDefault="00EA3E24" w:rsidP="00EA3E24">
      <w:pPr>
        <w:pStyle w:val="ConsPlusNormal"/>
        <w:rPr>
          <w:rFonts w:ascii="Times New Roman" w:hAnsi="Times New Roman"/>
          <w:color w:val="FF0000"/>
          <w:sz w:val="28"/>
        </w:rPr>
      </w:pPr>
    </w:p>
    <w:p w:rsidR="00EA3E24" w:rsidRDefault="00EA3E24" w:rsidP="00EA3E24">
      <w:pPr>
        <w:pStyle w:val="ConsPlusNonforma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органа местного самоуправления или уполномоченного им органа, осуществляющего муниципальный земельный контроль)</w:t>
      </w:r>
    </w:p>
    <w:p w:rsidR="00EA3E24" w:rsidRDefault="00EA3E24" w:rsidP="00EA3E24">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МУНИЦИПАЛЬНЫЙ ЗЕМЕЛЬНЫЙ КОНТРОЛЬ</w:t>
      </w:r>
    </w:p>
    <w:p w:rsidR="00EA3E24" w:rsidRDefault="00EA3E24" w:rsidP="00EA3E2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ФОТОТАБЛИЦА</w:t>
      </w:r>
    </w:p>
    <w:p w:rsidR="00EA3E24" w:rsidRDefault="00EA3E24" w:rsidP="00EA3E24">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к акту проверки</w:t>
      </w:r>
    </w:p>
    <w:p w:rsidR="00EA3E24" w:rsidRDefault="00EA3E24" w:rsidP="00EA3E24">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соблюдения земельного законодательства</w:t>
      </w:r>
    </w:p>
    <w:p w:rsidR="00EA3E24" w:rsidRDefault="00EA3E24" w:rsidP="00EA3E24">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 ____________20____ г. № _____</w:t>
      </w:r>
    </w:p>
    <w:p w:rsidR="00EA3E24" w:rsidRDefault="00EA3E24" w:rsidP="00EA3E24">
      <w:pPr>
        <w:pStyle w:val="ConsPlusNonformat"/>
        <w:jc w:val="both"/>
        <w:rPr>
          <w:rFonts w:ascii="Times New Roman" w:hAnsi="Times New Roman" w:cs="Times New Roman"/>
          <w:color w:val="000000"/>
          <w:sz w:val="28"/>
          <w:szCs w:val="28"/>
        </w:rPr>
      </w:pPr>
    </w:p>
    <w:p w:rsidR="00EA3E24" w:rsidRDefault="00EA3E24" w:rsidP="00EA3E2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8"/>
          <w:szCs w:val="28"/>
        </w:rPr>
        <w:t xml:space="preserve">       </w:t>
      </w:r>
      <w:r>
        <w:rPr>
          <w:rFonts w:ascii="Times New Roman" w:hAnsi="Times New Roman" w:cs="Times New Roman"/>
          <w:color w:val="000000"/>
          <w:sz w:val="22"/>
          <w:szCs w:val="22"/>
        </w:rPr>
        <w:t>(Ф.И.О. должностного лица, наименование юридического лица, Ф.И.О.</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гражданина)</w:t>
      </w:r>
    </w:p>
    <w:p w:rsidR="00EA3E24" w:rsidRDefault="00EA3E24" w:rsidP="00EA3E2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EA3E24" w:rsidRPr="008F66E1" w:rsidRDefault="00EA3E24" w:rsidP="00EA3E24">
      <w:pPr>
        <w:pStyle w:val="ConsPlusNonformat"/>
        <w:jc w:val="both"/>
        <w:rPr>
          <w:rFonts w:ascii="Times New Roman" w:hAnsi="Times New Roman" w:cs="Times New Roman"/>
          <w:color w:val="000000"/>
          <w:sz w:val="22"/>
          <w:szCs w:val="22"/>
        </w:rPr>
      </w:pPr>
      <w:r w:rsidRPr="008F66E1">
        <w:rPr>
          <w:rFonts w:ascii="Times New Roman" w:hAnsi="Times New Roman" w:cs="Times New Roman"/>
          <w:color w:val="000000"/>
          <w:sz w:val="22"/>
          <w:szCs w:val="22"/>
        </w:rPr>
        <w:t xml:space="preserve">                         </w:t>
      </w:r>
      <w:r w:rsidR="008F66E1">
        <w:rPr>
          <w:rFonts w:ascii="Times New Roman" w:hAnsi="Times New Roman" w:cs="Times New Roman"/>
          <w:color w:val="000000"/>
          <w:sz w:val="22"/>
          <w:szCs w:val="22"/>
        </w:rPr>
        <w:t xml:space="preserve">                                     </w:t>
      </w:r>
      <w:r w:rsidRPr="008F66E1">
        <w:rPr>
          <w:rFonts w:ascii="Times New Roman" w:hAnsi="Times New Roman" w:cs="Times New Roman"/>
          <w:color w:val="000000"/>
          <w:sz w:val="22"/>
          <w:szCs w:val="22"/>
        </w:rPr>
        <w:t xml:space="preserve"> (адрес земельного участка)</w:t>
      </w:r>
    </w:p>
    <w:p w:rsidR="00EA3E24" w:rsidRDefault="00EA3E24" w:rsidP="00EA3E2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EA3E24" w:rsidRDefault="00EA3E24" w:rsidP="00EA3E24">
      <w:pPr>
        <w:pStyle w:val="ConsPlusNonformat"/>
        <w:jc w:val="both"/>
        <w:rPr>
          <w:rFonts w:ascii="Times New Roman" w:hAnsi="Times New Roman" w:cs="Times New Roman"/>
          <w:color w:val="000000"/>
          <w:sz w:val="28"/>
          <w:szCs w:val="28"/>
        </w:rPr>
      </w:pPr>
    </w:p>
    <w:p w:rsidR="00EA3E24" w:rsidRDefault="00EA3E24" w:rsidP="00EA3E2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                        ________________________</w:t>
      </w:r>
    </w:p>
    <w:p w:rsidR="00EA3E24" w:rsidRPr="008F66E1" w:rsidRDefault="00EA3E24" w:rsidP="00EA3E24">
      <w:pPr>
        <w:pStyle w:val="ConsPlusNonformat"/>
        <w:jc w:val="both"/>
        <w:rPr>
          <w:rFonts w:ascii="Times New Roman" w:hAnsi="Times New Roman" w:cs="Times New Roman"/>
          <w:color w:val="000000"/>
          <w:sz w:val="22"/>
          <w:szCs w:val="22"/>
        </w:rPr>
      </w:pPr>
      <w:r w:rsidRPr="008F66E1">
        <w:rPr>
          <w:rFonts w:ascii="Times New Roman" w:hAnsi="Times New Roman" w:cs="Times New Roman"/>
          <w:color w:val="000000"/>
        </w:rPr>
        <w:t xml:space="preserve">        </w:t>
      </w:r>
      <w:r w:rsidR="008F66E1">
        <w:rPr>
          <w:rFonts w:ascii="Times New Roman" w:hAnsi="Times New Roman" w:cs="Times New Roman"/>
          <w:color w:val="000000"/>
        </w:rPr>
        <w:t xml:space="preserve">             </w:t>
      </w:r>
      <w:r w:rsidR="008F66E1" w:rsidRPr="008F66E1">
        <w:rPr>
          <w:rFonts w:ascii="Times New Roman" w:hAnsi="Times New Roman" w:cs="Times New Roman"/>
          <w:color w:val="000000"/>
          <w:sz w:val="22"/>
          <w:szCs w:val="22"/>
        </w:rPr>
        <w:t xml:space="preserve"> </w:t>
      </w:r>
      <w:r w:rsidRPr="008F66E1">
        <w:rPr>
          <w:rFonts w:ascii="Times New Roman" w:hAnsi="Times New Roman" w:cs="Times New Roman"/>
          <w:color w:val="000000"/>
          <w:sz w:val="22"/>
          <w:szCs w:val="22"/>
        </w:rPr>
        <w:t xml:space="preserve"> (подпись)                                                         </w:t>
      </w:r>
      <w:r w:rsidR="008F66E1" w:rsidRPr="008F66E1">
        <w:rPr>
          <w:rFonts w:ascii="Times New Roman" w:hAnsi="Times New Roman" w:cs="Times New Roman"/>
          <w:color w:val="000000"/>
          <w:sz w:val="22"/>
          <w:szCs w:val="22"/>
        </w:rPr>
        <w:t xml:space="preserve">                 </w:t>
      </w:r>
      <w:r w:rsidRPr="008F66E1">
        <w:rPr>
          <w:rFonts w:ascii="Times New Roman" w:hAnsi="Times New Roman" w:cs="Times New Roman"/>
          <w:color w:val="000000"/>
          <w:sz w:val="22"/>
          <w:szCs w:val="22"/>
        </w:rPr>
        <w:t xml:space="preserve"> (Ф.И.О.)</w:t>
      </w:r>
    </w:p>
    <w:p w:rsidR="00EA3E24" w:rsidRDefault="008F66E1" w:rsidP="00EA3E24">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ind w:firstLine="0"/>
        <w:jc w:val="right"/>
        <w:rPr>
          <w:rFonts w:ascii="Times New Roman" w:hAnsi="Times New Roman" w:cs="Times New Roman"/>
          <w:color w:val="FF0000"/>
          <w:sz w:val="28"/>
          <w:szCs w:val="28"/>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pStyle w:val="ConsPlusNormal"/>
        <w:rPr>
          <w:color w:val="FF0000"/>
        </w:rPr>
      </w:pPr>
    </w:p>
    <w:p w:rsidR="00EA3E24" w:rsidRDefault="00EA3E24" w:rsidP="00EA3E24">
      <w:pPr>
        <w:ind w:left="1260" w:hanging="1260"/>
        <w:jc w:val="both"/>
        <w:rPr>
          <w:color w:val="FF0000"/>
        </w:rPr>
      </w:pPr>
    </w:p>
    <w:p w:rsidR="008F66E1" w:rsidRDefault="008F66E1" w:rsidP="00EA3E24">
      <w:pPr>
        <w:jc w:val="center"/>
        <w:rPr>
          <w:color w:val="FF0000"/>
          <w:sz w:val="28"/>
          <w:szCs w:val="28"/>
        </w:rPr>
      </w:pPr>
    </w:p>
    <w:p w:rsidR="008F66E1" w:rsidRDefault="008F66E1" w:rsidP="00EA3E24">
      <w:pPr>
        <w:jc w:val="center"/>
        <w:rPr>
          <w:color w:val="FF0000"/>
          <w:sz w:val="28"/>
          <w:szCs w:val="28"/>
        </w:rPr>
      </w:pPr>
    </w:p>
    <w:p w:rsidR="00EA3E24" w:rsidRDefault="00EA3E24" w:rsidP="00EA3E24">
      <w:pPr>
        <w:jc w:val="center"/>
        <w:rPr>
          <w:color w:val="FF0000"/>
          <w:sz w:val="28"/>
          <w:szCs w:val="28"/>
        </w:rPr>
      </w:pPr>
      <w:r>
        <w:rPr>
          <w:color w:val="FF0000"/>
          <w:sz w:val="28"/>
          <w:szCs w:val="28"/>
        </w:rPr>
        <w:t xml:space="preserve">                                                                                     </w:t>
      </w:r>
    </w:p>
    <w:p w:rsidR="00EA3E24" w:rsidRDefault="00EA3E24" w:rsidP="00EA3E24">
      <w:pPr>
        <w:jc w:val="center"/>
      </w:pPr>
    </w:p>
    <w:p w:rsidR="00EA3E24" w:rsidRDefault="00EA3E24" w:rsidP="00EA3E24">
      <w:pPr>
        <w:jc w:val="center"/>
      </w:pPr>
    </w:p>
    <w:p w:rsidR="00EA3E24" w:rsidRDefault="00EA3E24" w:rsidP="00EA3E24">
      <w:pPr>
        <w:jc w:val="center"/>
      </w:pPr>
    </w:p>
    <w:p w:rsidR="00EA3E24" w:rsidRDefault="00EA3E24" w:rsidP="00EA3E24">
      <w:pPr>
        <w:jc w:val="right"/>
        <w:rPr>
          <w:color w:val="FF0000"/>
          <w:sz w:val="28"/>
          <w:szCs w:val="28"/>
        </w:rPr>
      </w:pPr>
    </w:p>
    <w:p w:rsidR="00EA3E24" w:rsidRDefault="00EA3E24" w:rsidP="00EA3E24">
      <w:pPr>
        <w:jc w:val="right"/>
        <w:rPr>
          <w:color w:val="000000"/>
          <w:sz w:val="28"/>
          <w:szCs w:val="28"/>
        </w:rPr>
      </w:pPr>
      <w:r>
        <w:rPr>
          <w:color w:val="FF0000"/>
          <w:sz w:val="28"/>
          <w:szCs w:val="28"/>
        </w:rPr>
        <w:t xml:space="preserve"> </w:t>
      </w:r>
      <w:r>
        <w:rPr>
          <w:color w:val="000000"/>
          <w:sz w:val="28"/>
          <w:szCs w:val="28"/>
        </w:rPr>
        <w:t>Приложение  № 4</w:t>
      </w:r>
    </w:p>
    <w:p w:rsidR="00EA3E24" w:rsidRDefault="00EA3E24" w:rsidP="00EA3E24">
      <w:pPr>
        <w:jc w:val="right"/>
        <w:rPr>
          <w:color w:val="000000"/>
          <w:sz w:val="28"/>
          <w:szCs w:val="28"/>
        </w:rPr>
      </w:pPr>
      <w:r>
        <w:rPr>
          <w:color w:val="000000"/>
          <w:sz w:val="28"/>
          <w:szCs w:val="28"/>
        </w:rPr>
        <w:t xml:space="preserve">                                                                         к положению</w:t>
      </w:r>
    </w:p>
    <w:p w:rsidR="00EA3E24" w:rsidRDefault="00EA3E24" w:rsidP="00EA3E24">
      <w:pPr>
        <w:pStyle w:val="ConsPlusNormal"/>
        <w:jc w:val="right"/>
        <w:rPr>
          <w:color w:val="FF0000"/>
        </w:rPr>
      </w:pPr>
    </w:p>
    <w:p w:rsidR="00EA3E24" w:rsidRDefault="00EA3E24" w:rsidP="00EA3E24">
      <w:pPr>
        <w:jc w:val="right"/>
        <w:rPr>
          <w:color w:val="FF0000"/>
          <w:sz w:val="28"/>
          <w:szCs w:val="28"/>
        </w:rPr>
      </w:pPr>
    </w:p>
    <w:p w:rsidR="00EA3E24" w:rsidRDefault="00EA3E24" w:rsidP="00EA3E24">
      <w:pPr>
        <w:jc w:val="right"/>
        <w:rPr>
          <w:color w:val="FF0000"/>
          <w:sz w:val="28"/>
          <w:szCs w:val="28"/>
        </w:rPr>
      </w:pPr>
      <w:r>
        <w:rPr>
          <w:color w:val="FF0000"/>
          <w:sz w:val="28"/>
          <w:szCs w:val="28"/>
        </w:rPr>
        <w:t xml:space="preserve">            </w:t>
      </w:r>
    </w:p>
    <w:p w:rsidR="00EA3E24" w:rsidRDefault="00EA3E24" w:rsidP="00EA3E24">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органа местного самоуправления или уполномоченного им органа,                осуществляющего муниципальный земельный контроль)</w:t>
      </w:r>
    </w:p>
    <w:p w:rsidR="00EA3E24" w:rsidRDefault="00EA3E24" w:rsidP="00EA3E24">
      <w:pPr>
        <w:pStyle w:val="ConsPlusNonformat"/>
        <w:jc w:val="both"/>
        <w:rPr>
          <w:rFonts w:ascii="Times New Roman" w:hAnsi="Times New Roman" w:cs="Times New Roman"/>
          <w:color w:val="000000"/>
        </w:rPr>
      </w:pPr>
    </w:p>
    <w:p w:rsidR="00EA3E24" w:rsidRPr="001E413E" w:rsidRDefault="00EA3E24" w:rsidP="00EA3E24">
      <w:pPr>
        <w:pStyle w:val="ConsPlusNonformat"/>
        <w:jc w:val="center"/>
        <w:rPr>
          <w:rFonts w:ascii="Times New Roman" w:hAnsi="Times New Roman" w:cs="Times New Roman"/>
          <w:b/>
          <w:bCs/>
          <w:color w:val="000000"/>
          <w:sz w:val="28"/>
          <w:szCs w:val="28"/>
        </w:rPr>
      </w:pPr>
      <w:r w:rsidRPr="001E413E">
        <w:rPr>
          <w:rFonts w:ascii="Times New Roman" w:hAnsi="Times New Roman" w:cs="Times New Roman"/>
          <w:color w:val="000000"/>
          <w:sz w:val="28"/>
          <w:szCs w:val="28"/>
        </w:rPr>
        <w:t xml:space="preserve">                       </w:t>
      </w:r>
      <w:r w:rsidRPr="001E413E">
        <w:rPr>
          <w:rFonts w:ascii="Times New Roman" w:hAnsi="Times New Roman" w:cs="Times New Roman"/>
          <w:b/>
          <w:bCs/>
          <w:color w:val="000000"/>
          <w:sz w:val="28"/>
          <w:szCs w:val="28"/>
        </w:rPr>
        <w:t xml:space="preserve"> МУНИЦИПАЛЬНЫЙ ЗЕМЕЛЬНЫЙ КОНТРОЛЬ</w:t>
      </w:r>
    </w:p>
    <w:p w:rsidR="00EA3E24" w:rsidRPr="001E413E" w:rsidRDefault="00EA3E24" w:rsidP="00EA3E24">
      <w:pPr>
        <w:pStyle w:val="ConsPlusNonformat"/>
        <w:jc w:val="center"/>
        <w:rPr>
          <w:rFonts w:ascii="Times New Roman" w:hAnsi="Times New Roman" w:cs="Times New Roman"/>
          <w:b/>
          <w:bCs/>
          <w:color w:val="000000"/>
          <w:sz w:val="28"/>
          <w:szCs w:val="28"/>
        </w:rPr>
      </w:pPr>
      <w:r w:rsidRPr="001E413E">
        <w:rPr>
          <w:rFonts w:ascii="Times New Roman" w:hAnsi="Times New Roman" w:cs="Times New Roman"/>
          <w:b/>
          <w:bCs/>
          <w:color w:val="000000"/>
          <w:sz w:val="28"/>
          <w:szCs w:val="28"/>
        </w:rPr>
        <w:t xml:space="preserve">                        ОБМЕР ПЛОЩАДИ ЗЕМЕЛЬНОГО УЧАСТКА</w:t>
      </w:r>
    </w:p>
    <w:p w:rsidR="00EA3E24" w:rsidRPr="001E413E" w:rsidRDefault="00EA3E24" w:rsidP="00EA3E24">
      <w:pPr>
        <w:pStyle w:val="ConsPlusNonformat"/>
        <w:jc w:val="both"/>
        <w:rPr>
          <w:rFonts w:ascii="Times New Roman" w:hAnsi="Times New Roman" w:cs="Times New Roman"/>
          <w:color w:val="000000"/>
          <w:sz w:val="28"/>
          <w:szCs w:val="28"/>
        </w:rPr>
      </w:pPr>
    </w:p>
    <w:p w:rsidR="00EA3E24" w:rsidRDefault="00EA3E24" w:rsidP="00EA3E24">
      <w:pPr>
        <w:pStyle w:val="ConsPlusNonformat"/>
        <w:jc w:val="right"/>
        <w:rPr>
          <w:rFonts w:ascii="Times New Roman" w:hAnsi="Times New Roman" w:cs="Times New Roman"/>
          <w:color w:val="000000"/>
          <w:sz w:val="28"/>
          <w:szCs w:val="28"/>
        </w:rPr>
      </w:pPr>
      <w:r>
        <w:rPr>
          <w:rFonts w:ascii="Times New Roman" w:hAnsi="Times New Roman" w:cs="Times New Roman"/>
          <w:color w:val="FF0000"/>
        </w:rPr>
        <w:t xml:space="preserve">       </w:t>
      </w:r>
      <w:r>
        <w:rPr>
          <w:rFonts w:ascii="Times New Roman" w:hAnsi="Times New Roman" w:cs="Times New Roman"/>
          <w:color w:val="000000"/>
          <w:sz w:val="28"/>
          <w:szCs w:val="28"/>
        </w:rPr>
        <w:t xml:space="preserve"> приложение к акту проверки</w:t>
      </w:r>
    </w:p>
    <w:p w:rsidR="00EA3E24" w:rsidRDefault="00EA3E24" w:rsidP="00EA3E24">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соблюдения земельного законодательства</w:t>
      </w:r>
    </w:p>
    <w:p w:rsidR="00EA3E24" w:rsidRDefault="00EA3E24" w:rsidP="00EA3E24">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 ____________20____ г. № _____</w:t>
      </w:r>
    </w:p>
    <w:p w:rsidR="00EA3E24" w:rsidRDefault="00EA3E24" w:rsidP="00EA3E24">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Обмер земельного участка произвели:</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(должность, Ф.И.О. инспектора,</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 xml:space="preserve"> производившего обмер участка)</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в присутствии</w:t>
      </w:r>
      <w:r>
        <w:rPr>
          <w:rFonts w:ascii="Times New Roman" w:hAnsi="Times New Roman" w:cs="Times New Roman"/>
          <w:color w:val="000000"/>
          <w:sz w:val="26"/>
        </w:rPr>
        <w:t xml:space="preserve"> 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 xml:space="preserve"> (должность, наименование юридического лица, Ф.И.О. законного</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Pr="001E413E" w:rsidRDefault="00EA3E24" w:rsidP="00EA3E24">
      <w:pPr>
        <w:pStyle w:val="ConsPlusNonformat"/>
        <w:jc w:val="both"/>
        <w:rPr>
          <w:rFonts w:ascii="Times New Roman" w:hAnsi="Times New Roman" w:cs="Times New Roman"/>
          <w:color w:val="000000"/>
          <w:sz w:val="22"/>
          <w:szCs w:val="22"/>
        </w:rPr>
      </w:pPr>
      <w:r>
        <w:rPr>
          <w:rFonts w:ascii="Times New Roman" w:hAnsi="Times New Roman" w:cs="Times New Roman"/>
          <w:color w:val="000000"/>
        </w:rPr>
        <w:t xml:space="preserve">            </w:t>
      </w:r>
      <w:r w:rsidRPr="001E413E">
        <w:rPr>
          <w:rFonts w:ascii="Times New Roman" w:hAnsi="Times New Roman" w:cs="Times New Roman"/>
          <w:color w:val="000000"/>
          <w:sz w:val="22"/>
          <w:szCs w:val="22"/>
        </w:rPr>
        <w:t xml:space="preserve"> представителя юридического лица, Ф.И.О. физического лица)</w:t>
      </w:r>
    </w:p>
    <w:p w:rsidR="00EA3E24" w:rsidRDefault="00EA3E24" w:rsidP="00EA3E24">
      <w:pPr>
        <w:pStyle w:val="ConsPlusNonformat"/>
        <w:jc w:val="both"/>
        <w:rPr>
          <w:rFonts w:ascii="Times New Roman" w:hAnsi="Times New Roman" w:cs="Times New Roman"/>
          <w:color w:val="000000"/>
          <w:sz w:val="26"/>
        </w:rPr>
      </w:pPr>
      <w:r w:rsidRPr="001E413E">
        <w:rPr>
          <w:rFonts w:ascii="Times New Roman" w:hAnsi="Times New Roman" w:cs="Times New Roman"/>
          <w:color w:val="000000"/>
          <w:sz w:val="28"/>
          <w:szCs w:val="28"/>
        </w:rPr>
        <w:t>по адресу:</w:t>
      </w:r>
      <w:r>
        <w:rPr>
          <w:rFonts w:ascii="Times New Roman" w:hAnsi="Times New Roman" w:cs="Times New Roman"/>
          <w:color w:val="000000"/>
          <w:sz w:val="26"/>
        </w:rPr>
        <w:t xml:space="preserve"> ________________________________________________________________</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 xml:space="preserve"> (адрес земельного участка)</w:t>
      </w:r>
    </w:p>
    <w:p w:rsidR="00EA3E24" w:rsidRDefault="00EA3E24" w:rsidP="00EA3E24">
      <w:pPr>
        <w:pStyle w:val="ConsPlusNonformat"/>
        <w:jc w:val="both"/>
        <w:rPr>
          <w:rFonts w:ascii="Times New Roman" w:hAnsi="Times New Roman" w:cs="Times New Roman"/>
          <w:color w:val="000000"/>
          <w:sz w:val="26"/>
        </w:rPr>
      </w:pPr>
      <w:r>
        <w:rPr>
          <w:rFonts w:ascii="Times New Roman" w:hAnsi="Times New Roman" w:cs="Times New Roman"/>
          <w:color w:val="000000"/>
          <w:sz w:val="26"/>
        </w:rPr>
        <w:t>__________________________________________________________________________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r>
        <w:rPr>
          <w:rFonts w:ascii="Times New Roman" w:hAnsi="Times New Roman" w:cs="Times New Roman"/>
          <w:color w:val="000000"/>
        </w:rPr>
        <w:t xml:space="preserve">    </w:t>
      </w:r>
      <w:r w:rsidRPr="001E413E">
        <w:rPr>
          <w:rFonts w:ascii="Times New Roman" w:hAnsi="Times New Roman" w:cs="Times New Roman"/>
          <w:color w:val="000000"/>
          <w:sz w:val="28"/>
          <w:szCs w:val="28"/>
        </w:rPr>
        <w:t xml:space="preserve">Согласно обмеру площадь земельного участка составляет </w:t>
      </w:r>
    </w:p>
    <w:p w:rsidR="00EA3E24" w:rsidRDefault="00EA3E24" w:rsidP="00EA3E24">
      <w:pPr>
        <w:pStyle w:val="ConsPlusNonformat"/>
        <w:jc w:val="both"/>
        <w:rPr>
          <w:rFonts w:ascii="Times New Roman" w:hAnsi="Times New Roman" w:cs="Times New Roman"/>
          <w:color w:val="000000"/>
        </w:rPr>
      </w:pPr>
    </w:p>
    <w:p w:rsidR="00EA3E24" w:rsidRDefault="00EA3E24" w:rsidP="00EA3E24">
      <w:pPr>
        <w:pStyle w:val="ConsPlusNonformat"/>
        <w:jc w:val="both"/>
        <w:rPr>
          <w:rFonts w:ascii="Times New Roman" w:hAnsi="Times New Roman" w:cs="Times New Roman"/>
          <w:color w:val="000000"/>
          <w:sz w:val="26"/>
        </w:rPr>
      </w:pPr>
      <w:r w:rsidRPr="008F66E1">
        <w:rPr>
          <w:rFonts w:ascii="Times New Roman" w:hAnsi="Times New Roman" w:cs="Times New Roman"/>
          <w:color w:val="000000"/>
          <w:sz w:val="28"/>
          <w:szCs w:val="28"/>
        </w:rPr>
        <w:t>(___________________________________</w:t>
      </w:r>
      <w:r w:rsidR="008F66E1">
        <w:rPr>
          <w:rFonts w:ascii="Times New Roman" w:hAnsi="Times New Roman" w:cs="Times New Roman"/>
          <w:color w:val="000000"/>
          <w:sz w:val="28"/>
          <w:szCs w:val="28"/>
        </w:rPr>
        <w:t>_______________________________</w:t>
      </w:r>
      <w:r w:rsidRPr="008F66E1">
        <w:rPr>
          <w:rFonts w:ascii="Times New Roman" w:hAnsi="Times New Roman" w:cs="Times New Roman"/>
          <w:color w:val="000000"/>
          <w:sz w:val="28"/>
          <w:szCs w:val="28"/>
        </w:rPr>
        <w:t>) кв. м</w:t>
      </w:r>
    </w:p>
    <w:p w:rsidR="00EA3E24" w:rsidRDefault="00EA3E24" w:rsidP="00EA3E24">
      <w:pPr>
        <w:pStyle w:val="ConsPlusNonformat"/>
        <w:jc w:val="center"/>
        <w:rPr>
          <w:rFonts w:ascii="Times New Roman" w:hAnsi="Times New Roman" w:cs="Times New Roman"/>
          <w:color w:val="000000"/>
          <w:sz w:val="22"/>
          <w:szCs w:val="22"/>
        </w:rPr>
      </w:pPr>
      <w:r>
        <w:rPr>
          <w:rFonts w:ascii="Times New Roman" w:hAnsi="Times New Roman" w:cs="Times New Roman"/>
          <w:color w:val="000000"/>
        </w:rPr>
        <w:t xml:space="preserve">                </w:t>
      </w:r>
      <w:r>
        <w:rPr>
          <w:rFonts w:ascii="Times New Roman" w:hAnsi="Times New Roman" w:cs="Times New Roman"/>
          <w:color w:val="000000"/>
          <w:sz w:val="22"/>
          <w:szCs w:val="22"/>
        </w:rPr>
        <w:t>(площадь земельного участка прописью)</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 xml:space="preserve">     Расчет площади</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__________________________________________</w:t>
      </w:r>
      <w:r>
        <w:rPr>
          <w:rFonts w:ascii="Times New Roman" w:hAnsi="Times New Roman" w:cs="Times New Roman"/>
          <w:color w:val="000000"/>
          <w:sz w:val="28"/>
          <w:szCs w:val="28"/>
        </w:rPr>
        <w:t>______________________________</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 xml:space="preserve">     Особые отметки</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__________________________________________</w:t>
      </w:r>
      <w:r>
        <w:rPr>
          <w:rFonts w:ascii="Times New Roman" w:hAnsi="Times New Roman" w:cs="Times New Roman"/>
          <w:color w:val="000000"/>
          <w:sz w:val="28"/>
          <w:szCs w:val="28"/>
        </w:rPr>
        <w:t>______________________________</w:t>
      </w:r>
    </w:p>
    <w:p w:rsidR="00EA3E24" w:rsidRDefault="00EA3E24" w:rsidP="00EA3E24">
      <w:pPr>
        <w:pStyle w:val="ConsPlusNonformat"/>
        <w:jc w:val="both"/>
        <w:rPr>
          <w:rFonts w:ascii="Times New Roman" w:hAnsi="Times New Roman" w:cs="Times New Roman"/>
          <w:color w:val="000000"/>
          <w:sz w:val="28"/>
          <w:szCs w:val="28"/>
        </w:rPr>
      </w:pP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Подписи лиц,</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проводивших обмер        ______________ _______________________</w:t>
      </w:r>
    </w:p>
    <w:p w:rsidR="00EA3E24" w:rsidRPr="001E413E" w:rsidRDefault="00EA3E24" w:rsidP="00EA3E24">
      <w:pPr>
        <w:pStyle w:val="ConsPlusNonformat"/>
        <w:jc w:val="both"/>
        <w:rPr>
          <w:rFonts w:ascii="Times New Roman" w:hAnsi="Times New Roman" w:cs="Times New Roman"/>
          <w:color w:val="000000"/>
          <w:sz w:val="22"/>
          <w:szCs w:val="22"/>
        </w:rPr>
      </w:pPr>
      <w:r w:rsidRPr="001E413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1E413E">
        <w:rPr>
          <w:rFonts w:ascii="Times New Roman" w:hAnsi="Times New Roman" w:cs="Times New Roman"/>
          <w:color w:val="000000"/>
          <w:sz w:val="22"/>
          <w:szCs w:val="22"/>
        </w:rPr>
        <w:t xml:space="preserve"> (подпись)          </w:t>
      </w:r>
      <w:r>
        <w:rPr>
          <w:rFonts w:ascii="Times New Roman" w:hAnsi="Times New Roman" w:cs="Times New Roman"/>
          <w:color w:val="000000"/>
          <w:sz w:val="22"/>
          <w:szCs w:val="22"/>
        </w:rPr>
        <w:t xml:space="preserve">               </w:t>
      </w:r>
      <w:r w:rsidRPr="001E413E">
        <w:rPr>
          <w:rFonts w:ascii="Times New Roman" w:hAnsi="Times New Roman" w:cs="Times New Roman"/>
          <w:color w:val="000000"/>
          <w:sz w:val="22"/>
          <w:szCs w:val="22"/>
        </w:rPr>
        <w:t>(Ф.И.О.)</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 xml:space="preserve">                       </w:t>
      </w:r>
      <w:r w:rsidR="008F66E1">
        <w:rPr>
          <w:rFonts w:ascii="Times New Roman" w:hAnsi="Times New Roman" w:cs="Times New Roman"/>
          <w:color w:val="000000"/>
          <w:sz w:val="28"/>
          <w:szCs w:val="28"/>
        </w:rPr>
        <w:t xml:space="preserve">                  </w:t>
      </w:r>
      <w:r w:rsidRPr="001E413E">
        <w:rPr>
          <w:rFonts w:ascii="Times New Roman" w:hAnsi="Times New Roman" w:cs="Times New Roman"/>
          <w:color w:val="000000"/>
          <w:sz w:val="28"/>
          <w:szCs w:val="28"/>
        </w:rPr>
        <w:t xml:space="preserve"> ______________ _______________________</w:t>
      </w:r>
    </w:p>
    <w:p w:rsidR="00EA3E24" w:rsidRPr="001E413E" w:rsidRDefault="00EA3E24" w:rsidP="00EA3E24">
      <w:pPr>
        <w:pStyle w:val="ConsPlusNonformat"/>
        <w:jc w:val="both"/>
        <w:rPr>
          <w:rFonts w:ascii="Times New Roman" w:hAnsi="Times New Roman" w:cs="Times New Roman"/>
          <w:color w:val="000000"/>
          <w:sz w:val="22"/>
          <w:szCs w:val="22"/>
        </w:rPr>
      </w:pPr>
      <w:r w:rsidRPr="001E413E">
        <w:rPr>
          <w:rFonts w:ascii="Times New Roman" w:hAnsi="Times New Roman" w:cs="Times New Roman"/>
          <w:color w:val="000000"/>
          <w:sz w:val="28"/>
          <w:szCs w:val="28"/>
        </w:rPr>
        <w:t xml:space="preserve">                                                   </w:t>
      </w:r>
      <w:r w:rsidRPr="001E413E">
        <w:rPr>
          <w:rFonts w:ascii="Times New Roman" w:hAnsi="Times New Roman" w:cs="Times New Roman"/>
          <w:color w:val="000000"/>
          <w:sz w:val="22"/>
          <w:szCs w:val="22"/>
        </w:rPr>
        <w:t xml:space="preserve">(подпись)          </w:t>
      </w:r>
      <w:r>
        <w:rPr>
          <w:rFonts w:ascii="Times New Roman" w:hAnsi="Times New Roman" w:cs="Times New Roman"/>
          <w:color w:val="000000"/>
          <w:sz w:val="22"/>
          <w:szCs w:val="22"/>
        </w:rPr>
        <w:t xml:space="preserve">            </w:t>
      </w:r>
      <w:r w:rsidR="008F66E1">
        <w:rPr>
          <w:rFonts w:ascii="Times New Roman" w:hAnsi="Times New Roman" w:cs="Times New Roman"/>
          <w:color w:val="000000"/>
          <w:sz w:val="22"/>
          <w:szCs w:val="22"/>
        </w:rPr>
        <w:t xml:space="preserve">   </w:t>
      </w:r>
      <w:r w:rsidRPr="001E413E">
        <w:rPr>
          <w:rFonts w:ascii="Times New Roman" w:hAnsi="Times New Roman" w:cs="Times New Roman"/>
          <w:color w:val="000000"/>
          <w:sz w:val="22"/>
          <w:szCs w:val="22"/>
        </w:rPr>
        <w:t xml:space="preserve"> (Ф.И.О.)</w:t>
      </w:r>
    </w:p>
    <w:p w:rsidR="00EA3E24" w:rsidRPr="001E413E" w:rsidRDefault="00EA3E24" w:rsidP="00EA3E24">
      <w:pPr>
        <w:pStyle w:val="ConsPlusNonformat"/>
        <w:jc w:val="both"/>
        <w:rPr>
          <w:rFonts w:ascii="Times New Roman" w:hAnsi="Times New Roman" w:cs="Times New Roman"/>
          <w:color w:val="000000"/>
          <w:sz w:val="28"/>
          <w:szCs w:val="28"/>
        </w:rPr>
      </w:pPr>
      <w:r w:rsidRPr="001E413E">
        <w:rPr>
          <w:rFonts w:ascii="Times New Roman" w:hAnsi="Times New Roman" w:cs="Times New Roman"/>
          <w:color w:val="000000"/>
          <w:sz w:val="28"/>
          <w:szCs w:val="28"/>
        </w:rPr>
        <w:t>Присутствующий             ______________ _______________________</w:t>
      </w:r>
    </w:p>
    <w:p w:rsidR="00CE64AD" w:rsidRDefault="00EA3E24" w:rsidP="00EA3E24">
      <w:pPr>
        <w:pStyle w:val="ConsPlusNonformat"/>
        <w:jc w:val="both"/>
        <w:rPr>
          <w:rFonts w:ascii="Times New Roman" w:hAnsi="Times New Roman" w:cs="Times New Roman"/>
          <w:color w:val="000000"/>
          <w:sz w:val="22"/>
          <w:szCs w:val="22"/>
        </w:rPr>
        <w:sectPr w:rsidR="00CE64AD" w:rsidSect="009F46CF">
          <w:pgSz w:w="11906" w:h="16838"/>
          <w:pgMar w:top="1134" w:right="567" w:bottom="1134" w:left="1134" w:header="720" w:footer="720" w:gutter="0"/>
          <w:cols w:space="720"/>
          <w:docGrid w:linePitch="360"/>
        </w:sectPr>
      </w:pPr>
      <w:r w:rsidRPr="001E413E">
        <w:rPr>
          <w:rFonts w:ascii="Times New Roman" w:hAnsi="Times New Roman" w:cs="Times New Roman"/>
          <w:color w:val="000000"/>
          <w:sz w:val="22"/>
          <w:szCs w:val="22"/>
        </w:rPr>
        <w:t xml:space="preserve">                                                                 </w:t>
      </w:r>
      <w:r w:rsidR="008F66E1">
        <w:rPr>
          <w:rFonts w:ascii="Times New Roman" w:hAnsi="Times New Roman" w:cs="Times New Roman"/>
          <w:color w:val="000000"/>
          <w:sz w:val="22"/>
          <w:szCs w:val="22"/>
        </w:rPr>
        <w:t xml:space="preserve"> </w:t>
      </w:r>
      <w:r w:rsidRPr="001E413E">
        <w:rPr>
          <w:rFonts w:ascii="Times New Roman" w:hAnsi="Times New Roman" w:cs="Times New Roman"/>
          <w:color w:val="000000"/>
          <w:sz w:val="22"/>
          <w:szCs w:val="22"/>
        </w:rPr>
        <w:t xml:space="preserve"> (подпись) </w:t>
      </w:r>
      <w:r w:rsidR="00CE64AD">
        <w:rPr>
          <w:rFonts w:ascii="Times New Roman" w:hAnsi="Times New Roman" w:cs="Times New Roman"/>
          <w:color w:val="000000"/>
          <w:sz w:val="22"/>
          <w:szCs w:val="22"/>
        </w:rPr>
        <w:t xml:space="preserve">                    </w:t>
      </w:r>
      <w:r w:rsidR="008F66E1">
        <w:rPr>
          <w:rFonts w:ascii="Times New Roman" w:hAnsi="Times New Roman" w:cs="Times New Roman"/>
          <w:color w:val="000000"/>
          <w:sz w:val="22"/>
          <w:szCs w:val="22"/>
        </w:rPr>
        <w:t xml:space="preserve">     </w:t>
      </w:r>
      <w:r w:rsidR="00CE64AD">
        <w:rPr>
          <w:rFonts w:ascii="Times New Roman" w:hAnsi="Times New Roman" w:cs="Times New Roman"/>
          <w:color w:val="000000"/>
          <w:sz w:val="22"/>
          <w:szCs w:val="22"/>
        </w:rPr>
        <w:t xml:space="preserve"> ( Ф.И.О.)</w:t>
      </w:r>
      <w:r w:rsidRPr="001E413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
    <w:p w:rsidR="00CE64AD" w:rsidRDefault="00CE64AD" w:rsidP="00CE64AD">
      <w:pPr>
        <w:jc w:val="right"/>
        <w:rPr>
          <w:color w:val="000000"/>
          <w:sz w:val="28"/>
          <w:szCs w:val="28"/>
        </w:rPr>
      </w:pPr>
      <w:r>
        <w:rPr>
          <w:color w:val="000000"/>
          <w:sz w:val="28"/>
          <w:szCs w:val="28"/>
        </w:rPr>
        <w:lastRenderedPageBreak/>
        <w:t>Приложение №  5</w:t>
      </w:r>
    </w:p>
    <w:p w:rsidR="00CE64AD" w:rsidRDefault="00CE64AD" w:rsidP="00CE64AD">
      <w:pPr>
        <w:jc w:val="right"/>
        <w:rPr>
          <w:color w:val="000000"/>
          <w:sz w:val="28"/>
          <w:szCs w:val="28"/>
        </w:rPr>
      </w:pPr>
      <w:r>
        <w:rPr>
          <w:color w:val="000000"/>
          <w:sz w:val="28"/>
          <w:szCs w:val="28"/>
        </w:rPr>
        <w:t>к положению</w:t>
      </w:r>
    </w:p>
    <w:p w:rsidR="00CE64AD" w:rsidRDefault="00CE64AD" w:rsidP="00CE64AD">
      <w:pPr>
        <w:jc w:val="right"/>
        <w:rPr>
          <w:color w:val="FF0000"/>
          <w:sz w:val="28"/>
          <w:szCs w:val="28"/>
        </w:rPr>
      </w:pPr>
    </w:p>
    <w:p w:rsidR="00CE64AD" w:rsidRDefault="00CE64AD" w:rsidP="00CE64AD">
      <w:pPr>
        <w:pStyle w:val="ConsPlusNonforma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Журнал </w:t>
      </w:r>
    </w:p>
    <w:p w:rsidR="00CE64AD" w:rsidRDefault="00CE64AD" w:rsidP="00CE64AD">
      <w:pPr>
        <w:pStyle w:val="ConsPlusNonforma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учета проводимых проверок</w:t>
      </w:r>
    </w:p>
    <w:p w:rsidR="00CE64AD" w:rsidRDefault="00CE64AD" w:rsidP="00CE64AD">
      <w:pPr>
        <w:pStyle w:val="ConsPlusNonformat"/>
        <w:rPr>
          <w:rFonts w:ascii="Times New Roman" w:hAnsi="Times New Roman" w:cs="Times New Roman"/>
          <w:b/>
          <w:bCs/>
          <w:color w:val="000000"/>
          <w:sz w:val="28"/>
          <w:szCs w:val="28"/>
        </w:rPr>
      </w:pPr>
    </w:p>
    <w:tbl>
      <w:tblPr>
        <w:tblW w:w="0" w:type="auto"/>
        <w:tblInd w:w="-719" w:type="dxa"/>
        <w:tblLayout w:type="fixed"/>
        <w:tblCellMar>
          <w:left w:w="70" w:type="dxa"/>
          <w:right w:w="70" w:type="dxa"/>
        </w:tblCellMar>
        <w:tblLook w:val="0000"/>
      </w:tblPr>
      <w:tblGrid>
        <w:gridCol w:w="735"/>
        <w:gridCol w:w="870"/>
        <w:gridCol w:w="885"/>
        <w:gridCol w:w="780"/>
        <w:gridCol w:w="1050"/>
        <w:gridCol w:w="930"/>
        <w:gridCol w:w="585"/>
        <w:gridCol w:w="1050"/>
        <w:gridCol w:w="1080"/>
        <w:gridCol w:w="1200"/>
        <w:gridCol w:w="1215"/>
        <w:gridCol w:w="1080"/>
        <w:gridCol w:w="1200"/>
        <w:gridCol w:w="1215"/>
        <w:gridCol w:w="930"/>
        <w:gridCol w:w="1095"/>
      </w:tblGrid>
      <w:tr w:rsidR="00CE64AD" w:rsidTr="00CE64AD">
        <w:trPr>
          <w:cantSplit/>
          <w:trHeight w:val="960"/>
        </w:trPr>
        <w:tc>
          <w:tcPr>
            <w:tcW w:w="73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jc w:val="center"/>
              <w:rPr>
                <w:rFonts w:ascii="Times New Roman" w:hAnsi="Times New Roman" w:cs="Times New Roman"/>
                <w:sz w:val="14"/>
                <w:szCs w:val="14"/>
              </w:rPr>
            </w:pPr>
            <w:r w:rsidRPr="008E6118">
              <w:rPr>
                <w:rFonts w:ascii="Times New Roman" w:hAnsi="Times New Roman" w:cs="Times New Roman"/>
                <w:sz w:val="14"/>
                <w:szCs w:val="14"/>
              </w:rPr>
              <w:t xml:space="preserve">№    </w:t>
            </w:r>
            <w:r w:rsidRPr="008E6118">
              <w:rPr>
                <w:rFonts w:ascii="Times New Roman" w:hAnsi="Times New Roman" w:cs="Times New Roman"/>
                <w:sz w:val="14"/>
                <w:szCs w:val="14"/>
              </w:rPr>
              <w:br/>
              <w:t xml:space="preserve">проверки </w:t>
            </w:r>
          </w:p>
        </w:tc>
        <w:tc>
          <w:tcPr>
            <w:tcW w:w="87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Наименование</w:t>
            </w:r>
            <w:r w:rsidRPr="008E6118">
              <w:rPr>
                <w:rFonts w:ascii="Times New Roman" w:hAnsi="Times New Roman" w:cs="Times New Roman"/>
                <w:sz w:val="14"/>
                <w:szCs w:val="14"/>
              </w:rPr>
              <w:br/>
              <w:t>юридического</w:t>
            </w:r>
            <w:r w:rsidRPr="008E6118">
              <w:rPr>
                <w:rFonts w:ascii="Times New Roman" w:hAnsi="Times New Roman" w:cs="Times New Roman"/>
                <w:sz w:val="14"/>
                <w:szCs w:val="14"/>
              </w:rPr>
              <w:br/>
              <w:t xml:space="preserve">лица,    </w:t>
            </w:r>
            <w:r w:rsidRPr="008E6118">
              <w:rPr>
                <w:rFonts w:ascii="Times New Roman" w:hAnsi="Times New Roman" w:cs="Times New Roman"/>
                <w:sz w:val="14"/>
                <w:szCs w:val="14"/>
              </w:rPr>
              <w:br/>
              <w:t>должностного</w:t>
            </w:r>
            <w:r w:rsidRPr="008E6118">
              <w:rPr>
                <w:rFonts w:ascii="Times New Roman" w:hAnsi="Times New Roman" w:cs="Times New Roman"/>
                <w:sz w:val="14"/>
                <w:szCs w:val="14"/>
              </w:rPr>
              <w:br/>
              <w:t xml:space="preserve">лица,    </w:t>
            </w:r>
            <w:r w:rsidRPr="008E6118">
              <w:rPr>
                <w:rFonts w:ascii="Times New Roman" w:hAnsi="Times New Roman" w:cs="Times New Roman"/>
                <w:sz w:val="14"/>
                <w:szCs w:val="14"/>
              </w:rPr>
              <w:br/>
              <w:t xml:space="preserve">гражданина </w:t>
            </w:r>
          </w:p>
        </w:tc>
        <w:tc>
          <w:tcPr>
            <w:tcW w:w="88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Адрес  </w:t>
            </w:r>
            <w:r w:rsidRPr="008E6118">
              <w:rPr>
                <w:rFonts w:ascii="Times New Roman" w:hAnsi="Times New Roman" w:cs="Times New Roman"/>
                <w:sz w:val="14"/>
                <w:szCs w:val="14"/>
              </w:rPr>
              <w:br/>
              <w:t>земельного</w:t>
            </w:r>
            <w:r w:rsidRPr="008E6118">
              <w:rPr>
                <w:rFonts w:ascii="Times New Roman" w:hAnsi="Times New Roman" w:cs="Times New Roman"/>
                <w:sz w:val="14"/>
                <w:szCs w:val="14"/>
              </w:rPr>
              <w:br/>
              <w:t xml:space="preserve">участка </w:t>
            </w:r>
          </w:p>
        </w:tc>
        <w:tc>
          <w:tcPr>
            <w:tcW w:w="7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Площадь </w:t>
            </w:r>
            <w:r w:rsidRPr="008E6118">
              <w:rPr>
                <w:rFonts w:ascii="Times New Roman" w:hAnsi="Times New Roman" w:cs="Times New Roman"/>
                <w:sz w:val="14"/>
                <w:szCs w:val="14"/>
              </w:rPr>
              <w:br/>
              <w:t>земельного</w:t>
            </w:r>
            <w:r w:rsidRPr="008E6118">
              <w:rPr>
                <w:rFonts w:ascii="Times New Roman" w:hAnsi="Times New Roman" w:cs="Times New Roman"/>
                <w:sz w:val="14"/>
                <w:szCs w:val="14"/>
              </w:rPr>
              <w:br/>
              <w:t xml:space="preserve">участка/ </w:t>
            </w:r>
            <w:r w:rsidRPr="008E6118">
              <w:rPr>
                <w:rFonts w:ascii="Times New Roman" w:hAnsi="Times New Roman" w:cs="Times New Roman"/>
                <w:sz w:val="14"/>
                <w:szCs w:val="14"/>
              </w:rPr>
              <w:br/>
              <w:t xml:space="preserve">площадь </w:t>
            </w:r>
            <w:r w:rsidRPr="008E6118">
              <w:rPr>
                <w:rFonts w:ascii="Times New Roman" w:hAnsi="Times New Roman" w:cs="Times New Roman"/>
                <w:sz w:val="14"/>
                <w:szCs w:val="14"/>
              </w:rPr>
              <w:br/>
              <w:t>нарушения</w:t>
            </w:r>
          </w:p>
        </w:tc>
        <w:tc>
          <w:tcPr>
            <w:tcW w:w="105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Распоряжение о </w:t>
            </w:r>
            <w:r w:rsidRPr="008E6118">
              <w:rPr>
                <w:rFonts w:ascii="Times New Roman" w:hAnsi="Times New Roman" w:cs="Times New Roman"/>
                <w:sz w:val="14"/>
                <w:szCs w:val="14"/>
              </w:rPr>
              <w:br/>
              <w:t xml:space="preserve">проведении   </w:t>
            </w:r>
            <w:r w:rsidRPr="008E6118">
              <w:rPr>
                <w:rFonts w:ascii="Times New Roman" w:hAnsi="Times New Roman" w:cs="Times New Roman"/>
                <w:sz w:val="14"/>
                <w:szCs w:val="14"/>
              </w:rPr>
              <w:br/>
              <w:t xml:space="preserve">проверки    </w:t>
            </w:r>
            <w:r w:rsidRPr="008E6118">
              <w:rPr>
                <w:rFonts w:ascii="Times New Roman" w:hAnsi="Times New Roman" w:cs="Times New Roman"/>
                <w:sz w:val="14"/>
                <w:szCs w:val="14"/>
              </w:rPr>
              <w:br/>
              <w:t xml:space="preserve">соблюдения   </w:t>
            </w:r>
            <w:r w:rsidRPr="008E6118">
              <w:rPr>
                <w:rFonts w:ascii="Times New Roman" w:hAnsi="Times New Roman" w:cs="Times New Roman"/>
                <w:sz w:val="14"/>
                <w:szCs w:val="14"/>
              </w:rPr>
              <w:br/>
              <w:t xml:space="preserve">земельного   </w:t>
            </w:r>
            <w:r w:rsidRPr="008E6118">
              <w:rPr>
                <w:rFonts w:ascii="Times New Roman" w:hAnsi="Times New Roman" w:cs="Times New Roman"/>
                <w:sz w:val="14"/>
                <w:szCs w:val="14"/>
              </w:rPr>
              <w:br/>
              <w:t>законодательства</w:t>
            </w:r>
          </w:p>
        </w:tc>
        <w:tc>
          <w:tcPr>
            <w:tcW w:w="93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Акт проверки  </w:t>
            </w:r>
            <w:r w:rsidRPr="008E6118">
              <w:rPr>
                <w:rFonts w:ascii="Times New Roman" w:hAnsi="Times New Roman" w:cs="Times New Roman"/>
                <w:sz w:val="14"/>
                <w:szCs w:val="14"/>
              </w:rPr>
              <w:br/>
              <w:t xml:space="preserve">соблюдения   </w:t>
            </w:r>
            <w:r w:rsidRPr="008E6118">
              <w:rPr>
                <w:rFonts w:ascii="Times New Roman" w:hAnsi="Times New Roman" w:cs="Times New Roman"/>
                <w:sz w:val="14"/>
                <w:szCs w:val="14"/>
              </w:rPr>
              <w:br/>
              <w:t xml:space="preserve">земельного   </w:t>
            </w:r>
            <w:r w:rsidRPr="008E6118">
              <w:rPr>
                <w:rFonts w:ascii="Times New Roman" w:hAnsi="Times New Roman" w:cs="Times New Roman"/>
                <w:sz w:val="14"/>
                <w:szCs w:val="14"/>
              </w:rPr>
              <w:br/>
              <w:t>законодательства</w:t>
            </w:r>
          </w:p>
        </w:tc>
        <w:tc>
          <w:tcPr>
            <w:tcW w:w="58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Статья</w:t>
            </w:r>
            <w:r w:rsidRPr="008E6118">
              <w:rPr>
                <w:rFonts w:ascii="Times New Roman" w:hAnsi="Times New Roman" w:cs="Times New Roman"/>
                <w:sz w:val="14"/>
                <w:szCs w:val="14"/>
              </w:rPr>
              <w:br/>
              <w:t xml:space="preserve">КоАП </w:t>
            </w:r>
            <w:r w:rsidRPr="008E6118">
              <w:rPr>
                <w:rFonts w:ascii="Times New Roman" w:hAnsi="Times New Roman" w:cs="Times New Roman"/>
                <w:sz w:val="14"/>
                <w:szCs w:val="14"/>
              </w:rPr>
              <w:br/>
              <w:t xml:space="preserve">РФ  </w:t>
            </w:r>
          </w:p>
        </w:tc>
        <w:tc>
          <w:tcPr>
            <w:tcW w:w="105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Отметка о   </w:t>
            </w:r>
            <w:r w:rsidRPr="008E6118">
              <w:rPr>
                <w:rFonts w:ascii="Times New Roman" w:hAnsi="Times New Roman" w:cs="Times New Roman"/>
                <w:sz w:val="14"/>
                <w:szCs w:val="14"/>
              </w:rPr>
              <w:br/>
              <w:t>передаче акта и</w:t>
            </w:r>
            <w:r w:rsidRPr="008E6118">
              <w:rPr>
                <w:rFonts w:ascii="Times New Roman" w:hAnsi="Times New Roman" w:cs="Times New Roman"/>
                <w:sz w:val="14"/>
                <w:szCs w:val="14"/>
              </w:rPr>
              <w:br/>
              <w:t xml:space="preserve">материалов в  </w:t>
            </w:r>
            <w:r w:rsidRPr="008E6118">
              <w:rPr>
                <w:rFonts w:ascii="Times New Roman" w:hAnsi="Times New Roman" w:cs="Times New Roman"/>
                <w:sz w:val="14"/>
                <w:szCs w:val="14"/>
              </w:rPr>
              <w:br/>
              <w:t xml:space="preserve">Управление   </w:t>
            </w:r>
            <w:r w:rsidRPr="008E6118">
              <w:rPr>
                <w:rFonts w:ascii="Times New Roman" w:hAnsi="Times New Roman" w:cs="Times New Roman"/>
                <w:sz w:val="14"/>
                <w:szCs w:val="14"/>
              </w:rPr>
              <w:br/>
              <w:t>Россреестра</w:t>
            </w:r>
          </w:p>
        </w:tc>
        <w:tc>
          <w:tcPr>
            <w:tcW w:w="10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Определение о </w:t>
            </w:r>
            <w:r w:rsidRPr="008E6118">
              <w:rPr>
                <w:rFonts w:ascii="Times New Roman" w:hAnsi="Times New Roman" w:cs="Times New Roman"/>
                <w:sz w:val="14"/>
                <w:szCs w:val="14"/>
              </w:rPr>
              <w:br/>
              <w:t xml:space="preserve">возвращении  </w:t>
            </w:r>
            <w:r w:rsidRPr="008E6118">
              <w:rPr>
                <w:rFonts w:ascii="Times New Roman" w:hAnsi="Times New Roman" w:cs="Times New Roman"/>
                <w:sz w:val="14"/>
                <w:szCs w:val="14"/>
              </w:rPr>
              <w:br/>
              <w:t xml:space="preserve">материалов   </w:t>
            </w:r>
            <w:r w:rsidRPr="008E6118">
              <w:rPr>
                <w:rFonts w:ascii="Times New Roman" w:hAnsi="Times New Roman" w:cs="Times New Roman"/>
                <w:sz w:val="14"/>
                <w:szCs w:val="14"/>
              </w:rPr>
              <w:br/>
              <w:t xml:space="preserve">проверки    </w:t>
            </w:r>
            <w:r w:rsidRPr="008E6118">
              <w:rPr>
                <w:rFonts w:ascii="Times New Roman" w:hAnsi="Times New Roman" w:cs="Times New Roman"/>
                <w:sz w:val="14"/>
                <w:szCs w:val="14"/>
              </w:rPr>
              <w:br/>
              <w:t xml:space="preserve">соблюдения   </w:t>
            </w:r>
            <w:r w:rsidRPr="008E6118">
              <w:rPr>
                <w:rFonts w:ascii="Times New Roman" w:hAnsi="Times New Roman" w:cs="Times New Roman"/>
                <w:sz w:val="14"/>
                <w:szCs w:val="14"/>
              </w:rPr>
              <w:br/>
              <w:t xml:space="preserve">земельного   </w:t>
            </w:r>
            <w:r w:rsidRPr="008E6118">
              <w:rPr>
                <w:rFonts w:ascii="Times New Roman" w:hAnsi="Times New Roman" w:cs="Times New Roman"/>
                <w:sz w:val="14"/>
                <w:szCs w:val="14"/>
              </w:rPr>
              <w:br/>
              <w:t>законодательства</w:t>
            </w:r>
          </w:p>
        </w:tc>
        <w:tc>
          <w:tcPr>
            <w:tcW w:w="120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Определение об  </w:t>
            </w:r>
            <w:r w:rsidRPr="008E6118">
              <w:rPr>
                <w:rFonts w:ascii="Times New Roman" w:hAnsi="Times New Roman" w:cs="Times New Roman"/>
                <w:sz w:val="14"/>
                <w:szCs w:val="14"/>
              </w:rPr>
              <w:br/>
              <w:t xml:space="preserve">отказе в     </w:t>
            </w:r>
            <w:r w:rsidRPr="008E6118">
              <w:rPr>
                <w:rFonts w:ascii="Times New Roman" w:hAnsi="Times New Roman" w:cs="Times New Roman"/>
                <w:sz w:val="14"/>
                <w:szCs w:val="14"/>
              </w:rPr>
              <w:br/>
              <w:t xml:space="preserve">возбуждении   </w:t>
            </w:r>
            <w:r w:rsidRPr="008E6118">
              <w:rPr>
                <w:rFonts w:ascii="Times New Roman" w:hAnsi="Times New Roman" w:cs="Times New Roman"/>
                <w:sz w:val="14"/>
                <w:szCs w:val="14"/>
              </w:rPr>
              <w:br/>
              <w:t>административного</w:t>
            </w:r>
            <w:r w:rsidRPr="008E6118">
              <w:rPr>
                <w:rFonts w:ascii="Times New Roman" w:hAnsi="Times New Roman" w:cs="Times New Roman"/>
                <w:sz w:val="14"/>
                <w:szCs w:val="14"/>
              </w:rPr>
              <w:br/>
              <w:t xml:space="preserve">дела       </w:t>
            </w:r>
          </w:p>
        </w:tc>
        <w:tc>
          <w:tcPr>
            <w:tcW w:w="121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Постановление о </w:t>
            </w:r>
            <w:r w:rsidRPr="008E6118">
              <w:rPr>
                <w:rFonts w:ascii="Times New Roman" w:hAnsi="Times New Roman" w:cs="Times New Roman"/>
                <w:sz w:val="14"/>
                <w:szCs w:val="14"/>
              </w:rPr>
              <w:br/>
              <w:t xml:space="preserve">назначении    </w:t>
            </w:r>
            <w:r w:rsidRPr="008E6118">
              <w:rPr>
                <w:rFonts w:ascii="Times New Roman" w:hAnsi="Times New Roman" w:cs="Times New Roman"/>
                <w:sz w:val="14"/>
                <w:szCs w:val="14"/>
              </w:rPr>
              <w:br/>
              <w:t>административного</w:t>
            </w:r>
            <w:r w:rsidRPr="008E6118">
              <w:rPr>
                <w:rFonts w:ascii="Times New Roman" w:hAnsi="Times New Roman" w:cs="Times New Roman"/>
                <w:sz w:val="14"/>
                <w:szCs w:val="14"/>
              </w:rPr>
              <w:br/>
              <w:t xml:space="preserve">наказания    </w:t>
            </w:r>
          </w:p>
        </w:tc>
        <w:tc>
          <w:tcPr>
            <w:tcW w:w="10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Предписание об </w:t>
            </w:r>
            <w:r w:rsidRPr="008E6118">
              <w:rPr>
                <w:rFonts w:ascii="Times New Roman" w:hAnsi="Times New Roman" w:cs="Times New Roman"/>
                <w:sz w:val="14"/>
                <w:szCs w:val="14"/>
              </w:rPr>
              <w:br/>
              <w:t xml:space="preserve">устранении   </w:t>
            </w:r>
            <w:r w:rsidRPr="008E6118">
              <w:rPr>
                <w:rFonts w:ascii="Times New Roman" w:hAnsi="Times New Roman" w:cs="Times New Roman"/>
                <w:sz w:val="14"/>
                <w:szCs w:val="14"/>
              </w:rPr>
              <w:br/>
              <w:t xml:space="preserve">нарушения   </w:t>
            </w:r>
            <w:r w:rsidRPr="008E6118">
              <w:rPr>
                <w:rFonts w:ascii="Times New Roman" w:hAnsi="Times New Roman" w:cs="Times New Roman"/>
                <w:sz w:val="14"/>
                <w:szCs w:val="14"/>
              </w:rPr>
              <w:br/>
              <w:t xml:space="preserve">земельного   </w:t>
            </w:r>
            <w:r w:rsidRPr="008E6118">
              <w:rPr>
                <w:rFonts w:ascii="Times New Roman" w:hAnsi="Times New Roman" w:cs="Times New Roman"/>
                <w:sz w:val="14"/>
                <w:szCs w:val="14"/>
              </w:rPr>
              <w:br/>
              <w:t>законодательства</w:t>
            </w:r>
          </w:p>
        </w:tc>
        <w:tc>
          <w:tcPr>
            <w:tcW w:w="120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Акт проверки  </w:t>
            </w:r>
            <w:r w:rsidRPr="008E6118">
              <w:rPr>
                <w:rFonts w:ascii="Times New Roman" w:hAnsi="Times New Roman" w:cs="Times New Roman"/>
                <w:sz w:val="14"/>
                <w:szCs w:val="14"/>
              </w:rPr>
              <w:br/>
              <w:t xml:space="preserve">исполнения   </w:t>
            </w:r>
            <w:r w:rsidRPr="008E6118">
              <w:rPr>
                <w:rFonts w:ascii="Times New Roman" w:hAnsi="Times New Roman" w:cs="Times New Roman"/>
                <w:sz w:val="14"/>
                <w:szCs w:val="14"/>
              </w:rPr>
              <w:br/>
              <w:t xml:space="preserve">Предписания об </w:t>
            </w:r>
            <w:r w:rsidRPr="008E6118">
              <w:rPr>
                <w:rFonts w:ascii="Times New Roman" w:hAnsi="Times New Roman" w:cs="Times New Roman"/>
                <w:sz w:val="14"/>
                <w:szCs w:val="14"/>
              </w:rPr>
              <w:br/>
              <w:t xml:space="preserve">устранении   </w:t>
            </w:r>
            <w:r w:rsidRPr="008E6118">
              <w:rPr>
                <w:rFonts w:ascii="Times New Roman" w:hAnsi="Times New Roman" w:cs="Times New Roman"/>
                <w:sz w:val="14"/>
                <w:szCs w:val="14"/>
              </w:rPr>
              <w:br/>
              <w:t xml:space="preserve">нарушения   </w:t>
            </w:r>
            <w:r w:rsidRPr="008E6118">
              <w:rPr>
                <w:rFonts w:ascii="Times New Roman" w:hAnsi="Times New Roman" w:cs="Times New Roman"/>
                <w:sz w:val="14"/>
                <w:szCs w:val="14"/>
              </w:rPr>
              <w:br/>
              <w:t xml:space="preserve">земельного   </w:t>
            </w:r>
            <w:r w:rsidRPr="008E6118">
              <w:rPr>
                <w:rFonts w:ascii="Times New Roman" w:hAnsi="Times New Roman" w:cs="Times New Roman"/>
                <w:sz w:val="14"/>
                <w:szCs w:val="14"/>
              </w:rPr>
              <w:br/>
              <w:t>законодательства</w:t>
            </w:r>
          </w:p>
        </w:tc>
        <w:tc>
          <w:tcPr>
            <w:tcW w:w="121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Отметка о   </w:t>
            </w:r>
            <w:r w:rsidRPr="008E6118">
              <w:rPr>
                <w:rFonts w:ascii="Times New Roman" w:hAnsi="Times New Roman" w:cs="Times New Roman"/>
                <w:sz w:val="14"/>
                <w:szCs w:val="14"/>
              </w:rPr>
              <w:br/>
              <w:t>передаче акта и</w:t>
            </w:r>
            <w:r w:rsidRPr="008E6118">
              <w:rPr>
                <w:rFonts w:ascii="Times New Roman" w:hAnsi="Times New Roman" w:cs="Times New Roman"/>
                <w:sz w:val="14"/>
                <w:szCs w:val="14"/>
              </w:rPr>
              <w:br/>
              <w:t xml:space="preserve">материалов в  </w:t>
            </w:r>
            <w:r w:rsidRPr="008E6118">
              <w:rPr>
                <w:rFonts w:ascii="Times New Roman" w:hAnsi="Times New Roman" w:cs="Times New Roman"/>
                <w:sz w:val="14"/>
                <w:szCs w:val="14"/>
              </w:rPr>
              <w:br/>
              <w:t xml:space="preserve">Управление   </w:t>
            </w:r>
            <w:r w:rsidRPr="008E6118">
              <w:rPr>
                <w:rFonts w:ascii="Times New Roman" w:hAnsi="Times New Roman" w:cs="Times New Roman"/>
                <w:sz w:val="14"/>
                <w:szCs w:val="14"/>
              </w:rPr>
              <w:br/>
              <w:t>Россреестра</w:t>
            </w:r>
          </w:p>
        </w:tc>
        <w:tc>
          <w:tcPr>
            <w:tcW w:w="93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Решение </w:t>
            </w:r>
            <w:r w:rsidRPr="008E6118">
              <w:rPr>
                <w:rFonts w:ascii="Times New Roman" w:hAnsi="Times New Roman" w:cs="Times New Roman"/>
                <w:sz w:val="14"/>
                <w:szCs w:val="14"/>
              </w:rPr>
              <w:br/>
              <w:t xml:space="preserve">суда  </w:t>
            </w:r>
            <w:r w:rsidRPr="008E6118">
              <w:rPr>
                <w:rFonts w:ascii="Times New Roman" w:hAnsi="Times New Roman" w:cs="Times New Roman"/>
                <w:sz w:val="14"/>
                <w:szCs w:val="14"/>
              </w:rPr>
              <w:br/>
              <w:t>(мирового</w:t>
            </w:r>
            <w:r w:rsidRPr="008E6118">
              <w:rPr>
                <w:rFonts w:ascii="Times New Roman" w:hAnsi="Times New Roman" w:cs="Times New Roman"/>
                <w:sz w:val="14"/>
                <w:szCs w:val="14"/>
              </w:rPr>
              <w:br/>
              <w:t xml:space="preserve">судьи) </w:t>
            </w: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Передача </w:t>
            </w:r>
            <w:r w:rsidRPr="008E6118">
              <w:rPr>
                <w:rFonts w:ascii="Times New Roman" w:hAnsi="Times New Roman" w:cs="Times New Roman"/>
                <w:sz w:val="14"/>
                <w:szCs w:val="14"/>
              </w:rPr>
              <w:br/>
              <w:t xml:space="preserve">акта и  </w:t>
            </w:r>
            <w:r w:rsidRPr="008E6118">
              <w:rPr>
                <w:rFonts w:ascii="Times New Roman" w:hAnsi="Times New Roman" w:cs="Times New Roman"/>
                <w:sz w:val="14"/>
                <w:szCs w:val="14"/>
              </w:rPr>
              <w:br/>
              <w:t>материалов</w:t>
            </w:r>
            <w:r w:rsidRPr="008E6118">
              <w:rPr>
                <w:rFonts w:ascii="Times New Roman" w:hAnsi="Times New Roman" w:cs="Times New Roman"/>
                <w:sz w:val="14"/>
                <w:szCs w:val="14"/>
              </w:rPr>
              <w:br/>
              <w:t xml:space="preserve">в архив </w:t>
            </w: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     </w:t>
            </w:r>
          </w:p>
        </w:tc>
        <w:tc>
          <w:tcPr>
            <w:tcW w:w="87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2      </w:t>
            </w:r>
          </w:p>
        </w:tc>
        <w:tc>
          <w:tcPr>
            <w:tcW w:w="88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3    </w:t>
            </w:r>
          </w:p>
        </w:tc>
        <w:tc>
          <w:tcPr>
            <w:tcW w:w="7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4    </w:t>
            </w:r>
          </w:p>
        </w:tc>
        <w:tc>
          <w:tcPr>
            <w:tcW w:w="105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5       </w:t>
            </w:r>
          </w:p>
        </w:tc>
        <w:tc>
          <w:tcPr>
            <w:tcW w:w="93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6       </w:t>
            </w:r>
          </w:p>
        </w:tc>
        <w:tc>
          <w:tcPr>
            <w:tcW w:w="58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7  </w:t>
            </w:r>
          </w:p>
        </w:tc>
        <w:tc>
          <w:tcPr>
            <w:tcW w:w="105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8      </w:t>
            </w:r>
          </w:p>
        </w:tc>
        <w:tc>
          <w:tcPr>
            <w:tcW w:w="10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9       </w:t>
            </w:r>
          </w:p>
        </w:tc>
        <w:tc>
          <w:tcPr>
            <w:tcW w:w="120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10        </w:t>
            </w:r>
          </w:p>
        </w:tc>
        <w:tc>
          <w:tcPr>
            <w:tcW w:w="121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11        </w:t>
            </w:r>
          </w:p>
        </w:tc>
        <w:tc>
          <w:tcPr>
            <w:tcW w:w="10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12       </w:t>
            </w:r>
          </w:p>
        </w:tc>
        <w:tc>
          <w:tcPr>
            <w:tcW w:w="120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13       </w:t>
            </w:r>
          </w:p>
        </w:tc>
        <w:tc>
          <w:tcPr>
            <w:tcW w:w="121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14       </w:t>
            </w:r>
          </w:p>
        </w:tc>
        <w:tc>
          <w:tcPr>
            <w:tcW w:w="93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15   </w:t>
            </w: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r w:rsidRPr="008E6118">
              <w:rPr>
                <w:rFonts w:ascii="Times New Roman" w:hAnsi="Times New Roman" w:cs="Times New Roman"/>
                <w:sz w:val="14"/>
                <w:szCs w:val="14"/>
              </w:rPr>
              <w:t xml:space="preserve">16    </w:t>
            </w: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Pr="008E6118" w:rsidRDefault="00CE64AD" w:rsidP="00CE64AD">
            <w:pPr>
              <w:pStyle w:val="ConsPlusNormal"/>
              <w:snapToGrid w:val="0"/>
              <w:ind w:firstLine="0"/>
              <w:rPr>
                <w:rFonts w:ascii="Times New Roman" w:hAnsi="Times New Roman" w:cs="Times New Roman"/>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Pr="008E6118" w:rsidRDefault="00CE64AD" w:rsidP="00CE64AD">
            <w:pPr>
              <w:snapToGrid w:val="0"/>
              <w:rPr>
                <w:rFonts w:ascii="Arial" w:hAnsi="Arial" w:cs="Arial"/>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r w:rsidR="00CE64AD" w:rsidTr="00CE64AD">
        <w:trPr>
          <w:cantSplit/>
          <w:trHeight w:val="240"/>
        </w:trPr>
        <w:tc>
          <w:tcPr>
            <w:tcW w:w="73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7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8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7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58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5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8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0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215"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930" w:type="dxa"/>
            <w:tcBorders>
              <w:top w:val="single" w:sz="1" w:space="0" w:color="000000"/>
              <w:left w:val="single" w:sz="1" w:space="0" w:color="000000"/>
              <w:bottom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c>
          <w:tcPr>
            <w:tcW w:w="1095" w:type="dxa"/>
            <w:tcBorders>
              <w:top w:val="single" w:sz="1" w:space="0" w:color="000000"/>
              <w:left w:val="single" w:sz="1" w:space="0" w:color="000000"/>
              <w:bottom w:val="single" w:sz="1" w:space="0" w:color="000000"/>
              <w:right w:val="single" w:sz="1" w:space="0" w:color="000000"/>
            </w:tcBorders>
            <w:shd w:val="clear" w:color="auto" w:fill="auto"/>
          </w:tcPr>
          <w:p w:rsidR="00CE64AD" w:rsidRDefault="00CE64AD" w:rsidP="00CE64AD">
            <w:pPr>
              <w:pStyle w:val="ConsPlusNormal"/>
              <w:snapToGrid w:val="0"/>
              <w:ind w:firstLine="0"/>
              <w:rPr>
                <w:rFonts w:ascii="Times New Roman" w:hAnsi="Times New Roman" w:cs="Times New Roman"/>
                <w:color w:val="FF0000"/>
                <w:sz w:val="14"/>
                <w:szCs w:val="14"/>
              </w:rPr>
            </w:pPr>
          </w:p>
        </w:tc>
      </w:tr>
    </w:tbl>
    <w:p w:rsidR="00CE64AD" w:rsidRPr="00AE43C5" w:rsidRDefault="00CE64AD" w:rsidP="00E86BEF">
      <w:pPr>
        <w:pStyle w:val="ConsPlusNonformat"/>
        <w:jc w:val="both"/>
        <w:rPr>
          <w:sz w:val="28"/>
          <w:szCs w:val="28"/>
        </w:rPr>
      </w:pPr>
    </w:p>
    <w:sectPr w:rsidR="00CE64AD" w:rsidRPr="00AE43C5" w:rsidSect="00E86BEF">
      <w:headerReference w:type="default" r:id="rId8"/>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C3" w:rsidRDefault="000D6AC3" w:rsidP="00A11586">
      <w:r>
        <w:separator/>
      </w:r>
    </w:p>
  </w:endnote>
  <w:endnote w:type="continuationSeparator" w:id="1">
    <w:p w:rsidR="000D6AC3" w:rsidRDefault="000D6AC3" w:rsidP="00A115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Arial Unicode MS"/>
    <w:charset w:val="80"/>
    <w:family w:val="auto"/>
    <w:pitch w:val="default"/>
    <w:sig w:usb0="00000000" w:usb1="00000000" w:usb2="00000000" w:usb3="00000000" w:csb0="00000000" w:csb1="00000000"/>
  </w:font>
  <w:font w:name="TimesNewRomanPS-BoldMT">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C3" w:rsidRDefault="000D6AC3" w:rsidP="00A11586">
      <w:r>
        <w:separator/>
      </w:r>
    </w:p>
  </w:footnote>
  <w:footnote w:type="continuationSeparator" w:id="1">
    <w:p w:rsidR="000D6AC3" w:rsidRDefault="000D6AC3" w:rsidP="00A1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CF" w:rsidRDefault="009F46CF">
    <w:pPr>
      <w:pStyle w:val="af3"/>
    </w:pPr>
  </w:p>
  <w:p w:rsidR="009F46CF" w:rsidRDefault="009F46CF">
    <w:pPr>
      <w:pStyle w:val="af3"/>
    </w:pPr>
  </w:p>
  <w:p w:rsidR="009F46CF" w:rsidRDefault="009F46CF">
    <w:pPr>
      <w:pStyle w:val="af3"/>
    </w:pPr>
  </w:p>
  <w:p w:rsidR="009F46CF" w:rsidRDefault="009F46CF">
    <w:pPr>
      <w:pStyle w:val="af3"/>
    </w:pPr>
  </w:p>
  <w:p w:rsidR="009F46CF" w:rsidRDefault="009F46C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4C7D6E"/>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FFFFFFFE"/>
    <w:multiLevelType w:val="singleLevel"/>
    <w:tmpl w:val="8280F07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59AD134"/>
    <w:name w:val="WW8Num2"/>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4">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10">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1">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2">
    <w:nsid w:val="00BE3229"/>
    <w:multiLevelType w:val="hybridMultilevel"/>
    <w:tmpl w:val="AB6E29E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340" w:hanging="340"/>
      </w:pPr>
      <w:rPr>
        <w:rFonts w:ascii="Symbol" w:hAnsi="Symbol" w:hint="default"/>
        <w:sz w:val="24"/>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064F428F"/>
    <w:multiLevelType w:val="hybridMultilevel"/>
    <w:tmpl w:val="B3EE49C4"/>
    <w:lvl w:ilvl="0" w:tplc="506EDF86">
      <w:start w:val="1"/>
      <w:numFmt w:val="decimal"/>
      <w:lvlText w:val="%1."/>
      <w:lvlJc w:val="left"/>
      <w:pPr>
        <w:tabs>
          <w:tab w:val="num" w:pos="929"/>
        </w:tabs>
        <w:ind w:left="929" w:hanging="360"/>
      </w:pPr>
      <w:rPr>
        <w:rFonts w:hint="default"/>
      </w:rPr>
    </w:lvl>
    <w:lvl w:ilvl="1" w:tplc="CAC80966">
      <w:numFmt w:val="none"/>
      <w:lvlText w:val=""/>
      <w:lvlJc w:val="left"/>
      <w:pPr>
        <w:tabs>
          <w:tab w:val="num" w:pos="360"/>
        </w:tabs>
      </w:pPr>
    </w:lvl>
    <w:lvl w:ilvl="2" w:tplc="CBC86A28">
      <w:numFmt w:val="none"/>
      <w:lvlText w:val=""/>
      <w:lvlJc w:val="left"/>
      <w:pPr>
        <w:tabs>
          <w:tab w:val="num" w:pos="360"/>
        </w:tabs>
      </w:pPr>
    </w:lvl>
    <w:lvl w:ilvl="3" w:tplc="F9365000">
      <w:numFmt w:val="none"/>
      <w:lvlText w:val=""/>
      <w:lvlJc w:val="left"/>
      <w:pPr>
        <w:tabs>
          <w:tab w:val="num" w:pos="360"/>
        </w:tabs>
      </w:pPr>
    </w:lvl>
    <w:lvl w:ilvl="4" w:tplc="896C5FFE">
      <w:numFmt w:val="none"/>
      <w:lvlText w:val=""/>
      <w:lvlJc w:val="left"/>
      <w:pPr>
        <w:tabs>
          <w:tab w:val="num" w:pos="360"/>
        </w:tabs>
      </w:pPr>
    </w:lvl>
    <w:lvl w:ilvl="5" w:tplc="F00C90F8">
      <w:numFmt w:val="none"/>
      <w:lvlText w:val=""/>
      <w:lvlJc w:val="left"/>
      <w:pPr>
        <w:tabs>
          <w:tab w:val="num" w:pos="360"/>
        </w:tabs>
      </w:pPr>
    </w:lvl>
    <w:lvl w:ilvl="6" w:tplc="27DEED1E">
      <w:numFmt w:val="none"/>
      <w:lvlText w:val=""/>
      <w:lvlJc w:val="left"/>
      <w:pPr>
        <w:tabs>
          <w:tab w:val="num" w:pos="360"/>
        </w:tabs>
      </w:pPr>
    </w:lvl>
    <w:lvl w:ilvl="7" w:tplc="5144128A">
      <w:numFmt w:val="none"/>
      <w:lvlText w:val=""/>
      <w:lvlJc w:val="left"/>
      <w:pPr>
        <w:tabs>
          <w:tab w:val="num" w:pos="360"/>
        </w:tabs>
      </w:pPr>
    </w:lvl>
    <w:lvl w:ilvl="8" w:tplc="839A387C">
      <w:numFmt w:val="none"/>
      <w:lvlText w:val=""/>
      <w:lvlJc w:val="left"/>
      <w:pPr>
        <w:tabs>
          <w:tab w:val="num" w:pos="360"/>
        </w:tabs>
      </w:pPr>
    </w:lvl>
  </w:abstractNum>
  <w:abstractNum w:abstractNumId="2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6E828E0"/>
    <w:multiLevelType w:val="hybridMultilevel"/>
    <w:tmpl w:val="50B48DAC"/>
    <w:lvl w:ilvl="0" w:tplc="616A9FC4">
      <w:start w:val="1"/>
      <w:numFmt w:val="decimal"/>
      <w:lvlText w:val="%1."/>
      <w:lvlJc w:val="left"/>
      <w:pPr>
        <w:ind w:left="720" w:hanging="360"/>
      </w:pPr>
      <w:rPr>
        <w:rFonts w:ascii="Times New Roman" w:hAnsi="Times New Roman" w:cs="Times New Roman" w:hint="default"/>
      </w:rPr>
    </w:lvl>
    <w:lvl w:ilvl="1" w:tplc="3B98C8D4">
      <w:numFmt w:val="none"/>
      <w:lvlText w:val=""/>
      <w:lvlJc w:val="left"/>
      <w:pPr>
        <w:tabs>
          <w:tab w:val="num" w:pos="360"/>
        </w:tabs>
      </w:pPr>
      <w:rPr>
        <w:rFonts w:cs="Times New Roman"/>
      </w:rPr>
    </w:lvl>
    <w:lvl w:ilvl="2" w:tplc="EEA02EAE">
      <w:numFmt w:val="none"/>
      <w:lvlText w:val=""/>
      <w:lvlJc w:val="left"/>
      <w:pPr>
        <w:tabs>
          <w:tab w:val="num" w:pos="360"/>
        </w:tabs>
      </w:pPr>
      <w:rPr>
        <w:rFonts w:cs="Times New Roman"/>
      </w:rPr>
    </w:lvl>
    <w:lvl w:ilvl="3" w:tplc="16369798">
      <w:numFmt w:val="none"/>
      <w:lvlText w:val=""/>
      <w:lvlJc w:val="left"/>
      <w:pPr>
        <w:tabs>
          <w:tab w:val="num" w:pos="360"/>
        </w:tabs>
      </w:pPr>
      <w:rPr>
        <w:rFonts w:cs="Times New Roman"/>
      </w:rPr>
    </w:lvl>
    <w:lvl w:ilvl="4" w:tplc="26167FCE">
      <w:numFmt w:val="none"/>
      <w:lvlText w:val=""/>
      <w:lvlJc w:val="left"/>
      <w:pPr>
        <w:tabs>
          <w:tab w:val="num" w:pos="360"/>
        </w:tabs>
      </w:pPr>
      <w:rPr>
        <w:rFonts w:cs="Times New Roman"/>
      </w:rPr>
    </w:lvl>
    <w:lvl w:ilvl="5" w:tplc="701A1DB4">
      <w:numFmt w:val="none"/>
      <w:lvlText w:val=""/>
      <w:lvlJc w:val="left"/>
      <w:pPr>
        <w:tabs>
          <w:tab w:val="num" w:pos="360"/>
        </w:tabs>
      </w:pPr>
      <w:rPr>
        <w:rFonts w:cs="Times New Roman"/>
      </w:rPr>
    </w:lvl>
    <w:lvl w:ilvl="6" w:tplc="0BAE5F4E">
      <w:numFmt w:val="none"/>
      <w:lvlText w:val=""/>
      <w:lvlJc w:val="left"/>
      <w:pPr>
        <w:tabs>
          <w:tab w:val="num" w:pos="360"/>
        </w:tabs>
      </w:pPr>
      <w:rPr>
        <w:rFonts w:cs="Times New Roman"/>
      </w:rPr>
    </w:lvl>
    <w:lvl w:ilvl="7" w:tplc="B21EBEC8">
      <w:numFmt w:val="none"/>
      <w:lvlText w:val=""/>
      <w:lvlJc w:val="left"/>
      <w:pPr>
        <w:tabs>
          <w:tab w:val="num" w:pos="360"/>
        </w:tabs>
      </w:pPr>
      <w:rPr>
        <w:rFonts w:cs="Times New Roman"/>
      </w:rPr>
    </w:lvl>
    <w:lvl w:ilvl="8" w:tplc="A9A6C0E2">
      <w:numFmt w:val="none"/>
      <w:lvlText w:val=""/>
      <w:lvlJc w:val="left"/>
      <w:pPr>
        <w:tabs>
          <w:tab w:val="num" w:pos="360"/>
        </w:tabs>
      </w:pPr>
      <w:rPr>
        <w:rFonts w:cs="Times New Roman"/>
      </w:rPr>
    </w:lvl>
  </w:abstractNum>
  <w:abstractNum w:abstractNumId="22">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C52D15"/>
    <w:multiLevelType w:val="hybridMultilevel"/>
    <w:tmpl w:val="76F0359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24">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0FB11D72"/>
    <w:multiLevelType w:val="singleLevel"/>
    <w:tmpl w:val="CF160576"/>
    <w:lvl w:ilvl="0">
      <w:start w:val="10"/>
      <w:numFmt w:val="decimal"/>
      <w:lvlText w:val="3.2.%1."/>
      <w:legacy w:legacy="1" w:legacySpace="0" w:legacyIndent="710"/>
      <w:lvlJc w:val="left"/>
      <w:rPr>
        <w:rFonts w:ascii="Times New Roman" w:hAnsi="Times New Roman" w:cs="Times New Roman" w:hint="default"/>
      </w:rPr>
    </w:lvl>
  </w:abstractNum>
  <w:abstractNum w:abstractNumId="26">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27674F7"/>
    <w:multiLevelType w:val="hybridMultilevel"/>
    <w:tmpl w:val="8988C0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3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B0F38F6"/>
    <w:multiLevelType w:val="hybridMultilevel"/>
    <w:tmpl w:val="464435C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8B2798"/>
    <w:multiLevelType w:val="hybridMultilevel"/>
    <w:tmpl w:val="FC1EAC7E"/>
    <w:lvl w:ilvl="0" w:tplc="B5E0DF88">
      <w:start w:val="1"/>
      <w:numFmt w:val="decimal"/>
      <w:lvlText w:val="%1."/>
      <w:lvlJc w:val="left"/>
      <w:pPr>
        <w:ind w:left="1001" w:hanging="360"/>
      </w:pPr>
      <w:rPr>
        <w:rFonts w:hint="default"/>
        <w:b/>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6">
    <w:nsid w:val="21736034"/>
    <w:multiLevelType w:val="singleLevel"/>
    <w:tmpl w:val="FA2C2A74"/>
    <w:lvl w:ilvl="0">
      <w:start w:val="1"/>
      <w:numFmt w:val="decimal"/>
      <w:lvlText w:val="%1)"/>
      <w:legacy w:legacy="1" w:legacySpace="0" w:legacyIndent="331"/>
      <w:lvlJc w:val="left"/>
      <w:rPr>
        <w:rFonts w:ascii="Times New Roman" w:hAnsi="Times New Roman" w:cs="Times New Roman" w:hint="default"/>
      </w:rPr>
    </w:lvl>
  </w:abstractNum>
  <w:abstractNum w:abstractNumId="37">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8">
    <w:nsid w:val="24493E1F"/>
    <w:multiLevelType w:val="multilevel"/>
    <w:tmpl w:val="85349E34"/>
    <w:lvl w:ilvl="0">
      <w:start w:val="5"/>
      <w:numFmt w:val="decimal"/>
      <w:lvlText w:val="%1."/>
      <w:legacy w:legacy="1" w:legacySpace="0" w:legacyIndent="480"/>
      <w:lvlJc w:val="left"/>
      <w:pPr>
        <w:ind w:left="0" w:firstLine="0"/>
      </w:pPr>
      <w:rPr>
        <w:rFonts w:ascii="Times New Roman CYR" w:hAnsi="Times New Roman CYR" w:cs="Times New Roman CYR" w:hint="default"/>
      </w:rPr>
    </w:lvl>
    <w:lvl w:ilvl="1">
      <w:start w:val="8"/>
      <w:numFmt w:val="decimal"/>
      <w:isLgl/>
      <w:lvlText w:val="%1.%2"/>
      <w:lvlJc w:val="left"/>
      <w:pPr>
        <w:ind w:left="93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856" w:hanging="2160"/>
      </w:pPr>
      <w:rPr>
        <w:rFonts w:hint="default"/>
      </w:rPr>
    </w:lvl>
  </w:abstractNum>
  <w:abstractNum w:abstractNumId="3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7F80E1B"/>
    <w:multiLevelType w:val="singleLevel"/>
    <w:tmpl w:val="9D32F17A"/>
    <w:lvl w:ilvl="0">
      <w:start w:val="1"/>
      <w:numFmt w:val="decimal"/>
      <w:lvlText w:val="%1)"/>
      <w:legacy w:legacy="1" w:legacySpace="0" w:legacyIndent="288"/>
      <w:lvlJc w:val="left"/>
      <w:rPr>
        <w:rFonts w:ascii="Times New Roman" w:hAnsi="Times New Roman" w:cs="Times New Roman" w:hint="default"/>
      </w:rPr>
    </w:lvl>
  </w:abstractNum>
  <w:abstractNum w:abstractNumId="41">
    <w:nsid w:val="28D52BD3"/>
    <w:multiLevelType w:val="hybridMultilevel"/>
    <w:tmpl w:val="17E62102"/>
    <w:lvl w:ilvl="0" w:tplc="7FAC4618">
      <w:start w:val="1"/>
      <w:numFmt w:val="bullet"/>
      <w:lvlText w:val=""/>
      <w:lvlJc w:val="left"/>
      <w:pPr>
        <w:ind w:left="1440" w:hanging="360"/>
      </w:pPr>
      <w:rPr>
        <w:rFonts w:ascii="Symbol" w:hAnsi="Symbol" w:cs="Symbol" w:hint="default"/>
      </w:rPr>
    </w:lvl>
    <w:lvl w:ilvl="1" w:tplc="751AEC64" w:tentative="1">
      <w:start w:val="1"/>
      <w:numFmt w:val="bullet"/>
      <w:lvlText w:val="o"/>
      <w:lvlJc w:val="left"/>
      <w:pPr>
        <w:ind w:left="2160" w:hanging="360"/>
      </w:pPr>
      <w:rPr>
        <w:rFonts w:ascii="Courier New" w:hAnsi="Courier New" w:cs="Courier New" w:hint="default"/>
      </w:rPr>
    </w:lvl>
    <w:lvl w:ilvl="2" w:tplc="3ADEE0D6" w:tentative="1">
      <w:start w:val="1"/>
      <w:numFmt w:val="bullet"/>
      <w:lvlText w:val=""/>
      <w:lvlJc w:val="left"/>
      <w:pPr>
        <w:ind w:left="2880" w:hanging="360"/>
      </w:pPr>
      <w:rPr>
        <w:rFonts w:ascii="Wingdings" w:hAnsi="Wingdings" w:hint="default"/>
      </w:rPr>
    </w:lvl>
    <w:lvl w:ilvl="3" w:tplc="215055F6" w:tentative="1">
      <w:start w:val="1"/>
      <w:numFmt w:val="bullet"/>
      <w:lvlText w:val=""/>
      <w:lvlJc w:val="left"/>
      <w:pPr>
        <w:ind w:left="3600" w:hanging="360"/>
      </w:pPr>
      <w:rPr>
        <w:rFonts w:ascii="Symbol" w:hAnsi="Symbol" w:hint="default"/>
      </w:rPr>
    </w:lvl>
    <w:lvl w:ilvl="4" w:tplc="49DA7F5C" w:tentative="1">
      <w:start w:val="1"/>
      <w:numFmt w:val="bullet"/>
      <w:lvlText w:val="o"/>
      <w:lvlJc w:val="left"/>
      <w:pPr>
        <w:ind w:left="4320" w:hanging="360"/>
      </w:pPr>
      <w:rPr>
        <w:rFonts w:ascii="Courier New" w:hAnsi="Courier New" w:cs="Courier New" w:hint="default"/>
      </w:rPr>
    </w:lvl>
    <w:lvl w:ilvl="5" w:tplc="840A03F8" w:tentative="1">
      <w:start w:val="1"/>
      <w:numFmt w:val="bullet"/>
      <w:lvlText w:val=""/>
      <w:lvlJc w:val="left"/>
      <w:pPr>
        <w:ind w:left="5040" w:hanging="360"/>
      </w:pPr>
      <w:rPr>
        <w:rFonts w:ascii="Wingdings" w:hAnsi="Wingdings" w:hint="default"/>
      </w:rPr>
    </w:lvl>
    <w:lvl w:ilvl="6" w:tplc="7DAC9CEA" w:tentative="1">
      <w:start w:val="1"/>
      <w:numFmt w:val="bullet"/>
      <w:lvlText w:val=""/>
      <w:lvlJc w:val="left"/>
      <w:pPr>
        <w:ind w:left="5760" w:hanging="360"/>
      </w:pPr>
      <w:rPr>
        <w:rFonts w:ascii="Symbol" w:hAnsi="Symbol" w:hint="default"/>
      </w:rPr>
    </w:lvl>
    <w:lvl w:ilvl="7" w:tplc="247279E8" w:tentative="1">
      <w:start w:val="1"/>
      <w:numFmt w:val="bullet"/>
      <w:lvlText w:val="o"/>
      <w:lvlJc w:val="left"/>
      <w:pPr>
        <w:ind w:left="6480" w:hanging="360"/>
      </w:pPr>
      <w:rPr>
        <w:rFonts w:ascii="Courier New" w:hAnsi="Courier New" w:cs="Courier New" w:hint="default"/>
      </w:rPr>
    </w:lvl>
    <w:lvl w:ilvl="8" w:tplc="314227CE" w:tentative="1">
      <w:start w:val="1"/>
      <w:numFmt w:val="bullet"/>
      <w:lvlText w:val=""/>
      <w:lvlJc w:val="left"/>
      <w:pPr>
        <w:ind w:left="7200" w:hanging="360"/>
      </w:pPr>
      <w:rPr>
        <w:rFonts w:ascii="Wingdings" w:hAnsi="Wingdings" w:hint="default"/>
      </w:rPr>
    </w:lvl>
  </w:abstractNum>
  <w:abstractNum w:abstractNumId="42">
    <w:nsid w:val="2A000A7B"/>
    <w:multiLevelType w:val="multilevel"/>
    <w:tmpl w:val="8A0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232DF0"/>
    <w:multiLevelType w:val="multilevel"/>
    <w:tmpl w:val="682244A2"/>
    <w:lvl w:ilvl="0">
      <w:start w:val="1"/>
      <w:numFmt w:val="decimal"/>
      <w:lvlText w:val="%1."/>
      <w:legacy w:legacy="1" w:legacySpace="0" w:legacyIndent="211"/>
      <w:lvlJc w:val="left"/>
      <w:rPr>
        <w:rFonts w:ascii="Times New Roman" w:hAnsi="Times New Roman" w:cs="Times New Roman" w:hint="default"/>
      </w:rPr>
    </w:lvl>
    <w:lvl w:ilvl="1">
      <w:start w:val="7"/>
      <w:numFmt w:val="decimal"/>
      <w:isLgl/>
      <w:lvlText w:val="%1.%2."/>
      <w:lvlJc w:val="left"/>
      <w:pPr>
        <w:ind w:left="189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90" w:hanging="1440"/>
      </w:pPr>
      <w:rPr>
        <w:rFonts w:hint="default"/>
      </w:rPr>
    </w:lvl>
    <w:lvl w:ilvl="6">
      <w:start w:val="1"/>
      <w:numFmt w:val="decimal"/>
      <w:isLgl/>
      <w:lvlText w:val="%1.%2.%3.%4.%5.%6.%7."/>
      <w:lvlJc w:val="left"/>
      <w:pPr>
        <w:ind w:left="8820" w:hanging="1800"/>
      </w:pPr>
      <w:rPr>
        <w:rFonts w:hint="default"/>
      </w:rPr>
    </w:lvl>
    <w:lvl w:ilvl="7">
      <w:start w:val="1"/>
      <w:numFmt w:val="decimal"/>
      <w:isLgl/>
      <w:lvlText w:val="%1.%2.%3.%4.%5.%6.%7.%8."/>
      <w:lvlJc w:val="left"/>
      <w:pPr>
        <w:ind w:left="9990" w:hanging="1800"/>
      </w:pPr>
      <w:rPr>
        <w:rFonts w:hint="default"/>
      </w:rPr>
    </w:lvl>
    <w:lvl w:ilvl="8">
      <w:start w:val="1"/>
      <w:numFmt w:val="decimal"/>
      <w:isLgl/>
      <w:lvlText w:val="%1.%2.%3.%4.%5.%6.%7.%8.%9."/>
      <w:lvlJc w:val="left"/>
      <w:pPr>
        <w:ind w:left="11520" w:hanging="2160"/>
      </w:pPr>
      <w:rPr>
        <w:rFonts w:hint="default"/>
      </w:rPr>
    </w:lvl>
  </w:abstractNum>
  <w:abstractNum w:abstractNumId="44">
    <w:nsid w:val="2A496873"/>
    <w:multiLevelType w:val="hybridMultilevel"/>
    <w:tmpl w:val="A75E5050"/>
    <w:lvl w:ilvl="0" w:tplc="58E4B160">
      <w:numFmt w:val="bullet"/>
      <w:lvlText w:val=""/>
      <w:lvlJc w:val="left"/>
      <w:pPr>
        <w:ind w:left="720" w:hanging="360"/>
      </w:pPr>
      <w:rPr>
        <w:rFonts w:ascii="Symbol" w:hAnsi="Symbol" w:hint="default"/>
      </w:rPr>
    </w:lvl>
    <w:lvl w:ilvl="1" w:tplc="50BCA980" w:tentative="1">
      <w:start w:val="1"/>
      <w:numFmt w:val="bullet"/>
      <w:lvlText w:val="o"/>
      <w:lvlJc w:val="left"/>
      <w:pPr>
        <w:ind w:left="1440" w:hanging="360"/>
      </w:pPr>
      <w:rPr>
        <w:rFonts w:ascii="Courier New" w:hAnsi="Courier New" w:cs="Courier New" w:hint="default"/>
      </w:rPr>
    </w:lvl>
    <w:lvl w:ilvl="2" w:tplc="04DA5BD2" w:tentative="1">
      <w:start w:val="1"/>
      <w:numFmt w:val="bullet"/>
      <w:lvlText w:val=""/>
      <w:lvlJc w:val="left"/>
      <w:pPr>
        <w:ind w:left="2160" w:hanging="360"/>
      </w:pPr>
      <w:rPr>
        <w:rFonts w:ascii="Wingdings" w:hAnsi="Wingdings" w:hint="default"/>
      </w:rPr>
    </w:lvl>
    <w:lvl w:ilvl="3" w:tplc="DB807844" w:tentative="1">
      <w:start w:val="1"/>
      <w:numFmt w:val="bullet"/>
      <w:lvlText w:val=""/>
      <w:lvlJc w:val="left"/>
      <w:pPr>
        <w:ind w:left="2880" w:hanging="360"/>
      </w:pPr>
      <w:rPr>
        <w:rFonts w:ascii="Symbol" w:hAnsi="Symbol" w:hint="default"/>
      </w:rPr>
    </w:lvl>
    <w:lvl w:ilvl="4" w:tplc="66F06318" w:tentative="1">
      <w:start w:val="1"/>
      <w:numFmt w:val="bullet"/>
      <w:lvlText w:val="o"/>
      <w:lvlJc w:val="left"/>
      <w:pPr>
        <w:ind w:left="3600" w:hanging="360"/>
      </w:pPr>
      <w:rPr>
        <w:rFonts w:ascii="Courier New" w:hAnsi="Courier New" w:cs="Courier New" w:hint="default"/>
      </w:rPr>
    </w:lvl>
    <w:lvl w:ilvl="5" w:tplc="E67CAA38" w:tentative="1">
      <w:start w:val="1"/>
      <w:numFmt w:val="bullet"/>
      <w:lvlText w:val=""/>
      <w:lvlJc w:val="left"/>
      <w:pPr>
        <w:ind w:left="4320" w:hanging="360"/>
      </w:pPr>
      <w:rPr>
        <w:rFonts w:ascii="Wingdings" w:hAnsi="Wingdings" w:hint="default"/>
      </w:rPr>
    </w:lvl>
    <w:lvl w:ilvl="6" w:tplc="DB3AC188" w:tentative="1">
      <w:start w:val="1"/>
      <w:numFmt w:val="bullet"/>
      <w:lvlText w:val=""/>
      <w:lvlJc w:val="left"/>
      <w:pPr>
        <w:ind w:left="5040" w:hanging="360"/>
      </w:pPr>
      <w:rPr>
        <w:rFonts w:ascii="Symbol" w:hAnsi="Symbol" w:hint="default"/>
      </w:rPr>
    </w:lvl>
    <w:lvl w:ilvl="7" w:tplc="24F07B78" w:tentative="1">
      <w:start w:val="1"/>
      <w:numFmt w:val="bullet"/>
      <w:lvlText w:val="o"/>
      <w:lvlJc w:val="left"/>
      <w:pPr>
        <w:ind w:left="5760" w:hanging="360"/>
      </w:pPr>
      <w:rPr>
        <w:rFonts w:ascii="Courier New" w:hAnsi="Courier New" w:cs="Courier New" w:hint="default"/>
      </w:rPr>
    </w:lvl>
    <w:lvl w:ilvl="8" w:tplc="2DD47BAA" w:tentative="1">
      <w:start w:val="1"/>
      <w:numFmt w:val="bullet"/>
      <w:lvlText w:val=""/>
      <w:lvlJc w:val="left"/>
      <w:pPr>
        <w:ind w:left="6480" w:hanging="360"/>
      </w:pPr>
      <w:rPr>
        <w:rFonts w:ascii="Wingdings" w:hAnsi="Wingdings" w:hint="default"/>
      </w:rPr>
    </w:lvl>
  </w:abstractNum>
  <w:abstractNum w:abstractNumId="45">
    <w:nsid w:val="2AA83419"/>
    <w:multiLevelType w:val="hybridMultilevel"/>
    <w:tmpl w:val="E390BCCE"/>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48">
    <w:nsid w:val="2B3846B7"/>
    <w:multiLevelType w:val="hybridMultilevel"/>
    <w:tmpl w:val="0590D0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2B742A7D"/>
    <w:multiLevelType w:val="hybridMultilevel"/>
    <w:tmpl w:val="8EDC18E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C569E1"/>
    <w:multiLevelType w:val="hybridMultilevel"/>
    <w:tmpl w:val="69A8E40E"/>
    <w:lvl w:ilvl="0" w:tplc="BA087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C377F78"/>
    <w:multiLevelType w:val="hybridMultilevel"/>
    <w:tmpl w:val="FA2ACF4C"/>
    <w:lvl w:ilvl="0" w:tplc="108C10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CC3AAA"/>
    <w:multiLevelType w:val="hybridMultilevel"/>
    <w:tmpl w:val="C9A2E688"/>
    <w:lvl w:ilvl="0" w:tplc="0419000D">
      <w:start w:val="1"/>
      <w:numFmt w:val="bullet"/>
      <w:lvlText w:val=""/>
      <w:lvlJc w:val="left"/>
      <w:pPr>
        <w:tabs>
          <w:tab w:val="num" w:pos="360"/>
        </w:tabs>
        <w:ind w:left="340" w:hanging="340"/>
      </w:pPr>
      <w:rPr>
        <w:rFonts w:ascii="Wingdings" w:hAnsi="Wingdings"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2E32748F"/>
    <w:multiLevelType w:val="hybridMultilevel"/>
    <w:tmpl w:val="C5B41106"/>
    <w:lvl w:ilvl="0" w:tplc="AC2A6C7E">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E4B310B"/>
    <w:multiLevelType w:val="hybridMultilevel"/>
    <w:tmpl w:val="600E70D4"/>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56">
    <w:nsid w:val="2F283BF3"/>
    <w:multiLevelType w:val="hybridMultilevel"/>
    <w:tmpl w:val="0F744892"/>
    <w:lvl w:ilvl="0" w:tplc="0419000F">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nsid w:val="30A01A9F"/>
    <w:multiLevelType w:val="hybridMultilevel"/>
    <w:tmpl w:val="DBB42CB8"/>
    <w:lvl w:ilvl="0" w:tplc="FFFFFFFF">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1FE113D"/>
    <w:multiLevelType w:val="singleLevel"/>
    <w:tmpl w:val="4A82EAF2"/>
    <w:lvl w:ilvl="0">
      <w:start w:val="2"/>
      <w:numFmt w:val="decimal"/>
      <w:lvlText w:val="3.%1."/>
      <w:legacy w:legacy="1" w:legacySpace="0" w:legacyIndent="432"/>
      <w:lvlJc w:val="left"/>
      <w:rPr>
        <w:rFonts w:ascii="Times New Roman" w:hAnsi="Times New Roman" w:cs="Times New Roman" w:hint="default"/>
      </w:rPr>
    </w:lvl>
  </w:abstractNum>
  <w:abstractNum w:abstractNumId="59">
    <w:nsid w:val="337D0433"/>
    <w:multiLevelType w:val="multilevel"/>
    <w:tmpl w:val="B3EE2FB0"/>
    <w:lvl w:ilvl="0">
      <w:start w:val="1"/>
      <w:numFmt w:val="bullet"/>
      <w:pStyle w:val="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35860917"/>
    <w:multiLevelType w:val="singleLevel"/>
    <w:tmpl w:val="F4ECC7F8"/>
    <w:lvl w:ilvl="0">
      <w:start w:val="6"/>
      <w:numFmt w:val="decimal"/>
      <w:lvlText w:val="3.2.%1."/>
      <w:legacy w:legacy="1" w:legacySpace="0" w:legacyIndent="595"/>
      <w:lvlJc w:val="left"/>
      <w:rPr>
        <w:rFonts w:ascii="Times New Roman" w:hAnsi="Times New Roman" w:cs="Times New Roman" w:hint="default"/>
      </w:rPr>
    </w:lvl>
  </w:abstractNum>
  <w:abstractNum w:abstractNumId="62">
    <w:nsid w:val="35873CA1"/>
    <w:multiLevelType w:val="hybridMultilevel"/>
    <w:tmpl w:val="56C092F4"/>
    <w:lvl w:ilvl="0" w:tplc="E5A22852">
      <w:start w:val="1"/>
      <w:numFmt w:val="bullet"/>
      <w:lvlText w:val=""/>
      <w:lvlJc w:val="left"/>
      <w:pPr>
        <w:ind w:left="720" w:hanging="360"/>
      </w:pPr>
      <w:rPr>
        <w:rFonts w:ascii="Symbol" w:hAnsi="Symbol" w:cs="Symbol" w:hint="default"/>
      </w:rPr>
    </w:lvl>
    <w:lvl w:ilvl="1" w:tplc="3BBAAF68" w:tentative="1">
      <w:start w:val="1"/>
      <w:numFmt w:val="bullet"/>
      <w:lvlText w:val="o"/>
      <w:lvlJc w:val="left"/>
      <w:pPr>
        <w:ind w:left="1440" w:hanging="360"/>
      </w:pPr>
      <w:rPr>
        <w:rFonts w:ascii="Courier New" w:hAnsi="Courier New" w:cs="Courier New" w:hint="default"/>
      </w:rPr>
    </w:lvl>
    <w:lvl w:ilvl="2" w:tplc="B8D447BA" w:tentative="1">
      <w:start w:val="1"/>
      <w:numFmt w:val="bullet"/>
      <w:lvlText w:val=""/>
      <w:lvlJc w:val="left"/>
      <w:pPr>
        <w:ind w:left="2160" w:hanging="360"/>
      </w:pPr>
      <w:rPr>
        <w:rFonts w:ascii="Wingdings" w:hAnsi="Wingdings" w:hint="default"/>
      </w:rPr>
    </w:lvl>
    <w:lvl w:ilvl="3" w:tplc="224E7E36" w:tentative="1">
      <w:start w:val="1"/>
      <w:numFmt w:val="bullet"/>
      <w:lvlText w:val=""/>
      <w:lvlJc w:val="left"/>
      <w:pPr>
        <w:ind w:left="2880" w:hanging="360"/>
      </w:pPr>
      <w:rPr>
        <w:rFonts w:ascii="Symbol" w:hAnsi="Symbol" w:hint="default"/>
      </w:rPr>
    </w:lvl>
    <w:lvl w:ilvl="4" w:tplc="6AE8BC2C" w:tentative="1">
      <w:start w:val="1"/>
      <w:numFmt w:val="bullet"/>
      <w:lvlText w:val="o"/>
      <w:lvlJc w:val="left"/>
      <w:pPr>
        <w:ind w:left="3600" w:hanging="360"/>
      </w:pPr>
      <w:rPr>
        <w:rFonts w:ascii="Courier New" w:hAnsi="Courier New" w:cs="Courier New" w:hint="default"/>
      </w:rPr>
    </w:lvl>
    <w:lvl w:ilvl="5" w:tplc="5900CA10" w:tentative="1">
      <w:start w:val="1"/>
      <w:numFmt w:val="bullet"/>
      <w:lvlText w:val=""/>
      <w:lvlJc w:val="left"/>
      <w:pPr>
        <w:ind w:left="4320" w:hanging="360"/>
      </w:pPr>
      <w:rPr>
        <w:rFonts w:ascii="Wingdings" w:hAnsi="Wingdings" w:hint="default"/>
      </w:rPr>
    </w:lvl>
    <w:lvl w:ilvl="6" w:tplc="5E48619C" w:tentative="1">
      <w:start w:val="1"/>
      <w:numFmt w:val="bullet"/>
      <w:lvlText w:val=""/>
      <w:lvlJc w:val="left"/>
      <w:pPr>
        <w:ind w:left="5040" w:hanging="360"/>
      </w:pPr>
      <w:rPr>
        <w:rFonts w:ascii="Symbol" w:hAnsi="Symbol" w:hint="default"/>
      </w:rPr>
    </w:lvl>
    <w:lvl w:ilvl="7" w:tplc="3D4AADD0" w:tentative="1">
      <w:start w:val="1"/>
      <w:numFmt w:val="bullet"/>
      <w:lvlText w:val="o"/>
      <w:lvlJc w:val="left"/>
      <w:pPr>
        <w:ind w:left="5760" w:hanging="360"/>
      </w:pPr>
      <w:rPr>
        <w:rFonts w:ascii="Courier New" w:hAnsi="Courier New" w:cs="Courier New" w:hint="default"/>
      </w:rPr>
    </w:lvl>
    <w:lvl w:ilvl="8" w:tplc="8C4CE418" w:tentative="1">
      <w:start w:val="1"/>
      <w:numFmt w:val="bullet"/>
      <w:lvlText w:val=""/>
      <w:lvlJc w:val="left"/>
      <w:pPr>
        <w:ind w:left="6480" w:hanging="360"/>
      </w:pPr>
      <w:rPr>
        <w:rFonts w:ascii="Wingdings" w:hAnsi="Wingdings" w:hint="default"/>
      </w:rPr>
    </w:lvl>
  </w:abstractNum>
  <w:abstractNum w:abstractNumId="6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82061A7"/>
    <w:multiLevelType w:val="hybridMultilevel"/>
    <w:tmpl w:val="88B61C0E"/>
    <w:lvl w:ilvl="0" w:tplc="108C10AE">
      <w:start w:val="1"/>
      <w:numFmt w:val="decimal"/>
      <w:lvlText w:val="%1."/>
      <w:lvlJc w:val="left"/>
      <w:pPr>
        <w:ind w:left="1770" w:hanging="105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5">
    <w:nsid w:val="39646A58"/>
    <w:multiLevelType w:val="singleLevel"/>
    <w:tmpl w:val="0262ADFE"/>
    <w:lvl w:ilvl="0">
      <w:start w:val="4"/>
      <w:numFmt w:val="decimal"/>
      <w:lvlText w:val="2.%1."/>
      <w:legacy w:legacy="1" w:legacySpace="0" w:legacyIndent="441"/>
      <w:lvlJc w:val="left"/>
      <w:rPr>
        <w:rFonts w:ascii="Times New Roman" w:hAnsi="Times New Roman" w:cs="Times New Roman" w:hint="default"/>
      </w:rPr>
    </w:lvl>
  </w:abstractNum>
  <w:abstractNum w:abstractNumId="66">
    <w:nsid w:val="39844ABE"/>
    <w:multiLevelType w:val="singleLevel"/>
    <w:tmpl w:val="5866AA3C"/>
    <w:lvl w:ilvl="0">
      <w:start w:val="1"/>
      <w:numFmt w:val="decimal"/>
      <w:lvlText w:val="%1."/>
      <w:legacy w:legacy="1" w:legacySpace="0" w:legacyIndent="235"/>
      <w:lvlJc w:val="left"/>
      <w:rPr>
        <w:rFonts w:ascii="Times New Roman" w:hAnsi="Times New Roman" w:cs="Times New Roman" w:hint="default"/>
      </w:rPr>
    </w:lvl>
  </w:abstractNum>
  <w:abstractNum w:abstractNumId="67">
    <w:nsid w:val="3A4121F3"/>
    <w:multiLevelType w:val="hybridMultilevel"/>
    <w:tmpl w:val="1916C84E"/>
    <w:lvl w:ilvl="0" w:tplc="E096821C">
      <w:numFmt w:val="bullet"/>
      <w:lvlText w:val=""/>
      <w:lvlJc w:val="left"/>
      <w:pPr>
        <w:ind w:left="1440" w:hanging="360"/>
      </w:pPr>
      <w:rPr>
        <w:rFonts w:ascii="Symbol" w:hAnsi="Symbol" w:hint="default"/>
      </w:rPr>
    </w:lvl>
    <w:lvl w:ilvl="1" w:tplc="06D8FD2E" w:tentative="1">
      <w:start w:val="1"/>
      <w:numFmt w:val="bullet"/>
      <w:lvlText w:val="o"/>
      <w:lvlJc w:val="left"/>
      <w:pPr>
        <w:ind w:left="2160" w:hanging="360"/>
      </w:pPr>
      <w:rPr>
        <w:rFonts w:ascii="Courier New" w:hAnsi="Courier New" w:cs="Courier New" w:hint="default"/>
      </w:rPr>
    </w:lvl>
    <w:lvl w:ilvl="2" w:tplc="7B3AED36" w:tentative="1">
      <w:start w:val="1"/>
      <w:numFmt w:val="bullet"/>
      <w:lvlText w:val=""/>
      <w:lvlJc w:val="left"/>
      <w:pPr>
        <w:ind w:left="2880" w:hanging="360"/>
      </w:pPr>
      <w:rPr>
        <w:rFonts w:ascii="Wingdings" w:hAnsi="Wingdings" w:hint="default"/>
      </w:rPr>
    </w:lvl>
    <w:lvl w:ilvl="3" w:tplc="DEE6E13A" w:tentative="1">
      <w:start w:val="1"/>
      <w:numFmt w:val="bullet"/>
      <w:lvlText w:val=""/>
      <w:lvlJc w:val="left"/>
      <w:pPr>
        <w:ind w:left="3600" w:hanging="360"/>
      </w:pPr>
      <w:rPr>
        <w:rFonts w:ascii="Symbol" w:hAnsi="Symbol" w:hint="default"/>
      </w:rPr>
    </w:lvl>
    <w:lvl w:ilvl="4" w:tplc="09380BDC" w:tentative="1">
      <w:start w:val="1"/>
      <w:numFmt w:val="bullet"/>
      <w:lvlText w:val="o"/>
      <w:lvlJc w:val="left"/>
      <w:pPr>
        <w:ind w:left="4320" w:hanging="360"/>
      </w:pPr>
      <w:rPr>
        <w:rFonts w:ascii="Courier New" w:hAnsi="Courier New" w:cs="Courier New" w:hint="default"/>
      </w:rPr>
    </w:lvl>
    <w:lvl w:ilvl="5" w:tplc="33F84132" w:tentative="1">
      <w:start w:val="1"/>
      <w:numFmt w:val="bullet"/>
      <w:lvlText w:val=""/>
      <w:lvlJc w:val="left"/>
      <w:pPr>
        <w:ind w:left="5040" w:hanging="360"/>
      </w:pPr>
      <w:rPr>
        <w:rFonts w:ascii="Wingdings" w:hAnsi="Wingdings" w:hint="default"/>
      </w:rPr>
    </w:lvl>
    <w:lvl w:ilvl="6" w:tplc="8EE46ACE" w:tentative="1">
      <w:start w:val="1"/>
      <w:numFmt w:val="bullet"/>
      <w:lvlText w:val=""/>
      <w:lvlJc w:val="left"/>
      <w:pPr>
        <w:ind w:left="5760" w:hanging="360"/>
      </w:pPr>
      <w:rPr>
        <w:rFonts w:ascii="Symbol" w:hAnsi="Symbol" w:hint="default"/>
      </w:rPr>
    </w:lvl>
    <w:lvl w:ilvl="7" w:tplc="CEF29450" w:tentative="1">
      <w:start w:val="1"/>
      <w:numFmt w:val="bullet"/>
      <w:lvlText w:val="o"/>
      <w:lvlJc w:val="left"/>
      <w:pPr>
        <w:ind w:left="6480" w:hanging="360"/>
      </w:pPr>
      <w:rPr>
        <w:rFonts w:ascii="Courier New" w:hAnsi="Courier New" w:cs="Courier New" w:hint="default"/>
      </w:rPr>
    </w:lvl>
    <w:lvl w:ilvl="8" w:tplc="6D62A914" w:tentative="1">
      <w:start w:val="1"/>
      <w:numFmt w:val="bullet"/>
      <w:lvlText w:val=""/>
      <w:lvlJc w:val="left"/>
      <w:pPr>
        <w:ind w:left="7200" w:hanging="360"/>
      </w:pPr>
      <w:rPr>
        <w:rFonts w:ascii="Wingdings" w:hAnsi="Wingdings" w:hint="default"/>
      </w:rPr>
    </w:lvl>
  </w:abstractNum>
  <w:abstractNum w:abstractNumId="68">
    <w:nsid w:val="401D48A5"/>
    <w:multiLevelType w:val="hybridMultilevel"/>
    <w:tmpl w:val="0F6ACC14"/>
    <w:lvl w:ilvl="0" w:tplc="9F3086A2">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9">
    <w:nsid w:val="45133E16"/>
    <w:multiLevelType w:val="hybridMultilevel"/>
    <w:tmpl w:val="2B76DA40"/>
    <w:lvl w:ilvl="0" w:tplc="AC2A6C7E">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52E442A"/>
    <w:multiLevelType w:val="hybridMultilevel"/>
    <w:tmpl w:val="6DA0EC5C"/>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58E1307"/>
    <w:multiLevelType w:val="hybridMultilevel"/>
    <w:tmpl w:val="C74EAC3A"/>
    <w:lvl w:ilvl="0" w:tplc="108C10AE">
      <w:numFmt w:val="bullet"/>
      <w:lvlText w:val=""/>
      <w:lvlJc w:val="left"/>
      <w:pPr>
        <w:ind w:left="2160" w:hanging="360"/>
      </w:pPr>
      <w:rPr>
        <w:rFonts w:ascii="Symbol" w:hAnsi="Symbol" w:hint="default"/>
      </w:rPr>
    </w:lvl>
    <w:lvl w:ilvl="1" w:tplc="04190003">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459A6135"/>
    <w:multiLevelType w:val="hybridMultilevel"/>
    <w:tmpl w:val="F4F88986"/>
    <w:lvl w:ilvl="0" w:tplc="9F3086A2">
      <w:start w:val="1"/>
      <w:numFmt w:val="bullet"/>
      <w:lvlText w:val=""/>
      <w:lvlJc w:val="left"/>
      <w:pPr>
        <w:ind w:left="1440" w:hanging="360"/>
      </w:pPr>
      <w:rPr>
        <w:rFonts w:ascii="Symbol" w:hAnsi="Symbol" w:cs="Symbol" w:hint="default"/>
      </w:rPr>
    </w:lvl>
    <w:lvl w:ilvl="1" w:tplc="AC2A6C7E"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5D53CBC"/>
    <w:multiLevelType w:val="singleLevel"/>
    <w:tmpl w:val="80FE2C1E"/>
    <w:lvl w:ilvl="0">
      <w:start w:val="3"/>
      <w:numFmt w:val="decimal"/>
      <w:lvlText w:val="%1."/>
      <w:legacy w:legacy="1" w:legacySpace="0" w:legacyIndent="225"/>
      <w:lvlJc w:val="left"/>
      <w:rPr>
        <w:rFonts w:ascii="Times New Roman" w:hAnsi="Times New Roman" w:cs="Times New Roman" w:hint="default"/>
      </w:rPr>
    </w:lvl>
  </w:abstractNum>
  <w:abstractNum w:abstractNumId="74">
    <w:nsid w:val="47C922E1"/>
    <w:multiLevelType w:val="hybridMultilevel"/>
    <w:tmpl w:val="76FACE84"/>
    <w:lvl w:ilvl="0" w:tplc="07A231D8">
      <w:numFmt w:val="bullet"/>
      <w:lvlText w:val="–"/>
      <w:lvlJc w:val="left"/>
      <w:pPr>
        <w:ind w:left="720" w:hanging="360"/>
      </w:pPr>
      <w:rPr>
        <w:rFonts w:ascii="Times New Roman" w:eastAsia="Times New Roman" w:hAnsi="Times New Roman" w:cs="Times New Roman" w:hint="default"/>
      </w:rPr>
    </w:lvl>
    <w:lvl w:ilvl="1" w:tplc="8850F78E" w:tentative="1">
      <w:start w:val="1"/>
      <w:numFmt w:val="bullet"/>
      <w:lvlText w:val="o"/>
      <w:lvlJc w:val="left"/>
      <w:pPr>
        <w:ind w:left="1440" w:hanging="360"/>
      </w:pPr>
      <w:rPr>
        <w:rFonts w:ascii="Courier New" w:hAnsi="Courier New" w:cs="Courier New" w:hint="default"/>
      </w:rPr>
    </w:lvl>
    <w:lvl w:ilvl="2" w:tplc="94A4D488" w:tentative="1">
      <w:start w:val="1"/>
      <w:numFmt w:val="bullet"/>
      <w:lvlText w:val=""/>
      <w:lvlJc w:val="left"/>
      <w:pPr>
        <w:ind w:left="2160" w:hanging="360"/>
      </w:pPr>
      <w:rPr>
        <w:rFonts w:ascii="Wingdings" w:hAnsi="Wingdings" w:hint="default"/>
      </w:rPr>
    </w:lvl>
    <w:lvl w:ilvl="3" w:tplc="1C5E84B8" w:tentative="1">
      <w:start w:val="1"/>
      <w:numFmt w:val="bullet"/>
      <w:lvlText w:val=""/>
      <w:lvlJc w:val="left"/>
      <w:pPr>
        <w:ind w:left="2880" w:hanging="360"/>
      </w:pPr>
      <w:rPr>
        <w:rFonts w:ascii="Symbol" w:hAnsi="Symbol" w:hint="default"/>
      </w:rPr>
    </w:lvl>
    <w:lvl w:ilvl="4" w:tplc="0144F4B2" w:tentative="1">
      <w:start w:val="1"/>
      <w:numFmt w:val="bullet"/>
      <w:lvlText w:val="o"/>
      <w:lvlJc w:val="left"/>
      <w:pPr>
        <w:ind w:left="3600" w:hanging="360"/>
      </w:pPr>
      <w:rPr>
        <w:rFonts w:ascii="Courier New" w:hAnsi="Courier New" w:cs="Courier New" w:hint="default"/>
      </w:rPr>
    </w:lvl>
    <w:lvl w:ilvl="5" w:tplc="FE5A76EA" w:tentative="1">
      <w:start w:val="1"/>
      <w:numFmt w:val="bullet"/>
      <w:lvlText w:val=""/>
      <w:lvlJc w:val="left"/>
      <w:pPr>
        <w:ind w:left="4320" w:hanging="360"/>
      </w:pPr>
      <w:rPr>
        <w:rFonts w:ascii="Wingdings" w:hAnsi="Wingdings" w:hint="default"/>
      </w:rPr>
    </w:lvl>
    <w:lvl w:ilvl="6" w:tplc="55DC70C2" w:tentative="1">
      <w:start w:val="1"/>
      <w:numFmt w:val="bullet"/>
      <w:lvlText w:val=""/>
      <w:lvlJc w:val="left"/>
      <w:pPr>
        <w:ind w:left="5040" w:hanging="360"/>
      </w:pPr>
      <w:rPr>
        <w:rFonts w:ascii="Symbol" w:hAnsi="Symbol" w:hint="default"/>
      </w:rPr>
    </w:lvl>
    <w:lvl w:ilvl="7" w:tplc="54E67B46" w:tentative="1">
      <w:start w:val="1"/>
      <w:numFmt w:val="bullet"/>
      <w:lvlText w:val="o"/>
      <w:lvlJc w:val="left"/>
      <w:pPr>
        <w:ind w:left="5760" w:hanging="360"/>
      </w:pPr>
      <w:rPr>
        <w:rFonts w:ascii="Courier New" w:hAnsi="Courier New" w:cs="Courier New" w:hint="default"/>
      </w:rPr>
    </w:lvl>
    <w:lvl w:ilvl="8" w:tplc="921A67D0" w:tentative="1">
      <w:start w:val="1"/>
      <w:numFmt w:val="bullet"/>
      <w:lvlText w:val=""/>
      <w:lvlJc w:val="left"/>
      <w:pPr>
        <w:ind w:left="6480" w:hanging="360"/>
      </w:pPr>
      <w:rPr>
        <w:rFonts w:ascii="Wingdings" w:hAnsi="Wingdings" w:hint="default"/>
      </w:rPr>
    </w:lvl>
  </w:abstractNum>
  <w:abstractNum w:abstractNumId="75">
    <w:nsid w:val="483A2D9C"/>
    <w:multiLevelType w:val="singleLevel"/>
    <w:tmpl w:val="EE68BBBC"/>
    <w:lvl w:ilvl="0">
      <w:start w:val="1"/>
      <w:numFmt w:val="decimal"/>
      <w:lvlText w:val="3.1.%1."/>
      <w:legacy w:legacy="1" w:legacySpace="0" w:legacyIndent="596"/>
      <w:lvlJc w:val="left"/>
      <w:rPr>
        <w:rFonts w:ascii="Times New Roman" w:hAnsi="Times New Roman" w:cs="Times New Roman" w:hint="default"/>
      </w:rPr>
    </w:lvl>
  </w:abstractNum>
  <w:abstractNum w:abstractNumId="76">
    <w:nsid w:val="487C100B"/>
    <w:multiLevelType w:val="hybridMultilevel"/>
    <w:tmpl w:val="1EBA294A"/>
    <w:lvl w:ilvl="0" w:tplc="9CD87F0A">
      <w:numFmt w:val="bullet"/>
      <w:lvlText w:val=""/>
      <w:lvlJc w:val="left"/>
      <w:pPr>
        <w:ind w:left="1211" w:hanging="360"/>
      </w:pPr>
      <w:rPr>
        <w:rFonts w:ascii="Symbol" w:hAnsi="Symbol" w:hint="default"/>
      </w:rPr>
    </w:lvl>
    <w:lvl w:ilvl="1" w:tplc="1CD43C06" w:tentative="1">
      <w:start w:val="1"/>
      <w:numFmt w:val="bullet"/>
      <w:lvlText w:val="o"/>
      <w:lvlJc w:val="left"/>
      <w:pPr>
        <w:ind w:left="1931" w:hanging="360"/>
      </w:pPr>
      <w:rPr>
        <w:rFonts w:ascii="Courier New" w:hAnsi="Courier New" w:cs="Courier New" w:hint="default"/>
      </w:rPr>
    </w:lvl>
    <w:lvl w:ilvl="2" w:tplc="FADEBA8A" w:tentative="1">
      <w:start w:val="1"/>
      <w:numFmt w:val="bullet"/>
      <w:lvlText w:val=""/>
      <w:lvlJc w:val="left"/>
      <w:pPr>
        <w:ind w:left="2651" w:hanging="360"/>
      </w:pPr>
      <w:rPr>
        <w:rFonts w:ascii="Wingdings" w:hAnsi="Wingdings" w:hint="default"/>
      </w:rPr>
    </w:lvl>
    <w:lvl w:ilvl="3" w:tplc="F2E83C54" w:tentative="1">
      <w:start w:val="1"/>
      <w:numFmt w:val="bullet"/>
      <w:lvlText w:val=""/>
      <w:lvlJc w:val="left"/>
      <w:pPr>
        <w:ind w:left="3371" w:hanging="360"/>
      </w:pPr>
      <w:rPr>
        <w:rFonts w:ascii="Symbol" w:hAnsi="Symbol" w:hint="default"/>
      </w:rPr>
    </w:lvl>
    <w:lvl w:ilvl="4" w:tplc="BB3A30B2" w:tentative="1">
      <w:start w:val="1"/>
      <w:numFmt w:val="bullet"/>
      <w:lvlText w:val="o"/>
      <w:lvlJc w:val="left"/>
      <w:pPr>
        <w:ind w:left="4091" w:hanging="360"/>
      </w:pPr>
      <w:rPr>
        <w:rFonts w:ascii="Courier New" w:hAnsi="Courier New" w:cs="Courier New" w:hint="default"/>
      </w:rPr>
    </w:lvl>
    <w:lvl w:ilvl="5" w:tplc="72C46B7C" w:tentative="1">
      <w:start w:val="1"/>
      <w:numFmt w:val="bullet"/>
      <w:lvlText w:val=""/>
      <w:lvlJc w:val="left"/>
      <w:pPr>
        <w:ind w:left="4811" w:hanging="360"/>
      </w:pPr>
      <w:rPr>
        <w:rFonts w:ascii="Wingdings" w:hAnsi="Wingdings" w:hint="default"/>
      </w:rPr>
    </w:lvl>
    <w:lvl w:ilvl="6" w:tplc="0A3AD388" w:tentative="1">
      <w:start w:val="1"/>
      <w:numFmt w:val="bullet"/>
      <w:lvlText w:val=""/>
      <w:lvlJc w:val="left"/>
      <w:pPr>
        <w:ind w:left="5531" w:hanging="360"/>
      </w:pPr>
      <w:rPr>
        <w:rFonts w:ascii="Symbol" w:hAnsi="Symbol" w:hint="default"/>
      </w:rPr>
    </w:lvl>
    <w:lvl w:ilvl="7" w:tplc="96B4E584" w:tentative="1">
      <w:start w:val="1"/>
      <w:numFmt w:val="bullet"/>
      <w:lvlText w:val="o"/>
      <w:lvlJc w:val="left"/>
      <w:pPr>
        <w:ind w:left="6251" w:hanging="360"/>
      </w:pPr>
      <w:rPr>
        <w:rFonts w:ascii="Courier New" w:hAnsi="Courier New" w:cs="Courier New" w:hint="default"/>
      </w:rPr>
    </w:lvl>
    <w:lvl w:ilvl="8" w:tplc="BC50DB0A" w:tentative="1">
      <w:start w:val="1"/>
      <w:numFmt w:val="bullet"/>
      <w:lvlText w:val=""/>
      <w:lvlJc w:val="left"/>
      <w:pPr>
        <w:ind w:left="6971" w:hanging="360"/>
      </w:pPr>
      <w:rPr>
        <w:rFonts w:ascii="Wingdings" w:hAnsi="Wingdings" w:hint="default"/>
      </w:rPr>
    </w:lvl>
  </w:abstractNum>
  <w:abstractNum w:abstractNumId="77">
    <w:nsid w:val="49545258"/>
    <w:multiLevelType w:val="hybridMultilevel"/>
    <w:tmpl w:val="A594B724"/>
    <w:lvl w:ilvl="0" w:tplc="9F3086A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0">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1">
    <w:nsid w:val="4ADD44EC"/>
    <w:multiLevelType w:val="hybridMultilevel"/>
    <w:tmpl w:val="9E7EC054"/>
    <w:lvl w:ilvl="0" w:tplc="F61C13E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E56EB8"/>
    <w:multiLevelType w:val="hybridMultilevel"/>
    <w:tmpl w:val="CC709D7E"/>
    <w:lvl w:ilvl="0" w:tplc="9F3086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B651771"/>
    <w:multiLevelType w:val="hybridMultilevel"/>
    <w:tmpl w:val="E0F25A60"/>
    <w:lvl w:ilvl="0" w:tplc="AC2A6C7E">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4">
    <w:nsid w:val="4C2975A1"/>
    <w:multiLevelType w:val="hybridMultilevel"/>
    <w:tmpl w:val="06344D36"/>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D157150"/>
    <w:multiLevelType w:val="hybridMultilevel"/>
    <w:tmpl w:val="CD0CEF4C"/>
    <w:lvl w:ilvl="0" w:tplc="108C10AE">
      <w:start w:val="1"/>
      <w:numFmt w:val="decimal"/>
      <w:lvlText w:val="%1."/>
      <w:lvlJc w:val="left"/>
      <w:pPr>
        <w:ind w:left="898" w:hanging="360"/>
      </w:pPr>
      <w:rPr>
        <w:rFonts w:hint="default"/>
        <w:color w:val="000000"/>
        <w:sz w:val="28"/>
        <w:szCs w:val="28"/>
      </w:rPr>
    </w:lvl>
    <w:lvl w:ilvl="1" w:tplc="04190003" w:tentative="1">
      <w:start w:val="1"/>
      <w:numFmt w:val="lowerLetter"/>
      <w:lvlText w:val="%2."/>
      <w:lvlJc w:val="left"/>
      <w:pPr>
        <w:ind w:left="1618" w:hanging="360"/>
      </w:pPr>
    </w:lvl>
    <w:lvl w:ilvl="2" w:tplc="04190005" w:tentative="1">
      <w:start w:val="1"/>
      <w:numFmt w:val="lowerRoman"/>
      <w:lvlText w:val="%3."/>
      <w:lvlJc w:val="right"/>
      <w:pPr>
        <w:ind w:left="2338" w:hanging="180"/>
      </w:pPr>
    </w:lvl>
    <w:lvl w:ilvl="3" w:tplc="04190001" w:tentative="1">
      <w:start w:val="1"/>
      <w:numFmt w:val="decimal"/>
      <w:lvlText w:val="%4."/>
      <w:lvlJc w:val="left"/>
      <w:pPr>
        <w:ind w:left="3058" w:hanging="360"/>
      </w:pPr>
    </w:lvl>
    <w:lvl w:ilvl="4" w:tplc="04190003" w:tentative="1">
      <w:start w:val="1"/>
      <w:numFmt w:val="lowerLetter"/>
      <w:lvlText w:val="%5."/>
      <w:lvlJc w:val="left"/>
      <w:pPr>
        <w:ind w:left="3778" w:hanging="360"/>
      </w:pPr>
    </w:lvl>
    <w:lvl w:ilvl="5" w:tplc="04190005" w:tentative="1">
      <w:start w:val="1"/>
      <w:numFmt w:val="lowerRoman"/>
      <w:lvlText w:val="%6."/>
      <w:lvlJc w:val="right"/>
      <w:pPr>
        <w:ind w:left="4498" w:hanging="180"/>
      </w:pPr>
    </w:lvl>
    <w:lvl w:ilvl="6" w:tplc="04190001" w:tentative="1">
      <w:start w:val="1"/>
      <w:numFmt w:val="decimal"/>
      <w:lvlText w:val="%7."/>
      <w:lvlJc w:val="left"/>
      <w:pPr>
        <w:ind w:left="5218" w:hanging="360"/>
      </w:pPr>
    </w:lvl>
    <w:lvl w:ilvl="7" w:tplc="04190003" w:tentative="1">
      <w:start w:val="1"/>
      <w:numFmt w:val="lowerLetter"/>
      <w:lvlText w:val="%8."/>
      <w:lvlJc w:val="left"/>
      <w:pPr>
        <w:ind w:left="5938" w:hanging="360"/>
      </w:pPr>
    </w:lvl>
    <w:lvl w:ilvl="8" w:tplc="04190005" w:tentative="1">
      <w:start w:val="1"/>
      <w:numFmt w:val="lowerRoman"/>
      <w:lvlText w:val="%9."/>
      <w:lvlJc w:val="right"/>
      <w:pPr>
        <w:ind w:left="6658" w:hanging="180"/>
      </w:pPr>
    </w:lvl>
  </w:abstractNum>
  <w:abstractNum w:abstractNumId="86">
    <w:nsid w:val="4D9D4095"/>
    <w:multiLevelType w:val="hybridMultilevel"/>
    <w:tmpl w:val="978C620E"/>
    <w:lvl w:ilvl="0" w:tplc="54A8059C">
      <w:numFmt w:val="bullet"/>
      <w:lvlText w:val="–"/>
      <w:lvlJc w:val="left"/>
      <w:pPr>
        <w:ind w:left="1440" w:hanging="360"/>
      </w:pPr>
      <w:rPr>
        <w:rFonts w:ascii="Times New Roman" w:eastAsia="Times New Roman" w:hAnsi="Times New Roman" w:cs="Times New Roman" w:hint="default"/>
      </w:rPr>
    </w:lvl>
    <w:lvl w:ilvl="1" w:tplc="9244E7A4" w:tentative="1">
      <w:start w:val="1"/>
      <w:numFmt w:val="bullet"/>
      <w:lvlText w:val="o"/>
      <w:lvlJc w:val="left"/>
      <w:pPr>
        <w:ind w:left="2160" w:hanging="360"/>
      </w:pPr>
      <w:rPr>
        <w:rFonts w:ascii="Courier New" w:hAnsi="Courier New" w:cs="Courier New" w:hint="default"/>
      </w:rPr>
    </w:lvl>
    <w:lvl w:ilvl="2" w:tplc="449805C0" w:tentative="1">
      <w:start w:val="1"/>
      <w:numFmt w:val="bullet"/>
      <w:lvlText w:val=""/>
      <w:lvlJc w:val="left"/>
      <w:pPr>
        <w:ind w:left="2880" w:hanging="360"/>
      </w:pPr>
      <w:rPr>
        <w:rFonts w:ascii="Wingdings" w:hAnsi="Wingdings" w:hint="default"/>
      </w:rPr>
    </w:lvl>
    <w:lvl w:ilvl="3" w:tplc="D8ACC27C" w:tentative="1">
      <w:start w:val="1"/>
      <w:numFmt w:val="bullet"/>
      <w:lvlText w:val=""/>
      <w:lvlJc w:val="left"/>
      <w:pPr>
        <w:ind w:left="3600" w:hanging="360"/>
      </w:pPr>
      <w:rPr>
        <w:rFonts w:ascii="Symbol" w:hAnsi="Symbol" w:hint="default"/>
      </w:rPr>
    </w:lvl>
    <w:lvl w:ilvl="4" w:tplc="BC663450" w:tentative="1">
      <w:start w:val="1"/>
      <w:numFmt w:val="bullet"/>
      <w:lvlText w:val="o"/>
      <w:lvlJc w:val="left"/>
      <w:pPr>
        <w:ind w:left="4320" w:hanging="360"/>
      </w:pPr>
      <w:rPr>
        <w:rFonts w:ascii="Courier New" w:hAnsi="Courier New" w:cs="Courier New" w:hint="default"/>
      </w:rPr>
    </w:lvl>
    <w:lvl w:ilvl="5" w:tplc="6FC08FE8" w:tentative="1">
      <w:start w:val="1"/>
      <w:numFmt w:val="bullet"/>
      <w:lvlText w:val=""/>
      <w:lvlJc w:val="left"/>
      <w:pPr>
        <w:ind w:left="5040" w:hanging="360"/>
      </w:pPr>
      <w:rPr>
        <w:rFonts w:ascii="Wingdings" w:hAnsi="Wingdings" w:hint="default"/>
      </w:rPr>
    </w:lvl>
    <w:lvl w:ilvl="6" w:tplc="54105E70" w:tentative="1">
      <w:start w:val="1"/>
      <w:numFmt w:val="bullet"/>
      <w:lvlText w:val=""/>
      <w:lvlJc w:val="left"/>
      <w:pPr>
        <w:ind w:left="5760" w:hanging="360"/>
      </w:pPr>
      <w:rPr>
        <w:rFonts w:ascii="Symbol" w:hAnsi="Symbol" w:hint="default"/>
      </w:rPr>
    </w:lvl>
    <w:lvl w:ilvl="7" w:tplc="474ECA0C" w:tentative="1">
      <w:start w:val="1"/>
      <w:numFmt w:val="bullet"/>
      <w:lvlText w:val="o"/>
      <w:lvlJc w:val="left"/>
      <w:pPr>
        <w:ind w:left="6480" w:hanging="360"/>
      </w:pPr>
      <w:rPr>
        <w:rFonts w:ascii="Courier New" w:hAnsi="Courier New" w:cs="Courier New" w:hint="default"/>
      </w:rPr>
    </w:lvl>
    <w:lvl w:ilvl="8" w:tplc="CCEE8300" w:tentative="1">
      <w:start w:val="1"/>
      <w:numFmt w:val="bullet"/>
      <w:lvlText w:val=""/>
      <w:lvlJc w:val="left"/>
      <w:pPr>
        <w:ind w:left="7200" w:hanging="360"/>
      </w:pPr>
      <w:rPr>
        <w:rFonts w:ascii="Wingdings" w:hAnsi="Wingdings" w:hint="default"/>
      </w:rPr>
    </w:lvl>
  </w:abstractNum>
  <w:abstractNum w:abstractNumId="87">
    <w:nsid w:val="544644E6"/>
    <w:multiLevelType w:val="singleLevel"/>
    <w:tmpl w:val="B8AC5222"/>
    <w:lvl w:ilvl="0">
      <w:start w:val="2"/>
      <w:numFmt w:val="decimal"/>
      <w:lvlText w:val="3.2.%1."/>
      <w:legacy w:legacy="1" w:legacySpace="0" w:legacyIndent="595"/>
      <w:lvlJc w:val="left"/>
      <w:rPr>
        <w:rFonts w:ascii="Times New Roman" w:hAnsi="Times New Roman" w:cs="Times New Roman" w:hint="default"/>
      </w:rPr>
    </w:lvl>
  </w:abstractNum>
  <w:abstractNum w:abstractNumId="88">
    <w:nsid w:val="545922C7"/>
    <w:multiLevelType w:val="hybridMultilevel"/>
    <w:tmpl w:val="0FB60A76"/>
    <w:lvl w:ilvl="0" w:tplc="31923572">
      <w:start w:val="1"/>
      <w:numFmt w:val="bullet"/>
      <w:lvlText w:val=""/>
      <w:lvlJc w:val="left"/>
      <w:pPr>
        <w:tabs>
          <w:tab w:val="num" w:pos="757"/>
        </w:tabs>
        <w:ind w:left="737" w:hanging="340"/>
      </w:pPr>
      <w:rPr>
        <w:rFonts w:ascii="Symbol" w:hAnsi="Symbol" w:cs="Symbol" w:hint="default"/>
      </w:rPr>
    </w:lvl>
    <w:lvl w:ilvl="1" w:tplc="A1803E3C">
      <w:start w:val="1"/>
      <w:numFmt w:val="bullet"/>
      <w:lvlText w:val="o"/>
      <w:lvlJc w:val="left"/>
      <w:pPr>
        <w:tabs>
          <w:tab w:val="num" w:pos="2308"/>
        </w:tabs>
        <w:ind w:left="2308" w:hanging="360"/>
      </w:pPr>
      <w:rPr>
        <w:rFonts w:ascii="Courier New" w:hAnsi="Courier New" w:cs="Courier New" w:hint="default"/>
      </w:rPr>
    </w:lvl>
    <w:lvl w:ilvl="2" w:tplc="EA44E740">
      <w:start w:val="1"/>
      <w:numFmt w:val="bullet"/>
      <w:lvlText w:val=""/>
      <w:lvlJc w:val="left"/>
      <w:pPr>
        <w:tabs>
          <w:tab w:val="num" w:pos="3028"/>
        </w:tabs>
        <w:ind w:left="3028" w:hanging="360"/>
      </w:pPr>
      <w:rPr>
        <w:rFonts w:ascii="Wingdings" w:hAnsi="Wingdings" w:cs="Wingdings" w:hint="default"/>
      </w:rPr>
    </w:lvl>
    <w:lvl w:ilvl="3" w:tplc="058E7FF4">
      <w:start w:val="1"/>
      <w:numFmt w:val="bullet"/>
      <w:lvlText w:val=""/>
      <w:lvlJc w:val="left"/>
      <w:pPr>
        <w:tabs>
          <w:tab w:val="num" w:pos="3748"/>
        </w:tabs>
        <w:ind w:left="3748" w:hanging="360"/>
      </w:pPr>
      <w:rPr>
        <w:rFonts w:ascii="Symbol" w:hAnsi="Symbol" w:cs="Symbol" w:hint="default"/>
      </w:rPr>
    </w:lvl>
    <w:lvl w:ilvl="4" w:tplc="20EAF9EA">
      <w:start w:val="1"/>
      <w:numFmt w:val="bullet"/>
      <w:lvlText w:val="o"/>
      <w:lvlJc w:val="left"/>
      <w:pPr>
        <w:tabs>
          <w:tab w:val="num" w:pos="4468"/>
        </w:tabs>
        <w:ind w:left="4468" w:hanging="360"/>
      </w:pPr>
      <w:rPr>
        <w:rFonts w:ascii="Courier New" w:hAnsi="Courier New" w:cs="Courier New" w:hint="default"/>
      </w:rPr>
    </w:lvl>
    <w:lvl w:ilvl="5" w:tplc="4FD6566E">
      <w:start w:val="1"/>
      <w:numFmt w:val="bullet"/>
      <w:lvlText w:val=""/>
      <w:lvlJc w:val="left"/>
      <w:pPr>
        <w:tabs>
          <w:tab w:val="num" w:pos="5188"/>
        </w:tabs>
        <w:ind w:left="5188" w:hanging="360"/>
      </w:pPr>
      <w:rPr>
        <w:rFonts w:ascii="Wingdings" w:hAnsi="Wingdings" w:cs="Wingdings" w:hint="default"/>
      </w:rPr>
    </w:lvl>
    <w:lvl w:ilvl="6" w:tplc="4CB066AC">
      <w:start w:val="1"/>
      <w:numFmt w:val="bullet"/>
      <w:lvlText w:val=""/>
      <w:lvlJc w:val="left"/>
      <w:pPr>
        <w:tabs>
          <w:tab w:val="num" w:pos="5908"/>
        </w:tabs>
        <w:ind w:left="5908" w:hanging="360"/>
      </w:pPr>
      <w:rPr>
        <w:rFonts w:ascii="Symbol" w:hAnsi="Symbol" w:cs="Symbol" w:hint="default"/>
      </w:rPr>
    </w:lvl>
    <w:lvl w:ilvl="7" w:tplc="3CB457EE">
      <w:start w:val="1"/>
      <w:numFmt w:val="bullet"/>
      <w:lvlText w:val="o"/>
      <w:lvlJc w:val="left"/>
      <w:pPr>
        <w:tabs>
          <w:tab w:val="num" w:pos="6628"/>
        </w:tabs>
        <w:ind w:left="6628" w:hanging="360"/>
      </w:pPr>
      <w:rPr>
        <w:rFonts w:ascii="Courier New" w:hAnsi="Courier New" w:cs="Courier New" w:hint="default"/>
      </w:rPr>
    </w:lvl>
    <w:lvl w:ilvl="8" w:tplc="AD4E0D7A">
      <w:start w:val="1"/>
      <w:numFmt w:val="bullet"/>
      <w:lvlText w:val=""/>
      <w:lvlJc w:val="left"/>
      <w:pPr>
        <w:tabs>
          <w:tab w:val="num" w:pos="7348"/>
        </w:tabs>
        <w:ind w:left="7348" w:hanging="360"/>
      </w:pPr>
      <w:rPr>
        <w:rFonts w:ascii="Wingdings" w:hAnsi="Wingdings" w:cs="Wingdings" w:hint="default"/>
      </w:rPr>
    </w:lvl>
  </w:abstractNum>
  <w:abstractNum w:abstractNumId="89">
    <w:nsid w:val="550B48CB"/>
    <w:multiLevelType w:val="hybridMultilevel"/>
    <w:tmpl w:val="93FE1636"/>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6C762A2"/>
    <w:multiLevelType w:val="singleLevel"/>
    <w:tmpl w:val="56AA3050"/>
    <w:lvl w:ilvl="0">
      <w:start w:val="3"/>
      <w:numFmt w:val="decimal"/>
      <w:lvlText w:val="1.%1."/>
      <w:legacy w:legacy="1" w:legacySpace="0" w:legacyIndent="393"/>
      <w:lvlJc w:val="left"/>
      <w:rPr>
        <w:rFonts w:ascii="Times New Roman" w:hAnsi="Times New Roman" w:cs="Times New Roman" w:hint="default"/>
      </w:rPr>
    </w:lvl>
  </w:abstractNum>
  <w:abstractNum w:abstractNumId="91">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2">
    <w:nsid w:val="594023ED"/>
    <w:multiLevelType w:val="hybridMultilevel"/>
    <w:tmpl w:val="CF600D92"/>
    <w:lvl w:ilvl="0" w:tplc="99DAE2B2">
      <w:numFmt w:val="bullet"/>
      <w:lvlText w:val=""/>
      <w:lvlJc w:val="left"/>
      <w:pPr>
        <w:ind w:left="1211" w:hanging="360"/>
      </w:pPr>
      <w:rPr>
        <w:rFonts w:ascii="Symbol" w:hAnsi="Symbol" w:hint="default"/>
      </w:rPr>
    </w:lvl>
    <w:lvl w:ilvl="1" w:tplc="4AD683B8" w:tentative="1">
      <w:start w:val="1"/>
      <w:numFmt w:val="bullet"/>
      <w:lvlText w:val="o"/>
      <w:lvlJc w:val="left"/>
      <w:pPr>
        <w:ind w:left="2160" w:hanging="360"/>
      </w:pPr>
      <w:rPr>
        <w:rFonts w:ascii="Courier New" w:hAnsi="Courier New" w:cs="Courier New" w:hint="default"/>
      </w:rPr>
    </w:lvl>
    <w:lvl w:ilvl="2" w:tplc="A0CC4C3C" w:tentative="1">
      <w:start w:val="1"/>
      <w:numFmt w:val="bullet"/>
      <w:lvlText w:val=""/>
      <w:lvlJc w:val="left"/>
      <w:pPr>
        <w:ind w:left="2880" w:hanging="360"/>
      </w:pPr>
      <w:rPr>
        <w:rFonts w:ascii="Wingdings" w:hAnsi="Wingdings" w:hint="default"/>
      </w:rPr>
    </w:lvl>
    <w:lvl w:ilvl="3" w:tplc="F64C70FE" w:tentative="1">
      <w:start w:val="1"/>
      <w:numFmt w:val="bullet"/>
      <w:lvlText w:val=""/>
      <w:lvlJc w:val="left"/>
      <w:pPr>
        <w:ind w:left="3600" w:hanging="360"/>
      </w:pPr>
      <w:rPr>
        <w:rFonts w:ascii="Symbol" w:hAnsi="Symbol" w:hint="default"/>
      </w:rPr>
    </w:lvl>
    <w:lvl w:ilvl="4" w:tplc="42844886" w:tentative="1">
      <w:start w:val="1"/>
      <w:numFmt w:val="bullet"/>
      <w:lvlText w:val="o"/>
      <w:lvlJc w:val="left"/>
      <w:pPr>
        <w:ind w:left="4320" w:hanging="360"/>
      </w:pPr>
      <w:rPr>
        <w:rFonts w:ascii="Courier New" w:hAnsi="Courier New" w:cs="Courier New" w:hint="default"/>
      </w:rPr>
    </w:lvl>
    <w:lvl w:ilvl="5" w:tplc="D2D84438" w:tentative="1">
      <w:start w:val="1"/>
      <w:numFmt w:val="bullet"/>
      <w:lvlText w:val=""/>
      <w:lvlJc w:val="left"/>
      <w:pPr>
        <w:ind w:left="5040" w:hanging="360"/>
      </w:pPr>
      <w:rPr>
        <w:rFonts w:ascii="Wingdings" w:hAnsi="Wingdings" w:hint="default"/>
      </w:rPr>
    </w:lvl>
    <w:lvl w:ilvl="6" w:tplc="AD669F40" w:tentative="1">
      <w:start w:val="1"/>
      <w:numFmt w:val="bullet"/>
      <w:lvlText w:val=""/>
      <w:lvlJc w:val="left"/>
      <w:pPr>
        <w:ind w:left="5760" w:hanging="360"/>
      </w:pPr>
      <w:rPr>
        <w:rFonts w:ascii="Symbol" w:hAnsi="Symbol" w:hint="default"/>
      </w:rPr>
    </w:lvl>
    <w:lvl w:ilvl="7" w:tplc="CB26E8B4" w:tentative="1">
      <w:start w:val="1"/>
      <w:numFmt w:val="bullet"/>
      <w:lvlText w:val="o"/>
      <w:lvlJc w:val="left"/>
      <w:pPr>
        <w:ind w:left="6480" w:hanging="360"/>
      </w:pPr>
      <w:rPr>
        <w:rFonts w:ascii="Courier New" w:hAnsi="Courier New" w:cs="Courier New" w:hint="default"/>
      </w:rPr>
    </w:lvl>
    <w:lvl w:ilvl="8" w:tplc="EDC66DAE" w:tentative="1">
      <w:start w:val="1"/>
      <w:numFmt w:val="bullet"/>
      <w:lvlText w:val=""/>
      <w:lvlJc w:val="left"/>
      <w:pPr>
        <w:ind w:left="7200" w:hanging="360"/>
      </w:pPr>
      <w:rPr>
        <w:rFonts w:ascii="Wingdings" w:hAnsi="Wingdings" w:hint="default"/>
      </w:rPr>
    </w:lvl>
  </w:abstractNum>
  <w:abstractNum w:abstractNumId="93">
    <w:nsid w:val="5A8903E8"/>
    <w:multiLevelType w:val="singleLevel"/>
    <w:tmpl w:val="0256DB38"/>
    <w:lvl w:ilvl="0">
      <w:numFmt w:val="bullet"/>
      <w:lvlText w:val="-"/>
      <w:lvlJc w:val="left"/>
      <w:pPr>
        <w:tabs>
          <w:tab w:val="num" w:pos="1080"/>
        </w:tabs>
        <w:ind w:left="1080" w:hanging="360"/>
      </w:pPr>
    </w:lvl>
  </w:abstractNum>
  <w:abstractNum w:abstractNumId="94">
    <w:nsid w:val="5B191CEB"/>
    <w:multiLevelType w:val="hybridMultilevel"/>
    <w:tmpl w:val="EB2EF972"/>
    <w:lvl w:ilvl="0" w:tplc="9F3086A2">
      <w:start w:val="1"/>
      <w:numFmt w:val="decimal"/>
      <w:lvlText w:val="%1."/>
      <w:lvlJc w:val="left"/>
      <w:pPr>
        <w:ind w:left="720" w:hanging="360"/>
      </w:pPr>
      <w:rPr>
        <w:rFonts w:cs="Times New Roman" w:hint="default"/>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5">
    <w:nsid w:val="5BF63E48"/>
    <w:multiLevelType w:val="hybridMultilevel"/>
    <w:tmpl w:val="13E4818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96">
    <w:nsid w:val="5BFD3731"/>
    <w:multiLevelType w:val="hybridMultilevel"/>
    <w:tmpl w:val="D89EDFB4"/>
    <w:lvl w:ilvl="0" w:tplc="23969B46">
      <w:numFmt w:val="bullet"/>
      <w:lvlText w:val=""/>
      <w:lvlJc w:val="left"/>
      <w:pPr>
        <w:ind w:left="2160" w:hanging="360"/>
      </w:pPr>
      <w:rPr>
        <w:rFonts w:ascii="Symbol" w:hAnsi="Symbol" w:hint="default"/>
      </w:rPr>
    </w:lvl>
    <w:lvl w:ilvl="1" w:tplc="04190019">
      <w:numFmt w:val="bullet"/>
      <w:lvlText w:val=""/>
      <w:lvlJc w:val="left"/>
      <w:pPr>
        <w:ind w:left="3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7">
    <w:nsid w:val="5E582E4B"/>
    <w:multiLevelType w:val="singleLevel"/>
    <w:tmpl w:val="6B90CFAE"/>
    <w:lvl w:ilvl="0">
      <w:start w:val="2"/>
      <w:numFmt w:val="decimal"/>
      <w:lvlText w:val="2.%1."/>
      <w:legacy w:legacy="1" w:legacySpace="0" w:legacyIndent="427"/>
      <w:lvlJc w:val="left"/>
      <w:rPr>
        <w:rFonts w:ascii="Times New Roman" w:hAnsi="Times New Roman" w:cs="Times New Roman" w:hint="default"/>
      </w:rPr>
    </w:lvl>
  </w:abstractNum>
  <w:abstractNum w:abstractNumId="98">
    <w:nsid w:val="5E8C7B9A"/>
    <w:multiLevelType w:val="hybridMultilevel"/>
    <w:tmpl w:val="45F669EE"/>
    <w:lvl w:ilvl="0" w:tplc="DCE85DFC">
      <w:start w:val="1"/>
      <w:numFmt w:val="bullet"/>
      <w:lvlText w:val=""/>
      <w:lvlJc w:val="left"/>
      <w:pPr>
        <w:tabs>
          <w:tab w:val="num" w:pos="709"/>
        </w:tabs>
        <w:ind w:left="709" w:hanging="369"/>
      </w:pPr>
      <w:rPr>
        <w:rFonts w:ascii="Symbol" w:hAnsi="Symbol" w:cs="Symbol" w:hint="default"/>
      </w:rPr>
    </w:lvl>
    <w:lvl w:ilvl="1" w:tplc="E62496A8">
      <w:start w:val="1"/>
      <w:numFmt w:val="bullet"/>
      <w:lvlText w:val="o"/>
      <w:lvlJc w:val="left"/>
      <w:pPr>
        <w:tabs>
          <w:tab w:val="num" w:pos="1440"/>
        </w:tabs>
        <w:ind w:left="1440" w:hanging="360"/>
      </w:pPr>
      <w:rPr>
        <w:rFonts w:ascii="Courier New" w:hAnsi="Courier New" w:cs="Courier New" w:hint="default"/>
      </w:rPr>
    </w:lvl>
    <w:lvl w:ilvl="2" w:tplc="2A460676">
      <w:start w:val="1"/>
      <w:numFmt w:val="bullet"/>
      <w:lvlText w:val=""/>
      <w:lvlJc w:val="left"/>
      <w:pPr>
        <w:tabs>
          <w:tab w:val="num" w:pos="2160"/>
        </w:tabs>
        <w:ind w:left="2160" w:hanging="360"/>
      </w:pPr>
      <w:rPr>
        <w:rFonts w:ascii="Wingdings" w:hAnsi="Wingdings" w:cs="Wingdings" w:hint="default"/>
      </w:rPr>
    </w:lvl>
    <w:lvl w:ilvl="3" w:tplc="5CE8A706">
      <w:start w:val="1"/>
      <w:numFmt w:val="bullet"/>
      <w:lvlText w:val=""/>
      <w:lvlJc w:val="left"/>
      <w:pPr>
        <w:tabs>
          <w:tab w:val="num" w:pos="2880"/>
        </w:tabs>
        <w:ind w:left="2880" w:hanging="360"/>
      </w:pPr>
      <w:rPr>
        <w:rFonts w:ascii="Symbol" w:hAnsi="Symbol" w:cs="Symbol" w:hint="default"/>
      </w:rPr>
    </w:lvl>
    <w:lvl w:ilvl="4" w:tplc="412E00B6">
      <w:start w:val="1"/>
      <w:numFmt w:val="bullet"/>
      <w:lvlText w:val="o"/>
      <w:lvlJc w:val="left"/>
      <w:pPr>
        <w:tabs>
          <w:tab w:val="num" w:pos="3600"/>
        </w:tabs>
        <w:ind w:left="3600" w:hanging="360"/>
      </w:pPr>
      <w:rPr>
        <w:rFonts w:ascii="Courier New" w:hAnsi="Courier New" w:cs="Courier New" w:hint="default"/>
      </w:rPr>
    </w:lvl>
    <w:lvl w:ilvl="5" w:tplc="C0B80096">
      <w:start w:val="1"/>
      <w:numFmt w:val="bullet"/>
      <w:lvlText w:val=""/>
      <w:lvlJc w:val="left"/>
      <w:pPr>
        <w:tabs>
          <w:tab w:val="num" w:pos="4320"/>
        </w:tabs>
        <w:ind w:left="4320" w:hanging="360"/>
      </w:pPr>
      <w:rPr>
        <w:rFonts w:ascii="Wingdings" w:hAnsi="Wingdings" w:cs="Wingdings" w:hint="default"/>
      </w:rPr>
    </w:lvl>
    <w:lvl w:ilvl="6" w:tplc="EBA0D802">
      <w:start w:val="1"/>
      <w:numFmt w:val="bullet"/>
      <w:lvlText w:val=""/>
      <w:lvlJc w:val="left"/>
      <w:pPr>
        <w:tabs>
          <w:tab w:val="num" w:pos="5040"/>
        </w:tabs>
        <w:ind w:left="5040" w:hanging="360"/>
      </w:pPr>
      <w:rPr>
        <w:rFonts w:ascii="Symbol" w:hAnsi="Symbol" w:cs="Symbol" w:hint="default"/>
      </w:rPr>
    </w:lvl>
    <w:lvl w:ilvl="7" w:tplc="6C5C87B2">
      <w:start w:val="1"/>
      <w:numFmt w:val="bullet"/>
      <w:lvlText w:val="o"/>
      <w:lvlJc w:val="left"/>
      <w:pPr>
        <w:tabs>
          <w:tab w:val="num" w:pos="5760"/>
        </w:tabs>
        <w:ind w:left="5760" w:hanging="360"/>
      </w:pPr>
      <w:rPr>
        <w:rFonts w:ascii="Courier New" w:hAnsi="Courier New" w:cs="Courier New" w:hint="default"/>
      </w:rPr>
    </w:lvl>
    <w:lvl w:ilvl="8" w:tplc="5FBC2634">
      <w:start w:val="1"/>
      <w:numFmt w:val="bullet"/>
      <w:lvlText w:val=""/>
      <w:lvlJc w:val="left"/>
      <w:pPr>
        <w:tabs>
          <w:tab w:val="num" w:pos="6480"/>
        </w:tabs>
        <w:ind w:left="6480" w:hanging="360"/>
      </w:pPr>
      <w:rPr>
        <w:rFonts w:ascii="Wingdings" w:hAnsi="Wingdings" w:cs="Wingdings" w:hint="default"/>
      </w:rPr>
    </w:lvl>
  </w:abstractNum>
  <w:abstractNum w:abstractNumId="99">
    <w:nsid w:val="5F980770"/>
    <w:multiLevelType w:val="hybridMultilevel"/>
    <w:tmpl w:val="1D268F8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31B3CD9"/>
    <w:multiLevelType w:val="hybridMultilevel"/>
    <w:tmpl w:val="9DD80330"/>
    <w:lvl w:ilvl="0" w:tplc="BA087C1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64333693"/>
    <w:multiLevelType w:val="singleLevel"/>
    <w:tmpl w:val="CA6C3BB6"/>
    <w:lvl w:ilvl="0">
      <w:start w:val="1"/>
      <w:numFmt w:val="decimal"/>
      <w:lvlText w:val="5.%1."/>
      <w:legacy w:legacy="1" w:legacySpace="0" w:legacyIndent="407"/>
      <w:lvlJc w:val="left"/>
      <w:rPr>
        <w:rFonts w:ascii="Times New Roman" w:hAnsi="Times New Roman" w:cs="Times New Roman" w:hint="default"/>
      </w:rPr>
    </w:lvl>
  </w:abstractNum>
  <w:abstractNum w:abstractNumId="103">
    <w:nsid w:val="651E6DB4"/>
    <w:multiLevelType w:val="hybridMultilevel"/>
    <w:tmpl w:val="2C3079A8"/>
    <w:lvl w:ilvl="0" w:tplc="5E10259A">
      <w:numFmt w:val="bullet"/>
      <w:lvlText w:val="–"/>
      <w:lvlJc w:val="left"/>
      <w:pPr>
        <w:ind w:left="3600" w:hanging="360"/>
      </w:pPr>
      <w:rPr>
        <w:rFonts w:ascii="Times New Roman" w:eastAsia="Times New Roman" w:hAnsi="Times New Roman" w:cs="Times New Roman" w:hint="default"/>
      </w:rPr>
    </w:lvl>
    <w:lvl w:ilvl="1" w:tplc="CA1C396A" w:tentative="1">
      <w:start w:val="1"/>
      <w:numFmt w:val="bullet"/>
      <w:lvlText w:val="o"/>
      <w:lvlJc w:val="left"/>
      <w:pPr>
        <w:ind w:left="4320" w:hanging="360"/>
      </w:pPr>
      <w:rPr>
        <w:rFonts w:ascii="Courier New" w:hAnsi="Courier New" w:cs="Courier New" w:hint="default"/>
      </w:rPr>
    </w:lvl>
    <w:lvl w:ilvl="2" w:tplc="EBCEEAC6" w:tentative="1">
      <w:start w:val="1"/>
      <w:numFmt w:val="bullet"/>
      <w:lvlText w:val=""/>
      <w:lvlJc w:val="left"/>
      <w:pPr>
        <w:ind w:left="5040" w:hanging="360"/>
      </w:pPr>
      <w:rPr>
        <w:rFonts w:ascii="Wingdings" w:hAnsi="Wingdings" w:hint="default"/>
      </w:rPr>
    </w:lvl>
    <w:lvl w:ilvl="3" w:tplc="67CC78F0" w:tentative="1">
      <w:start w:val="1"/>
      <w:numFmt w:val="bullet"/>
      <w:lvlText w:val=""/>
      <w:lvlJc w:val="left"/>
      <w:pPr>
        <w:ind w:left="5760" w:hanging="360"/>
      </w:pPr>
      <w:rPr>
        <w:rFonts w:ascii="Symbol" w:hAnsi="Symbol" w:hint="default"/>
      </w:rPr>
    </w:lvl>
    <w:lvl w:ilvl="4" w:tplc="0AEA126A" w:tentative="1">
      <w:start w:val="1"/>
      <w:numFmt w:val="bullet"/>
      <w:lvlText w:val="o"/>
      <w:lvlJc w:val="left"/>
      <w:pPr>
        <w:ind w:left="6480" w:hanging="360"/>
      </w:pPr>
      <w:rPr>
        <w:rFonts w:ascii="Courier New" w:hAnsi="Courier New" w:cs="Courier New" w:hint="default"/>
      </w:rPr>
    </w:lvl>
    <w:lvl w:ilvl="5" w:tplc="B4E440C6" w:tentative="1">
      <w:start w:val="1"/>
      <w:numFmt w:val="bullet"/>
      <w:lvlText w:val=""/>
      <w:lvlJc w:val="left"/>
      <w:pPr>
        <w:ind w:left="7200" w:hanging="360"/>
      </w:pPr>
      <w:rPr>
        <w:rFonts w:ascii="Wingdings" w:hAnsi="Wingdings" w:hint="default"/>
      </w:rPr>
    </w:lvl>
    <w:lvl w:ilvl="6" w:tplc="3EA24F06" w:tentative="1">
      <w:start w:val="1"/>
      <w:numFmt w:val="bullet"/>
      <w:lvlText w:val=""/>
      <w:lvlJc w:val="left"/>
      <w:pPr>
        <w:ind w:left="7920" w:hanging="360"/>
      </w:pPr>
      <w:rPr>
        <w:rFonts w:ascii="Symbol" w:hAnsi="Symbol" w:hint="default"/>
      </w:rPr>
    </w:lvl>
    <w:lvl w:ilvl="7" w:tplc="281897EA" w:tentative="1">
      <w:start w:val="1"/>
      <w:numFmt w:val="bullet"/>
      <w:lvlText w:val="o"/>
      <w:lvlJc w:val="left"/>
      <w:pPr>
        <w:ind w:left="8640" w:hanging="360"/>
      </w:pPr>
      <w:rPr>
        <w:rFonts w:ascii="Courier New" w:hAnsi="Courier New" w:cs="Courier New" w:hint="default"/>
      </w:rPr>
    </w:lvl>
    <w:lvl w:ilvl="8" w:tplc="67D26A10" w:tentative="1">
      <w:start w:val="1"/>
      <w:numFmt w:val="bullet"/>
      <w:lvlText w:val=""/>
      <w:lvlJc w:val="left"/>
      <w:pPr>
        <w:ind w:left="9360" w:hanging="360"/>
      </w:pPr>
      <w:rPr>
        <w:rFonts w:ascii="Wingdings" w:hAnsi="Wingdings" w:hint="default"/>
      </w:rPr>
    </w:lvl>
  </w:abstractNum>
  <w:abstractNum w:abstractNumId="10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nsid w:val="68DE5975"/>
    <w:multiLevelType w:val="hybridMultilevel"/>
    <w:tmpl w:val="4EC8C062"/>
    <w:lvl w:ilvl="0" w:tplc="789EB7A2">
      <w:numFmt w:val="bullet"/>
      <w:lvlText w:val="–"/>
      <w:lvlJc w:val="left"/>
      <w:pPr>
        <w:ind w:left="1440" w:hanging="360"/>
      </w:pPr>
      <w:rPr>
        <w:rFonts w:ascii="Times New Roman" w:eastAsia="Times New Roman" w:hAnsi="Times New Roman" w:cs="Times New Roman" w:hint="default"/>
      </w:rPr>
    </w:lvl>
    <w:lvl w:ilvl="1" w:tplc="3186446A" w:tentative="1">
      <w:start w:val="1"/>
      <w:numFmt w:val="bullet"/>
      <w:lvlText w:val="o"/>
      <w:lvlJc w:val="left"/>
      <w:pPr>
        <w:ind w:left="2160" w:hanging="360"/>
      </w:pPr>
      <w:rPr>
        <w:rFonts w:ascii="Courier New" w:hAnsi="Courier New" w:cs="Courier New" w:hint="default"/>
      </w:rPr>
    </w:lvl>
    <w:lvl w:ilvl="2" w:tplc="FC7E3782" w:tentative="1">
      <w:start w:val="1"/>
      <w:numFmt w:val="bullet"/>
      <w:lvlText w:val=""/>
      <w:lvlJc w:val="left"/>
      <w:pPr>
        <w:ind w:left="2880" w:hanging="360"/>
      </w:pPr>
      <w:rPr>
        <w:rFonts w:ascii="Wingdings" w:hAnsi="Wingdings" w:hint="default"/>
      </w:rPr>
    </w:lvl>
    <w:lvl w:ilvl="3" w:tplc="C2AE47C8" w:tentative="1">
      <w:start w:val="1"/>
      <w:numFmt w:val="bullet"/>
      <w:lvlText w:val=""/>
      <w:lvlJc w:val="left"/>
      <w:pPr>
        <w:ind w:left="3600" w:hanging="360"/>
      </w:pPr>
      <w:rPr>
        <w:rFonts w:ascii="Symbol" w:hAnsi="Symbol" w:hint="default"/>
      </w:rPr>
    </w:lvl>
    <w:lvl w:ilvl="4" w:tplc="37EA977E" w:tentative="1">
      <w:start w:val="1"/>
      <w:numFmt w:val="bullet"/>
      <w:lvlText w:val="o"/>
      <w:lvlJc w:val="left"/>
      <w:pPr>
        <w:ind w:left="4320" w:hanging="360"/>
      </w:pPr>
      <w:rPr>
        <w:rFonts w:ascii="Courier New" w:hAnsi="Courier New" w:cs="Courier New" w:hint="default"/>
      </w:rPr>
    </w:lvl>
    <w:lvl w:ilvl="5" w:tplc="26889922" w:tentative="1">
      <w:start w:val="1"/>
      <w:numFmt w:val="bullet"/>
      <w:lvlText w:val=""/>
      <w:lvlJc w:val="left"/>
      <w:pPr>
        <w:ind w:left="5040" w:hanging="360"/>
      </w:pPr>
      <w:rPr>
        <w:rFonts w:ascii="Wingdings" w:hAnsi="Wingdings" w:hint="default"/>
      </w:rPr>
    </w:lvl>
    <w:lvl w:ilvl="6" w:tplc="2A102C58" w:tentative="1">
      <w:start w:val="1"/>
      <w:numFmt w:val="bullet"/>
      <w:lvlText w:val=""/>
      <w:lvlJc w:val="left"/>
      <w:pPr>
        <w:ind w:left="5760" w:hanging="360"/>
      </w:pPr>
      <w:rPr>
        <w:rFonts w:ascii="Symbol" w:hAnsi="Symbol" w:hint="default"/>
      </w:rPr>
    </w:lvl>
    <w:lvl w:ilvl="7" w:tplc="9FA87966" w:tentative="1">
      <w:start w:val="1"/>
      <w:numFmt w:val="bullet"/>
      <w:lvlText w:val="o"/>
      <w:lvlJc w:val="left"/>
      <w:pPr>
        <w:ind w:left="6480" w:hanging="360"/>
      </w:pPr>
      <w:rPr>
        <w:rFonts w:ascii="Courier New" w:hAnsi="Courier New" w:cs="Courier New" w:hint="default"/>
      </w:rPr>
    </w:lvl>
    <w:lvl w:ilvl="8" w:tplc="BE7643D2" w:tentative="1">
      <w:start w:val="1"/>
      <w:numFmt w:val="bullet"/>
      <w:lvlText w:val=""/>
      <w:lvlJc w:val="left"/>
      <w:pPr>
        <w:ind w:left="7200" w:hanging="360"/>
      </w:pPr>
      <w:rPr>
        <w:rFonts w:ascii="Wingdings" w:hAnsi="Wingdings" w:hint="default"/>
      </w:rPr>
    </w:lvl>
  </w:abstractNum>
  <w:abstractNum w:abstractNumId="106">
    <w:nsid w:val="69A82D9C"/>
    <w:multiLevelType w:val="singleLevel"/>
    <w:tmpl w:val="94BED438"/>
    <w:lvl w:ilvl="0">
      <w:start w:val="13"/>
      <w:numFmt w:val="decimal"/>
      <w:lvlText w:val="3.2.%1."/>
      <w:legacy w:legacy="1" w:legacySpace="0" w:legacyIndent="700"/>
      <w:lvlJc w:val="left"/>
      <w:rPr>
        <w:rFonts w:ascii="Times New Roman" w:hAnsi="Times New Roman" w:cs="Times New Roman" w:hint="default"/>
      </w:rPr>
    </w:lvl>
  </w:abstractNum>
  <w:abstractNum w:abstractNumId="107">
    <w:nsid w:val="69C61A4B"/>
    <w:multiLevelType w:val="hybridMultilevel"/>
    <w:tmpl w:val="8988C0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nsid w:val="69E83136"/>
    <w:multiLevelType w:val="hybridMultilevel"/>
    <w:tmpl w:val="655CE290"/>
    <w:lvl w:ilvl="0" w:tplc="9EBE4650">
      <w:start w:val="1"/>
      <w:numFmt w:val="bullet"/>
      <w:lvlText w:val=""/>
      <w:lvlJc w:val="left"/>
      <w:pPr>
        <w:ind w:left="1440" w:hanging="360"/>
      </w:pPr>
      <w:rPr>
        <w:rFonts w:ascii="Symbol" w:hAnsi="Symbol" w:cs="Symbol" w:hint="default"/>
      </w:rPr>
    </w:lvl>
    <w:lvl w:ilvl="1" w:tplc="D6FAF3E8" w:tentative="1">
      <w:start w:val="1"/>
      <w:numFmt w:val="bullet"/>
      <w:lvlText w:val="o"/>
      <w:lvlJc w:val="left"/>
      <w:pPr>
        <w:ind w:left="2160" w:hanging="360"/>
      </w:pPr>
      <w:rPr>
        <w:rFonts w:ascii="Courier New" w:hAnsi="Courier New" w:cs="Courier New" w:hint="default"/>
      </w:rPr>
    </w:lvl>
    <w:lvl w:ilvl="2" w:tplc="C7AC938E" w:tentative="1">
      <w:start w:val="1"/>
      <w:numFmt w:val="bullet"/>
      <w:lvlText w:val=""/>
      <w:lvlJc w:val="left"/>
      <w:pPr>
        <w:ind w:left="2880" w:hanging="360"/>
      </w:pPr>
      <w:rPr>
        <w:rFonts w:ascii="Wingdings" w:hAnsi="Wingdings" w:hint="default"/>
      </w:rPr>
    </w:lvl>
    <w:lvl w:ilvl="3" w:tplc="462A2FEC" w:tentative="1">
      <w:start w:val="1"/>
      <w:numFmt w:val="bullet"/>
      <w:lvlText w:val=""/>
      <w:lvlJc w:val="left"/>
      <w:pPr>
        <w:ind w:left="3600" w:hanging="360"/>
      </w:pPr>
      <w:rPr>
        <w:rFonts w:ascii="Symbol" w:hAnsi="Symbol" w:hint="default"/>
      </w:rPr>
    </w:lvl>
    <w:lvl w:ilvl="4" w:tplc="D066996E" w:tentative="1">
      <w:start w:val="1"/>
      <w:numFmt w:val="bullet"/>
      <w:lvlText w:val="o"/>
      <w:lvlJc w:val="left"/>
      <w:pPr>
        <w:ind w:left="4320" w:hanging="360"/>
      </w:pPr>
      <w:rPr>
        <w:rFonts w:ascii="Courier New" w:hAnsi="Courier New" w:cs="Courier New" w:hint="default"/>
      </w:rPr>
    </w:lvl>
    <w:lvl w:ilvl="5" w:tplc="C0700AD6" w:tentative="1">
      <w:start w:val="1"/>
      <w:numFmt w:val="bullet"/>
      <w:lvlText w:val=""/>
      <w:lvlJc w:val="left"/>
      <w:pPr>
        <w:ind w:left="5040" w:hanging="360"/>
      </w:pPr>
      <w:rPr>
        <w:rFonts w:ascii="Wingdings" w:hAnsi="Wingdings" w:hint="default"/>
      </w:rPr>
    </w:lvl>
    <w:lvl w:ilvl="6" w:tplc="33CA1E2E" w:tentative="1">
      <w:start w:val="1"/>
      <w:numFmt w:val="bullet"/>
      <w:lvlText w:val=""/>
      <w:lvlJc w:val="left"/>
      <w:pPr>
        <w:ind w:left="5760" w:hanging="360"/>
      </w:pPr>
      <w:rPr>
        <w:rFonts w:ascii="Symbol" w:hAnsi="Symbol" w:hint="default"/>
      </w:rPr>
    </w:lvl>
    <w:lvl w:ilvl="7" w:tplc="194CCE0E" w:tentative="1">
      <w:start w:val="1"/>
      <w:numFmt w:val="bullet"/>
      <w:lvlText w:val="o"/>
      <w:lvlJc w:val="left"/>
      <w:pPr>
        <w:ind w:left="6480" w:hanging="360"/>
      </w:pPr>
      <w:rPr>
        <w:rFonts w:ascii="Courier New" w:hAnsi="Courier New" w:cs="Courier New" w:hint="default"/>
      </w:rPr>
    </w:lvl>
    <w:lvl w:ilvl="8" w:tplc="861A3BD0" w:tentative="1">
      <w:start w:val="1"/>
      <w:numFmt w:val="bullet"/>
      <w:lvlText w:val=""/>
      <w:lvlJc w:val="left"/>
      <w:pPr>
        <w:ind w:left="7200" w:hanging="360"/>
      </w:pPr>
      <w:rPr>
        <w:rFonts w:ascii="Wingdings" w:hAnsi="Wingdings" w:hint="default"/>
      </w:rPr>
    </w:lvl>
  </w:abstractNum>
  <w:abstractNum w:abstractNumId="10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B9A3842"/>
    <w:multiLevelType w:val="hybridMultilevel"/>
    <w:tmpl w:val="3D30AF9A"/>
    <w:lvl w:ilvl="0" w:tplc="2A8EFDF6">
      <w:start w:val="1"/>
      <w:numFmt w:val="bullet"/>
      <w:lvlText w:val=""/>
      <w:lvlJc w:val="left"/>
      <w:pPr>
        <w:tabs>
          <w:tab w:val="num" w:pos="340"/>
        </w:tabs>
        <w:ind w:left="340" w:hanging="340"/>
      </w:pPr>
      <w:rPr>
        <w:rFonts w:ascii="Symbol" w:hAnsi="Symbol" w:hint="default"/>
        <w:color w:val="auto"/>
      </w:rPr>
    </w:lvl>
    <w:lvl w:ilvl="1" w:tplc="81C02230">
      <w:numFmt w:val="none"/>
      <w:lvlText w:val=""/>
      <w:lvlJc w:val="left"/>
      <w:pPr>
        <w:tabs>
          <w:tab w:val="num" w:pos="360"/>
        </w:tabs>
      </w:pPr>
    </w:lvl>
    <w:lvl w:ilvl="2" w:tplc="DD00D1B8">
      <w:numFmt w:val="none"/>
      <w:lvlText w:val=""/>
      <w:lvlJc w:val="left"/>
      <w:pPr>
        <w:tabs>
          <w:tab w:val="num" w:pos="360"/>
        </w:tabs>
      </w:pPr>
    </w:lvl>
    <w:lvl w:ilvl="3" w:tplc="2976E5E4">
      <w:numFmt w:val="none"/>
      <w:lvlText w:val=""/>
      <w:lvlJc w:val="left"/>
      <w:pPr>
        <w:tabs>
          <w:tab w:val="num" w:pos="360"/>
        </w:tabs>
      </w:pPr>
    </w:lvl>
    <w:lvl w:ilvl="4" w:tplc="11E2866A">
      <w:numFmt w:val="none"/>
      <w:lvlText w:val=""/>
      <w:lvlJc w:val="left"/>
      <w:pPr>
        <w:tabs>
          <w:tab w:val="num" w:pos="360"/>
        </w:tabs>
      </w:pPr>
    </w:lvl>
    <w:lvl w:ilvl="5" w:tplc="FCAE3958">
      <w:numFmt w:val="none"/>
      <w:lvlText w:val=""/>
      <w:lvlJc w:val="left"/>
      <w:pPr>
        <w:tabs>
          <w:tab w:val="num" w:pos="360"/>
        </w:tabs>
      </w:pPr>
    </w:lvl>
    <w:lvl w:ilvl="6" w:tplc="5E1E1188">
      <w:numFmt w:val="none"/>
      <w:lvlText w:val=""/>
      <w:lvlJc w:val="left"/>
      <w:pPr>
        <w:tabs>
          <w:tab w:val="num" w:pos="360"/>
        </w:tabs>
      </w:pPr>
    </w:lvl>
    <w:lvl w:ilvl="7" w:tplc="F5EE4F2A">
      <w:numFmt w:val="none"/>
      <w:lvlText w:val=""/>
      <w:lvlJc w:val="left"/>
      <w:pPr>
        <w:tabs>
          <w:tab w:val="num" w:pos="360"/>
        </w:tabs>
      </w:pPr>
    </w:lvl>
    <w:lvl w:ilvl="8" w:tplc="8124C6A4">
      <w:numFmt w:val="none"/>
      <w:lvlText w:val=""/>
      <w:lvlJc w:val="left"/>
      <w:pPr>
        <w:tabs>
          <w:tab w:val="num" w:pos="360"/>
        </w:tabs>
      </w:pPr>
    </w:lvl>
  </w:abstractNum>
  <w:abstractNum w:abstractNumId="111">
    <w:nsid w:val="6BAA32A0"/>
    <w:multiLevelType w:val="hybridMultilevel"/>
    <w:tmpl w:val="C608DEC8"/>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6C1E1C21"/>
    <w:multiLevelType w:val="hybridMultilevel"/>
    <w:tmpl w:val="8788176A"/>
    <w:lvl w:ilvl="0" w:tplc="108C10A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C751A1C"/>
    <w:multiLevelType w:val="hybridMultilevel"/>
    <w:tmpl w:val="F3AC9D8A"/>
    <w:lvl w:ilvl="0" w:tplc="AC2A6C7E">
      <w:start w:val="1"/>
      <w:numFmt w:val="decimal"/>
      <w:lvlText w:val="%1."/>
      <w:lvlJc w:val="left"/>
      <w:pPr>
        <w:ind w:left="1065" w:hanging="705"/>
      </w:pPr>
      <w:rPr>
        <w:rFonts w:ascii="Times New Roman" w:hAnsi="Times New Roman"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4">
    <w:nsid w:val="6EAC0482"/>
    <w:multiLevelType w:val="multilevel"/>
    <w:tmpl w:val="E59AD134"/>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115">
    <w:nsid w:val="6EB03169"/>
    <w:multiLevelType w:val="hybridMultilevel"/>
    <w:tmpl w:val="D3980B9C"/>
    <w:lvl w:ilvl="0" w:tplc="C206F03E">
      <w:numFmt w:val="bullet"/>
      <w:lvlText w:val=""/>
      <w:lvlJc w:val="left"/>
      <w:pPr>
        <w:ind w:left="720" w:hanging="360"/>
      </w:pPr>
      <w:rPr>
        <w:rFonts w:ascii="Symbol" w:hAnsi="Symbol" w:hint="default"/>
      </w:rPr>
    </w:lvl>
    <w:lvl w:ilvl="1" w:tplc="11C4C952">
      <w:start w:val="1"/>
      <w:numFmt w:val="bullet"/>
      <w:lvlText w:val="o"/>
      <w:lvlJc w:val="left"/>
      <w:pPr>
        <w:ind w:left="1353" w:hanging="360"/>
      </w:pPr>
      <w:rPr>
        <w:rFonts w:ascii="Courier New" w:hAnsi="Courier New" w:cs="Courier New" w:hint="default"/>
      </w:rPr>
    </w:lvl>
    <w:lvl w:ilvl="2" w:tplc="FC2A58FE" w:tentative="1">
      <w:start w:val="1"/>
      <w:numFmt w:val="bullet"/>
      <w:lvlText w:val=""/>
      <w:lvlJc w:val="left"/>
      <w:pPr>
        <w:ind w:left="2160" w:hanging="360"/>
      </w:pPr>
      <w:rPr>
        <w:rFonts w:ascii="Wingdings" w:hAnsi="Wingdings" w:hint="default"/>
      </w:rPr>
    </w:lvl>
    <w:lvl w:ilvl="3" w:tplc="792277AC" w:tentative="1">
      <w:start w:val="1"/>
      <w:numFmt w:val="bullet"/>
      <w:lvlText w:val=""/>
      <w:lvlJc w:val="left"/>
      <w:pPr>
        <w:ind w:left="2880" w:hanging="360"/>
      </w:pPr>
      <w:rPr>
        <w:rFonts w:ascii="Symbol" w:hAnsi="Symbol" w:hint="default"/>
      </w:rPr>
    </w:lvl>
    <w:lvl w:ilvl="4" w:tplc="5C34C240" w:tentative="1">
      <w:start w:val="1"/>
      <w:numFmt w:val="bullet"/>
      <w:lvlText w:val="o"/>
      <w:lvlJc w:val="left"/>
      <w:pPr>
        <w:ind w:left="3600" w:hanging="360"/>
      </w:pPr>
      <w:rPr>
        <w:rFonts w:ascii="Courier New" w:hAnsi="Courier New" w:cs="Courier New" w:hint="default"/>
      </w:rPr>
    </w:lvl>
    <w:lvl w:ilvl="5" w:tplc="909AD7A8" w:tentative="1">
      <w:start w:val="1"/>
      <w:numFmt w:val="bullet"/>
      <w:lvlText w:val=""/>
      <w:lvlJc w:val="left"/>
      <w:pPr>
        <w:ind w:left="4320" w:hanging="360"/>
      </w:pPr>
      <w:rPr>
        <w:rFonts w:ascii="Wingdings" w:hAnsi="Wingdings" w:hint="default"/>
      </w:rPr>
    </w:lvl>
    <w:lvl w:ilvl="6" w:tplc="CE4821E2" w:tentative="1">
      <w:start w:val="1"/>
      <w:numFmt w:val="bullet"/>
      <w:lvlText w:val=""/>
      <w:lvlJc w:val="left"/>
      <w:pPr>
        <w:ind w:left="5040" w:hanging="360"/>
      </w:pPr>
      <w:rPr>
        <w:rFonts w:ascii="Symbol" w:hAnsi="Symbol" w:hint="default"/>
      </w:rPr>
    </w:lvl>
    <w:lvl w:ilvl="7" w:tplc="31E2F3D8" w:tentative="1">
      <w:start w:val="1"/>
      <w:numFmt w:val="bullet"/>
      <w:lvlText w:val="o"/>
      <w:lvlJc w:val="left"/>
      <w:pPr>
        <w:ind w:left="5760" w:hanging="360"/>
      </w:pPr>
      <w:rPr>
        <w:rFonts w:ascii="Courier New" w:hAnsi="Courier New" w:cs="Courier New" w:hint="default"/>
      </w:rPr>
    </w:lvl>
    <w:lvl w:ilvl="8" w:tplc="26C238D8" w:tentative="1">
      <w:start w:val="1"/>
      <w:numFmt w:val="bullet"/>
      <w:lvlText w:val=""/>
      <w:lvlJc w:val="left"/>
      <w:pPr>
        <w:ind w:left="6480" w:hanging="360"/>
      </w:pPr>
      <w:rPr>
        <w:rFonts w:ascii="Wingdings" w:hAnsi="Wingdings" w:hint="default"/>
      </w:rPr>
    </w:lvl>
  </w:abstractNum>
  <w:abstractNum w:abstractNumId="116">
    <w:nsid w:val="6F0C6DAC"/>
    <w:multiLevelType w:val="singleLevel"/>
    <w:tmpl w:val="46A0ECD4"/>
    <w:lvl w:ilvl="0">
      <w:start w:val="1"/>
      <w:numFmt w:val="bullet"/>
      <w:lvlText w:val=""/>
      <w:lvlJc w:val="left"/>
      <w:pPr>
        <w:tabs>
          <w:tab w:val="num" w:pos="360"/>
        </w:tabs>
        <w:ind w:left="360" w:hanging="360"/>
      </w:pPr>
      <w:rPr>
        <w:rFonts w:ascii="Symbol" w:hAnsi="Symbol" w:hint="default"/>
      </w:rPr>
    </w:lvl>
  </w:abstractNum>
  <w:abstractNum w:abstractNumId="117">
    <w:nsid w:val="70147040"/>
    <w:multiLevelType w:val="hybridMultilevel"/>
    <w:tmpl w:val="1284B5AA"/>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11B5BB7"/>
    <w:multiLevelType w:val="hybridMultilevel"/>
    <w:tmpl w:val="66949762"/>
    <w:lvl w:ilvl="0" w:tplc="108C10AE">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9">
    <w:nsid w:val="728B151F"/>
    <w:multiLevelType w:val="hybridMultilevel"/>
    <w:tmpl w:val="D3C4AB5C"/>
    <w:lvl w:ilvl="0" w:tplc="BA087C18">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0">
    <w:nsid w:val="73C10BEF"/>
    <w:multiLevelType w:val="hybridMultilevel"/>
    <w:tmpl w:val="F2ECCDD6"/>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74F11389"/>
    <w:multiLevelType w:val="hybridMultilevel"/>
    <w:tmpl w:val="58FC0EE2"/>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76086A2C"/>
    <w:multiLevelType w:val="hybridMultilevel"/>
    <w:tmpl w:val="7F5417F6"/>
    <w:lvl w:ilvl="0" w:tplc="F61C13E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3">
    <w:nsid w:val="760B5603"/>
    <w:multiLevelType w:val="hybridMultilevel"/>
    <w:tmpl w:val="DF265758"/>
    <w:lvl w:ilvl="0" w:tplc="0419000F">
      <w:start w:val="1"/>
      <w:numFmt w:val="bullet"/>
      <w:lvlText w:val=""/>
      <w:lvlJc w:val="left"/>
      <w:pPr>
        <w:ind w:left="1440" w:hanging="360"/>
      </w:pPr>
      <w:rPr>
        <w:rFonts w:ascii="Symbol" w:hAnsi="Symbol" w:cs="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24">
    <w:nsid w:val="767E205F"/>
    <w:multiLevelType w:val="hybridMultilevel"/>
    <w:tmpl w:val="260E30E4"/>
    <w:lvl w:ilvl="0" w:tplc="108C10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492861"/>
    <w:multiLevelType w:val="hybridMultilevel"/>
    <w:tmpl w:val="981C0EC6"/>
    <w:lvl w:ilvl="0" w:tplc="AC2A6C7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7B7A41E4"/>
    <w:multiLevelType w:val="singleLevel"/>
    <w:tmpl w:val="0E089C20"/>
    <w:lvl w:ilvl="0">
      <w:start w:val="1"/>
      <w:numFmt w:val="decimal"/>
      <w:lvlText w:val="%1)"/>
      <w:legacy w:legacy="1" w:legacySpace="0" w:legacyIndent="230"/>
      <w:lvlJc w:val="left"/>
      <w:rPr>
        <w:rFonts w:ascii="Times New Roman" w:hAnsi="Times New Roman" w:cs="Times New Roman" w:hint="default"/>
      </w:rPr>
    </w:lvl>
  </w:abstractNum>
  <w:abstractNum w:abstractNumId="127">
    <w:nsid w:val="7D404EB4"/>
    <w:multiLevelType w:val="multilevel"/>
    <w:tmpl w:val="A2422E1C"/>
    <w:lvl w:ilvl="0">
      <w:start w:val="1"/>
      <w:numFmt w:val="decimal"/>
      <w:lvlText w:val="%1."/>
      <w:legacy w:legacy="1" w:legacySpace="0" w:legacyIndent="225"/>
      <w:lvlJc w:val="left"/>
      <w:rPr>
        <w:rFonts w:ascii="Times New Roman" w:hAnsi="Times New Roman" w:cs="Times New Roman" w:hint="default"/>
      </w:rPr>
    </w:lvl>
    <w:lvl w:ilvl="1">
      <w:start w:val="7"/>
      <w:numFmt w:val="decimal"/>
      <w:isLgl/>
      <w:lvlText w:val="%1.%2"/>
      <w:lvlJc w:val="left"/>
      <w:pPr>
        <w:ind w:left="2227" w:hanging="1320"/>
      </w:pPr>
      <w:rPr>
        <w:rFonts w:hint="default"/>
      </w:rPr>
    </w:lvl>
    <w:lvl w:ilvl="2">
      <w:start w:val="1"/>
      <w:numFmt w:val="decimal"/>
      <w:isLgl/>
      <w:lvlText w:val="%1.%2.%3"/>
      <w:lvlJc w:val="left"/>
      <w:pPr>
        <w:ind w:left="3134" w:hanging="1320"/>
      </w:pPr>
      <w:rPr>
        <w:rFonts w:hint="default"/>
      </w:rPr>
    </w:lvl>
    <w:lvl w:ilvl="3">
      <w:start w:val="1"/>
      <w:numFmt w:val="decimal"/>
      <w:isLgl/>
      <w:lvlText w:val="%1.%2.%3.%4"/>
      <w:lvlJc w:val="left"/>
      <w:pPr>
        <w:ind w:left="4041" w:hanging="1320"/>
      </w:pPr>
      <w:rPr>
        <w:rFonts w:hint="default"/>
      </w:rPr>
    </w:lvl>
    <w:lvl w:ilvl="4">
      <w:start w:val="1"/>
      <w:numFmt w:val="decimal"/>
      <w:isLgl/>
      <w:lvlText w:val="%1.%2.%3.%4.%5"/>
      <w:lvlJc w:val="left"/>
      <w:pPr>
        <w:ind w:left="4948" w:hanging="1320"/>
      </w:pPr>
      <w:rPr>
        <w:rFonts w:hint="default"/>
      </w:rPr>
    </w:lvl>
    <w:lvl w:ilvl="5">
      <w:start w:val="1"/>
      <w:numFmt w:val="decimal"/>
      <w:isLgl/>
      <w:lvlText w:val="%1.%2.%3.%4.%5.%6"/>
      <w:lvlJc w:val="left"/>
      <w:pPr>
        <w:ind w:left="5975" w:hanging="1440"/>
      </w:pPr>
      <w:rPr>
        <w:rFonts w:hint="default"/>
      </w:rPr>
    </w:lvl>
    <w:lvl w:ilvl="6">
      <w:start w:val="1"/>
      <w:numFmt w:val="decimal"/>
      <w:isLgl/>
      <w:lvlText w:val="%1.%2.%3.%4.%5.%6.%7"/>
      <w:lvlJc w:val="left"/>
      <w:pPr>
        <w:ind w:left="6882" w:hanging="1440"/>
      </w:pPr>
      <w:rPr>
        <w:rFonts w:hint="default"/>
      </w:rPr>
    </w:lvl>
    <w:lvl w:ilvl="7">
      <w:start w:val="1"/>
      <w:numFmt w:val="decimal"/>
      <w:isLgl/>
      <w:lvlText w:val="%1.%2.%3.%4.%5.%6.%7.%8"/>
      <w:lvlJc w:val="left"/>
      <w:pPr>
        <w:ind w:left="8149" w:hanging="1800"/>
      </w:pPr>
      <w:rPr>
        <w:rFonts w:hint="default"/>
      </w:rPr>
    </w:lvl>
    <w:lvl w:ilvl="8">
      <w:start w:val="1"/>
      <w:numFmt w:val="decimal"/>
      <w:isLgl/>
      <w:lvlText w:val="%1.%2.%3.%4.%5.%6.%7.%8.%9"/>
      <w:lvlJc w:val="left"/>
      <w:pPr>
        <w:ind w:left="9416" w:hanging="2160"/>
      </w:pPr>
      <w:rPr>
        <w:rFonts w:hint="default"/>
      </w:rPr>
    </w:lvl>
  </w:abstractNum>
  <w:abstractNum w:abstractNumId="128">
    <w:nsid w:val="7EDA3AA1"/>
    <w:multiLevelType w:val="hybridMultilevel"/>
    <w:tmpl w:val="D9981E26"/>
    <w:lvl w:ilvl="0" w:tplc="6CE038DE">
      <w:start w:val="1"/>
      <w:numFmt w:val="bullet"/>
      <w:lvlText w:val=""/>
      <w:lvlJc w:val="left"/>
      <w:pPr>
        <w:ind w:left="1440" w:hanging="360"/>
      </w:pPr>
      <w:rPr>
        <w:rFonts w:ascii="Symbol" w:hAnsi="Symbol" w:cs="Symbol" w:hint="default"/>
      </w:rPr>
    </w:lvl>
    <w:lvl w:ilvl="1" w:tplc="E76CA27A" w:tentative="1">
      <w:start w:val="1"/>
      <w:numFmt w:val="bullet"/>
      <w:lvlText w:val="o"/>
      <w:lvlJc w:val="left"/>
      <w:pPr>
        <w:ind w:left="2160" w:hanging="360"/>
      </w:pPr>
      <w:rPr>
        <w:rFonts w:ascii="Courier New" w:hAnsi="Courier New" w:cs="Courier New" w:hint="default"/>
      </w:rPr>
    </w:lvl>
    <w:lvl w:ilvl="2" w:tplc="BAB8C74A" w:tentative="1">
      <w:start w:val="1"/>
      <w:numFmt w:val="bullet"/>
      <w:lvlText w:val=""/>
      <w:lvlJc w:val="left"/>
      <w:pPr>
        <w:ind w:left="2880" w:hanging="360"/>
      </w:pPr>
      <w:rPr>
        <w:rFonts w:ascii="Wingdings" w:hAnsi="Wingdings" w:hint="default"/>
      </w:rPr>
    </w:lvl>
    <w:lvl w:ilvl="3" w:tplc="1A987E68" w:tentative="1">
      <w:start w:val="1"/>
      <w:numFmt w:val="bullet"/>
      <w:lvlText w:val=""/>
      <w:lvlJc w:val="left"/>
      <w:pPr>
        <w:ind w:left="3600" w:hanging="360"/>
      </w:pPr>
      <w:rPr>
        <w:rFonts w:ascii="Symbol" w:hAnsi="Symbol" w:hint="default"/>
      </w:rPr>
    </w:lvl>
    <w:lvl w:ilvl="4" w:tplc="D1D6B396" w:tentative="1">
      <w:start w:val="1"/>
      <w:numFmt w:val="bullet"/>
      <w:lvlText w:val="o"/>
      <w:lvlJc w:val="left"/>
      <w:pPr>
        <w:ind w:left="4320" w:hanging="360"/>
      </w:pPr>
      <w:rPr>
        <w:rFonts w:ascii="Courier New" w:hAnsi="Courier New" w:cs="Courier New" w:hint="default"/>
      </w:rPr>
    </w:lvl>
    <w:lvl w:ilvl="5" w:tplc="1890BAC0" w:tentative="1">
      <w:start w:val="1"/>
      <w:numFmt w:val="bullet"/>
      <w:lvlText w:val=""/>
      <w:lvlJc w:val="left"/>
      <w:pPr>
        <w:ind w:left="5040" w:hanging="360"/>
      </w:pPr>
      <w:rPr>
        <w:rFonts w:ascii="Wingdings" w:hAnsi="Wingdings" w:hint="default"/>
      </w:rPr>
    </w:lvl>
    <w:lvl w:ilvl="6" w:tplc="041E5CCA" w:tentative="1">
      <w:start w:val="1"/>
      <w:numFmt w:val="bullet"/>
      <w:lvlText w:val=""/>
      <w:lvlJc w:val="left"/>
      <w:pPr>
        <w:ind w:left="5760" w:hanging="360"/>
      </w:pPr>
      <w:rPr>
        <w:rFonts w:ascii="Symbol" w:hAnsi="Symbol" w:hint="default"/>
      </w:rPr>
    </w:lvl>
    <w:lvl w:ilvl="7" w:tplc="4D922892" w:tentative="1">
      <w:start w:val="1"/>
      <w:numFmt w:val="bullet"/>
      <w:lvlText w:val="o"/>
      <w:lvlJc w:val="left"/>
      <w:pPr>
        <w:ind w:left="6480" w:hanging="360"/>
      </w:pPr>
      <w:rPr>
        <w:rFonts w:ascii="Courier New" w:hAnsi="Courier New" w:cs="Courier New" w:hint="default"/>
      </w:rPr>
    </w:lvl>
    <w:lvl w:ilvl="8" w:tplc="B7DE386E" w:tentative="1">
      <w:start w:val="1"/>
      <w:numFmt w:val="bullet"/>
      <w:lvlText w:val=""/>
      <w:lvlJc w:val="left"/>
      <w:pPr>
        <w:ind w:left="7200" w:hanging="360"/>
      </w:pPr>
      <w:rPr>
        <w:rFonts w:ascii="Wingdings" w:hAnsi="Wingdings" w:hint="default"/>
      </w:rPr>
    </w:lvl>
  </w:abstractNum>
  <w:num w:numId="1">
    <w:abstractNumId w:val="38"/>
    <w:lvlOverride w:ilvl="0">
      <w:startOverride w:val="5"/>
    </w:lvlOverride>
  </w:num>
  <w:num w:numId="2">
    <w:abstractNumId w:val="90"/>
  </w:num>
  <w:num w:numId="3">
    <w:abstractNumId w:val="97"/>
  </w:num>
  <w:num w:numId="4">
    <w:abstractNumId w:val="85"/>
  </w:num>
  <w:num w:numId="5">
    <w:abstractNumId w:val="65"/>
  </w:num>
  <w:num w:numId="6">
    <w:abstractNumId w:val="75"/>
  </w:num>
  <w:num w:numId="7">
    <w:abstractNumId w:val="87"/>
  </w:num>
  <w:num w:numId="8">
    <w:abstractNumId w:val="61"/>
  </w:num>
  <w:num w:numId="9">
    <w:abstractNumId w:val="25"/>
  </w:num>
  <w:num w:numId="10">
    <w:abstractNumId w:val="106"/>
  </w:num>
  <w:num w:numId="11">
    <w:abstractNumId w:val="43"/>
  </w:num>
  <w:num w:numId="12">
    <w:abstractNumId w:val="127"/>
  </w:num>
  <w:num w:numId="13">
    <w:abstractNumId w:val="1"/>
    <w:lvlOverride w:ilvl="0">
      <w:lvl w:ilvl="0">
        <w:start w:val="65535"/>
        <w:numFmt w:val="bullet"/>
        <w:lvlText w:val="-"/>
        <w:legacy w:legacy="1" w:legacySpace="0" w:legacyIndent="110"/>
        <w:lvlJc w:val="left"/>
        <w:rPr>
          <w:rFonts w:ascii="Times New Roman" w:hAnsi="Times New Roman" w:cs="Times New Roman" w:hint="default"/>
        </w:rPr>
      </w:lvl>
    </w:lvlOverride>
  </w:num>
  <w:num w:numId="14">
    <w:abstractNumId w:val="73"/>
  </w:num>
  <w:num w:numId="15">
    <w:abstractNumId w:val="66"/>
  </w:num>
  <w:num w:numId="16">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10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58"/>
  </w:num>
  <w:num w:numId="28">
    <w:abstractNumId w:val="40"/>
  </w:num>
  <w:num w:numId="29">
    <w:abstractNumId w:val="36"/>
  </w:num>
  <w:num w:numId="30">
    <w:abstractNumId w:val="126"/>
  </w:num>
  <w:num w:numId="31">
    <w:abstractNumId w:val="19"/>
  </w:num>
  <w:num w:numId="32">
    <w:abstractNumId w:val="104"/>
  </w:num>
  <w:num w:numId="33">
    <w:abstractNumId w:val="16"/>
  </w:num>
  <w:num w:numId="34">
    <w:abstractNumId w:val="55"/>
  </w:num>
  <w:num w:numId="35">
    <w:abstractNumId w:val="2"/>
  </w:num>
  <w:num w:numId="36">
    <w:abstractNumId w:val="114"/>
  </w:num>
  <w:num w:numId="37">
    <w:abstractNumId w:val="122"/>
  </w:num>
  <w:num w:numId="38">
    <w:abstractNumId w:val="56"/>
  </w:num>
  <w:num w:numId="39">
    <w:abstractNumId w:val="118"/>
  </w:num>
  <w:num w:numId="40">
    <w:abstractNumId w:val="29"/>
  </w:num>
  <w:num w:numId="41">
    <w:abstractNumId w:val="115"/>
  </w:num>
  <w:num w:numId="42">
    <w:abstractNumId w:val="100"/>
  </w:num>
  <w:num w:numId="43">
    <w:abstractNumId w:val="113"/>
  </w:num>
  <w:num w:numId="44">
    <w:abstractNumId w:val="44"/>
  </w:num>
  <w:num w:numId="45">
    <w:abstractNumId w:val="96"/>
  </w:num>
  <w:num w:numId="46">
    <w:abstractNumId w:val="92"/>
  </w:num>
  <w:num w:numId="47">
    <w:abstractNumId w:val="71"/>
  </w:num>
  <w:num w:numId="48">
    <w:abstractNumId w:val="28"/>
  </w:num>
  <w:num w:numId="49">
    <w:abstractNumId w:val="98"/>
  </w:num>
  <w:num w:numId="50">
    <w:abstractNumId w:val="20"/>
  </w:num>
  <w:num w:numId="51">
    <w:abstractNumId w:val="53"/>
  </w:num>
  <w:num w:numId="52">
    <w:abstractNumId w:val="77"/>
  </w:num>
  <w:num w:numId="53">
    <w:abstractNumId w:val="112"/>
  </w:num>
  <w:num w:numId="54">
    <w:abstractNumId w:val="121"/>
  </w:num>
  <w:num w:numId="55">
    <w:abstractNumId w:val="108"/>
  </w:num>
  <w:num w:numId="56">
    <w:abstractNumId w:val="109"/>
  </w:num>
  <w:num w:numId="57">
    <w:abstractNumId w:val="125"/>
  </w:num>
  <w:num w:numId="58">
    <w:abstractNumId w:val="50"/>
  </w:num>
  <w:num w:numId="59">
    <w:abstractNumId w:val="78"/>
  </w:num>
  <w:num w:numId="60">
    <w:abstractNumId w:val="26"/>
  </w:num>
  <w:num w:numId="61">
    <w:abstractNumId w:val="41"/>
  </w:num>
  <w:num w:numId="62">
    <w:abstractNumId w:val="111"/>
  </w:num>
  <w:num w:numId="63">
    <w:abstractNumId w:val="46"/>
  </w:num>
  <w:num w:numId="64">
    <w:abstractNumId w:val="62"/>
  </w:num>
  <w:num w:numId="65">
    <w:abstractNumId w:val="67"/>
  </w:num>
  <w:num w:numId="66">
    <w:abstractNumId w:val="81"/>
  </w:num>
  <w:num w:numId="67">
    <w:abstractNumId w:val="86"/>
  </w:num>
  <w:num w:numId="68">
    <w:abstractNumId w:val="69"/>
  </w:num>
  <w:num w:numId="69">
    <w:abstractNumId w:val="15"/>
  </w:num>
  <w:num w:numId="70">
    <w:abstractNumId w:val="18"/>
  </w:num>
  <w:num w:numId="71">
    <w:abstractNumId w:val="124"/>
  </w:num>
  <w:num w:numId="72">
    <w:abstractNumId w:val="51"/>
  </w:num>
  <w:num w:numId="73">
    <w:abstractNumId w:val="74"/>
  </w:num>
  <w:num w:numId="74">
    <w:abstractNumId w:val="72"/>
  </w:num>
  <w:num w:numId="75">
    <w:abstractNumId w:val="128"/>
  </w:num>
  <w:num w:numId="76">
    <w:abstractNumId w:val="54"/>
  </w:num>
  <w:num w:numId="77">
    <w:abstractNumId w:val="84"/>
  </w:num>
  <w:num w:numId="78">
    <w:abstractNumId w:val="120"/>
  </w:num>
  <w:num w:numId="79">
    <w:abstractNumId w:val="70"/>
  </w:num>
  <w:num w:numId="80">
    <w:abstractNumId w:val="63"/>
  </w:num>
  <w:num w:numId="81">
    <w:abstractNumId w:val="89"/>
  </w:num>
  <w:num w:numId="82">
    <w:abstractNumId w:val="14"/>
  </w:num>
  <w:num w:numId="83">
    <w:abstractNumId w:val="68"/>
  </w:num>
  <w:num w:numId="84">
    <w:abstractNumId w:val="37"/>
  </w:num>
  <w:num w:numId="85">
    <w:abstractNumId w:val="103"/>
  </w:num>
  <w:num w:numId="86">
    <w:abstractNumId w:val="13"/>
  </w:num>
  <w:num w:numId="87">
    <w:abstractNumId w:val="91"/>
  </w:num>
  <w:num w:numId="88">
    <w:abstractNumId w:val="22"/>
  </w:num>
  <w:num w:numId="89">
    <w:abstractNumId w:val="49"/>
  </w:num>
  <w:num w:numId="90">
    <w:abstractNumId w:val="39"/>
  </w:num>
  <w:num w:numId="91">
    <w:abstractNumId w:val="99"/>
  </w:num>
  <w:num w:numId="92">
    <w:abstractNumId w:val="17"/>
  </w:num>
  <w:num w:numId="93">
    <w:abstractNumId w:val="88"/>
  </w:num>
  <w:num w:numId="94">
    <w:abstractNumId w:val="82"/>
  </w:num>
  <w:num w:numId="95">
    <w:abstractNumId w:val="33"/>
  </w:num>
  <w:num w:numId="96">
    <w:abstractNumId w:val="105"/>
  </w:num>
  <w:num w:numId="97">
    <w:abstractNumId w:val="34"/>
  </w:num>
  <w:num w:numId="98">
    <w:abstractNumId w:val="30"/>
  </w:num>
  <w:num w:numId="99">
    <w:abstractNumId w:val="123"/>
  </w:num>
  <w:num w:numId="100">
    <w:abstractNumId w:val="45"/>
  </w:num>
  <w:num w:numId="101">
    <w:abstractNumId w:val="117"/>
  </w:num>
  <w:num w:numId="102">
    <w:abstractNumId w:val="64"/>
  </w:num>
  <w:num w:numId="103">
    <w:abstractNumId w:val="119"/>
  </w:num>
  <w:num w:numId="104">
    <w:abstractNumId w:val="83"/>
  </w:num>
  <w:num w:numId="105">
    <w:abstractNumId w:val="76"/>
  </w:num>
  <w:num w:numId="106">
    <w:abstractNumId w:val="1"/>
    <w:lvlOverride w:ilvl="0">
      <w:lvl w:ilvl="0">
        <w:start w:val="1"/>
        <w:numFmt w:val="bullet"/>
        <w:lvlText w:val="?"/>
        <w:legacy w:legacy="1" w:legacySpace="0" w:legacyIndent="283"/>
        <w:lvlJc w:val="left"/>
        <w:pPr>
          <w:ind w:left="1134" w:hanging="283"/>
        </w:pPr>
        <w:rPr>
          <w:rFonts w:ascii="Helvetica" w:hAnsi="Helvetica" w:cs="Helvetica" w:hint="default"/>
        </w:rPr>
      </w:lvl>
    </w:lvlOverride>
  </w:num>
  <w:num w:numId="107">
    <w:abstractNumId w:val="94"/>
  </w:num>
  <w:num w:numId="108">
    <w:abstractNumId w:val="21"/>
  </w:num>
  <w:num w:numId="109">
    <w:abstractNumId w:val="107"/>
  </w:num>
  <w:num w:numId="110">
    <w:abstractNumId w:val="0"/>
  </w:num>
  <w:num w:numId="111">
    <w:abstractNumId w:val="42"/>
  </w:num>
  <w:num w:numId="112">
    <w:abstractNumId w:val="110"/>
  </w:num>
  <w:num w:numId="113">
    <w:abstractNumId w:val="59"/>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num>
  <w:num w:numId="115">
    <w:abstractNumId w:val="23"/>
  </w:num>
  <w:num w:numId="1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num>
  <w:num w:numId="123">
    <w:abstractNumId w:val="93"/>
  </w:num>
  <w:num w:numId="124">
    <w:abstractNumId w:val="32"/>
  </w:num>
  <w:num w:numId="125">
    <w:abstractNumId w:val="24"/>
  </w:num>
  <w:num w:numId="126">
    <w:abstractNumId w:val="48"/>
  </w:num>
  <w:num w:numId="127">
    <w:abstractNumId w:val="79"/>
  </w:num>
  <w:num w:numId="128">
    <w:abstractNumId w:val="80"/>
  </w:num>
  <w:num w:numId="129">
    <w:abstractNumId w:val="35"/>
  </w:num>
  <w:num w:numId="130">
    <w:abstractNumId w:val="27"/>
  </w:num>
  <w:num w:numId="131">
    <w:abstractNumId w:val="116"/>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22D0"/>
    <w:rsid w:val="00000057"/>
    <w:rsid w:val="000002B8"/>
    <w:rsid w:val="000007F0"/>
    <w:rsid w:val="0000087D"/>
    <w:rsid w:val="00000D06"/>
    <w:rsid w:val="00000EBD"/>
    <w:rsid w:val="0000155C"/>
    <w:rsid w:val="000015B0"/>
    <w:rsid w:val="00001B07"/>
    <w:rsid w:val="00002331"/>
    <w:rsid w:val="00002403"/>
    <w:rsid w:val="00002499"/>
    <w:rsid w:val="0000286C"/>
    <w:rsid w:val="00002889"/>
    <w:rsid w:val="00002A35"/>
    <w:rsid w:val="00002D1F"/>
    <w:rsid w:val="00002EBD"/>
    <w:rsid w:val="00002FBC"/>
    <w:rsid w:val="0000300E"/>
    <w:rsid w:val="0000313D"/>
    <w:rsid w:val="0000327C"/>
    <w:rsid w:val="00003867"/>
    <w:rsid w:val="00003886"/>
    <w:rsid w:val="00003970"/>
    <w:rsid w:val="00003CB1"/>
    <w:rsid w:val="0000454C"/>
    <w:rsid w:val="0000469E"/>
    <w:rsid w:val="00004874"/>
    <w:rsid w:val="0000489F"/>
    <w:rsid w:val="000049DA"/>
    <w:rsid w:val="00004E37"/>
    <w:rsid w:val="00004F76"/>
    <w:rsid w:val="000050DA"/>
    <w:rsid w:val="00005184"/>
    <w:rsid w:val="0000543D"/>
    <w:rsid w:val="0000548C"/>
    <w:rsid w:val="00005517"/>
    <w:rsid w:val="000055F6"/>
    <w:rsid w:val="000057F6"/>
    <w:rsid w:val="00005979"/>
    <w:rsid w:val="00005DCF"/>
    <w:rsid w:val="00005FB1"/>
    <w:rsid w:val="000063C3"/>
    <w:rsid w:val="000067FD"/>
    <w:rsid w:val="0000682E"/>
    <w:rsid w:val="0000688E"/>
    <w:rsid w:val="000068AC"/>
    <w:rsid w:val="000069AD"/>
    <w:rsid w:val="00006A03"/>
    <w:rsid w:val="00006F3D"/>
    <w:rsid w:val="000074B0"/>
    <w:rsid w:val="0000774A"/>
    <w:rsid w:val="00007D38"/>
    <w:rsid w:val="00007E73"/>
    <w:rsid w:val="00007EE7"/>
    <w:rsid w:val="0001015F"/>
    <w:rsid w:val="0001031D"/>
    <w:rsid w:val="00010419"/>
    <w:rsid w:val="000107B8"/>
    <w:rsid w:val="000109BE"/>
    <w:rsid w:val="00010A88"/>
    <w:rsid w:val="00010C7B"/>
    <w:rsid w:val="00010F49"/>
    <w:rsid w:val="00011465"/>
    <w:rsid w:val="000114D4"/>
    <w:rsid w:val="00011529"/>
    <w:rsid w:val="00011749"/>
    <w:rsid w:val="00011A6E"/>
    <w:rsid w:val="00011D81"/>
    <w:rsid w:val="00012209"/>
    <w:rsid w:val="0001290B"/>
    <w:rsid w:val="00012A7A"/>
    <w:rsid w:val="00012E2D"/>
    <w:rsid w:val="00013253"/>
    <w:rsid w:val="00013260"/>
    <w:rsid w:val="00013421"/>
    <w:rsid w:val="0001352B"/>
    <w:rsid w:val="0001382D"/>
    <w:rsid w:val="00013B3F"/>
    <w:rsid w:val="00013B61"/>
    <w:rsid w:val="00013D18"/>
    <w:rsid w:val="0001426F"/>
    <w:rsid w:val="0001430A"/>
    <w:rsid w:val="000147C7"/>
    <w:rsid w:val="00015040"/>
    <w:rsid w:val="000150A5"/>
    <w:rsid w:val="000150E5"/>
    <w:rsid w:val="00015424"/>
    <w:rsid w:val="00015DD2"/>
    <w:rsid w:val="0001638D"/>
    <w:rsid w:val="00016C4E"/>
    <w:rsid w:val="00017183"/>
    <w:rsid w:val="000171F3"/>
    <w:rsid w:val="00017A04"/>
    <w:rsid w:val="00017ECE"/>
    <w:rsid w:val="00020804"/>
    <w:rsid w:val="0002095F"/>
    <w:rsid w:val="000212FA"/>
    <w:rsid w:val="000217AC"/>
    <w:rsid w:val="000219F6"/>
    <w:rsid w:val="00021E7C"/>
    <w:rsid w:val="0002204F"/>
    <w:rsid w:val="00022B79"/>
    <w:rsid w:val="00022E07"/>
    <w:rsid w:val="0002300F"/>
    <w:rsid w:val="0002440D"/>
    <w:rsid w:val="00024655"/>
    <w:rsid w:val="00024A4A"/>
    <w:rsid w:val="00024C53"/>
    <w:rsid w:val="00024ECB"/>
    <w:rsid w:val="00024FB8"/>
    <w:rsid w:val="00025008"/>
    <w:rsid w:val="00025160"/>
    <w:rsid w:val="0002574B"/>
    <w:rsid w:val="000257A3"/>
    <w:rsid w:val="00025A75"/>
    <w:rsid w:val="00025C68"/>
    <w:rsid w:val="00025CE8"/>
    <w:rsid w:val="00025D55"/>
    <w:rsid w:val="00025DC3"/>
    <w:rsid w:val="00025E1D"/>
    <w:rsid w:val="00025EFC"/>
    <w:rsid w:val="00025F99"/>
    <w:rsid w:val="000260C6"/>
    <w:rsid w:val="00026535"/>
    <w:rsid w:val="00026D0D"/>
    <w:rsid w:val="00026DAB"/>
    <w:rsid w:val="00026E33"/>
    <w:rsid w:val="000271B2"/>
    <w:rsid w:val="00027267"/>
    <w:rsid w:val="00027404"/>
    <w:rsid w:val="0002765C"/>
    <w:rsid w:val="00027828"/>
    <w:rsid w:val="00027E05"/>
    <w:rsid w:val="0003001B"/>
    <w:rsid w:val="00030401"/>
    <w:rsid w:val="00030983"/>
    <w:rsid w:val="00030BA6"/>
    <w:rsid w:val="00030C59"/>
    <w:rsid w:val="00030E7B"/>
    <w:rsid w:val="00030FA7"/>
    <w:rsid w:val="000311DC"/>
    <w:rsid w:val="000311F8"/>
    <w:rsid w:val="00031359"/>
    <w:rsid w:val="00031596"/>
    <w:rsid w:val="00031CA6"/>
    <w:rsid w:val="00031E29"/>
    <w:rsid w:val="00031E2F"/>
    <w:rsid w:val="00031E46"/>
    <w:rsid w:val="0003201C"/>
    <w:rsid w:val="00032221"/>
    <w:rsid w:val="00032513"/>
    <w:rsid w:val="000325BF"/>
    <w:rsid w:val="00032647"/>
    <w:rsid w:val="00032D73"/>
    <w:rsid w:val="00032E09"/>
    <w:rsid w:val="00032EDF"/>
    <w:rsid w:val="00033990"/>
    <w:rsid w:val="00034193"/>
    <w:rsid w:val="00034478"/>
    <w:rsid w:val="00034724"/>
    <w:rsid w:val="00034747"/>
    <w:rsid w:val="00034EC6"/>
    <w:rsid w:val="00034F3C"/>
    <w:rsid w:val="00035281"/>
    <w:rsid w:val="00035352"/>
    <w:rsid w:val="00035702"/>
    <w:rsid w:val="00035E18"/>
    <w:rsid w:val="00035F34"/>
    <w:rsid w:val="00036179"/>
    <w:rsid w:val="00036213"/>
    <w:rsid w:val="00036695"/>
    <w:rsid w:val="000369FF"/>
    <w:rsid w:val="00036B5E"/>
    <w:rsid w:val="00036E61"/>
    <w:rsid w:val="000372AD"/>
    <w:rsid w:val="000375E9"/>
    <w:rsid w:val="000403D2"/>
    <w:rsid w:val="0004042C"/>
    <w:rsid w:val="000405E6"/>
    <w:rsid w:val="00040B64"/>
    <w:rsid w:val="00040CBF"/>
    <w:rsid w:val="000410FC"/>
    <w:rsid w:val="00041522"/>
    <w:rsid w:val="000416FA"/>
    <w:rsid w:val="0004194F"/>
    <w:rsid w:val="00041C03"/>
    <w:rsid w:val="00041CDB"/>
    <w:rsid w:val="00042052"/>
    <w:rsid w:val="000423EB"/>
    <w:rsid w:val="00042A15"/>
    <w:rsid w:val="00042E02"/>
    <w:rsid w:val="00043136"/>
    <w:rsid w:val="000431B0"/>
    <w:rsid w:val="000433F4"/>
    <w:rsid w:val="0004343F"/>
    <w:rsid w:val="00043656"/>
    <w:rsid w:val="00043AA7"/>
    <w:rsid w:val="00043ABC"/>
    <w:rsid w:val="00043CF7"/>
    <w:rsid w:val="00044570"/>
    <w:rsid w:val="000447A1"/>
    <w:rsid w:val="00044D71"/>
    <w:rsid w:val="00044DC0"/>
    <w:rsid w:val="00045361"/>
    <w:rsid w:val="0004536F"/>
    <w:rsid w:val="000453B3"/>
    <w:rsid w:val="000456A8"/>
    <w:rsid w:val="00045B13"/>
    <w:rsid w:val="00045DA1"/>
    <w:rsid w:val="00045E7E"/>
    <w:rsid w:val="000464E5"/>
    <w:rsid w:val="0004661A"/>
    <w:rsid w:val="00046639"/>
    <w:rsid w:val="00046968"/>
    <w:rsid w:val="00046C74"/>
    <w:rsid w:val="00047009"/>
    <w:rsid w:val="00047011"/>
    <w:rsid w:val="000470C2"/>
    <w:rsid w:val="000473F9"/>
    <w:rsid w:val="0004769C"/>
    <w:rsid w:val="000476E8"/>
    <w:rsid w:val="00047965"/>
    <w:rsid w:val="00047BA7"/>
    <w:rsid w:val="0005055B"/>
    <w:rsid w:val="000508DF"/>
    <w:rsid w:val="00050A67"/>
    <w:rsid w:val="00050B75"/>
    <w:rsid w:val="00050E80"/>
    <w:rsid w:val="00050FCE"/>
    <w:rsid w:val="00051098"/>
    <w:rsid w:val="0005111E"/>
    <w:rsid w:val="000512E9"/>
    <w:rsid w:val="000515DE"/>
    <w:rsid w:val="00051685"/>
    <w:rsid w:val="00051796"/>
    <w:rsid w:val="000519A2"/>
    <w:rsid w:val="00051F5C"/>
    <w:rsid w:val="00051FC7"/>
    <w:rsid w:val="00052642"/>
    <w:rsid w:val="0005279B"/>
    <w:rsid w:val="0005292E"/>
    <w:rsid w:val="00053027"/>
    <w:rsid w:val="0005310A"/>
    <w:rsid w:val="000532DB"/>
    <w:rsid w:val="000536FF"/>
    <w:rsid w:val="00053A52"/>
    <w:rsid w:val="00053D34"/>
    <w:rsid w:val="00053E2A"/>
    <w:rsid w:val="00054132"/>
    <w:rsid w:val="0005450F"/>
    <w:rsid w:val="00054572"/>
    <w:rsid w:val="000546C8"/>
    <w:rsid w:val="000547C7"/>
    <w:rsid w:val="0005496B"/>
    <w:rsid w:val="00054D23"/>
    <w:rsid w:val="00055100"/>
    <w:rsid w:val="00055327"/>
    <w:rsid w:val="000553F0"/>
    <w:rsid w:val="00055A8F"/>
    <w:rsid w:val="00055F7D"/>
    <w:rsid w:val="00055FDC"/>
    <w:rsid w:val="0005619C"/>
    <w:rsid w:val="000565DB"/>
    <w:rsid w:val="00056A31"/>
    <w:rsid w:val="00056AA0"/>
    <w:rsid w:val="00056C4C"/>
    <w:rsid w:val="00056FE0"/>
    <w:rsid w:val="00057135"/>
    <w:rsid w:val="0005715A"/>
    <w:rsid w:val="000572B8"/>
    <w:rsid w:val="00057BAD"/>
    <w:rsid w:val="0006039F"/>
    <w:rsid w:val="00060593"/>
    <w:rsid w:val="00060832"/>
    <w:rsid w:val="000608C5"/>
    <w:rsid w:val="00060A50"/>
    <w:rsid w:val="00060BB3"/>
    <w:rsid w:val="00060F02"/>
    <w:rsid w:val="0006117E"/>
    <w:rsid w:val="000614F2"/>
    <w:rsid w:val="0006181F"/>
    <w:rsid w:val="00061DD4"/>
    <w:rsid w:val="00061EB5"/>
    <w:rsid w:val="00062333"/>
    <w:rsid w:val="00062A7F"/>
    <w:rsid w:val="00063315"/>
    <w:rsid w:val="0006339E"/>
    <w:rsid w:val="00063B90"/>
    <w:rsid w:val="00063C12"/>
    <w:rsid w:val="00063F92"/>
    <w:rsid w:val="0006423A"/>
    <w:rsid w:val="00064437"/>
    <w:rsid w:val="00064B5F"/>
    <w:rsid w:val="00064CD7"/>
    <w:rsid w:val="00064DDC"/>
    <w:rsid w:val="00064DE7"/>
    <w:rsid w:val="000651E4"/>
    <w:rsid w:val="000653F0"/>
    <w:rsid w:val="00065465"/>
    <w:rsid w:val="00065887"/>
    <w:rsid w:val="00065AE2"/>
    <w:rsid w:val="00065C48"/>
    <w:rsid w:val="00065C7C"/>
    <w:rsid w:val="000664D6"/>
    <w:rsid w:val="00066790"/>
    <w:rsid w:val="000669C4"/>
    <w:rsid w:val="00066C7A"/>
    <w:rsid w:val="00067006"/>
    <w:rsid w:val="0006706A"/>
    <w:rsid w:val="00067144"/>
    <w:rsid w:val="0006734D"/>
    <w:rsid w:val="00067B23"/>
    <w:rsid w:val="00067F12"/>
    <w:rsid w:val="00070139"/>
    <w:rsid w:val="0007042C"/>
    <w:rsid w:val="00070463"/>
    <w:rsid w:val="0007066E"/>
    <w:rsid w:val="000707EE"/>
    <w:rsid w:val="0007083C"/>
    <w:rsid w:val="00070C52"/>
    <w:rsid w:val="00070DC5"/>
    <w:rsid w:val="00071230"/>
    <w:rsid w:val="000713C1"/>
    <w:rsid w:val="00071446"/>
    <w:rsid w:val="00071605"/>
    <w:rsid w:val="00071DC3"/>
    <w:rsid w:val="0007211E"/>
    <w:rsid w:val="0007226F"/>
    <w:rsid w:val="0007256F"/>
    <w:rsid w:val="00072B3A"/>
    <w:rsid w:val="00072C75"/>
    <w:rsid w:val="000730DF"/>
    <w:rsid w:val="000732B0"/>
    <w:rsid w:val="0007339C"/>
    <w:rsid w:val="000734A6"/>
    <w:rsid w:val="00073756"/>
    <w:rsid w:val="000739F1"/>
    <w:rsid w:val="00073C73"/>
    <w:rsid w:val="00073EE2"/>
    <w:rsid w:val="000741F8"/>
    <w:rsid w:val="000741FE"/>
    <w:rsid w:val="0007435E"/>
    <w:rsid w:val="000744E7"/>
    <w:rsid w:val="0007494E"/>
    <w:rsid w:val="00074A72"/>
    <w:rsid w:val="00074C0A"/>
    <w:rsid w:val="00074E6E"/>
    <w:rsid w:val="000750E7"/>
    <w:rsid w:val="000751A0"/>
    <w:rsid w:val="00075699"/>
    <w:rsid w:val="0007571E"/>
    <w:rsid w:val="0007587D"/>
    <w:rsid w:val="00075EB7"/>
    <w:rsid w:val="0007612A"/>
    <w:rsid w:val="00076161"/>
    <w:rsid w:val="00076250"/>
    <w:rsid w:val="000762CB"/>
    <w:rsid w:val="000766A1"/>
    <w:rsid w:val="00076841"/>
    <w:rsid w:val="000768BE"/>
    <w:rsid w:val="00076C71"/>
    <w:rsid w:val="000776AB"/>
    <w:rsid w:val="000779F9"/>
    <w:rsid w:val="00077A39"/>
    <w:rsid w:val="00077E7D"/>
    <w:rsid w:val="0008015F"/>
    <w:rsid w:val="00080413"/>
    <w:rsid w:val="000806A6"/>
    <w:rsid w:val="00080A81"/>
    <w:rsid w:val="00080E3E"/>
    <w:rsid w:val="00081172"/>
    <w:rsid w:val="0008117C"/>
    <w:rsid w:val="000811F2"/>
    <w:rsid w:val="00081285"/>
    <w:rsid w:val="000815AD"/>
    <w:rsid w:val="000819D5"/>
    <w:rsid w:val="00081C10"/>
    <w:rsid w:val="00081C73"/>
    <w:rsid w:val="00081D03"/>
    <w:rsid w:val="0008204E"/>
    <w:rsid w:val="00082078"/>
    <w:rsid w:val="0008295D"/>
    <w:rsid w:val="00082B90"/>
    <w:rsid w:val="0008338F"/>
    <w:rsid w:val="00083D0B"/>
    <w:rsid w:val="00083D39"/>
    <w:rsid w:val="000842FB"/>
    <w:rsid w:val="0008456B"/>
    <w:rsid w:val="00084624"/>
    <w:rsid w:val="0008492C"/>
    <w:rsid w:val="0008529A"/>
    <w:rsid w:val="000853B3"/>
    <w:rsid w:val="0008584C"/>
    <w:rsid w:val="00085D56"/>
    <w:rsid w:val="00086071"/>
    <w:rsid w:val="00086179"/>
    <w:rsid w:val="0008640C"/>
    <w:rsid w:val="00086A1B"/>
    <w:rsid w:val="00086BFE"/>
    <w:rsid w:val="00086D79"/>
    <w:rsid w:val="000871B8"/>
    <w:rsid w:val="00087494"/>
    <w:rsid w:val="000875C1"/>
    <w:rsid w:val="000878B3"/>
    <w:rsid w:val="00087DA8"/>
    <w:rsid w:val="00087FA1"/>
    <w:rsid w:val="00090263"/>
    <w:rsid w:val="00090292"/>
    <w:rsid w:val="000904A8"/>
    <w:rsid w:val="000905AE"/>
    <w:rsid w:val="000907AC"/>
    <w:rsid w:val="000907FA"/>
    <w:rsid w:val="00090943"/>
    <w:rsid w:val="00090F46"/>
    <w:rsid w:val="00091349"/>
    <w:rsid w:val="00091450"/>
    <w:rsid w:val="000919EF"/>
    <w:rsid w:val="00091F48"/>
    <w:rsid w:val="00091F89"/>
    <w:rsid w:val="0009205B"/>
    <w:rsid w:val="00092225"/>
    <w:rsid w:val="0009235A"/>
    <w:rsid w:val="000925F3"/>
    <w:rsid w:val="0009296D"/>
    <w:rsid w:val="00092D43"/>
    <w:rsid w:val="00092F4D"/>
    <w:rsid w:val="0009300B"/>
    <w:rsid w:val="00093212"/>
    <w:rsid w:val="000932A6"/>
    <w:rsid w:val="000946B1"/>
    <w:rsid w:val="0009515C"/>
    <w:rsid w:val="0009570B"/>
    <w:rsid w:val="000957B8"/>
    <w:rsid w:val="00095916"/>
    <w:rsid w:val="00095972"/>
    <w:rsid w:val="00095B4E"/>
    <w:rsid w:val="00095BDE"/>
    <w:rsid w:val="000960CD"/>
    <w:rsid w:val="00096465"/>
    <w:rsid w:val="000966F8"/>
    <w:rsid w:val="00096793"/>
    <w:rsid w:val="000967C4"/>
    <w:rsid w:val="000979C7"/>
    <w:rsid w:val="00097A8D"/>
    <w:rsid w:val="00097F2D"/>
    <w:rsid w:val="00097F36"/>
    <w:rsid w:val="000A018A"/>
    <w:rsid w:val="000A076B"/>
    <w:rsid w:val="000A07F6"/>
    <w:rsid w:val="000A0BB0"/>
    <w:rsid w:val="000A0BC2"/>
    <w:rsid w:val="000A0BD5"/>
    <w:rsid w:val="000A0C00"/>
    <w:rsid w:val="000A0D6B"/>
    <w:rsid w:val="000A0F1A"/>
    <w:rsid w:val="000A0FDA"/>
    <w:rsid w:val="000A110A"/>
    <w:rsid w:val="000A11ED"/>
    <w:rsid w:val="000A156E"/>
    <w:rsid w:val="000A16B0"/>
    <w:rsid w:val="000A173D"/>
    <w:rsid w:val="000A1FE5"/>
    <w:rsid w:val="000A2062"/>
    <w:rsid w:val="000A2093"/>
    <w:rsid w:val="000A2354"/>
    <w:rsid w:val="000A287E"/>
    <w:rsid w:val="000A2C97"/>
    <w:rsid w:val="000A3004"/>
    <w:rsid w:val="000A30BD"/>
    <w:rsid w:val="000A31B6"/>
    <w:rsid w:val="000A35BE"/>
    <w:rsid w:val="000A388A"/>
    <w:rsid w:val="000A38D1"/>
    <w:rsid w:val="000A3BF7"/>
    <w:rsid w:val="000A3F10"/>
    <w:rsid w:val="000A3F4F"/>
    <w:rsid w:val="000A4033"/>
    <w:rsid w:val="000A467A"/>
    <w:rsid w:val="000A483B"/>
    <w:rsid w:val="000A4D6B"/>
    <w:rsid w:val="000A4EC2"/>
    <w:rsid w:val="000A5142"/>
    <w:rsid w:val="000A52DD"/>
    <w:rsid w:val="000A53AD"/>
    <w:rsid w:val="000A544C"/>
    <w:rsid w:val="000A5D3C"/>
    <w:rsid w:val="000A5F05"/>
    <w:rsid w:val="000A5F9F"/>
    <w:rsid w:val="000A620A"/>
    <w:rsid w:val="000A63BB"/>
    <w:rsid w:val="000A64C6"/>
    <w:rsid w:val="000A6749"/>
    <w:rsid w:val="000A6AED"/>
    <w:rsid w:val="000A7056"/>
    <w:rsid w:val="000A7114"/>
    <w:rsid w:val="000A7145"/>
    <w:rsid w:val="000A74E1"/>
    <w:rsid w:val="000A7567"/>
    <w:rsid w:val="000A75D5"/>
    <w:rsid w:val="000A7632"/>
    <w:rsid w:val="000A7A8A"/>
    <w:rsid w:val="000A7D43"/>
    <w:rsid w:val="000A7D8F"/>
    <w:rsid w:val="000A7E6B"/>
    <w:rsid w:val="000A7F89"/>
    <w:rsid w:val="000B0B92"/>
    <w:rsid w:val="000B0C90"/>
    <w:rsid w:val="000B0F6E"/>
    <w:rsid w:val="000B107C"/>
    <w:rsid w:val="000B13BF"/>
    <w:rsid w:val="000B18A3"/>
    <w:rsid w:val="000B1CD1"/>
    <w:rsid w:val="000B1E26"/>
    <w:rsid w:val="000B1F11"/>
    <w:rsid w:val="000B2625"/>
    <w:rsid w:val="000B279B"/>
    <w:rsid w:val="000B2AC7"/>
    <w:rsid w:val="000B3218"/>
    <w:rsid w:val="000B3666"/>
    <w:rsid w:val="000B3884"/>
    <w:rsid w:val="000B38F3"/>
    <w:rsid w:val="000B3950"/>
    <w:rsid w:val="000B3A7A"/>
    <w:rsid w:val="000B3AED"/>
    <w:rsid w:val="000B44D5"/>
    <w:rsid w:val="000B44F9"/>
    <w:rsid w:val="000B465F"/>
    <w:rsid w:val="000B4817"/>
    <w:rsid w:val="000B4853"/>
    <w:rsid w:val="000B4A16"/>
    <w:rsid w:val="000B4B0D"/>
    <w:rsid w:val="000B4B21"/>
    <w:rsid w:val="000B4B86"/>
    <w:rsid w:val="000B4E7E"/>
    <w:rsid w:val="000B4F59"/>
    <w:rsid w:val="000B514D"/>
    <w:rsid w:val="000B5241"/>
    <w:rsid w:val="000B53A6"/>
    <w:rsid w:val="000B5CC5"/>
    <w:rsid w:val="000B5CDE"/>
    <w:rsid w:val="000B5F47"/>
    <w:rsid w:val="000B61AB"/>
    <w:rsid w:val="000B6454"/>
    <w:rsid w:val="000B66CD"/>
    <w:rsid w:val="000B6877"/>
    <w:rsid w:val="000B68FC"/>
    <w:rsid w:val="000B73E9"/>
    <w:rsid w:val="000B7999"/>
    <w:rsid w:val="000B7AFA"/>
    <w:rsid w:val="000C00A7"/>
    <w:rsid w:val="000C024B"/>
    <w:rsid w:val="000C03ED"/>
    <w:rsid w:val="000C08F3"/>
    <w:rsid w:val="000C0F8A"/>
    <w:rsid w:val="000C13DB"/>
    <w:rsid w:val="000C1708"/>
    <w:rsid w:val="000C1889"/>
    <w:rsid w:val="000C1A76"/>
    <w:rsid w:val="000C1FBC"/>
    <w:rsid w:val="000C1FC9"/>
    <w:rsid w:val="000C232B"/>
    <w:rsid w:val="000C2505"/>
    <w:rsid w:val="000C25B8"/>
    <w:rsid w:val="000C2AF4"/>
    <w:rsid w:val="000C2D8B"/>
    <w:rsid w:val="000C2F14"/>
    <w:rsid w:val="000C33B1"/>
    <w:rsid w:val="000C37AB"/>
    <w:rsid w:val="000C37E8"/>
    <w:rsid w:val="000C430D"/>
    <w:rsid w:val="000C4B5F"/>
    <w:rsid w:val="000C4CFB"/>
    <w:rsid w:val="000C4EF8"/>
    <w:rsid w:val="000C5049"/>
    <w:rsid w:val="000C5372"/>
    <w:rsid w:val="000C56D3"/>
    <w:rsid w:val="000C58B1"/>
    <w:rsid w:val="000C5CB3"/>
    <w:rsid w:val="000C5F44"/>
    <w:rsid w:val="000C6397"/>
    <w:rsid w:val="000C63FF"/>
    <w:rsid w:val="000C73B3"/>
    <w:rsid w:val="000C7A42"/>
    <w:rsid w:val="000C7A81"/>
    <w:rsid w:val="000C7BF3"/>
    <w:rsid w:val="000C7CBC"/>
    <w:rsid w:val="000C7DA0"/>
    <w:rsid w:val="000D0262"/>
    <w:rsid w:val="000D117E"/>
    <w:rsid w:val="000D11AA"/>
    <w:rsid w:val="000D14E5"/>
    <w:rsid w:val="000D18A2"/>
    <w:rsid w:val="000D2597"/>
    <w:rsid w:val="000D28AA"/>
    <w:rsid w:val="000D28E8"/>
    <w:rsid w:val="000D2BCE"/>
    <w:rsid w:val="000D2CE8"/>
    <w:rsid w:val="000D30B7"/>
    <w:rsid w:val="000D3203"/>
    <w:rsid w:val="000D3265"/>
    <w:rsid w:val="000D32C9"/>
    <w:rsid w:val="000D375A"/>
    <w:rsid w:val="000D3A35"/>
    <w:rsid w:val="000D3B62"/>
    <w:rsid w:val="000D3F62"/>
    <w:rsid w:val="000D41F5"/>
    <w:rsid w:val="000D4375"/>
    <w:rsid w:val="000D4C18"/>
    <w:rsid w:val="000D5547"/>
    <w:rsid w:val="000D5CAC"/>
    <w:rsid w:val="000D5EB2"/>
    <w:rsid w:val="000D6176"/>
    <w:rsid w:val="000D65CB"/>
    <w:rsid w:val="000D65D4"/>
    <w:rsid w:val="000D6659"/>
    <w:rsid w:val="000D6AC3"/>
    <w:rsid w:val="000D6C71"/>
    <w:rsid w:val="000D6E99"/>
    <w:rsid w:val="000D7160"/>
    <w:rsid w:val="000D71BB"/>
    <w:rsid w:val="000D7227"/>
    <w:rsid w:val="000D7BFD"/>
    <w:rsid w:val="000E00E1"/>
    <w:rsid w:val="000E02E4"/>
    <w:rsid w:val="000E0420"/>
    <w:rsid w:val="000E06E4"/>
    <w:rsid w:val="000E08AC"/>
    <w:rsid w:val="000E0F0E"/>
    <w:rsid w:val="000E106F"/>
    <w:rsid w:val="000E1183"/>
    <w:rsid w:val="000E12BD"/>
    <w:rsid w:val="000E12FE"/>
    <w:rsid w:val="000E1F50"/>
    <w:rsid w:val="000E2159"/>
    <w:rsid w:val="000E2531"/>
    <w:rsid w:val="000E25C0"/>
    <w:rsid w:val="000E264A"/>
    <w:rsid w:val="000E284E"/>
    <w:rsid w:val="000E2A63"/>
    <w:rsid w:val="000E301E"/>
    <w:rsid w:val="000E31C8"/>
    <w:rsid w:val="000E32F9"/>
    <w:rsid w:val="000E3925"/>
    <w:rsid w:val="000E398D"/>
    <w:rsid w:val="000E3B04"/>
    <w:rsid w:val="000E3B45"/>
    <w:rsid w:val="000E3C5A"/>
    <w:rsid w:val="000E3C8F"/>
    <w:rsid w:val="000E3E73"/>
    <w:rsid w:val="000E3F9C"/>
    <w:rsid w:val="000E434E"/>
    <w:rsid w:val="000E4518"/>
    <w:rsid w:val="000E4A1B"/>
    <w:rsid w:val="000E4E10"/>
    <w:rsid w:val="000E4ED0"/>
    <w:rsid w:val="000E51DF"/>
    <w:rsid w:val="000E5250"/>
    <w:rsid w:val="000E561D"/>
    <w:rsid w:val="000E5915"/>
    <w:rsid w:val="000E5987"/>
    <w:rsid w:val="000E59B6"/>
    <w:rsid w:val="000E5A20"/>
    <w:rsid w:val="000E5FB5"/>
    <w:rsid w:val="000E6341"/>
    <w:rsid w:val="000E63AE"/>
    <w:rsid w:val="000E6517"/>
    <w:rsid w:val="000E6530"/>
    <w:rsid w:val="000E6819"/>
    <w:rsid w:val="000E6D4B"/>
    <w:rsid w:val="000E75E0"/>
    <w:rsid w:val="000E7675"/>
    <w:rsid w:val="000E7F08"/>
    <w:rsid w:val="000E7F23"/>
    <w:rsid w:val="000F00B0"/>
    <w:rsid w:val="000F0230"/>
    <w:rsid w:val="000F07D0"/>
    <w:rsid w:val="000F080B"/>
    <w:rsid w:val="000F0ADD"/>
    <w:rsid w:val="000F0C2F"/>
    <w:rsid w:val="000F1305"/>
    <w:rsid w:val="000F1395"/>
    <w:rsid w:val="000F14CD"/>
    <w:rsid w:val="000F1B29"/>
    <w:rsid w:val="000F1F1D"/>
    <w:rsid w:val="000F21CE"/>
    <w:rsid w:val="000F2300"/>
    <w:rsid w:val="000F2400"/>
    <w:rsid w:val="000F2B22"/>
    <w:rsid w:val="000F2CD8"/>
    <w:rsid w:val="000F2DAF"/>
    <w:rsid w:val="000F31B5"/>
    <w:rsid w:val="000F3684"/>
    <w:rsid w:val="000F3D43"/>
    <w:rsid w:val="000F3E20"/>
    <w:rsid w:val="000F4175"/>
    <w:rsid w:val="000F4360"/>
    <w:rsid w:val="000F4553"/>
    <w:rsid w:val="000F46C3"/>
    <w:rsid w:val="000F4A43"/>
    <w:rsid w:val="000F4ABA"/>
    <w:rsid w:val="000F4D48"/>
    <w:rsid w:val="000F4E4C"/>
    <w:rsid w:val="000F53B3"/>
    <w:rsid w:val="000F5658"/>
    <w:rsid w:val="000F580E"/>
    <w:rsid w:val="000F5BE0"/>
    <w:rsid w:val="000F5ED5"/>
    <w:rsid w:val="000F6520"/>
    <w:rsid w:val="000F6A5F"/>
    <w:rsid w:val="000F6F00"/>
    <w:rsid w:val="000F6F69"/>
    <w:rsid w:val="000F6FB2"/>
    <w:rsid w:val="000F6FD2"/>
    <w:rsid w:val="000F7023"/>
    <w:rsid w:val="000F71EC"/>
    <w:rsid w:val="000F7251"/>
    <w:rsid w:val="000F77EC"/>
    <w:rsid w:val="000F7839"/>
    <w:rsid w:val="000F7B8F"/>
    <w:rsid w:val="0010022E"/>
    <w:rsid w:val="001002D8"/>
    <w:rsid w:val="001005C6"/>
    <w:rsid w:val="00100C45"/>
    <w:rsid w:val="0010102B"/>
    <w:rsid w:val="00101086"/>
    <w:rsid w:val="00101384"/>
    <w:rsid w:val="001013E6"/>
    <w:rsid w:val="0010156B"/>
    <w:rsid w:val="00101641"/>
    <w:rsid w:val="001017E7"/>
    <w:rsid w:val="00101D3B"/>
    <w:rsid w:val="00101E28"/>
    <w:rsid w:val="00101F38"/>
    <w:rsid w:val="001020C2"/>
    <w:rsid w:val="00102228"/>
    <w:rsid w:val="001022C4"/>
    <w:rsid w:val="0010239A"/>
    <w:rsid w:val="001023EC"/>
    <w:rsid w:val="00102587"/>
    <w:rsid w:val="001027A8"/>
    <w:rsid w:val="001027AE"/>
    <w:rsid w:val="0010288E"/>
    <w:rsid w:val="00102A1E"/>
    <w:rsid w:val="001030CF"/>
    <w:rsid w:val="00103313"/>
    <w:rsid w:val="00103366"/>
    <w:rsid w:val="001034DD"/>
    <w:rsid w:val="001037B5"/>
    <w:rsid w:val="00103997"/>
    <w:rsid w:val="00103F82"/>
    <w:rsid w:val="00104387"/>
    <w:rsid w:val="00104A55"/>
    <w:rsid w:val="001050C2"/>
    <w:rsid w:val="00105153"/>
    <w:rsid w:val="00105567"/>
    <w:rsid w:val="001062A0"/>
    <w:rsid w:val="0010632F"/>
    <w:rsid w:val="001066DE"/>
    <w:rsid w:val="001069B6"/>
    <w:rsid w:val="00106B70"/>
    <w:rsid w:val="00106CBD"/>
    <w:rsid w:val="00106CEE"/>
    <w:rsid w:val="00106DFC"/>
    <w:rsid w:val="00106F35"/>
    <w:rsid w:val="0010702B"/>
    <w:rsid w:val="00107096"/>
    <w:rsid w:val="0010770D"/>
    <w:rsid w:val="001078D4"/>
    <w:rsid w:val="00107B03"/>
    <w:rsid w:val="00107EA6"/>
    <w:rsid w:val="001100B1"/>
    <w:rsid w:val="001102C7"/>
    <w:rsid w:val="00110300"/>
    <w:rsid w:val="00110BB8"/>
    <w:rsid w:val="00110D1D"/>
    <w:rsid w:val="00110E7C"/>
    <w:rsid w:val="0011109A"/>
    <w:rsid w:val="00111118"/>
    <w:rsid w:val="00111179"/>
    <w:rsid w:val="00111498"/>
    <w:rsid w:val="0011152F"/>
    <w:rsid w:val="0011176F"/>
    <w:rsid w:val="00111A7C"/>
    <w:rsid w:val="00111BC9"/>
    <w:rsid w:val="00111CF4"/>
    <w:rsid w:val="00111D57"/>
    <w:rsid w:val="00111E12"/>
    <w:rsid w:val="001121E0"/>
    <w:rsid w:val="001121E2"/>
    <w:rsid w:val="001124C7"/>
    <w:rsid w:val="001125F8"/>
    <w:rsid w:val="00112A12"/>
    <w:rsid w:val="001131BF"/>
    <w:rsid w:val="001134E7"/>
    <w:rsid w:val="0011353A"/>
    <w:rsid w:val="00113856"/>
    <w:rsid w:val="00113951"/>
    <w:rsid w:val="00113C2D"/>
    <w:rsid w:val="00113D21"/>
    <w:rsid w:val="001141EE"/>
    <w:rsid w:val="0011499A"/>
    <w:rsid w:val="00116158"/>
    <w:rsid w:val="00116212"/>
    <w:rsid w:val="0011638E"/>
    <w:rsid w:val="001165EF"/>
    <w:rsid w:val="001166E6"/>
    <w:rsid w:val="001168C4"/>
    <w:rsid w:val="001171A9"/>
    <w:rsid w:val="00117C2D"/>
    <w:rsid w:val="00117D19"/>
    <w:rsid w:val="0012009F"/>
    <w:rsid w:val="001200CB"/>
    <w:rsid w:val="00120BC6"/>
    <w:rsid w:val="00120E1B"/>
    <w:rsid w:val="00120EE3"/>
    <w:rsid w:val="001211D9"/>
    <w:rsid w:val="00121565"/>
    <w:rsid w:val="001215C9"/>
    <w:rsid w:val="00121721"/>
    <w:rsid w:val="0012199E"/>
    <w:rsid w:val="00121ADD"/>
    <w:rsid w:val="00121B6B"/>
    <w:rsid w:val="00121BDB"/>
    <w:rsid w:val="00121CB8"/>
    <w:rsid w:val="0012238A"/>
    <w:rsid w:val="001224EF"/>
    <w:rsid w:val="00122513"/>
    <w:rsid w:val="001225BD"/>
    <w:rsid w:val="0012266E"/>
    <w:rsid w:val="00122681"/>
    <w:rsid w:val="001226A3"/>
    <w:rsid w:val="00122870"/>
    <w:rsid w:val="00122B2F"/>
    <w:rsid w:val="00122C20"/>
    <w:rsid w:val="00122CFC"/>
    <w:rsid w:val="00122D66"/>
    <w:rsid w:val="00123212"/>
    <w:rsid w:val="001234A4"/>
    <w:rsid w:val="0012384C"/>
    <w:rsid w:val="00123DA4"/>
    <w:rsid w:val="00124062"/>
    <w:rsid w:val="001243C0"/>
    <w:rsid w:val="00124459"/>
    <w:rsid w:val="001248CD"/>
    <w:rsid w:val="00124996"/>
    <w:rsid w:val="00124E88"/>
    <w:rsid w:val="0012508A"/>
    <w:rsid w:val="00125361"/>
    <w:rsid w:val="0012577F"/>
    <w:rsid w:val="0012578A"/>
    <w:rsid w:val="00125A14"/>
    <w:rsid w:val="00125B28"/>
    <w:rsid w:val="00125B40"/>
    <w:rsid w:val="00125CB4"/>
    <w:rsid w:val="00125DDF"/>
    <w:rsid w:val="00126349"/>
    <w:rsid w:val="0012668A"/>
    <w:rsid w:val="001267DD"/>
    <w:rsid w:val="00126C53"/>
    <w:rsid w:val="00127017"/>
    <w:rsid w:val="00127059"/>
    <w:rsid w:val="001278AC"/>
    <w:rsid w:val="00127A2A"/>
    <w:rsid w:val="00127AF4"/>
    <w:rsid w:val="00130308"/>
    <w:rsid w:val="0013031A"/>
    <w:rsid w:val="00130412"/>
    <w:rsid w:val="00130753"/>
    <w:rsid w:val="00130770"/>
    <w:rsid w:val="00130996"/>
    <w:rsid w:val="0013114E"/>
    <w:rsid w:val="001311EB"/>
    <w:rsid w:val="001312CD"/>
    <w:rsid w:val="00131A9B"/>
    <w:rsid w:val="00131C0B"/>
    <w:rsid w:val="00131C39"/>
    <w:rsid w:val="00131E15"/>
    <w:rsid w:val="001322C9"/>
    <w:rsid w:val="00132757"/>
    <w:rsid w:val="0013278F"/>
    <w:rsid w:val="00132C64"/>
    <w:rsid w:val="0013330C"/>
    <w:rsid w:val="001333CE"/>
    <w:rsid w:val="0013350E"/>
    <w:rsid w:val="001335C5"/>
    <w:rsid w:val="001336A4"/>
    <w:rsid w:val="0013401D"/>
    <w:rsid w:val="00134199"/>
    <w:rsid w:val="001341BC"/>
    <w:rsid w:val="00134A5D"/>
    <w:rsid w:val="00134AF2"/>
    <w:rsid w:val="00134CA9"/>
    <w:rsid w:val="00134E4C"/>
    <w:rsid w:val="00134F7E"/>
    <w:rsid w:val="0013523C"/>
    <w:rsid w:val="00135302"/>
    <w:rsid w:val="001354B9"/>
    <w:rsid w:val="00135AA0"/>
    <w:rsid w:val="00135DC7"/>
    <w:rsid w:val="00136444"/>
    <w:rsid w:val="001366A1"/>
    <w:rsid w:val="00136799"/>
    <w:rsid w:val="00136ABF"/>
    <w:rsid w:val="00136CF8"/>
    <w:rsid w:val="00137043"/>
    <w:rsid w:val="001379B4"/>
    <w:rsid w:val="00137A2C"/>
    <w:rsid w:val="00137AE1"/>
    <w:rsid w:val="00137B83"/>
    <w:rsid w:val="00137CEC"/>
    <w:rsid w:val="00137FBD"/>
    <w:rsid w:val="00140573"/>
    <w:rsid w:val="00140C3D"/>
    <w:rsid w:val="00140EA4"/>
    <w:rsid w:val="00141487"/>
    <w:rsid w:val="001414B9"/>
    <w:rsid w:val="001416C2"/>
    <w:rsid w:val="001419C5"/>
    <w:rsid w:val="00141A84"/>
    <w:rsid w:val="00141FA7"/>
    <w:rsid w:val="00142128"/>
    <w:rsid w:val="00142A37"/>
    <w:rsid w:val="00142ADC"/>
    <w:rsid w:val="00142DC6"/>
    <w:rsid w:val="00142F95"/>
    <w:rsid w:val="00142FC2"/>
    <w:rsid w:val="0014300E"/>
    <w:rsid w:val="001430CC"/>
    <w:rsid w:val="00143488"/>
    <w:rsid w:val="001434A5"/>
    <w:rsid w:val="00143565"/>
    <w:rsid w:val="00143E3E"/>
    <w:rsid w:val="00144098"/>
    <w:rsid w:val="00144141"/>
    <w:rsid w:val="0014422D"/>
    <w:rsid w:val="0014449A"/>
    <w:rsid w:val="00144C8A"/>
    <w:rsid w:val="00145086"/>
    <w:rsid w:val="001452D8"/>
    <w:rsid w:val="00145BEA"/>
    <w:rsid w:val="00145C8C"/>
    <w:rsid w:val="00145CF4"/>
    <w:rsid w:val="001464BD"/>
    <w:rsid w:val="00146578"/>
    <w:rsid w:val="00146929"/>
    <w:rsid w:val="00146D75"/>
    <w:rsid w:val="0014737E"/>
    <w:rsid w:val="0014763F"/>
    <w:rsid w:val="00147AC8"/>
    <w:rsid w:val="00147F95"/>
    <w:rsid w:val="0015017E"/>
    <w:rsid w:val="0015038E"/>
    <w:rsid w:val="001507C2"/>
    <w:rsid w:val="00150826"/>
    <w:rsid w:val="00150892"/>
    <w:rsid w:val="00150B5F"/>
    <w:rsid w:val="00150DAB"/>
    <w:rsid w:val="00151085"/>
    <w:rsid w:val="001510CC"/>
    <w:rsid w:val="001510DD"/>
    <w:rsid w:val="001511BD"/>
    <w:rsid w:val="00151348"/>
    <w:rsid w:val="001514E5"/>
    <w:rsid w:val="00151773"/>
    <w:rsid w:val="00151A8C"/>
    <w:rsid w:val="00151E1B"/>
    <w:rsid w:val="001521D9"/>
    <w:rsid w:val="001529EA"/>
    <w:rsid w:val="00152C89"/>
    <w:rsid w:val="0015323C"/>
    <w:rsid w:val="0015326F"/>
    <w:rsid w:val="00153289"/>
    <w:rsid w:val="001532C7"/>
    <w:rsid w:val="001533E1"/>
    <w:rsid w:val="0015341A"/>
    <w:rsid w:val="001536C6"/>
    <w:rsid w:val="00153842"/>
    <w:rsid w:val="00153A42"/>
    <w:rsid w:val="00153D94"/>
    <w:rsid w:val="00153EBF"/>
    <w:rsid w:val="00154182"/>
    <w:rsid w:val="0015421B"/>
    <w:rsid w:val="0015458F"/>
    <w:rsid w:val="001549E4"/>
    <w:rsid w:val="00155BC6"/>
    <w:rsid w:val="00155C8D"/>
    <w:rsid w:val="00155EA3"/>
    <w:rsid w:val="0015625B"/>
    <w:rsid w:val="001562EB"/>
    <w:rsid w:val="00156324"/>
    <w:rsid w:val="00156384"/>
    <w:rsid w:val="00156598"/>
    <w:rsid w:val="001565F2"/>
    <w:rsid w:val="00156C7B"/>
    <w:rsid w:val="00156DE6"/>
    <w:rsid w:val="001572B0"/>
    <w:rsid w:val="0015771C"/>
    <w:rsid w:val="0015788C"/>
    <w:rsid w:val="00157B02"/>
    <w:rsid w:val="00157B5F"/>
    <w:rsid w:val="00157B66"/>
    <w:rsid w:val="00157BBE"/>
    <w:rsid w:val="00157C73"/>
    <w:rsid w:val="00157F44"/>
    <w:rsid w:val="00157FCA"/>
    <w:rsid w:val="00160014"/>
    <w:rsid w:val="001601B8"/>
    <w:rsid w:val="00160395"/>
    <w:rsid w:val="0016093D"/>
    <w:rsid w:val="00160FA9"/>
    <w:rsid w:val="001616D4"/>
    <w:rsid w:val="00161813"/>
    <w:rsid w:val="00162C37"/>
    <w:rsid w:val="00162DEE"/>
    <w:rsid w:val="00163035"/>
    <w:rsid w:val="0016315C"/>
    <w:rsid w:val="0016358F"/>
    <w:rsid w:val="00163664"/>
    <w:rsid w:val="001638DC"/>
    <w:rsid w:val="00163911"/>
    <w:rsid w:val="00163E7B"/>
    <w:rsid w:val="00163EFB"/>
    <w:rsid w:val="00163F25"/>
    <w:rsid w:val="001644A3"/>
    <w:rsid w:val="00164831"/>
    <w:rsid w:val="001648D2"/>
    <w:rsid w:val="00164ACA"/>
    <w:rsid w:val="00164C41"/>
    <w:rsid w:val="00164F33"/>
    <w:rsid w:val="00164F36"/>
    <w:rsid w:val="00165024"/>
    <w:rsid w:val="0016508A"/>
    <w:rsid w:val="00165104"/>
    <w:rsid w:val="00165389"/>
    <w:rsid w:val="00165724"/>
    <w:rsid w:val="00165D30"/>
    <w:rsid w:val="00165E02"/>
    <w:rsid w:val="00165FB5"/>
    <w:rsid w:val="001661E0"/>
    <w:rsid w:val="00166335"/>
    <w:rsid w:val="001663C4"/>
    <w:rsid w:val="001663D8"/>
    <w:rsid w:val="001664FA"/>
    <w:rsid w:val="00166593"/>
    <w:rsid w:val="00166AD4"/>
    <w:rsid w:val="00166CC7"/>
    <w:rsid w:val="00166F9C"/>
    <w:rsid w:val="001671CE"/>
    <w:rsid w:val="001676FE"/>
    <w:rsid w:val="00167D3F"/>
    <w:rsid w:val="001700AA"/>
    <w:rsid w:val="0017010E"/>
    <w:rsid w:val="00170606"/>
    <w:rsid w:val="00170E2C"/>
    <w:rsid w:val="0017138C"/>
    <w:rsid w:val="001714DA"/>
    <w:rsid w:val="00171A92"/>
    <w:rsid w:val="00171AA0"/>
    <w:rsid w:val="00171ACA"/>
    <w:rsid w:val="00171DB7"/>
    <w:rsid w:val="00171ED7"/>
    <w:rsid w:val="0017217D"/>
    <w:rsid w:val="00172573"/>
    <w:rsid w:val="0017279F"/>
    <w:rsid w:val="00172A90"/>
    <w:rsid w:val="00172AE5"/>
    <w:rsid w:val="00173762"/>
    <w:rsid w:val="00173AC6"/>
    <w:rsid w:val="00173B75"/>
    <w:rsid w:val="00173D36"/>
    <w:rsid w:val="00173DB2"/>
    <w:rsid w:val="001740A7"/>
    <w:rsid w:val="001742AA"/>
    <w:rsid w:val="00174355"/>
    <w:rsid w:val="0017470F"/>
    <w:rsid w:val="00174AF8"/>
    <w:rsid w:val="0017572E"/>
    <w:rsid w:val="00176287"/>
    <w:rsid w:val="001766DA"/>
    <w:rsid w:val="001769C9"/>
    <w:rsid w:val="00176AC0"/>
    <w:rsid w:val="00176BE2"/>
    <w:rsid w:val="00176CD8"/>
    <w:rsid w:val="00176D72"/>
    <w:rsid w:val="00176E25"/>
    <w:rsid w:val="0017726D"/>
    <w:rsid w:val="001772DC"/>
    <w:rsid w:val="001779CE"/>
    <w:rsid w:val="00177A7D"/>
    <w:rsid w:val="00177BDF"/>
    <w:rsid w:val="001800A1"/>
    <w:rsid w:val="001802A5"/>
    <w:rsid w:val="001804F8"/>
    <w:rsid w:val="001807EC"/>
    <w:rsid w:val="00180861"/>
    <w:rsid w:val="00180CAC"/>
    <w:rsid w:val="00180F0E"/>
    <w:rsid w:val="00180F35"/>
    <w:rsid w:val="0018102C"/>
    <w:rsid w:val="00181611"/>
    <w:rsid w:val="001816C4"/>
    <w:rsid w:val="001819B7"/>
    <w:rsid w:val="00181BD1"/>
    <w:rsid w:val="00182839"/>
    <w:rsid w:val="00182A05"/>
    <w:rsid w:val="00182FC8"/>
    <w:rsid w:val="00182FC9"/>
    <w:rsid w:val="00182FE1"/>
    <w:rsid w:val="0018312B"/>
    <w:rsid w:val="0018318D"/>
    <w:rsid w:val="00183371"/>
    <w:rsid w:val="001834FB"/>
    <w:rsid w:val="00183984"/>
    <w:rsid w:val="00183AB0"/>
    <w:rsid w:val="00183AFF"/>
    <w:rsid w:val="00183D5B"/>
    <w:rsid w:val="00183E56"/>
    <w:rsid w:val="00184365"/>
    <w:rsid w:val="001844AD"/>
    <w:rsid w:val="001845A6"/>
    <w:rsid w:val="00184676"/>
    <w:rsid w:val="00184F28"/>
    <w:rsid w:val="00185064"/>
    <w:rsid w:val="001853A7"/>
    <w:rsid w:val="00185406"/>
    <w:rsid w:val="0018550C"/>
    <w:rsid w:val="001855EE"/>
    <w:rsid w:val="001856CE"/>
    <w:rsid w:val="001856FB"/>
    <w:rsid w:val="00185BA7"/>
    <w:rsid w:val="00185BB1"/>
    <w:rsid w:val="00185F37"/>
    <w:rsid w:val="001866E4"/>
    <w:rsid w:val="00186B84"/>
    <w:rsid w:val="00186BE7"/>
    <w:rsid w:val="00186DF2"/>
    <w:rsid w:val="00186F67"/>
    <w:rsid w:val="0018788C"/>
    <w:rsid w:val="00187DC6"/>
    <w:rsid w:val="00187F36"/>
    <w:rsid w:val="001900FE"/>
    <w:rsid w:val="001902AB"/>
    <w:rsid w:val="0019056B"/>
    <w:rsid w:val="00190E88"/>
    <w:rsid w:val="001910BB"/>
    <w:rsid w:val="001911C2"/>
    <w:rsid w:val="0019120D"/>
    <w:rsid w:val="00191411"/>
    <w:rsid w:val="0019146F"/>
    <w:rsid w:val="00191520"/>
    <w:rsid w:val="0019158F"/>
    <w:rsid w:val="0019193B"/>
    <w:rsid w:val="001919C1"/>
    <w:rsid w:val="00191D5B"/>
    <w:rsid w:val="001923B2"/>
    <w:rsid w:val="00192495"/>
    <w:rsid w:val="001927F0"/>
    <w:rsid w:val="00192883"/>
    <w:rsid w:val="001928F7"/>
    <w:rsid w:val="00192BCE"/>
    <w:rsid w:val="00192C08"/>
    <w:rsid w:val="001931E3"/>
    <w:rsid w:val="0019357A"/>
    <w:rsid w:val="001935AA"/>
    <w:rsid w:val="00193ECF"/>
    <w:rsid w:val="0019411F"/>
    <w:rsid w:val="00194379"/>
    <w:rsid w:val="0019452A"/>
    <w:rsid w:val="001945A6"/>
    <w:rsid w:val="001945CA"/>
    <w:rsid w:val="0019477B"/>
    <w:rsid w:val="0019479C"/>
    <w:rsid w:val="00194837"/>
    <w:rsid w:val="00194916"/>
    <w:rsid w:val="00194E7A"/>
    <w:rsid w:val="00194F40"/>
    <w:rsid w:val="00195382"/>
    <w:rsid w:val="001955C2"/>
    <w:rsid w:val="00195B5B"/>
    <w:rsid w:val="00195C4D"/>
    <w:rsid w:val="00195C77"/>
    <w:rsid w:val="00195E49"/>
    <w:rsid w:val="00195F20"/>
    <w:rsid w:val="00196AC8"/>
    <w:rsid w:val="00196BE9"/>
    <w:rsid w:val="0019719B"/>
    <w:rsid w:val="00197551"/>
    <w:rsid w:val="001975D2"/>
    <w:rsid w:val="0019782B"/>
    <w:rsid w:val="00197DDC"/>
    <w:rsid w:val="00197E17"/>
    <w:rsid w:val="001A03EC"/>
    <w:rsid w:val="001A06E7"/>
    <w:rsid w:val="001A076A"/>
    <w:rsid w:val="001A08F9"/>
    <w:rsid w:val="001A097D"/>
    <w:rsid w:val="001A09DB"/>
    <w:rsid w:val="001A0C3E"/>
    <w:rsid w:val="001A0C56"/>
    <w:rsid w:val="001A1341"/>
    <w:rsid w:val="001A16CE"/>
    <w:rsid w:val="001A172E"/>
    <w:rsid w:val="001A177C"/>
    <w:rsid w:val="001A18E2"/>
    <w:rsid w:val="001A1C38"/>
    <w:rsid w:val="001A1F31"/>
    <w:rsid w:val="001A1FDA"/>
    <w:rsid w:val="001A23DB"/>
    <w:rsid w:val="001A286E"/>
    <w:rsid w:val="001A28CB"/>
    <w:rsid w:val="001A2C08"/>
    <w:rsid w:val="001A2C97"/>
    <w:rsid w:val="001A2F96"/>
    <w:rsid w:val="001A2FCC"/>
    <w:rsid w:val="001A3088"/>
    <w:rsid w:val="001A31EB"/>
    <w:rsid w:val="001A360D"/>
    <w:rsid w:val="001A3E77"/>
    <w:rsid w:val="001A3F5E"/>
    <w:rsid w:val="001A40E9"/>
    <w:rsid w:val="001A4B27"/>
    <w:rsid w:val="001A4B78"/>
    <w:rsid w:val="001A4CBA"/>
    <w:rsid w:val="001A4E33"/>
    <w:rsid w:val="001A53BD"/>
    <w:rsid w:val="001A5500"/>
    <w:rsid w:val="001A5D71"/>
    <w:rsid w:val="001A60A8"/>
    <w:rsid w:val="001A612C"/>
    <w:rsid w:val="001A6219"/>
    <w:rsid w:val="001A636C"/>
    <w:rsid w:val="001A651A"/>
    <w:rsid w:val="001A6B34"/>
    <w:rsid w:val="001A6B5E"/>
    <w:rsid w:val="001A6F82"/>
    <w:rsid w:val="001A70B0"/>
    <w:rsid w:val="001A7425"/>
    <w:rsid w:val="001A7440"/>
    <w:rsid w:val="001A74C3"/>
    <w:rsid w:val="001A7565"/>
    <w:rsid w:val="001A76E9"/>
    <w:rsid w:val="001A78A5"/>
    <w:rsid w:val="001B05D7"/>
    <w:rsid w:val="001B097B"/>
    <w:rsid w:val="001B0CB3"/>
    <w:rsid w:val="001B0CDD"/>
    <w:rsid w:val="001B10A0"/>
    <w:rsid w:val="001B1588"/>
    <w:rsid w:val="001B15FA"/>
    <w:rsid w:val="001B18D5"/>
    <w:rsid w:val="001B1D62"/>
    <w:rsid w:val="001B1D8A"/>
    <w:rsid w:val="001B1FB9"/>
    <w:rsid w:val="001B20EB"/>
    <w:rsid w:val="001B2387"/>
    <w:rsid w:val="001B2573"/>
    <w:rsid w:val="001B2860"/>
    <w:rsid w:val="001B29C3"/>
    <w:rsid w:val="001B2AD1"/>
    <w:rsid w:val="001B2B98"/>
    <w:rsid w:val="001B2C6A"/>
    <w:rsid w:val="001B2E7B"/>
    <w:rsid w:val="001B2F74"/>
    <w:rsid w:val="001B31DA"/>
    <w:rsid w:val="001B31DE"/>
    <w:rsid w:val="001B335C"/>
    <w:rsid w:val="001B3459"/>
    <w:rsid w:val="001B35EB"/>
    <w:rsid w:val="001B37B2"/>
    <w:rsid w:val="001B396F"/>
    <w:rsid w:val="001B3D87"/>
    <w:rsid w:val="001B4281"/>
    <w:rsid w:val="001B458E"/>
    <w:rsid w:val="001B547C"/>
    <w:rsid w:val="001B561C"/>
    <w:rsid w:val="001B5736"/>
    <w:rsid w:val="001B5943"/>
    <w:rsid w:val="001B5AD5"/>
    <w:rsid w:val="001B6108"/>
    <w:rsid w:val="001B6442"/>
    <w:rsid w:val="001B64BE"/>
    <w:rsid w:val="001B6846"/>
    <w:rsid w:val="001B6F0E"/>
    <w:rsid w:val="001B71B1"/>
    <w:rsid w:val="001B72F6"/>
    <w:rsid w:val="001B7876"/>
    <w:rsid w:val="001B78F0"/>
    <w:rsid w:val="001B7946"/>
    <w:rsid w:val="001B79B1"/>
    <w:rsid w:val="001B7ED7"/>
    <w:rsid w:val="001C0093"/>
    <w:rsid w:val="001C0254"/>
    <w:rsid w:val="001C0276"/>
    <w:rsid w:val="001C0362"/>
    <w:rsid w:val="001C06C0"/>
    <w:rsid w:val="001C0807"/>
    <w:rsid w:val="001C0900"/>
    <w:rsid w:val="001C0963"/>
    <w:rsid w:val="001C0C68"/>
    <w:rsid w:val="001C16A6"/>
    <w:rsid w:val="001C179E"/>
    <w:rsid w:val="001C17DF"/>
    <w:rsid w:val="001C20D7"/>
    <w:rsid w:val="001C2676"/>
    <w:rsid w:val="001C2890"/>
    <w:rsid w:val="001C297B"/>
    <w:rsid w:val="001C2CD4"/>
    <w:rsid w:val="001C31B1"/>
    <w:rsid w:val="001C32B7"/>
    <w:rsid w:val="001C37D1"/>
    <w:rsid w:val="001C3E21"/>
    <w:rsid w:val="001C3F33"/>
    <w:rsid w:val="001C415A"/>
    <w:rsid w:val="001C41E8"/>
    <w:rsid w:val="001C42DC"/>
    <w:rsid w:val="001C4311"/>
    <w:rsid w:val="001C43B8"/>
    <w:rsid w:val="001C4C88"/>
    <w:rsid w:val="001C4E6B"/>
    <w:rsid w:val="001C529F"/>
    <w:rsid w:val="001C5320"/>
    <w:rsid w:val="001C55A1"/>
    <w:rsid w:val="001C5675"/>
    <w:rsid w:val="001C56C2"/>
    <w:rsid w:val="001C5B70"/>
    <w:rsid w:val="001C5BE1"/>
    <w:rsid w:val="001C5E9B"/>
    <w:rsid w:val="001C5F4A"/>
    <w:rsid w:val="001C6200"/>
    <w:rsid w:val="001C66E6"/>
    <w:rsid w:val="001C6A70"/>
    <w:rsid w:val="001C733A"/>
    <w:rsid w:val="001C7498"/>
    <w:rsid w:val="001C753F"/>
    <w:rsid w:val="001C7AAF"/>
    <w:rsid w:val="001C7B2C"/>
    <w:rsid w:val="001C7C21"/>
    <w:rsid w:val="001C7EA8"/>
    <w:rsid w:val="001D0184"/>
    <w:rsid w:val="001D01CA"/>
    <w:rsid w:val="001D03F9"/>
    <w:rsid w:val="001D03FA"/>
    <w:rsid w:val="001D0B7D"/>
    <w:rsid w:val="001D13C4"/>
    <w:rsid w:val="001D1882"/>
    <w:rsid w:val="001D1F75"/>
    <w:rsid w:val="001D1FE7"/>
    <w:rsid w:val="001D234C"/>
    <w:rsid w:val="001D23EC"/>
    <w:rsid w:val="001D242C"/>
    <w:rsid w:val="001D24E5"/>
    <w:rsid w:val="001D2613"/>
    <w:rsid w:val="001D2A98"/>
    <w:rsid w:val="001D2D43"/>
    <w:rsid w:val="001D2FCF"/>
    <w:rsid w:val="001D3087"/>
    <w:rsid w:val="001D30BE"/>
    <w:rsid w:val="001D3304"/>
    <w:rsid w:val="001D3406"/>
    <w:rsid w:val="001D3AB6"/>
    <w:rsid w:val="001D3EA7"/>
    <w:rsid w:val="001D43FC"/>
    <w:rsid w:val="001D4675"/>
    <w:rsid w:val="001D4777"/>
    <w:rsid w:val="001D4B02"/>
    <w:rsid w:val="001D4EAA"/>
    <w:rsid w:val="001D4EC7"/>
    <w:rsid w:val="001D4F23"/>
    <w:rsid w:val="001D51A7"/>
    <w:rsid w:val="001D535D"/>
    <w:rsid w:val="001D588F"/>
    <w:rsid w:val="001D5A2B"/>
    <w:rsid w:val="001D5AE1"/>
    <w:rsid w:val="001D5D53"/>
    <w:rsid w:val="001D5DA8"/>
    <w:rsid w:val="001D5DD4"/>
    <w:rsid w:val="001D5E28"/>
    <w:rsid w:val="001D62BA"/>
    <w:rsid w:val="001D6528"/>
    <w:rsid w:val="001D65D7"/>
    <w:rsid w:val="001D6920"/>
    <w:rsid w:val="001D6939"/>
    <w:rsid w:val="001D6AB6"/>
    <w:rsid w:val="001D7189"/>
    <w:rsid w:val="001D7250"/>
    <w:rsid w:val="001D764C"/>
    <w:rsid w:val="001D77AA"/>
    <w:rsid w:val="001D7894"/>
    <w:rsid w:val="001D7976"/>
    <w:rsid w:val="001D7AC6"/>
    <w:rsid w:val="001D7AEA"/>
    <w:rsid w:val="001D7D1A"/>
    <w:rsid w:val="001D7F4D"/>
    <w:rsid w:val="001E02B4"/>
    <w:rsid w:val="001E0319"/>
    <w:rsid w:val="001E03C5"/>
    <w:rsid w:val="001E03FD"/>
    <w:rsid w:val="001E0915"/>
    <w:rsid w:val="001E0A99"/>
    <w:rsid w:val="001E0B6F"/>
    <w:rsid w:val="001E1428"/>
    <w:rsid w:val="001E1600"/>
    <w:rsid w:val="001E1BF9"/>
    <w:rsid w:val="001E1C60"/>
    <w:rsid w:val="001E1E3A"/>
    <w:rsid w:val="001E1EFC"/>
    <w:rsid w:val="001E2118"/>
    <w:rsid w:val="001E2801"/>
    <w:rsid w:val="001E2BDD"/>
    <w:rsid w:val="001E2CC6"/>
    <w:rsid w:val="001E2F7E"/>
    <w:rsid w:val="001E30B3"/>
    <w:rsid w:val="001E3141"/>
    <w:rsid w:val="001E31BE"/>
    <w:rsid w:val="001E328A"/>
    <w:rsid w:val="001E3822"/>
    <w:rsid w:val="001E3A06"/>
    <w:rsid w:val="001E3B70"/>
    <w:rsid w:val="001E3C2B"/>
    <w:rsid w:val="001E3DB3"/>
    <w:rsid w:val="001E3FF3"/>
    <w:rsid w:val="001E4166"/>
    <w:rsid w:val="001E4288"/>
    <w:rsid w:val="001E4540"/>
    <w:rsid w:val="001E4754"/>
    <w:rsid w:val="001E4840"/>
    <w:rsid w:val="001E4AB0"/>
    <w:rsid w:val="001E551B"/>
    <w:rsid w:val="001E5578"/>
    <w:rsid w:val="001E5627"/>
    <w:rsid w:val="001E586F"/>
    <w:rsid w:val="001E5923"/>
    <w:rsid w:val="001E5B29"/>
    <w:rsid w:val="001E5B79"/>
    <w:rsid w:val="001E621F"/>
    <w:rsid w:val="001E627B"/>
    <w:rsid w:val="001E66BD"/>
    <w:rsid w:val="001E699A"/>
    <w:rsid w:val="001E6B8E"/>
    <w:rsid w:val="001E6BA6"/>
    <w:rsid w:val="001E70E3"/>
    <w:rsid w:val="001E7709"/>
    <w:rsid w:val="001E7AF5"/>
    <w:rsid w:val="001F03B9"/>
    <w:rsid w:val="001F077D"/>
    <w:rsid w:val="001F0CB3"/>
    <w:rsid w:val="001F0DE1"/>
    <w:rsid w:val="001F0EDE"/>
    <w:rsid w:val="001F1F1F"/>
    <w:rsid w:val="001F1F8E"/>
    <w:rsid w:val="001F1FDF"/>
    <w:rsid w:val="001F23F8"/>
    <w:rsid w:val="001F2545"/>
    <w:rsid w:val="001F2D8B"/>
    <w:rsid w:val="001F3339"/>
    <w:rsid w:val="001F33D9"/>
    <w:rsid w:val="001F3BF7"/>
    <w:rsid w:val="001F3E35"/>
    <w:rsid w:val="001F4344"/>
    <w:rsid w:val="001F46F4"/>
    <w:rsid w:val="001F4919"/>
    <w:rsid w:val="001F4CC0"/>
    <w:rsid w:val="001F4DDD"/>
    <w:rsid w:val="001F52E1"/>
    <w:rsid w:val="001F53CF"/>
    <w:rsid w:val="001F5B15"/>
    <w:rsid w:val="001F5C76"/>
    <w:rsid w:val="001F5CAC"/>
    <w:rsid w:val="001F5FE3"/>
    <w:rsid w:val="001F60DE"/>
    <w:rsid w:val="001F6386"/>
    <w:rsid w:val="001F659E"/>
    <w:rsid w:val="001F6CF1"/>
    <w:rsid w:val="001F6D00"/>
    <w:rsid w:val="001F6FBC"/>
    <w:rsid w:val="001F7002"/>
    <w:rsid w:val="001F7008"/>
    <w:rsid w:val="001F7B84"/>
    <w:rsid w:val="001F7BBA"/>
    <w:rsid w:val="001F7D43"/>
    <w:rsid w:val="001F7F42"/>
    <w:rsid w:val="0020011F"/>
    <w:rsid w:val="00200126"/>
    <w:rsid w:val="00200446"/>
    <w:rsid w:val="0020054D"/>
    <w:rsid w:val="0020080D"/>
    <w:rsid w:val="00200A0F"/>
    <w:rsid w:val="00200D53"/>
    <w:rsid w:val="00200D81"/>
    <w:rsid w:val="00200E98"/>
    <w:rsid w:val="00200ECE"/>
    <w:rsid w:val="00200F3B"/>
    <w:rsid w:val="00201219"/>
    <w:rsid w:val="0020140E"/>
    <w:rsid w:val="002016DC"/>
    <w:rsid w:val="0020176B"/>
    <w:rsid w:val="00201C41"/>
    <w:rsid w:val="00201C4A"/>
    <w:rsid w:val="00201FFB"/>
    <w:rsid w:val="002020D4"/>
    <w:rsid w:val="00202133"/>
    <w:rsid w:val="002023F3"/>
    <w:rsid w:val="00202431"/>
    <w:rsid w:val="00202AEA"/>
    <w:rsid w:val="00202B80"/>
    <w:rsid w:val="00202DEB"/>
    <w:rsid w:val="00202E89"/>
    <w:rsid w:val="0020345C"/>
    <w:rsid w:val="002036C6"/>
    <w:rsid w:val="0020377C"/>
    <w:rsid w:val="00203834"/>
    <w:rsid w:val="00203AC5"/>
    <w:rsid w:val="00203AD9"/>
    <w:rsid w:val="00203C67"/>
    <w:rsid w:val="00204795"/>
    <w:rsid w:val="002047FB"/>
    <w:rsid w:val="00204A02"/>
    <w:rsid w:val="00204A20"/>
    <w:rsid w:val="0020564B"/>
    <w:rsid w:val="00205E12"/>
    <w:rsid w:val="00205FCB"/>
    <w:rsid w:val="0020605F"/>
    <w:rsid w:val="002062CE"/>
    <w:rsid w:val="00206914"/>
    <w:rsid w:val="002069BE"/>
    <w:rsid w:val="00206E44"/>
    <w:rsid w:val="002073FF"/>
    <w:rsid w:val="00207819"/>
    <w:rsid w:val="00207898"/>
    <w:rsid w:val="00207E47"/>
    <w:rsid w:val="00207F50"/>
    <w:rsid w:val="002100D6"/>
    <w:rsid w:val="002103AA"/>
    <w:rsid w:val="00210510"/>
    <w:rsid w:val="002107A8"/>
    <w:rsid w:val="00210BC7"/>
    <w:rsid w:val="00210F01"/>
    <w:rsid w:val="0021127A"/>
    <w:rsid w:val="00211294"/>
    <w:rsid w:val="00211309"/>
    <w:rsid w:val="0021149A"/>
    <w:rsid w:val="0021184D"/>
    <w:rsid w:val="00211B1F"/>
    <w:rsid w:val="0021244F"/>
    <w:rsid w:val="002129A0"/>
    <w:rsid w:val="00212BE2"/>
    <w:rsid w:val="00212C78"/>
    <w:rsid w:val="00212D72"/>
    <w:rsid w:val="002132EA"/>
    <w:rsid w:val="00213347"/>
    <w:rsid w:val="00213623"/>
    <w:rsid w:val="00213AFA"/>
    <w:rsid w:val="00213B77"/>
    <w:rsid w:val="00213C04"/>
    <w:rsid w:val="002140FB"/>
    <w:rsid w:val="0021420E"/>
    <w:rsid w:val="00214411"/>
    <w:rsid w:val="00214609"/>
    <w:rsid w:val="002147C1"/>
    <w:rsid w:val="00214889"/>
    <w:rsid w:val="00214A0C"/>
    <w:rsid w:val="00214B30"/>
    <w:rsid w:val="00214B81"/>
    <w:rsid w:val="00214B98"/>
    <w:rsid w:val="00214C6A"/>
    <w:rsid w:val="00214D93"/>
    <w:rsid w:val="00214DB3"/>
    <w:rsid w:val="0021521C"/>
    <w:rsid w:val="002154FA"/>
    <w:rsid w:val="0021570C"/>
    <w:rsid w:val="0021576D"/>
    <w:rsid w:val="00215785"/>
    <w:rsid w:val="00215C23"/>
    <w:rsid w:val="00215C2C"/>
    <w:rsid w:val="00215DA6"/>
    <w:rsid w:val="00216084"/>
    <w:rsid w:val="002165E0"/>
    <w:rsid w:val="002165E9"/>
    <w:rsid w:val="002166AA"/>
    <w:rsid w:val="0021686F"/>
    <w:rsid w:val="00216A0F"/>
    <w:rsid w:val="00216A78"/>
    <w:rsid w:val="00216D43"/>
    <w:rsid w:val="00216DFC"/>
    <w:rsid w:val="00216F30"/>
    <w:rsid w:val="0021714E"/>
    <w:rsid w:val="002176AB"/>
    <w:rsid w:val="0021775A"/>
    <w:rsid w:val="0021785B"/>
    <w:rsid w:val="00217A9A"/>
    <w:rsid w:val="00217CCD"/>
    <w:rsid w:val="00217D77"/>
    <w:rsid w:val="00217F13"/>
    <w:rsid w:val="002202D1"/>
    <w:rsid w:val="002209B0"/>
    <w:rsid w:val="00220A45"/>
    <w:rsid w:val="00220B95"/>
    <w:rsid w:val="00220D8B"/>
    <w:rsid w:val="00220D95"/>
    <w:rsid w:val="002215FB"/>
    <w:rsid w:val="002216F2"/>
    <w:rsid w:val="0022209B"/>
    <w:rsid w:val="0022229E"/>
    <w:rsid w:val="00222922"/>
    <w:rsid w:val="002229B5"/>
    <w:rsid w:val="00222BA8"/>
    <w:rsid w:val="00222D50"/>
    <w:rsid w:val="00222EF9"/>
    <w:rsid w:val="00222FB9"/>
    <w:rsid w:val="002231CC"/>
    <w:rsid w:val="0022357C"/>
    <w:rsid w:val="00223ABA"/>
    <w:rsid w:val="002242B3"/>
    <w:rsid w:val="0022434D"/>
    <w:rsid w:val="002245C3"/>
    <w:rsid w:val="00224685"/>
    <w:rsid w:val="002248C8"/>
    <w:rsid w:val="00224BEC"/>
    <w:rsid w:val="00224BF8"/>
    <w:rsid w:val="00224CC1"/>
    <w:rsid w:val="00224E61"/>
    <w:rsid w:val="00224F66"/>
    <w:rsid w:val="0022504B"/>
    <w:rsid w:val="002250EE"/>
    <w:rsid w:val="00225815"/>
    <w:rsid w:val="0022594A"/>
    <w:rsid w:val="00225983"/>
    <w:rsid w:val="00225A81"/>
    <w:rsid w:val="00225ABA"/>
    <w:rsid w:val="00225AD1"/>
    <w:rsid w:val="00225B37"/>
    <w:rsid w:val="00225C13"/>
    <w:rsid w:val="00225D8E"/>
    <w:rsid w:val="00225FB1"/>
    <w:rsid w:val="0022626E"/>
    <w:rsid w:val="002262DA"/>
    <w:rsid w:val="002263DD"/>
    <w:rsid w:val="002264D5"/>
    <w:rsid w:val="002266FF"/>
    <w:rsid w:val="00226889"/>
    <w:rsid w:val="00226AAB"/>
    <w:rsid w:val="00226B9C"/>
    <w:rsid w:val="00226E0D"/>
    <w:rsid w:val="00226E9B"/>
    <w:rsid w:val="00226EE1"/>
    <w:rsid w:val="00226F7A"/>
    <w:rsid w:val="00227137"/>
    <w:rsid w:val="00227B31"/>
    <w:rsid w:val="00227F51"/>
    <w:rsid w:val="002302D6"/>
    <w:rsid w:val="002303AB"/>
    <w:rsid w:val="00230492"/>
    <w:rsid w:val="002305C4"/>
    <w:rsid w:val="0023093D"/>
    <w:rsid w:val="00230CDC"/>
    <w:rsid w:val="00230DC1"/>
    <w:rsid w:val="0023127F"/>
    <w:rsid w:val="00231A13"/>
    <w:rsid w:val="00231B52"/>
    <w:rsid w:val="00231B7B"/>
    <w:rsid w:val="00231FB9"/>
    <w:rsid w:val="002327B9"/>
    <w:rsid w:val="00232926"/>
    <w:rsid w:val="002329D7"/>
    <w:rsid w:val="00232AB6"/>
    <w:rsid w:val="00232E56"/>
    <w:rsid w:val="0023305F"/>
    <w:rsid w:val="002331E5"/>
    <w:rsid w:val="00233765"/>
    <w:rsid w:val="00233B26"/>
    <w:rsid w:val="00233D3A"/>
    <w:rsid w:val="002343C6"/>
    <w:rsid w:val="002343CC"/>
    <w:rsid w:val="002346FF"/>
    <w:rsid w:val="00234BC2"/>
    <w:rsid w:val="00234CE4"/>
    <w:rsid w:val="00235081"/>
    <w:rsid w:val="002354AC"/>
    <w:rsid w:val="0023565B"/>
    <w:rsid w:val="0023571A"/>
    <w:rsid w:val="00235876"/>
    <w:rsid w:val="0023595F"/>
    <w:rsid w:val="00235973"/>
    <w:rsid w:val="00235AA2"/>
    <w:rsid w:val="00236641"/>
    <w:rsid w:val="00236CAB"/>
    <w:rsid w:val="00236EBD"/>
    <w:rsid w:val="00237478"/>
    <w:rsid w:val="002375D1"/>
    <w:rsid w:val="00237E6D"/>
    <w:rsid w:val="00240113"/>
    <w:rsid w:val="0024047C"/>
    <w:rsid w:val="00240627"/>
    <w:rsid w:val="00240748"/>
    <w:rsid w:val="00240B1A"/>
    <w:rsid w:val="00240C4D"/>
    <w:rsid w:val="00240F20"/>
    <w:rsid w:val="00241125"/>
    <w:rsid w:val="00241971"/>
    <w:rsid w:val="0024198C"/>
    <w:rsid w:val="002422A5"/>
    <w:rsid w:val="00242300"/>
    <w:rsid w:val="00242365"/>
    <w:rsid w:val="0024248A"/>
    <w:rsid w:val="00242540"/>
    <w:rsid w:val="00242607"/>
    <w:rsid w:val="00242704"/>
    <w:rsid w:val="00242B55"/>
    <w:rsid w:val="0024315C"/>
    <w:rsid w:val="0024320B"/>
    <w:rsid w:val="0024352E"/>
    <w:rsid w:val="0024376B"/>
    <w:rsid w:val="00243CCC"/>
    <w:rsid w:val="00244021"/>
    <w:rsid w:val="002441D5"/>
    <w:rsid w:val="0024433D"/>
    <w:rsid w:val="00244BA9"/>
    <w:rsid w:val="00245017"/>
    <w:rsid w:val="002457C3"/>
    <w:rsid w:val="00245825"/>
    <w:rsid w:val="00245859"/>
    <w:rsid w:val="00245B96"/>
    <w:rsid w:val="00245FA6"/>
    <w:rsid w:val="00246047"/>
    <w:rsid w:val="00246275"/>
    <w:rsid w:val="0024638F"/>
    <w:rsid w:val="00246528"/>
    <w:rsid w:val="0024669F"/>
    <w:rsid w:val="00246A9D"/>
    <w:rsid w:val="00247138"/>
    <w:rsid w:val="002502C6"/>
    <w:rsid w:val="00250873"/>
    <w:rsid w:val="00250EFF"/>
    <w:rsid w:val="00251160"/>
    <w:rsid w:val="0025146F"/>
    <w:rsid w:val="00251471"/>
    <w:rsid w:val="00251607"/>
    <w:rsid w:val="002517F4"/>
    <w:rsid w:val="002521C0"/>
    <w:rsid w:val="002524CD"/>
    <w:rsid w:val="002527FC"/>
    <w:rsid w:val="00252F14"/>
    <w:rsid w:val="00253623"/>
    <w:rsid w:val="00253900"/>
    <w:rsid w:val="002539FC"/>
    <w:rsid w:val="00253B02"/>
    <w:rsid w:val="00254019"/>
    <w:rsid w:val="0025424D"/>
    <w:rsid w:val="002542B3"/>
    <w:rsid w:val="00254606"/>
    <w:rsid w:val="00254C5C"/>
    <w:rsid w:val="00254EB6"/>
    <w:rsid w:val="0025510F"/>
    <w:rsid w:val="002558F5"/>
    <w:rsid w:val="00255E36"/>
    <w:rsid w:val="00255F84"/>
    <w:rsid w:val="002561E2"/>
    <w:rsid w:val="002562DA"/>
    <w:rsid w:val="0025645E"/>
    <w:rsid w:val="0025652E"/>
    <w:rsid w:val="0025676A"/>
    <w:rsid w:val="00256827"/>
    <w:rsid w:val="00256924"/>
    <w:rsid w:val="00256C58"/>
    <w:rsid w:val="0025708F"/>
    <w:rsid w:val="002575D8"/>
    <w:rsid w:val="00257AE0"/>
    <w:rsid w:val="00257D27"/>
    <w:rsid w:val="00257EC5"/>
    <w:rsid w:val="00260099"/>
    <w:rsid w:val="002601AC"/>
    <w:rsid w:val="0026039B"/>
    <w:rsid w:val="00260434"/>
    <w:rsid w:val="00260591"/>
    <w:rsid w:val="002605C2"/>
    <w:rsid w:val="002605E6"/>
    <w:rsid w:val="00260BF0"/>
    <w:rsid w:val="00260CFB"/>
    <w:rsid w:val="0026120D"/>
    <w:rsid w:val="002612CC"/>
    <w:rsid w:val="00261D38"/>
    <w:rsid w:val="00261DFF"/>
    <w:rsid w:val="00261F74"/>
    <w:rsid w:val="002620E8"/>
    <w:rsid w:val="0026222D"/>
    <w:rsid w:val="0026243B"/>
    <w:rsid w:val="0026250E"/>
    <w:rsid w:val="002627EF"/>
    <w:rsid w:val="00262D91"/>
    <w:rsid w:val="002636BE"/>
    <w:rsid w:val="00263C52"/>
    <w:rsid w:val="00263F06"/>
    <w:rsid w:val="00263FA2"/>
    <w:rsid w:val="0026450E"/>
    <w:rsid w:val="002649D4"/>
    <w:rsid w:val="00264D4F"/>
    <w:rsid w:val="002666E7"/>
    <w:rsid w:val="00266803"/>
    <w:rsid w:val="00266AEF"/>
    <w:rsid w:val="00266DBE"/>
    <w:rsid w:val="00267251"/>
    <w:rsid w:val="00267575"/>
    <w:rsid w:val="00267756"/>
    <w:rsid w:val="00267773"/>
    <w:rsid w:val="00267917"/>
    <w:rsid w:val="00267B49"/>
    <w:rsid w:val="00267DFF"/>
    <w:rsid w:val="00267FF5"/>
    <w:rsid w:val="002705E1"/>
    <w:rsid w:val="002708CD"/>
    <w:rsid w:val="0027094C"/>
    <w:rsid w:val="0027161B"/>
    <w:rsid w:val="0027165A"/>
    <w:rsid w:val="00271839"/>
    <w:rsid w:val="00271D1B"/>
    <w:rsid w:val="00271DF4"/>
    <w:rsid w:val="00272295"/>
    <w:rsid w:val="00272716"/>
    <w:rsid w:val="002728DD"/>
    <w:rsid w:val="00272B2A"/>
    <w:rsid w:val="00272EAB"/>
    <w:rsid w:val="00273242"/>
    <w:rsid w:val="002735D5"/>
    <w:rsid w:val="00273652"/>
    <w:rsid w:val="00273662"/>
    <w:rsid w:val="00273AAA"/>
    <w:rsid w:val="00273C66"/>
    <w:rsid w:val="00273EA7"/>
    <w:rsid w:val="00273ED6"/>
    <w:rsid w:val="00274041"/>
    <w:rsid w:val="002741AA"/>
    <w:rsid w:val="002747C2"/>
    <w:rsid w:val="00274864"/>
    <w:rsid w:val="00274A10"/>
    <w:rsid w:val="00274A1F"/>
    <w:rsid w:val="00274B0E"/>
    <w:rsid w:val="00274C95"/>
    <w:rsid w:val="00274CBB"/>
    <w:rsid w:val="00274EEC"/>
    <w:rsid w:val="002750F5"/>
    <w:rsid w:val="00275258"/>
    <w:rsid w:val="0027526F"/>
    <w:rsid w:val="002753DC"/>
    <w:rsid w:val="00275B8B"/>
    <w:rsid w:val="00275D63"/>
    <w:rsid w:val="00275FDC"/>
    <w:rsid w:val="00276335"/>
    <w:rsid w:val="00276422"/>
    <w:rsid w:val="00276535"/>
    <w:rsid w:val="002766D0"/>
    <w:rsid w:val="00276700"/>
    <w:rsid w:val="00276959"/>
    <w:rsid w:val="00277372"/>
    <w:rsid w:val="002773E5"/>
    <w:rsid w:val="002775A5"/>
    <w:rsid w:val="0027765B"/>
    <w:rsid w:val="00277AEF"/>
    <w:rsid w:val="00277DC4"/>
    <w:rsid w:val="00277F4F"/>
    <w:rsid w:val="002801B1"/>
    <w:rsid w:val="002802D6"/>
    <w:rsid w:val="00280340"/>
    <w:rsid w:val="00280AE4"/>
    <w:rsid w:val="00280C2D"/>
    <w:rsid w:val="00280E7D"/>
    <w:rsid w:val="00281261"/>
    <w:rsid w:val="0028178F"/>
    <w:rsid w:val="00281940"/>
    <w:rsid w:val="00281A21"/>
    <w:rsid w:val="00281E4B"/>
    <w:rsid w:val="002822BD"/>
    <w:rsid w:val="0028255B"/>
    <w:rsid w:val="0028256C"/>
    <w:rsid w:val="00282899"/>
    <w:rsid w:val="00282BE1"/>
    <w:rsid w:val="00282F5C"/>
    <w:rsid w:val="00283350"/>
    <w:rsid w:val="002834FB"/>
    <w:rsid w:val="002839F4"/>
    <w:rsid w:val="00283DCB"/>
    <w:rsid w:val="00283F37"/>
    <w:rsid w:val="0028405E"/>
    <w:rsid w:val="00284110"/>
    <w:rsid w:val="0028413F"/>
    <w:rsid w:val="002841E7"/>
    <w:rsid w:val="002842F8"/>
    <w:rsid w:val="002848AF"/>
    <w:rsid w:val="00284C33"/>
    <w:rsid w:val="00284F81"/>
    <w:rsid w:val="002853AD"/>
    <w:rsid w:val="00285533"/>
    <w:rsid w:val="002856D7"/>
    <w:rsid w:val="0028576B"/>
    <w:rsid w:val="00285B6A"/>
    <w:rsid w:val="00285E06"/>
    <w:rsid w:val="00285E44"/>
    <w:rsid w:val="00285EA7"/>
    <w:rsid w:val="00286570"/>
    <w:rsid w:val="0028670C"/>
    <w:rsid w:val="00286B73"/>
    <w:rsid w:val="00286D36"/>
    <w:rsid w:val="00286DAE"/>
    <w:rsid w:val="00286DF7"/>
    <w:rsid w:val="00287686"/>
    <w:rsid w:val="00287D02"/>
    <w:rsid w:val="00290477"/>
    <w:rsid w:val="00290515"/>
    <w:rsid w:val="002905FC"/>
    <w:rsid w:val="00290642"/>
    <w:rsid w:val="00290757"/>
    <w:rsid w:val="0029089B"/>
    <w:rsid w:val="002908EC"/>
    <w:rsid w:val="00290AB5"/>
    <w:rsid w:val="00290B8B"/>
    <w:rsid w:val="00290C1C"/>
    <w:rsid w:val="00291192"/>
    <w:rsid w:val="0029180E"/>
    <w:rsid w:val="00291ABD"/>
    <w:rsid w:val="00291E1B"/>
    <w:rsid w:val="00291E26"/>
    <w:rsid w:val="00291E96"/>
    <w:rsid w:val="002922A3"/>
    <w:rsid w:val="0029234C"/>
    <w:rsid w:val="002924AD"/>
    <w:rsid w:val="00292708"/>
    <w:rsid w:val="0029270A"/>
    <w:rsid w:val="00292A37"/>
    <w:rsid w:val="00292C04"/>
    <w:rsid w:val="00292EA3"/>
    <w:rsid w:val="002934A7"/>
    <w:rsid w:val="00293AF6"/>
    <w:rsid w:val="00293CB3"/>
    <w:rsid w:val="00293EEB"/>
    <w:rsid w:val="0029409A"/>
    <w:rsid w:val="002941C9"/>
    <w:rsid w:val="00294415"/>
    <w:rsid w:val="00294725"/>
    <w:rsid w:val="002947E9"/>
    <w:rsid w:val="00294DE1"/>
    <w:rsid w:val="00294FF2"/>
    <w:rsid w:val="00295546"/>
    <w:rsid w:val="002957FF"/>
    <w:rsid w:val="0029592F"/>
    <w:rsid w:val="00295C3B"/>
    <w:rsid w:val="00295C45"/>
    <w:rsid w:val="00295FF5"/>
    <w:rsid w:val="0029607B"/>
    <w:rsid w:val="002963BE"/>
    <w:rsid w:val="002967B9"/>
    <w:rsid w:val="00296C8E"/>
    <w:rsid w:val="0029730A"/>
    <w:rsid w:val="002977F5"/>
    <w:rsid w:val="00297E80"/>
    <w:rsid w:val="00297EED"/>
    <w:rsid w:val="002A0544"/>
    <w:rsid w:val="002A0C8F"/>
    <w:rsid w:val="002A10E7"/>
    <w:rsid w:val="002A1113"/>
    <w:rsid w:val="002A116B"/>
    <w:rsid w:val="002A126C"/>
    <w:rsid w:val="002A139E"/>
    <w:rsid w:val="002A160B"/>
    <w:rsid w:val="002A1686"/>
    <w:rsid w:val="002A1750"/>
    <w:rsid w:val="002A1D47"/>
    <w:rsid w:val="002A1DE8"/>
    <w:rsid w:val="002A2089"/>
    <w:rsid w:val="002A21FD"/>
    <w:rsid w:val="002A24C7"/>
    <w:rsid w:val="002A2798"/>
    <w:rsid w:val="002A283C"/>
    <w:rsid w:val="002A293B"/>
    <w:rsid w:val="002A33BC"/>
    <w:rsid w:val="002A38A3"/>
    <w:rsid w:val="002A3911"/>
    <w:rsid w:val="002A39F1"/>
    <w:rsid w:val="002A3AE7"/>
    <w:rsid w:val="002A3B91"/>
    <w:rsid w:val="002A3F2B"/>
    <w:rsid w:val="002A3F4D"/>
    <w:rsid w:val="002A45C9"/>
    <w:rsid w:val="002A47A2"/>
    <w:rsid w:val="002A47FD"/>
    <w:rsid w:val="002A4958"/>
    <w:rsid w:val="002A4D1F"/>
    <w:rsid w:val="002A4D38"/>
    <w:rsid w:val="002A4D77"/>
    <w:rsid w:val="002A4FA4"/>
    <w:rsid w:val="002A56B4"/>
    <w:rsid w:val="002A5848"/>
    <w:rsid w:val="002A5A58"/>
    <w:rsid w:val="002A61AE"/>
    <w:rsid w:val="002A62F8"/>
    <w:rsid w:val="002A664F"/>
    <w:rsid w:val="002A6699"/>
    <w:rsid w:val="002A669D"/>
    <w:rsid w:val="002A66B3"/>
    <w:rsid w:val="002A6809"/>
    <w:rsid w:val="002A6AE5"/>
    <w:rsid w:val="002A6D9F"/>
    <w:rsid w:val="002A7023"/>
    <w:rsid w:val="002A75A9"/>
    <w:rsid w:val="002A76D1"/>
    <w:rsid w:val="002A7D5C"/>
    <w:rsid w:val="002A7D63"/>
    <w:rsid w:val="002A7FC3"/>
    <w:rsid w:val="002B02C9"/>
    <w:rsid w:val="002B0309"/>
    <w:rsid w:val="002B0604"/>
    <w:rsid w:val="002B089B"/>
    <w:rsid w:val="002B0BBB"/>
    <w:rsid w:val="002B0EE4"/>
    <w:rsid w:val="002B0F9E"/>
    <w:rsid w:val="002B12A8"/>
    <w:rsid w:val="002B153E"/>
    <w:rsid w:val="002B1B6F"/>
    <w:rsid w:val="002B1D6E"/>
    <w:rsid w:val="002B21B6"/>
    <w:rsid w:val="002B2515"/>
    <w:rsid w:val="002B26BD"/>
    <w:rsid w:val="002B2C00"/>
    <w:rsid w:val="002B2E38"/>
    <w:rsid w:val="002B31DD"/>
    <w:rsid w:val="002B32D3"/>
    <w:rsid w:val="002B3316"/>
    <w:rsid w:val="002B35D2"/>
    <w:rsid w:val="002B3685"/>
    <w:rsid w:val="002B39D6"/>
    <w:rsid w:val="002B43F4"/>
    <w:rsid w:val="002B463A"/>
    <w:rsid w:val="002B4D2C"/>
    <w:rsid w:val="002B51C3"/>
    <w:rsid w:val="002B51CD"/>
    <w:rsid w:val="002B544F"/>
    <w:rsid w:val="002B58AB"/>
    <w:rsid w:val="002B58C1"/>
    <w:rsid w:val="002B601F"/>
    <w:rsid w:val="002B60EE"/>
    <w:rsid w:val="002B6346"/>
    <w:rsid w:val="002B6757"/>
    <w:rsid w:val="002B6868"/>
    <w:rsid w:val="002B68B2"/>
    <w:rsid w:val="002B6C15"/>
    <w:rsid w:val="002B6C1D"/>
    <w:rsid w:val="002B6D36"/>
    <w:rsid w:val="002B6EE6"/>
    <w:rsid w:val="002B6FF5"/>
    <w:rsid w:val="002B72A1"/>
    <w:rsid w:val="002B7556"/>
    <w:rsid w:val="002B75C9"/>
    <w:rsid w:val="002B766F"/>
    <w:rsid w:val="002B7A6A"/>
    <w:rsid w:val="002B7D67"/>
    <w:rsid w:val="002C0765"/>
    <w:rsid w:val="002C077E"/>
    <w:rsid w:val="002C086A"/>
    <w:rsid w:val="002C09DB"/>
    <w:rsid w:val="002C0AC4"/>
    <w:rsid w:val="002C0D42"/>
    <w:rsid w:val="002C0F5B"/>
    <w:rsid w:val="002C0FCD"/>
    <w:rsid w:val="002C0FD5"/>
    <w:rsid w:val="002C1248"/>
    <w:rsid w:val="002C1C22"/>
    <w:rsid w:val="002C1DBA"/>
    <w:rsid w:val="002C2269"/>
    <w:rsid w:val="002C22CA"/>
    <w:rsid w:val="002C24E7"/>
    <w:rsid w:val="002C269B"/>
    <w:rsid w:val="002C2A67"/>
    <w:rsid w:val="002C3610"/>
    <w:rsid w:val="002C3729"/>
    <w:rsid w:val="002C3D4D"/>
    <w:rsid w:val="002C3DDF"/>
    <w:rsid w:val="002C3EC0"/>
    <w:rsid w:val="002C4807"/>
    <w:rsid w:val="002C49D5"/>
    <w:rsid w:val="002C49F4"/>
    <w:rsid w:val="002C4DE7"/>
    <w:rsid w:val="002C5672"/>
    <w:rsid w:val="002C5D69"/>
    <w:rsid w:val="002C5E8C"/>
    <w:rsid w:val="002C5FF4"/>
    <w:rsid w:val="002C66F3"/>
    <w:rsid w:val="002C6827"/>
    <w:rsid w:val="002C6D31"/>
    <w:rsid w:val="002C6E05"/>
    <w:rsid w:val="002C702F"/>
    <w:rsid w:val="002C7AF4"/>
    <w:rsid w:val="002C7B72"/>
    <w:rsid w:val="002C7D7B"/>
    <w:rsid w:val="002C7EC9"/>
    <w:rsid w:val="002D00C1"/>
    <w:rsid w:val="002D011C"/>
    <w:rsid w:val="002D0321"/>
    <w:rsid w:val="002D0AFA"/>
    <w:rsid w:val="002D0BAF"/>
    <w:rsid w:val="002D0DA2"/>
    <w:rsid w:val="002D0EDD"/>
    <w:rsid w:val="002D0F98"/>
    <w:rsid w:val="002D10E0"/>
    <w:rsid w:val="002D115A"/>
    <w:rsid w:val="002D1A81"/>
    <w:rsid w:val="002D1FCB"/>
    <w:rsid w:val="002D200E"/>
    <w:rsid w:val="002D2632"/>
    <w:rsid w:val="002D2704"/>
    <w:rsid w:val="002D27F4"/>
    <w:rsid w:val="002D3211"/>
    <w:rsid w:val="002D33FF"/>
    <w:rsid w:val="002D35F2"/>
    <w:rsid w:val="002D3A77"/>
    <w:rsid w:val="002D3D0D"/>
    <w:rsid w:val="002D4002"/>
    <w:rsid w:val="002D499D"/>
    <w:rsid w:val="002D4A66"/>
    <w:rsid w:val="002D4C2F"/>
    <w:rsid w:val="002D4F06"/>
    <w:rsid w:val="002D4FE6"/>
    <w:rsid w:val="002D51D6"/>
    <w:rsid w:val="002D52C7"/>
    <w:rsid w:val="002D5429"/>
    <w:rsid w:val="002D56E3"/>
    <w:rsid w:val="002D578D"/>
    <w:rsid w:val="002D5D92"/>
    <w:rsid w:val="002D60BC"/>
    <w:rsid w:val="002D645B"/>
    <w:rsid w:val="002D6A44"/>
    <w:rsid w:val="002D6CB2"/>
    <w:rsid w:val="002D7321"/>
    <w:rsid w:val="002D78A5"/>
    <w:rsid w:val="002D7968"/>
    <w:rsid w:val="002D7D2D"/>
    <w:rsid w:val="002E0073"/>
    <w:rsid w:val="002E0306"/>
    <w:rsid w:val="002E0313"/>
    <w:rsid w:val="002E0409"/>
    <w:rsid w:val="002E073D"/>
    <w:rsid w:val="002E0775"/>
    <w:rsid w:val="002E094C"/>
    <w:rsid w:val="002E0F56"/>
    <w:rsid w:val="002E12EE"/>
    <w:rsid w:val="002E157A"/>
    <w:rsid w:val="002E162A"/>
    <w:rsid w:val="002E197C"/>
    <w:rsid w:val="002E1C0A"/>
    <w:rsid w:val="002E1D15"/>
    <w:rsid w:val="002E1DDC"/>
    <w:rsid w:val="002E1F1F"/>
    <w:rsid w:val="002E21AD"/>
    <w:rsid w:val="002E2250"/>
    <w:rsid w:val="002E2819"/>
    <w:rsid w:val="002E2AEC"/>
    <w:rsid w:val="002E2B3D"/>
    <w:rsid w:val="002E2C4B"/>
    <w:rsid w:val="002E325D"/>
    <w:rsid w:val="002E35DD"/>
    <w:rsid w:val="002E3649"/>
    <w:rsid w:val="002E3780"/>
    <w:rsid w:val="002E37EB"/>
    <w:rsid w:val="002E38F3"/>
    <w:rsid w:val="002E3994"/>
    <w:rsid w:val="002E3A7B"/>
    <w:rsid w:val="002E3E28"/>
    <w:rsid w:val="002E40C9"/>
    <w:rsid w:val="002E413C"/>
    <w:rsid w:val="002E46DE"/>
    <w:rsid w:val="002E5ABB"/>
    <w:rsid w:val="002E6062"/>
    <w:rsid w:val="002E66B0"/>
    <w:rsid w:val="002E6EB5"/>
    <w:rsid w:val="002E6F65"/>
    <w:rsid w:val="002E7336"/>
    <w:rsid w:val="002E751C"/>
    <w:rsid w:val="002E7F97"/>
    <w:rsid w:val="002F00EA"/>
    <w:rsid w:val="002F03A9"/>
    <w:rsid w:val="002F0BE3"/>
    <w:rsid w:val="002F12D4"/>
    <w:rsid w:val="002F1336"/>
    <w:rsid w:val="002F146D"/>
    <w:rsid w:val="002F1566"/>
    <w:rsid w:val="002F163C"/>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4"/>
    <w:rsid w:val="002F34A6"/>
    <w:rsid w:val="002F37E4"/>
    <w:rsid w:val="002F3F00"/>
    <w:rsid w:val="002F4711"/>
    <w:rsid w:val="002F4A37"/>
    <w:rsid w:val="002F4C43"/>
    <w:rsid w:val="002F5528"/>
    <w:rsid w:val="002F558F"/>
    <w:rsid w:val="002F597E"/>
    <w:rsid w:val="002F59A0"/>
    <w:rsid w:val="002F5CCF"/>
    <w:rsid w:val="002F5E3A"/>
    <w:rsid w:val="002F6030"/>
    <w:rsid w:val="002F643B"/>
    <w:rsid w:val="002F68C3"/>
    <w:rsid w:val="002F6A79"/>
    <w:rsid w:val="002F6B64"/>
    <w:rsid w:val="002F6DD3"/>
    <w:rsid w:val="002F715D"/>
    <w:rsid w:val="002F71B3"/>
    <w:rsid w:val="002F7867"/>
    <w:rsid w:val="002F7CF9"/>
    <w:rsid w:val="002F7E3B"/>
    <w:rsid w:val="002F7F6E"/>
    <w:rsid w:val="002F7FF6"/>
    <w:rsid w:val="0030010A"/>
    <w:rsid w:val="00300121"/>
    <w:rsid w:val="00300338"/>
    <w:rsid w:val="003003D6"/>
    <w:rsid w:val="00300478"/>
    <w:rsid w:val="00300651"/>
    <w:rsid w:val="0030094F"/>
    <w:rsid w:val="00300AD5"/>
    <w:rsid w:val="00300D70"/>
    <w:rsid w:val="00301028"/>
    <w:rsid w:val="003012D0"/>
    <w:rsid w:val="003018C7"/>
    <w:rsid w:val="003022AC"/>
    <w:rsid w:val="00302340"/>
    <w:rsid w:val="003027F1"/>
    <w:rsid w:val="00302B46"/>
    <w:rsid w:val="0030318B"/>
    <w:rsid w:val="00303974"/>
    <w:rsid w:val="00303A51"/>
    <w:rsid w:val="00303F47"/>
    <w:rsid w:val="00303FAB"/>
    <w:rsid w:val="003040AB"/>
    <w:rsid w:val="00304303"/>
    <w:rsid w:val="0030449E"/>
    <w:rsid w:val="00304686"/>
    <w:rsid w:val="0030479B"/>
    <w:rsid w:val="003047AF"/>
    <w:rsid w:val="00304991"/>
    <w:rsid w:val="00304C72"/>
    <w:rsid w:val="00304CB6"/>
    <w:rsid w:val="00304FFF"/>
    <w:rsid w:val="0030520A"/>
    <w:rsid w:val="00305345"/>
    <w:rsid w:val="0030534E"/>
    <w:rsid w:val="00305754"/>
    <w:rsid w:val="00305862"/>
    <w:rsid w:val="0030590C"/>
    <w:rsid w:val="00305DDE"/>
    <w:rsid w:val="00305E80"/>
    <w:rsid w:val="00305FAC"/>
    <w:rsid w:val="003062D6"/>
    <w:rsid w:val="0030634F"/>
    <w:rsid w:val="00306497"/>
    <w:rsid w:val="003066C5"/>
    <w:rsid w:val="00306791"/>
    <w:rsid w:val="00306A7D"/>
    <w:rsid w:val="00307BCB"/>
    <w:rsid w:val="00307C5A"/>
    <w:rsid w:val="00307CBF"/>
    <w:rsid w:val="00307CD0"/>
    <w:rsid w:val="00307D45"/>
    <w:rsid w:val="00307D5E"/>
    <w:rsid w:val="00307FA9"/>
    <w:rsid w:val="00310036"/>
    <w:rsid w:val="003100C6"/>
    <w:rsid w:val="00310443"/>
    <w:rsid w:val="003104FC"/>
    <w:rsid w:val="00310730"/>
    <w:rsid w:val="003108F6"/>
    <w:rsid w:val="0031091C"/>
    <w:rsid w:val="00310A48"/>
    <w:rsid w:val="00311108"/>
    <w:rsid w:val="00311398"/>
    <w:rsid w:val="003116F5"/>
    <w:rsid w:val="003117DB"/>
    <w:rsid w:val="00311901"/>
    <w:rsid w:val="00311A99"/>
    <w:rsid w:val="00311C8B"/>
    <w:rsid w:val="00311CED"/>
    <w:rsid w:val="00311DB2"/>
    <w:rsid w:val="00312030"/>
    <w:rsid w:val="003122CB"/>
    <w:rsid w:val="00312483"/>
    <w:rsid w:val="003124AB"/>
    <w:rsid w:val="003124DA"/>
    <w:rsid w:val="003125FD"/>
    <w:rsid w:val="003126B4"/>
    <w:rsid w:val="00312890"/>
    <w:rsid w:val="003129E1"/>
    <w:rsid w:val="00312C4D"/>
    <w:rsid w:val="00312DC6"/>
    <w:rsid w:val="003135D9"/>
    <w:rsid w:val="00313620"/>
    <w:rsid w:val="0031372F"/>
    <w:rsid w:val="003138DA"/>
    <w:rsid w:val="00313964"/>
    <w:rsid w:val="00313A1E"/>
    <w:rsid w:val="00313AA4"/>
    <w:rsid w:val="00313DCC"/>
    <w:rsid w:val="00313EA8"/>
    <w:rsid w:val="003141FB"/>
    <w:rsid w:val="00314866"/>
    <w:rsid w:val="00314BD8"/>
    <w:rsid w:val="00314CEA"/>
    <w:rsid w:val="003150BB"/>
    <w:rsid w:val="00315132"/>
    <w:rsid w:val="003152A6"/>
    <w:rsid w:val="00315549"/>
    <w:rsid w:val="003155CE"/>
    <w:rsid w:val="00315710"/>
    <w:rsid w:val="00315916"/>
    <w:rsid w:val="00315A00"/>
    <w:rsid w:val="00315B35"/>
    <w:rsid w:val="00315BB9"/>
    <w:rsid w:val="00315C82"/>
    <w:rsid w:val="003163C2"/>
    <w:rsid w:val="00316869"/>
    <w:rsid w:val="00316C79"/>
    <w:rsid w:val="00316D94"/>
    <w:rsid w:val="00317467"/>
    <w:rsid w:val="00317468"/>
    <w:rsid w:val="0031757D"/>
    <w:rsid w:val="00317AB8"/>
    <w:rsid w:val="003202CB"/>
    <w:rsid w:val="003204EF"/>
    <w:rsid w:val="00320B4B"/>
    <w:rsid w:val="00320B68"/>
    <w:rsid w:val="00320B6F"/>
    <w:rsid w:val="00320E52"/>
    <w:rsid w:val="00321051"/>
    <w:rsid w:val="0032122D"/>
    <w:rsid w:val="00321327"/>
    <w:rsid w:val="003213CE"/>
    <w:rsid w:val="00321921"/>
    <w:rsid w:val="0032195F"/>
    <w:rsid w:val="00321C73"/>
    <w:rsid w:val="003222BB"/>
    <w:rsid w:val="00322460"/>
    <w:rsid w:val="0032246C"/>
    <w:rsid w:val="00322C75"/>
    <w:rsid w:val="00322E67"/>
    <w:rsid w:val="003230C2"/>
    <w:rsid w:val="0032320F"/>
    <w:rsid w:val="003233B4"/>
    <w:rsid w:val="00323609"/>
    <w:rsid w:val="003238DF"/>
    <w:rsid w:val="00323A3E"/>
    <w:rsid w:val="0032405B"/>
    <w:rsid w:val="003240C4"/>
    <w:rsid w:val="00324210"/>
    <w:rsid w:val="0032429B"/>
    <w:rsid w:val="003243AC"/>
    <w:rsid w:val="0032463B"/>
    <w:rsid w:val="003247DD"/>
    <w:rsid w:val="00324D10"/>
    <w:rsid w:val="003257DA"/>
    <w:rsid w:val="003259C8"/>
    <w:rsid w:val="00325CA2"/>
    <w:rsid w:val="00325F87"/>
    <w:rsid w:val="00326439"/>
    <w:rsid w:val="00326AE7"/>
    <w:rsid w:val="00326F66"/>
    <w:rsid w:val="003273A2"/>
    <w:rsid w:val="003276D2"/>
    <w:rsid w:val="00327772"/>
    <w:rsid w:val="0032782C"/>
    <w:rsid w:val="00327A1F"/>
    <w:rsid w:val="00327D29"/>
    <w:rsid w:val="00327D46"/>
    <w:rsid w:val="003302C2"/>
    <w:rsid w:val="00330458"/>
    <w:rsid w:val="00330551"/>
    <w:rsid w:val="0033091E"/>
    <w:rsid w:val="00330A08"/>
    <w:rsid w:val="00330E1E"/>
    <w:rsid w:val="00330E8E"/>
    <w:rsid w:val="00330F3B"/>
    <w:rsid w:val="00330F9D"/>
    <w:rsid w:val="00331005"/>
    <w:rsid w:val="00331E8A"/>
    <w:rsid w:val="00331F64"/>
    <w:rsid w:val="003323BB"/>
    <w:rsid w:val="00332C3F"/>
    <w:rsid w:val="003332B2"/>
    <w:rsid w:val="0033378C"/>
    <w:rsid w:val="00333B28"/>
    <w:rsid w:val="00333B7D"/>
    <w:rsid w:val="00333CFE"/>
    <w:rsid w:val="00333FEA"/>
    <w:rsid w:val="00334074"/>
    <w:rsid w:val="0033426D"/>
    <w:rsid w:val="003342DE"/>
    <w:rsid w:val="00334453"/>
    <w:rsid w:val="00334C3B"/>
    <w:rsid w:val="00334C9A"/>
    <w:rsid w:val="00334E21"/>
    <w:rsid w:val="00335117"/>
    <w:rsid w:val="003352D5"/>
    <w:rsid w:val="0033546C"/>
    <w:rsid w:val="00335517"/>
    <w:rsid w:val="003356AE"/>
    <w:rsid w:val="0033576B"/>
    <w:rsid w:val="00335A29"/>
    <w:rsid w:val="00335B95"/>
    <w:rsid w:val="00336164"/>
    <w:rsid w:val="003362FC"/>
    <w:rsid w:val="00336551"/>
    <w:rsid w:val="00336645"/>
    <w:rsid w:val="003368FC"/>
    <w:rsid w:val="0033695E"/>
    <w:rsid w:val="0033698C"/>
    <w:rsid w:val="003369B2"/>
    <w:rsid w:val="00336C88"/>
    <w:rsid w:val="00337869"/>
    <w:rsid w:val="00337B29"/>
    <w:rsid w:val="00337D15"/>
    <w:rsid w:val="00340292"/>
    <w:rsid w:val="0034038F"/>
    <w:rsid w:val="0034055E"/>
    <w:rsid w:val="003406F6"/>
    <w:rsid w:val="0034079E"/>
    <w:rsid w:val="0034090C"/>
    <w:rsid w:val="0034091F"/>
    <w:rsid w:val="00340A3D"/>
    <w:rsid w:val="00340F07"/>
    <w:rsid w:val="00340F85"/>
    <w:rsid w:val="0034109F"/>
    <w:rsid w:val="003411AD"/>
    <w:rsid w:val="0034143F"/>
    <w:rsid w:val="0034175E"/>
    <w:rsid w:val="0034184D"/>
    <w:rsid w:val="0034185C"/>
    <w:rsid w:val="00341E2B"/>
    <w:rsid w:val="00341F19"/>
    <w:rsid w:val="00342137"/>
    <w:rsid w:val="00342BD8"/>
    <w:rsid w:val="00342FD2"/>
    <w:rsid w:val="00343529"/>
    <w:rsid w:val="003437B5"/>
    <w:rsid w:val="00343864"/>
    <w:rsid w:val="003444C6"/>
    <w:rsid w:val="00344CA2"/>
    <w:rsid w:val="0034577A"/>
    <w:rsid w:val="0034581D"/>
    <w:rsid w:val="00345A05"/>
    <w:rsid w:val="00345B60"/>
    <w:rsid w:val="00345D09"/>
    <w:rsid w:val="00346255"/>
    <w:rsid w:val="00346391"/>
    <w:rsid w:val="00346767"/>
    <w:rsid w:val="00346A30"/>
    <w:rsid w:val="00346F2B"/>
    <w:rsid w:val="00347657"/>
    <w:rsid w:val="0034782D"/>
    <w:rsid w:val="00350042"/>
    <w:rsid w:val="00350134"/>
    <w:rsid w:val="0035047E"/>
    <w:rsid w:val="003504AB"/>
    <w:rsid w:val="003504B3"/>
    <w:rsid w:val="00350C7E"/>
    <w:rsid w:val="00350C9D"/>
    <w:rsid w:val="00351055"/>
    <w:rsid w:val="003514D2"/>
    <w:rsid w:val="00351743"/>
    <w:rsid w:val="00351748"/>
    <w:rsid w:val="00351F8D"/>
    <w:rsid w:val="00351FBC"/>
    <w:rsid w:val="003524E1"/>
    <w:rsid w:val="00352511"/>
    <w:rsid w:val="00352869"/>
    <w:rsid w:val="00352AD9"/>
    <w:rsid w:val="00353196"/>
    <w:rsid w:val="003532E5"/>
    <w:rsid w:val="0035331A"/>
    <w:rsid w:val="00353412"/>
    <w:rsid w:val="00353A41"/>
    <w:rsid w:val="00353BD3"/>
    <w:rsid w:val="00353D31"/>
    <w:rsid w:val="00353F36"/>
    <w:rsid w:val="00354153"/>
    <w:rsid w:val="003541F6"/>
    <w:rsid w:val="0035445E"/>
    <w:rsid w:val="00354E58"/>
    <w:rsid w:val="00354E70"/>
    <w:rsid w:val="00354F0A"/>
    <w:rsid w:val="003555D7"/>
    <w:rsid w:val="0035574F"/>
    <w:rsid w:val="00355815"/>
    <w:rsid w:val="00355BF0"/>
    <w:rsid w:val="00355C1E"/>
    <w:rsid w:val="00355FE4"/>
    <w:rsid w:val="00356260"/>
    <w:rsid w:val="003562CA"/>
    <w:rsid w:val="003567B3"/>
    <w:rsid w:val="00356A72"/>
    <w:rsid w:val="00356CBE"/>
    <w:rsid w:val="00356D76"/>
    <w:rsid w:val="00356DF2"/>
    <w:rsid w:val="00356F9C"/>
    <w:rsid w:val="0035715A"/>
    <w:rsid w:val="0035761C"/>
    <w:rsid w:val="00357673"/>
    <w:rsid w:val="003577E4"/>
    <w:rsid w:val="00357E27"/>
    <w:rsid w:val="00357E49"/>
    <w:rsid w:val="00357E9F"/>
    <w:rsid w:val="00360081"/>
    <w:rsid w:val="003604A4"/>
    <w:rsid w:val="003606D1"/>
    <w:rsid w:val="00360D7A"/>
    <w:rsid w:val="00360E4A"/>
    <w:rsid w:val="003610C9"/>
    <w:rsid w:val="0036149C"/>
    <w:rsid w:val="00361633"/>
    <w:rsid w:val="003616A9"/>
    <w:rsid w:val="0036199C"/>
    <w:rsid w:val="00361CBC"/>
    <w:rsid w:val="00361CFE"/>
    <w:rsid w:val="00362141"/>
    <w:rsid w:val="0036232C"/>
    <w:rsid w:val="00362A13"/>
    <w:rsid w:val="00362BBE"/>
    <w:rsid w:val="00362D0F"/>
    <w:rsid w:val="00362E8D"/>
    <w:rsid w:val="003637E9"/>
    <w:rsid w:val="00363F9E"/>
    <w:rsid w:val="00364271"/>
    <w:rsid w:val="00364514"/>
    <w:rsid w:val="00364A79"/>
    <w:rsid w:val="00365209"/>
    <w:rsid w:val="00365899"/>
    <w:rsid w:val="003658C5"/>
    <w:rsid w:val="00365A80"/>
    <w:rsid w:val="00365B68"/>
    <w:rsid w:val="00365EA7"/>
    <w:rsid w:val="00366258"/>
    <w:rsid w:val="00366449"/>
    <w:rsid w:val="00366524"/>
    <w:rsid w:val="003665A2"/>
    <w:rsid w:val="00366C52"/>
    <w:rsid w:val="00366D67"/>
    <w:rsid w:val="003670E0"/>
    <w:rsid w:val="003674E0"/>
    <w:rsid w:val="003676FF"/>
    <w:rsid w:val="00367905"/>
    <w:rsid w:val="003679EB"/>
    <w:rsid w:val="00367AA2"/>
    <w:rsid w:val="00367E36"/>
    <w:rsid w:val="00367ED4"/>
    <w:rsid w:val="00367F15"/>
    <w:rsid w:val="00367F6D"/>
    <w:rsid w:val="003700BA"/>
    <w:rsid w:val="0037034D"/>
    <w:rsid w:val="003703B0"/>
    <w:rsid w:val="00370BA1"/>
    <w:rsid w:val="00370BAE"/>
    <w:rsid w:val="00370DB5"/>
    <w:rsid w:val="00371019"/>
    <w:rsid w:val="0037126B"/>
    <w:rsid w:val="00371463"/>
    <w:rsid w:val="003714C4"/>
    <w:rsid w:val="003714FC"/>
    <w:rsid w:val="003715DD"/>
    <w:rsid w:val="0037185E"/>
    <w:rsid w:val="00371DFC"/>
    <w:rsid w:val="00371EBC"/>
    <w:rsid w:val="003726F1"/>
    <w:rsid w:val="003729D7"/>
    <w:rsid w:val="00372AFA"/>
    <w:rsid w:val="00372B09"/>
    <w:rsid w:val="00372B63"/>
    <w:rsid w:val="00372D37"/>
    <w:rsid w:val="00372E1E"/>
    <w:rsid w:val="00373A6D"/>
    <w:rsid w:val="00374577"/>
    <w:rsid w:val="00374AB1"/>
    <w:rsid w:val="00374BC0"/>
    <w:rsid w:val="003750A6"/>
    <w:rsid w:val="0037551A"/>
    <w:rsid w:val="00375581"/>
    <w:rsid w:val="00375BF5"/>
    <w:rsid w:val="00376105"/>
    <w:rsid w:val="00376217"/>
    <w:rsid w:val="003762F5"/>
    <w:rsid w:val="003764BE"/>
    <w:rsid w:val="00376817"/>
    <w:rsid w:val="00376A05"/>
    <w:rsid w:val="00376CB8"/>
    <w:rsid w:val="00377063"/>
    <w:rsid w:val="003771A1"/>
    <w:rsid w:val="00377212"/>
    <w:rsid w:val="00377321"/>
    <w:rsid w:val="0037764B"/>
    <w:rsid w:val="003779C1"/>
    <w:rsid w:val="00377B87"/>
    <w:rsid w:val="00377C76"/>
    <w:rsid w:val="003801B2"/>
    <w:rsid w:val="003804A5"/>
    <w:rsid w:val="003804E6"/>
    <w:rsid w:val="00380A97"/>
    <w:rsid w:val="00380AB4"/>
    <w:rsid w:val="00380F99"/>
    <w:rsid w:val="003812C0"/>
    <w:rsid w:val="0038134E"/>
    <w:rsid w:val="003818B0"/>
    <w:rsid w:val="003818B6"/>
    <w:rsid w:val="0038193A"/>
    <w:rsid w:val="00381A1F"/>
    <w:rsid w:val="00381B2F"/>
    <w:rsid w:val="00381B76"/>
    <w:rsid w:val="00381FA4"/>
    <w:rsid w:val="00382073"/>
    <w:rsid w:val="00382262"/>
    <w:rsid w:val="0038281C"/>
    <w:rsid w:val="0038286E"/>
    <w:rsid w:val="00382BE2"/>
    <w:rsid w:val="003830A8"/>
    <w:rsid w:val="0038376E"/>
    <w:rsid w:val="003837DA"/>
    <w:rsid w:val="00383915"/>
    <w:rsid w:val="00383B29"/>
    <w:rsid w:val="00383C35"/>
    <w:rsid w:val="00383CE6"/>
    <w:rsid w:val="00383DDC"/>
    <w:rsid w:val="00383F2A"/>
    <w:rsid w:val="00383FBD"/>
    <w:rsid w:val="003840C1"/>
    <w:rsid w:val="003841A1"/>
    <w:rsid w:val="003841C1"/>
    <w:rsid w:val="00384232"/>
    <w:rsid w:val="003849C2"/>
    <w:rsid w:val="00384F68"/>
    <w:rsid w:val="0038508E"/>
    <w:rsid w:val="0038582D"/>
    <w:rsid w:val="0038596B"/>
    <w:rsid w:val="00385D64"/>
    <w:rsid w:val="00385EC9"/>
    <w:rsid w:val="003864FC"/>
    <w:rsid w:val="00386705"/>
    <w:rsid w:val="00386C7C"/>
    <w:rsid w:val="00387177"/>
    <w:rsid w:val="00387292"/>
    <w:rsid w:val="003874AB"/>
    <w:rsid w:val="00387665"/>
    <w:rsid w:val="00387709"/>
    <w:rsid w:val="00387A52"/>
    <w:rsid w:val="00387A67"/>
    <w:rsid w:val="00387E8A"/>
    <w:rsid w:val="00387F75"/>
    <w:rsid w:val="0039074B"/>
    <w:rsid w:val="003907A2"/>
    <w:rsid w:val="003908EB"/>
    <w:rsid w:val="0039092A"/>
    <w:rsid w:val="00390CB3"/>
    <w:rsid w:val="00390D77"/>
    <w:rsid w:val="00390F15"/>
    <w:rsid w:val="0039104C"/>
    <w:rsid w:val="00391287"/>
    <w:rsid w:val="003914E4"/>
    <w:rsid w:val="00391F23"/>
    <w:rsid w:val="00392490"/>
    <w:rsid w:val="003925A7"/>
    <w:rsid w:val="00392D75"/>
    <w:rsid w:val="00392FAD"/>
    <w:rsid w:val="00393032"/>
    <w:rsid w:val="0039318F"/>
    <w:rsid w:val="0039328B"/>
    <w:rsid w:val="00393D3B"/>
    <w:rsid w:val="00393E92"/>
    <w:rsid w:val="00393F0D"/>
    <w:rsid w:val="0039460B"/>
    <w:rsid w:val="00394703"/>
    <w:rsid w:val="00394945"/>
    <w:rsid w:val="00394D01"/>
    <w:rsid w:val="003953C6"/>
    <w:rsid w:val="003957F6"/>
    <w:rsid w:val="00395894"/>
    <w:rsid w:val="00395FCA"/>
    <w:rsid w:val="003964B3"/>
    <w:rsid w:val="0039660C"/>
    <w:rsid w:val="00396965"/>
    <w:rsid w:val="0039697B"/>
    <w:rsid w:val="00396EA7"/>
    <w:rsid w:val="00396F98"/>
    <w:rsid w:val="0039707A"/>
    <w:rsid w:val="00397630"/>
    <w:rsid w:val="0039768E"/>
    <w:rsid w:val="003976B0"/>
    <w:rsid w:val="003978CC"/>
    <w:rsid w:val="00397B34"/>
    <w:rsid w:val="00397EDD"/>
    <w:rsid w:val="00397F1E"/>
    <w:rsid w:val="003A0927"/>
    <w:rsid w:val="003A0A74"/>
    <w:rsid w:val="003A0C5C"/>
    <w:rsid w:val="003A0C8E"/>
    <w:rsid w:val="003A0CEF"/>
    <w:rsid w:val="003A0DA6"/>
    <w:rsid w:val="003A12A4"/>
    <w:rsid w:val="003A13DF"/>
    <w:rsid w:val="003A1453"/>
    <w:rsid w:val="003A1835"/>
    <w:rsid w:val="003A19E4"/>
    <w:rsid w:val="003A1CA9"/>
    <w:rsid w:val="003A22FC"/>
    <w:rsid w:val="003A2DD6"/>
    <w:rsid w:val="003A306F"/>
    <w:rsid w:val="003A30C0"/>
    <w:rsid w:val="003A30DD"/>
    <w:rsid w:val="003A3355"/>
    <w:rsid w:val="003A3643"/>
    <w:rsid w:val="003A3762"/>
    <w:rsid w:val="003A3C3E"/>
    <w:rsid w:val="003A3D31"/>
    <w:rsid w:val="003A41C5"/>
    <w:rsid w:val="003A4449"/>
    <w:rsid w:val="003A495C"/>
    <w:rsid w:val="003A4ED6"/>
    <w:rsid w:val="003A51D3"/>
    <w:rsid w:val="003A54E1"/>
    <w:rsid w:val="003A5812"/>
    <w:rsid w:val="003A5A1C"/>
    <w:rsid w:val="003A6273"/>
    <w:rsid w:val="003A695C"/>
    <w:rsid w:val="003A6966"/>
    <w:rsid w:val="003A6B9E"/>
    <w:rsid w:val="003A7116"/>
    <w:rsid w:val="003A7161"/>
    <w:rsid w:val="003A7954"/>
    <w:rsid w:val="003A7977"/>
    <w:rsid w:val="003A79BD"/>
    <w:rsid w:val="003A7C1D"/>
    <w:rsid w:val="003A7ED2"/>
    <w:rsid w:val="003B1002"/>
    <w:rsid w:val="003B1474"/>
    <w:rsid w:val="003B22B6"/>
    <w:rsid w:val="003B2A77"/>
    <w:rsid w:val="003B2E29"/>
    <w:rsid w:val="003B32A7"/>
    <w:rsid w:val="003B33C1"/>
    <w:rsid w:val="003B376A"/>
    <w:rsid w:val="003B3891"/>
    <w:rsid w:val="003B39B6"/>
    <w:rsid w:val="003B4585"/>
    <w:rsid w:val="003B4E45"/>
    <w:rsid w:val="003B50FA"/>
    <w:rsid w:val="003B5278"/>
    <w:rsid w:val="003B529D"/>
    <w:rsid w:val="003B53DF"/>
    <w:rsid w:val="003B54C8"/>
    <w:rsid w:val="003B573F"/>
    <w:rsid w:val="003B5977"/>
    <w:rsid w:val="003B5A7E"/>
    <w:rsid w:val="003B5AC5"/>
    <w:rsid w:val="003B5C33"/>
    <w:rsid w:val="003B5E7B"/>
    <w:rsid w:val="003B6388"/>
    <w:rsid w:val="003B64F1"/>
    <w:rsid w:val="003B6901"/>
    <w:rsid w:val="003B6EE1"/>
    <w:rsid w:val="003B6FDA"/>
    <w:rsid w:val="003B7071"/>
    <w:rsid w:val="003B70E0"/>
    <w:rsid w:val="003B7668"/>
    <w:rsid w:val="003B787A"/>
    <w:rsid w:val="003B7994"/>
    <w:rsid w:val="003B7C37"/>
    <w:rsid w:val="003B7E39"/>
    <w:rsid w:val="003B7F81"/>
    <w:rsid w:val="003C001A"/>
    <w:rsid w:val="003C006E"/>
    <w:rsid w:val="003C043E"/>
    <w:rsid w:val="003C0F9E"/>
    <w:rsid w:val="003C1263"/>
    <w:rsid w:val="003C183B"/>
    <w:rsid w:val="003C1C73"/>
    <w:rsid w:val="003C1DAB"/>
    <w:rsid w:val="003C20D0"/>
    <w:rsid w:val="003C2159"/>
    <w:rsid w:val="003C24A3"/>
    <w:rsid w:val="003C24B9"/>
    <w:rsid w:val="003C24CC"/>
    <w:rsid w:val="003C273A"/>
    <w:rsid w:val="003C282E"/>
    <w:rsid w:val="003C28AE"/>
    <w:rsid w:val="003C2966"/>
    <w:rsid w:val="003C29B1"/>
    <w:rsid w:val="003C2C35"/>
    <w:rsid w:val="003C2D35"/>
    <w:rsid w:val="003C344B"/>
    <w:rsid w:val="003C358E"/>
    <w:rsid w:val="003C385B"/>
    <w:rsid w:val="003C38D9"/>
    <w:rsid w:val="003C3B4B"/>
    <w:rsid w:val="003C3D31"/>
    <w:rsid w:val="003C3E2E"/>
    <w:rsid w:val="003C40D8"/>
    <w:rsid w:val="003C4151"/>
    <w:rsid w:val="003C41AC"/>
    <w:rsid w:val="003C4567"/>
    <w:rsid w:val="003C45C2"/>
    <w:rsid w:val="003C4ACC"/>
    <w:rsid w:val="003C5300"/>
    <w:rsid w:val="003C5388"/>
    <w:rsid w:val="003C5CC1"/>
    <w:rsid w:val="003C5D7A"/>
    <w:rsid w:val="003C685E"/>
    <w:rsid w:val="003C69D1"/>
    <w:rsid w:val="003C6BEA"/>
    <w:rsid w:val="003C6D7A"/>
    <w:rsid w:val="003C7144"/>
    <w:rsid w:val="003C71A0"/>
    <w:rsid w:val="003C722E"/>
    <w:rsid w:val="003C72A8"/>
    <w:rsid w:val="003C733E"/>
    <w:rsid w:val="003C7390"/>
    <w:rsid w:val="003D00B2"/>
    <w:rsid w:val="003D089B"/>
    <w:rsid w:val="003D0BBD"/>
    <w:rsid w:val="003D0BEA"/>
    <w:rsid w:val="003D154A"/>
    <w:rsid w:val="003D19A1"/>
    <w:rsid w:val="003D1C55"/>
    <w:rsid w:val="003D1D92"/>
    <w:rsid w:val="003D1EB4"/>
    <w:rsid w:val="003D21AB"/>
    <w:rsid w:val="003D2340"/>
    <w:rsid w:val="003D26E3"/>
    <w:rsid w:val="003D29AD"/>
    <w:rsid w:val="003D29C8"/>
    <w:rsid w:val="003D2A8A"/>
    <w:rsid w:val="003D2C93"/>
    <w:rsid w:val="003D2F5E"/>
    <w:rsid w:val="003D31DC"/>
    <w:rsid w:val="003D3213"/>
    <w:rsid w:val="003D3560"/>
    <w:rsid w:val="003D3714"/>
    <w:rsid w:val="003D3B1B"/>
    <w:rsid w:val="003D3B9E"/>
    <w:rsid w:val="003D4138"/>
    <w:rsid w:val="003D432F"/>
    <w:rsid w:val="003D4380"/>
    <w:rsid w:val="003D447C"/>
    <w:rsid w:val="003D45E5"/>
    <w:rsid w:val="003D5402"/>
    <w:rsid w:val="003D54CC"/>
    <w:rsid w:val="003D58A0"/>
    <w:rsid w:val="003D5DAF"/>
    <w:rsid w:val="003D6067"/>
    <w:rsid w:val="003D635A"/>
    <w:rsid w:val="003D6604"/>
    <w:rsid w:val="003D660D"/>
    <w:rsid w:val="003D6684"/>
    <w:rsid w:val="003D6AB9"/>
    <w:rsid w:val="003D6D12"/>
    <w:rsid w:val="003D7628"/>
    <w:rsid w:val="003D7928"/>
    <w:rsid w:val="003D7B53"/>
    <w:rsid w:val="003E0163"/>
    <w:rsid w:val="003E042A"/>
    <w:rsid w:val="003E04AF"/>
    <w:rsid w:val="003E0511"/>
    <w:rsid w:val="003E05B9"/>
    <w:rsid w:val="003E06D1"/>
    <w:rsid w:val="003E07FD"/>
    <w:rsid w:val="003E08F3"/>
    <w:rsid w:val="003E0AEA"/>
    <w:rsid w:val="003E11C5"/>
    <w:rsid w:val="003E13F9"/>
    <w:rsid w:val="003E14DA"/>
    <w:rsid w:val="003E1DF2"/>
    <w:rsid w:val="003E1DFD"/>
    <w:rsid w:val="003E1E65"/>
    <w:rsid w:val="003E2229"/>
    <w:rsid w:val="003E2260"/>
    <w:rsid w:val="003E22D0"/>
    <w:rsid w:val="003E2392"/>
    <w:rsid w:val="003E2617"/>
    <w:rsid w:val="003E2A91"/>
    <w:rsid w:val="003E2F16"/>
    <w:rsid w:val="003E322D"/>
    <w:rsid w:val="003E32E3"/>
    <w:rsid w:val="003E33AB"/>
    <w:rsid w:val="003E34A9"/>
    <w:rsid w:val="003E3553"/>
    <w:rsid w:val="003E3579"/>
    <w:rsid w:val="003E35C5"/>
    <w:rsid w:val="003E479D"/>
    <w:rsid w:val="003E5206"/>
    <w:rsid w:val="003E56A5"/>
    <w:rsid w:val="003E57E2"/>
    <w:rsid w:val="003E57EE"/>
    <w:rsid w:val="003E5A85"/>
    <w:rsid w:val="003E5F3F"/>
    <w:rsid w:val="003E607A"/>
    <w:rsid w:val="003E6186"/>
    <w:rsid w:val="003E61A2"/>
    <w:rsid w:val="003E6684"/>
    <w:rsid w:val="003E679E"/>
    <w:rsid w:val="003E6C79"/>
    <w:rsid w:val="003E6E8B"/>
    <w:rsid w:val="003E7459"/>
    <w:rsid w:val="003E749B"/>
    <w:rsid w:val="003E797F"/>
    <w:rsid w:val="003E7F22"/>
    <w:rsid w:val="003E7FC4"/>
    <w:rsid w:val="003F00B0"/>
    <w:rsid w:val="003F0427"/>
    <w:rsid w:val="003F06A1"/>
    <w:rsid w:val="003F0A4D"/>
    <w:rsid w:val="003F1096"/>
    <w:rsid w:val="003F12E1"/>
    <w:rsid w:val="003F12EA"/>
    <w:rsid w:val="003F15A0"/>
    <w:rsid w:val="003F1A1B"/>
    <w:rsid w:val="003F1BB5"/>
    <w:rsid w:val="003F1D97"/>
    <w:rsid w:val="003F1F26"/>
    <w:rsid w:val="003F2000"/>
    <w:rsid w:val="003F2001"/>
    <w:rsid w:val="003F20F4"/>
    <w:rsid w:val="003F221E"/>
    <w:rsid w:val="003F265F"/>
    <w:rsid w:val="003F26FF"/>
    <w:rsid w:val="003F28B3"/>
    <w:rsid w:val="003F2993"/>
    <w:rsid w:val="003F29E9"/>
    <w:rsid w:val="003F2BB5"/>
    <w:rsid w:val="003F3A4B"/>
    <w:rsid w:val="003F3DE8"/>
    <w:rsid w:val="003F3ECC"/>
    <w:rsid w:val="003F409F"/>
    <w:rsid w:val="003F42B3"/>
    <w:rsid w:val="003F4516"/>
    <w:rsid w:val="003F48F1"/>
    <w:rsid w:val="003F49F5"/>
    <w:rsid w:val="003F4B3D"/>
    <w:rsid w:val="003F4EBE"/>
    <w:rsid w:val="003F539D"/>
    <w:rsid w:val="003F55A8"/>
    <w:rsid w:val="003F57FC"/>
    <w:rsid w:val="003F5D95"/>
    <w:rsid w:val="003F5F81"/>
    <w:rsid w:val="003F60C0"/>
    <w:rsid w:val="003F62C4"/>
    <w:rsid w:val="003F639F"/>
    <w:rsid w:val="003F6678"/>
    <w:rsid w:val="003F6A12"/>
    <w:rsid w:val="003F6A49"/>
    <w:rsid w:val="003F6D1B"/>
    <w:rsid w:val="003F732E"/>
    <w:rsid w:val="003F7764"/>
    <w:rsid w:val="003F7C02"/>
    <w:rsid w:val="003F7CB8"/>
    <w:rsid w:val="00400463"/>
    <w:rsid w:val="004006A9"/>
    <w:rsid w:val="00400A87"/>
    <w:rsid w:val="00400D7A"/>
    <w:rsid w:val="00400E1A"/>
    <w:rsid w:val="0040108C"/>
    <w:rsid w:val="0040138D"/>
    <w:rsid w:val="004013D2"/>
    <w:rsid w:val="004016DB"/>
    <w:rsid w:val="0040183C"/>
    <w:rsid w:val="00401A51"/>
    <w:rsid w:val="0040209F"/>
    <w:rsid w:val="0040219A"/>
    <w:rsid w:val="00402414"/>
    <w:rsid w:val="00402521"/>
    <w:rsid w:val="00402E65"/>
    <w:rsid w:val="00402F9A"/>
    <w:rsid w:val="00402FD3"/>
    <w:rsid w:val="004030F2"/>
    <w:rsid w:val="0040339B"/>
    <w:rsid w:val="0040345B"/>
    <w:rsid w:val="004035D8"/>
    <w:rsid w:val="004038D1"/>
    <w:rsid w:val="00403B0D"/>
    <w:rsid w:val="00403B8F"/>
    <w:rsid w:val="004043C3"/>
    <w:rsid w:val="004044D7"/>
    <w:rsid w:val="004045D1"/>
    <w:rsid w:val="004049AC"/>
    <w:rsid w:val="00404B36"/>
    <w:rsid w:val="00404B40"/>
    <w:rsid w:val="00404B90"/>
    <w:rsid w:val="00404C2F"/>
    <w:rsid w:val="00404EC2"/>
    <w:rsid w:val="00404F0C"/>
    <w:rsid w:val="004050CD"/>
    <w:rsid w:val="00405408"/>
    <w:rsid w:val="00405655"/>
    <w:rsid w:val="004056A4"/>
    <w:rsid w:val="004057AF"/>
    <w:rsid w:val="004058E8"/>
    <w:rsid w:val="004059B6"/>
    <w:rsid w:val="004059F3"/>
    <w:rsid w:val="00406083"/>
    <w:rsid w:val="00406250"/>
    <w:rsid w:val="004067D2"/>
    <w:rsid w:val="00406B7F"/>
    <w:rsid w:val="00406DFE"/>
    <w:rsid w:val="004070EA"/>
    <w:rsid w:val="004076F5"/>
    <w:rsid w:val="00407A7A"/>
    <w:rsid w:val="00407A94"/>
    <w:rsid w:val="00407CBE"/>
    <w:rsid w:val="00407E8F"/>
    <w:rsid w:val="0041005E"/>
    <w:rsid w:val="004103B4"/>
    <w:rsid w:val="00410404"/>
    <w:rsid w:val="0041040D"/>
    <w:rsid w:val="00410750"/>
    <w:rsid w:val="0041095A"/>
    <w:rsid w:val="00410A00"/>
    <w:rsid w:val="00410DC1"/>
    <w:rsid w:val="00410DF4"/>
    <w:rsid w:val="00410DFC"/>
    <w:rsid w:val="00410F66"/>
    <w:rsid w:val="00411302"/>
    <w:rsid w:val="00411441"/>
    <w:rsid w:val="00411ADB"/>
    <w:rsid w:val="00411D9F"/>
    <w:rsid w:val="00411FB7"/>
    <w:rsid w:val="00412119"/>
    <w:rsid w:val="00412C59"/>
    <w:rsid w:val="0041309A"/>
    <w:rsid w:val="00413133"/>
    <w:rsid w:val="00413565"/>
    <w:rsid w:val="00413746"/>
    <w:rsid w:val="004138D8"/>
    <w:rsid w:val="00414231"/>
    <w:rsid w:val="0041461D"/>
    <w:rsid w:val="00414D4B"/>
    <w:rsid w:val="00414F15"/>
    <w:rsid w:val="00414FCD"/>
    <w:rsid w:val="00415057"/>
    <w:rsid w:val="00415203"/>
    <w:rsid w:val="0041520D"/>
    <w:rsid w:val="004153ED"/>
    <w:rsid w:val="0041578D"/>
    <w:rsid w:val="00415C20"/>
    <w:rsid w:val="00415CC7"/>
    <w:rsid w:val="00415D62"/>
    <w:rsid w:val="00415E0A"/>
    <w:rsid w:val="00415E4F"/>
    <w:rsid w:val="0041610E"/>
    <w:rsid w:val="00416315"/>
    <w:rsid w:val="0041632D"/>
    <w:rsid w:val="00416B85"/>
    <w:rsid w:val="004170AF"/>
    <w:rsid w:val="004173D2"/>
    <w:rsid w:val="00417CC0"/>
    <w:rsid w:val="00420157"/>
    <w:rsid w:val="00420678"/>
    <w:rsid w:val="00420ABB"/>
    <w:rsid w:val="00420BB7"/>
    <w:rsid w:val="00420D11"/>
    <w:rsid w:val="00420D40"/>
    <w:rsid w:val="004210BC"/>
    <w:rsid w:val="004214FE"/>
    <w:rsid w:val="00421706"/>
    <w:rsid w:val="004219A9"/>
    <w:rsid w:val="00421A4E"/>
    <w:rsid w:val="00421C5D"/>
    <w:rsid w:val="00421C67"/>
    <w:rsid w:val="0042215C"/>
    <w:rsid w:val="004221BC"/>
    <w:rsid w:val="0042244E"/>
    <w:rsid w:val="0042246F"/>
    <w:rsid w:val="004227CF"/>
    <w:rsid w:val="004229FC"/>
    <w:rsid w:val="00422A2E"/>
    <w:rsid w:val="00422D65"/>
    <w:rsid w:val="00423475"/>
    <w:rsid w:val="00423695"/>
    <w:rsid w:val="004239A5"/>
    <w:rsid w:val="00423B13"/>
    <w:rsid w:val="00423E66"/>
    <w:rsid w:val="0042412B"/>
    <w:rsid w:val="004243D2"/>
    <w:rsid w:val="0042472E"/>
    <w:rsid w:val="0042575C"/>
    <w:rsid w:val="00425AC5"/>
    <w:rsid w:val="00425C0D"/>
    <w:rsid w:val="00425C10"/>
    <w:rsid w:val="00426967"/>
    <w:rsid w:val="004269E3"/>
    <w:rsid w:val="00426A74"/>
    <w:rsid w:val="00426AD4"/>
    <w:rsid w:val="00426B14"/>
    <w:rsid w:val="00427070"/>
    <w:rsid w:val="0042707B"/>
    <w:rsid w:val="004273AB"/>
    <w:rsid w:val="0042746B"/>
    <w:rsid w:val="0042764D"/>
    <w:rsid w:val="00427A43"/>
    <w:rsid w:val="00427A72"/>
    <w:rsid w:val="00427ACF"/>
    <w:rsid w:val="00427E19"/>
    <w:rsid w:val="00427F7F"/>
    <w:rsid w:val="004300DA"/>
    <w:rsid w:val="00430268"/>
    <w:rsid w:val="00430303"/>
    <w:rsid w:val="0043031F"/>
    <w:rsid w:val="00430433"/>
    <w:rsid w:val="00430503"/>
    <w:rsid w:val="004307D7"/>
    <w:rsid w:val="00430C9C"/>
    <w:rsid w:val="00430FB4"/>
    <w:rsid w:val="004310BE"/>
    <w:rsid w:val="004319BC"/>
    <w:rsid w:val="00431B17"/>
    <w:rsid w:val="00431E54"/>
    <w:rsid w:val="004323B1"/>
    <w:rsid w:val="00432480"/>
    <w:rsid w:val="00432636"/>
    <w:rsid w:val="00432CC4"/>
    <w:rsid w:val="00432EB5"/>
    <w:rsid w:val="00432FFE"/>
    <w:rsid w:val="0043361E"/>
    <w:rsid w:val="00433A59"/>
    <w:rsid w:val="00433BDF"/>
    <w:rsid w:val="00433D77"/>
    <w:rsid w:val="004341F0"/>
    <w:rsid w:val="00434240"/>
    <w:rsid w:val="00434249"/>
    <w:rsid w:val="00434672"/>
    <w:rsid w:val="00434752"/>
    <w:rsid w:val="00434D76"/>
    <w:rsid w:val="00434FA4"/>
    <w:rsid w:val="00434FC7"/>
    <w:rsid w:val="0043551B"/>
    <w:rsid w:val="00435D63"/>
    <w:rsid w:val="00435E11"/>
    <w:rsid w:val="00435F88"/>
    <w:rsid w:val="004365D8"/>
    <w:rsid w:val="004366A2"/>
    <w:rsid w:val="00436737"/>
    <w:rsid w:val="00436D06"/>
    <w:rsid w:val="00436D0C"/>
    <w:rsid w:val="00436EF6"/>
    <w:rsid w:val="00437125"/>
    <w:rsid w:val="00437765"/>
    <w:rsid w:val="00437809"/>
    <w:rsid w:val="0043780C"/>
    <w:rsid w:val="00437CB3"/>
    <w:rsid w:val="004401C2"/>
    <w:rsid w:val="00440389"/>
    <w:rsid w:val="0044097C"/>
    <w:rsid w:val="004409C7"/>
    <w:rsid w:val="00440C98"/>
    <w:rsid w:val="00440DED"/>
    <w:rsid w:val="004412D4"/>
    <w:rsid w:val="00441643"/>
    <w:rsid w:val="00441943"/>
    <w:rsid w:val="00441AE0"/>
    <w:rsid w:val="00441C84"/>
    <w:rsid w:val="00442252"/>
    <w:rsid w:val="0044246C"/>
    <w:rsid w:val="004424F7"/>
    <w:rsid w:val="0044250E"/>
    <w:rsid w:val="00442AA0"/>
    <w:rsid w:val="00442C82"/>
    <w:rsid w:val="00442E77"/>
    <w:rsid w:val="0044326C"/>
    <w:rsid w:val="0044328D"/>
    <w:rsid w:val="00443409"/>
    <w:rsid w:val="00443873"/>
    <w:rsid w:val="00443904"/>
    <w:rsid w:val="00443A28"/>
    <w:rsid w:val="00443D61"/>
    <w:rsid w:val="00443ED4"/>
    <w:rsid w:val="004441EE"/>
    <w:rsid w:val="004448FA"/>
    <w:rsid w:val="00444905"/>
    <w:rsid w:val="00444C82"/>
    <w:rsid w:val="00444DD0"/>
    <w:rsid w:val="00444F05"/>
    <w:rsid w:val="004452D9"/>
    <w:rsid w:val="0044565A"/>
    <w:rsid w:val="004457ED"/>
    <w:rsid w:val="00445AD1"/>
    <w:rsid w:val="00445C1A"/>
    <w:rsid w:val="00446CD7"/>
    <w:rsid w:val="00446D2B"/>
    <w:rsid w:val="004474AE"/>
    <w:rsid w:val="0044772C"/>
    <w:rsid w:val="00447A0F"/>
    <w:rsid w:val="00447C75"/>
    <w:rsid w:val="00447CFB"/>
    <w:rsid w:val="00447DB3"/>
    <w:rsid w:val="00447E07"/>
    <w:rsid w:val="00447ED1"/>
    <w:rsid w:val="004501D0"/>
    <w:rsid w:val="00450719"/>
    <w:rsid w:val="004507F9"/>
    <w:rsid w:val="0045082A"/>
    <w:rsid w:val="00450C55"/>
    <w:rsid w:val="00450C78"/>
    <w:rsid w:val="00450F3E"/>
    <w:rsid w:val="0045125A"/>
    <w:rsid w:val="00451318"/>
    <w:rsid w:val="00451327"/>
    <w:rsid w:val="004522C3"/>
    <w:rsid w:val="004525C6"/>
    <w:rsid w:val="00452897"/>
    <w:rsid w:val="00452A92"/>
    <w:rsid w:val="00452B81"/>
    <w:rsid w:val="00452EC8"/>
    <w:rsid w:val="00452F67"/>
    <w:rsid w:val="00453171"/>
    <w:rsid w:val="004531F7"/>
    <w:rsid w:val="004532A3"/>
    <w:rsid w:val="004538B4"/>
    <w:rsid w:val="0045406E"/>
    <w:rsid w:val="0045411B"/>
    <w:rsid w:val="004541A4"/>
    <w:rsid w:val="004542C7"/>
    <w:rsid w:val="00454369"/>
    <w:rsid w:val="00454638"/>
    <w:rsid w:val="00454A65"/>
    <w:rsid w:val="00454DA2"/>
    <w:rsid w:val="00454F3C"/>
    <w:rsid w:val="00454FD7"/>
    <w:rsid w:val="00455001"/>
    <w:rsid w:val="004551AE"/>
    <w:rsid w:val="004552FF"/>
    <w:rsid w:val="004556D7"/>
    <w:rsid w:val="004557AE"/>
    <w:rsid w:val="0045585C"/>
    <w:rsid w:val="00455BA7"/>
    <w:rsid w:val="00455CFB"/>
    <w:rsid w:val="0045667B"/>
    <w:rsid w:val="00456E42"/>
    <w:rsid w:val="004574B1"/>
    <w:rsid w:val="004575CC"/>
    <w:rsid w:val="00457677"/>
    <w:rsid w:val="004578A6"/>
    <w:rsid w:val="00457B93"/>
    <w:rsid w:val="00457CF5"/>
    <w:rsid w:val="004608C9"/>
    <w:rsid w:val="0046090D"/>
    <w:rsid w:val="00460DF4"/>
    <w:rsid w:val="0046107B"/>
    <w:rsid w:val="0046137A"/>
    <w:rsid w:val="00461564"/>
    <w:rsid w:val="0046175B"/>
    <w:rsid w:val="00461AB9"/>
    <w:rsid w:val="00461DF7"/>
    <w:rsid w:val="004622C9"/>
    <w:rsid w:val="00462908"/>
    <w:rsid w:val="00462EFC"/>
    <w:rsid w:val="00463453"/>
    <w:rsid w:val="004634C2"/>
    <w:rsid w:val="004635E4"/>
    <w:rsid w:val="0046370B"/>
    <w:rsid w:val="0046371C"/>
    <w:rsid w:val="00463E03"/>
    <w:rsid w:val="0046425F"/>
    <w:rsid w:val="004642C7"/>
    <w:rsid w:val="004642C9"/>
    <w:rsid w:val="00464D1F"/>
    <w:rsid w:val="00464D99"/>
    <w:rsid w:val="00464E1A"/>
    <w:rsid w:val="004651B9"/>
    <w:rsid w:val="00465253"/>
    <w:rsid w:val="00465D44"/>
    <w:rsid w:val="00465D96"/>
    <w:rsid w:val="00465FE8"/>
    <w:rsid w:val="00466224"/>
    <w:rsid w:val="004666B0"/>
    <w:rsid w:val="004668EF"/>
    <w:rsid w:val="004668F8"/>
    <w:rsid w:val="0046696A"/>
    <w:rsid w:val="004669A3"/>
    <w:rsid w:val="00466AC3"/>
    <w:rsid w:val="00466FD0"/>
    <w:rsid w:val="004670E4"/>
    <w:rsid w:val="0046712F"/>
    <w:rsid w:val="0046720F"/>
    <w:rsid w:val="00467259"/>
    <w:rsid w:val="00467514"/>
    <w:rsid w:val="0046762A"/>
    <w:rsid w:val="004701CC"/>
    <w:rsid w:val="004703A2"/>
    <w:rsid w:val="004705A9"/>
    <w:rsid w:val="0047081A"/>
    <w:rsid w:val="00470BEE"/>
    <w:rsid w:val="0047110C"/>
    <w:rsid w:val="00471258"/>
    <w:rsid w:val="00471633"/>
    <w:rsid w:val="0047172E"/>
    <w:rsid w:val="00471828"/>
    <w:rsid w:val="00471AE2"/>
    <w:rsid w:val="00471CD1"/>
    <w:rsid w:val="00472293"/>
    <w:rsid w:val="00472433"/>
    <w:rsid w:val="00472686"/>
    <w:rsid w:val="00472BDA"/>
    <w:rsid w:val="00472DF5"/>
    <w:rsid w:val="0047312E"/>
    <w:rsid w:val="004735FF"/>
    <w:rsid w:val="004738BA"/>
    <w:rsid w:val="00473A8C"/>
    <w:rsid w:val="00473BB7"/>
    <w:rsid w:val="00473BCD"/>
    <w:rsid w:val="00473F9C"/>
    <w:rsid w:val="004740F7"/>
    <w:rsid w:val="00474240"/>
    <w:rsid w:val="004744A7"/>
    <w:rsid w:val="004744B8"/>
    <w:rsid w:val="0047479D"/>
    <w:rsid w:val="004749CB"/>
    <w:rsid w:val="00474E60"/>
    <w:rsid w:val="004751EF"/>
    <w:rsid w:val="00475246"/>
    <w:rsid w:val="00475688"/>
    <w:rsid w:val="00475989"/>
    <w:rsid w:val="00475D96"/>
    <w:rsid w:val="00475E0A"/>
    <w:rsid w:val="00475FC8"/>
    <w:rsid w:val="004765F3"/>
    <w:rsid w:val="00476C9C"/>
    <w:rsid w:val="00476F9C"/>
    <w:rsid w:val="0047737A"/>
    <w:rsid w:val="00477412"/>
    <w:rsid w:val="0047765D"/>
    <w:rsid w:val="00477740"/>
    <w:rsid w:val="00477B6E"/>
    <w:rsid w:val="00477DC6"/>
    <w:rsid w:val="00477EB9"/>
    <w:rsid w:val="00477F50"/>
    <w:rsid w:val="004800A4"/>
    <w:rsid w:val="004803E9"/>
    <w:rsid w:val="00480478"/>
    <w:rsid w:val="004804A6"/>
    <w:rsid w:val="00480686"/>
    <w:rsid w:val="00480B20"/>
    <w:rsid w:val="00481191"/>
    <w:rsid w:val="0048150C"/>
    <w:rsid w:val="00481719"/>
    <w:rsid w:val="00481ABE"/>
    <w:rsid w:val="00481BA3"/>
    <w:rsid w:val="00482368"/>
    <w:rsid w:val="00482799"/>
    <w:rsid w:val="0048282E"/>
    <w:rsid w:val="00482834"/>
    <w:rsid w:val="00482B0C"/>
    <w:rsid w:val="004830F4"/>
    <w:rsid w:val="004831C2"/>
    <w:rsid w:val="004832DD"/>
    <w:rsid w:val="00483778"/>
    <w:rsid w:val="00483A6B"/>
    <w:rsid w:val="00483FB1"/>
    <w:rsid w:val="00483FDF"/>
    <w:rsid w:val="00484037"/>
    <w:rsid w:val="00484375"/>
    <w:rsid w:val="00484871"/>
    <w:rsid w:val="00484D03"/>
    <w:rsid w:val="00484E1F"/>
    <w:rsid w:val="00484F41"/>
    <w:rsid w:val="00485443"/>
    <w:rsid w:val="0048549E"/>
    <w:rsid w:val="0048563F"/>
    <w:rsid w:val="0048566A"/>
    <w:rsid w:val="0048570B"/>
    <w:rsid w:val="004857D4"/>
    <w:rsid w:val="00485896"/>
    <w:rsid w:val="004859E4"/>
    <w:rsid w:val="00485BAD"/>
    <w:rsid w:val="00485C8C"/>
    <w:rsid w:val="00485EEA"/>
    <w:rsid w:val="004862DA"/>
    <w:rsid w:val="004868D2"/>
    <w:rsid w:val="004869B6"/>
    <w:rsid w:val="00486F79"/>
    <w:rsid w:val="00487140"/>
    <w:rsid w:val="00487240"/>
    <w:rsid w:val="00487337"/>
    <w:rsid w:val="0048796C"/>
    <w:rsid w:val="00487B64"/>
    <w:rsid w:val="0049003C"/>
    <w:rsid w:val="004900E6"/>
    <w:rsid w:val="00490376"/>
    <w:rsid w:val="00490691"/>
    <w:rsid w:val="00490B62"/>
    <w:rsid w:val="00490BB0"/>
    <w:rsid w:val="00490DC9"/>
    <w:rsid w:val="004910C8"/>
    <w:rsid w:val="004910C9"/>
    <w:rsid w:val="00491336"/>
    <w:rsid w:val="0049164D"/>
    <w:rsid w:val="00491B7C"/>
    <w:rsid w:val="00492268"/>
    <w:rsid w:val="00492577"/>
    <w:rsid w:val="00492A60"/>
    <w:rsid w:val="00492FBB"/>
    <w:rsid w:val="00493077"/>
    <w:rsid w:val="004935A5"/>
    <w:rsid w:val="0049393B"/>
    <w:rsid w:val="00493C9C"/>
    <w:rsid w:val="00493DB7"/>
    <w:rsid w:val="00494022"/>
    <w:rsid w:val="00494399"/>
    <w:rsid w:val="004946E5"/>
    <w:rsid w:val="0049482E"/>
    <w:rsid w:val="0049486B"/>
    <w:rsid w:val="004949D7"/>
    <w:rsid w:val="00494CF4"/>
    <w:rsid w:val="00494DBA"/>
    <w:rsid w:val="00494F12"/>
    <w:rsid w:val="00495057"/>
    <w:rsid w:val="00495131"/>
    <w:rsid w:val="00495506"/>
    <w:rsid w:val="00495964"/>
    <w:rsid w:val="00495E13"/>
    <w:rsid w:val="004961E5"/>
    <w:rsid w:val="0049652E"/>
    <w:rsid w:val="00496536"/>
    <w:rsid w:val="004966DF"/>
    <w:rsid w:val="0049695F"/>
    <w:rsid w:val="00496989"/>
    <w:rsid w:val="004969C8"/>
    <w:rsid w:val="00496D24"/>
    <w:rsid w:val="00497023"/>
    <w:rsid w:val="0049757D"/>
    <w:rsid w:val="004979A3"/>
    <w:rsid w:val="00497B38"/>
    <w:rsid w:val="00497EF5"/>
    <w:rsid w:val="00497F19"/>
    <w:rsid w:val="004A0379"/>
    <w:rsid w:val="004A0566"/>
    <w:rsid w:val="004A09F7"/>
    <w:rsid w:val="004A0DC2"/>
    <w:rsid w:val="004A117F"/>
    <w:rsid w:val="004A1359"/>
    <w:rsid w:val="004A13A9"/>
    <w:rsid w:val="004A195D"/>
    <w:rsid w:val="004A1A78"/>
    <w:rsid w:val="004A1ED4"/>
    <w:rsid w:val="004A254E"/>
    <w:rsid w:val="004A25A5"/>
    <w:rsid w:val="004A26DF"/>
    <w:rsid w:val="004A2799"/>
    <w:rsid w:val="004A27A7"/>
    <w:rsid w:val="004A27A8"/>
    <w:rsid w:val="004A280D"/>
    <w:rsid w:val="004A285E"/>
    <w:rsid w:val="004A28EB"/>
    <w:rsid w:val="004A291C"/>
    <w:rsid w:val="004A2A80"/>
    <w:rsid w:val="004A2E92"/>
    <w:rsid w:val="004A3327"/>
    <w:rsid w:val="004A34A4"/>
    <w:rsid w:val="004A367C"/>
    <w:rsid w:val="004A398E"/>
    <w:rsid w:val="004A39DD"/>
    <w:rsid w:val="004A3A80"/>
    <w:rsid w:val="004A3AF3"/>
    <w:rsid w:val="004A3B40"/>
    <w:rsid w:val="004A3C66"/>
    <w:rsid w:val="004A4156"/>
    <w:rsid w:val="004A41BD"/>
    <w:rsid w:val="004A4260"/>
    <w:rsid w:val="004A451F"/>
    <w:rsid w:val="004A4726"/>
    <w:rsid w:val="004A4929"/>
    <w:rsid w:val="004A4D7C"/>
    <w:rsid w:val="004A4EC0"/>
    <w:rsid w:val="004A512A"/>
    <w:rsid w:val="004A51F8"/>
    <w:rsid w:val="004A5CDD"/>
    <w:rsid w:val="004A5D40"/>
    <w:rsid w:val="004A5E14"/>
    <w:rsid w:val="004A5F2B"/>
    <w:rsid w:val="004A6769"/>
    <w:rsid w:val="004A6A7E"/>
    <w:rsid w:val="004A6B17"/>
    <w:rsid w:val="004A6C1D"/>
    <w:rsid w:val="004A6D51"/>
    <w:rsid w:val="004A6DEB"/>
    <w:rsid w:val="004A702F"/>
    <w:rsid w:val="004A78B1"/>
    <w:rsid w:val="004A7929"/>
    <w:rsid w:val="004A79AC"/>
    <w:rsid w:val="004A7ABE"/>
    <w:rsid w:val="004A7B10"/>
    <w:rsid w:val="004A7D1E"/>
    <w:rsid w:val="004A7F85"/>
    <w:rsid w:val="004A7FA3"/>
    <w:rsid w:val="004B013E"/>
    <w:rsid w:val="004B0361"/>
    <w:rsid w:val="004B07F5"/>
    <w:rsid w:val="004B090E"/>
    <w:rsid w:val="004B0A46"/>
    <w:rsid w:val="004B0E4D"/>
    <w:rsid w:val="004B0E94"/>
    <w:rsid w:val="004B10AC"/>
    <w:rsid w:val="004B1294"/>
    <w:rsid w:val="004B12AB"/>
    <w:rsid w:val="004B13F7"/>
    <w:rsid w:val="004B1469"/>
    <w:rsid w:val="004B1C5F"/>
    <w:rsid w:val="004B2208"/>
    <w:rsid w:val="004B237C"/>
    <w:rsid w:val="004B23A9"/>
    <w:rsid w:val="004B251C"/>
    <w:rsid w:val="004B2593"/>
    <w:rsid w:val="004B280B"/>
    <w:rsid w:val="004B2978"/>
    <w:rsid w:val="004B2F8A"/>
    <w:rsid w:val="004B37CA"/>
    <w:rsid w:val="004B44CE"/>
    <w:rsid w:val="004B4544"/>
    <w:rsid w:val="004B4922"/>
    <w:rsid w:val="004B4996"/>
    <w:rsid w:val="004B5436"/>
    <w:rsid w:val="004B54D5"/>
    <w:rsid w:val="004B58B3"/>
    <w:rsid w:val="004B5A60"/>
    <w:rsid w:val="004B5D89"/>
    <w:rsid w:val="004B60DE"/>
    <w:rsid w:val="004B6585"/>
    <w:rsid w:val="004B65C5"/>
    <w:rsid w:val="004B6744"/>
    <w:rsid w:val="004B6961"/>
    <w:rsid w:val="004B6B33"/>
    <w:rsid w:val="004B6EA9"/>
    <w:rsid w:val="004B702F"/>
    <w:rsid w:val="004B7032"/>
    <w:rsid w:val="004B7374"/>
    <w:rsid w:val="004B76DC"/>
    <w:rsid w:val="004B7BAF"/>
    <w:rsid w:val="004B7C41"/>
    <w:rsid w:val="004C028A"/>
    <w:rsid w:val="004C0FD8"/>
    <w:rsid w:val="004C1175"/>
    <w:rsid w:val="004C14EC"/>
    <w:rsid w:val="004C16F8"/>
    <w:rsid w:val="004C1829"/>
    <w:rsid w:val="004C1D4E"/>
    <w:rsid w:val="004C1EC8"/>
    <w:rsid w:val="004C1EF8"/>
    <w:rsid w:val="004C2031"/>
    <w:rsid w:val="004C2044"/>
    <w:rsid w:val="004C2132"/>
    <w:rsid w:val="004C265B"/>
    <w:rsid w:val="004C2A59"/>
    <w:rsid w:val="004C2C12"/>
    <w:rsid w:val="004C2D1F"/>
    <w:rsid w:val="004C30E2"/>
    <w:rsid w:val="004C313E"/>
    <w:rsid w:val="004C330E"/>
    <w:rsid w:val="004C33DB"/>
    <w:rsid w:val="004C3B94"/>
    <w:rsid w:val="004C3C28"/>
    <w:rsid w:val="004C410A"/>
    <w:rsid w:val="004C41AF"/>
    <w:rsid w:val="004C427B"/>
    <w:rsid w:val="004C4DBE"/>
    <w:rsid w:val="004C5650"/>
    <w:rsid w:val="004C5EE4"/>
    <w:rsid w:val="004C5EFA"/>
    <w:rsid w:val="004C5FA3"/>
    <w:rsid w:val="004C626A"/>
    <w:rsid w:val="004C6860"/>
    <w:rsid w:val="004C6947"/>
    <w:rsid w:val="004C6C69"/>
    <w:rsid w:val="004C6E23"/>
    <w:rsid w:val="004C6E46"/>
    <w:rsid w:val="004C7095"/>
    <w:rsid w:val="004C714D"/>
    <w:rsid w:val="004C7186"/>
    <w:rsid w:val="004C7380"/>
    <w:rsid w:val="004C756B"/>
    <w:rsid w:val="004C7753"/>
    <w:rsid w:val="004C7B77"/>
    <w:rsid w:val="004C7BF5"/>
    <w:rsid w:val="004C7C92"/>
    <w:rsid w:val="004C7CDA"/>
    <w:rsid w:val="004C7E41"/>
    <w:rsid w:val="004D0406"/>
    <w:rsid w:val="004D0678"/>
    <w:rsid w:val="004D074F"/>
    <w:rsid w:val="004D0946"/>
    <w:rsid w:val="004D1237"/>
    <w:rsid w:val="004D12A7"/>
    <w:rsid w:val="004D16BB"/>
    <w:rsid w:val="004D1730"/>
    <w:rsid w:val="004D1BD0"/>
    <w:rsid w:val="004D1C77"/>
    <w:rsid w:val="004D1D47"/>
    <w:rsid w:val="004D1DA1"/>
    <w:rsid w:val="004D1DCE"/>
    <w:rsid w:val="004D1EFA"/>
    <w:rsid w:val="004D1F17"/>
    <w:rsid w:val="004D1FA1"/>
    <w:rsid w:val="004D2340"/>
    <w:rsid w:val="004D31C5"/>
    <w:rsid w:val="004D3213"/>
    <w:rsid w:val="004D3518"/>
    <w:rsid w:val="004D3690"/>
    <w:rsid w:val="004D3991"/>
    <w:rsid w:val="004D3993"/>
    <w:rsid w:val="004D3D20"/>
    <w:rsid w:val="004D3F08"/>
    <w:rsid w:val="004D3F12"/>
    <w:rsid w:val="004D415D"/>
    <w:rsid w:val="004D443A"/>
    <w:rsid w:val="004D445F"/>
    <w:rsid w:val="004D4574"/>
    <w:rsid w:val="004D45B0"/>
    <w:rsid w:val="004D4674"/>
    <w:rsid w:val="004D477B"/>
    <w:rsid w:val="004D49C3"/>
    <w:rsid w:val="004D4A68"/>
    <w:rsid w:val="004D4AF3"/>
    <w:rsid w:val="004D5091"/>
    <w:rsid w:val="004D517B"/>
    <w:rsid w:val="004D5578"/>
    <w:rsid w:val="004D55DA"/>
    <w:rsid w:val="004D5749"/>
    <w:rsid w:val="004D598B"/>
    <w:rsid w:val="004D59EE"/>
    <w:rsid w:val="004D5D1A"/>
    <w:rsid w:val="004D5E7D"/>
    <w:rsid w:val="004D5EED"/>
    <w:rsid w:val="004D62EB"/>
    <w:rsid w:val="004D64BA"/>
    <w:rsid w:val="004D6522"/>
    <w:rsid w:val="004D6749"/>
    <w:rsid w:val="004D69CD"/>
    <w:rsid w:val="004D6CC6"/>
    <w:rsid w:val="004D73AA"/>
    <w:rsid w:val="004D751E"/>
    <w:rsid w:val="004D76C7"/>
    <w:rsid w:val="004D7D7B"/>
    <w:rsid w:val="004D7DED"/>
    <w:rsid w:val="004D7E5A"/>
    <w:rsid w:val="004D7EAD"/>
    <w:rsid w:val="004E01FC"/>
    <w:rsid w:val="004E0811"/>
    <w:rsid w:val="004E0BD6"/>
    <w:rsid w:val="004E0C0D"/>
    <w:rsid w:val="004E0F2C"/>
    <w:rsid w:val="004E0F42"/>
    <w:rsid w:val="004E0F50"/>
    <w:rsid w:val="004E125A"/>
    <w:rsid w:val="004E14A0"/>
    <w:rsid w:val="004E1611"/>
    <w:rsid w:val="004E17E7"/>
    <w:rsid w:val="004E1836"/>
    <w:rsid w:val="004E2084"/>
    <w:rsid w:val="004E20D5"/>
    <w:rsid w:val="004E2180"/>
    <w:rsid w:val="004E220E"/>
    <w:rsid w:val="004E22D8"/>
    <w:rsid w:val="004E2742"/>
    <w:rsid w:val="004E293B"/>
    <w:rsid w:val="004E2DC1"/>
    <w:rsid w:val="004E2FC2"/>
    <w:rsid w:val="004E2FC5"/>
    <w:rsid w:val="004E3057"/>
    <w:rsid w:val="004E34AF"/>
    <w:rsid w:val="004E35F1"/>
    <w:rsid w:val="004E436E"/>
    <w:rsid w:val="004E4545"/>
    <w:rsid w:val="004E46D5"/>
    <w:rsid w:val="004E49D0"/>
    <w:rsid w:val="004E4A6B"/>
    <w:rsid w:val="004E4DE6"/>
    <w:rsid w:val="004E4FB5"/>
    <w:rsid w:val="004E523B"/>
    <w:rsid w:val="004E54BC"/>
    <w:rsid w:val="004E57E6"/>
    <w:rsid w:val="004E596D"/>
    <w:rsid w:val="004E59B7"/>
    <w:rsid w:val="004E6487"/>
    <w:rsid w:val="004E649F"/>
    <w:rsid w:val="004E66A1"/>
    <w:rsid w:val="004E6A94"/>
    <w:rsid w:val="004E6AE7"/>
    <w:rsid w:val="004E6B64"/>
    <w:rsid w:val="004E6D24"/>
    <w:rsid w:val="004E7190"/>
    <w:rsid w:val="004E7250"/>
    <w:rsid w:val="004E79D4"/>
    <w:rsid w:val="004E7AAC"/>
    <w:rsid w:val="004E7ABB"/>
    <w:rsid w:val="004E7B93"/>
    <w:rsid w:val="004E7EE9"/>
    <w:rsid w:val="004E7FD3"/>
    <w:rsid w:val="004F0200"/>
    <w:rsid w:val="004F06EC"/>
    <w:rsid w:val="004F0CDF"/>
    <w:rsid w:val="004F119C"/>
    <w:rsid w:val="004F142A"/>
    <w:rsid w:val="004F14AA"/>
    <w:rsid w:val="004F1B2D"/>
    <w:rsid w:val="004F22AF"/>
    <w:rsid w:val="004F22C3"/>
    <w:rsid w:val="004F25CA"/>
    <w:rsid w:val="004F2885"/>
    <w:rsid w:val="004F29E9"/>
    <w:rsid w:val="004F2CF6"/>
    <w:rsid w:val="004F2DFB"/>
    <w:rsid w:val="004F3632"/>
    <w:rsid w:val="004F363F"/>
    <w:rsid w:val="004F37FF"/>
    <w:rsid w:val="004F3D12"/>
    <w:rsid w:val="004F3EF3"/>
    <w:rsid w:val="004F3FDD"/>
    <w:rsid w:val="004F4159"/>
    <w:rsid w:val="004F4212"/>
    <w:rsid w:val="004F451C"/>
    <w:rsid w:val="004F4588"/>
    <w:rsid w:val="004F4872"/>
    <w:rsid w:val="004F4BA3"/>
    <w:rsid w:val="004F4BEB"/>
    <w:rsid w:val="004F4C17"/>
    <w:rsid w:val="004F5438"/>
    <w:rsid w:val="004F565C"/>
    <w:rsid w:val="004F5BEE"/>
    <w:rsid w:val="004F5BF2"/>
    <w:rsid w:val="004F5EB6"/>
    <w:rsid w:val="004F60AA"/>
    <w:rsid w:val="004F670D"/>
    <w:rsid w:val="004F69E1"/>
    <w:rsid w:val="004F6A8A"/>
    <w:rsid w:val="004F6B04"/>
    <w:rsid w:val="004F7210"/>
    <w:rsid w:val="004F7525"/>
    <w:rsid w:val="004F75AE"/>
    <w:rsid w:val="004F75DB"/>
    <w:rsid w:val="004F7C80"/>
    <w:rsid w:val="004F7DA7"/>
    <w:rsid w:val="005002F6"/>
    <w:rsid w:val="0050053E"/>
    <w:rsid w:val="0050068A"/>
    <w:rsid w:val="00500BF6"/>
    <w:rsid w:val="00500C6F"/>
    <w:rsid w:val="00500EC3"/>
    <w:rsid w:val="005010C0"/>
    <w:rsid w:val="005013E8"/>
    <w:rsid w:val="005014D7"/>
    <w:rsid w:val="00501528"/>
    <w:rsid w:val="005015D0"/>
    <w:rsid w:val="0050180C"/>
    <w:rsid w:val="00501ACC"/>
    <w:rsid w:val="00501AD6"/>
    <w:rsid w:val="00502250"/>
    <w:rsid w:val="00502738"/>
    <w:rsid w:val="0050279D"/>
    <w:rsid w:val="005028AB"/>
    <w:rsid w:val="0050305D"/>
    <w:rsid w:val="00503240"/>
    <w:rsid w:val="005032C1"/>
    <w:rsid w:val="00503341"/>
    <w:rsid w:val="00503640"/>
    <w:rsid w:val="00503BA2"/>
    <w:rsid w:val="005040D0"/>
    <w:rsid w:val="00504A84"/>
    <w:rsid w:val="00504ACB"/>
    <w:rsid w:val="00504CA3"/>
    <w:rsid w:val="00504CAE"/>
    <w:rsid w:val="00504F8B"/>
    <w:rsid w:val="0050515B"/>
    <w:rsid w:val="00505328"/>
    <w:rsid w:val="005054EC"/>
    <w:rsid w:val="005055E7"/>
    <w:rsid w:val="00505A46"/>
    <w:rsid w:val="00505E2F"/>
    <w:rsid w:val="005060C9"/>
    <w:rsid w:val="0050632C"/>
    <w:rsid w:val="005063DD"/>
    <w:rsid w:val="00506771"/>
    <w:rsid w:val="0050690E"/>
    <w:rsid w:val="00506AA3"/>
    <w:rsid w:val="005070EE"/>
    <w:rsid w:val="0050710D"/>
    <w:rsid w:val="00507254"/>
    <w:rsid w:val="005078C7"/>
    <w:rsid w:val="00510211"/>
    <w:rsid w:val="00510351"/>
    <w:rsid w:val="00510648"/>
    <w:rsid w:val="005115A9"/>
    <w:rsid w:val="0051197E"/>
    <w:rsid w:val="00511A85"/>
    <w:rsid w:val="00511AD6"/>
    <w:rsid w:val="00511B12"/>
    <w:rsid w:val="00512447"/>
    <w:rsid w:val="00512479"/>
    <w:rsid w:val="00512594"/>
    <w:rsid w:val="005129F5"/>
    <w:rsid w:val="005130BE"/>
    <w:rsid w:val="00513246"/>
    <w:rsid w:val="005135D7"/>
    <w:rsid w:val="00513B29"/>
    <w:rsid w:val="00513B9C"/>
    <w:rsid w:val="00513D5E"/>
    <w:rsid w:val="00514105"/>
    <w:rsid w:val="00514498"/>
    <w:rsid w:val="00514615"/>
    <w:rsid w:val="005146D4"/>
    <w:rsid w:val="00514A8D"/>
    <w:rsid w:val="00514A94"/>
    <w:rsid w:val="00514B74"/>
    <w:rsid w:val="00514E6C"/>
    <w:rsid w:val="00515033"/>
    <w:rsid w:val="0051505B"/>
    <w:rsid w:val="00515060"/>
    <w:rsid w:val="005152B0"/>
    <w:rsid w:val="005156D6"/>
    <w:rsid w:val="00515748"/>
    <w:rsid w:val="00515C2F"/>
    <w:rsid w:val="00515CA5"/>
    <w:rsid w:val="00515D16"/>
    <w:rsid w:val="00515D1E"/>
    <w:rsid w:val="00515D8D"/>
    <w:rsid w:val="00515DDC"/>
    <w:rsid w:val="00515E68"/>
    <w:rsid w:val="0051650C"/>
    <w:rsid w:val="0051689D"/>
    <w:rsid w:val="005169B0"/>
    <w:rsid w:val="00516DF0"/>
    <w:rsid w:val="00516F0F"/>
    <w:rsid w:val="00516FFC"/>
    <w:rsid w:val="00517267"/>
    <w:rsid w:val="0051745A"/>
    <w:rsid w:val="00517818"/>
    <w:rsid w:val="00517FD3"/>
    <w:rsid w:val="0052000F"/>
    <w:rsid w:val="0052058E"/>
    <w:rsid w:val="00520669"/>
    <w:rsid w:val="00520C84"/>
    <w:rsid w:val="00521922"/>
    <w:rsid w:val="00521C97"/>
    <w:rsid w:val="00521DE6"/>
    <w:rsid w:val="00521EF1"/>
    <w:rsid w:val="00521FEF"/>
    <w:rsid w:val="005220C9"/>
    <w:rsid w:val="005220F3"/>
    <w:rsid w:val="00522801"/>
    <w:rsid w:val="005228DB"/>
    <w:rsid w:val="00522C78"/>
    <w:rsid w:val="00522DB1"/>
    <w:rsid w:val="005232C4"/>
    <w:rsid w:val="00523758"/>
    <w:rsid w:val="0052399B"/>
    <w:rsid w:val="005239DD"/>
    <w:rsid w:val="00523CE5"/>
    <w:rsid w:val="00523D0D"/>
    <w:rsid w:val="0052401E"/>
    <w:rsid w:val="005246E3"/>
    <w:rsid w:val="00524848"/>
    <w:rsid w:val="00524F31"/>
    <w:rsid w:val="00525517"/>
    <w:rsid w:val="005256A3"/>
    <w:rsid w:val="0052596E"/>
    <w:rsid w:val="00525BE5"/>
    <w:rsid w:val="00525C2C"/>
    <w:rsid w:val="00525D04"/>
    <w:rsid w:val="005262BC"/>
    <w:rsid w:val="005263F2"/>
    <w:rsid w:val="0052651D"/>
    <w:rsid w:val="00526587"/>
    <w:rsid w:val="005265AA"/>
    <w:rsid w:val="005265FC"/>
    <w:rsid w:val="00526602"/>
    <w:rsid w:val="005266E6"/>
    <w:rsid w:val="005268C9"/>
    <w:rsid w:val="0052695D"/>
    <w:rsid w:val="00527519"/>
    <w:rsid w:val="00527572"/>
    <w:rsid w:val="00527EAC"/>
    <w:rsid w:val="00530208"/>
    <w:rsid w:val="0053036C"/>
    <w:rsid w:val="005303A4"/>
    <w:rsid w:val="005308DC"/>
    <w:rsid w:val="00530963"/>
    <w:rsid w:val="00530AF2"/>
    <w:rsid w:val="00531C84"/>
    <w:rsid w:val="00531DD0"/>
    <w:rsid w:val="00531F06"/>
    <w:rsid w:val="0053296A"/>
    <w:rsid w:val="00532BED"/>
    <w:rsid w:val="00532D7E"/>
    <w:rsid w:val="00533314"/>
    <w:rsid w:val="00533426"/>
    <w:rsid w:val="00533512"/>
    <w:rsid w:val="005336B5"/>
    <w:rsid w:val="005338BB"/>
    <w:rsid w:val="00533927"/>
    <w:rsid w:val="00533A01"/>
    <w:rsid w:val="00533A5B"/>
    <w:rsid w:val="00533BF5"/>
    <w:rsid w:val="005342F9"/>
    <w:rsid w:val="00534899"/>
    <w:rsid w:val="00534CAC"/>
    <w:rsid w:val="00534F39"/>
    <w:rsid w:val="00534FFC"/>
    <w:rsid w:val="0053527F"/>
    <w:rsid w:val="00535442"/>
    <w:rsid w:val="00535614"/>
    <w:rsid w:val="00535895"/>
    <w:rsid w:val="00535B2C"/>
    <w:rsid w:val="00536037"/>
    <w:rsid w:val="005362A8"/>
    <w:rsid w:val="00536671"/>
    <w:rsid w:val="00536865"/>
    <w:rsid w:val="00536944"/>
    <w:rsid w:val="0053696D"/>
    <w:rsid w:val="00536BAA"/>
    <w:rsid w:val="00537006"/>
    <w:rsid w:val="00537136"/>
    <w:rsid w:val="00537726"/>
    <w:rsid w:val="005379B2"/>
    <w:rsid w:val="00537CF2"/>
    <w:rsid w:val="00537EBC"/>
    <w:rsid w:val="00537F8D"/>
    <w:rsid w:val="00537FE1"/>
    <w:rsid w:val="0054000D"/>
    <w:rsid w:val="0054025A"/>
    <w:rsid w:val="00540318"/>
    <w:rsid w:val="005404E6"/>
    <w:rsid w:val="005408AC"/>
    <w:rsid w:val="005409D3"/>
    <w:rsid w:val="00540AE7"/>
    <w:rsid w:val="00540F52"/>
    <w:rsid w:val="00540F8F"/>
    <w:rsid w:val="005411C9"/>
    <w:rsid w:val="005411E4"/>
    <w:rsid w:val="00541295"/>
    <w:rsid w:val="00541401"/>
    <w:rsid w:val="0054163D"/>
    <w:rsid w:val="00541C50"/>
    <w:rsid w:val="00541CCF"/>
    <w:rsid w:val="0054239D"/>
    <w:rsid w:val="005423F1"/>
    <w:rsid w:val="0054254F"/>
    <w:rsid w:val="00542943"/>
    <w:rsid w:val="00542E47"/>
    <w:rsid w:val="00542EDC"/>
    <w:rsid w:val="00543102"/>
    <w:rsid w:val="00543680"/>
    <w:rsid w:val="0054389B"/>
    <w:rsid w:val="005438C0"/>
    <w:rsid w:val="00543940"/>
    <w:rsid w:val="00544443"/>
    <w:rsid w:val="00544448"/>
    <w:rsid w:val="0054458C"/>
    <w:rsid w:val="00544667"/>
    <w:rsid w:val="00544EC2"/>
    <w:rsid w:val="0054503D"/>
    <w:rsid w:val="005451F4"/>
    <w:rsid w:val="00545386"/>
    <w:rsid w:val="00545C89"/>
    <w:rsid w:val="00545E35"/>
    <w:rsid w:val="00545E6B"/>
    <w:rsid w:val="0054604B"/>
    <w:rsid w:val="005460D6"/>
    <w:rsid w:val="00546598"/>
    <w:rsid w:val="00546C89"/>
    <w:rsid w:val="00546CB6"/>
    <w:rsid w:val="00546FBC"/>
    <w:rsid w:val="005475AA"/>
    <w:rsid w:val="005475EA"/>
    <w:rsid w:val="0054796D"/>
    <w:rsid w:val="005479B9"/>
    <w:rsid w:val="00547BEB"/>
    <w:rsid w:val="00547CCB"/>
    <w:rsid w:val="00547E56"/>
    <w:rsid w:val="00550137"/>
    <w:rsid w:val="00550478"/>
    <w:rsid w:val="005509DF"/>
    <w:rsid w:val="00550CA9"/>
    <w:rsid w:val="00550E94"/>
    <w:rsid w:val="005511B5"/>
    <w:rsid w:val="005511E7"/>
    <w:rsid w:val="005512C1"/>
    <w:rsid w:val="005518DE"/>
    <w:rsid w:val="00551D4F"/>
    <w:rsid w:val="00551F70"/>
    <w:rsid w:val="005523AB"/>
    <w:rsid w:val="00552723"/>
    <w:rsid w:val="0055294B"/>
    <w:rsid w:val="00552C85"/>
    <w:rsid w:val="00552EB6"/>
    <w:rsid w:val="00552FD8"/>
    <w:rsid w:val="005530C8"/>
    <w:rsid w:val="0055326D"/>
    <w:rsid w:val="00553797"/>
    <w:rsid w:val="00553860"/>
    <w:rsid w:val="00553C95"/>
    <w:rsid w:val="00553D6C"/>
    <w:rsid w:val="00553DEF"/>
    <w:rsid w:val="00553E33"/>
    <w:rsid w:val="005543A7"/>
    <w:rsid w:val="005543C9"/>
    <w:rsid w:val="005544DA"/>
    <w:rsid w:val="00554A0D"/>
    <w:rsid w:val="00554A20"/>
    <w:rsid w:val="00554BEE"/>
    <w:rsid w:val="00554C39"/>
    <w:rsid w:val="00554FD4"/>
    <w:rsid w:val="0055518E"/>
    <w:rsid w:val="0055522F"/>
    <w:rsid w:val="005552BD"/>
    <w:rsid w:val="0055539E"/>
    <w:rsid w:val="0055551D"/>
    <w:rsid w:val="0055555E"/>
    <w:rsid w:val="005555F9"/>
    <w:rsid w:val="005557CA"/>
    <w:rsid w:val="0055591F"/>
    <w:rsid w:val="00555F0E"/>
    <w:rsid w:val="00555F2B"/>
    <w:rsid w:val="005560CC"/>
    <w:rsid w:val="0055623E"/>
    <w:rsid w:val="0055625F"/>
    <w:rsid w:val="0055651C"/>
    <w:rsid w:val="00556698"/>
    <w:rsid w:val="005566F7"/>
    <w:rsid w:val="00556AE5"/>
    <w:rsid w:val="00557511"/>
    <w:rsid w:val="00557810"/>
    <w:rsid w:val="00557866"/>
    <w:rsid w:val="00557887"/>
    <w:rsid w:val="005578F2"/>
    <w:rsid w:val="00557B03"/>
    <w:rsid w:val="00560150"/>
    <w:rsid w:val="005605A7"/>
    <w:rsid w:val="00560634"/>
    <w:rsid w:val="00560693"/>
    <w:rsid w:val="00560985"/>
    <w:rsid w:val="00560D86"/>
    <w:rsid w:val="0056100E"/>
    <w:rsid w:val="005610AE"/>
    <w:rsid w:val="00561246"/>
    <w:rsid w:val="005612AB"/>
    <w:rsid w:val="005612FA"/>
    <w:rsid w:val="005613D1"/>
    <w:rsid w:val="00561654"/>
    <w:rsid w:val="00561666"/>
    <w:rsid w:val="00561746"/>
    <w:rsid w:val="00561808"/>
    <w:rsid w:val="005620D4"/>
    <w:rsid w:val="00562508"/>
    <w:rsid w:val="0056251D"/>
    <w:rsid w:val="005625F9"/>
    <w:rsid w:val="00562B8B"/>
    <w:rsid w:val="00562D27"/>
    <w:rsid w:val="00563048"/>
    <w:rsid w:val="0056305C"/>
    <w:rsid w:val="005632DB"/>
    <w:rsid w:val="0056332A"/>
    <w:rsid w:val="0056365F"/>
    <w:rsid w:val="00563978"/>
    <w:rsid w:val="00563D97"/>
    <w:rsid w:val="00563EBA"/>
    <w:rsid w:val="00564233"/>
    <w:rsid w:val="0056460B"/>
    <w:rsid w:val="00564CCB"/>
    <w:rsid w:val="00564D3A"/>
    <w:rsid w:val="005658B6"/>
    <w:rsid w:val="00565C52"/>
    <w:rsid w:val="00565D78"/>
    <w:rsid w:val="00565EB2"/>
    <w:rsid w:val="00565EE5"/>
    <w:rsid w:val="005662C0"/>
    <w:rsid w:val="005664EE"/>
    <w:rsid w:val="0056669A"/>
    <w:rsid w:val="00566831"/>
    <w:rsid w:val="00566877"/>
    <w:rsid w:val="0056693C"/>
    <w:rsid w:val="00566BBE"/>
    <w:rsid w:val="00566F4A"/>
    <w:rsid w:val="0056746E"/>
    <w:rsid w:val="00567B11"/>
    <w:rsid w:val="00567B72"/>
    <w:rsid w:val="00567DB0"/>
    <w:rsid w:val="00567E3C"/>
    <w:rsid w:val="00570014"/>
    <w:rsid w:val="00570534"/>
    <w:rsid w:val="0057095C"/>
    <w:rsid w:val="005709AB"/>
    <w:rsid w:val="0057175E"/>
    <w:rsid w:val="00571A42"/>
    <w:rsid w:val="00571C12"/>
    <w:rsid w:val="00571FD2"/>
    <w:rsid w:val="005723D1"/>
    <w:rsid w:val="005726AC"/>
    <w:rsid w:val="005729C7"/>
    <w:rsid w:val="00572D14"/>
    <w:rsid w:val="005733E5"/>
    <w:rsid w:val="005735C9"/>
    <w:rsid w:val="005739CE"/>
    <w:rsid w:val="00573B13"/>
    <w:rsid w:val="00573CAA"/>
    <w:rsid w:val="00573E2A"/>
    <w:rsid w:val="00573E9B"/>
    <w:rsid w:val="00573F96"/>
    <w:rsid w:val="0057400F"/>
    <w:rsid w:val="00574153"/>
    <w:rsid w:val="00574340"/>
    <w:rsid w:val="00574404"/>
    <w:rsid w:val="00574BB7"/>
    <w:rsid w:val="00574E66"/>
    <w:rsid w:val="005750C2"/>
    <w:rsid w:val="005753A7"/>
    <w:rsid w:val="0057569F"/>
    <w:rsid w:val="0057589F"/>
    <w:rsid w:val="00575D4C"/>
    <w:rsid w:val="00575D9E"/>
    <w:rsid w:val="00575F69"/>
    <w:rsid w:val="00575FB2"/>
    <w:rsid w:val="00576008"/>
    <w:rsid w:val="005761B1"/>
    <w:rsid w:val="005764C5"/>
    <w:rsid w:val="0057670D"/>
    <w:rsid w:val="00576747"/>
    <w:rsid w:val="00576914"/>
    <w:rsid w:val="00577023"/>
    <w:rsid w:val="00577148"/>
    <w:rsid w:val="00577334"/>
    <w:rsid w:val="005773AD"/>
    <w:rsid w:val="0057741A"/>
    <w:rsid w:val="0057784F"/>
    <w:rsid w:val="00577855"/>
    <w:rsid w:val="005778C9"/>
    <w:rsid w:val="0057797B"/>
    <w:rsid w:val="00577DF0"/>
    <w:rsid w:val="00577FF2"/>
    <w:rsid w:val="00580AF4"/>
    <w:rsid w:val="00580BF0"/>
    <w:rsid w:val="00580D18"/>
    <w:rsid w:val="00581013"/>
    <w:rsid w:val="00581099"/>
    <w:rsid w:val="00581222"/>
    <w:rsid w:val="00581CCA"/>
    <w:rsid w:val="00581F89"/>
    <w:rsid w:val="00582325"/>
    <w:rsid w:val="00582484"/>
    <w:rsid w:val="00582526"/>
    <w:rsid w:val="005828C3"/>
    <w:rsid w:val="00582C41"/>
    <w:rsid w:val="00582CDB"/>
    <w:rsid w:val="00582F4A"/>
    <w:rsid w:val="00583254"/>
    <w:rsid w:val="0058340C"/>
    <w:rsid w:val="0058346D"/>
    <w:rsid w:val="00583489"/>
    <w:rsid w:val="0058357E"/>
    <w:rsid w:val="00583589"/>
    <w:rsid w:val="00583B28"/>
    <w:rsid w:val="005840DD"/>
    <w:rsid w:val="005845BD"/>
    <w:rsid w:val="005847D5"/>
    <w:rsid w:val="005847E7"/>
    <w:rsid w:val="005848C3"/>
    <w:rsid w:val="00584B1D"/>
    <w:rsid w:val="00584DD6"/>
    <w:rsid w:val="00584F82"/>
    <w:rsid w:val="0058505F"/>
    <w:rsid w:val="00585114"/>
    <w:rsid w:val="005852E3"/>
    <w:rsid w:val="00585378"/>
    <w:rsid w:val="005855D7"/>
    <w:rsid w:val="00585715"/>
    <w:rsid w:val="0058577D"/>
    <w:rsid w:val="005857B2"/>
    <w:rsid w:val="005858F0"/>
    <w:rsid w:val="00585BFE"/>
    <w:rsid w:val="00585ECD"/>
    <w:rsid w:val="005862E0"/>
    <w:rsid w:val="00586568"/>
    <w:rsid w:val="0058686D"/>
    <w:rsid w:val="00586AF9"/>
    <w:rsid w:val="00587217"/>
    <w:rsid w:val="005876BA"/>
    <w:rsid w:val="00587AED"/>
    <w:rsid w:val="00587C7B"/>
    <w:rsid w:val="005900F4"/>
    <w:rsid w:val="005901F8"/>
    <w:rsid w:val="005904FE"/>
    <w:rsid w:val="0059052E"/>
    <w:rsid w:val="00590796"/>
    <w:rsid w:val="00590AFF"/>
    <w:rsid w:val="00590D3D"/>
    <w:rsid w:val="00590E66"/>
    <w:rsid w:val="00590F87"/>
    <w:rsid w:val="00591039"/>
    <w:rsid w:val="005910A2"/>
    <w:rsid w:val="005915B9"/>
    <w:rsid w:val="00591616"/>
    <w:rsid w:val="00591818"/>
    <w:rsid w:val="005919A1"/>
    <w:rsid w:val="00591B55"/>
    <w:rsid w:val="00591E33"/>
    <w:rsid w:val="00591FE0"/>
    <w:rsid w:val="005923DF"/>
    <w:rsid w:val="005926C3"/>
    <w:rsid w:val="00592A56"/>
    <w:rsid w:val="00592AEB"/>
    <w:rsid w:val="00592D44"/>
    <w:rsid w:val="0059337D"/>
    <w:rsid w:val="005933B0"/>
    <w:rsid w:val="005937E2"/>
    <w:rsid w:val="005937E8"/>
    <w:rsid w:val="005939B9"/>
    <w:rsid w:val="00593CAA"/>
    <w:rsid w:val="00593FF9"/>
    <w:rsid w:val="00594103"/>
    <w:rsid w:val="00594D68"/>
    <w:rsid w:val="00594F39"/>
    <w:rsid w:val="00594FE3"/>
    <w:rsid w:val="00595043"/>
    <w:rsid w:val="00595106"/>
    <w:rsid w:val="005952DB"/>
    <w:rsid w:val="0059581D"/>
    <w:rsid w:val="00595C50"/>
    <w:rsid w:val="0059612F"/>
    <w:rsid w:val="00596441"/>
    <w:rsid w:val="0059665C"/>
    <w:rsid w:val="005969BE"/>
    <w:rsid w:val="00596E2B"/>
    <w:rsid w:val="00596E82"/>
    <w:rsid w:val="005973AE"/>
    <w:rsid w:val="005979C5"/>
    <w:rsid w:val="00597B12"/>
    <w:rsid w:val="00597D74"/>
    <w:rsid w:val="00597E31"/>
    <w:rsid w:val="00597F7A"/>
    <w:rsid w:val="005A005A"/>
    <w:rsid w:val="005A0104"/>
    <w:rsid w:val="005A01AD"/>
    <w:rsid w:val="005A01DD"/>
    <w:rsid w:val="005A02C4"/>
    <w:rsid w:val="005A0AC1"/>
    <w:rsid w:val="005A0DEA"/>
    <w:rsid w:val="005A1066"/>
    <w:rsid w:val="005A11F7"/>
    <w:rsid w:val="005A1350"/>
    <w:rsid w:val="005A1A77"/>
    <w:rsid w:val="005A1AE9"/>
    <w:rsid w:val="005A1B75"/>
    <w:rsid w:val="005A1E1E"/>
    <w:rsid w:val="005A2047"/>
    <w:rsid w:val="005A2241"/>
    <w:rsid w:val="005A2435"/>
    <w:rsid w:val="005A24C0"/>
    <w:rsid w:val="005A259E"/>
    <w:rsid w:val="005A261E"/>
    <w:rsid w:val="005A27AB"/>
    <w:rsid w:val="005A287B"/>
    <w:rsid w:val="005A2AA1"/>
    <w:rsid w:val="005A30EA"/>
    <w:rsid w:val="005A322C"/>
    <w:rsid w:val="005A356A"/>
    <w:rsid w:val="005A35AC"/>
    <w:rsid w:val="005A3937"/>
    <w:rsid w:val="005A3A51"/>
    <w:rsid w:val="005A456B"/>
    <w:rsid w:val="005A47E3"/>
    <w:rsid w:val="005A4BE6"/>
    <w:rsid w:val="005A4C47"/>
    <w:rsid w:val="005A5065"/>
    <w:rsid w:val="005A54D4"/>
    <w:rsid w:val="005A5AAE"/>
    <w:rsid w:val="005A5ACB"/>
    <w:rsid w:val="005A5E88"/>
    <w:rsid w:val="005A5EE2"/>
    <w:rsid w:val="005A6170"/>
    <w:rsid w:val="005A625B"/>
    <w:rsid w:val="005A6375"/>
    <w:rsid w:val="005A64E0"/>
    <w:rsid w:val="005A6B25"/>
    <w:rsid w:val="005A6BA6"/>
    <w:rsid w:val="005A73B3"/>
    <w:rsid w:val="005A76A4"/>
    <w:rsid w:val="005A77AF"/>
    <w:rsid w:val="005A7821"/>
    <w:rsid w:val="005A7857"/>
    <w:rsid w:val="005A7AEE"/>
    <w:rsid w:val="005A7BB3"/>
    <w:rsid w:val="005A7E46"/>
    <w:rsid w:val="005B0162"/>
    <w:rsid w:val="005B05BD"/>
    <w:rsid w:val="005B06CD"/>
    <w:rsid w:val="005B0A61"/>
    <w:rsid w:val="005B0E46"/>
    <w:rsid w:val="005B0E8B"/>
    <w:rsid w:val="005B0F68"/>
    <w:rsid w:val="005B1B49"/>
    <w:rsid w:val="005B1BB6"/>
    <w:rsid w:val="005B1F50"/>
    <w:rsid w:val="005B1F94"/>
    <w:rsid w:val="005B1FDD"/>
    <w:rsid w:val="005B23F4"/>
    <w:rsid w:val="005B2576"/>
    <w:rsid w:val="005B269E"/>
    <w:rsid w:val="005B28AA"/>
    <w:rsid w:val="005B2F42"/>
    <w:rsid w:val="005B3835"/>
    <w:rsid w:val="005B39FB"/>
    <w:rsid w:val="005B3C14"/>
    <w:rsid w:val="005B3DB9"/>
    <w:rsid w:val="005B3F3A"/>
    <w:rsid w:val="005B4669"/>
    <w:rsid w:val="005B4B98"/>
    <w:rsid w:val="005B50BA"/>
    <w:rsid w:val="005B5241"/>
    <w:rsid w:val="005B52B9"/>
    <w:rsid w:val="005B555F"/>
    <w:rsid w:val="005B56B9"/>
    <w:rsid w:val="005B57BC"/>
    <w:rsid w:val="005B58CE"/>
    <w:rsid w:val="005B597D"/>
    <w:rsid w:val="005B5C61"/>
    <w:rsid w:val="005B5F87"/>
    <w:rsid w:val="005B6093"/>
    <w:rsid w:val="005B6341"/>
    <w:rsid w:val="005B6873"/>
    <w:rsid w:val="005B6AD4"/>
    <w:rsid w:val="005B6C04"/>
    <w:rsid w:val="005B6C7F"/>
    <w:rsid w:val="005B7124"/>
    <w:rsid w:val="005B7861"/>
    <w:rsid w:val="005B793E"/>
    <w:rsid w:val="005B7940"/>
    <w:rsid w:val="005B79FE"/>
    <w:rsid w:val="005B7F91"/>
    <w:rsid w:val="005B7FEF"/>
    <w:rsid w:val="005C01FE"/>
    <w:rsid w:val="005C0C02"/>
    <w:rsid w:val="005C0DC5"/>
    <w:rsid w:val="005C109C"/>
    <w:rsid w:val="005C12D4"/>
    <w:rsid w:val="005C1438"/>
    <w:rsid w:val="005C1666"/>
    <w:rsid w:val="005C1739"/>
    <w:rsid w:val="005C1949"/>
    <w:rsid w:val="005C1F8D"/>
    <w:rsid w:val="005C2439"/>
    <w:rsid w:val="005C24FB"/>
    <w:rsid w:val="005C257B"/>
    <w:rsid w:val="005C2594"/>
    <w:rsid w:val="005C2923"/>
    <w:rsid w:val="005C2A0B"/>
    <w:rsid w:val="005C2BF7"/>
    <w:rsid w:val="005C2DBF"/>
    <w:rsid w:val="005C2E88"/>
    <w:rsid w:val="005C3314"/>
    <w:rsid w:val="005C3B5E"/>
    <w:rsid w:val="005C3BF2"/>
    <w:rsid w:val="005C4082"/>
    <w:rsid w:val="005C422B"/>
    <w:rsid w:val="005C427D"/>
    <w:rsid w:val="005C4814"/>
    <w:rsid w:val="005C4B58"/>
    <w:rsid w:val="005C4DA7"/>
    <w:rsid w:val="005C5794"/>
    <w:rsid w:val="005C58A8"/>
    <w:rsid w:val="005C599B"/>
    <w:rsid w:val="005C5B02"/>
    <w:rsid w:val="005C672B"/>
    <w:rsid w:val="005C6BF9"/>
    <w:rsid w:val="005C6D06"/>
    <w:rsid w:val="005C7570"/>
    <w:rsid w:val="005C7835"/>
    <w:rsid w:val="005C78F9"/>
    <w:rsid w:val="005C7A43"/>
    <w:rsid w:val="005D027F"/>
    <w:rsid w:val="005D02FE"/>
    <w:rsid w:val="005D041B"/>
    <w:rsid w:val="005D05DC"/>
    <w:rsid w:val="005D0740"/>
    <w:rsid w:val="005D078E"/>
    <w:rsid w:val="005D07F9"/>
    <w:rsid w:val="005D09AA"/>
    <w:rsid w:val="005D0FDA"/>
    <w:rsid w:val="005D1212"/>
    <w:rsid w:val="005D12CF"/>
    <w:rsid w:val="005D16E6"/>
    <w:rsid w:val="005D176A"/>
    <w:rsid w:val="005D17D1"/>
    <w:rsid w:val="005D1D38"/>
    <w:rsid w:val="005D1DCA"/>
    <w:rsid w:val="005D2479"/>
    <w:rsid w:val="005D27D5"/>
    <w:rsid w:val="005D2876"/>
    <w:rsid w:val="005D2EC1"/>
    <w:rsid w:val="005D3014"/>
    <w:rsid w:val="005D3079"/>
    <w:rsid w:val="005D32A4"/>
    <w:rsid w:val="005D3433"/>
    <w:rsid w:val="005D359B"/>
    <w:rsid w:val="005D3670"/>
    <w:rsid w:val="005D3AD0"/>
    <w:rsid w:val="005D3FBB"/>
    <w:rsid w:val="005D4055"/>
    <w:rsid w:val="005D412B"/>
    <w:rsid w:val="005D46D0"/>
    <w:rsid w:val="005D48A3"/>
    <w:rsid w:val="005D500E"/>
    <w:rsid w:val="005D5066"/>
    <w:rsid w:val="005D50C3"/>
    <w:rsid w:val="005D5AB5"/>
    <w:rsid w:val="005D5FB5"/>
    <w:rsid w:val="005D60BE"/>
    <w:rsid w:val="005D66D7"/>
    <w:rsid w:val="005D6799"/>
    <w:rsid w:val="005D69B4"/>
    <w:rsid w:val="005D6EC6"/>
    <w:rsid w:val="005D715A"/>
    <w:rsid w:val="005D769F"/>
    <w:rsid w:val="005D7BB4"/>
    <w:rsid w:val="005D7C9D"/>
    <w:rsid w:val="005D7E17"/>
    <w:rsid w:val="005E058B"/>
    <w:rsid w:val="005E05A4"/>
    <w:rsid w:val="005E0856"/>
    <w:rsid w:val="005E0A41"/>
    <w:rsid w:val="005E0CD0"/>
    <w:rsid w:val="005E10B3"/>
    <w:rsid w:val="005E10BA"/>
    <w:rsid w:val="005E1D9C"/>
    <w:rsid w:val="005E21B1"/>
    <w:rsid w:val="005E2377"/>
    <w:rsid w:val="005E2A68"/>
    <w:rsid w:val="005E2BEA"/>
    <w:rsid w:val="005E2F7B"/>
    <w:rsid w:val="005E32C5"/>
    <w:rsid w:val="005E4148"/>
    <w:rsid w:val="005E5163"/>
    <w:rsid w:val="005E5ABC"/>
    <w:rsid w:val="005E5DC1"/>
    <w:rsid w:val="005E5F9F"/>
    <w:rsid w:val="005E614B"/>
    <w:rsid w:val="005E6151"/>
    <w:rsid w:val="005E67E3"/>
    <w:rsid w:val="005E68A0"/>
    <w:rsid w:val="005E6A3B"/>
    <w:rsid w:val="005E6A82"/>
    <w:rsid w:val="005E6CDB"/>
    <w:rsid w:val="005E711D"/>
    <w:rsid w:val="005E744E"/>
    <w:rsid w:val="005E762C"/>
    <w:rsid w:val="005E7633"/>
    <w:rsid w:val="005E7761"/>
    <w:rsid w:val="005E792D"/>
    <w:rsid w:val="005E7DA5"/>
    <w:rsid w:val="005F0204"/>
    <w:rsid w:val="005F022B"/>
    <w:rsid w:val="005F0339"/>
    <w:rsid w:val="005F0662"/>
    <w:rsid w:val="005F0CF6"/>
    <w:rsid w:val="005F12C2"/>
    <w:rsid w:val="005F1503"/>
    <w:rsid w:val="005F1A7E"/>
    <w:rsid w:val="005F1C41"/>
    <w:rsid w:val="005F2242"/>
    <w:rsid w:val="005F29EC"/>
    <w:rsid w:val="005F2A42"/>
    <w:rsid w:val="005F2E06"/>
    <w:rsid w:val="005F3111"/>
    <w:rsid w:val="005F33D0"/>
    <w:rsid w:val="005F37A0"/>
    <w:rsid w:val="005F37E3"/>
    <w:rsid w:val="005F392D"/>
    <w:rsid w:val="005F3A55"/>
    <w:rsid w:val="005F3B0E"/>
    <w:rsid w:val="005F3CA1"/>
    <w:rsid w:val="005F3CD3"/>
    <w:rsid w:val="005F43C9"/>
    <w:rsid w:val="005F46CA"/>
    <w:rsid w:val="005F489A"/>
    <w:rsid w:val="005F497A"/>
    <w:rsid w:val="005F4C80"/>
    <w:rsid w:val="005F4C97"/>
    <w:rsid w:val="005F4D8B"/>
    <w:rsid w:val="005F533A"/>
    <w:rsid w:val="005F5895"/>
    <w:rsid w:val="005F589D"/>
    <w:rsid w:val="005F5B2D"/>
    <w:rsid w:val="005F6183"/>
    <w:rsid w:val="005F6280"/>
    <w:rsid w:val="005F679F"/>
    <w:rsid w:val="005F68E4"/>
    <w:rsid w:val="005F6E19"/>
    <w:rsid w:val="005F6F5E"/>
    <w:rsid w:val="005F75FA"/>
    <w:rsid w:val="005F788B"/>
    <w:rsid w:val="005F795B"/>
    <w:rsid w:val="005F7A4C"/>
    <w:rsid w:val="005F7C4F"/>
    <w:rsid w:val="006006CC"/>
    <w:rsid w:val="006007C5"/>
    <w:rsid w:val="00600A50"/>
    <w:rsid w:val="00600EAF"/>
    <w:rsid w:val="00601196"/>
    <w:rsid w:val="00601294"/>
    <w:rsid w:val="006015E6"/>
    <w:rsid w:val="00601767"/>
    <w:rsid w:val="0060188A"/>
    <w:rsid w:val="00601B29"/>
    <w:rsid w:val="00601DCF"/>
    <w:rsid w:val="00602078"/>
    <w:rsid w:val="00602234"/>
    <w:rsid w:val="006022B4"/>
    <w:rsid w:val="00603130"/>
    <w:rsid w:val="006034E7"/>
    <w:rsid w:val="00603515"/>
    <w:rsid w:val="0060354A"/>
    <w:rsid w:val="00603610"/>
    <w:rsid w:val="00603CB1"/>
    <w:rsid w:val="00603D6A"/>
    <w:rsid w:val="00603D8F"/>
    <w:rsid w:val="00604291"/>
    <w:rsid w:val="006043BA"/>
    <w:rsid w:val="00604C41"/>
    <w:rsid w:val="0060505D"/>
    <w:rsid w:val="006050C1"/>
    <w:rsid w:val="006050EC"/>
    <w:rsid w:val="006055D4"/>
    <w:rsid w:val="00605732"/>
    <w:rsid w:val="0060582D"/>
    <w:rsid w:val="00605876"/>
    <w:rsid w:val="00605A40"/>
    <w:rsid w:val="00605CB3"/>
    <w:rsid w:val="00605D48"/>
    <w:rsid w:val="0060624F"/>
    <w:rsid w:val="00606B0B"/>
    <w:rsid w:val="00606B2A"/>
    <w:rsid w:val="0060701D"/>
    <w:rsid w:val="0060716E"/>
    <w:rsid w:val="00607228"/>
    <w:rsid w:val="006076D1"/>
    <w:rsid w:val="0060777A"/>
    <w:rsid w:val="0060784A"/>
    <w:rsid w:val="00607AE3"/>
    <w:rsid w:val="00607C68"/>
    <w:rsid w:val="00610004"/>
    <w:rsid w:val="006101E9"/>
    <w:rsid w:val="00610490"/>
    <w:rsid w:val="00610676"/>
    <w:rsid w:val="00610AF4"/>
    <w:rsid w:val="00610CA5"/>
    <w:rsid w:val="006112AA"/>
    <w:rsid w:val="006116D4"/>
    <w:rsid w:val="0061172A"/>
    <w:rsid w:val="00611A89"/>
    <w:rsid w:val="00611CF5"/>
    <w:rsid w:val="00611F01"/>
    <w:rsid w:val="00612175"/>
    <w:rsid w:val="00612551"/>
    <w:rsid w:val="00612C7C"/>
    <w:rsid w:val="00612F34"/>
    <w:rsid w:val="00612FE6"/>
    <w:rsid w:val="006130D2"/>
    <w:rsid w:val="006131E1"/>
    <w:rsid w:val="006133C3"/>
    <w:rsid w:val="0061352D"/>
    <w:rsid w:val="00613677"/>
    <w:rsid w:val="00613C43"/>
    <w:rsid w:val="00613E3B"/>
    <w:rsid w:val="00613F73"/>
    <w:rsid w:val="00613FBA"/>
    <w:rsid w:val="006140B3"/>
    <w:rsid w:val="006140DC"/>
    <w:rsid w:val="0061410C"/>
    <w:rsid w:val="00614137"/>
    <w:rsid w:val="00614138"/>
    <w:rsid w:val="0061413F"/>
    <w:rsid w:val="0061426C"/>
    <w:rsid w:val="006142F7"/>
    <w:rsid w:val="006144EE"/>
    <w:rsid w:val="00614957"/>
    <w:rsid w:val="00614ACA"/>
    <w:rsid w:val="00614E62"/>
    <w:rsid w:val="00615535"/>
    <w:rsid w:val="00615980"/>
    <w:rsid w:val="00615CF0"/>
    <w:rsid w:val="00615F04"/>
    <w:rsid w:val="00616314"/>
    <w:rsid w:val="00616731"/>
    <w:rsid w:val="006167D6"/>
    <w:rsid w:val="00616811"/>
    <w:rsid w:val="00616C38"/>
    <w:rsid w:val="00617027"/>
    <w:rsid w:val="00617A11"/>
    <w:rsid w:val="00617BE2"/>
    <w:rsid w:val="00617FF0"/>
    <w:rsid w:val="0062003D"/>
    <w:rsid w:val="006203A4"/>
    <w:rsid w:val="00620406"/>
    <w:rsid w:val="00620864"/>
    <w:rsid w:val="00620B96"/>
    <w:rsid w:val="006212B3"/>
    <w:rsid w:val="0062133E"/>
    <w:rsid w:val="006214B5"/>
    <w:rsid w:val="0062189E"/>
    <w:rsid w:val="00621A2F"/>
    <w:rsid w:val="00621B1D"/>
    <w:rsid w:val="00621B32"/>
    <w:rsid w:val="00621B84"/>
    <w:rsid w:val="00621C15"/>
    <w:rsid w:val="00621FBF"/>
    <w:rsid w:val="006220DF"/>
    <w:rsid w:val="00622151"/>
    <w:rsid w:val="00622188"/>
    <w:rsid w:val="006221B5"/>
    <w:rsid w:val="006223B1"/>
    <w:rsid w:val="0062274F"/>
    <w:rsid w:val="006227B9"/>
    <w:rsid w:val="00622901"/>
    <w:rsid w:val="00622A96"/>
    <w:rsid w:val="00622AF6"/>
    <w:rsid w:val="00622D45"/>
    <w:rsid w:val="00623488"/>
    <w:rsid w:val="00623514"/>
    <w:rsid w:val="00623562"/>
    <w:rsid w:val="006236F8"/>
    <w:rsid w:val="00623896"/>
    <w:rsid w:val="00623D4D"/>
    <w:rsid w:val="00624118"/>
    <w:rsid w:val="006241DA"/>
    <w:rsid w:val="00624366"/>
    <w:rsid w:val="00624457"/>
    <w:rsid w:val="0062449D"/>
    <w:rsid w:val="00624577"/>
    <w:rsid w:val="0062465D"/>
    <w:rsid w:val="006248CA"/>
    <w:rsid w:val="0062494F"/>
    <w:rsid w:val="00624A81"/>
    <w:rsid w:val="006251B1"/>
    <w:rsid w:val="00625537"/>
    <w:rsid w:val="00625983"/>
    <w:rsid w:val="00625A98"/>
    <w:rsid w:val="00625B1A"/>
    <w:rsid w:val="00625B6C"/>
    <w:rsid w:val="00626118"/>
    <w:rsid w:val="00626121"/>
    <w:rsid w:val="00626233"/>
    <w:rsid w:val="006263B3"/>
    <w:rsid w:val="006263FC"/>
    <w:rsid w:val="00626436"/>
    <w:rsid w:val="006264A4"/>
    <w:rsid w:val="0062655C"/>
    <w:rsid w:val="00626747"/>
    <w:rsid w:val="00626B68"/>
    <w:rsid w:val="00626B8C"/>
    <w:rsid w:val="00626FA3"/>
    <w:rsid w:val="006270DE"/>
    <w:rsid w:val="00627269"/>
    <w:rsid w:val="006272A7"/>
    <w:rsid w:val="0062774B"/>
    <w:rsid w:val="00627ECE"/>
    <w:rsid w:val="00630110"/>
    <w:rsid w:val="006303FE"/>
    <w:rsid w:val="00630448"/>
    <w:rsid w:val="00630470"/>
    <w:rsid w:val="006305DD"/>
    <w:rsid w:val="00630799"/>
    <w:rsid w:val="00630B3C"/>
    <w:rsid w:val="006311AB"/>
    <w:rsid w:val="006313E0"/>
    <w:rsid w:val="006315A2"/>
    <w:rsid w:val="00631682"/>
    <w:rsid w:val="00631805"/>
    <w:rsid w:val="00631C34"/>
    <w:rsid w:val="00632B10"/>
    <w:rsid w:val="006334AD"/>
    <w:rsid w:val="006336FE"/>
    <w:rsid w:val="006338ED"/>
    <w:rsid w:val="00633C1F"/>
    <w:rsid w:val="0063407F"/>
    <w:rsid w:val="00634094"/>
    <w:rsid w:val="00634136"/>
    <w:rsid w:val="0063461C"/>
    <w:rsid w:val="006346C9"/>
    <w:rsid w:val="006347E7"/>
    <w:rsid w:val="006347EF"/>
    <w:rsid w:val="0063486E"/>
    <w:rsid w:val="00634F2A"/>
    <w:rsid w:val="00634FD5"/>
    <w:rsid w:val="006355E8"/>
    <w:rsid w:val="00635C1E"/>
    <w:rsid w:val="00635D47"/>
    <w:rsid w:val="006363D2"/>
    <w:rsid w:val="00636934"/>
    <w:rsid w:val="00636AD0"/>
    <w:rsid w:val="0063736A"/>
    <w:rsid w:val="006374A5"/>
    <w:rsid w:val="006379F6"/>
    <w:rsid w:val="00640016"/>
    <w:rsid w:val="00640066"/>
    <w:rsid w:val="0064016E"/>
    <w:rsid w:val="006403EA"/>
    <w:rsid w:val="006407ED"/>
    <w:rsid w:val="0064080B"/>
    <w:rsid w:val="00640AAB"/>
    <w:rsid w:val="00640FC7"/>
    <w:rsid w:val="00641358"/>
    <w:rsid w:val="006414FF"/>
    <w:rsid w:val="0064169D"/>
    <w:rsid w:val="006416EC"/>
    <w:rsid w:val="0064176C"/>
    <w:rsid w:val="00641850"/>
    <w:rsid w:val="00641930"/>
    <w:rsid w:val="00641A82"/>
    <w:rsid w:val="00641DB4"/>
    <w:rsid w:val="00641F39"/>
    <w:rsid w:val="006425EA"/>
    <w:rsid w:val="00642688"/>
    <w:rsid w:val="006428D9"/>
    <w:rsid w:val="00642B79"/>
    <w:rsid w:val="00642D73"/>
    <w:rsid w:val="00642E06"/>
    <w:rsid w:val="0064322E"/>
    <w:rsid w:val="00643319"/>
    <w:rsid w:val="00643591"/>
    <w:rsid w:val="00643B40"/>
    <w:rsid w:val="00643D5C"/>
    <w:rsid w:val="00643EC4"/>
    <w:rsid w:val="00643FA8"/>
    <w:rsid w:val="006441A5"/>
    <w:rsid w:val="00644778"/>
    <w:rsid w:val="00644DC6"/>
    <w:rsid w:val="006453EB"/>
    <w:rsid w:val="00645528"/>
    <w:rsid w:val="006456A7"/>
    <w:rsid w:val="00645B73"/>
    <w:rsid w:val="0064608D"/>
    <w:rsid w:val="00646115"/>
    <w:rsid w:val="0064628D"/>
    <w:rsid w:val="00646772"/>
    <w:rsid w:val="00646BDA"/>
    <w:rsid w:val="00646E37"/>
    <w:rsid w:val="00646FD7"/>
    <w:rsid w:val="00647083"/>
    <w:rsid w:val="006470EF"/>
    <w:rsid w:val="00647389"/>
    <w:rsid w:val="0064743D"/>
    <w:rsid w:val="006479FD"/>
    <w:rsid w:val="00647D06"/>
    <w:rsid w:val="00650557"/>
    <w:rsid w:val="006510F5"/>
    <w:rsid w:val="006512B1"/>
    <w:rsid w:val="00651397"/>
    <w:rsid w:val="006513DF"/>
    <w:rsid w:val="00651F5C"/>
    <w:rsid w:val="006520F5"/>
    <w:rsid w:val="00652183"/>
    <w:rsid w:val="00652343"/>
    <w:rsid w:val="006523D5"/>
    <w:rsid w:val="00652607"/>
    <w:rsid w:val="006526DD"/>
    <w:rsid w:val="006527CA"/>
    <w:rsid w:val="00652B37"/>
    <w:rsid w:val="00652D3D"/>
    <w:rsid w:val="00652ED0"/>
    <w:rsid w:val="00653124"/>
    <w:rsid w:val="00653419"/>
    <w:rsid w:val="0065354A"/>
    <w:rsid w:val="00653D01"/>
    <w:rsid w:val="00653D6A"/>
    <w:rsid w:val="00654728"/>
    <w:rsid w:val="0065472E"/>
    <w:rsid w:val="00654761"/>
    <w:rsid w:val="00654F43"/>
    <w:rsid w:val="0065501C"/>
    <w:rsid w:val="006551EE"/>
    <w:rsid w:val="006553FF"/>
    <w:rsid w:val="00655590"/>
    <w:rsid w:val="006559ED"/>
    <w:rsid w:val="00655A85"/>
    <w:rsid w:val="00655ACA"/>
    <w:rsid w:val="006560EF"/>
    <w:rsid w:val="0065628B"/>
    <w:rsid w:val="006563CC"/>
    <w:rsid w:val="00656424"/>
    <w:rsid w:val="00656445"/>
    <w:rsid w:val="00656661"/>
    <w:rsid w:val="00656D30"/>
    <w:rsid w:val="00656E55"/>
    <w:rsid w:val="006571F1"/>
    <w:rsid w:val="0065725A"/>
    <w:rsid w:val="006577C2"/>
    <w:rsid w:val="006577D8"/>
    <w:rsid w:val="006578A5"/>
    <w:rsid w:val="00657AA5"/>
    <w:rsid w:val="00657B5A"/>
    <w:rsid w:val="00657C0D"/>
    <w:rsid w:val="00657E09"/>
    <w:rsid w:val="006600E5"/>
    <w:rsid w:val="00660CE3"/>
    <w:rsid w:val="00660EA1"/>
    <w:rsid w:val="00660FCA"/>
    <w:rsid w:val="0066139A"/>
    <w:rsid w:val="0066142D"/>
    <w:rsid w:val="00661827"/>
    <w:rsid w:val="00661C66"/>
    <w:rsid w:val="00661F9D"/>
    <w:rsid w:val="0066206A"/>
    <w:rsid w:val="006620BF"/>
    <w:rsid w:val="0066225A"/>
    <w:rsid w:val="00662398"/>
    <w:rsid w:val="00662ABA"/>
    <w:rsid w:val="00662B51"/>
    <w:rsid w:val="00662B74"/>
    <w:rsid w:val="00662C17"/>
    <w:rsid w:val="00662D8C"/>
    <w:rsid w:val="00662DED"/>
    <w:rsid w:val="00662EA2"/>
    <w:rsid w:val="00662F20"/>
    <w:rsid w:val="006630CD"/>
    <w:rsid w:val="00663119"/>
    <w:rsid w:val="00663126"/>
    <w:rsid w:val="006631C4"/>
    <w:rsid w:val="006633CE"/>
    <w:rsid w:val="006634A5"/>
    <w:rsid w:val="0066360A"/>
    <w:rsid w:val="006636DA"/>
    <w:rsid w:val="00663FF6"/>
    <w:rsid w:val="00664074"/>
    <w:rsid w:val="006643EF"/>
    <w:rsid w:val="00664424"/>
    <w:rsid w:val="00664964"/>
    <w:rsid w:val="00664A92"/>
    <w:rsid w:val="00664BC3"/>
    <w:rsid w:val="006652B6"/>
    <w:rsid w:val="006652EB"/>
    <w:rsid w:val="0066558F"/>
    <w:rsid w:val="006656FC"/>
    <w:rsid w:val="00665712"/>
    <w:rsid w:val="0066588B"/>
    <w:rsid w:val="006659E4"/>
    <w:rsid w:val="006659EB"/>
    <w:rsid w:val="00665B5F"/>
    <w:rsid w:val="00665E21"/>
    <w:rsid w:val="00665E81"/>
    <w:rsid w:val="00665F41"/>
    <w:rsid w:val="00665F53"/>
    <w:rsid w:val="00666A0F"/>
    <w:rsid w:val="00666CDC"/>
    <w:rsid w:val="00666D8C"/>
    <w:rsid w:val="00666FFE"/>
    <w:rsid w:val="00667948"/>
    <w:rsid w:val="00667C36"/>
    <w:rsid w:val="00667D1F"/>
    <w:rsid w:val="00667FE8"/>
    <w:rsid w:val="006701B0"/>
    <w:rsid w:val="006701C0"/>
    <w:rsid w:val="00670361"/>
    <w:rsid w:val="006706E8"/>
    <w:rsid w:val="00670B6B"/>
    <w:rsid w:val="00670F0D"/>
    <w:rsid w:val="006714F2"/>
    <w:rsid w:val="0067173C"/>
    <w:rsid w:val="006718B8"/>
    <w:rsid w:val="00671926"/>
    <w:rsid w:val="006719E7"/>
    <w:rsid w:val="00671B4B"/>
    <w:rsid w:val="00671E92"/>
    <w:rsid w:val="006722E8"/>
    <w:rsid w:val="006728E6"/>
    <w:rsid w:val="00672985"/>
    <w:rsid w:val="00672EB1"/>
    <w:rsid w:val="0067363F"/>
    <w:rsid w:val="0067397C"/>
    <w:rsid w:val="00673B8C"/>
    <w:rsid w:val="00673C1B"/>
    <w:rsid w:val="00673D24"/>
    <w:rsid w:val="00673E37"/>
    <w:rsid w:val="00673F2B"/>
    <w:rsid w:val="00673FA1"/>
    <w:rsid w:val="00673FCF"/>
    <w:rsid w:val="0067423E"/>
    <w:rsid w:val="006743A4"/>
    <w:rsid w:val="006743B0"/>
    <w:rsid w:val="006743E4"/>
    <w:rsid w:val="00674520"/>
    <w:rsid w:val="00674617"/>
    <w:rsid w:val="00674945"/>
    <w:rsid w:val="00674EFD"/>
    <w:rsid w:val="00675140"/>
    <w:rsid w:val="0067514F"/>
    <w:rsid w:val="00675681"/>
    <w:rsid w:val="006757C0"/>
    <w:rsid w:val="00675C8D"/>
    <w:rsid w:val="00675D0D"/>
    <w:rsid w:val="006765EA"/>
    <w:rsid w:val="0067679F"/>
    <w:rsid w:val="00676FF5"/>
    <w:rsid w:val="0067705F"/>
    <w:rsid w:val="0067755A"/>
    <w:rsid w:val="00677A74"/>
    <w:rsid w:val="00677DAF"/>
    <w:rsid w:val="00677E86"/>
    <w:rsid w:val="00680155"/>
    <w:rsid w:val="00680505"/>
    <w:rsid w:val="00680A2C"/>
    <w:rsid w:val="00680C9E"/>
    <w:rsid w:val="00680DC8"/>
    <w:rsid w:val="00680E9B"/>
    <w:rsid w:val="00680ED1"/>
    <w:rsid w:val="00680EE7"/>
    <w:rsid w:val="00681096"/>
    <w:rsid w:val="006812C0"/>
    <w:rsid w:val="006812FF"/>
    <w:rsid w:val="0068151C"/>
    <w:rsid w:val="006816AD"/>
    <w:rsid w:val="00681C6F"/>
    <w:rsid w:val="00681EBC"/>
    <w:rsid w:val="006822F1"/>
    <w:rsid w:val="0068262E"/>
    <w:rsid w:val="00682783"/>
    <w:rsid w:val="00683202"/>
    <w:rsid w:val="0068396F"/>
    <w:rsid w:val="00683C02"/>
    <w:rsid w:val="00684137"/>
    <w:rsid w:val="006843D6"/>
    <w:rsid w:val="006849BB"/>
    <w:rsid w:val="00684ADC"/>
    <w:rsid w:val="00684B5F"/>
    <w:rsid w:val="00684CE4"/>
    <w:rsid w:val="00684CEF"/>
    <w:rsid w:val="00684F65"/>
    <w:rsid w:val="006854AE"/>
    <w:rsid w:val="006854C2"/>
    <w:rsid w:val="006854D2"/>
    <w:rsid w:val="006854D3"/>
    <w:rsid w:val="0068554A"/>
    <w:rsid w:val="006857E5"/>
    <w:rsid w:val="006859D0"/>
    <w:rsid w:val="00685B91"/>
    <w:rsid w:val="00686465"/>
    <w:rsid w:val="00686850"/>
    <w:rsid w:val="0068720C"/>
    <w:rsid w:val="006873E0"/>
    <w:rsid w:val="006877CC"/>
    <w:rsid w:val="00690232"/>
    <w:rsid w:val="00690394"/>
    <w:rsid w:val="00690547"/>
    <w:rsid w:val="0069088D"/>
    <w:rsid w:val="00690E4A"/>
    <w:rsid w:val="00690E4E"/>
    <w:rsid w:val="00690E64"/>
    <w:rsid w:val="00690EA1"/>
    <w:rsid w:val="00691064"/>
    <w:rsid w:val="00691100"/>
    <w:rsid w:val="006912A0"/>
    <w:rsid w:val="006916B4"/>
    <w:rsid w:val="006916E2"/>
    <w:rsid w:val="00691AC2"/>
    <w:rsid w:val="00691C0D"/>
    <w:rsid w:val="00692148"/>
    <w:rsid w:val="006922A8"/>
    <w:rsid w:val="006925D3"/>
    <w:rsid w:val="006926E4"/>
    <w:rsid w:val="00692BB6"/>
    <w:rsid w:val="00692C09"/>
    <w:rsid w:val="00692C19"/>
    <w:rsid w:val="00692ED0"/>
    <w:rsid w:val="00692EE1"/>
    <w:rsid w:val="006933B5"/>
    <w:rsid w:val="0069342E"/>
    <w:rsid w:val="006934A9"/>
    <w:rsid w:val="00693A9C"/>
    <w:rsid w:val="00693DA2"/>
    <w:rsid w:val="00694045"/>
    <w:rsid w:val="00694137"/>
    <w:rsid w:val="00694A0D"/>
    <w:rsid w:val="00694D96"/>
    <w:rsid w:val="00694FA1"/>
    <w:rsid w:val="00694FA9"/>
    <w:rsid w:val="00695116"/>
    <w:rsid w:val="00695248"/>
    <w:rsid w:val="006952C0"/>
    <w:rsid w:val="006958EC"/>
    <w:rsid w:val="00695D99"/>
    <w:rsid w:val="00696337"/>
    <w:rsid w:val="0069661D"/>
    <w:rsid w:val="006968E1"/>
    <w:rsid w:val="00696A69"/>
    <w:rsid w:val="00696A9F"/>
    <w:rsid w:val="00696BB4"/>
    <w:rsid w:val="00696C2C"/>
    <w:rsid w:val="00696EE7"/>
    <w:rsid w:val="006971FF"/>
    <w:rsid w:val="006972E8"/>
    <w:rsid w:val="006974C7"/>
    <w:rsid w:val="0069783A"/>
    <w:rsid w:val="00697890"/>
    <w:rsid w:val="006A0350"/>
    <w:rsid w:val="006A080E"/>
    <w:rsid w:val="006A0F25"/>
    <w:rsid w:val="006A11FA"/>
    <w:rsid w:val="006A1331"/>
    <w:rsid w:val="006A16BF"/>
    <w:rsid w:val="006A1895"/>
    <w:rsid w:val="006A1E23"/>
    <w:rsid w:val="006A2217"/>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D15"/>
    <w:rsid w:val="006A4D8F"/>
    <w:rsid w:val="006A4DB2"/>
    <w:rsid w:val="006A4E08"/>
    <w:rsid w:val="006A4ECA"/>
    <w:rsid w:val="006A51CE"/>
    <w:rsid w:val="006A5310"/>
    <w:rsid w:val="006A5394"/>
    <w:rsid w:val="006A5438"/>
    <w:rsid w:val="006A54D9"/>
    <w:rsid w:val="006A551F"/>
    <w:rsid w:val="006A56AA"/>
    <w:rsid w:val="006A5BC2"/>
    <w:rsid w:val="006A62FB"/>
    <w:rsid w:val="006A6446"/>
    <w:rsid w:val="006A64E2"/>
    <w:rsid w:val="006A65D0"/>
    <w:rsid w:val="006A68B0"/>
    <w:rsid w:val="006A6B45"/>
    <w:rsid w:val="006A6C72"/>
    <w:rsid w:val="006A6F43"/>
    <w:rsid w:val="006A76AB"/>
    <w:rsid w:val="006A791F"/>
    <w:rsid w:val="006A7ADC"/>
    <w:rsid w:val="006A7BC0"/>
    <w:rsid w:val="006A7CF1"/>
    <w:rsid w:val="006B0B96"/>
    <w:rsid w:val="006B1232"/>
    <w:rsid w:val="006B1236"/>
    <w:rsid w:val="006B14D1"/>
    <w:rsid w:val="006B1943"/>
    <w:rsid w:val="006B1CF9"/>
    <w:rsid w:val="006B215A"/>
    <w:rsid w:val="006B2336"/>
    <w:rsid w:val="006B2799"/>
    <w:rsid w:val="006B288B"/>
    <w:rsid w:val="006B2C68"/>
    <w:rsid w:val="006B2D5D"/>
    <w:rsid w:val="006B35E7"/>
    <w:rsid w:val="006B383C"/>
    <w:rsid w:val="006B398F"/>
    <w:rsid w:val="006B3E70"/>
    <w:rsid w:val="006B42F9"/>
    <w:rsid w:val="006B430F"/>
    <w:rsid w:val="006B4475"/>
    <w:rsid w:val="006B44CA"/>
    <w:rsid w:val="006B4879"/>
    <w:rsid w:val="006B4B72"/>
    <w:rsid w:val="006B510D"/>
    <w:rsid w:val="006B525D"/>
    <w:rsid w:val="006B54D8"/>
    <w:rsid w:val="006B5A42"/>
    <w:rsid w:val="006B5AEA"/>
    <w:rsid w:val="006B65D4"/>
    <w:rsid w:val="006B6B92"/>
    <w:rsid w:val="006B6CB4"/>
    <w:rsid w:val="006B6F19"/>
    <w:rsid w:val="006B7003"/>
    <w:rsid w:val="006B70DA"/>
    <w:rsid w:val="006B7177"/>
    <w:rsid w:val="006B779D"/>
    <w:rsid w:val="006B798C"/>
    <w:rsid w:val="006B7999"/>
    <w:rsid w:val="006B7AD8"/>
    <w:rsid w:val="006B7D45"/>
    <w:rsid w:val="006B7E96"/>
    <w:rsid w:val="006B7EAD"/>
    <w:rsid w:val="006B7F39"/>
    <w:rsid w:val="006C0132"/>
    <w:rsid w:val="006C0182"/>
    <w:rsid w:val="006C065C"/>
    <w:rsid w:val="006C0766"/>
    <w:rsid w:val="006C098C"/>
    <w:rsid w:val="006C0C2F"/>
    <w:rsid w:val="006C0CE9"/>
    <w:rsid w:val="006C0EBE"/>
    <w:rsid w:val="006C12F6"/>
    <w:rsid w:val="006C131E"/>
    <w:rsid w:val="006C19FC"/>
    <w:rsid w:val="006C1ADD"/>
    <w:rsid w:val="006C1C6E"/>
    <w:rsid w:val="006C20CB"/>
    <w:rsid w:val="006C2246"/>
    <w:rsid w:val="006C241D"/>
    <w:rsid w:val="006C2681"/>
    <w:rsid w:val="006C2A74"/>
    <w:rsid w:val="006C2E49"/>
    <w:rsid w:val="006C321D"/>
    <w:rsid w:val="006C3BAD"/>
    <w:rsid w:val="006C3C23"/>
    <w:rsid w:val="006C3D5C"/>
    <w:rsid w:val="006C3E72"/>
    <w:rsid w:val="006C4548"/>
    <w:rsid w:val="006C49D8"/>
    <w:rsid w:val="006C4B34"/>
    <w:rsid w:val="006C5199"/>
    <w:rsid w:val="006C528B"/>
    <w:rsid w:val="006C53B7"/>
    <w:rsid w:val="006C5451"/>
    <w:rsid w:val="006C5888"/>
    <w:rsid w:val="006C5BC3"/>
    <w:rsid w:val="006C5C66"/>
    <w:rsid w:val="006C5DC5"/>
    <w:rsid w:val="006C63AE"/>
    <w:rsid w:val="006C6441"/>
    <w:rsid w:val="006C65B2"/>
    <w:rsid w:val="006C66F7"/>
    <w:rsid w:val="006C679A"/>
    <w:rsid w:val="006C6892"/>
    <w:rsid w:val="006C7064"/>
    <w:rsid w:val="006C7452"/>
    <w:rsid w:val="006C7A96"/>
    <w:rsid w:val="006C7B7A"/>
    <w:rsid w:val="006D006F"/>
    <w:rsid w:val="006D0215"/>
    <w:rsid w:val="006D024B"/>
    <w:rsid w:val="006D05AA"/>
    <w:rsid w:val="006D0C02"/>
    <w:rsid w:val="006D0C0F"/>
    <w:rsid w:val="006D0C42"/>
    <w:rsid w:val="006D0D7F"/>
    <w:rsid w:val="006D12F3"/>
    <w:rsid w:val="006D15BB"/>
    <w:rsid w:val="006D18BA"/>
    <w:rsid w:val="006D1B36"/>
    <w:rsid w:val="006D1C4A"/>
    <w:rsid w:val="006D1F9E"/>
    <w:rsid w:val="006D237C"/>
    <w:rsid w:val="006D25F3"/>
    <w:rsid w:val="006D2637"/>
    <w:rsid w:val="006D286B"/>
    <w:rsid w:val="006D2A5D"/>
    <w:rsid w:val="006D2AAF"/>
    <w:rsid w:val="006D2E82"/>
    <w:rsid w:val="006D2FDD"/>
    <w:rsid w:val="006D34CA"/>
    <w:rsid w:val="006D36D2"/>
    <w:rsid w:val="006D38A0"/>
    <w:rsid w:val="006D3EE0"/>
    <w:rsid w:val="006D45EB"/>
    <w:rsid w:val="006D499C"/>
    <w:rsid w:val="006D4A33"/>
    <w:rsid w:val="006D4AC7"/>
    <w:rsid w:val="006D4CF1"/>
    <w:rsid w:val="006D4E4B"/>
    <w:rsid w:val="006D5A52"/>
    <w:rsid w:val="006D617A"/>
    <w:rsid w:val="006D6181"/>
    <w:rsid w:val="006D68EF"/>
    <w:rsid w:val="006D6B35"/>
    <w:rsid w:val="006D6BD7"/>
    <w:rsid w:val="006D6C6F"/>
    <w:rsid w:val="006D6D10"/>
    <w:rsid w:val="006D72F7"/>
    <w:rsid w:val="006D7794"/>
    <w:rsid w:val="006D77C3"/>
    <w:rsid w:val="006D7C0C"/>
    <w:rsid w:val="006D7D0C"/>
    <w:rsid w:val="006D7D0F"/>
    <w:rsid w:val="006D7D16"/>
    <w:rsid w:val="006D7D40"/>
    <w:rsid w:val="006E03CE"/>
    <w:rsid w:val="006E057B"/>
    <w:rsid w:val="006E0601"/>
    <w:rsid w:val="006E082F"/>
    <w:rsid w:val="006E112D"/>
    <w:rsid w:val="006E1B2B"/>
    <w:rsid w:val="006E1B49"/>
    <w:rsid w:val="006E20A8"/>
    <w:rsid w:val="006E20ED"/>
    <w:rsid w:val="006E30DB"/>
    <w:rsid w:val="006E3229"/>
    <w:rsid w:val="006E329C"/>
    <w:rsid w:val="006E393C"/>
    <w:rsid w:val="006E4194"/>
    <w:rsid w:val="006E4197"/>
    <w:rsid w:val="006E47C0"/>
    <w:rsid w:val="006E4846"/>
    <w:rsid w:val="006E4CFA"/>
    <w:rsid w:val="006E4ED5"/>
    <w:rsid w:val="006E4FB5"/>
    <w:rsid w:val="006E52B2"/>
    <w:rsid w:val="006E5353"/>
    <w:rsid w:val="006E53A7"/>
    <w:rsid w:val="006E589B"/>
    <w:rsid w:val="006E589D"/>
    <w:rsid w:val="006E5971"/>
    <w:rsid w:val="006E5BC2"/>
    <w:rsid w:val="006E5EB7"/>
    <w:rsid w:val="006E5F36"/>
    <w:rsid w:val="006E5F8C"/>
    <w:rsid w:val="006E647E"/>
    <w:rsid w:val="006E6483"/>
    <w:rsid w:val="006E649E"/>
    <w:rsid w:val="006E65D2"/>
    <w:rsid w:val="006E6DC4"/>
    <w:rsid w:val="006E6FB0"/>
    <w:rsid w:val="006E7456"/>
    <w:rsid w:val="006E7572"/>
    <w:rsid w:val="006E7642"/>
    <w:rsid w:val="006E7727"/>
    <w:rsid w:val="006E7779"/>
    <w:rsid w:val="006E7891"/>
    <w:rsid w:val="006E792A"/>
    <w:rsid w:val="006E7A8A"/>
    <w:rsid w:val="006E7BCC"/>
    <w:rsid w:val="006E7C0F"/>
    <w:rsid w:val="006F0016"/>
    <w:rsid w:val="006F005C"/>
    <w:rsid w:val="006F05AF"/>
    <w:rsid w:val="006F07AB"/>
    <w:rsid w:val="006F0A16"/>
    <w:rsid w:val="006F0B6B"/>
    <w:rsid w:val="006F0BEF"/>
    <w:rsid w:val="006F114D"/>
    <w:rsid w:val="006F116A"/>
    <w:rsid w:val="006F19C5"/>
    <w:rsid w:val="006F19F7"/>
    <w:rsid w:val="006F1B3E"/>
    <w:rsid w:val="006F1E28"/>
    <w:rsid w:val="006F1E5B"/>
    <w:rsid w:val="006F2050"/>
    <w:rsid w:val="006F23D6"/>
    <w:rsid w:val="006F258B"/>
    <w:rsid w:val="006F25E9"/>
    <w:rsid w:val="006F2D05"/>
    <w:rsid w:val="006F2E66"/>
    <w:rsid w:val="006F3556"/>
    <w:rsid w:val="006F39A8"/>
    <w:rsid w:val="006F3B2F"/>
    <w:rsid w:val="006F3C1E"/>
    <w:rsid w:val="006F3FFF"/>
    <w:rsid w:val="006F40C0"/>
    <w:rsid w:val="006F42CB"/>
    <w:rsid w:val="006F46DD"/>
    <w:rsid w:val="006F4812"/>
    <w:rsid w:val="006F51AD"/>
    <w:rsid w:val="006F52A9"/>
    <w:rsid w:val="006F53C3"/>
    <w:rsid w:val="006F5981"/>
    <w:rsid w:val="006F5BE5"/>
    <w:rsid w:val="006F5D19"/>
    <w:rsid w:val="006F5DF5"/>
    <w:rsid w:val="006F60FB"/>
    <w:rsid w:val="006F662C"/>
    <w:rsid w:val="006F66DD"/>
    <w:rsid w:val="006F6B25"/>
    <w:rsid w:val="006F6C4D"/>
    <w:rsid w:val="006F7057"/>
    <w:rsid w:val="006F7143"/>
    <w:rsid w:val="006F726D"/>
    <w:rsid w:val="006F7D68"/>
    <w:rsid w:val="006F7D6F"/>
    <w:rsid w:val="00700235"/>
    <w:rsid w:val="0070061A"/>
    <w:rsid w:val="00700C2C"/>
    <w:rsid w:val="00700CC0"/>
    <w:rsid w:val="0070109B"/>
    <w:rsid w:val="007014D4"/>
    <w:rsid w:val="0070159D"/>
    <w:rsid w:val="00701BD7"/>
    <w:rsid w:val="00701DA0"/>
    <w:rsid w:val="00701E5C"/>
    <w:rsid w:val="00702771"/>
    <w:rsid w:val="00702DDE"/>
    <w:rsid w:val="0070327F"/>
    <w:rsid w:val="00703291"/>
    <w:rsid w:val="0070348D"/>
    <w:rsid w:val="00703591"/>
    <w:rsid w:val="007036BD"/>
    <w:rsid w:val="00703754"/>
    <w:rsid w:val="007037C5"/>
    <w:rsid w:val="007038C8"/>
    <w:rsid w:val="00703927"/>
    <w:rsid w:val="00703D78"/>
    <w:rsid w:val="00703E11"/>
    <w:rsid w:val="00703E86"/>
    <w:rsid w:val="00704017"/>
    <w:rsid w:val="007045CD"/>
    <w:rsid w:val="007049A0"/>
    <w:rsid w:val="00704AF1"/>
    <w:rsid w:val="00704DC6"/>
    <w:rsid w:val="00704F29"/>
    <w:rsid w:val="00704FB8"/>
    <w:rsid w:val="00705200"/>
    <w:rsid w:val="00705437"/>
    <w:rsid w:val="00705A75"/>
    <w:rsid w:val="007060BC"/>
    <w:rsid w:val="00706886"/>
    <w:rsid w:val="00706AA0"/>
    <w:rsid w:val="00707035"/>
    <w:rsid w:val="00707087"/>
    <w:rsid w:val="00707215"/>
    <w:rsid w:val="00707609"/>
    <w:rsid w:val="00707655"/>
    <w:rsid w:val="00707AC2"/>
    <w:rsid w:val="00707E8E"/>
    <w:rsid w:val="00707FD1"/>
    <w:rsid w:val="00710359"/>
    <w:rsid w:val="007106CF"/>
    <w:rsid w:val="007113BD"/>
    <w:rsid w:val="00711677"/>
    <w:rsid w:val="00711CB7"/>
    <w:rsid w:val="0071246B"/>
    <w:rsid w:val="00712941"/>
    <w:rsid w:val="007129AB"/>
    <w:rsid w:val="00712B16"/>
    <w:rsid w:val="00712BF1"/>
    <w:rsid w:val="00713129"/>
    <w:rsid w:val="007132A5"/>
    <w:rsid w:val="007133B7"/>
    <w:rsid w:val="0071348B"/>
    <w:rsid w:val="0071363C"/>
    <w:rsid w:val="00713A13"/>
    <w:rsid w:val="00713BE5"/>
    <w:rsid w:val="00713DF8"/>
    <w:rsid w:val="00714135"/>
    <w:rsid w:val="007141F1"/>
    <w:rsid w:val="00714527"/>
    <w:rsid w:val="00714ADC"/>
    <w:rsid w:val="00714C71"/>
    <w:rsid w:val="00714CB3"/>
    <w:rsid w:val="00714E38"/>
    <w:rsid w:val="00715113"/>
    <w:rsid w:val="007154B9"/>
    <w:rsid w:val="007154F4"/>
    <w:rsid w:val="00715758"/>
    <w:rsid w:val="007157A1"/>
    <w:rsid w:val="00715A43"/>
    <w:rsid w:val="00715B51"/>
    <w:rsid w:val="00715C0E"/>
    <w:rsid w:val="00715CA7"/>
    <w:rsid w:val="00716173"/>
    <w:rsid w:val="00716547"/>
    <w:rsid w:val="00716731"/>
    <w:rsid w:val="00716934"/>
    <w:rsid w:val="00716AC7"/>
    <w:rsid w:val="00716E9C"/>
    <w:rsid w:val="00717262"/>
    <w:rsid w:val="007175AB"/>
    <w:rsid w:val="007176C0"/>
    <w:rsid w:val="00717889"/>
    <w:rsid w:val="00717AA8"/>
    <w:rsid w:val="00717BB2"/>
    <w:rsid w:val="00717BCC"/>
    <w:rsid w:val="00717EE0"/>
    <w:rsid w:val="0072009B"/>
    <w:rsid w:val="007205AD"/>
    <w:rsid w:val="007206C2"/>
    <w:rsid w:val="007206FE"/>
    <w:rsid w:val="00720925"/>
    <w:rsid w:val="00720A52"/>
    <w:rsid w:val="00721236"/>
    <w:rsid w:val="0072161B"/>
    <w:rsid w:val="00721629"/>
    <w:rsid w:val="00721929"/>
    <w:rsid w:val="00721F3B"/>
    <w:rsid w:val="00722279"/>
    <w:rsid w:val="007227FB"/>
    <w:rsid w:val="007229A6"/>
    <w:rsid w:val="007229AF"/>
    <w:rsid w:val="00722C96"/>
    <w:rsid w:val="00722E56"/>
    <w:rsid w:val="00723304"/>
    <w:rsid w:val="00723525"/>
    <w:rsid w:val="007237F8"/>
    <w:rsid w:val="00723C69"/>
    <w:rsid w:val="00723CCA"/>
    <w:rsid w:val="00723D1D"/>
    <w:rsid w:val="00723DA3"/>
    <w:rsid w:val="00723E48"/>
    <w:rsid w:val="00723F75"/>
    <w:rsid w:val="007241C3"/>
    <w:rsid w:val="007241FB"/>
    <w:rsid w:val="00724512"/>
    <w:rsid w:val="007248EC"/>
    <w:rsid w:val="0072499D"/>
    <w:rsid w:val="00724AA5"/>
    <w:rsid w:val="007251C4"/>
    <w:rsid w:val="007252A2"/>
    <w:rsid w:val="00725408"/>
    <w:rsid w:val="0072574C"/>
    <w:rsid w:val="00725753"/>
    <w:rsid w:val="00725D26"/>
    <w:rsid w:val="00725DCD"/>
    <w:rsid w:val="00725E9D"/>
    <w:rsid w:val="0072628E"/>
    <w:rsid w:val="00726B58"/>
    <w:rsid w:val="00726EA4"/>
    <w:rsid w:val="007274B9"/>
    <w:rsid w:val="007275C6"/>
    <w:rsid w:val="00727763"/>
    <w:rsid w:val="00727D00"/>
    <w:rsid w:val="00727DB4"/>
    <w:rsid w:val="00727E19"/>
    <w:rsid w:val="0073008F"/>
    <w:rsid w:val="0073019D"/>
    <w:rsid w:val="0073036A"/>
    <w:rsid w:val="0073050B"/>
    <w:rsid w:val="00730516"/>
    <w:rsid w:val="00730789"/>
    <w:rsid w:val="00730CC1"/>
    <w:rsid w:val="00730D3D"/>
    <w:rsid w:val="0073118D"/>
    <w:rsid w:val="00731703"/>
    <w:rsid w:val="007318A9"/>
    <w:rsid w:val="00731AC7"/>
    <w:rsid w:val="00731E3A"/>
    <w:rsid w:val="0073214E"/>
    <w:rsid w:val="00732219"/>
    <w:rsid w:val="007325FD"/>
    <w:rsid w:val="00732731"/>
    <w:rsid w:val="00732805"/>
    <w:rsid w:val="00732837"/>
    <w:rsid w:val="00732D90"/>
    <w:rsid w:val="00732E48"/>
    <w:rsid w:val="007339CE"/>
    <w:rsid w:val="00733D02"/>
    <w:rsid w:val="00733FD7"/>
    <w:rsid w:val="007342A6"/>
    <w:rsid w:val="0073450F"/>
    <w:rsid w:val="0073492F"/>
    <w:rsid w:val="0073497E"/>
    <w:rsid w:val="00734ED9"/>
    <w:rsid w:val="00735457"/>
    <w:rsid w:val="00736AC8"/>
    <w:rsid w:val="00736F1A"/>
    <w:rsid w:val="00737044"/>
    <w:rsid w:val="007371ED"/>
    <w:rsid w:val="00737B62"/>
    <w:rsid w:val="00737B8E"/>
    <w:rsid w:val="00737E6F"/>
    <w:rsid w:val="00740119"/>
    <w:rsid w:val="00740699"/>
    <w:rsid w:val="0074071C"/>
    <w:rsid w:val="00740884"/>
    <w:rsid w:val="007409D8"/>
    <w:rsid w:val="00740C75"/>
    <w:rsid w:val="00740D31"/>
    <w:rsid w:val="00741CD4"/>
    <w:rsid w:val="00741D4F"/>
    <w:rsid w:val="00741ECE"/>
    <w:rsid w:val="00742231"/>
    <w:rsid w:val="007425E1"/>
    <w:rsid w:val="0074262C"/>
    <w:rsid w:val="007427EA"/>
    <w:rsid w:val="00742AEF"/>
    <w:rsid w:val="007430F0"/>
    <w:rsid w:val="007436C9"/>
    <w:rsid w:val="00743A2C"/>
    <w:rsid w:val="00743A57"/>
    <w:rsid w:val="00743CAA"/>
    <w:rsid w:val="00743EEE"/>
    <w:rsid w:val="00743F96"/>
    <w:rsid w:val="00744054"/>
    <w:rsid w:val="00744238"/>
    <w:rsid w:val="00744263"/>
    <w:rsid w:val="00744267"/>
    <w:rsid w:val="007444DC"/>
    <w:rsid w:val="007445A0"/>
    <w:rsid w:val="0074461B"/>
    <w:rsid w:val="00744929"/>
    <w:rsid w:val="00744C1F"/>
    <w:rsid w:val="00744C94"/>
    <w:rsid w:val="00744D3B"/>
    <w:rsid w:val="00744E05"/>
    <w:rsid w:val="00745443"/>
    <w:rsid w:val="007454DC"/>
    <w:rsid w:val="007457DB"/>
    <w:rsid w:val="00745A35"/>
    <w:rsid w:val="00745B6E"/>
    <w:rsid w:val="00745B8E"/>
    <w:rsid w:val="00745BF7"/>
    <w:rsid w:val="00745D92"/>
    <w:rsid w:val="0074681D"/>
    <w:rsid w:val="00746A27"/>
    <w:rsid w:val="00746B7F"/>
    <w:rsid w:val="00746BD2"/>
    <w:rsid w:val="00746C04"/>
    <w:rsid w:val="00746CB7"/>
    <w:rsid w:val="00746CF6"/>
    <w:rsid w:val="007475D6"/>
    <w:rsid w:val="00747927"/>
    <w:rsid w:val="007479D0"/>
    <w:rsid w:val="00747AF7"/>
    <w:rsid w:val="00747C97"/>
    <w:rsid w:val="00747E7D"/>
    <w:rsid w:val="007508D2"/>
    <w:rsid w:val="00750A68"/>
    <w:rsid w:val="00750CED"/>
    <w:rsid w:val="00750E7D"/>
    <w:rsid w:val="0075112E"/>
    <w:rsid w:val="0075129B"/>
    <w:rsid w:val="00751374"/>
    <w:rsid w:val="00751576"/>
    <w:rsid w:val="007515F3"/>
    <w:rsid w:val="00751667"/>
    <w:rsid w:val="007518B8"/>
    <w:rsid w:val="00751DD8"/>
    <w:rsid w:val="00751FBA"/>
    <w:rsid w:val="0075224D"/>
    <w:rsid w:val="007527E7"/>
    <w:rsid w:val="00752ADC"/>
    <w:rsid w:val="00752E78"/>
    <w:rsid w:val="00752F2B"/>
    <w:rsid w:val="00753B35"/>
    <w:rsid w:val="00753BA7"/>
    <w:rsid w:val="00753BB7"/>
    <w:rsid w:val="00753C6B"/>
    <w:rsid w:val="007542BA"/>
    <w:rsid w:val="0075457E"/>
    <w:rsid w:val="007545F8"/>
    <w:rsid w:val="00754CF6"/>
    <w:rsid w:val="00754D6C"/>
    <w:rsid w:val="00754DFA"/>
    <w:rsid w:val="00755354"/>
    <w:rsid w:val="00755A54"/>
    <w:rsid w:val="00755E70"/>
    <w:rsid w:val="00755F99"/>
    <w:rsid w:val="00755FDF"/>
    <w:rsid w:val="00756545"/>
    <w:rsid w:val="007566D3"/>
    <w:rsid w:val="00756A99"/>
    <w:rsid w:val="00756B01"/>
    <w:rsid w:val="00756B45"/>
    <w:rsid w:val="00756BCB"/>
    <w:rsid w:val="00756BD8"/>
    <w:rsid w:val="0075706B"/>
    <w:rsid w:val="00757106"/>
    <w:rsid w:val="00757197"/>
    <w:rsid w:val="0075726E"/>
    <w:rsid w:val="007572CD"/>
    <w:rsid w:val="00757AF9"/>
    <w:rsid w:val="00757B53"/>
    <w:rsid w:val="00757E8A"/>
    <w:rsid w:val="0076040C"/>
    <w:rsid w:val="00760AA4"/>
    <w:rsid w:val="007610AE"/>
    <w:rsid w:val="00761997"/>
    <w:rsid w:val="00762755"/>
    <w:rsid w:val="00762FC5"/>
    <w:rsid w:val="00763101"/>
    <w:rsid w:val="007632AD"/>
    <w:rsid w:val="007635EA"/>
    <w:rsid w:val="007636ED"/>
    <w:rsid w:val="0076370F"/>
    <w:rsid w:val="007638D2"/>
    <w:rsid w:val="0076396E"/>
    <w:rsid w:val="007641E6"/>
    <w:rsid w:val="00764429"/>
    <w:rsid w:val="0076443F"/>
    <w:rsid w:val="007645AB"/>
    <w:rsid w:val="00764BF4"/>
    <w:rsid w:val="00764DCC"/>
    <w:rsid w:val="00766349"/>
    <w:rsid w:val="00766523"/>
    <w:rsid w:val="00766A88"/>
    <w:rsid w:val="00766BA4"/>
    <w:rsid w:val="00766C3D"/>
    <w:rsid w:val="00766E87"/>
    <w:rsid w:val="007679A8"/>
    <w:rsid w:val="00767B40"/>
    <w:rsid w:val="00767FE8"/>
    <w:rsid w:val="00770AD0"/>
    <w:rsid w:val="00770B4A"/>
    <w:rsid w:val="00770B8C"/>
    <w:rsid w:val="00770C18"/>
    <w:rsid w:val="00770DA5"/>
    <w:rsid w:val="007711BE"/>
    <w:rsid w:val="00771266"/>
    <w:rsid w:val="00771446"/>
    <w:rsid w:val="00771456"/>
    <w:rsid w:val="00771AC0"/>
    <w:rsid w:val="00771F26"/>
    <w:rsid w:val="007724DD"/>
    <w:rsid w:val="0077295A"/>
    <w:rsid w:val="00772EC2"/>
    <w:rsid w:val="00772F75"/>
    <w:rsid w:val="00773123"/>
    <w:rsid w:val="007731CD"/>
    <w:rsid w:val="00773353"/>
    <w:rsid w:val="00773682"/>
    <w:rsid w:val="00773704"/>
    <w:rsid w:val="00774036"/>
    <w:rsid w:val="00774CC6"/>
    <w:rsid w:val="00774D28"/>
    <w:rsid w:val="00774DB5"/>
    <w:rsid w:val="00774FBC"/>
    <w:rsid w:val="0077515F"/>
    <w:rsid w:val="00775469"/>
    <w:rsid w:val="0077555C"/>
    <w:rsid w:val="00775585"/>
    <w:rsid w:val="007755DD"/>
    <w:rsid w:val="0077563A"/>
    <w:rsid w:val="007757E6"/>
    <w:rsid w:val="00775845"/>
    <w:rsid w:val="0077597E"/>
    <w:rsid w:val="00775A96"/>
    <w:rsid w:val="00775BB1"/>
    <w:rsid w:val="00776125"/>
    <w:rsid w:val="007762A3"/>
    <w:rsid w:val="00776614"/>
    <w:rsid w:val="00776B5E"/>
    <w:rsid w:val="00776EE8"/>
    <w:rsid w:val="007771CA"/>
    <w:rsid w:val="00777A61"/>
    <w:rsid w:val="00777D20"/>
    <w:rsid w:val="007802FD"/>
    <w:rsid w:val="007803AA"/>
    <w:rsid w:val="0078041A"/>
    <w:rsid w:val="00780B97"/>
    <w:rsid w:val="00780F04"/>
    <w:rsid w:val="00780F86"/>
    <w:rsid w:val="00781396"/>
    <w:rsid w:val="00781445"/>
    <w:rsid w:val="0078197D"/>
    <w:rsid w:val="00781D8A"/>
    <w:rsid w:val="00781EFB"/>
    <w:rsid w:val="007822DC"/>
    <w:rsid w:val="00782331"/>
    <w:rsid w:val="0078242E"/>
    <w:rsid w:val="00782514"/>
    <w:rsid w:val="007828E6"/>
    <w:rsid w:val="00782D80"/>
    <w:rsid w:val="007832BF"/>
    <w:rsid w:val="007834FA"/>
    <w:rsid w:val="007835E7"/>
    <w:rsid w:val="0078375C"/>
    <w:rsid w:val="00783775"/>
    <w:rsid w:val="00783AEC"/>
    <w:rsid w:val="00783B20"/>
    <w:rsid w:val="00783CD0"/>
    <w:rsid w:val="00783D08"/>
    <w:rsid w:val="00783F5F"/>
    <w:rsid w:val="00784501"/>
    <w:rsid w:val="0078484E"/>
    <w:rsid w:val="00784953"/>
    <w:rsid w:val="00784CD6"/>
    <w:rsid w:val="00784F49"/>
    <w:rsid w:val="00784FF1"/>
    <w:rsid w:val="007855D1"/>
    <w:rsid w:val="007856AA"/>
    <w:rsid w:val="007857F5"/>
    <w:rsid w:val="00785AB6"/>
    <w:rsid w:val="00785B54"/>
    <w:rsid w:val="00785E59"/>
    <w:rsid w:val="00786065"/>
    <w:rsid w:val="00786102"/>
    <w:rsid w:val="0078673C"/>
    <w:rsid w:val="0078699C"/>
    <w:rsid w:val="00786D21"/>
    <w:rsid w:val="007871E1"/>
    <w:rsid w:val="007872A5"/>
    <w:rsid w:val="007872CE"/>
    <w:rsid w:val="00787378"/>
    <w:rsid w:val="00787735"/>
    <w:rsid w:val="00787CB0"/>
    <w:rsid w:val="00787D18"/>
    <w:rsid w:val="00790133"/>
    <w:rsid w:val="007901B5"/>
    <w:rsid w:val="007901CD"/>
    <w:rsid w:val="00790555"/>
    <w:rsid w:val="00790607"/>
    <w:rsid w:val="007906D5"/>
    <w:rsid w:val="007908C4"/>
    <w:rsid w:val="007908F2"/>
    <w:rsid w:val="007909F4"/>
    <w:rsid w:val="00790ED3"/>
    <w:rsid w:val="00790FC2"/>
    <w:rsid w:val="007912D6"/>
    <w:rsid w:val="007913E3"/>
    <w:rsid w:val="00791514"/>
    <w:rsid w:val="0079163F"/>
    <w:rsid w:val="00791C0D"/>
    <w:rsid w:val="00791D85"/>
    <w:rsid w:val="00791E25"/>
    <w:rsid w:val="007920EA"/>
    <w:rsid w:val="00792910"/>
    <w:rsid w:val="0079299E"/>
    <w:rsid w:val="00792A24"/>
    <w:rsid w:val="00792A35"/>
    <w:rsid w:val="00792A99"/>
    <w:rsid w:val="00792C40"/>
    <w:rsid w:val="00792EC2"/>
    <w:rsid w:val="0079330D"/>
    <w:rsid w:val="007934FF"/>
    <w:rsid w:val="00793ADE"/>
    <w:rsid w:val="00793C88"/>
    <w:rsid w:val="00793EF6"/>
    <w:rsid w:val="00793FB4"/>
    <w:rsid w:val="007946EA"/>
    <w:rsid w:val="0079486C"/>
    <w:rsid w:val="007949F1"/>
    <w:rsid w:val="00794A0D"/>
    <w:rsid w:val="00794C22"/>
    <w:rsid w:val="00795484"/>
    <w:rsid w:val="007954E4"/>
    <w:rsid w:val="007959C8"/>
    <w:rsid w:val="00795C12"/>
    <w:rsid w:val="00795CA8"/>
    <w:rsid w:val="00796135"/>
    <w:rsid w:val="00796598"/>
    <w:rsid w:val="0079681A"/>
    <w:rsid w:val="00796B8D"/>
    <w:rsid w:val="00796BE7"/>
    <w:rsid w:val="00796DC9"/>
    <w:rsid w:val="00796EE1"/>
    <w:rsid w:val="00797B4D"/>
    <w:rsid w:val="00797CEE"/>
    <w:rsid w:val="00797E1F"/>
    <w:rsid w:val="007A036A"/>
    <w:rsid w:val="007A0391"/>
    <w:rsid w:val="007A0766"/>
    <w:rsid w:val="007A0931"/>
    <w:rsid w:val="007A1539"/>
    <w:rsid w:val="007A1588"/>
    <w:rsid w:val="007A18CB"/>
    <w:rsid w:val="007A1956"/>
    <w:rsid w:val="007A1E76"/>
    <w:rsid w:val="007A1FE8"/>
    <w:rsid w:val="007A22D7"/>
    <w:rsid w:val="007A2787"/>
    <w:rsid w:val="007A29D6"/>
    <w:rsid w:val="007A2E4C"/>
    <w:rsid w:val="007A2F19"/>
    <w:rsid w:val="007A35FC"/>
    <w:rsid w:val="007A3657"/>
    <w:rsid w:val="007A376F"/>
    <w:rsid w:val="007A38AF"/>
    <w:rsid w:val="007A3C98"/>
    <w:rsid w:val="007A3E46"/>
    <w:rsid w:val="007A3EF7"/>
    <w:rsid w:val="007A3F3B"/>
    <w:rsid w:val="007A40D8"/>
    <w:rsid w:val="007A4278"/>
    <w:rsid w:val="007A45D7"/>
    <w:rsid w:val="007A491F"/>
    <w:rsid w:val="007A4F23"/>
    <w:rsid w:val="007A517E"/>
    <w:rsid w:val="007A5258"/>
    <w:rsid w:val="007A5378"/>
    <w:rsid w:val="007A5564"/>
    <w:rsid w:val="007A5F7A"/>
    <w:rsid w:val="007A6016"/>
    <w:rsid w:val="007A638D"/>
    <w:rsid w:val="007A69C1"/>
    <w:rsid w:val="007A708F"/>
    <w:rsid w:val="007A723D"/>
    <w:rsid w:val="007A739C"/>
    <w:rsid w:val="007A73D0"/>
    <w:rsid w:val="007A744D"/>
    <w:rsid w:val="007A77C0"/>
    <w:rsid w:val="007A7999"/>
    <w:rsid w:val="007A7C6E"/>
    <w:rsid w:val="007A7FF1"/>
    <w:rsid w:val="007B003E"/>
    <w:rsid w:val="007B0306"/>
    <w:rsid w:val="007B04B8"/>
    <w:rsid w:val="007B06A8"/>
    <w:rsid w:val="007B0A92"/>
    <w:rsid w:val="007B1196"/>
    <w:rsid w:val="007B13D7"/>
    <w:rsid w:val="007B18D3"/>
    <w:rsid w:val="007B1AE2"/>
    <w:rsid w:val="007B1C7F"/>
    <w:rsid w:val="007B1FC1"/>
    <w:rsid w:val="007B21C9"/>
    <w:rsid w:val="007B272B"/>
    <w:rsid w:val="007B277F"/>
    <w:rsid w:val="007B2F02"/>
    <w:rsid w:val="007B342F"/>
    <w:rsid w:val="007B362C"/>
    <w:rsid w:val="007B37CC"/>
    <w:rsid w:val="007B37FF"/>
    <w:rsid w:val="007B3F7E"/>
    <w:rsid w:val="007B4536"/>
    <w:rsid w:val="007B45D6"/>
    <w:rsid w:val="007B46F4"/>
    <w:rsid w:val="007B4775"/>
    <w:rsid w:val="007B4F2B"/>
    <w:rsid w:val="007B5093"/>
    <w:rsid w:val="007B50ED"/>
    <w:rsid w:val="007B536A"/>
    <w:rsid w:val="007B571F"/>
    <w:rsid w:val="007B59EF"/>
    <w:rsid w:val="007B5A7A"/>
    <w:rsid w:val="007B62BB"/>
    <w:rsid w:val="007B6318"/>
    <w:rsid w:val="007B637B"/>
    <w:rsid w:val="007B6EBC"/>
    <w:rsid w:val="007B79A5"/>
    <w:rsid w:val="007B7B61"/>
    <w:rsid w:val="007B7C45"/>
    <w:rsid w:val="007B7DE1"/>
    <w:rsid w:val="007B7F49"/>
    <w:rsid w:val="007C016D"/>
    <w:rsid w:val="007C02A6"/>
    <w:rsid w:val="007C04D6"/>
    <w:rsid w:val="007C0863"/>
    <w:rsid w:val="007C09C7"/>
    <w:rsid w:val="007C0A9E"/>
    <w:rsid w:val="007C0B14"/>
    <w:rsid w:val="007C117F"/>
    <w:rsid w:val="007C12E3"/>
    <w:rsid w:val="007C14DD"/>
    <w:rsid w:val="007C186E"/>
    <w:rsid w:val="007C1A1B"/>
    <w:rsid w:val="007C1B24"/>
    <w:rsid w:val="007C1C3F"/>
    <w:rsid w:val="007C2239"/>
    <w:rsid w:val="007C24EF"/>
    <w:rsid w:val="007C2774"/>
    <w:rsid w:val="007C28F4"/>
    <w:rsid w:val="007C2948"/>
    <w:rsid w:val="007C2B4F"/>
    <w:rsid w:val="007C2FB6"/>
    <w:rsid w:val="007C3155"/>
    <w:rsid w:val="007C3472"/>
    <w:rsid w:val="007C36DA"/>
    <w:rsid w:val="007C3B59"/>
    <w:rsid w:val="007C3C6A"/>
    <w:rsid w:val="007C3FDD"/>
    <w:rsid w:val="007C407C"/>
    <w:rsid w:val="007C43A5"/>
    <w:rsid w:val="007C4450"/>
    <w:rsid w:val="007C4485"/>
    <w:rsid w:val="007C4522"/>
    <w:rsid w:val="007C4ABE"/>
    <w:rsid w:val="007C4BCF"/>
    <w:rsid w:val="007C4D89"/>
    <w:rsid w:val="007C4E42"/>
    <w:rsid w:val="007C52C7"/>
    <w:rsid w:val="007C5487"/>
    <w:rsid w:val="007C558A"/>
    <w:rsid w:val="007C5807"/>
    <w:rsid w:val="007C5E29"/>
    <w:rsid w:val="007C6177"/>
    <w:rsid w:val="007C62DF"/>
    <w:rsid w:val="007C6588"/>
    <w:rsid w:val="007C6646"/>
    <w:rsid w:val="007C69EE"/>
    <w:rsid w:val="007C6B09"/>
    <w:rsid w:val="007C6F0B"/>
    <w:rsid w:val="007C7101"/>
    <w:rsid w:val="007C7475"/>
    <w:rsid w:val="007C74FE"/>
    <w:rsid w:val="007C7622"/>
    <w:rsid w:val="007C7848"/>
    <w:rsid w:val="007D05AC"/>
    <w:rsid w:val="007D06C1"/>
    <w:rsid w:val="007D0764"/>
    <w:rsid w:val="007D0A99"/>
    <w:rsid w:val="007D0B93"/>
    <w:rsid w:val="007D105E"/>
    <w:rsid w:val="007D11AC"/>
    <w:rsid w:val="007D128D"/>
    <w:rsid w:val="007D13D4"/>
    <w:rsid w:val="007D14F4"/>
    <w:rsid w:val="007D190E"/>
    <w:rsid w:val="007D1A9D"/>
    <w:rsid w:val="007D1E44"/>
    <w:rsid w:val="007D22A0"/>
    <w:rsid w:val="007D2346"/>
    <w:rsid w:val="007D247C"/>
    <w:rsid w:val="007D24D3"/>
    <w:rsid w:val="007D25A6"/>
    <w:rsid w:val="007D262D"/>
    <w:rsid w:val="007D264C"/>
    <w:rsid w:val="007D2815"/>
    <w:rsid w:val="007D2992"/>
    <w:rsid w:val="007D2E49"/>
    <w:rsid w:val="007D2EA2"/>
    <w:rsid w:val="007D2FD3"/>
    <w:rsid w:val="007D314C"/>
    <w:rsid w:val="007D329C"/>
    <w:rsid w:val="007D3776"/>
    <w:rsid w:val="007D397D"/>
    <w:rsid w:val="007D3A4C"/>
    <w:rsid w:val="007D3B05"/>
    <w:rsid w:val="007D411E"/>
    <w:rsid w:val="007D41BA"/>
    <w:rsid w:val="007D4229"/>
    <w:rsid w:val="007D4288"/>
    <w:rsid w:val="007D4537"/>
    <w:rsid w:val="007D4B71"/>
    <w:rsid w:val="007D524B"/>
    <w:rsid w:val="007D5753"/>
    <w:rsid w:val="007D5F71"/>
    <w:rsid w:val="007D673F"/>
    <w:rsid w:val="007D68DE"/>
    <w:rsid w:val="007D6941"/>
    <w:rsid w:val="007D6A86"/>
    <w:rsid w:val="007D6F2C"/>
    <w:rsid w:val="007D7229"/>
    <w:rsid w:val="007D7305"/>
    <w:rsid w:val="007D7E9A"/>
    <w:rsid w:val="007E00B3"/>
    <w:rsid w:val="007E07BB"/>
    <w:rsid w:val="007E0C7C"/>
    <w:rsid w:val="007E0CA3"/>
    <w:rsid w:val="007E0F2C"/>
    <w:rsid w:val="007E1018"/>
    <w:rsid w:val="007E14BE"/>
    <w:rsid w:val="007E1A39"/>
    <w:rsid w:val="007E1B8D"/>
    <w:rsid w:val="007E1DF1"/>
    <w:rsid w:val="007E20E3"/>
    <w:rsid w:val="007E21CE"/>
    <w:rsid w:val="007E2271"/>
    <w:rsid w:val="007E2400"/>
    <w:rsid w:val="007E24EC"/>
    <w:rsid w:val="007E2BAE"/>
    <w:rsid w:val="007E2E2E"/>
    <w:rsid w:val="007E30AB"/>
    <w:rsid w:val="007E321A"/>
    <w:rsid w:val="007E379F"/>
    <w:rsid w:val="007E37B5"/>
    <w:rsid w:val="007E3FEA"/>
    <w:rsid w:val="007E43A8"/>
    <w:rsid w:val="007E48AB"/>
    <w:rsid w:val="007E48E4"/>
    <w:rsid w:val="007E4C15"/>
    <w:rsid w:val="007E4CDE"/>
    <w:rsid w:val="007E52EA"/>
    <w:rsid w:val="007E534A"/>
    <w:rsid w:val="007E5B1B"/>
    <w:rsid w:val="007E5CB3"/>
    <w:rsid w:val="007E5CD5"/>
    <w:rsid w:val="007E5E70"/>
    <w:rsid w:val="007E5F63"/>
    <w:rsid w:val="007E638B"/>
    <w:rsid w:val="007E63B8"/>
    <w:rsid w:val="007E65DB"/>
    <w:rsid w:val="007E6803"/>
    <w:rsid w:val="007E6A96"/>
    <w:rsid w:val="007E6BA8"/>
    <w:rsid w:val="007E6C1D"/>
    <w:rsid w:val="007E6C21"/>
    <w:rsid w:val="007E6D15"/>
    <w:rsid w:val="007E6D33"/>
    <w:rsid w:val="007E6D77"/>
    <w:rsid w:val="007E70F2"/>
    <w:rsid w:val="007E72B8"/>
    <w:rsid w:val="007E74FC"/>
    <w:rsid w:val="007E76CE"/>
    <w:rsid w:val="007E7752"/>
    <w:rsid w:val="007E7896"/>
    <w:rsid w:val="007E7A82"/>
    <w:rsid w:val="007E7CB2"/>
    <w:rsid w:val="007E7E88"/>
    <w:rsid w:val="007E7F42"/>
    <w:rsid w:val="007F0590"/>
    <w:rsid w:val="007F05DA"/>
    <w:rsid w:val="007F062A"/>
    <w:rsid w:val="007F0815"/>
    <w:rsid w:val="007F090E"/>
    <w:rsid w:val="007F0CED"/>
    <w:rsid w:val="007F0E54"/>
    <w:rsid w:val="007F0EC8"/>
    <w:rsid w:val="007F108B"/>
    <w:rsid w:val="007F13AC"/>
    <w:rsid w:val="007F13C5"/>
    <w:rsid w:val="007F18AE"/>
    <w:rsid w:val="007F2361"/>
    <w:rsid w:val="007F2A3A"/>
    <w:rsid w:val="007F2EA8"/>
    <w:rsid w:val="007F2EEC"/>
    <w:rsid w:val="007F2F09"/>
    <w:rsid w:val="007F3281"/>
    <w:rsid w:val="007F359B"/>
    <w:rsid w:val="007F39E8"/>
    <w:rsid w:val="007F3A08"/>
    <w:rsid w:val="007F3BFC"/>
    <w:rsid w:val="007F3D69"/>
    <w:rsid w:val="007F3E71"/>
    <w:rsid w:val="007F3FCE"/>
    <w:rsid w:val="007F45A1"/>
    <w:rsid w:val="007F4712"/>
    <w:rsid w:val="007F478D"/>
    <w:rsid w:val="007F4CB7"/>
    <w:rsid w:val="007F4DA1"/>
    <w:rsid w:val="007F4E95"/>
    <w:rsid w:val="007F51BC"/>
    <w:rsid w:val="007F53A7"/>
    <w:rsid w:val="007F5406"/>
    <w:rsid w:val="007F56ED"/>
    <w:rsid w:val="007F57F3"/>
    <w:rsid w:val="007F5971"/>
    <w:rsid w:val="007F5BB9"/>
    <w:rsid w:val="007F61C3"/>
    <w:rsid w:val="007F657F"/>
    <w:rsid w:val="007F6839"/>
    <w:rsid w:val="007F6B7C"/>
    <w:rsid w:val="007F6B82"/>
    <w:rsid w:val="007F6BAE"/>
    <w:rsid w:val="007F6C03"/>
    <w:rsid w:val="007F70E0"/>
    <w:rsid w:val="007F71A1"/>
    <w:rsid w:val="007F76C8"/>
    <w:rsid w:val="007F7B17"/>
    <w:rsid w:val="007F7F6A"/>
    <w:rsid w:val="007F7FB5"/>
    <w:rsid w:val="007F7FE9"/>
    <w:rsid w:val="00800151"/>
    <w:rsid w:val="008007D6"/>
    <w:rsid w:val="00800889"/>
    <w:rsid w:val="008008CB"/>
    <w:rsid w:val="008011B1"/>
    <w:rsid w:val="00801492"/>
    <w:rsid w:val="0080158C"/>
    <w:rsid w:val="0080172B"/>
    <w:rsid w:val="0080175A"/>
    <w:rsid w:val="00801965"/>
    <w:rsid w:val="00801B16"/>
    <w:rsid w:val="00801D54"/>
    <w:rsid w:val="00801F29"/>
    <w:rsid w:val="00802148"/>
    <w:rsid w:val="008022C6"/>
    <w:rsid w:val="00802733"/>
    <w:rsid w:val="00802A13"/>
    <w:rsid w:val="00802AF6"/>
    <w:rsid w:val="00802B02"/>
    <w:rsid w:val="00803037"/>
    <w:rsid w:val="00803678"/>
    <w:rsid w:val="00803703"/>
    <w:rsid w:val="00803D30"/>
    <w:rsid w:val="00803D94"/>
    <w:rsid w:val="00803E2C"/>
    <w:rsid w:val="0080447D"/>
    <w:rsid w:val="008046AA"/>
    <w:rsid w:val="00804D99"/>
    <w:rsid w:val="00804ED0"/>
    <w:rsid w:val="00805793"/>
    <w:rsid w:val="00805A77"/>
    <w:rsid w:val="00805BB0"/>
    <w:rsid w:val="0080613B"/>
    <w:rsid w:val="008061C7"/>
    <w:rsid w:val="00806377"/>
    <w:rsid w:val="0080669E"/>
    <w:rsid w:val="008066A4"/>
    <w:rsid w:val="00806B22"/>
    <w:rsid w:val="00806BAE"/>
    <w:rsid w:val="008071ED"/>
    <w:rsid w:val="00807239"/>
    <w:rsid w:val="00807344"/>
    <w:rsid w:val="00807D5C"/>
    <w:rsid w:val="00807D5D"/>
    <w:rsid w:val="0081004A"/>
    <w:rsid w:val="0081024C"/>
    <w:rsid w:val="00810362"/>
    <w:rsid w:val="00810A64"/>
    <w:rsid w:val="00810D17"/>
    <w:rsid w:val="0081109F"/>
    <w:rsid w:val="00811444"/>
    <w:rsid w:val="00811BE0"/>
    <w:rsid w:val="00811CA4"/>
    <w:rsid w:val="00811F8E"/>
    <w:rsid w:val="008123E9"/>
    <w:rsid w:val="00812AF2"/>
    <w:rsid w:val="00813623"/>
    <w:rsid w:val="0081398F"/>
    <w:rsid w:val="00813AD0"/>
    <w:rsid w:val="00813BD8"/>
    <w:rsid w:val="00813C6F"/>
    <w:rsid w:val="00813D47"/>
    <w:rsid w:val="008146A0"/>
    <w:rsid w:val="0081472B"/>
    <w:rsid w:val="00814859"/>
    <w:rsid w:val="008148D0"/>
    <w:rsid w:val="00814F6F"/>
    <w:rsid w:val="008155B6"/>
    <w:rsid w:val="00815CE2"/>
    <w:rsid w:val="00815E9C"/>
    <w:rsid w:val="00815F61"/>
    <w:rsid w:val="00816337"/>
    <w:rsid w:val="008163D3"/>
    <w:rsid w:val="008169C2"/>
    <w:rsid w:val="00816E65"/>
    <w:rsid w:val="008173D8"/>
    <w:rsid w:val="008175E5"/>
    <w:rsid w:val="00817788"/>
    <w:rsid w:val="008177DD"/>
    <w:rsid w:val="00817BA5"/>
    <w:rsid w:val="00820760"/>
    <w:rsid w:val="00820A2B"/>
    <w:rsid w:val="008211F8"/>
    <w:rsid w:val="008213DB"/>
    <w:rsid w:val="00821724"/>
    <w:rsid w:val="00821B5A"/>
    <w:rsid w:val="00821BA6"/>
    <w:rsid w:val="00821E63"/>
    <w:rsid w:val="00821F74"/>
    <w:rsid w:val="0082217B"/>
    <w:rsid w:val="008222C7"/>
    <w:rsid w:val="008223D2"/>
    <w:rsid w:val="008225B0"/>
    <w:rsid w:val="0082264E"/>
    <w:rsid w:val="00822B53"/>
    <w:rsid w:val="0082308D"/>
    <w:rsid w:val="00823212"/>
    <w:rsid w:val="008235E3"/>
    <w:rsid w:val="00823609"/>
    <w:rsid w:val="008239AB"/>
    <w:rsid w:val="00823A78"/>
    <w:rsid w:val="00823BE6"/>
    <w:rsid w:val="00823C35"/>
    <w:rsid w:val="00824252"/>
    <w:rsid w:val="008243FD"/>
    <w:rsid w:val="0082470B"/>
    <w:rsid w:val="00824E96"/>
    <w:rsid w:val="0082502D"/>
    <w:rsid w:val="00825350"/>
    <w:rsid w:val="00825414"/>
    <w:rsid w:val="008262F7"/>
    <w:rsid w:val="008269C7"/>
    <w:rsid w:val="00826F42"/>
    <w:rsid w:val="00826F6E"/>
    <w:rsid w:val="00827135"/>
    <w:rsid w:val="008272F8"/>
    <w:rsid w:val="00827432"/>
    <w:rsid w:val="008275D9"/>
    <w:rsid w:val="00827626"/>
    <w:rsid w:val="00827749"/>
    <w:rsid w:val="00827793"/>
    <w:rsid w:val="00827C6B"/>
    <w:rsid w:val="00827D79"/>
    <w:rsid w:val="00831127"/>
    <w:rsid w:val="00831531"/>
    <w:rsid w:val="00831532"/>
    <w:rsid w:val="0083161F"/>
    <w:rsid w:val="00831834"/>
    <w:rsid w:val="00831EFD"/>
    <w:rsid w:val="00831F87"/>
    <w:rsid w:val="00832929"/>
    <w:rsid w:val="00832CAA"/>
    <w:rsid w:val="00832F42"/>
    <w:rsid w:val="00832F7D"/>
    <w:rsid w:val="00833148"/>
    <w:rsid w:val="00833675"/>
    <w:rsid w:val="00833CAA"/>
    <w:rsid w:val="00833DF0"/>
    <w:rsid w:val="00833ECD"/>
    <w:rsid w:val="00834081"/>
    <w:rsid w:val="00834BB0"/>
    <w:rsid w:val="0083541F"/>
    <w:rsid w:val="008355B6"/>
    <w:rsid w:val="008356F6"/>
    <w:rsid w:val="00835738"/>
    <w:rsid w:val="008357C9"/>
    <w:rsid w:val="00835DD8"/>
    <w:rsid w:val="00835FC1"/>
    <w:rsid w:val="008360DE"/>
    <w:rsid w:val="0083658E"/>
    <w:rsid w:val="0083664A"/>
    <w:rsid w:val="0083674D"/>
    <w:rsid w:val="00836849"/>
    <w:rsid w:val="00836CD3"/>
    <w:rsid w:val="00837356"/>
    <w:rsid w:val="008375BB"/>
    <w:rsid w:val="0083798E"/>
    <w:rsid w:val="00840566"/>
    <w:rsid w:val="00840AD1"/>
    <w:rsid w:val="008417FD"/>
    <w:rsid w:val="00841EA8"/>
    <w:rsid w:val="008420A6"/>
    <w:rsid w:val="0084239C"/>
    <w:rsid w:val="00842446"/>
    <w:rsid w:val="00842B22"/>
    <w:rsid w:val="00842BAD"/>
    <w:rsid w:val="00842E0A"/>
    <w:rsid w:val="00842F93"/>
    <w:rsid w:val="0084322E"/>
    <w:rsid w:val="008432F6"/>
    <w:rsid w:val="008435C5"/>
    <w:rsid w:val="008435D6"/>
    <w:rsid w:val="00843604"/>
    <w:rsid w:val="008436F7"/>
    <w:rsid w:val="008437C4"/>
    <w:rsid w:val="008438D2"/>
    <w:rsid w:val="00843C79"/>
    <w:rsid w:val="00843D78"/>
    <w:rsid w:val="008447C5"/>
    <w:rsid w:val="008447DD"/>
    <w:rsid w:val="008448F0"/>
    <w:rsid w:val="00844DC7"/>
    <w:rsid w:val="00844EDD"/>
    <w:rsid w:val="00844EE9"/>
    <w:rsid w:val="0084523F"/>
    <w:rsid w:val="008452C8"/>
    <w:rsid w:val="008457D9"/>
    <w:rsid w:val="0084591D"/>
    <w:rsid w:val="00845AA5"/>
    <w:rsid w:val="00845E13"/>
    <w:rsid w:val="008463B2"/>
    <w:rsid w:val="00846CD7"/>
    <w:rsid w:val="00846E5D"/>
    <w:rsid w:val="008474D6"/>
    <w:rsid w:val="00847677"/>
    <w:rsid w:val="00847C31"/>
    <w:rsid w:val="00847D28"/>
    <w:rsid w:val="00850458"/>
    <w:rsid w:val="008506D6"/>
    <w:rsid w:val="008507E0"/>
    <w:rsid w:val="00850818"/>
    <w:rsid w:val="00850974"/>
    <w:rsid w:val="00850C28"/>
    <w:rsid w:val="008515CB"/>
    <w:rsid w:val="00851773"/>
    <w:rsid w:val="008518A0"/>
    <w:rsid w:val="00851ADA"/>
    <w:rsid w:val="00851AF2"/>
    <w:rsid w:val="00851B5D"/>
    <w:rsid w:val="00851C73"/>
    <w:rsid w:val="00851D7F"/>
    <w:rsid w:val="00852074"/>
    <w:rsid w:val="008520A1"/>
    <w:rsid w:val="0085225E"/>
    <w:rsid w:val="008527D8"/>
    <w:rsid w:val="00852981"/>
    <w:rsid w:val="00852C02"/>
    <w:rsid w:val="00852CFC"/>
    <w:rsid w:val="00852DBB"/>
    <w:rsid w:val="00852F35"/>
    <w:rsid w:val="00852F5A"/>
    <w:rsid w:val="008531AF"/>
    <w:rsid w:val="00853370"/>
    <w:rsid w:val="00853467"/>
    <w:rsid w:val="00853597"/>
    <w:rsid w:val="00853834"/>
    <w:rsid w:val="00853F94"/>
    <w:rsid w:val="008547F9"/>
    <w:rsid w:val="0085526A"/>
    <w:rsid w:val="00855722"/>
    <w:rsid w:val="0085575F"/>
    <w:rsid w:val="00855BE3"/>
    <w:rsid w:val="00855CAC"/>
    <w:rsid w:val="00855F7D"/>
    <w:rsid w:val="008560CA"/>
    <w:rsid w:val="00856681"/>
    <w:rsid w:val="00856857"/>
    <w:rsid w:val="00856DCF"/>
    <w:rsid w:val="00856E51"/>
    <w:rsid w:val="0085702F"/>
    <w:rsid w:val="0085707C"/>
    <w:rsid w:val="008571CE"/>
    <w:rsid w:val="0085733C"/>
    <w:rsid w:val="00857425"/>
    <w:rsid w:val="00857470"/>
    <w:rsid w:val="008579D9"/>
    <w:rsid w:val="00857A66"/>
    <w:rsid w:val="00857BB3"/>
    <w:rsid w:val="00857CF3"/>
    <w:rsid w:val="00857E27"/>
    <w:rsid w:val="00857FC8"/>
    <w:rsid w:val="00860165"/>
    <w:rsid w:val="008605FC"/>
    <w:rsid w:val="008606A5"/>
    <w:rsid w:val="008609C4"/>
    <w:rsid w:val="00860A46"/>
    <w:rsid w:val="00860CB8"/>
    <w:rsid w:val="0086115F"/>
    <w:rsid w:val="00861481"/>
    <w:rsid w:val="0086160D"/>
    <w:rsid w:val="00861871"/>
    <w:rsid w:val="008618F3"/>
    <w:rsid w:val="00861918"/>
    <w:rsid w:val="00861D01"/>
    <w:rsid w:val="00861D71"/>
    <w:rsid w:val="00861E70"/>
    <w:rsid w:val="00861EDA"/>
    <w:rsid w:val="00861F87"/>
    <w:rsid w:val="00862085"/>
    <w:rsid w:val="008621B0"/>
    <w:rsid w:val="0086221F"/>
    <w:rsid w:val="00862256"/>
    <w:rsid w:val="008626B1"/>
    <w:rsid w:val="00862728"/>
    <w:rsid w:val="00862BE0"/>
    <w:rsid w:val="00862C43"/>
    <w:rsid w:val="00862E95"/>
    <w:rsid w:val="00862EB7"/>
    <w:rsid w:val="0086320A"/>
    <w:rsid w:val="00863277"/>
    <w:rsid w:val="00863351"/>
    <w:rsid w:val="00863BF9"/>
    <w:rsid w:val="00864137"/>
    <w:rsid w:val="00864494"/>
    <w:rsid w:val="00864757"/>
    <w:rsid w:val="00864A79"/>
    <w:rsid w:val="00864B4E"/>
    <w:rsid w:val="00864E8B"/>
    <w:rsid w:val="00864EE0"/>
    <w:rsid w:val="00865084"/>
    <w:rsid w:val="0086508A"/>
    <w:rsid w:val="00865297"/>
    <w:rsid w:val="00865414"/>
    <w:rsid w:val="00865CF5"/>
    <w:rsid w:val="00866484"/>
    <w:rsid w:val="00866AA2"/>
    <w:rsid w:val="00866B38"/>
    <w:rsid w:val="00866C53"/>
    <w:rsid w:val="00866D19"/>
    <w:rsid w:val="00866D37"/>
    <w:rsid w:val="00866D80"/>
    <w:rsid w:val="0086713B"/>
    <w:rsid w:val="00867148"/>
    <w:rsid w:val="0086723E"/>
    <w:rsid w:val="008672CA"/>
    <w:rsid w:val="008674E2"/>
    <w:rsid w:val="00867530"/>
    <w:rsid w:val="00867651"/>
    <w:rsid w:val="008676BE"/>
    <w:rsid w:val="008678B5"/>
    <w:rsid w:val="008678CC"/>
    <w:rsid w:val="00867998"/>
    <w:rsid w:val="00867A86"/>
    <w:rsid w:val="00867EAE"/>
    <w:rsid w:val="00870188"/>
    <w:rsid w:val="008701F6"/>
    <w:rsid w:val="00870274"/>
    <w:rsid w:val="008705A5"/>
    <w:rsid w:val="00871527"/>
    <w:rsid w:val="008717A4"/>
    <w:rsid w:val="0087188A"/>
    <w:rsid w:val="008719EC"/>
    <w:rsid w:val="00872519"/>
    <w:rsid w:val="00872C0B"/>
    <w:rsid w:val="00872E4E"/>
    <w:rsid w:val="00872EF4"/>
    <w:rsid w:val="008731EA"/>
    <w:rsid w:val="00873240"/>
    <w:rsid w:val="0087347F"/>
    <w:rsid w:val="00873489"/>
    <w:rsid w:val="0087361F"/>
    <w:rsid w:val="00873766"/>
    <w:rsid w:val="008738B7"/>
    <w:rsid w:val="00873D67"/>
    <w:rsid w:val="00873ED0"/>
    <w:rsid w:val="00873F79"/>
    <w:rsid w:val="00874427"/>
    <w:rsid w:val="0087457A"/>
    <w:rsid w:val="00874775"/>
    <w:rsid w:val="00874972"/>
    <w:rsid w:val="00874B71"/>
    <w:rsid w:val="00874CD4"/>
    <w:rsid w:val="00874F12"/>
    <w:rsid w:val="0087514E"/>
    <w:rsid w:val="008755A3"/>
    <w:rsid w:val="008758C2"/>
    <w:rsid w:val="008759B6"/>
    <w:rsid w:val="00875D19"/>
    <w:rsid w:val="00875D94"/>
    <w:rsid w:val="0087609C"/>
    <w:rsid w:val="0087626D"/>
    <w:rsid w:val="00876482"/>
    <w:rsid w:val="00876846"/>
    <w:rsid w:val="00876AAA"/>
    <w:rsid w:val="00876F85"/>
    <w:rsid w:val="00877045"/>
    <w:rsid w:val="008779F9"/>
    <w:rsid w:val="00877B53"/>
    <w:rsid w:val="00877CDB"/>
    <w:rsid w:val="00877ED5"/>
    <w:rsid w:val="00880176"/>
    <w:rsid w:val="00880701"/>
    <w:rsid w:val="0088086B"/>
    <w:rsid w:val="00880AAD"/>
    <w:rsid w:val="00880AD2"/>
    <w:rsid w:val="0088109A"/>
    <w:rsid w:val="008812FA"/>
    <w:rsid w:val="00881640"/>
    <w:rsid w:val="00881694"/>
    <w:rsid w:val="00881738"/>
    <w:rsid w:val="008817F9"/>
    <w:rsid w:val="0088199B"/>
    <w:rsid w:val="00881D06"/>
    <w:rsid w:val="00882157"/>
    <w:rsid w:val="0088228F"/>
    <w:rsid w:val="008828B3"/>
    <w:rsid w:val="00882A74"/>
    <w:rsid w:val="00882D35"/>
    <w:rsid w:val="00882DB0"/>
    <w:rsid w:val="00882F2F"/>
    <w:rsid w:val="008830AB"/>
    <w:rsid w:val="0088313E"/>
    <w:rsid w:val="0088352F"/>
    <w:rsid w:val="008841D3"/>
    <w:rsid w:val="008844D9"/>
    <w:rsid w:val="008846DC"/>
    <w:rsid w:val="008846F4"/>
    <w:rsid w:val="00884FB0"/>
    <w:rsid w:val="00885169"/>
    <w:rsid w:val="008852D8"/>
    <w:rsid w:val="0088552C"/>
    <w:rsid w:val="00885756"/>
    <w:rsid w:val="00885BB5"/>
    <w:rsid w:val="00885C6B"/>
    <w:rsid w:val="00885C7A"/>
    <w:rsid w:val="00885E12"/>
    <w:rsid w:val="00886335"/>
    <w:rsid w:val="008863C2"/>
    <w:rsid w:val="00886459"/>
    <w:rsid w:val="008866E1"/>
    <w:rsid w:val="008867DD"/>
    <w:rsid w:val="00886ED3"/>
    <w:rsid w:val="00886F6D"/>
    <w:rsid w:val="00887271"/>
    <w:rsid w:val="0088748F"/>
    <w:rsid w:val="0088758A"/>
    <w:rsid w:val="00887805"/>
    <w:rsid w:val="008879F5"/>
    <w:rsid w:val="00887B5A"/>
    <w:rsid w:val="00887CC5"/>
    <w:rsid w:val="008900A8"/>
    <w:rsid w:val="00890951"/>
    <w:rsid w:val="00890CF2"/>
    <w:rsid w:val="00890D40"/>
    <w:rsid w:val="00890E29"/>
    <w:rsid w:val="00890FA4"/>
    <w:rsid w:val="008919D4"/>
    <w:rsid w:val="008919F6"/>
    <w:rsid w:val="008919F8"/>
    <w:rsid w:val="00892093"/>
    <w:rsid w:val="0089209F"/>
    <w:rsid w:val="008921DA"/>
    <w:rsid w:val="00892371"/>
    <w:rsid w:val="008923DA"/>
    <w:rsid w:val="00892842"/>
    <w:rsid w:val="008929D6"/>
    <w:rsid w:val="00892A54"/>
    <w:rsid w:val="00892D20"/>
    <w:rsid w:val="00892FE6"/>
    <w:rsid w:val="0089300A"/>
    <w:rsid w:val="008931EE"/>
    <w:rsid w:val="0089342F"/>
    <w:rsid w:val="008937EC"/>
    <w:rsid w:val="008937F6"/>
    <w:rsid w:val="00893B8F"/>
    <w:rsid w:val="00893E76"/>
    <w:rsid w:val="00893E96"/>
    <w:rsid w:val="00894255"/>
    <w:rsid w:val="0089448E"/>
    <w:rsid w:val="00894562"/>
    <w:rsid w:val="00894725"/>
    <w:rsid w:val="00894E2D"/>
    <w:rsid w:val="00895A4E"/>
    <w:rsid w:val="00895CAA"/>
    <w:rsid w:val="00895DBD"/>
    <w:rsid w:val="00895F77"/>
    <w:rsid w:val="00895FB7"/>
    <w:rsid w:val="008960D4"/>
    <w:rsid w:val="00896232"/>
    <w:rsid w:val="0089650D"/>
    <w:rsid w:val="0089683B"/>
    <w:rsid w:val="00896A3D"/>
    <w:rsid w:val="00896A50"/>
    <w:rsid w:val="00896C59"/>
    <w:rsid w:val="00896E0D"/>
    <w:rsid w:val="0089729B"/>
    <w:rsid w:val="008973D5"/>
    <w:rsid w:val="0089750D"/>
    <w:rsid w:val="00897B16"/>
    <w:rsid w:val="00897B7B"/>
    <w:rsid w:val="00897F94"/>
    <w:rsid w:val="008A022C"/>
    <w:rsid w:val="008A0439"/>
    <w:rsid w:val="008A0592"/>
    <w:rsid w:val="008A06BA"/>
    <w:rsid w:val="008A085F"/>
    <w:rsid w:val="008A1618"/>
    <w:rsid w:val="008A1C2E"/>
    <w:rsid w:val="008A1C8E"/>
    <w:rsid w:val="008A1E8E"/>
    <w:rsid w:val="008A212A"/>
    <w:rsid w:val="008A290B"/>
    <w:rsid w:val="008A2A97"/>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7CE"/>
    <w:rsid w:val="008A5A49"/>
    <w:rsid w:val="008A5A77"/>
    <w:rsid w:val="008A5B07"/>
    <w:rsid w:val="008A60CC"/>
    <w:rsid w:val="008A6B7F"/>
    <w:rsid w:val="008A6DAB"/>
    <w:rsid w:val="008A6F7A"/>
    <w:rsid w:val="008A7311"/>
    <w:rsid w:val="008A7333"/>
    <w:rsid w:val="008A75DE"/>
    <w:rsid w:val="008A7BCC"/>
    <w:rsid w:val="008A7C91"/>
    <w:rsid w:val="008A7EB1"/>
    <w:rsid w:val="008B09DA"/>
    <w:rsid w:val="008B0ECF"/>
    <w:rsid w:val="008B1496"/>
    <w:rsid w:val="008B169B"/>
    <w:rsid w:val="008B1839"/>
    <w:rsid w:val="008B19FE"/>
    <w:rsid w:val="008B1A7E"/>
    <w:rsid w:val="008B2151"/>
    <w:rsid w:val="008B21AF"/>
    <w:rsid w:val="008B286E"/>
    <w:rsid w:val="008B289C"/>
    <w:rsid w:val="008B296F"/>
    <w:rsid w:val="008B2AFD"/>
    <w:rsid w:val="008B2B73"/>
    <w:rsid w:val="008B2C3B"/>
    <w:rsid w:val="008B2C90"/>
    <w:rsid w:val="008B331E"/>
    <w:rsid w:val="008B36AD"/>
    <w:rsid w:val="008B36DF"/>
    <w:rsid w:val="008B37A4"/>
    <w:rsid w:val="008B3A83"/>
    <w:rsid w:val="008B3BDC"/>
    <w:rsid w:val="008B4093"/>
    <w:rsid w:val="008B4466"/>
    <w:rsid w:val="008B4616"/>
    <w:rsid w:val="008B4CC7"/>
    <w:rsid w:val="008B4DF0"/>
    <w:rsid w:val="008B4F9D"/>
    <w:rsid w:val="008B5019"/>
    <w:rsid w:val="008B5071"/>
    <w:rsid w:val="008B5301"/>
    <w:rsid w:val="008B5519"/>
    <w:rsid w:val="008B55CA"/>
    <w:rsid w:val="008B5D1C"/>
    <w:rsid w:val="008B5DBF"/>
    <w:rsid w:val="008B61E3"/>
    <w:rsid w:val="008B6429"/>
    <w:rsid w:val="008B6C57"/>
    <w:rsid w:val="008B6DA9"/>
    <w:rsid w:val="008B7291"/>
    <w:rsid w:val="008B74BD"/>
    <w:rsid w:val="008B7928"/>
    <w:rsid w:val="008C006D"/>
    <w:rsid w:val="008C0686"/>
    <w:rsid w:val="008C0854"/>
    <w:rsid w:val="008C09F4"/>
    <w:rsid w:val="008C0AD1"/>
    <w:rsid w:val="008C0D1D"/>
    <w:rsid w:val="008C0F75"/>
    <w:rsid w:val="008C1201"/>
    <w:rsid w:val="008C14D7"/>
    <w:rsid w:val="008C16A1"/>
    <w:rsid w:val="008C18AE"/>
    <w:rsid w:val="008C206E"/>
    <w:rsid w:val="008C2266"/>
    <w:rsid w:val="008C22CE"/>
    <w:rsid w:val="008C2B75"/>
    <w:rsid w:val="008C2CBA"/>
    <w:rsid w:val="008C2E89"/>
    <w:rsid w:val="008C30B8"/>
    <w:rsid w:val="008C30CF"/>
    <w:rsid w:val="008C314E"/>
    <w:rsid w:val="008C345A"/>
    <w:rsid w:val="008C3503"/>
    <w:rsid w:val="008C3B7B"/>
    <w:rsid w:val="008C3C60"/>
    <w:rsid w:val="008C3E80"/>
    <w:rsid w:val="008C4351"/>
    <w:rsid w:val="008C4445"/>
    <w:rsid w:val="008C4584"/>
    <w:rsid w:val="008C4668"/>
    <w:rsid w:val="008C4AFB"/>
    <w:rsid w:val="008C50CF"/>
    <w:rsid w:val="008C5774"/>
    <w:rsid w:val="008C5855"/>
    <w:rsid w:val="008C5875"/>
    <w:rsid w:val="008C5B0C"/>
    <w:rsid w:val="008C5DE7"/>
    <w:rsid w:val="008C63A5"/>
    <w:rsid w:val="008C6438"/>
    <w:rsid w:val="008C65A4"/>
    <w:rsid w:val="008C6748"/>
    <w:rsid w:val="008C68CF"/>
    <w:rsid w:val="008C6B3A"/>
    <w:rsid w:val="008C6EB6"/>
    <w:rsid w:val="008C70CD"/>
    <w:rsid w:val="008C7281"/>
    <w:rsid w:val="008C73E0"/>
    <w:rsid w:val="008C7464"/>
    <w:rsid w:val="008C773F"/>
    <w:rsid w:val="008C793D"/>
    <w:rsid w:val="008C7CA4"/>
    <w:rsid w:val="008C7E28"/>
    <w:rsid w:val="008D0406"/>
    <w:rsid w:val="008D0850"/>
    <w:rsid w:val="008D0A21"/>
    <w:rsid w:val="008D0C7E"/>
    <w:rsid w:val="008D0CDC"/>
    <w:rsid w:val="008D0D57"/>
    <w:rsid w:val="008D0F58"/>
    <w:rsid w:val="008D113E"/>
    <w:rsid w:val="008D13DF"/>
    <w:rsid w:val="008D14F1"/>
    <w:rsid w:val="008D158E"/>
    <w:rsid w:val="008D183A"/>
    <w:rsid w:val="008D1899"/>
    <w:rsid w:val="008D1937"/>
    <w:rsid w:val="008D19D1"/>
    <w:rsid w:val="008D19F1"/>
    <w:rsid w:val="008D1A2C"/>
    <w:rsid w:val="008D1DE1"/>
    <w:rsid w:val="008D229B"/>
    <w:rsid w:val="008D2491"/>
    <w:rsid w:val="008D26B9"/>
    <w:rsid w:val="008D2750"/>
    <w:rsid w:val="008D2845"/>
    <w:rsid w:val="008D2958"/>
    <w:rsid w:val="008D2CA9"/>
    <w:rsid w:val="008D2E64"/>
    <w:rsid w:val="008D3249"/>
    <w:rsid w:val="008D3518"/>
    <w:rsid w:val="008D35D1"/>
    <w:rsid w:val="008D395C"/>
    <w:rsid w:val="008D3CAB"/>
    <w:rsid w:val="008D3F23"/>
    <w:rsid w:val="008D401F"/>
    <w:rsid w:val="008D48A1"/>
    <w:rsid w:val="008D4925"/>
    <w:rsid w:val="008D502A"/>
    <w:rsid w:val="008D5281"/>
    <w:rsid w:val="008D5828"/>
    <w:rsid w:val="008D5966"/>
    <w:rsid w:val="008D5C86"/>
    <w:rsid w:val="008D5E8E"/>
    <w:rsid w:val="008D61D3"/>
    <w:rsid w:val="008D62DD"/>
    <w:rsid w:val="008D6352"/>
    <w:rsid w:val="008D644A"/>
    <w:rsid w:val="008D66C6"/>
    <w:rsid w:val="008D6B29"/>
    <w:rsid w:val="008D6FA0"/>
    <w:rsid w:val="008D7F96"/>
    <w:rsid w:val="008E01E0"/>
    <w:rsid w:val="008E0661"/>
    <w:rsid w:val="008E0FD1"/>
    <w:rsid w:val="008E15EC"/>
    <w:rsid w:val="008E1809"/>
    <w:rsid w:val="008E1A07"/>
    <w:rsid w:val="008E1BF3"/>
    <w:rsid w:val="008E1CB4"/>
    <w:rsid w:val="008E2078"/>
    <w:rsid w:val="008E221E"/>
    <w:rsid w:val="008E223B"/>
    <w:rsid w:val="008E22C8"/>
    <w:rsid w:val="008E2340"/>
    <w:rsid w:val="008E2426"/>
    <w:rsid w:val="008E2BA9"/>
    <w:rsid w:val="008E2D20"/>
    <w:rsid w:val="008E307A"/>
    <w:rsid w:val="008E315A"/>
    <w:rsid w:val="008E329A"/>
    <w:rsid w:val="008E358D"/>
    <w:rsid w:val="008E3C92"/>
    <w:rsid w:val="008E3D9F"/>
    <w:rsid w:val="008E4017"/>
    <w:rsid w:val="008E40E8"/>
    <w:rsid w:val="008E44B3"/>
    <w:rsid w:val="008E44F6"/>
    <w:rsid w:val="008E4CDD"/>
    <w:rsid w:val="008E4DE9"/>
    <w:rsid w:val="008E5183"/>
    <w:rsid w:val="008E51AC"/>
    <w:rsid w:val="008E5B1A"/>
    <w:rsid w:val="008E5BBD"/>
    <w:rsid w:val="008E5C0E"/>
    <w:rsid w:val="008E5CDF"/>
    <w:rsid w:val="008E5E32"/>
    <w:rsid w:val="008E6102"/>
    <w:rsid w:val="008E6244"/>
    <w:rsid w:val="008E6275"/>
    <w:rsid w:val="008E65EA"/>
    <w:rsid w:val="008E6740"/>
    <w:rsid w:val="008E67BB"/>
    <w:rsid w:val="008E67EC"/>
    <w:rsid w:val="008E6A37"/>
    <w:rsid w:val="008E6B21"/>
    <w:rsid w:val="008E6EBF"/>
    <w:rsid w:val="008E6FBA"/>
    <w:rsid w:val="008E70D8"/>
    <w:rsid w:val="008E756B"/>
    <w:rsid w:val="008E7587"/>
    <w:rsid w:val="008E760F"/>
    <w:rsid w:val="008E7744"/>
    <w:rsid w:val="008F0107"/>
    <w:rsid w:val="008F08D3"/>
    <w:rsid w:val="008F0938"/>
    <w:rsid w:val="008F0A22"/>
    <w:rsid w:val="008F0D2E"/>
    <w:rsid w:val="008F0F34"/>
    <w:rsid w:val="008F1410"/>
    <w:rsid w:val="008F1523"/>
    <w:rsid w:val="008F1564"/>
    <w:rsid w:val="008F171D"/>
    <w:rsid w:val="008F1763"/>
    <w:rsid w:val="008F189A"/>
    <w:rsid w:val="008F1A6C"/>
    <w:rsid w:val="008F1A6D"/>
    <w:rsid w:val="008F1D01"/>
    <w:rsid w:val="008F1D90"/>
    <w:rsid w:val="008F1F48"/>
    <w:rsid w:val="008F278D"/>
    <w:rsid w:val="008F2868"/>
    <w:rsid w:val="008F28AD"/>
    <w:rsid w:val="008F306C"/>
    <w:rsid w:val="008F3ADA"/>
    <w:rsid w:val="008F3BC2"/>
    <w:rsid w:val="008F3D72"/>
    <w:rsid w:val="008F40F6"/>
    <w:rsid w:val="008F4338"/>
    <w:rsid w:val="008F4F8F"/>
    <w:rsid w:val="008F5454"/>
    <w:rsid w:val="008F570C"/>
    <w:rsid w:val="008F597D"/>
    <w:rsid w:val="008F5A57"/>
    <w:rsid w:val="008F5C22"/>
    <w:rsid w:val="008F5CB6"/>
    <w:rsid w:val="008F5F0C"/>
    <w:rsid w:val="008F5F81"/>
    <w:rsid w:val="008F6207"/>
    <w:rsid w:val="008F640A"/>
    <w:rsid w:val="008F66E1"/>
    <w:rsid w:val="008F6D24"/>
    <w:rsid w:val="008F6F63"/>
    <w:rsid w:val="008F708C"/>
    <w:rsid w:val="008F72C7"/>
    <w:rsid w:val="008F7465"/>
    <w:rsid w:val="008F7591"/>
    <w:rsid w:val="008F7C2F"/>
    <w:rsid w:val="00900124"/>
    <w:rsid w:val="009003E4"/>
    <w:rsid w:val="00900505"/>
    <w:rsid w:val="009006D5"/>
    <w:rsid w:val="009006E3"/>
    <w:rsid w:val="00900B5D"/>
    <w:rsid w:val="00900B77"/>
    <w:rsid w:val="00900D39"/>
    <w:rsid w:val="00900E5C"/>
    <w:rsid w:val="00901572"/>
    <w:rsid w:val="0090168E"/>
    <w:rsid w:val="00901767"/>
    <w:rsid w:val="00901A5B"/>
    <w:rsid w:val="00901C02"/>
    <w:rsid w:val="00901CDC"/>
    <w:rsid w:val="00901DEE"/>
    <w:rsid w:val="009020C7"/>
    <w:rsid w:val="009020FA"/>
    <w:rsid w:val="00902164"/>
    <w:rsid w:val="009025DE"/>
    <w:rsid w:val="00902BB3"/>
    <w:rsid w:val="00902C1B"/>
    <w:rsid w:val="0090342D"/>
    <w:rsid w:val="009034FB"/>
    <w:rsid w:val="009037E1"/>
    <w:rsid w:val="00903ADE"/>
    <w:rsid w:val="0090415D"/>
    <w:rsid w:val="0090428D"/>
    <w:rsid w:val="009042DD"/>
    <w:rsid w:val="0090434A"/>
    <w:rsid w:val="009043FD"/>
    <w:rsid w:val="0090446D"/>
    <w:rsid w:val="009047BB"/>
    <w:rsid w:val="0090485B"/>
    <w:rsid w:val="009048C7"/>
    <w:rsid w:val="009049EE"/>
    <w:rsid w:val="00904C40"/>
    <w:rsid w:val="00904D3E"/>
    <w:rsid w:val="00904D81"/>
    <w:rsid w:val="00904FA9"/>
    <w:rsid w:val="009055A8"/>
    <w:rsid w:val="0090561D"/>
    <w:rsid w:val="00906093"/>
    <w:rsid w:val="009064CF"/>
    <w:rsid w:val="00906586"/>
    <w:rsid w:val="009066D7"/>
    <w:rsid w:val="0090687A"/>
    <w:rsid w:val="00906982"/>
    <w:rsid w:val="0090699E"/>
    <w:rsid w:val="00906B4B"/>
    <w:rsid w:val="009071B1"/>
    <w:rsid w:val="00907535"/>
    <w:rsid w:val="00907C3C"/>
    <w:rsid w:val="00907D72"/>
    <w:rsid w:val="00907EDF"/>
    <w:rsid w:val="009101DB"/>
    <w:rsid w:val="00910681"/>
    <w:rsid w:val="009109D3"/>
    <w:rsid w:val="00911036"/>
    <w:rsid w:val="009111C9"/>
    <w:rsid w:val="0091155C"/>
    <w:rsid w:val="009116D1"/>
    <w:rsid w:val="0091216B"/>
    <w:rsid w:val="0091261F"/>
    <w:rsid w:val="00912814"/>
    <w:rsid w:val="00912A27"/>
    <w:rsid w:val="00912AC8"/>
    <w:rsid w:val="00912E7A"/>
    <w:rsid w:val="00913121"/>
    <w:rsid w:val="00913299"/>
    <w:rsid w:val="00913CA9"/>
    <w:rsid w:val="00913FB6"/>
    <w:rsid w:val="0091401A"/>
    <w:rsid w:val="00914058"/>
    <w:rsid w:val="00914721"/>
    <w:rsid w:val="0091474F"/>
    <w:rsid w:val="009148F6"/>
    <w:rsid w:val="009149DB"/>
    <w:rsid w:val="00914AAA"/>
    <w:rsid w:val="00914BE8"/>
    <w:rsid w:val="00914FF3"/>
    <w:rsid w:val="00915408"/>
    <w:rsid w:val="009154D1"/>
    <w:rsid w:val="00915CC3"/>
    <w:rsid w:val="00915FB2"/>
    <w:rsid w:val="00916397"/>
    <w:rsid w:val="009165EB"/>
    <w:rsid w:val="009165FE"/>
    <w:rsid w:val="009166AF"/>
    <w:rsid w:val="009168D1"/>
    <w:rsid w:val="00916DE0"/>
    <w:rsid w:val="00916F26"/>
    <w:rsid w:val="00917222"/>
    <w:rsid w:val="0091731F"/>
    <w:rsid w:val="00917325"/>
    <w:rsid w:val="00917720"/>
    <w:rsid w:val="009177DD"/>
    <w:rsid w:val="00917966"/>
    <w:rsid w:val="00920050"/>
    <w:rsid w:val="0092017E"/>
    <w:rsid w:val="009201E4"/>
    <w:rsid w:val="00920255"/>
    <w:rsid w:val="009206FD"/>
    <w:rsid w:val="00920A8F"/>
    <w:rsid w:val="00920B05"/>
    <w:rsid w:val="00920BEE"/>
    <w:rsid w:val="00921054"/>
    <w:rsid w:val="0092118F"/>
    <w:rsid w:val="009216EF"/>
    <w:rsid w:val="0092194D"/>
    <w:rsid w:val="00921B5D"/>
    <w:rsid w:val="00921E2C"/>
    <w:rsid w:val="009222F4"/>
    <w:rsid w:val="00922425"/>
    <w:rsid w:val="009228AD"/>
    <w:rsid w:val="009229A1"/>
    <w:rsid w:val="00922B04"/>
    <w:rsid w:val="00922C18"/>
    <w:rsid w:val="00922E6F"/>
    <w:rsid w:val="00922E85"/>
    <w:rsid w:val="00922EBE"/>
    <w:rsid w:val="00923365"/>
    <w:rsid w:val="009238F2"/>
    <w:rsid w:val="00923B56"/>
    <w:rsid w:val="00923DFF"/>
    <w:rsid w:val="00923E14"/>
    <w:rsid w:val="00923E87"/>
    <w:rsid w:val="00923EBB"/>
    <w:rsid w:val="00923F9A"/>
    <w:rsid w:val="009240F3"/>
    <w:rsid w:val="0092411C"/>
    <w:rsid w:val="0092476E"/>
    <w:rsid w:val="00924962"/>
    <w:rsid w:val="009249B7"/>
    <w:rsid w:val="00924FB3"/>
    <w:rsid w:val="009253EE"/>
    <w:rsid w:val="00925A4C"/>
    <w:rsid w:val="00925AB9"/>
    <w:rsid w:val="00925AF0"/>
    <w:rsid w:val="00925C09"/>
    <w:rsid w:val="0092613A"/>
    <w:rsid w:val="009268E2"/>
    <w:rsid w:val="00926AC7"/>
    <w:rsid w:val="00926FFD"/>
    <w:rsid w:val="009271D1"/>
    <w:rsid w:val="0092775B"/>
    <w:rsid w:val="009279DF"/>
    <w:rsid w:val="00927DEF"/>
    <w:rsid w:val="009305B3"/>
    <w:rsid w:val="0093064D"/>
    <w:rsid w:val="00930891"/>
    <w:rsid w:val="00930908"/>
    <w:rsid w:val="009309B7"/>
    <w:rsid w:val="0093118F"/>
    <w:rsid w:val="0093140C"/>
    <w:rsid w:val="009316E4"/>
    <w:rsid w:val="0093181A"/>
    <w:rsid w:val="00931C2C"/>
    <w:rsid w:val="00931FA3"/>
    <w:rsid w:val="009320FA"/>
    <w:rsid w:val="009323EC"/>
    <w:rsid w:val="0093246D"/>
    <w:rsid w:val="009324CD"/>
    <w:rsid w:val="009325E7"/>
    <w:rsid w:val="0093270A"/>
    <w:rsid w:val="00932DE1"/>
    <w:rsid w:val="00932F1F"/>
    <w:rsid w:val="009333D3"/>
    <w:rsid w:val="00933AB2"/>
    <w:rsid w:val="00933CA1"/>
    <w:rsid w:val="009340B6"/>
    <w:rsid w:val="0093442B"/>
    <w:rsid w:val="0093483F"/>
    <w:rsid w:val="00934850"/>
    <w:rsid w:val="00934852"/>
    <w:rsid w:val="00934982"/>
    <w:rsid w:val="00934ADC"/>
    <w:rsid w:val="00934BEB"/>
    <w:rsid w:val="0093503B"/>
    <w:rsid w:val="0093519E"/>
    <w:rsid w:val="00935223"/>
    <w:rsid w:val="00935240"/>
    <w:rsid w:val="00935271"/>
    <w:rsid w:val="00935423"/>
    <w:rsid w:val="00935B58"/>
    <w:rsid w:val="00935D1E"/>
    <w:rsid w:val="009361F2"/>
    <w:rsid w:val="00936346"/>
    <w:rsid w:val="009363E6"/>
    <w:rsid w:val="0093698C"/>
    <w:rsid w:val="00936BA0"/>
    <w:rsid w:val="00936E76"/>
    <w:rsid w:val="00937182"/>
    <w:rsid w:val="009375BA"/>
    <w:rsid w:val="0093774E"/>
    <w:rsid w:val="00937777"/>
    <w:rsid w:val="00937A8F"/>
    <w:rsid w:val="00940038"/>
    <w:rsid w:val="0094004E"/>
    <w:rsid w:val="00940158"/>
    <w:rsid w:val="00940318"/>
    <w:rsid w:val="00940321"/>
    <w:rsid w:val="0094079D"/>
    <w:rsid w:val="00940B16"/>
    <w:rsid w:val="00940B72"/>
    <w:rsid w:val="00940E8C"/>
    <w:rsid w:val="009410DB"/>
    <w:rsid w:val="009413FB"/>
    <w:rsid w:val="009419B5"/>
    <w:rsid w:val="00941FE3"/>
    <w:rsid w:val="0094226A"/>
    <w:rsid w:val="00942401"/>
    <w:rsid w:val="0094248A"/>
    <w:rsid w:val="00942668"/>
    <w:rsid w:val="009427C0"/>
    <w:rsid w:val="00942E05"/>
    <w:rsid w:val="00942EC0"/>
    <w:rsid w:val="00943300"/>
    <w:rsid w:val="0094338A"/>
    <w:rsid w:val="0094340F"/>
    <w:rsid w:val="00943524"/>
    <w:rsid w:val="00943864"/>
    <w:rsid w:val="0094388A"/>
    <w:rsid w:val="009438C6"/>
    <w:rsid w:val="00943E44"/>
    <w:rsid w:val="00944A43"/>
    <w:rsid w:val="00944C66"/>
    <w:rsid w:val="00944D9D"/>
    <w:rsid w:val="00944DB6"/>
    <w:rsid w:val="00944E00"/>
    <w:rsid w:val="00944ED3"/>
    <w:rsid w:val="0094500B"/>
    <w:rsid w:val="0094501E"/>
    <w:rsid w:val="009453E6"/>
    <w:rsid w:val="009457F4"/>
    <w:rsid w:val="00945807"/>
    <w:rsid w:val="00945E7E"/>
    <w:rsid w:val="00945F6A"/>
    <w:rsid w:val="009464FA"/>
    <w:rsid w:val="00946823"/>
    <w:rsid w:val="00946B59"/>
    <w:rsid w:val="00946F0B"/>
    <w:rsid w:val="0094756D"/>
    <w:rsid w:val="00947F54"/>
    <w:rsid w:val="00947FAD"/>
    <w:rsid w:val="009502BA"/>
    <w:rsid w:val="0095032D"/>
    <w:rsid w:val="00950410"/>
    <w:rsid w:val="0095046D"/>
    <w:rsid w:val="00950887"/>
    <w:rsid w:val="009509F2"/>
    <w:rsid w:val="00950B70"/>
    <w:rsid w:val="00950C82"/>
    <w:rsid w:val="009512C1"/>
    <w:rsid w:val="009519D8"/>
    <w:rsid w:val="00951B3E"/>
    <w:rsid w:val="00951CED"/>
    <w:rsid w:val="0095226F"/>
    <w:rsid w:val="009522D8"/>
    <w:rsid w:val="0095235B"/>
    <w:rsid w:val="009524E3"/>
    <w:rsid w:val="0095252C"/>
    <w:rsid w:val="009529EE"/>
    <w:rsid w:val="00952B32"/>
    <w:rsid w:val="00952C5B"/>
    <w:rsid w:val="00952F75"/>
    <w:rsid w:val="00953206"/>
    <w:rsid w:val="00953858"/>
    <w:rsid w:val="00953A49"/>
    <w:rsid w:val="00953B4F"/>
    <w:rsid w:val="00953DBD"/>
    <w:rsid w:val="009542D8"/>
    <w:rsid w:val="009543FD"/>
    <w:rsid w:val="00954461"/>
    <w:rsid w:val="00954AC0"/>
    <w:rsid w:val="00954F9C"/>
    <w:rsid w:val="00955154"/>
    <w:rsid w:val="009551CA"/>
    <w:rsid w:val="0095536C"/>
    <w:rsid w:val="009553D0"/>
    <w:rsid w:val="009555B0"/>
    <w:rsid w:val="009556A6"/>
    <w:rsid w:val="0095574C"/>
    <w:rsid w:val="00955A2F"/>
    <w:rsid w:val="009562CA"/>
    <w:rsid w:val="00956802"/>
    <w:rsid w:val="00956954"/>
    <w:rsid w:val="00956A27"/>
    <w:rsid w:val="00956B96"/>
    <w:rsid w:val="00956CEF"/>
    <w:rsid w:val="00956ED8"/>
    <w:rsid w:val="00956EF9"/>
    <w:rsid w:val="0095723E"/>
    <w:rsid w:val="009579CD"/>
    <w:rsid w:val="00957BA6"/>
    <w:rsid w:val="00957DEE"/>
    <w:rsid w:val="00957F6C"/>
    <w:rsid w:val="00957FB9"/>
    <w:rsid w:val="009607F1"/>
    <w:rsid w:val="00960D5B"/>
    <w:rsid w:val="00960F60"/>
    <w:rsid w:val="009610A4"/>
    <w:rsid w:val="00961519"/>
    <w:rsid w:val="009617E3"/>
    <w:rsid w:val="00961B23"/>
    <w:rsid w:val="00961B9E"/>
    <w:rsid w:val="00961BF4"/>
    <w:rsid w:val="00961D66"/>
    <w:rsid w:val="00962369"/>
    <w:rsid w:val="009623AF"/>
    <w:rsid w:val="009623FD"/>
    <w:rsid w:val="009627C5"/>
    <w:rsid w:val="00963043"/>
    <w:rsid w:val="0096345C"/>
    <w:rsid w:val="0096385D"/>
    <w:rsid w:val="00963AD2"/>
    <w:rsid w:val="00963C7E"/>
    <w:rsid w:val="00963FC1"/>
    <w:rsid w:val="009640F3"/>
    <w:rsid w:val="00964521"/>
    <w:rsid w:val="00964728"/>
    <w:rsid w:val="009649E2"/>
    <w:rsid w:val="00964BDD"/>
    <w:rsid w:val="00964D1E"/>
    <w:rsid w:val="00964D32"/>
    <w:rsid w:val="00965298"/>
    <w:rsid w:val="009652A5"/>
    <w:rsid w:val="0096546D"/>
    <w:rsid w:val="009655D5"/>
    <w:rsid w:val="00965634"/>
    <w:rsid w:val="00965AA7"/>
    <w:rsid w:val="00965C92"/>
    <w:rsid w:val="00966203"/>
    <w:rsid w:val="0096628E"/>
    <w:rsid w:val="009664D3"/>
    <w:rsid w:val="00966A54"/>
    <w:rsid w:val="00966B95"/>
    <w:rsid w:val="00966E17"/>
    <w:rsid w:val="00967005"/>
    <w:rsid w:val="0096709C"/>
    <w:rsid w:val="009673CC"/>
    <w:rsid w:val="00967689"/>
    <w:rsid w:val="0096783F"/>
    <w:rsid w:val="00967950"/>
    <w:rsid w:val="009679D0"/>
    <w:rsid w:val="00967B53"/>
    <w:rsid w:val="0097036F"/>
    <w:rsid w:val="009704DC"/>
    <w:rsid w:val="0097063C"/>
    <w:rsid w:val="0097080D"/>
    <w:rsid w:val="00970814"/>
    <w:rsid w:val="00970E18"/>
    <w:rsid w:val="00970E4A"/>
    <w:rsid w:val="00970EA4"/>
    <w:rsid w:val="00970F98"/>
    <w:rsid w:val="00971193"/>
    <w:rsid w:val="00971290"/>
    <w:rsid w:val="00971420"/>
    <w:rsid w:val="009717B7"/>
    <w:rsid w:val="0097188C"/>
    <w:rsid w:val="009719A6"/>
    <w:rsid w:val="00971B49"/>
    <w:rsid w:val="00971C3F"/>
    <w:rsid w:val="00971D81"/>
    <w:rsid w:val="00971E28"/>
    <w:rsid w:val="00971E54"/>
    <w:rsid w:val="0097203B"/>
    <w:rsid w:val="009720E1"/>
    <w:rsid w:val="00972100"/>
    <w:rsid w:val="009725D8"/>
    <w:rsid w:val="009729ED"/>
    <w:rsid w:val="00972B04"/>
    <w:rsid w:val="00972B4A"/>
    <w:rsid w:val="00972FD6"/>
    <w:rsid w:val="0097304C"/>
    <w:rsid w:val="00973101"/>
    <w:rsid w:val="00973244"/>
    <w:rsid w:val="00973955"/>
    <w:rsid w:val="00973AD5"/>
    <w:rsid w:val="00973F98"/>
    <w:rsid w:val="009740FC"/>
    <w:rsid w:val="009741AA"/>
    <w:rsid w:val="00974528"/>
    <w:rsid w:val="009745E4"/>
    <w:rsid w:val="00974B11"/>
    <w:rsid w:val="00974B4F"/>
    <w:rsid w:val="00974D6D"/>
    <w:rsid w:val="00974DED"/>
    <w:rsid w:val="00974E7C"/>
    <w:rsid w:val="00974FCA"/>
    <w:rsid w:val="0097502D"/>
    <w:rsid w:val="00975100"/>
    <w:rsid w:val="00975289"/>
    <w:rsid w:val="009754E4"/>
    <w:rsid w:val="00975A3E"/>
    <w:rsid w:val="00975B77"/>
    <w:rsid w:val="00975F5D"/>
    <w:rsid w:val="00976064"/>
    <w:rsid w:val="00976338"/>
    <w:rsid w:val="0097653B"/>
    <w:rsid w:val="00976582"/>
    <w:rsid w:val="00976832"/>
    <w:rsid w:val="009771E3"/>
    <w:rsid w:val="00977353"/>
    <w:rsid w:val="00977456"/>
    <w:rsid w:val="00977BF2"/>
    <w:rsid w:val="00977CDC"/>
    <w:rsid w:val="00977DDC"/>
    <w:rsid w:val="00977E4C"/>
    <w:rsid w:val="009801AD"/>
    <w:rsid w:val="0098046B"/>
    <w:rsid w:val="0098062D"/>
    <w:rsid w:val="00980647"/>
    <w:rsid w:val="00980C76"/>
    <w:rsid w:val="00980E2A"/>
    <w:rsid w:val="00981A44"/>
    <w:rsid w:val="00981AA9"/>
    <w:rsid w:val="00981F26"/>
    <w:rsid w:val="00981FC6"/>
    <w:rsid w:val="009834D6"/>
    <w:rsid w:val="00983501"/>
    <w:rsid w:val="00983588"/>
    <w:rsid w:val="00983ACF"/>
    <w:rsid w:val="00983EA8"/>
    <w:rsid w:val="00983EA9"/>
    <w:rsid w:val="00984029"/>
    <w:rsid w:val="00984077"/>
    <w:rsid w:val="00984155"/>
    <w:rsid w:val="009842D7"/>
    <w:rsid w:val="009843A0"/>
    <w:rsid w:val="00984E98"/>
    <w:rsid w:val="0098526D"/>
    <w:rsid w:val="00985298"/>
    <w:rsid w:val="0098539D"/>
    <w:rsid w:val="00985536"/>
    <w:rsid w:val="009856E3"/>
    <w:rsid w:val="009859FC"/>
    <w:rsid w:val="00985AA0"/>
    <w:rsid w:val="00986225"/>
    <w:rsid w:val="009866E7"/>
    <w:rsid w:val="009866FC"/>
    <w:rsid w:val="00986C3D"/>
    <w:rsid w:val="00986C77"/>
    <w:rsid w:val="00986DC4"/>
    <w:rsid w:val="00986FFA"/>
    <w:rsid w:val="00987109"/>
    <w:rsid w:val="00987613"/>
    <w:rsid w:val="00987649"/>
    <w:rsid w:val="00987A66"/>
    <w:rsid w:val="00987DE5"/>
    <w:rsid w:val="00987F02"/>
    <w:rsid w:val="009906D3"/>
    <w:rsid w:val="009909C1"/>
    <w:rsid w:val="00990D36"/>
    <w:rsid w:val="009911F6"/>
    <w:rsid w:val="00991624"/>
    <w:rsid w:val="00991C23"/>
    <w:rsid w:val="00991CEE"/>
    <w:rsid w:val="009921F8"/>
    <w:rsid w:val="00992276"/>
    <w:rsid w:val="009926C2"/>
    <w:rsid w:val="009926EF"/>
    <w:rsid w:val="009929D2"/>
    <w:rsid w:val="00992B67"/>
    <w:rsid w:val="00992F0F"/>
    <w:rsid w:val="0099331A"/>
    <w:rsid w:val="00993607"/>
    <w:rsid w:val="00993AB6"/>
    <w:rsid w:val="00993B29"/>
    <w:rsid w:val="00993EBE"/>
    <w:rsid w:val="00993FA6"/>
    <w:rsid w:val="00994034"/>
    <w:rsid w:val="00994155"/>
    <w:rsid w:val="009946C3"/>
    <w:rsid w:val="00994B3B"/>
    <w:rsid w:val="00994C82"/>
    <w:rsid w:val="00994CEF"/>
    <w:rsid w:val="00994DDE"/>
    <w:rsid w:val="00994E2D"/>
    <w:rsid w:val="009953FF"/>
    <w:rsid w:val="00995735"/>
    <w:rsid w:val="0099573F"/>
    <w:rsid w:val="0099583D"/>
    <w:rsid w:val="00995B3D"/>
    <w:rsid w:val="00995BB6"/>
    <w:rsid w:val="0099626E"/>
    <w:rsid w:val="009964A3"/>
    <w:rsid w:val="009965A4"/>
    <w:rsid w:val="00996866"/>
    <w:rsid w:val="00996952"/>
    <w:rsid w:val="00996FBA"/>
    <w:rsid w:val="00997372"/>
    <w:rsid w:val="009973EB"/>
    <w:rsid w:val="009974D8"/>
    <w:rsid w:val="00997655"/>
    <w:rsid w:val="00997746"/>
    <w:rsid w:val="009979F3"/>
    <w:rsid w:val="00997FB0"/>
    <w:rsid w:val="009A01F2"/>
    <w:rsid w:val="009A0243"/>
    <w:rsid w:val="009A03A8"/>
    <w:rsid w:val="009A04C4"/>
    <w:rsid w:val="009A090C"/>
    <w:rsid w:val="009A0A20"/>
    <w:rsid w:val="009A0BEA"/>
    <w:rsid w:val="009A0D84"/>
    <w:rsid w:val="009A0F9E"/>
    <w:rsid w:val="009A126A"/>
    <w:rsid w:val="009A13B5"/>
    <w:rsid w:val="009A13FE"/>
    <w:rsid w:val="009A144F"/>
    <w:rsid w:val="009A1729"/>
    <w:rsid w:val="009A1775"/>
    <w:rsid w:val="009A1B1F"/>
    <w:rsid w:val="009A1D65"/>
    <w:rsid w:val="009A208B"/>
    <w:rsid w:val="009A241D"/>
    <w:rsid w:val="009A25FC"/>
    <w:rsid w:val="009A2C96"/>
    <w:rsid w:val="009A2E6F"/>
    <w:rsid w:val="009A30B7"/>
    <w:rsid w:val="009A31B1"/>
    <w:rsid w:val="009A3392"/>
    <w:rsid w:val="009A351A"/>
    <w:rsid w:val="009A3886"/>
    <w:rsid w:val="009A393A"/>
    <w:rsid w:val="009A3EF4"/>
    <w:rsid w:val="009A3FDD"/>
    <w:rsid w:val="009A406B"/>
    <w:rsid w:val="009A409B"/>
    <w:rsid w:val="009A40C9"/>
    <w:rsid w:val="009A4185"/>
    <w:rsid w:val="009A41DD"/>
    <w:rsid w:val="009A4217"/>
    <w:rsid w:val="009A440A"/>
    <w:rsid w:val="009A458A"/>
    <w:rsid w:val="009A5393"/>
    <w:rsid w:val="009A53EF"/>
    <w:rsid w:val="009A586B"/>
    <w:rsid w:val="009A5D5A"/>
    <w:rsid w:val="009A5D89"/>
    <w:rsid w:val="009A5EC5"/>
    <w:rsid w:val="009A60BE"/>
    <w:rsid w:val="009A64F9"/>
    <w:rsid w:val="009A655E"/>
    <w:rsid w:val="009A67A4"/>
    <w:rsid w:val="009A6A19"/>
    <w:rsid w:val="009A707E"/>
    <w:rsid w:val="009A71AF"/>
    <w:rsid w:val="009A756A"/>
    <w:rsid w:val="009A7647"/>
    <w:rsid w:val="009A77A0"/>
    <w:rsid w:val="009A799A"/>
    <w:rsid w:val="009A7D43"/>
    <w:rsid w:val="009B04AE"/>
    <w:rsid w:val="009B0851"/>
    <w:rsid w:val="009B0BBC"/>
    <w:rsid w:val="009B0D6C"/>
    <w:rsid w:val="009B112B"/>
    <w:rsid w:val="009B1284"/>
    <w:rsid w:val="009B132B"/>
    <w:rsid w:val="009B1676"/>
    <w:rsid w:val="009B1B89"/>
    <w:rsid w:val="009B1D47"/>
    <w:rsid w:val="009B2048"/>
    <w:rsid w:val="009B2054"/>
    <w:rsid w:val="009B2509"/>
    <w:rsid w:val="009B28A6"/>
    <w:rsid w:val="009B2B8A"/>
    <w:rsid w:val="009B2D60"/>
    <w:rsid w:val="009B3255"/>
    <w:rsid w:val="009B32C7"/>
    <w:rsid w:val="009B32E4"/>
    <w:rsid w:val="009B33C7"/>
    <w:rsid w:val="009B3742"/>
    <w:rsid w:val="009B37CA"/>
    <w:rsid w:val="009B3946"/>
    <w:rsid w:val="009B401F"/>
    <w:rsid w:val="009B4342"/>
    <w:rsid w:val="009B45C3"/>
    <w:rsid w:val="009B49A5"/>
    <w:rsid w:val="009B4A3F"/>
    <w:rsid w:val="009B511A"/>
    <w:rsid w:val="009B5524"/>
    <w:rsid w:val="009B58C7"/>
    <w:rsid w:val="009B58D3"/>
    <w:rsid w:val="009B5B92"/>
    <w:rsid w:val="009B5D23"/>
    <w:rsid w:val="009B5FFA"/>
    <w:rsid w:val="009B686C"/>
    <w:rsid w:val="009B6ADF"/>
    <w:rsid w:val="009B6FA2"/>
    <w:rsid w:val="009B76C1"/>
    <w:rsid w:val="009B7AAD"/>
    <w:rsid w:val="009B7B9B"/>
    <w:rsid w:val="009B7D42"/>
    <w:rsid w:val="009C01FD"/>
    <w:rsid w:val="009C04A9"/>
    <w:rsid w:val="009C0668"/>
    <w:rsid w:val="009C0940"/>
    <w:rsid w:val="009C1846"/>
    <w:rsid w:val="009C1BB2"/>
    <w:rsid w:val="009C25FF"/>
    <w:rsid w:val="009C2AFD"/>
    <w:rsid w:val="009C2C47"/>
    <w:rsid w:val="009C2CA0"/>
    <w:rsid w:val="009C3293"/>
    <w:rsid w:val="009C36E3"/>
    <w:rsid w:val="009C3806"/>
    <w:rsid w:val="009C3B97"/>
    <w:rsid w:val="009C3C06"/>
    <w:rsid w:val="009C403C"/>
    <w:rsid w:val="009C40F3"/>
    <w:rsid w:val="009C44E1"/>
    <w:rsid w:val="009C4AF1"/>
    <w:rsid w:val="009C4EE4"/>
    <w:rsid w:val="009C4F16"/>
    <w:rsid w:val="009C50B9"/>
    <w:rsid w:val="009C52F1"/>
    <w:rsid w:val="009C53BE"/>
    <w:rsid w:val="009C566A"/>
    <w:rsid w:val="009C5751"/>
    <w:rsid w:val="009C5B87"/>
    <w:rsid w:val="009C5D3C"/>
    <w:rsid w:val="009C5EE6"/>
    <w:rsid w:val="009C60CC"/>
    <w:rsid w:val="009C62B3"/>
    <w:rsid w:val="009C6406"/>
    <w:rsid w:val="009C64FA"/>
    <w:rsid w:val="009C658D"/>
    <w:rsid w:val="009C6BEE"/>
    <w:rsid w:val="009C6C09"/>
    <w:rsid w:val="009C6E0E"/>
    <w:rsid w:val="009C7313"/>
    <w:rsid w:val="009C7932"/>
    <w:rsid w:val="009C7BBE"/>
    <w:rsid w:val="009C7C66"/>
    <w:rsid w:val="009C7F7E"/>
    <w:rsid w:val="009D0603"/>
    <w:rsid w:val="009D061B"/>
    <w:rsid w:val="009D0A50"/>
    <w:rsid w:val="009D0B9D"/>
    <w:rsid w:val="009D0D29"/>
    <w:rsid w:val="009D1019"/>
    <w:rsid w:val="009D1151"/>
    <w:rsid w:val="009D167D"/>
    <w:rsid w:val="009D1BE6"/>
    <w:rsid w:val="009D1E04"/>
    <w:rsid w:val="009D2739"/>
    <w:rsid w:val="009D2BEB"/>
    <w:rsid w:val="009D2EB6"/>
    <w:rsid w:val="009D316F"/>
    <w:rsid w:val="009D319D"/>
    <w:rsid w:val="009D3205"/>
    <w:rsid w:val="009D3332"/>
    <w:rsid w:val="009D336C"/>
    <w:rsid w:val="009D33E6"/>
    <w:rsid w:val="009D43F7"/>
    <w:rsid w:val="009D43F8"/>
    <w:rsid w:val="009D463C"/>
    <w:rsid w:val="009D46C5"/>
    <w:rsid w:val="009D4A1B"/>
    <w:rsid w:val="009D4DFA"/>
    <w:rsid w:val="009D4E8C"/>
    <w:rsid w:val="009D4F22"/>
    <w:rsid w:val="009D53E1"/>
    <w:rsid w:val="009D55CA"/>
    <w:rsid w:val="009D5600"/>
    <w:rsid w:val="009D56BC"/>
    <w:rsid w:val="009D5934"/>
    <w:rsid w:val="009D5B1C"/>
    <w:rsid w:val="009D5BA1"/>
    <w:rsid w:val="009D5F5B"/>
    <w:rsid w:val="009D6436"/>
    <w:rsid w:val="009D6C59"/>
    <w:rsid w:val="009D6C6A"/>
    <w:rsid w:val="009D6E5D"/>
    <w:rsid w:val="009D70F1"/>
    <w:rsid w:val="009D733D"/>
    <w:rsid w:val="009D7641"/>
    <w:rsid w:val="009D77FB"/>
    <w:rsid w:val="009D7AE1"/>
    <w:rsid w:val="009D7D97"/>
    <w:rsid w:val="009E04C2"/>
    <w:rsid w:val="009E0524"/>
    <w:rsid w:val="009E095A"/>
    <w:rsid w:val="009E0E7B"/>
    <w:rsid w:val="009E0E9B"/>
    <w:rsid w:val="009E0F45"/>
    <w:rsid w:val="009E1031"/>
    <w:rsid w:val="009E1C35"/>
    <w:rsid w:val="009E1CEE"/>
    <w:rsid w:val="009E1F0D"/>
    <w:rsid w:val="009E2003"/>
    <w:rsid w:val="009E204A"/>
    <w:rsid w:val="009E250B"/>
    <w:rsid w:val="009E26A6"/>
    <w:rsid w:val="009E28F7"/>
    <w:rsid w:val="009E28FA"/>
    <w:rsid w:val="009E2BDB"/>
    <w:rsid w:val="009E2BF6"/>
    <w:rsid w:val="009E3502"/>
    <w:rsid w:val="009E4298"/>
    <w:rsid w:val="009E4359"/>
    <w:rsid w:val="009E46BC"/>
    <w:rsid w:val="009E46F6"/>
    <w:rsid w:val="009E4734"/>
    <w:rsid w:val="009E4B86"/>
    <w:rsid w:val="009E4FCA"/>
    <w:rsid w:val="009E50A6"/>
    <w:rsid w:val="009E5577"/>
    <w:rsid w:val="009E5ADA"/>
    <w:rsid w:val="009E5B29"/>
    <w:rsid w:val="009E60A7"/>
    <w:rsid w:val="009E60E4"/>
    <w:rsid w:val="009E60EC"/>
    <w:rsid w:val="009E61E0"/>
    <w:rsid w:val="009E628C"/>
    <w:rsid w:val="009E6C7F"/>
    <w:rsid w:val="009E6FAC"/>
    <w:rsid w:val="009E723E"/>
    <w:rsid w:val="009E744F"/>
    <w:rsid w:val="009E7463"/>
    <w:rsid w:val="009E7579"/>
    <w:rsid w:val="009E7751"/>
    <w:rsid w:val="009E7B08"/>
    <w:rsid w:val="009E7D11"/>
    <w:rsid w:val="009F0103"/>
    <w:rsid w:val="009F035B"/>
    <w:rsid w:val="009F0987"/>
    <w:rsid w:val="009F0BC2"/>
    <w:rsid w:val="009F0D9A"/>
    <w:rsid w:val="009F0DBF"/>
    <w:rsid w:val="009F1164"/>
    <w:rsid w:val="009F1237"/>
    <w:rsid w:val="009F16A9"/>
    <w:rsid w:val="009F19D3"/>
    <w:rsid w:val="009F1BD8"/>
    <w:rsid w:val="009F1F20"/>
    <w:rsid w:val="009F2529"/>
    <w:rsid w:val="009F262A"/>
    <w:rsid w:val="009F2A1B"/>
    <w:rsid w:val="009F2A3C"/>
    <w:rsid w:val="009F2B89"/>
    <w:rsid w:val="009F2E94"/>
    <w:rsid w:val="009F3820"/>
    <w:rsid w:val="009F3E31"/>
    <w:rsid w:val="009F3ECA"/>
    <w:rsid w:val="009F4202"/>
    <w:rsid w:val="009F4286"/>
    <w:rsid w:val="009F44C0"/>
    <w:rsid w:val="009F46CF"/>
    <w:rsid w:val="009F4A1D"/>
    <w:rsid w:val="009F4A9D"/>
    <w:rsid w:val="009F4DEF"/>
    <w:rsid w:val="009F4EE4"/>
    <w:rsid w:val="009F5127"/>
    <w:rsid w:val="009F54DA"/>
    <w:rsid w:val="009F5BCF"/>
    <w:rsid w:val="009F6817"/>
    <w:rsid w:val="009F6E4C"/>
    <w:rsid w:val="009F6E60"/>
    <w:rsid w:val="009F6FE1"/>
    <w:rsid w:val="009F72D0"/>
    <w:rsid w:val="009F73D8"/>
    <w:rsid w:val="009F748B"/>
    <w:rsid w:val="009F7603"/>
    <w:rsid w:val="009F79C6"/>
    <w:rsid w:val="009F7B98"/>
    <w:rsid w:val="009F7BC3"/>
    <w:rsid w:val="009F7ED0"/>
    <w:rsid w:val="00A0006A"/>
    <w:rsid w:val="00A001B7"/>
    <w:rsid w:val="00A00327"/>
    <w:rsid w:val="00A003FC"/>
    <w:rsid w:val="00A0061B"/>
    <w:rsid w:val="00A007C5"/>
    <w:rsid w:val="00A008C9"/>
    <w:rsid w:val="00A00B98"/>
    <w:rsid w:val="00A00BC7"/>
    <w:rsid w:val="00A0141E"/>
    <w:rsid w:val="00A0148F"/>
    <w:rsid w:val="00A015A5"/>
    <w:rsid w:val="00A01B12"/>
    <w:rsid w:val="00A01B73"/>
    <w:rsid w:val="00A01BFC"/>
    <w:rsid w:val="00A01CCA"/>
    <w:rsid w:val="00A02136"/>
    <w:rsid w:val="00A02143"/>
    <w:rsid w:val="00A02A01"/>
    <w:rsid w:val="00A02A3F"/>
    <w:rsid w:val="00A02AF5"/>
    <w:rsid w:val="00A0333C"/>
    <w:rsid w:val="00A038FD"/>
    <w:rsid w:val="00A03AA3"/>
    <w:rsid w:val="00A03BD6"/>
    <w:rsid w:val="00A04060"/>
    <w:rsid w:val="00A04232"/>
    <w:rsid w:val="00A0430A"/>
    <w:rsid w:val="00A04D21"/>
    <w:rsid w:val="00A04E60"/>
    <w:rsid w:val="00A05908"/>
    <w:rsid w:val="00A05D52"/>
    <w:rsid w:val="00A061C8"/>
    <w:rsid w:val="00A0625C"/>
    <w:rsid w:val="00A062B9"/>
    <w:rsid w:val="00A0635D"/>
    <w:rsid w:val="00A06620"/>
    <w:rsid w:val="00A06819"/>
    <w:rsid w:val="00A06B5A"/>
    <w:rsid w:val="00A07871"/>
    <w:rsid w:val="00A078CC"/>
    <w:rsid w:val="00A07A3F"/>
    <w:rsid w:val="00A07EFA"/>
    <w:rsid w:val="00A10EE7"/>
    <w:rsid w:val="00A110CA"/>
    <w:rsid w:val="00A113CE"/>
    <w:rsid w:val="00A11586"/>
    <w:rsid w:val="00A116FA"/>
    <w:rsid w:val="00A11B63"/>
    <w:rsid w:val="00A11BD5"/>
    <w:rsid w:val="00A12020"/>
    <w:rsid w:val="00A1209F"/>
    <w:rsid w:val="00A1274D"/>
    <w:rsid w:val="00A12B75"/>
    <w:rsid w:val="00A130A7"/>
    <w:rsid w:val="00A130E6"/>
    <w:rsid w:val="00A130F0"/>
    <w:rsid w:val="00A13598"/>
    <w:rsid w:val="00A13900"/>
    <w:rsid w:val="00A13927"/>
    <w:rsid w:val="00A13B65"/>
    <w:rsid w:val="00A13BCE"/>
    <w:rsid w:val="00A13CB6"/>
    <w:rsid w:val="00A13CEC"/>
    <w:rsid w:val="00A13FAF"/>
    <w:rsid w:val="00A1426E"/>
    <w:rsid w:val="00A1449F"/>
    <w:rsid w:val="00A14512"/>
    <w:rsid w:val="00A1464C"/>
    <w:rsid w:val="00A14AD3"/>
    <w:rsid w:val="00A14BBE"/>
    <w:rsid w:val="00A14C04"/>
    <w:rsid w:val="00A14F4C"/>
    <w:rsid w:val="00A14FDD"/>
    <w:rsid w:val="00A14FEE"/>
    <w:rsid w:val="00A155C0"/>
    <w:rsid w:val="00A156FC"/>
    <w:rsid w:val="00A15766"/>
    <w:rsid w:val="00A157E1"/>
    <w:rsid w:val="00A1582A"/>
    <w:rsid w:val="00A1589C"/>
    <w:rsid w:val="00A159D5"/>
    <w:rsid w:val="00A15AF5"/>
    <w:rsid w:val="00A15DE0"/>
    <w:rsid w:val="00A16392"/>
    <w:rsid w:val="00A16E0B"/>
    <w:rsid w:val="00A16E1F"/>
    <w:rsid w:val="00A17140"/>
    <w:rsid w:val="00A17380"/>
    <w:rsid w:val="00A178C5"/>
    <w:rsid w:val="00A2082E"/>
    <w:rsid w:val="00A210A5"/>
    <w:rsid w:val="00A212F3"/>
    <w:rsid w:val="00A2196B"/>
    <w:rsid w:val="00A21B07"/>
    <w:rsid w:val="00A21B6C"/>
    <w:rsid w:val="00A21DD6"/>
    <w:rsid w:val="00A21DEC"/>
    <w:rsid w:val="00A22B39"/>
    <w:rsid w:val="00A231FE"/>
    <w:rsid w:val="00A23398"/>
    <w:rsid w:val="00A233FC"/>
    <w:rsid w:val="00A2342A"/>
    <w:rsid w:val="00A23592"/>
    <w:rsid w:val="00A23D3E"/>
    <w:rsid w:val="00A241D7"/>
    <w:rsid w:val="00A24592"/>
    <w:rsid w:val="00A24719"/>
    <w:rsid w:val="00A24DD8"/>
    <w:rsid w:val="00A250BB"/>
    <w:rsid w:val="00A252F0"/>
    <w:rsid w:val="00A256A8"/>
    <w:rsid w:val="00A25900"/>
    <w:rsid w:val="00A25978"/>
    <w:rsid w:val="00A25D2B"/>
    <w:rsid w:val="00A25E74"/>
    <w:rsid w:val="00A2637B"/>
    <w:rsid w:val="00A264D1"/>
    <w:rsid w:val="00A26E75"/>
    <w:rsid w:val="00A26F5C"/>
    <w:rsid w:val="00A27078"/>
    <w:rsid w:val="00A27709"/>
    <w:rsid w:val="00A300BD"/>
    <w:rsid w:val="00A305D2"/>
    <w:rsid w:val="00A30806"/>
    <w:rsid w:val="00A30DA0"/>
    <w:rsid w:val="00A312A8"/>
    <w:rsid w:val="00A3141B"/>
    <w:rsid w:val="00A31577"/>
    <w:rsid w:val="00A31AD0"/>
    <w:rsid w:val="00A31ADF"/>
    <w:rsid w:val="00A31AE0"/>
    <w:rsid w:val="00A322B4"/>
    <w:rsid w:val="00A3282F"/>
    <w:rsid w:val="00A328B2"/>
    <w:rsid w:val="00A32AA4"/>
    <w:rsid w:val="00A32BD5"/>
    <w:rsid w:val="00A32E47"/>
    <w:rsid w:val="00A33467"/>
    <w:rsid w:val="00A339A3"/>
    <w:rsid w:val="00A33A83"/>
    <w:rsid w:val="00A33F65"/>
    <w:rsid w:val="00A34165"/>
    <w:rsid w:val="00A341FE"/>
    <w:rsid w:val="00A3449E"/>
    <w:rsid w:val="00A34ED3"/>
    <w:rsid w:val="00A34FCB"/>
    <w:rsid w:val="00A35011"/>
    <w:rsid w:val="00A3530D"/>
    <w:rsid w:val="00A35324"/>
    <w:rsid w:val="00A353DC"/>
    <w:rsid w:val="00A3548B"/>
    <w:rsid w:val="00A35CBB"/>
    <w:rsid w:val="00A35E50"/>
    <w:rsid w:val="00A3607A"/>
    <w:rsid w:val="00A361D2"/>
    <w:rsid w:val="00A363BD"/>
    <w:rsid w:val="00A3642A"/>
    <w:rsid w:val="00A36A71"/>
    <w:rsid w:val="00A36C6D"/>
    <w:rsid w:val="00A36E05"/>
    <w:rsid w:val="00A36E37"/>
    <w:rsid w:val="00A374DA"/>
    <w:rsid w:val="00A3774E"/>
    <w:rsid w:val="00A3782F"/>
    <w:rsid w:val="00A3783C"/>
    <w:rsid w:val="00A37A3B"/>
    <w:rsid w:val="00A37C1B"/>
    <w:rsid w:val="00A40642"/>
    <w:rsid w:val="00A4066E"/>
    <w:rsid w:val="00A40BF4"/>
    <w:rsid w:val="00A41100"/>
    <w:rsid w:val="00A41CA7"/>
    <w:rsid w:val="00A41F7B"/>
    <w:rsid w:val="00A423F7"/>
    <w:rsid w:val="00A42965"/>
    <w:rsid w:val="00A42B02"/>
    <w:rsid w:val="00A42E63"/>
    <w:rsid w:val="00A42E9A"/>
    <w:rsid w:val="00A43808"/>
    <w:rsid w:val="00A43B62"/>
    <w:rsid w:val="00A44067"/>
    <w:rsid w:val="00A4511A"/>
    <w:rsid w:val="00A45311"/>
    <w:rsid w:val="00A453ED"/>
    <w:rsid w:val="00A456AB"/>
    <w:rsid w:val="00A459CB"/>
    <w:rsid w:val="00A459DD"/>
    <w:rsid w:val="00A45AC7"/>
    <w:rsid w:val="00A45B0E"/>
    <w:rsid w:val="00A45E18"/>
    <w:rsid w:val="00A460D8"/>
    <w:rsid w:val="00A462F9"/>
    <w:rsid w:val="00A467E3"/>
    <w:rsid w:val="00A468D1"/>
    <w:rsid w:val="00A46AB1"/>
    <w:rsid w:val="00A479F5"/>
    <w:rsid w:val="00A47D2C"/>
    <w:rsid w:val="00A47D9E"/>
    <w:rsid w:val="00A5002E"/>
    <w:rsid w:val="00A5018A"/>
    <w:rsid w:val="00A503F0"/>
    <w:rsid w:val="00A503F2"/>
    <w:rsid w:val="00A50726"/>
    <w:rsid w:val="00A50B2D"/>
    <w:rsid w:val="00A50B54"/>
    <w:rsid w:val="00A51036"/>
    <w:rsid w:val="00A51C15"/>
    <w:rsid w:val="00A51FF0"/>
    <w:rsid w:val="00A52374"/>
    <w:rsid w:val="00A52466"/>
    <w:rsid w:val="00A529CE"/>
    <w:rsid w:val="00A52A57"/>
    <w:rsid w:val="00A52E12"/>
    <w:rsid w:val="00A52F0B"/>
    <w:rsid w:val="00A53358"/>
    <w:rsid w:val="00A533B5"/>
    <w:rsid w:val="00A5396C"/>
    <w:rsid w:val="00A53D4D"/>
    <w:rsid w:val="00A53FFF"/>
    <w:rsid w:val="00A5408F"/>
    <w:rsid w:val="00A54195"/>
    <w:rsid w:val="00A541D1"/>
    <w:rsid w:val="00A545FD"/>
    <w:rsid w:val="00A546A7"/>
    <w:rsid w:val="00A5475D"/>
    <w:rsid w:val="00A5497F"/>
    <w:rsid w:val="00A55094"/>
    <w:rsid w:val="00A55461"/>
    <w:rsid w:val="00A55717"/>
    <w:rsid w:val="00A55819"/>
    <w:rsid w:val="00A55E47"/>
    <w:rsid w:val="00A55F23"/>
    <w:rsid w:val="00A55F45"/>
    <w:rsid w:val="00A563BB"/>
    <w:rsid w:val="00A576D6"/>
    <w:rsid w:val="00A576E9"/>
    <w:rsid w:val="00A57BA9"/>
    <w:rsid w:val="00A57BAC"/>
    <w:rsid w:val="00A57F0D"/>
    <w:rsid w:val="00A60874"/>
    <w:rsid w:val="00A60BA8"/>
    <w:rsid w:val="00A60E79"/>
    <w:rsid w:val="00A618E5"/>
    <w:rsid w:val="00A6200F"/>
    <w:rsid w:val="00A621B9"/>
    <w:rsid w:val="00A626B8"/>
    <w:rsid w:val="00A6286A"/>
    <w:rsid w:val="00A6361D"/>
    <w:rsid w:val="00A63F5D"/>
    <w:rsid w:val="00A64446"/>
    <w:rsid w:val="00A645F1"/>
    <w:rsid w:val="00A64689"/>
    <w:rsid w:val="00A6473E"/>
    <w:rsid w:val="00A64767"/>
    <w:rsid w:val="00A64B85"/>
    <w:rsid w:val="00A65145"/>
    <w:rsid w:val="00A65C59"/>
    <w:rsid w:val="00A65C6E"/>
    <w:rsid w:val="00A65D42"/>
    <w:rsid w:val="00A660C1"/>
    <w:rsid w:val="00A6620D"/>
    <w:rsid w:val="00A66418"/>
    <w:rsid w:val="00A66487"/>
    <w:rsid w:val="00A6694B"/>
    <w:rsid w:val="00A66ACE"/>
    <w:rsid w:val="00A66E48"/>
    <w:rsid w:val="00A67737"/>
    <w:rsid w:val="00A67ECD"/>
    <w:rsid w:val="00A70386"/>
    <w:rsid w:val="00A703DA"/>
    <w:rsid w:val="00A705AC"/>
    <w:rsid w:val="00A705CE"/>
    <w:rsid w:val="00A7082E"/>
    <w:rsid w:val="00A70923"/>
    <w:rsid w:val="00A70B09"/>
    <w:rsid w:val="00A713D7"/>
    <w:rsid w:val="00A71928"/>
    <w:rsid w:val="00A71C6F"/>
    <w:rsid w:val="00A71EA7"/>
    <w:rsid w:val="00A71FF0"/>
    <w:rsid w:val="00A72005"/>
    <w:rsid w:val="00A72186"/>
    <w:rsid w:val="00A7245B"/>
    <w:rsid w:val="00A727A5"/>
    <w:rsid w:val="00A72B66"/>
    <w:rsid w:val="00A736CA"/>
    <w:rsid w:val="00A73961"/>
    <w:rsid w:val="00A73D6D"/>
    <w:rsid w:val="00A73E4D"/>
    <w:rsid w:val="00A73EFC"/>
    <w:rsid w:val="00A751D5"/>
    <w:rsid w:val="00A753FF"/>
    <w:rsid w:val="00A75446"/>
    <w:rsid w:val="00A7599E"/>
    <w:rsid w:val="00A75D5A"/>
    <w:rsid w:val="00A75FDA"/>
    <w:rsid w:val="00A76247"/>
    <w:rsid w:val="00A76301"/>
    <w:rsid w:val="00A76337"/>
    <w:rsid w:val="00A76AFD"/>
    <w:rsid w:val="00A76C31"/>
    <w:rsid w:val="00A76F55"/>
    <w:rsid w:val="00A7708A"/>
    <w:rsid w:val="00A77197"/>
    <w:rsid w:val="00A771C7"/>
    <w:rsid w:val="00A77460"/>
    <w:rsid w:val="00A775A3"/>
    <w:rsid w:val="00A77610"/>
    <w:rsid w:val="00A77946"/>
    <w:rsid w:val="00A77A17"/>
    <w:rsid w:val="00A77A28"/>
    <w:rsid w:val="00A77BB1"/>
    <w:rsid w:val="00A77E0E"/>
    <w:rsid w:val="00A8027E"/>
    <w:rsid w:val="00A8042E"/>
    <w:rsid w:val="00A80C40"/>
    <w:rsid w:val="00A80DD4"/>
    <w:rsid w:val="00A80F94"/>
    <w:rsid w:val="00A811C7"/>
    <w:rsid w:val="00A81219"/>
    <w:rsid w:val="00A8139B"/>
    <w:rsid w:val="00A81690"/>
    <w:rsid w:val="00A8188D"/>
    <w:rsid w:val="00A81A22"/>
    <w:rsid w:val="00A81EF6"/>
    <w:rsid w:val="00A82284"/>
    <w:rsid w:val="00A82362"/>
    <w:rsid w:val="00A8244E"/>
    <w:rsid w:val="00A825AA"/>
    <w:rsid w:val="00A82991"/>
    <w:rsid w:val="00A82C98"/>
    <w:rsid w:val="00A82DDF"/>
    <w:rsid w:val="00A83011"/>
    <w:rsid w:val="00A83348"/>
    <w:rsid w:val="00A83437"/>
    <w:rsid w:val="00A83F0A"/>
    <w:rsid w:val="00A84031"/>
    <w:rsid w:val="00A841BF"/>
    <w:rsid w:val="00A8423A"/>
    <w:rsid w:val="00A849C4"/>
    <w:rsid w:val="00A84A77"/>
    <w:rsid w:val="00A84BB0"/>
    <w:rsid w:val="00A855C6"/>
    <w:rsid w:val="00A85752"/>
    <w:rsid w:val="00A85A70"/>
    <w:rsid w:val="00A85A99"/>
    <w:rsid w:val="00A85C69"/>
    <w:rsid w:val="00A85E44"/>
    <w:rsid w:val="00A85F0A"/>
    <w:rsid w:val="00A8602B"/>
    <w:rsid w:val="00A86398"/>
    <w:rsid w:val="00A8654B"/>
    <w:rsid w:val="00A866FA"/>
    <w:rsid w:val="00A86DD4"/>
    <w:rsid w:val="00A86F60"/>
    <w:rsid w:val="00A86FBF"/>
    <w:rsid w:val="00A875AD"/>
    <w:rsid w:val="00A87A84"/>
    <w:rsid w:val="00A9016B"/>
    <w:rsid w:val="00A9020E"/>
    <w:rsid w:val="00A903DB"/>
    <w:rsid w:val="00A90710"/>
    <w:rsid w:val="00A907A3"/>
    <w:rsid w:val="00A90C60"/>
    <w:rsid w:val="00A90E0F"/>
    <w:rsid w:val="00A9116C"/>
    <w:rsid w:val="00A911B8"/>
    <w:rsid w:val="00A91526"/>
    <w:rsid w:val="00A91538"/>
    <w:rsid w:val="00A91CF1"/>
    <w:rsid w:val="00A91EDF"/>
    <w:rsid w:val="00A91F0A"/>
    <w:rsid w:val="00A9220C"/>
    <w:rsid w:val="00A922E2"/>
    <w:rsid w:val="00A9279D"/>
    <w:rsid w:val="00A9290E"/>
    <w:rsid w:val="00A92AE8"/>
    <w:rsid w:val="00A92B22"/>
    <w:rsid w:val="00A93343"/>
    <w:rsid w:val="00A937CE"/>
    <w:rsid w:val="00A941C7"/>
    <w:rsid w:val="00A942D9"/>
    <w:rsid w:val="00A943FD"/>
    <w:rsid w:val="00A94537"/>
    <w:rsid w:val="00A948C2"/>
    <w:rsid w:val="00A94A97"/>
    <w:rsid w:val="00A94BA3"/>
    <w:rsid w:val="00A94E21"/>
    <w:rsid w:val="00A95419"/>
    <w:rsid w:val="00A956D1"/>
    <w:rsid w:val="00A95721"/>
    <w:rsid w:val="00A957FA"/>
    <w:rsid w:val="00A95D91"/>
    <w:rsid w:val="00A96109"/>
    <w:rsid w:val="00A9639A"/>
    <w:rsid w:val="00A96804"/>
    <w:rsid w:val="00A96D67"/>
    <w:rsid w:val="00A97179"/>
    <w:rsid w:val="00A974FC"/>
    <w:rsid w:val="00A975AD"/>
    <w:rsid w:val="00A97645"/>
    <w:rsid w:val="00A97B89"/>
    <w:rsid w:val="00AA00C7"/>
    <w:rsid w:val="00AA010D"/>
    <w:rsid w:val="00AA04A6"/>
    <w:rsid w:val="00AA063A"/>
    <w:rsid w:val="00AA080D"/>
    <w:rsid w:val="00AA089A"/>
    <w:rsid w:val="00AA0980"/>
    <w:rsid w:val="00AA0AFF"/>
    <w:rsid w:val="00AA0C03"/>
    <w:rsid w:val="00AA0E59"/>
    <w:rsid w:val="00AA164A"/>
    <w:rsid w:val="00AA16AE"/>
    <w:rsid w:val="00AA1EE6"/>
    <w:rsid w:val="00AA2064"/>
    <w:rsid w:val="00AA2529"/>
    <w:rsid w:val="00AA25C3"/>
    <w:rsid w:val="00AA2D91"/>
    <w:rsid w:val="00AA2EED"/>
    <w:rsid w:val="00AA2F6B"/>
    <w:rsid w:val="00AA3B25"/>
    <w:rsid w:val="00AA3C63"/>
    <w:rsid w:val="00AA3FFB"/>
    <w:rsid w:val="00AA421F"/>
    <w:rsid w:val="00AA4455"/>
    <w:rsid w:val="00AA44FF"/>
    <w:rsid w:val="00AA4630"/>
    <w:rsid w:val="00AA489C"/>
    <w:rsid w:val="00AA597E"/>
    <w:rsid w:val="00AA5C63"/>
    <w:rsid w:val="00AA5CFC"/>
    <w:rsid w:val="00AA612A"/>
    <w:rsid w:val="00AA6380"/>
    <w:rsid w:val="00AA6489"/>
    <w:rsid w:val="00AA66CA"/>
    <w:rsid w:val="00AA6B0A"/>
    <w:rsid w:val="00AA6BC4"/>
    <w:rsid w:val="00AA6DD4"/>
    <w:rsid w:val="00AA6ECD"/>
    <w:rsid w:val="00AA74AE"/>
    <w:rsid w:val="00AA7800"/>
    <w:rsid w:val="00AA7858"/>
    <w:rsid w:val="00AA7C34"/>
    <w:rsid w:val="00AA7E9F"/>
    <w:rsid w:val="00AB0008"/>
    <w:rsid w:val="00AB070C"/>
    <w:rsid w:val="00AB075B"/>
    <w:rsid w:val="00AB08A2"/>
    <w:rsid w:val="00AB0AB9"/>
    <w:rsid w:val="00AB0B09"/>
    <w:rsid w:val="00AB0DAE"/>
    <w:rsid w:val="00AB0F7E"/>
    <w:rsid w:val="00AB0FCA"/>
    <w:rsid w:val="00AB1CFC"/>
    <w:rsid w:val="00AB2129"/>
    <w:rsid w:val="00AB252F"/>
    <w:rsid w:val="00AB2586"/>
    <w:rsid w:val="00AB2632"/>
    <w:rsid w:val="00AB2992"/>
    <w:rsid w:val="00AB2A8E"/>
    <w:rsid w:val="00AB2AC9"/>
    <w:rsid w:val="00AB3062"/>
    <w:rsid w:val="00AB30BC"/>
    <w:rsid w:val="00AB312A"/>
    <w:rsid w:val="00AB314E"/>
    <w:rsid w:val="00AB36AD"/>
    <w:rsid w:val="00AB36BB"/>
    <w:rsid w:val="00AB3ED4"/>
    <w:rsid w:val="00AB4F20"/>
    <w:rsid w:val="00AB563E"/>
    <w:rsid w:val="00AB5707"/>
    <w:rsid w:val="00AB576D"/>
    <w:rsid w:val="00AB592D"/>
    <w:rsid w:val="00AB5D31"/>
    <w:rsid w:val="00AB60C2"/>
    <w:rsid w:val="00AB6BA9"/>
    <w:rsid w:val="00AB6BEB"/>
    <w:rsid w:val="00AB6F3F"/>
    <w:rsid w:val="00AB6F82"/>
    <w:rsid w:val="00AB732C"/>
    <w:rsid w:val="00AB7636"/>
    <w:rsid w:val="00AB7E20"/>
    <w:rsid w:val="00AC006E"/>
    <w:rsid w:val="00AC0136"/>
    <w:rsid w:val="00AC0277"/>
    <w:rsid w:val="00AC036B"/>
    <w:rsid w:val="00AC0717"/>
    <w:rsid w:val="00AC08B3"/>
    <w:rsid w:val="00AC0A85"/>
    <w:rsid w:val="00AC11B0"/>
    <w:rsid w:val="00AC1218"/>
    <w:rsid w:val="00AC16F4"/>
    <w:rsid w:val="00AC1943"/>
    <w:rsid w:val="00AC1C21"/>
    <w:rsid w:val="00AC1CE8"/>
    <w:rsid w:val="00AC1CF7"/>
    <w:rsid w:val="00AC1DEE"/>
    <w:rsid w:val="00AC2144"/>
    <w:rsid w:val="00AC252D"/>
    <w:rsid w:val="00AC262A"/>
    <w:rsid w:val="00AC2D59"/>
    <w:rsid w:val="00AC32CF"/>
    <w:rsid w:val="00AC37FA"/>
    <w:rsid w:val="00AC38A0"/>
    <w:rsid w:val="00AC390C"/>
    <w:rsid w:val="00AC3C67"/>
    <w:rsid w:val="00AC4007"/>
    <w:rsid w:val="00AC4067"/>
    <w:rsid w:val="00AC462C"/>
    <w:rsid w:val="00AC4AB5"/>
    <w:rsid w:val="00AC4AFF"/>
    <w:rsid w:val="00AC4C10"/>
    <w:rsid w:val="00AC4C15"/>
    <w:rsid w:val="00AC4CEF"/>
    <w:rsid w:val="00AC4D71"/>
    <w:rsid w:val="00AC4FC1"/>
    <w:rsid w:val="00AC50E0"/>
    <w:rsid w:val="00AC536E"/>
    <w:rsid w:val="00AC53F1"/>
    <w:rsid w:val="00AC55E9"/>
    <w:rsid w:val="00AC571A"/>
    <w:rsid w:val="00AC5B13"/>
    <w:rsid w:val="00AC5EFC"/>
    <w:rsid w:val="00AC5F25"/>
    <w:rsid w:val="00AC6135"/>
    <w:rsid w:val="00AC61DE"/>
    <w:rsid w:val="00AC643C"/>
    <w:rsid w:val="00AC660F"/>
    <w:rsid w:val="00AC66F4"/>
    <w:rsid w:val="00AC6782"/>
    <w:rsid w:val="00AC6848"/>
    <w:rsid w:val="00AC6A27"/>
    <w:rsid w:val="00AC6A9F"/>
    <w:rsid w:val="00AC6BEE"/>
    <w:rsid w:val="00AC724B"/>
    <w:rsid w:val="00AC73F9"/>
    <w:rsid w:val="00AC740C"/>
    <w:rsid w:val="00AC749B"/>
    <w:rsid w:val="00AC74EF"/>
    <w:rsid w:val="00AC74FA"/>
    <w:rsid w:val="00AC787E"/>
    <w:rsid w:val="00AC7D50"/>
    <w:rsid w:val="00AC7E65"/>
    <w:rsid w:val="00AC7EAC"/>
    <w:rsid w:val="00AD0170"/>
    <w:rsid w:val="00AD03D3"/>
    <w:rsid w:val="00AD0564"/>
    <w:rsid w:val="00AD0698"/>
    <w:rsid w:val="00AD09CF"/>
    <w:rsid w:val="00AD0D52"/>
    <w:rsid w:val="00AD0D9B"/>
    <w:rsid w:val="00AD0F3F"/>
    <w:rsid w:val="00AD10E8"/>
    <w:rsid w:val="00AD1392"/>
    <w:rsid w:val="00AD1399"/>
    <w:rsid w:val="00AD1697"/>
    <w:rsid w:val="00AD17C4"/>
    <w:rsid w:val="00AD1A5C"/>
    <w:rsid w:val="00AD1D2A"/>
    <w:rsid w:val="00AD204A"/>
    <w:rsid w:val="00AD23AA"/>
    <w:rsid w:val="00AD2413"/>
    <w:rsid w:val="00AD243C"/>
    <w:rsid w:val="00AD2479"/>
    <w:rsid w:val="00AD25F8"/>
    <w:rsid w:val="00AD383B"/>
    <w:rsid w:val="00AD3A22"/>
    <w:rsid w:val="00AD3B70"/>
    <w:rsid w:val="00AD3C30"/>
    <w:rsid w:val="00AD3F92"/>
    <w:rsid w:val="00AD408D"/>
    <w:rsid w:val="00AD4215"/>
    <w:rsid w:val="00AD4312"/>
    <w:rsid w:val="00AD46CA"/>
    <w:rsid w:val="00AD487D"/>
    <w:rsid w:val="00AD491A"/>
    <w:rsid w:val="00AD4CDD"/>
    <w:rsid w:val="00AD4DE6"/>
    <w:rsid w:val="00AD518D"/>
    <w:rsid w:val="00AD5219"/>
    <w:rsid w:val="00AD53F4"/>
    <w:rsid w:val="00AD5A2D"/>
    <w:rsid w:val="00AD5DB0"/>
    <w:rsid w:val="00AD5DD1"/>
    <w:rsid w:val="00AD5EE5"/>
    <w:rsid w:val="00AD641D"/>
    <w:rsid w:val="00AD6515"/>
    <w:rsid w:val="00AD686A"/>
    <w:rsid w:val="00AD69C9"/>
    <w:rsid w:val="00AD6D38"/>
    <w:rsid w:val="00AD7376"/>
    <w:rsid w:val="00AD74F3"/>
    <w:rsid w:val="00AD7652"/>
    <w:rsid w:val="00AD7A65"/>
    <w:rsid w:val="00AD7DC9"/>
    <w:rsid w:val="00AE016B"/>
    <w:rsid w:val="00AE030B"/>
    <w:rsid w:val="00AE042D"/>
    <w:rsid w:val="00AE0588"/>
    <w:rsid w:val="00AE05AA"/>
    <w:rsid w:val="00AE05D8"/>
    <w:rsid w:val="00AE0AA9"/>
    <w:rsid w:val="00AE0D05"/>
    <w:rsid w:val="00AE1334"/>
    <w:rsid w:val="00AE15F6"/>
    <w:rsid w:val="00AE19DB"/>
    <w:rsid w:val="00AE1BA3"/>
    <w:rsid w:val="00AE23C0"/>
    <w:rsid w:val="00AE251E"/>
    <w:rsid w:val="00AE2C83"/>
    <w:rsid w:val="00AE2E26"/>
    <w:rsid w:val="00AE2F5B"/>
    <w:rsid w:val="00AE3013"/>
    <w:rsid w:val="00AE3593"/>
    <w:rsid w:val="00AE35D6"/>
    <w:rsid w:val="00AE376B"/>
    <w:rsid w:val="00AE385B"/>
    <w:rsid w:val="00AE3908"/>
    <w:rsid w:val="00AE43C5"/>
    <w:rsid w:val="00AE4463"/>
    <w:rsid w:val="00AE483C"/>
    <w:rsid w:val="00AE4F10"/>
    <w:rsid w:val="00AE4FA8"/>
    <w:rsid w:val="00AE5106"/>
    <w:rsid w:val="00AE54CA"/>
    <w:rsid w:val="00AE580A"/>
    <w:rsid w:val="00AE5ED2"/>
    <w:rsid w:val="00AE5F94"/>
    <w:rsid w:val="00AE60A3"/>
    <w:rsid w:val="00AE6598"/>
    <w:rsid w:val="00AE6929"/>
    <w:rsid w:val="00AE69A8"/>
    <w:rsid w:val="00AE6D54"/>
    <w:rsid w:val="00AE7268"/>
    <w:rsid w:val="00AE7345"/>
    <w:rsid w:val="00AE736B"/>
    <w:rsid w:val="00AE739C"/>
    <w:rsid w:val="00AE73BF"/>
    <w:rsid w:val="00AE7428"/>
    <w:rsid w:val="00AE76E0"/>
    <w:rsid w:val="00AE779B"/>
    <w:rsid w:val="00AE7878"/>
    <w:rsid w:val="00AE7A1B"/>
    <w:rsid w:val="00AE7C4D"/>
    <w:rsid w:val="00AE7CD3"/>
    <w:rsid w:val="00AE7E90"/>
    <w:rsid w:val="00AE7F84"/>
    <w:rsid w:val="00AF046C"/>
    <w:rsid w:val="00AF05CE"/>
    <w:rsid w:val="00AF08B7"/>
    <w:rsid w:val="00AF0995"/>
    <w:rsid w:val="00AF0B43"/>
    <w:rsid w:val="00AF0BD7"/>
    <w:rsid w:val="00AF0CFF"/>
    <w:rsid w:val="00AF1752"/>
    <w:rsid w:val="00AF1753"/>
    <w:rsid w:val="00AF19B2"/>
    <w:rsid w:val="00AF1A9A"/>
    <w:rsid w:val="00AF1B38"/>
    <w:rsid w:val="00AF1F02"/>
    <w:rsid w:val="00AF201B"/>
    <w:rsid w:val="00AF20DF"/>
    <w:rsid w:val="00AF21C0"/>
    <w:rsid w:val="00AF2273"/>
    <w:rsid w:val="00AF238E"/>
    <w:rsid w:val="00AF29C8"/>
    <w:rsid w:val="00AF2BB9"/>
    <w:rsid w:val="00AF2FC5"/>
    <w:rsid w:val="00AF2FE8"/>
    <w:rsid w:val="00AF33E0"/>
    <w:rsid w:val="00AF3D9D"/>
    <w:rsid w:val="00AF3DD6"/>
    <w:rsid w:val="00AF3EB9"/>
    <w:rsid w:val="00AF4310"/>
    <w:rsid w:val="00AF47E3"/>
    <w:rsid w:val="00AF494F"/>
    <w:rsid w:val="00AF49BB"/>
    <w:rsid w:val="00AF4BA3"/>
    <w:rsid w:val="00AF4F61"/>
    <w:rsid w:val="00AF50D1"/>
    <w:rsid w:val="00AF51A8"/>
    <w:rsid w:val="00AF5235"/>
    <w:rsid w:val="00AF5813"/>
    <w:rsid w:val="00AF5C08"/>
    <w:rsid w:val="00AF5E4A"/>
    <w:rsid w:val="00AF5F05"/>
    <w:rsid w:val="00AF6371"/>
    <w:rsid w:val="00AF648B"/>
    <w:rsid w:val="00AF660F"/>
    <w:rsid w:val="00AF687F"/>
    <w:rsid w:val="00AF6EA3"/>
    <w:rsid w:val="00AF6FD6"/>
    <w:rsid w:val="00AF721B"/>
    <w:rsid w:val="00AF75AB"/>
    <w:rsid w:val="00AF7C56"/>
    <w:rsid w:val="00AF7ECF"/>
    <w:rsid w:val="00B001B6"/>
    <w:rsid w:val="00B00914"/>
    <w:rsid w:val="00B00A5B"/>
    <w:rsid w:val="00B00C19"/>
    <w:rsid w:val="00B00D99"/>
    <w:rsid w:val="00B00E1E"/>
    <w:rsid w:val="00B01188"/>
    <w:rsid w:val="00B0124A"/>
    <w:rsid w:val="00B0167C"/>
    <w:rsid w:val="00B01A07"/>
    <w:rsid w:val="00B01E6C"/>
    <w:rsid w:val="00B01EC7"/>
    <w:rsid w:val="00B0210A"/>
    <w:rsid w:val="00B02298"/>
    <w:rsid w:val="00B025F9"/>
    <w:rsid w:val="00B0260F"/>
    <w:rsid w:val="00B0298C"/>
    <w:rsid w:val="00B02AA8"/>
    <w:rsid w:val="00B02AE2"/>
    <w:rsid w:val="00B031E3"/>
    <w:rsid w:val="00B032F7"/>
    <w:rsid w:val="00B0345D"/>
    <w:rsid w:val="00B03795"/>
    <w:rsid w:val="00B03A33"/>
    <w:rsid w:val="00B043E6"/>
    <w:rsid w:val="00B04406"/>
    <w:rsid w:val="00B04665"/>
    <w:rsid w:val="00B04AC8"/>
    <w:rsid w:val="00B04BAE"/>
    <w:rsid w:val="00B04C28"/>
    <w:rsid w:val="00B04F8D"/>
    <w:rsid w:val="00B05233"/>
    <w:rsid w:val="00B053D1"/>
    <w:rsid w:val="00B0548A"/>
    <w:rsid w:val="00B05734"/>
    <w:rsid w:val="00B05A59"/>
    <w:rsid w:val="00B05B8C"/>
    <w:rsid w:val="00B05B9C"/>
    <w:rsid w:val="00B05C46"/>
    <w:rsid w:val="00B062F0"/>
    <w:rsid w:val="00B0633A"/>
    <w:rsid w:val="00B064F7"/>
    <w:rsid w:val="00B06853"/>
    <w:rsid w:val="00B068FF"/>
    <w:rsid w:val="00B06A88"/>
    <w:rsid w:val="00B06B6A"/>
    <w:rsid w:val="00B06D5C"/>
    <w:rsid w:val="00B06F4C"/>
    <w:rsid w:val="00B0740D"/>
    <w:rsid w:val="00B07C99"/>
    <w:rsid w:val="00B1005D"/>
    <w:rsid w:val="00B10092"/>
    <w:rsid w:val="00B102D9"/>
    <w:rsid w:val="00B104F3"/>
    <w:rsid w:val="00B10B47"/>
    <w:rsid w:val="00B10F4B"/>
    <w:rsid w:val="00B11045"/>
    <w:rsid w:val="00B110A5"/>
    <w:rsid w:val="00B11330"/>
    <w:rsid w:val="00B1138E"/>
    <w:rsid w:val="00B11420"/>
    <w:rsid w:val="00B116D7"/>
    <w:rsid w:val="00B11768"/>
    <w:rsid w:val="00B11C3C"/>
    <w:rsid w:val="00B11D84"/>
    <w:rsid w:val="00B122BF"/>
    <w:rsid w:val="00B124FF"/>
    <w:rsid w:val="00B1288E"/>
    <w:rsid w:val="00B12AB9"/>
    <w:rsid w:val="00B12B97"/>
    <w:rsid w:val="00B12EAE"/>
    <w:rsid w:val="00B1365D"/>
    <w:rsid w:val="00B13A87"/>
    <w:rsid w:val="00B13B12"/>
    <w:rsid w:val="00B13B5D"/>
    <w:rsid w:val="00B13DD8"/>
    <w:rsid w:val="00B13E77"/>
    <w:rsid w:val="00B13F42"/>
    <w:rsid w:val="00B14173"/>
    <w:rsid w:val="00B14309"/>
    <w:rsid w:val="00B14570"/>
    <w:rsid w:val="00B145A2"/>
    <w:rsid w:val="00B145BA"/>
    <w:rsid w:val="00B14826"/>
    <w:rsid w:val="00B1486B"/>
    <w:rsid w:val="00B14AA9"/>
    <w:rsid w:val="00B14C47"/>
    <w:rsid w:val="00B14DFF"/>
    <w:rsid w:val="00B15423"/>
    <w:rsid w:val="00B15593"/>
    <w:rsid w:val="00B156AE"/>
    <w:rsid w:val="00B157E1"/>
    <w:rsid w:val="00B15801"/>
    <w:rsid w:val="00B159B3"/>
    <w:rsid w:val="00B162A2"/>
    <w:rsid w:val="00B1633B"/>
    <w:rsid w:val="00B164BC"/>
    <w:rsid w:val="00B166BD"/>
    <w:rsid w:val="00B16B33"/>
    <w:rsid w:val="00B16C7B"/>
    <w:rsid w:val="00B16F9F"/>
    <w:rsid w:val="00B17368"/>
    <w:rsid w:val="00B1740E"/>
    <w:rsid w:val="00B177F9"/>
    <w:rsid w:val="00B17821"/>
    <w:rsid w:val="00B17AF6"/>
    <w:rsid w:val="00B20155"/>
    <w:rsid w:val="00B202D8"/>
    <w:rsid w:val="00B20467"/>
    <w:rsid w:val="00B204E0"/>
    <w:rsid w:val="00B20588"/>
    <w:rsid w:val="00B207B3"/>
    <w:rsid w:val="00B20A23"/>
    <w:rsid w:val="00B20C26"/>
    <w:rsid w:val="00B20D89"/>
    <w:rsid w:val="00B20D9F"/>
    <w:rsid w:val="00B20F77"/>
    <w:rsid w:val="00B212F2"/>
    <w:rsid w:val="00B21305"/>
    <w:rsid w:val="00B2130A"/>
    <w:rsid w:val="00B213FD"/>
    <w:rsid w:val="00B21467"/>
    <w:rsid w:val="00B215CD"/>
    <w:rsid w:val="00B217AD"/>
    <w:rsid w:val="00B21AB3"/>
    <w:rsid w:val="00B22456"/>
    <w:rsid w:val="00B2257F"/>
    <w:rsid w:val="00B225BA"/>
    <w:rsid w:val="00B236F5"/>
    <w:rsid w:val="00B237B8"/>
    <w:rsid w:val="00B23834"/>
    <w:rsid w:val="00B23AA8"/>
    <w:rsid w:val="00B23C9E"/>
    <w:rsid w:val="00B23DF7"/>
    <w:rsid w:val="00B23F3D"/>
    <w:rsid w:val="00B24052"/>
    <w:rsid w:val="00B24269"/>
    <w:rsid w:val="00B242D7"/>
    <w:rsid w:val="00B24827"/>
    <w:rsid w:val="00B24935"/>
    <w:rsid w:val="00B24E46"/>
    <w:rsid w:val="00B2523A"/>
    <w:rsid w:val="00B25269"/>
    <w:rsid w:val="00B257B6"/>
    <w:rsid w:val="00B25E73"/>
    <w:rsid w:val="00B26383"/>
    <w:rsid w:val="00B26567"/>
    <w:rsid w:val="00B2656F"/>
    <w:rsid w:val="00B2692B"/>
    <w:rsid w:val="00B26B72"/>
    <w:rsid w:val="00B26C77"/>
    <w:rsid w:val="00B26C9E"/>
    <w:rsid w:val="00B270DC"/>
    <w:rsid w:val="00B27129"/>
    <w:rsid w:val="00B272ED"/>
    <w:rsid w:val="00B27449"/>
    <w:rsid w:val="00B275DE"/>
    <w:rsid w:val="00B276A9"/>
    <w:rsid w:val="00B3087D"/>
    <w:rsid w:val="00B308CC"/>
    <w:rsid w:val="00B309A9"/>
    <w:rsid w:val="00B31655"/>
    <w:rsid w:val="00B31B9E"/>
    <w:rsid w:val="00B31E27"/>
    <w:rsid w:val="00B31E48"/>
    <w:rsid w:val="00B31EFA"/>
    <w:rsid w:val="00B31F6E"/>
    <w:rsid w:val="00B323A8"/>
    <w:rsid w:val="00B3269F"/>
    <w:rsid w:val="00B32858"/>
    <w:rsid w:val="00B32B6F"/>
    <w:rsid w:val="00B32D24"/>
    <w:rsid w:val="00B32F6A"/>
    <w:rsid w:val="00B33144"/>
    <w:rsid w:val="00B33372"/>
    <w:rsid w:val="00B33812"/>
    <w:rsid w:val="00B33BBF"/>
    <w:rsid w:val="00B33C00"/>
    <w:rsid w:val="00B33F14"/>
    <w:rsid w:val="00B33F99"/>
    <w:rsid w:val="00B33FAA"/>
    <w:rsid w:val="00B3407D"/>
    <w:rsid w:val="00B34133"/>
    <w:rsid w:val="00B342E2"/>
    <w:rsid w:val="00B342ED"/>
    <w:rsid w:val="00B344B0"/>
    <w:rsid w:val="00B345B3"/>
    <w:rsid w:val="00B3468E"/>
    <w:rsid w:val="00B347FB"/>
    <w:rsid w:val="00B349F6"/>
    <w:rsid w:val="00B34B7E"/>
    <w:rsid w:val="00B34E06"/>
    <w:rsid w:val="00B34F02"/>
    <w:rsid w:val="00B34F20"/>
    <w:rsid w:val="00B350F1"/>
    <w:rsid w:val="00B3516C"/>
    <w:rsid w:val="00B352B3"/>
    <w:rsid w:val="00B35521"/>
    <w:rsid w:val="00B3560E"/>
    <w:rsid w:val="00B356EC"/>
    <w:rsid w:val="00B35745"/>
    <w:rsid w:val="00B35B00"/>
    <w:rsid w:val="00B35B5F"/>
    <w:rsid w:val="00B35BF4"/>
    <w:rsid w:val="00B35CC1"/>
    <w:rsid w:val="00B35D5E"/>
    <w:rsid w:val="00B35E3F"/>
    <w:rsid w:val="00B360EF"/>
    <w:rsid w:val="00B363E1"/>
    <w:rsid w:val="00B36BB2"/>
    <w:rsid w:val="00B371C4"/>
    <w:rsid w:val="00B37BEF"/>
    <w:rsid w:val="00B37DAC"/>
    <w:rsid w:val="00B4010A"/>
    <w:rsid w:val="00B405B7"/>
    <w:rsid w:val="00B40981"/>
    <w:rsid w:val="00B40EB6"/>
    <w:rsid w:val="00B40F03"/>
    <w:rsid w:val="00B41445"/>
    <w:rsid w:val="00B41761"/>
    <w:rsid w:val="00B41766"/>
    <w:rsid w:val="00B41896"/>
    <w:rsid w:val="00B4196B"/>
    <w:rsid w:val="00B41A05"/>
    <w:rsid w:val="00B41A6D"/>
    <w:rsid w:val="00B41AD7"/>
    <w:rsid w:val="00B41C07"/>
    <w:rsid w:val="00B41CE8"/>
    <w:rsid w:val="00B42113"/>
    <w:rsid w:val="00B42578"/>
    <w:rsid w:val="00B425A7"/>
    <w:rsid w:val="00B42802"/>
    <w:rsid w:val="00B42C33"/>
    <w:rsid w:val="00B42F6D"/>
    <w:rsid w:val="00B4342D"/>
    <w:rsid w:val="00B4358C"/>
    <w:rsid w:val="00B436DC"/>
    <w:rsid w:val="00B436FF"/>
    <w:rsid w:val="00B43D0C"/>
    <w:rsid w:val="00B43D58"/>
    <w:rsid w:val="00B4422A"/>
    <w:rsid w:val="00B44246"/>
    <w:rsid w:val="00B443CE"/>
    <w:rsid w:val="00B44AAA"/>
    <w:rsid w:val="00B44CCC"/>
    <w:rsid w:val="00B45110"/>
    <w:rsid w:val="00B4557A"/>
    <w:rsid w:val="00B45DA1"/>
    <w:rsid w:val="00B4671C"/>
    <w:rsid w:val="00B46FDC"/>
    <w:rsid w:val="00B475A7"/>
    <w:rsid w:val="00B475CF"/>
    <w:rsid w:val="00B47860"/>
    <w:rsid w:val="00B47960"/>
    <w:rsid w:val="00B47C16"/>
    <w:rsid w:val="00B47E56"/>
    <w:rsid w:val="00B503A2"/>
    <w:rsid w:val="00B5058C"/>
    <w:rsid w:val="00B50742"/>
    <w:rsid w:val="00B50EF0"/>
    <w:rsid w:val="00B50F54"/>
    <w:rsid w:val="00B50FA6"/>
    <w:rsid w:val="00B510FF"/>
    <w:rsid w:val="00B5125F"/>
    <w:rsid w:val="00B5173E"/>
    <w:rsid w:val="00B51C1D"/>
    <w:rsid w:val="00B51E6C"/>
    <w:rsid w:val="00B52095"/>
    <w:rsid w:val="00B52134"/>
    <w:rsid w:val="00B5246E"/>
    <w:rsid w:val="00B52504"/>
    <w:rsid w:val="00B5262E"/>
    <w:rsid w:val="00B52879"/>
    <w:rsid w:val="00B5288C"/>
    <w:rsid w:val="00B52B5E"/>
    <w:rsid w:val="00B5308E"/>
    <w:rsid w:val="00B537EF"/>
    <w:rsid w:val="00B53CCD"/>
    <w:rsid w:val="00B540DA"/>
    <w:rsid w:val="00B54265"/>
    <w:rsid w:val="00B543C3"/>
    <w:rsid w:val="00B54668"/>
    <w:rsid w:val="00B54CCB"/>
    <w:rsid w:val="00B54F00"/>
    <w:rsid w:val="00B54F1F"/>
    <w:rsid w:val="00B54F59"/>
    <w:rsid w:val="00B55208"/>
    <w:rsid w:val="00B5554D"/>
    <w:rsid w:val="00B55724"/>
    <w:rsid w:val="00B55736"/>
    <w:rsid w:val="00B55859"/>
    <w:rsid w:val="00B55C11"/>
    <w:rsid w:val="00B5603D"/>
    <w:rsid w:val="00B56573"/>
    <w:rsid w:val="00B56985"/>
    <w:rsid w:val="00B56A4E"/>
    <w:rsid w:val="00B56AF4"/>
    <w:rsid w:val="00B56C9F"/>
    <w:rsid w:val="00B56F3A"/>
    <w:rsid w:val="00B56F6B"/>
    <w:rsid w:val="00B57218"/>
    <w:rsid w:val="00B5770A"/>
    <w:rsid w:val="00B577C2"/>
    <w:rsid w:val="00B5791E"/>
    <w:rsid w:val="00B579CA"/>
    <w:rsid w:val="00B57B1F"/>
    <w:rsid w:val="00B57B6F"/>
    <w:rsid w:val="00B57C0D"/>
    <w:rsid w:val="00B57FB7"/>
    <w:rsid w:val="00B600C7"/>
    <w:rsid w:val="00B600F6"/>
    <w:rsid w:val="00B6044E"/>
    <w:rsid w:val="00B605C9"/>
    <w:rsid w:val="00B607BE"/>
    <w:rsid w:val="00B60AF7"/>
    <w:rsid w:val="00B60D89"/>
    <w:rsid w:val="00B60F04"/>
    <w:rsid w:val="00B6128F"/>
    <w:rsid w:val="00B614AF"/>
    <w:rsid w:val="00B61559"/>
    <w:rsid w:val="00B6194C"/>
    <w:rsid w:val="00B61EF9"/>
    <w:rsid w:val="00B6205A"/>
    <w:rsid w:val="00B626ED"/>
    <w:rsid w:val="00B62BFD"/>
    <w:rsid w:val="00B62D5A"/>
    <w:rsid w:val="00B62D9F"/>
    <w:rsid w:val="00B62ECF"/>
    <w:rsid w:val="00B630DB"/>
    <w:rsid w:val="00B63272"/>
    <w:rsid w:val="00B63302"/>
    <w:rsid w:val="00B63414"/>
    <w:rsid w:val="00B63747"/>
    <w:rsid w:val="00B63ABE"/>
    <w:rsid w:val="00B63BBE"/>
    <w:rsid w:val="00B6401E"/>
    <w:rsid w:val="00B640FC"/>
    <w:rsid w:val="00B6421D"/>
    <w:rsid w:val="00B643EE"/>
    <w:rsid w:val="00B64412"/>
    <w:rsid w:val="00B64762"/>
    <w:rsid w:val="00B64991"/>
    <w:rsid w:val="00B653D3"/>
    <w:rsid w:val="00B65733"/>
    <w:rsid w:val="00B65826"/>
    <w:rsid w:val="00B65940"/>
    <w:rsid w:val="00B65C27"/>
    <w:rsid w:val="00B65ED4"/>
    <w:rsid w:val="00B662ED"/>
    <w:rsid w:val="00B66619"/>
    <w:rsid w:val="00B66630"/>
    <w:rsid w:val="00B66670"/>
    <w:rsid w:val="00B6709D"/>
    <w:rsid w:val="00B672A0"/>
    <w:rsid w:val="00B67AF4"/>
    <w:rsid w:val="00B67CE0"/>
    <w:rsid w:val="00B70216"/>
    <w:rsid w:val="00B702FE"/>
    <w:rsid w:val="00B7045A"/>
    <w:rsid w:val="00B7066F"/>
    <w:rsid w:val="00B70BCD"/>
    <w:rsid w:val="00B70CDB"/>
    <w:rsid w:val="00B71179"/>
    <w:rsid w:val="00B71230"/>
    <w:rsid w:val="00B716C1"/>
    <w:rsid w:val="00B7177E"/>
    <w:rsid w:val="00B71865"/>
    <w:rsid w:val="00B71C53"/>
    <w:rsid w:val="00B71D1E"/>
    <w:rsid w:val="00B71D91"/>
    <w:rsid w:val="00B71FEC"/>
    <w:rsid w:val="00B7220C"/>
    <w:rsid w:val="00B7240C"/>
    <w:rsid w:val="00B7242C"/>
    <w:rsid w:val="00B725C0"/>
    <w:rsid w:val="00B729B4"/>
    <w:rsid w:val="00B72AAA"/>
    <w:rsid w:val="00B73256"/>
    <w:rsid w:val="00B733AA"/>
    <w:rsid w:val="00B73458"/>
    <w:rsid w:val="00B734B4"/>
    <w:rsid w:val="00B73C04"/>
    <w:rsid w:val="00B73C0D"/>
    <w:rsid w:val="00B743BD"/>
    <w:rsid w:val="00B745C5"/>
    <w:rsid w:val="00B7461E"/>
    <w:rsid w:val="00B746C5"/>
    <w:rsid w:val="00B74735"/>
    <w:rsid w:val="00B747A0"/>
    <w:rsid w:val="00B74FBC"/>
    <w:rsid w:val="00B75244"/>
    <w:rsid w:val="00B7599C"/>
    <w:rsid w:val="00B759E8"/>
    <w:rsid w:val="00B75B98"/>
    <w:rsid w:val="00B75D2E"/>
    <w:rsid w:val="00B75DBD"/>
    <w:rsid w:val="00B761F1"/>
    <w:rsid w:val="00B7635C"/>
    <w:rsid w:val="00B76640"/>
    <w:rsid w:val="00B76B05"/>
    <w:rsid w:val="00B76C2D"/>
    <w:rsid w:val="00B76ED8"/>
    <w:rsid w:val="00B774D6"/>
    <w:rsid w:val="00B77CBC"/>
    <w:rsid w:val="00B77E9C"/>
    <w:rsid w:val="00B77ED9"/>
    <w:rsid w:val="00B77FE5"/>
    <w:rsid w:val="00B80A8F"/>
    <w:rsid w:val="00B80BAA"/>
    <w:rsid w:val="00B80BAB"/>
    <w:rsid w:val="00B80DBC"/>
    <w:rsid w:val="00B81102"/>
    <w:rsid w:val="00B81506"/>
    <w:rsid w:val="00B81768"/>
    <w:rsid w:val="00B8186F"/>
    <w:rsid w:val="00B819D8"/>
    <w:rsid w:val="00B82277"/>
    <w:rsid w:val="00B8238B"/>
    <w:rsid w:val="00B82435"/>
    <w:rsid w:val="00B8253F"/>
    <w:rsid w:val="00B82557"/>
    <w:rsid w:val="00B82681"/>
    <w:rsid w:val="00B827C0"/>
    <w:rsid w:val="00B82897"/>
    <w:rsid w:val="00B828A9"/>
    <w:rsid w:val="00B828E6"/>
    <w:rsid w:val="00B829D9"/>
    <w:rsid w:val="00B82A07"/>
    <w:rsid w:val="00B82B13"/>
    <w:rsid w:val="00B82DB1"/>
    <w:rsid w:val="00B82E44"/>
    <w:rsid w:val="00B82F25"/>
    <w:rsid w:val="00B82F84"/>
    <w:rsid w:val="00B8354D"/>
    <w:rsid w:val="00B8360F"/>
    <w:rsid w:val="00B83B60"/>
    <w:rsid w:val="00B83BDC"/>
    <w:rsid w:val="00B83C49"/>
    <w:rsid w:val="00B83D4A"/>
    <w:rsid w:val="00B8460A"/>
    <w:rsid w:val="00B8477B"/>
    <w:rsid w:val="00B84819"/>
    <w:rsid w:val="00B84A6F"/>
    <w:rsid w:val="00B84AB0"/>
    <w:rsid w:val="00B84CDC"/>
    <w:rsid w:val="00B84DBF"/>
    <w:rsid w:val="00B84E81"/>
    <w:rsid w:val="00B850B5"/>
    <w:rsid w:val="00B85451"/>
    <w:rsid w:val="00B85A14"/>
    <w:rsid w:val="00B85A56"/>
    <w:rsid w:val="00B85E31"/>
    <w:rsid w:val="00B860D1"/>
    <w:rsid w:val="00B860F8"/>
    <w:rsid w:val="00B86A14"/>
    <w:rsid w:val="00B86A7C"/>
    <w:rsid w:val="00B86E80"/>
    <w:rsid w:val="00B86EBD"/>
    <w:rsid w:val="00B8717F"/>
    <w:rsid w:val="00B87935"/>
    <w:rsid w:val="00B87AA5"/>
    <w:rsid w:val="00B87D6B"/>
    <w:rsid w:val="00B903ED"/>
    <w:rsid w:val="00B903FD"/>
    <w:rsid w:val="00B90525"/>
    <w:rsid w:val="00B907E7"/>
    <w:rsid w:val="00B90ADC"/>
    <w:rsid w:val="00B90D36"/>
    <w:rsid w:val="00B9135E"/>
    <w:rsid w:val="00B91A4A"/>
    <w:rsid w:val="00B91C16"/>
    <w:rsid w:val="00B92000"/>
    <w:rsid w:val="00B922E4"/>
    <w:rsid w:val="00B92700"/>
    <w:rsid w:val="00B92807"/>
    <w:rsid w:val="00B92927"/>
    <w:rsid w:val="00B9338B"/>
    <w:rsid w:val="00B936BE"/>
    <w:rsid w:val="00B93B49"/>
    <w:rsid w:val="00B93B60"/>
    <w:rsid w:val="00B93FE4"/>
    <w:rsid w:val="00B941B1"/>
    <w:rsid w:val="00B945FF"/>
    <w:rsid w:val="00B948D8"/>
    <w:rsid w:val="00B94A18"/>
    <w:rsid w:val="00B94A26"/>
    <w:rsid w:val="00B94AC7"/>
    <w:rsid w:val="00B94B67"/>
    <w:rsid w:val="00B94DB4"/>
    <w:rsid w:val="00B95146"/>
    <w:rsid w:val="00B95192"/>
    <w:rsid w:val="00B951EB"/>
    <w:rsid w:val="00B95358"/>
    <w:rsid w:val="00B95464"/>
    <w:rsid w:val="00B95733"/>
    <w:rsid w:val="00B958D5"/>
    <w:rsid w:val="00B95C39"/>
    <w:rsid w:val="00B9660F"/>
    <w:rsid w:val="00B966F5"/>
    <w:rsid w:val="00B96743"/>
    <w:rsid w:val="00B96939"/>
    <w:rsid w:val="00B9728A"/>
    <w:rsid w:val="00B97356"/>
    <w:rsid w:val="00B976B1"/>
    <w:rsid w:val="00B977A5"/>
    <w:rsid w:val="00B97885"/>
    <w:rsid w:val="00B97C9F"/>
    <w:rsid w:val="00B97CBB"/>
    <w:rsid w:val="00B97D7A"/>
    <w:rsid w:val="00B97ECD"/>
    <w:rsid w:val="00BA067F"/>
    <w:rsid w:val="00BA068F"/>
    <w:rsid w:val="00BA0A95"/>
    <w:rsid w:val="00BA0C76"/>
    <w:rsid w:val="00BA0FB5"/>
    <w:rsid w:val="00BA1184"/>
    <w:rsid w:val="00BA13D0"/>
    <w:rsid w:val="00BA17C5"/>
    <w:rsid w:val="00BA192D"/>
    <w:rsid w:val="00BA1CE5"/>
    <w:rsid w:val="00BA1DA6"/>
    <w:rsid w:val="00BA2063"/>
    <w:rsid w:val="00BA258D"/>
    <w:rsid w:val="00BA25F3"/>
    <w:rsid w:val="00BA2A4B"/>
    <w:rsid w:val="00BA2A85"/>
    <w:rsid w:val="00BA2D85"/>
    <w:rsid w:val="00BA3361"/>
    <w:rsid w:val="00BA35A8"/>
    <w:rsid w:val="00BA381F"/>
    <w:rsid w:val="00BA38A2"/>
    <w:rsid w:val="00BA3BDF"/>
    <w:rsid w:val="00BA3D65"/>
    <w:rsid w:val="00BA43BB"/>
    <w:rsid w:val="00BA4770"/>
    <w:rsid w:val="00BA4C8C"/>
    <w:rsid w:val="00BA4DEF"/>
    <w:rsid w:val="00BA5008"/>
    <w:rsid w:val="00BA5081"/>
    <w:rsid w:val="00BA51C9"/>
    <w:rsid w:val="00BA51EE"/>
    <w:rsid w:val="00BA586A"/>
    <w:rsid w:val="00BA58FB"/>
    <w:rsid w:val="00BA59F5"/>
    <w:rsid w:val="00BA5B0B"/>
    <w:rsid w:val="00BA5CA3"/>
    <w:rsid w:val="00BA642D"/>
    <w:rsid w:val="00BA6452"/>
    <w:rsid w:val="00BA6458"/>
    <w:rsid w:val="00BA6501"/>
    <w:rsid w:val="00BA6C07"/>
    <w:rsid w:val="00BA6D92"/>
    <w:rsid w:val="00BA719B"/>
    <w:rsid w:val="00BA73A3"/>
    <w:rsid w:val="00BA73F6"/>
    <w:rsid w:val="00BA7501"/>
    <w:rsid w:val="00BA7506"/>
    <w:rsid w:val="00BA77DF"/>
    <w:rsid w:val="00BA77E9"/>
    <w:rsid w:val="00BA79A3"/>
    <w:rsid w:val="00BA7B65"/>
    <w:rsid w:val="00BA7B93"/>
    <w:rsid w:val="00BB007D"/>
    <w:rsid w:val="00BB0666"/>
    <w:rsid w:val="00BB0773"/>
    <w:rsid w:val="00BB0939"/>
    <w:rsid w:val="00BB0FE7"/>
    <w:rsid w:val="00BB1165"/>
    <w:rsid w:val="00BB1746"/>
    <w:rsid w:val="00BB1879"/>
    <w:rsid w:val="00BB1C8D"/>
    <w:rsid w:val="00BB1EF6"/>
    <w:rsid w:val="00BB1F03"/>
    <w:rsid w:val="00BB20C4"/>
    <w:rsid w:val="00BB22DF"/>
    <w:rsid w:val="00BB2348"/>
    <w:rsid w:val="00BB249B"/>
    <w:rsid w:val="00BB2973"/>
    <w:rsid w:val="00BB2DE3"/>
    <w:rsid w:val="00BB3353"/>
    <w:rsid w:val="00BB3469"/>
    <w:rsid w:val="00BB3527"/>
    <w:rsid w:val="00BB37FD"/>
    <w:rsid w:val="00BB3880"/>
    <w:rsid w:val="00BB3976"/>
    <w:rsid w:val="00BB3BB3"/>
    <w:rsid w:val="00BB3F32"/>
    <w:rsid w:val="00BB4089"/>
    <w:rsid w:val="00BB47AC"/>
    <w:rsid w:val="00BB49B5"/>
    <w:rsid w:val="00BB4C87"/>
    <w:rsid w:val="00BB4CDF"/>
    <w:rsid w:val="00BB4D1D"/>
    <w:rsid w:val="00BB52A3"/>
    <w:rsid w:val="00BB5C5A"/>
    <w:rsid w:val="00BB6091"/>
    <w:rsid w:val="00BB6339"/>
    <w:rsid w:val="00BB647B"/>
    <w:rsid w:val="00BB6498"/>
    <w:rsid w:val="00BB6BB0"/>
    <w:rsid w:val="00BB6BE1"/>
    <w:rsid w:val="00BB6FF1"/>
    <w:rsid w:val="00BB7262"/>
    <w:rsid w:val="00BB78FE"/>
    <w:rsid w:val="00BB793A"/>
    <w:rsid w:val="00BB7CB9"/>
    <w:rsid w:val="00BB7E2E"/>
    <w:rsid w:val="00BB7F8B"/>
    <w:rsid w:val="00BC011D"/>
    <w:rsid w:val="00BC042F"/>
    <w:rsid w:val="00BC0637"/>
    <w:rsid w:val="00BC0947"/>
    <w:rsid w:val="00BC0C44"/>
    <w:rsid w:val="00BC1071"/>
    <w:rsid w:val="00BC1966"/>
    <w:rsid w:val="00BC1CBD"/>
    <w:rsid w:val="00BC1ED4"/>
    <w:rsid w:val="00BC2109"/>
    <w:rsid w:val="00BC23E7"/>
    <w:rsid w:val="00BC2572"/>
    <w:rsid w:val="00BC2A41"/>
    <w:rsid w:val="00BC2B71"/>
    <w:rsid w:val="00BC2F31"/>
    <w:rsid w:val="00BC306D"/>
    <w:rsid w:val="00BC32B1"/>
    <w:rsid w:val="00BC33C7"/>
    <w:rsid w:val="00BC362A"/>
    <w:rsid w:val="00BC38E4"/>
    <w:rsid w:val="00BC3A0D"/>
    <w:rsid w:val="00BC3BCB"/>
    <w:rsid w:val="00BC42A1"/>
    <w:rsid w:val="00BC47A0"/>
    <w:rsid w:val="00BC4B4A"/>
    <w:rsid w:val="00BC4E29"/>
    <w:rsid w:val="00BC5128"/>
    <w:rsid w:val="00BC5192"/>
    <w:rsid w:val="00BC5321"/>
    <w:rsid w:val="00BC58E4"/>
    <w:rsid w:val="00BC5A18"/>
    <w:rsid w:val="00BC5AFD"/>
    <w:rsid w:val="00BC5B18"/>
    <w:rsid w:val="00BC5D08"/>
    <w:rsid w:val="00BC5EE8"/>
    <w:rsid w:val="00BC64FE"/>
    <w:rsid w:val="00BC6575"/>
    <w:rsid w:val="00BC65D1"/>
    <w:rsid w:val="00BC66C7"/>
    <w:rsid w:val="00BC6759"/>
    <w:rsid w:val="00BC6839"/>
    <w:rsid w:val="00BC6C51"/>
    <w:rsid w:val="00BC72B2"/>
    <w:rsid w:val="00BC7511"/>
    <w:rsid w:val="00BC79C1"/>
    <w:rsid w:val="00BD0264"/>
    <w:rsid w:val="00BD08DC"/>
    <w:rsid w:val="00BD0958"/>
    <w:rsid w:val="00BD0B37"/>
    <w:rsid w:val="00BD0C12"/>
    <w:rsid w:val="00BD0D20"/>
    <w:rsid w:val="00BD1310"/>
    <w:rsid w:val="00BD1903"/>
    <w:rsid w:val="00BD1AAD"/>
    <w:rsid w:val="00BD1CC8"/>
    <w:rsid w:val="00BD1E4D"/>
    <w:rsid w:val="00BD1E6B"/>
    <w:rsid w:val="00BD20F1"/>
    <w:rsid w:val="00BD2267"/>
    <w:rsid w:val="00BD2A0E"/>
    <w:rsid w:val="00BD2A64"/>
    <w:rsid w:val="00BD39E0"/>
    <w:rsid w:val="00BD3EC9"/>
    <w:rsid w:val="00BD3F74"/>
    <w:rsid w:val="00BD440A"/>
    <w:rsid w:val="00BD48AF"/>
    <w:rsid w:val="00BD498C"/>
    <w:rsid w:val="00BD4A8D"/>
    <w:rsid w:val="00BD4BA9"/>
    <w:rsid w:val="00BD5204"/>
    <w:rsid w:val="00BD5304"/>
    <w:rsid w:val="00BD54BC"/>
    <w:rsid w:val="00BD54CA"/>
    <w:rsid w:val="00BD577E"/>
    <w:rsid w:val="00BD5998"/>
    <w:rsid w:val="00BD5D22"/>
    <w:rsid w:val="00BD5E26"/>
    <w:rsid w:val="00BD61D7"/>
    <w:rsid w:val="00BD64DC"/>
    <w:rsid w:val="00BD66E5"/>
    <w:rsid w:val="00BD69B9"/>
    <w:rsid w:val="00BD6AB9"/>
    <w:rsid w:val="00BD6B08"/>
    <w:rsid w:val="00BD6D00"/>
    <w:rsid w:val="00BD70B1"/>
    <w:rsid w:val="00BD7532"/>
    <w:rsid w:val="00BD75C6"/>
    <w:rsid w:val="00BD780B"/>
    <w:rsid w:val="00BD7A20"/>
    <w:rsid w:val="00BD7AB0"/>
    <w:rsid w:val="00BD7CF9"/>
    <w:rsid w:val="00BE01C9"/>
    <w:rsid w:val="00BE0400"/>
    <w:rsid w:val="00BE047C"/>
    <w:rsid w:val="00BE04CF"/>
    <w:rsid w:val="00BE062F"/>
    <w:rsid w:val="00BE0892"/>
    <w:rsid w:val="00BE0E05"/>
    <w:rsid w:val="00BE1487"/>
    <w:rsid w:val="00BE1C90"/>
    <w:rsid w:val="00BE238F"/>
    <w:rsid w:val="00BE2454"/>
    <w:rsid w:val="00BE252B"/>
    <w:rsid w:val="00BE2A70"/>
    <w:rsid w:val="00BE2BC4"/>
    <w:rsid w:val="00BE2F3F"/>
    <w:rsid w:val="00BE341F"/>
    <w:rsid w:val="00BE3681"/>
    <w:rsid w:val="00BE37C1"/>
    <w:rsid w:val="00BE3C46"/>
    <w:rsid w:val="00BE3C7A"/>
    <w:rsid w:val="00BE420D"/>
    <w:rsid w:val="00BE45F5"/>
    <w:rsid w:val="00BE49FD"/>
    <w:rsid w:val="00BE4D5A"/>
    <w:rsid w:val="00BE4E48"/>
    <w:rsid w:val="00BE4FA6"/>
    <w:rsid w:val="00BE574A"/>
    <w:rsid w:val="00BE575F"/>
    <w:rsid w:val="00BE57B6"/>
    <w:rsid w:val="00BE57CB"/>
    <w:rsid w:val="00BE6068"/>
    <w:rsid w:val="00BE6559"/>
    <w:rsid w:val="00BE68F1"/>
    <w:rsid w:val="00BE6D4A"/>
    <w:rsid w:val="00BE7745"/>
    <w:rsid w:val="00BE77CA"/>
    <w:rsid w:val="00BE7D4B"/>
    <w:rsid w:val="00BE7D5F"/>
    <w:rsid w:val="00BF0312"/>
    <w:rsid w:val="00BF0686"/>
    <w:rsid w:val="00BF06B8"/>
    <w:rsid w:val="00BF095E"/>
    <w:rsid w:val="00BF0A79"/>
    <w:rsid w:val="00BF1133"/>
    <w:rsid w:val="00BF15E0"/>
    <w:rsid w:val="00BF1824"/>
    <w:rsid w:val="00BF1AB3"/>
    <w:rsid w:val="00BF1C31"/>
    <w:rsid w:val="00BF1D11"/>
    <w:rsid w:val="00BF1E87"/>
    <w:rsid w:val="00BF1F5F"/>
    <w:rsid w:val="00BF21A4"/>
    <w:rsid w:val="00BF24F0"/>
    <w:rsid w:val="00BF27C5"/>
    <w:rsid w:val="00BF27CB"/>
    <w:rsid w:val="00BF2D1C"/>
    <w:rsid w:val="00BF2E5C"/>
    <w:rsid w:val="00BF2EE5"/>
    <w:rsid w:val="00BF2F84"/>
    <w:rsid w:val="00BF302C"/>
    <w:rsid w:val="00BF3522"/>
    <w:rsid w:val="00BF36CE"/>
    <w:rsid w:val="00BF37EB"/>
    <w:rsid w:val="00BF37F3"/>
    <w:rsid w:val="00BF3B59"/>
    <w:rsid w:val="00BF3E0E"/>
    <w:rsid w:val="00BF421B"/>
    <w:rsid w:val="00BF4705"/>
    <w:rsid w:val="00BF4B5A"/>
    <w:rsid w:val="00BF5432"/>
    <w:rsid w:val="00BF547C"/>
    <w:rsid w:val="00BF5510"/>
    <w:rsid w:val="00BF565D"/>
    <w:rsid w:val="00BF58C6"/>
    <w:rsid w:val="00BF5BDF"/>
    <w:rsid w:val="00BF5D13"/>
    <w:rsid w:val="00BF5EA7"/>
    <w:rsid w:val="00BF629F"/>
    <w:rsid w:val="00BF630D"/>
    <w:rsid w:val="00BF6395"/>
    <w:rsid w:val="00BF6C85"/>
    <w:rsid w:val="00BF6E9B"/>
    <w:rsid w:val="00BF70C9"/>
    <w:rsid w:val="00C0004F"/>
    <w:rsid w:val="00C00204"/>
    <w:rsid w:val="00C0065C"/>
    <w:rsid w:val="00C00BFC"/>
    <w:rsid w:val="00C00DBB"/>
    <w:rsid w:val="00C00E2D"/>
    <w:rsid w:val="00C011D9"/>
    <w:rsid w:val="00C013A3"/>
    <w:rsid w:val="00C017DA"/>
    <w:rsid w:val="00C01854"/>
    <w:rsid w:val="00C01D67"/>
    <w:rsid w:val="00C01F44"/>
    <w:rsid w:val="00C02438"/>
    <w:rsid w:val="00C024F2"/>
    <w:rsid w:val="00C0256B"/>
    <w:rsid w:val="00C029D2"/>
    <w:rsid w:val="00C02A0D"/>
    <w:rsid w:val="00C02EEC"/>
    <w:rsid w:val="00C02F50"/>
    <w:rsid w:val="00C02F66"/>
    <w:rsid w:val="00C02FC7"/>
    <w:rsid w:val="00C035F2"/>
    <w:rsid w:val="00C0365B"/>
    <w:rsid w:val="00C039B2"/>
    <w:rsid w:val="00C03C98"/>
    <w:rsid w:val="00C04003"/>
    <w:rsid w:val="00C041CB"/>
    <w:rsid w:val="00C04638"/>
    <w:rsid w:val="00C0479B"/>
    <w:rsid w:val="00C04B7B"/>
    <w:rsid w:val="00C04BAE"/>
    <w:rsid w:val="00C04CD7"/>
    <w:rsid w:val="00C050B0"/>
    <w:rsid w:val="00C057E4"/>
    <w:rsid w:val="00C05A44"/>
    <w:rsid w:val="00C05A71"/>
    <w:rsid w:val="00C05BB3"/>
    <w:rsid w:val="00C05C18"/>
    <w:rsid w:val="00C05C41"/>
    <w:rsid w:val="00C06001"/>
    <w:rsid w:val="00C060FB"/>
    <w:rsid w:val="00C061CC"/>
    <w:rsid w:val="00C067CB"/>
    <w:rsid w:val="00C067FC"/>
    <w:rsid w:val="00C06A42"/>
    <w:rsid w:val="00C06CBE"/>
    <w:rsid w:val="00C06D8C"/>
    <w:rsid w:val="00C06F12"/>
    <w:rsid w:val="00C06FA7"/>
    <w:rsid w:val="00C07A37"/>
    <w:rsid w:val="00C1001B"/>
    <w:rsid w:val="00C101AE"/>
    <w:rsid w:val="00C10584"/>
    <w:rsid w:val="00C1077A"/>
    <w:rsid w:val="00C10BBD"/>
    <w:rsid w:val="00C10DC0"/>
    <w:rsid w:val="00C10E75"/>
    <w:rsid w:val="00C1135D"/>
    <w:rsid w:val="00C114FD"/>
    <w:rsid w:val="00C117C7"/>
    <w:rsid w:val="00C11DDF"/>
    <w:rsid w:val="00C11F0D"/>
    <w:rsid w:val="00C12563"/>
    <w:rsid w:val="00C1299F"/>
    <w:rsid w:val="00C12AC5"/>
    <w:rsid w:val="00C12AE3"/>
    <w:rsid w:val="00C12E2F"/>
    <w:rsid w:val="00C12EE7"/>
    <w:rsid w:val="00C130A8"/>
    <w:rsid w:val="00C130E5"/>
    <w:rsid w:val="00C1324C"/>
    <w:rsid w:val="00C138F1"/>
    <w:rsid w:val="00C13B8D"/>
    <w:rsid w:val="00C146F4"/>
    <w:rsid w:val="00C149C4"/>
    <w:rsid w:val="00C14B8C"/>
    <w:rsid w:val="00C15193"/>
    <w:rsid w:val="00C1578D"/>
    <w:rsid w:val="00C159DF"/>
    <w:rsid w:val="00C15AC9"/>
    <w:rsid w:val="00C16013"/>
    <w:rsid w:val="00C160E2"/>
    <w:rsid w:val="00C160E4"/>
    <w:rsid w:val="00C16A84"/>
    <w:rsid w:val="00C16AD2"/>
    <w:rsid w:val="00C16BE0"/>
    <w:rsid w:val="00C16E33"/>
    <w:rsid w:val="00C170E9"/>
    <w:rsid w:val="00C17389"/>
    <w:rsid w:val="00C177A2"/>
    <w:rsid w:val="00C17D83"/>
    <w:rsid w:val="00C17F27"/>
    <w:rsid w:val="00C20052"/>
    <w:rsid w:val="00C205D6"/>
    <w:rsid w:val="00C2061F"/>
    <w:rsid w:val="00C2068B"/>
    <w:rsid w:val="00C20BD4"/>
    <w:rsid w:val="00C20DDB"/>
    <w:rsid w:val="00C20F67"/>
    <w:rsid w:val="00C20F8C"/>
    <w:rsid w:val="00C21230"/>
    <w:rsid w:val="00C2125C"/>
    <w:rsid w:val="00C213D7"/>
    <w:rsid w:val="00C2151E"/>
    <w:rsid w:val="00C21810"/>
    <w:rsid w:val="00C219EA"/>
    <w:rsid w:val="00C21B13"/>
    <w:rsid w:val="00C21FE4"/>
    <w:rsid w:val="00C22032"/>
    <w:rsid w:val="00C223BA"/>
    <w:rsid w:val="00C22670"/>
    <w:rsid w:val="00C226E6"/>
    <w:rsid w:val="00C22A87"/>
    <w:rsid w:val="00C22CCF"/>
    <w:rsid w:val="00C235C0"/>
    <w:rsid w:val="00C2388D"/>
    <w:rsid w:val="00C23969"/>
    <w:rsid w:val="00C239DB"/>
    <w:rsid w:val="00C23A94"/>
    <w:rsid w:val="00C23CD9"/>
    <w:rsid w:val="00C23E80"/>
    <w:rsid w:val="00C23EB1"/>
    <w:rsid w:val="00C23F5F"/>
    <w:rsid w:val="00C247F4"/>
    <w:rsid w:val="00C251AA"/>
    <w:rsid w:val="00C253FC"/>
    <w:rsid w:val="00C25584"/>
    <w:rsid w:val="00C256A1"/>
    <w:rsid w:val="00C25A82"/>
    <w:rsid w:val="00C25B93"/>
    <w:rsid w:val="00C25BE5"/>
    <w:rsid w:val="00C25BF5"/>
    <w:rsid w:val="00C26143"/>
    <w:rsid w:val="00C262FD"/>
    <w:rsid w:val="00C26587"/>
    <w:rsid w:val="00C265DF"/>
    <w:rsid w:val="00C26CC6"/>
    <w:rsid w:val="00C27281"/>
    <w:rsid w:val="00C27A9B"/>
    <w:rsid w:val="00C27ABD"/>
    <w:rsid w:val="00C302B4"/>
    <w:rsid w:val="00C302D3"/>
    <w:rsid w:val="00C307D2"/>
    <w:rsid w:val="00C30CED"/>
    <w:rsid w:val="00C30FB5"/>
    <w:rsid w:val="00C3111E"/>
    <w:rsid w:val="00C3127A"/>
    <w:rsid w:val="00C31295"/>
    <w:rsid w:val="00C31334"/>
    <w:rsid w:val="00C313C0"/>
    <w:rsid w:val="00C3143D"/>
    <w:rsid w:val="00C31544"/>
    <w:rsid w:val="00C318B4"/>
    <w:rsid w:val="00C31A99"/>
    <w:rsid w:val="00C31B15"/>
    <w:rsid w:val="00C31BFA"/>
    <w:rsid w:val="00C320BD"/>
    <w:rsid w:val="00C32350"/>
    <w:rsid w:val="00C3238E"/>
    <w:rsid w:val="00C323FC"/>
    <w:rsid w:val="00C324C3"/>
    <w:rsid w:val="00C32526"/>
    <w:rsid w:val="00C32F28"/>
    <w:rsid w:val="00C331EF"/>
    <w:rsid w:val="00C3333F"/>
    <w:rsid w:val="00C338AB"/>
    <w:rsid w:val="00C33DCC"/>
    <w:rsid w:val="00C34B46"/>
    <w:rsid w:val="00C34C6D"/>
    <w:rsid w:val="00C34EC7"/>
    <w:rsid w:val="00C34FEC"/>
    <w:rsid w:val="00C3579B"/>
    <w:rsid w:val="00C359BB"/>
    <w:rsid w:val="00C35B57"/>
    <w:rsid w:val="00C35BCF"/>
    <w:rsid w:val="00C35FAA"/>
    <w:rsid w:val="00C3612B"/>
    <w:rsid w:val="00C365F5"/>
    <w:rsid w:val="00C367E9"/>
    <w:rsid w:val="00C36BAC"/>
    <w:rsid w:val="00C36EE6"/>
    <w:rsid w:val="00C36EEF"/>
    <w:rsid w:val="00C37096"/>
    <w:rsid w:val="00C373F4"/>
    <w:rsid w:val="00C3776F"/>
    <w:rsid w:val="00C378BB"/>
    <w:rsid w:val="00C379AE"/>
    <w:rsid w:val="00C40138"/>
    <w:rsid w:val="00C4017F"/>
    <w:rsid w:val="00C40A3C"/>
    <w:rsid w:val="00C40A7F"/>
    <w:rsid w:val="00C40B8E"/>
    <w:rsid w:val="00C40E03"/>
    <w:rsid w:val="00C41268"/>
    <w:rsid w:val="00C413BB"/>
    <w:rsid w:val="00C413D1"/>
    <w:rsid w:val="00C4156A"/>
    <w:rsid w:val="00C416F0"/>
    <w:rsid w:val="00C420AE"/>
    <w:rsid w:val="00C42204"/>
    <w:rsid w:val="00C422BF"/>
    <w:rsid w:val="00C4265E"/>
    <w:rsid w:val="00C42988"/>
    <w:rsid w:val="00C42D00"/>
    <w:rsid w:val="00C43364"/>
    <w:rsid w:val="00C43511"/>
    <w:rsid w:val="00C43577"/>
    <w:rsid w:val="00C43DDF"/>
    <w:rsid w:val="00C43FA8"/>
    <w:rsid w:val="00C44638"/>
    <w:rsid w:val="00C44D92"/>
    <w:rsid w:val="00C45950"/>
    <w:rsid w:val="00C45C13"/>
    <w:rsid w:val="00C45D68"/>
    <w:rsid w:val="00C45DE5"/>
    <w:rsid w:val="00C45FF6"/>
    <w:rsid w:val="00C462EC"/>
    <w:rsid w:val="00C46371"/>
    <w:rsid w:val="00C46887"/>
    <w:rsid w:val="00C4689A"/>
    <w:rsid w:val="00C46C7C"/>
    <w:rsid w:val="00C46F98"/>
    <w:rsid w:val="00C47146"/>
    <w:rsid w:val="00C472F0"/>
    <w:rsid w:val="00C47395"/>
    <w:rsid w:val="00C476D4"/>
    <w:rsid w:val="00C477E2"/>
    <w:rsid w:val="00C47EC8"/>
    <w:rsid w:val="00C50125"/>
    <w:rsid w:val="00C50460"/>
    <w:rsid w:val="00C50B75"/>
    <w:rsid w:val="00C50F01"/>
    <w:rsid w:val="00C51014"/>
    <w:rsid w:val="00C512AC"/>
    <w:rsid w:val="00C51404"/>
    <w:rsid w:val="00C5165C"/>
    <w:rsid w:val="00C51721"/>
    <w:rsid w:val="00C5187C"/>
    <w:rsid w:val="00C51E30"/>
    <w:rsid w:val="00C5243B"/>
    <w:rsid w:val="00C52AF4"/>
    <w:rsid w:val="00C52B0E"/>
    <w:rsid w:val="00C52BCA"/>
    <w:rsid w:val="00C52C9E"/>
    <w:rsid w:val="00C52E16"/>
    <w:rsid w:val="00C52E85"/>
    <w:rsid w:val="00C52F28"/>
    <w:rsid w:val="00C53273"/>
    <w:rsid w:val="00C53848"/>
    <w:rsid w:val="00C539D7"/>
    <w:rsid w:val="00C53AC3"/>
    <w:rsid w:val="00C53C6C"/>
    <w:rsid w:val="00C54211"/>
    <w:rsid w:val="00C54695"/>
    <w:rsid w:val="00C5475F"/>
    <w:rsid w:val="00C54884"/>
    <w:rsid w:val="00C552A1"/>
    <w:rsid w:val="00C5542E"/>
    <w:rsid w:val="00C555AD"/>
    <w:rsid w:val="00C555CE"/>
    <w:rsid w:val="00C55626"/>
    <w:rsid w:val="00C55877"/>
    <w:rsid w:val="00C559EA"/>
    <w:rsid w:val="00C5602C"/>
    <w:rsid w:val="00C5609B"/>
    <w:rsid w:val="00C56551"/>
    <w:rsid w:val="00C56635"/>
    <w:rsid w:val="00C56A9B"/>
    <w:rsid w:val="00C56ADE"/>
    <w:rsid w:val="00C56DC0"/>
    <w:rsid w:val="00C56E9C"/>
    <w:rsid w:val="00C56EE9"/>
    <w:rsid w:val="00C57382"/>
    <w:rsid w:val="00C577E3"/>
    <w:rsid w:val="00C57A65"/>
    <w:rsid w:val="00C603F5"/>
    <w:rsid w:val="00C6052E"/>
    <w:rsid w:val="00C60C90"/>
    <w:rsid w:val="00C60C92"/>
    <w:rsid w:val="00C60F9B"/>
    <w:rsid w:val="00C60FC3"/>
    <w:rsid w:val="00C6102A"/>
    <w:rsid w:val="00C61136"/>
    <w:rsid w:val="00C6118D"/>
    <w:rsid w:val="00C614A3"/>
    <w:rsid w:val="00C615C3"/>
    <w:rsid w:val="00C615F2"/>
    <w:rsid w:val="00C61621"/>
    <w:rsid w:val="00C6173B"/>
    <w:rsid w:val="00C617C8"/>
    <w:rsid w:val="00C618F0"/>
    <w:rsid w:val="00C619A1"/>
    <w:rsid w:val="00C61B04"/>
    <w:rsid w:val="00C61B3F"/>
    <w:rsid w:val="00C61B8D"/>
    <w:rsid w:val="00C61D1A"/>
    <w:rsid w:val="00C61D75"/>
    <w:rsid w:val="00C61E9A"/>
    <w:rsid w:val="00C621B4"/>
    <w:rsid w:val="00C6233B"/>
    <w:rsid w:val="00C627EC"/>
    <w:rsid w:val="00C62B1F"/>
    <w:rsid w:val="00C62C92"/>
    <w:rsid w:val="00C62CB5"/>
    <w:rsid w:val="00C62FC0"/>
    <w:rsid w:val="00C630DE"/>
    <w:rsid w:val="00C634ED"/>
    <w:rsid w:val="00C63955"/>
    <w:rsid w:val="00C63BE1"/>
    <w:rsid w:val="00C64BF5"/>
    <w:rsid w:val="00C64FB3"/>
    <w:rsid w:val="00C65300"/>
    <w:rsid w:val="00C65391"/>
    <w:rsid w:val="00C65495"/>
    <w:rsid w:val="00C65518"/>
    <w:rsid w:val="00C65CB2"/>
    <w:rsid w:val="00C65D1B"/>
    <w:rsid w:val="00C66133"/>
    <w:rsid w:val="00C66359"/>
    <w:rsid w:val="00C663F0"/>
    <w:rsid w:val="00C6640D"/>
    <w:rsid w:val="00C66801"/>
    <w:rsid w:val="00C66848"/>
    <w:rsid w:val="00C6687C"/>
    <w:rsid w:val="00C668EE"/>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708"/>
    <w:rsid w:val="00C71ADE"/>
    <w:rsid w:val="00C71BC8"/>
    <w:rsid w:val="00C72BCD"/>
    <w:rsid w:val="00C72D37"/>
    <w:rsid w:val="00C72EE5"/>
    <w:rsid w:val="00C73104"/>
    <w:rsid w:val="00C7324A"/>
    <w:rsid w:val="00C732EC"/>
    <w:rsid w:val="00C73723"/>
    <w:rsid w:val="00C73A0D"/>
    <w:rsid w:val="00C73A1E"/>
    <w:rsid w:val="00C73A54"/>
    <w:rsid w:val="00C73A90"/>
    <w:rsid w:val="00C73E17"/>
    <w:rsid w:val="00C73E67"/>
    <w:rsid w:val="00C74156"/>
    <w:rsid w:val="00C747E5"/>
    <w:rsid w:val="00C74FD1"/>
    <w:rsid w:val="00C7515A"/>
    <w:rsid w:val="00C754D5"/>
    <w:rsid w:val="00C75785"/>
    <w:rsid w:val="00C75A4A"/>
    <w:rsid w:val="00C75C48"/>
    <w:rsid w:val="00C75CA9"/>
    <w:rsid w:val="00C75E73"/>
    <w:rsid w:val="00C75EC6"/>
    <w:rsid w:val="00C7602F"/>
    <w:rsid w:val="00C761FD"/>
    <w:rsid w:val="00C7650E"/>
    <w:rsid w:val="00C765FF"/>
    <w:rsid w:val="00C76764"/>
    <w:rsid w:val="00C767E7"/>
    <w:rsid w:val="00C76C79"/>
    <w:rsid w:val="00C77060"/>
    <w:rsid w:val="00C77093"/>
    <w:rsid w:val="00C773CA"/>
    <w:rsid w:val="00C773CC"/>
    <w:rsid w:val="00C77643"/>
    <w:rsid w:val="00C777C6"/>
    <w:rsid w:val="00C80140"/>
    <w:rsid w:val="00C8030A"/>
    <w:rsid w:val="00C8037D"/>
    <w:rsid w:val="00C80BCA"/>
    <w:rsid w:val="00C81230"/>
    <w:rsid w:val="00C81684"/>
    <w:rsid w:val="00C81E02"/>
    <w:rsid w:val="00C82022"/>
    <w:rsid w:val="00C82086"/>
    <w:rsid w:val="00C82274"/>
    <w:rsid w:val="00C8254D"/>
    <w:rsid w:val="00C825CE"/>
    <w:rsid w:val="00C82DA4"/>
    <w:rsid w:val="00C83154"/>
    <w:rsid w:val="00C831D7"/>
    <w:rsid w:val="00C833C6"/>
    <w:rsid w:val="00C838D9"/>
    <w:rsid w:val="00C83925"/>
    <w:rsid w:val="00C83DAC"/>
    <w:rsid w:val="00C83F2C"/>
    <w:rsid w:val="00C8427D"/>
    <w:rsid w:val="00C84475"/>
    <w:rsid w:val="00C84564"/>
    <w:rsid w:val="00C84891"/>
    <w:rsid w:val="00C84B50"/>
    <w:rsid w:val="00C84CAE"/>
    <w:rsid w:val="00C84FFA"/>
    <w:rsid w:val="00C85204"/>
    <w:rsid w:val="00C8523C"/>
    <w:rsid w:val="00C85DEA"/>
    <w:rsid w:val="00C864CB"/>
    <w:rsid w:val="00C865C7"/>
    <w:rsid w:val="00C867CB"/>
    <w:rsid w:val="00C869AF"/>
    <w:rsid w:val="00C869D6"/>
    <w:rsid w:val="00C86A41"/>
    <w:rsid w:val="00C86E9F"/>
    <w:rsid w:val="00C87268"/>
    <w:rsid w:val="00C872C1"/>
    <w:rsid w:val="00C87383"/>
    <w:rsid w:val="00C9073F"/>
    <w:rsid w:val="00C90B48"/>
    <w:rsid w:val="00C9120F"/>
    <w:rsid w:val="00C9153C"/>
    <w:rsid w:val="00C91675"/>
    <w:rsid w:val="00C9190F"/>
    <w:rsid w:val="00C91D8C"/>
    <w:rsid w:val="00C91DDB"/>
    <w:rsid w:val="00C926F8"/>
    <w:rsid w:val="00C9273C"/>
    <w:rsid w:val="00C92C80"/>
    <w:rsid w:val="00C92D34"/>
    <w:rsid w:val="00C92DBD"/>
    <w:rsid w:val="00C92F8A"/>
    <w:rsid w:val="00C93E95"/>
    <w:rsid w:val="00C9424E"/>
    <w:rsid w:val="00C942D0"/>
    <w:rsid w:val="00C94758"/>
    <w:rsid w:val="00C948FE"/>
    <w:rsid w:val="00C949FD"/>
    <w:rsid w:val="00C94A6A"/>
    <w:rsid w:val="00C9506C"/>
    <w:rsid w:val="00C95658"/>
    <w:rsid w:val="00C9588D"/>
    <w:rsid w:val="00C95A86"/>
    <w:rsid w:val="00C95C42"/>
    <w:rsid w:val="00C95CA5"/>
    <w:rsid w:val="00C960CD"/>
    <w:rsid w:val="00C96283"/>
    <w:rsid w:val="00C96383"/>
    <w:rsid w:val="00C96816"/>
    <w:rsid w:val="00C96AA3"/>
    <w:rsid w:val="00C96C00"/>
    <w:rsid w:val="00C974C9"/>
    <w:rsid w:val="00C975E5"/>
    <w:rsid w:val="00C9795C"/>
    <w:rsid w:val="00C97B99"/>
    <w:rsid w:val="00C97C0C"/>
    <w:rsid w:val="00CA00E7"/>
    <w:rsid w:val="00CA0DB4"/>
    <w:rsid w:val="00CA0E3F"/>
    <w:rsid w:val="00CA1227"/>
    <w:rsid w:val="00CA130E"/>
    <w:rsid w:val="00CA151D"/>
    <w:rsid w:val="00CA190B"/>
    <w:rsid w:val="00CA1B2E"/>
    <w:rsid w:val="00CA1BE2"/>
    <w:rsid w:val="00CA2777"/>
    <w:rsid w:val="00CA27EF"/>
    <w:rsid w:val="00CA281C"/>
    <w:rsid w:val="00CA2CCC"/>
    <w:rsid w:val="00CA3253"/>
    <w:rsid w:val="00CA33BE"/>
    <w:rsid w:val="00CA36FF"/>
    <w:rsid w:val="00CA38D3"/>
    <w:rsid w:val="00CA3C21"/>
    <w:rsid w:val="00CA3DA6"/>
    <w:rsid w:val="00CA3EA6"/>
    <w:rsid w:val="00CA417A"/>
    <w:rsid w:val="00CA4230"/>
    <w:rsid w:val="00CA4239"/>
    <w:rsid w:val="00CA452A"/>
    <w:rsid w:val="00CA46E2"/>
    <w:rsid w:val="00CA4897"/>
    <w:rsid w:val="00CA4A27"/>
    <w:rsid w:val="00CA4C49"/>
    <w:rsid w:val="00CA52B4"/>
    <w:rsid w:val="00CA5328"/>
    <w:rsid w:val="00CA570B"/>
    <w:rsid w:val="00CA572D"/>
    <w:rsid w:val="00CA5795"/>
    <w:rsid w:val="00CA57F1"/>
    <w:rsid w:val="00CA5C3D"/>
    <w:rsid w:val="00CA5DBF"/>
    <w:rsid w:val="00CA5DD0"/>
    <w:rsid w:val="00CA64E4"/>
    <w:rsid w:val="00CA6839"/>
    <w:rsid w:val="00CA6D59"/>
    <w:rsid w:val="00CA7107"/>
    <w:rsid w:val="00CA73D7"/>
    <w:rsid w:val="00CA76D5"/>
    <w:rsid w:val="00CA7860"/>
    <w:rsid w:val="00CA7BF1"/>
    <w:rsid w:val="00CA7FF3"/>
    <w:rsid w:val="00CB02E9"/>
    <w:rsid w:val="00CB066E"/>
    <w:rsid w:val="00CB0677"/>
    <w:rsid w:val="00CB07A0"/>
    <w:rsid w:val="00CB07C8"/>
    <w:rsid w:val="00CB08D5"/>
    <w:rsid w:val="00CB0DB6"/>
    <w:rsid w:val="00CB0DF3"/>
    <w:rsid w:val="00CB1137"/>
    <w:rsid w:val="00CB15A2"/>
    <w:rsid w:val="00CB169A"/>
    <w:rsid w:val="00CB18E8"/>
    <w:rsid w:val="00CB196C"/>
    <w:rsid w:val="00CB19C8"/>
    <w:rsid w:val="00CB1BF5"/>
    <w:rsid w:val="00CB1C44"/>
    <w:rsid w:val="00CB2004"/>
    <w:rsid w:val="00CB207B"/>
    <w:rsid w:val="00CB259C"/>
    <w:rsid w:val="00CB27E6"/>
    <w:rsid w:val="00CB2818"/>
    <w:rsid w:val="00CB2A1F"/>
    <w:rsid w:val="00CB3218"/>
    <w:rsid w:val="00CB3569"/>
    <w:rsid w:val="00CB37F5"/>
    <w:rsid w:val="00CB38CF"/>
    <w:rsid w:val="00CB3DD3"/>
    <w:rsid w:val="00CB3F7F"/>
    <w:rsid w:val="00CB3FC3"/>
    <w:rsid w:val="00CB42F2"/>
    <w:rsid w:val="00CB4573"/>
    <w:rsid w:val="00CB4899"/>
    <w:rsid w:val="00CB4AFE"/>
    <w:rsid w:val="00CB4CD1"/>
    <w:rsid w:val="00CB4DCC"/>
    <w:rsid w:val="00CB4E57"/>
    <w:rsid w:val="00CB4F85"/>
    <w:rsid w:val="00CB5043"/>
    <w:rsid w:val="00CB5130"/>
    <w:rsid w:val="00CB5984"/>
    <w:rsid w:val="00CB5AF2"/>
    <w:rsid w:val="00CB606B"/>
    <w:rsid w:val="00CB6292"/>
    <w:rsid w:val="00CB62E8"/>
    <w:rsid w:val="00CB6389"/>
    <w:rsid w:val="00CB659B"/>
    <w:rsid w:val="00CB6666"/>
    <w:rsid w:val="00CB6B59"/>
    <w:rsid w:val="00CB6DF7"/>
    <w:rsid w:val="00CB7558"/>
    <w:rsid w:val="00CB7880"/>
    <w:rsid w:val="00CB79F9"/>
    <w:rsid w:val="00CB7DAB"/>
    <w:rsid w:val="00CC0244"/>
    <w:rsid w:val="00CC02EB"/>
    <w:rsid w:val="00CC0409"/>
    <w:rsid w:val="00CC06D5"/>
    <w:rsid w:val="00CC0D9C"/>
    <w:rsid w:val="00CC0FC3"/>
    <w:rsid w:val="00CC1071"/>
    <w:rsid w:val="00CC1181"/>
    <w:rsid w:val="00CC149E"/>
    <w:rsid w:val="00CC18D0"/>
    <w:rsid w:val="00CC1AE1"/>
    <w:rsid w:val="00CC1B84"/>
    <w:rsid w:val="00CC1CD4"/>
    <w:rsid w:val="00CC1DEC"/>
    <w:rsid w:val="00CC2105"/>
    <w:rsid w:val="00CC2268"/>
    <w:rsid w:val="00CC2306"/>
    <w:rsid w:val="00CC2477"/>
    <w:rsid w:val="00CC28EA"/>
    <w:rsid w:val="00CC2D3F"/>
    <w:rsid w:val="00CC2EC5"/>
    <w:rsid w:val="00CC32CE"/>
    <w:rsid w:val="00CC33DA"/>
    <w:rsid w:val="00CC3698"/>
    <w:rsid w:val="00CC3799"/>
    <w:rsid w:val="00CC379B"/>
    <w:rsid w:val="00CC3D91"/>
    <w:rsid w:val="00CC3DDD"/>
    <w:rsid w:val="00CC3EF1"/>
    <w:rsid w:val="00CC3F64"/>
    <w:rsid w:val="00CC4B7D"/>
    <w:rsid w:val="00CC4C0E"/>
    <w:rsid w:val="00CC5224"/>
    <w:rsid w:val="00CC5307"/>
    <w:rsid w:val="00CC5384"/>
    <w:rsid w:val="00CC54C9"/>
    <w:rsid w:val="00CC5912"/>
    <w:rsid w:val="00CC5990"/>
    <w:rsid w:val="00CC5EA4"/>
    <w:rsid w:val="00CC5F58"/>
    <w:rsid w:val="00CC6280"/>
    <w:rsid w:val="00CC67AD"/>
    <w:rsid w:val="00CC6FBD"/>
    <w:rsid w:val="00CC7076"/>
    <w:rsid w:val="00CC7265"/>
    <w:rsid w:val="00CC7333"/>
    <w:rsid w:val="00CC7487"/>
    <w:rsid w:val="00CC7771"/>
    <w:rsid w:val="00CC7903"/>
    <w:rsid w:val="00CC79F3"/>
    <w:rsid w:val="00CC7B77"/>
    <w:rsid w:val="00CC7C90"/>
    <w:rsid w:val="00CD0170"/>
    <w:rsid w:val="00CD0441"/>
    <w:rsid w:val="00CD08B2"/>
    <w:rsid w:val="00CD0A46"/>
    <w:rsid w:val="00CD0A7A"/>
    <w:rsid w:val="00CD0AF7"/>
    <w:rsid w:val="00CD11EA"/>
    <w:rsid w:val="00CD147B"/>
    <w:rsid w:val="00CD1621"/>
    <w:rsid w:val="00CD166D"/>
    <w:rsid w:val="00CD1701"/>
    <w:rsid w:val="00CD17F7"/>
    <w:rsid w:val="00CD18E8"/>
    <w:rsid w:val="00CD1924"/>
    <w:rsid w:val="00CD1AAF"/>
    <w:rsid w:val="00CD1BFE"/>
    <w:rsid w:val="00CD1E72"/>
    <w:rsid w:val="00CD1ED8"/>
    <w:rsid w:val="00CD273F"/>
    <w:rsid w:val="00CD2897"/>
    <w:rsid w:val="00CD2945"/>
    <w:rsid w:val="00CD2ADC"/>
    <w:rsid w:val="00CD2C1C"/>
    <w:rsid w:val="00CD2C23"/>
    <w:rsid w:val="00CD2C43"/>
    <w:rsid w:val="00CD2C80"/>
    <w:rsid w:val="00CD392F"/>
    <w:rsid w:val="00CD3B13"/>
    <w:rsid w:val="00CD3CC0"/>
    <w:rsid w:val="00CD3D89"/>
    <w:rsid w:val="00CD4156"/>
    <w:rsid w:val="00CD46DC"/>
    <w:rsid w:val="00CD47B2"/>
    <w:rsid w:val="00CD53CF"/>
    <w:rsid w:val="00CD5562"/>
    <w:rsid w:val="00CD5CC6"/>
    <w:rsid w:val="00CD5CC8"/>
    <w:rsid w:val="00CD6477"/>
    <w:rsid w:val="00CD656D"/>
    <w:rsid w:val="00CD6880"/>
    <w:rsid w:val="00CD703C"/>
    <w:rsid w:val="00CD7FA9"/>
    <w:rsid w:val="00CE006C"/>
    <w:rsid w:val="00CE03BE"/>
    <w:rsid w:val="00CE03CB"/>
    <w:rsid w:val="00CE0665"/>
    <w:rsid w:val="00CE0CAF"/>
    <w:rsid w:val="00CE0DDA"/>
    <w:rsid w:val="00CE0FA4"/>
    <w:rsid w:val="00CE1416"/>
    <w:rsid w:val="00CE1519"/>
    <w:rsid w:val="00CE15D9"/>
    <w:rsid w:val="00CE16D6"/>
    <w:rsid w:val="00CE187B"/>
    <w:rsid w:val="00CE18AE"/>
    <w:rsid w:val="00CE1A26"/>
    <w:rsid w:val="00CE1BD5"/>
    <w:rsid w:val="00CE1D8A"/>
    <w:rsid w:val="00CE1EE1"/>
    <w:rsid w:val="00CE214B"/>
    <w:rsid w:val="00CE224C"/>
    <w:rsid w:val="00CE25B0"/>
    <w:rsid w:val="00CE26FF"/>
    <w:rsid w:val="00CE2E30"/>
    <w:rsid w:val="00CE3324"/>
    <w:rsid w:val="00CE3758"/>
    <w:rsid w:val="00CE3821"/>
    <w:rsid w:val="00CE38C8"/>
    <w:rsid w:val="00CE3E25"/>
    <w:rsid w:val="00CE43AF"/>
    <w:rsid w:val="00CE4557"/>
    <w:rsid w:val="00CE51E6"/>
    <w:rsid w:val="00CE5258"/>
    <w:rsid w:val="00CE58AA"/>
    <w:rsid w:val="00CE5D12"/>
    <w:rsid w:val="00CE5EC2"/>
    <w:rsid w:val="00CE64AD"/>
    <w:rsid w:val="00CE69E6"/>
    <w:rsid w:val="00CE6ADD"/>
    <w:rsid w:val="00CE6D52"/>
    <w:rsid w:val="00CE6F5E"/>
    <w:rsid w:val="00CE6FC9"/>
    <w:rsid w:val="00CE7330"/>
    <w:rsid w:val="00CE777F"/>
    <w:rsid w:val="00CE794E"/>
    <w:rsid w:val="00CE7A65"/>
    <w:rsid w:val="00CE7ED7"/>
    <w:rsid w:val="00CF07C5"/>
    <w:rsid w:val="00CF0D7B"/>
    <w:rsid w:val="00CF0E3D"/>
    <w:rsid w:val="00CF10EB"/>
    <w:rsid w:val="00CF1869"/>
    <w:rsid w:val="00CF1A4A"/>
    <w:rsid w:val="00CF1D44"/>
    <w:rsid w:val="00CF1DAD"/>
    <w:rsid w:val="00CF1E8D"/>
    <w:rsid w:val="00CF20EA"/>
    <w:rsid w:val="00CF2131"/>
    <w:rsid w:val="00CF23A2"/>
    <w:rsid w:val="00CF292F"/>
    <w:rsid w:val="00CF29FD"/>
    <w:rsid w:val="00CF30BF"/>
    <w:rsid w:val="00CF33DA"/>
    <w:rsid w:val="00CF3537"/>
    <w:rsid w:val="00CF359B"/>
    <w:rsid w:val="00CF3917"/>
    <w:rsid w:val="00CF3A81"/>
    <w:rsid w:val="00CF3B22"/>
    <w:rsid w:val="00CF3BEB"/>
    <w:rsid w:val="00CF3C2D"/>
    <w:rsid w:val="00CF3CFA"/>
    <w:rsid w:val="00CF3FE1"/>
    <w:rsid w:val="00CF42F9"/>
    <w:rsid w:val="00CF4556"/>
    <w:rsid w:val="00CF456D"/>
    <w:rsid w:val="00CF462A"/>
    <w:rsid w:val="00CF4709"/>
    <w:rsid w:val="00CF4E2F"/>
    <w:rsid w:val="00CF4EC9"/>
    <w:rsid w:val="00CF4EDF"/>
    <w:rsid w:val="00CF4F44"/>
    <w:rsid w:val="00CF4FD2"/>
    <w:rsid w:val="00CF54F8"/>
    <w:rsid w:val="00CF5D47"/>
    <w:rsid w:val="00CF5D53"/>
    <w:rsid w:val="00CF6B83"/>
    <w:rsid w:val="00CF6DDD"/>
    <w:rsid w:val="00CF6EBC"/>
    <w:rsid w:val="00CF6FAA"/>
    <w:rsid w:val="00CF714C"/>
    <w:rsid w:val="00CF7398"/>
    <w:rsid w:val="00CF7527"/>
    <w:rsid w:val="00CF7744"/>
    <w:rsid w:val="00CF787A"/>
    <w:rsid w:val="00CF7F56"/>
    <w:rsid w:val="00D001B3"/>
    <w:rsid w:val="00D001C6"/>
    <w:rsid w:val="00D001E2"/>
    <w:rsid w:val="00D0024A"/>
    <w:rsid w:val="00D00318"/>
    <w:rsid w:val="00D00354"/>
    <w:rsid w:val="00D0049C"/>
    <w:rsid w:val="00D00DF8"/>
    <w:rsid w:val="00D01016"/>
    <w:rsid w:val="00D012B1"/>
    <w:rsid w:val="00D0135A"/>
    <w:rsid w:val="00D015B5"/>
    <w:rsid w:val="00D01BE7"/>
    <w:rsid w:val="00D01F27"/>
    <w:rsid w:val="00D01F62"/>
    <w:rsid w:val="00D0200B"/>
    <w:rsid w:val="00D0202E"/>
    <w:rsid w:val="00D0206A"/>
    <w:rsid w:val="00D0216A"/>
    <w:rsid w:val="00D0243C"/>
    <w:rsid w:val="00D0249A"/>
    <w:rsid w:val="00D026D5"/>
    <w:rsid w:val="00D0279F"/>
    <w:rsid w:val="00D027CD"/>
    <w:rsid w:val="00D02C07"/>
    <w:rsid w:val="00D02D55"/>
    <w:rsid w:val="00D03097"/>
    <w:rsid w:val="00D0357C"/>
    <w:rsid w:val="00D035D5"/>
    <w:rsid w:val="00D0363E"/>
    <w:rsid w:val="00D036D7"/>
    <w:rsid w:val="00D037AE"/>
    <w:rsid w:val="00D0386F"/>
    <w:rsid w:val="00D03D8D"/>
    <w:rsid w:val="00D03E6A"/>
    <w:rsid w:val="00D043FB"/>
    <w:rsid w:val="00D04910"/>
    <w:rsid w:val="00D04E1E"/>
    <w:rsid w:val="00D05230"/>
    <w:rsid w:val="00D05448"/>
    <w:rsid w:val="00D055DB"/>
    <w:rsid w:val="00D05611"/>
    <w:rsid w:val="00D058C8"/>
    <w:rsid w:val="00D05AB8"/>
    <w:rsid w:val="00D05D16"/>
    <w:rsid w:val="00D05F26"/>
    <w:rsid w:val="00D062BB"/>
    <w:rsid w:val="00D064A9"/>
    <w:rsid w:val="00D0680B"/>
    <w:rsid w:val="00D06901"/>
    <w:rsid w:val="00D06B1E"/>
    <w:rsid w:val="00D075FD"/>
    <w:rsid w:val="00D0763F"/>
    <w:rsid w:val="00D07729"/>
    <w:rsid w:val="00D07AC6"/>
    <w:rsid w:val="00D07AFC"/>
    <w:rsid w:val="00D07BEA"/>
    <w:rsid w:val="00D07C71"/>
    <w:rsid w:val="00D07D06"/>
    <w:rsid w:val="00D103D8"/>
    <w:rsid w:val="00D10478"/>
    <w:rsid w:val="00D104D6"/>
    <w:rsid w:val="00D106F4"/>
    <w:rsid w:val="00D1080E"/>
    <w:rsid w:val="00D10DD0"/>
    <w:rsid w:val="00D10EC1"/>
    <w:rsid w:val="00D1130A"/>
    <w:rsid w:val="00D1131A"/>
    <w:rsid w:val="00D1131F"/>
    <w:rsid w:val="00D114C2"/>
    <w:rsid w:val="00D1153D"/>
    <w:rsid w:val="00D11827"/>
    <w:rsid w:val="00D1185E"/>
    <w:rsid w:val="00D119AB"/>
    <w:rsid w:val="00D119CC"/>
    <w:rsid w:val="00D11B75"/>
    <w:rsid w:val="00D12035"/>
    <w:rsid w:val="00D1281A"/>
    <w:rsid w:val="00D12821"/>
    <w:rsid w:val="00D129AE"/>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4DF8"/>
    <w:rsid w:val="00D14EE7"/>
    <w:rsid w:val="00D152B5"/>
    <w:rsid w:val="00D1551B"/>
    <w:rsid w:val="00D15851"/>
    <w:rsid w:val="00D15BF3"/>
    <w:rsid w:val="00D16380"/>
    <w:rsid w:val="00D16666"/>
    <w:rsid w:val="00D16F27"/>
    <w:rsid w:val="00D1704A"/>
    <w:rsid w:val="00D17369"/>
    <w:rsid w:val="00D1778B"/>
    <w:rsid w:val="00D17AFC"/>
    <w:rsid w:val="00D17B56"/>
    <w:rsid w:val="00D17E16"/>
    <w:rsid w:val="00D20512"/>
    <w:rsid w:val="00D208E3"/>
    <w:rsid w:val="00D20932"/>
    <w:rsid w:val="00D2108D"/>
    <w:rsid w:val="00D21342"/>
    <w:rsid w:val="00D21561"/>
    <w:rsid w:val="00D217AA"/>
    <w:rsid w:val="00D21983"/>
    <w:rsid w:val="00D21BC9"/>
    <w:rsid w:val="00D21C2E"/>
    <w:rsid w:val="00D21E0C"/>
    <w:rsid w:val="00D21E96"/>
    <w:rsid w:val="00D21FE3"/>
    <w:rsid w:val="00D222A2"/>
    <w:rsid w:val="00D2245B"/>
    <w:rsid w:val="00D22786"/>
    <w:rsid w:val="00D22A72"/>
    <w:rsid w:val="00D22AAF"/>
    <w:rsid w:val="00D22AD8"/>
    <w:rsid w:val="00D22B39"/>
    <w:rsid w:val="00D230B4"/>
    <w:rsid w:val="00D233C4"/>
    <w:rsid w:val="00D23796"/>
    <w:rsid w:val="00D239B6"/>
    <w:rsid w:val="00D239F3"/>
    <w:rsid w:val="00D23A35"/>
    <w:rsid w:val="00D23BAD"/>
    <w:rsid w:val="00D23BB3"/>
    <w:rsid w:val="00D23EFD"/>
    <w:rsid w:val="00D2401B"/>
    <w:rsid w:val="00D24176"/>
    <w:rsid w:val="00D244F0"/>
    <w:rsid w:val="00D2490E"/>
    <w:rsid w:val="00D24C05"/>
    <w:rsid w:val="00D24C55"/>
    <w:rsid w:val="00D2553E"/>
    <w:rsid w:val="00D25670"/>
    <w:rsid w:val="00D25925"/>
    <w:rsid w:val="00D259E7"/>
    <w:rsid w:val="00D25A64"/>
    <w:rsid w:val="00D25F0A"/>
    <w:rsid w:val="00D262AE"/>
    <w:rsid w:val="00D26379"/>
    <w:rsid w:val="00D264A4"/>
    <w:rsid w:val="00D26796"/>
    <w:rsid w:val="00D267DD"/>
    <w:rsid w:val="00D267F2"/>
    <w:rsid w:val="00D269A6"/>
    <w:rsid w:val="00D26CB9"/>
    <w:rsid w:val="00D26D63"/>
    <w:rsid w:val="00D26E95"/>
    <w:rsid w:val="00D26FE8"/>
    <w:rsid w:val="00D27415"/>
    <w:rsid w:val="00D27557"/>
    <w:rsid w:val="00D276EC"/>
    <w:rsid w:val="00D279B9"/>
    <w:rsid w:val="00D27B4D"/>
    <w:rsid w:val="00D300DE"/>
    <w:rsid w:val="00D3031F"/>
    <w:rsid w:val="00D304AA"/>
    <w:rsid w:val="00D309F7"/>
    <w:rsid w:val="00D30A06"/>
    <w:rsid w:val="00D30E55"/>
    <w:rsid w:val="00D31054"/>
    <w:rsid w:val="00D3109F"/>
    <w:rsid w:val="00D31372"/>
    <w:rsid w:val="00D31429"/>
    <w:rsid w:val="00D31BDF"/>
    <w:rsid w:val="00D31F0E"/>
    <w:rsid w:val="00D31F68"/>
    <w:rsid w:val="00D32091"/>
    <w:rsid w:val="00D3222B"/>
    <w:rsid w:val="00D32440"/>
    <w:rsid w:val="00D324A3"/>
    <w:rsid w:val="00D3275C"/>
    <w:rsid w:val="00D32BFD"/>
    <w:rsid w:val="00D32D92"/>
    <w:rsid w:val="00D32E94"/>
    <w:rsid w:val="00D33053"/>
    <w:rsid w:val="00D33902"/>
    <w:rsid w:val="00D33A7C"/>
    <w:rsid w:val="00D33EC1"/>
    <w:rsid w:val="00D3448E"/>
    <w:rsid w:val="00D349DC"/>
    <w:rsid w:val="00D34BAF"/>
    <w:rsid w:val="00D34D99"/>
    <w:rsid w:val="00D34DF2"/>
    <w:rsid w:val="00D350A4"/>
    <w:rsid w:val="00D35652"/>
    <w:rsid w:val="00D35A75"/>
    <w:rsid w:val="00D35C4F"/>
    <w:rsid w:val="00D35FDD"/>
    <w:rsid w:val="00D3614E"/>
    <w:rsid w:val="00D361B5"/>
    <w:rsid w:val="00D363EE"/>
    <w:rsid w:val="00D364D1"/>
    <w:rsid w:val="00D36721"/>
    <w:rsid w:val="00D36E69"/>
    <w:rsid w:val="00D37254"/>
    <w:rsid w:val="00D37560"/>
    <w:rsid w:val="00D37648"/>
    <w:rsid w:val="00D3790B"/>
    <w:rsid w:val="00D37D27"/>
    <w:rsid w:val="00D400E6"/>
    <w:rsid w:val="00D401AD"/>
    <w:rsid w:val="00D40476"/>
    <w:rsid w:val="00D405FA"/>
    <w:rsid w:val="00D4082E"/>
    <w:rsid w:val="00D40B6A"/>
    <w:rsid w:val="00D40D38"/>
    <w:rsid w:val="00D40DC1"/>
    <w:rsid w:val="00D40E8E"/>
    <w:rsid w:val="00D40FC0"/>
    <w:rsid w:val="00D417C3"/>
    <w:rsid w:val="00D4184A"/>
    <w:rsid w:val="00D418A5"/>
    <w:rsid w:val="00D41B51"/>
    <w:rsid w:val="00D42D79"/>
    <w:rsid w:val="00D43305"/>
    <w:rsid w:val="00D43382"/>
    <w:rsid w:val="00D433AC"/>
    <w:rsid w:val="00D433D1"/>
    <w:rsid w:val="00D435C4"/>
    <w:rsid w:val="00D43AAE"/>
    <w:rsid w:val="00D43D26"/>
    <w:rsid w:val="00D4419B"/>
    <w:rsid w:val="00D443CB"/>
    <w:rsid w:val="00D44664"/>
    <w:rsid w:val="00D4478B"/>
    <w:rsid w:val="00D447B4"/>
    <w:rsid w:val="00D4480A"/>
    <w:rsid w:val="00D4490F"/>
    <w:rsid w:val="00D4510E"/>
    <w:rsid w:val="00D45124"/>
    <w:rsid w:val="00D45153"/>
    <w:rsid w:val="00D45F3C"/>
    <w:rsid w:val="00D467B5"/>
    <w:rsid w:val="00D46994"/>
    <w:rsid w:val="00D46ACB"/>
    <w:rsid w:val="00D46F0F"/>
    <w:rsid w:val="00D47173"/>
    <w:rsid w:val="00D4717D"/>
    <w:rsid w:val="00D473DA"/>
    <w:rsid w:val="00D47790"/>
    <w:rsid w:val="00D4781D"/>
    <w:rsid w:val="00D4782E"/>
    <w:rsid w:val="00D47995"/>
    <w:rsid w:val="00D47A25"/>
    <w:rsid w:val="00D47C24"/>
    <w:rsid w:val="00D50026"/>
    <w:rsid w:val="00D50082"/>
    <w:rsid w:val="00D50476"/>
    <w:rsid w:val="00D50CFF"/>
    <w:rsid w:val="00D50D43"/>
    <w:rsid w:val="00D511A5"/>
    <w:rsid w:val="00D51262"/>
    <w:rsid w:val="00D514F4"/>
    <w:rsid w:val="00D51549"/>
    <w:rsid w:val="00D517AB"/>
    <w:rsid w:val="00D5180D"/>
    <w:rsid w:val="00D51885"/>
    <w:rsid w:val="00D518C1"/>
    <w:rsid w:val="00D51B43"/>
    <w:rsid w:val="00D5202E"/>
    <w:rsid w:val="00D52458"/>
    <w:rsid w:val="00D5265C"/>
    <w:rsid w:val="00D52B01"/>
    <w:rsid w:val="00D52B81"/>
    <w:rsid w:val="00D52E85"/>
    <w:rsid w:val="00D53046"/>
    <w:rsid w:val="00D5304A"/>
    <w:rsid w:val="00D5333D"/>
    <w:rsid w:val="00D5362A"/>
    <w:rsid w:val="00D5404E"/>
    <w:rsid w:val="00D5414C"/>
    <w:rsid w:val="00D54174"/>
    <w:rsid w:val="00D54557"/>
    <w:rsid w:val="00D54A44"/>
    <w:rsid w:val="00D54C8B"/>
    <w:rsid w:val="00D55002"/>
    <w:rsid w:val="00D55143"/>
    <w:rsid w:val="00D55225"/>
    <w:rsid w:val="00D5528A"/>
    <w:rsid w:val="00D552B6"/>
    <w:rsid w:val="00D55BB1"/>
    <w:rsid w:val="00D55BDE"/>
    <w:rsid w:val="00D55DE8"/>
    <w:rsid w:val="00D561E6"/>
    <w:rsid w:val="00D56284"/>
    <w:rsid w:val="00D56397"/>
    <w:rsid w:val="00D56C4E"/>
    <w:rsid w:val="00D56CA2"/>
    <w:rsid w:val="00D56E10"/>
    <w:rsid w:val="00D56F39"/>
    <w:rsid w:val="00D574E1"/>
    <w:rsid w:val="00D57C21"/>
    <w:rsid w:val="00D57C60"/>
    <w:rsid w:val="00D60191"/>
    <w:rsid w:val="00D601E6"/>
    <w:rsid w:val="00D60927"/>
    <w:rsid w:val="00D609B9"/>
    <w:rsid w:val="00D60BCB"/>
    <w:rsid w:val="00D60C1F"/>
    <w:rsid w:val="00D60C34"/>
    <w:rsid w:val="00D6143B"/>
    <w:rsid w:val="00D61551"/>
    <w:rsid w:val="00D615FC"/>
    <w:rsid w:val="00D61600"/>
    <w:rsid w:val="00D6169E"/>
    <w:rsid w:val="00D61727"/>
    <w:rsid w:val="00D61959"/>
    <w:rsid w:val="00D61A8F"/>
    <w:rsid w:val="00D61D4C"/>
    <w:rsid w:val="00D61ED0"/>
    <w:rsid w:val="00D621EE"/>
    <w:rsid w:val="00D62501"/>
    <w:rsid w:val="00D6305C"/>
    <w:rsid w:val="00D630A3"/>
    <w:rsid w:val="00D63135"/>
    <w:rsid w:val="00D632D8"/>
    <w:rsid w:val="00D632F7"/>
    <w:rsid w:val="00D63B88"/>
    <w:rsid w:val="00D63C58"/>
    <w:rsid w:val="00D63DCA"/>
    <w:rsid w:val="00D63E2A"/>
    <w:rsid w:val="00D63F9D"/>
    <w:rsid w:val="00D64277"/>
    <w:rsid w:val="00D646AD"/>
    <w:rsid w:val="00D646CA"/>
    <w:rsid w:val="00D647EC"/>
    <w:rsid w:val="00D64D30"/>
    <w:rsid w:val="00D64D5C"/>
    <w:rsid w:val="00D6558A"/>
    <w:rsid w:val="00D65752"/>
    <w:rsid w:val="00D65BE2"/>
    <w:rsid w:val="00D65BF5"/>
    <w:rsid w:val="00D65BFD"/>
    <w:rsid w:val="00D65C18"/>
    <w:rsid w:val="00D65DB5"/>
    <w:rsid w:val="00D65F85"/>
    <w:rsid w:val="00D662A9"/>
    <w:rsid w:val="00D66412"/>
    <w:rsid w:val="00D66A2D"/>
    <w:rsid w:val="00D66A4E"/>
    <w:rsid w:val="00D66AC0"/>
    <w:rsid w:val="00D66EBA"/>
    <w:rsid w:val="00D677C7"/>
    <w:rsid w:val="00D67B55"/>
    <w:rsid w:val="00D700F7"/>
    <w:rsid w:val="00D705C8"/>
    <w:rsid w:val="00D70B0F"/>
    <w:rsid w:val="00D70D7F"/>
    <w:rsid w:val="00D710D2"/>
    <w:rsid w:val="00D7115E"/>
    <w:rsid w:val="00D711F4"/>
    <w:rsid w:val="00D71314"/>
    <w:rsid w:val="00D7137C"/>
    <w:rsid w:val="00D71636"/>
    <w:rsid w:val="00D71D36"/>
    <w:rsid w:val="00D720AC"/>
    <w:rsid w:val="00D728BE"/>
    <w:rsid w:val="00D72904"/>
    <w:rsid w:val="00D72B42"/>
    <w:rsid w:val="00D72BDF"/>
    <w:rsid w:val="00D72EBD"/>
    <w:rsid w:val="00D731C8"/>
    <w:rsid w:val="00D733DD"/>
    <w:rsid w:val="00D73439"/>
    <w:rsid w:val="00D737BA"/>
    <w:rsid w:val="00D73971"/>
    <w:rsid w:val="00D739FF"/>
    <w:rsid w:val="00D73A8E"/>
    <w:rsid w:val="00D73B7A"/>
    <w:rsid w:val="00D73C05"/>
    <w:rsid w:val="00D73DCF"/>
    <w:rsid w:val="00D73EAB"/>
    <w:rsid w:val="00D73EF4"/>
    <w:rsid w:val="00D73F36"/>
    <w:rsid w:val="00D748CB"/>
    <w:rsid w:val="00D74918"/>
    <w:rsid w:val="00D74CD5"/>
    <w:rsid w:val="00D74CF1"/>
    <w:rsid w:val="00D74DB3"/>
    <w:rsid w:val="00D74E41"/>
    <w:rsid w:val="00D74FA9"/>
    <w:rsid w:val="00D754CA"/>
    <w:rsid w:val="00D754E9"/>
    <w:rsid w:val="00D75568"/>
    <w:rsid w:val="00D75646"/>
    <w:rsid w:val="00D75896"/>
    <w:rsid w:val="00D760F4"/>
    <w:rsid w:val="00D7622D"/>
    <w:rsid w:val="00D762A2"/>
    <w:rsid w:val="00D76485"/>
    <w:rsid w:val="00D76643"/>
    <w:rsid w:val="00D7667D"/>
    <w:rsid w:val="00D766A7"/>
    <w:rsid w:val="00D7680E"/>
    <w:rsid w:val="00D76854"/>
    <w:rsid w:val="00D770E8"/>
    <w:rsid w:val="00D771AC"/>
    <w:rsid w:val="00D77889"/>
    <w:rsid w:val="00D778AE"/>
    <w:rsid w:val="00D77940"/>
    <w:rsid w:val="00D779DA"/>
    <w:rsid w:val="00D77D35"/>
    <w:rsid w:val="00D77DCA"/>
    <w:rsid w:val="00D77EB5"/>
    <w:rsid w:val="00D77ED7"/>
    <w:rsid w:val="00D77F16"/>
    <w:rsid w:val="00D80289"/>
    <w:rsid w:val="00D80398"/>
    <w:rsid w:val="00D8043C"/>
    <w:rsid w:val="00D80768"/>
    <w:rsid w:val="00D80AF8"/>
    <w:rsid w:val="00D80F4F"/>
    <w:rsid w:val="00D81132"/>
    <w:rsid w:val="00D81174"/>
    <w:rsid w:val="00D811B4"/>
    <w:rsid w:val="00D8131F"/>
    <w:rsid w:val="00D8154D"/>
    <w:rsid w:val="00D819BC"/>
    <w:rsid w:val="00D820D7"/>
    <w:rsid w:val="00D82679"/>
    <w:rsid w:val="00D82BFC"/>
    <w:rsid w:val="00D82CFE"/>
    <w:rsid w:val="00D8309B"/>
    <w:rsid w:val="00D83373"/>
    <w:rsid w:val="00D8345C"/>
    <w:rsid w:val="00D834B9"/>
    <w:rsid w:val="00D83508"/>
    <w:rsid w:val="00D83563"/>
    <w:rsid w:val="00D837F3"/>
    <w:rsid w:val="00D8382A"/>
    <w:rsid w:val="00D8385C"/>
    <w:rsid w:val="00D8393C"/>
    <w:rsid w:val="00D83BA6"/>
    <w:rsid w:val="00D84216"/>
    <w:rsid w:val="00D84637"/>
    <w:rsid w:val="00D8465C"/>
    <w:rsid w:val="00D84AC0"/>
    <w:rsid w:val="00D84C88"/>
    <w:rsid w:val="00D84DEF"/>
    <w:rsid w:val="00D85405"/>
    <w:rsid w:val="00D85438"/>
    <w:rsid w:val="00D8576A"/>
    <w:rsid w:val="00D858E1"/>
    <w:rsid w:val="00D85925"/>
    <w:rsid w:val="00D85EE1"/>
    <w:rsid w:val="00D8649F"/>
    <w:rsid w:val="00D8657A"/>
    <w:rsid w:val="00D86671"/>
    <w:rsid w:val="00D8684D"/>
    <w:rsid w:val="00D868B5"/>
    <w:rsid w:val="00D86A5F"/>
    <w:rsid w:val="00D86BC3"/>
    <w:rsid w:val="00D86E0D"/>
    <w:rsid w:val="00D86FD9"/>
    <w:rsid w:val="00D87696"/>
    <w:rsid w:val="00D87BEA"/>
    <w:rsid w:val="00D87E68"/>
    <w:rsid w:val="00D909DD"/>
    <w:rsid w:val="00D90BCA"/>
    <w:rsid w:val="00D90BCE"/>
    <w:rsid w:val="00D90FFA"/>
    <w:rsid w:val="00D91A68"/>
    <w:rsid w:val="00D92237"/>
    <w:rsid w:val="00D922EF"/>
    <w:rsid w:val="00D924F0"/>
    <w:rsid w:val="00D92913"/>
    <w:rsid w:val="00D929B8"/>
    <w:rsid w:val="00D929EB"/>
    <w:rsid w:val="00D92EF6"/>
    <w:rsid w:val="00D92FE9"/>
    <w:rsid w:val="00D93A69"/>
    <w:rsid w:val="00D93CA8"/>
    <w:rsid w:val="00D93CAF"/>
    <w:rsid w:val="00D9404A"/>
    <w:rsid w:val="00D940C5"/>
    <w:rsid w:val="00D9410C"/>
    <w:rsid w:val="00D94380"/>
    <w:rsid w:val="00D94479"/>
    <w:rsid w:val="00D948CF"/>
    <w:rsid w:val="00D949C9"/>
    <w:rsid w:val="00D952F6"/>
    <w:rsid w:val="00D95405"/>
    <w:rsid w:val="00D955EC"/>
    <w:rsid w:val="00D9565B"/>
    <w:rsid w:val="00D95BF7"/>
    <w:rsid w:val="00D96210"/>
    <w:rsid w:val="00D963EA"/>
    <w:rsid w:val="00D96823"/>
    <w:rsid w:val="00D96A55"/>
    <w:rsid w:val="00D96AE4"/>
    <w:rsid w:val="00D96B5E"/>
    <w:rsid w:val="00D9708A"/>
    <w:rsid w:val="00D9741B"/>
    <w:rsid w:val="00D97691"/>
    <w:rsid w:val="00D977C9"/>
    <w:rsid w:val="00D97843"/>
    <w:rsid w:val="00D97A2A"/>
    <w:rsid w:val="00D97B10"/>
    <w:rsid w:val="00D97BA3"/>
    <w:rsid w:val="00D97D74"/>
    <w:rsid w:val="00D97E58"/>
    <w:rsid w:val="00D97FC9"/>
    <w:rsid w:val="00DA00F2"/>
    <w:rsid w:val="00DA06CD"/>
    <w:rsid w:val="00DA06DE"/>
    <w:rsid w:val="00DA082C"/>
    <w:rsid w:val="00DA09C1"/>
    <w:rsid w:val="00DA0E15"/>
    <w:rsid w:val="00DA14AF"/>
    <w:rsid w:val="00DA1549"/>
    <w:rsid w:val="00DA15AE"/>
    <w:rsid w:val="00DA1662"/>
    <w:rsid w:val="00DA16ED"/>
    <w:rsid w:val="00DA18D6"/>
    <w:rsid w:val="00DA1AEA"/>
    <w:rsid w:val="00DA1CFD"/>
    <w:rsid w:val="00DA20E8"/>
    <w:rsid w:val="00DA22A0"/>
    <w:rsid w:val="00DA24C2"/>
    <w:rsid w:val="00DA2627"/>
    <w:rsid w:val="00DA2690"/>
    <w:rsid w:val="00DA2853"/>
    <w:rsid w:val="00DA28E4"/>
    <w:rsid w:val="00DA2AA7"/>
    <w:rsid w:val="00DA2AEA"/>
    <w:rsid w:val="00DA347D"/>
    <w:rsid w:val="00DA3815"/>
    <w:rsid w:val="00DA3BBF"/>
    <w:rsid w:val="00DA3D20"/>
    <w:rsid w:val="00DA3EEA"/>
    <w:rsid w:val="00DA4750"/>
    <w:rsid w:val="00DA47B7"/>
    <w:rsid w:val="00DA4A50"/>
    <w:rsid w:val="00DA4F0C"/>
    <w:rsid w:val="00DA5044"/>
    <w:rsid w:val="00DA504D"/>
    <w:rsid w:val="00DA5123"/>
    <w:rsid w:val="00DA51A0"/>
    <w:rsid w:val="00DA53C2"/>
    <w:rsid w:val="00DA5488"/>
    <w:rsid w:val="00DA54E4"/>
    <w:rsid w:val="00DA552E"/>
    <w:rsid w:val="00DA560F"/>
    <w:rsid w:val="00DA568B"/>
    <w:rsid w:val="00DA5DEC"/>
    <w:rsid w:val="00DA63EC"/>
    <w:rsid w:val="00DA6B5E"/>
    <w:rsid w:val="00DA6CCA"/>
    <w:rsid w:val="00DA6D14"/>
    <w:rsid w:val="00DA6DED"/>
    <w:rsid w:val="00DA6E45"/>
    <w:rsid w:val="00DA72BF"/>
    <w:rsid w:val="00DA75A4"/>
    <w:rsid w:val="00DA76C5"/>
    <w:rsid w:val="00DA79BD"/>
    <w:rsid w:val="00DA7E21"/>
    <w:rsid w:val="00DA7ECC"/>
    <w:rsid w:val="00DB081C"/>
    <w:rsid w:val="00DB0AED"/>
    <w:rsid w:val="00DB0B1E"/>
    <w:rsid w:val="00DB106A"/>
    <w:rsid w:val="00DB1090"/>
    <w:rsid w:val="00DB112A"/>
    <w:rsid w:val="00DB113C"/>
    <w:rsid w:val="00DB1161"/>
    <w:rsid w:val="00DB117A"/>
    <w:rsid w:val="00DB1571"/>
    <w:rsid w:val="00DB180E"/>
    <w:rsid w:val="00DB1A11"/>
    <w:rsid w:val="00DB1D75"/>
    <w:rsid w:val="00DB1EC5"/>
    <w:rsid w:val="00DB254B"/>
    <w:rsid w:val="00DB2662"/>
    <w:rsid w:val="00DB2795"/>
    <w:rsid w:val="00DB285E"/>
    <w:rsid w:val="00DB2DDC"/>
    <w:rsid w:val="00DB3430"/>
    <w:rsid w:val="00DB352E"/>
    <w:rsid w:val="00DB36F8"/>
    <w:rsid w:val="00DB38D7"/>
    <w:rsid w:val="00DB40B5"/>
    <w:rsid w:val="00DB417C"/>
    <w:rsid w:val="00DB4245"/>
    <w:rsid w:val="00DB455B"/>
    <w:rsid w:val="00DB4956"/>
    <w:rsid w:val="00DB4CC6"/>
    <w:rsid w:val="00DB4E83"/>
    <w:rsid w:val="00DB5401"/>
    <w:rsid w:val="00DB5BA2"/>
    <w:rsid w:val="00DB5D37"/>
    <w:rsid w:val="00DB5D5B"/>
    <w:rsid w:val="00DB5D64"/>
    <w:rsid w:val="00DB5D95"/>
    <w:rsid w:val="00DB689D"/>
    <w:rsid w:val="00DB70CB"/>
    <w:rsid w:val="00DB70D5"/>
    <w:rsid w:val="00DB740E"/>
    <w:rsid w:val="00DB75B9"/>
    <w:rsid w:val="00DB79B3"/>
    <w:rsid w:val="00DB7C0E"/>
    <w:rsid w:val="00DB7FE4"/>
    <w:rsid w:val="00DC0326"/>
    <w:rsid w:val="00DC0441"/>
    <w:rsid w:val="00DC0467"/>
    <w:rsid w:val="00DC05ED"/>
    <w:rsid w:val="00DC05F0"/>
    <w:rsid w:val="00DC06DB"/>
    <w:rsid w:val="00DC0700"/>
    <w:rsid w:val="00DC0ACF"/>
    <w:rsid w:val="00DC0DC9"/>
    <w:rsid w:val="00DC0E89"/>
    <w:rsid w:val="00DC0F6F"/>
    <w:rsid w:val="00DC10CB"/>
    <w:rsid w:val="00DC1222"/>
    <w:rsid w:val="00DC12CA"/>
    <w:rsid w:val="00DC15C2"/>
    <w:rsid w:val="00DC1811"/>
    <w:rsid w:val="00DC19EA"/>
    <w:rsid w:val="00DC1C69"/>
    <w:rsid w:val="00DC1D84"/>
    <w:rsid w:val="00DC1F99"/>
    <w:rsid w:val="00DC24EA"/>
    <w:rsid w:val="00DC2542"/>
    <w:rsid w:val="00DC2DA8"/>
    <w:rsid w:val="00DC30F5"/>
    <w:rsid w:val="00DC3477"/>
    <w:rsid w:val="00DC3541"/>
    <w:rsid w:val="00DC388D"/>
    <w:rsid w:val="00DC39D4"/>
    <w:rsid w:val="00DC3F4E"/>
    <w:rsid w:val="00DC4362"/>
    <w:rsid w:val="00DC4813"/>
    <w:rsid w:val="00DC4845"/>
    <w:rsid w:val="00DC4A6B"/>
    <w:rsid w:val="00DC4EF9"/>
    <w:rsid w:val="00DC4FD1"/>
    <w:rsid w:val="00DC569A"/>
    <w:rsid w:val="00DC589C"/>
    <w:rsid w:val="00DC59AB"/>
    <w:rsid w:val="00DC5C5F"/>
    <w:rsid w:val="00DC5D7F"/>
    <w:rsid w:val="00DC61C1"/>
    <w:rsid w:val="00DC69BD"/>
    <w:rsid w:val="00DC6A35"/>
    <w:rsid w:val="00DC6A71"/>
    <w:rsid w:val="00DC6BE2"/>
    <w:rsid w:val="00DC6C8B"/>
    <w:rsid w:val="00DC6EE8"/>
    <w:rsid w:val="00DC730D"/>
    <w:rsid w:val="00DC74BB"/>
    <w:rsid w:val="00DC7740"/>
    <w:rsid w:val="00DC7B7B"/>
    <w:rsid w:val="00DC7D7D"/>
    <w:rsid w:val="00DD07EC"/>
    <w:rsid w:val="00DD081A"/>
    <w:rsid w:val="00DD0938"/>
    <w:rsid w:val="00DD0C9A"/>
    <w:rsid w:val="00DD0D4E"/>
    <w:rsid w:val="00DD109C"/>
    <w:rsid w:val="00DD130A"/>
    <w:rsid w:val="00DD1866"/>
    <w:rsid w:val="00DD20AE"/>
    <w:rsid w:val="00DD21D4"/>
    <w:rsid w:val="00DD2640"/>
    <w:rsid w:val="00DD26F6"/>
    <w:rsid w:val="00DD28CF"/>
    <w:rsid w:val="00DD2B20"/>
    <w:rsid w:val="00DD2D15"/>
    <w:rsid w:val="00DD3065"/>
    <w:rsid w:val="00DD38B9"/>
    <w:rsid w:val="00DD3933"/>
    <w:rsid w:val="00DD3C89"/>
    <w:rsid w:val="00DD3CCC"/>
    <w:rsid w:val="00DD3D7B"/>
    <w:rsid w:val="00DD3EDC"/>
    <w:rsid w:val="00DD437F"/>
    <w:rsid w:val="00DD43F9"/>
    <w:rsid w:val="00DD441D"/>
    <w:rsid w:val="00DD4C1F"/>
    <w:rsid w:val="00DD4FB0"/>
    <w:rsid w:val="00DD503F"/>
    <w:rsid w:val="00DD513B"/>
    <w:rsid w:val="00DD5290"/>
    <w:rsid w:val="00DD54E6"/>
    <w:rsid w:val="00DD5D07"/>
    <w:rsid w:val="00DD5D96"/>
    <w:rsid w:val="00DD5E09"/>
    <w:rsid w:val="00DD5E1E"/>
    <w:rsid w:val="00DD61B2"/>
    <w:rsid w:val="00DD65B6"/>
    <w:rsid w:val="00DD66ED"/>
    <w:rsid w:val="00DD66FB"/>
    <w:rsid w:val="00DD7238"/>
    <w:rsid w:val="00DD7871"/>
    <w:rsid w:val="00DD7DB1"/>
    <w:rsid w:val="00DD7FF3"/>
    <w:rsid w:val="00DE002F"/>
    <w:rsid w:val="00DE00C8"/>
    <w:rsid w:val="00DE0690"/>
    <w:rsid w:val="00DE072E"/>
    <w:rsid w:val="00DE0780"/>
    <w:rsid w:val="00DE07CE"/>
    <w:rsid w:val="00DE086B"/>
    <w:rsid w:val="00DE090E"/>
    <w:rsid w:val="00DE0C0C"/>
    <w:rsid w:val="00DE11E7"/>
    <w:rsid w:val="00DE1281"/>
    <w:rsid w:val="00DE19D7"/>
    <w:rsid w:val="00DE1BCE"/>
    <w:rsid w:val="00DE1D61"/>
    <w:rsid w:val="00DE2152"/>
    <w:rsid w:val="00DE2196"/>
    <w:rsid w:val="00DE228C"/>
    <w:rsid w:val="00DE233D"/>
    <w:rsid w:val="00DE23E3"/>
    <w:rsid w:val="00DE252A"/>
    <w:rsid w:val="00DE2629"/>
    <w:rsid w:val="00DE262F"/>
    <w:rsid w:val="00DE289B"/>
    <w:rsid w:val="00DE28C8"/>
    <w:rsid w:val="00DE2AAC"/>
    <w:rsid w:val="00DE3246"/>
    <w:rsid w:val="00DE33F1"/>
    <w:rsid w:val="00DE377E"/>
    <w:rsid w:val="00DE3811"/>
    <w:rsid w:val="00DE3BEA"/>
    <w:rsid w:val="00DE3CCD"/>
    <w:rsid w:val="00DE4593"/>
    <w:rsid w:val="00DE4A5F"/>
    <w:rsid w:val="00DE4DD2"/>
    <w:rsid w:val="00DE4E67"/>
    <w:rsid w:val="00DE52C3"/>
    <w:rsid w:val="00DE52F6"/>
    <w:rsid w:val="00DE535D"/>
    <w:rsid w:val="00DE552E"/>
    <w:rsid w:val="00DE556F"/>
    <w:rsid w:val="00DE5A0D"/>
    <w:rsid w:val="00DE5C6E"/>
    <w:rsid w:val="00DE62AD"/>
    <w:rsid w:val="00DE62E7"/>
    <w:rsid w:val="00DE693E"/>
    <w:rsid w:val="00DE6D5E"/>
    <w:rsid w:val="00DE713B"/>
    <w:rsid w:val="00DE7160"/>
    <w:rsid w:val="00DE72FB"/>
    <w:rsid w:val="00DE737D"/>
    <w:rsid w:val="00DE75CE"/>
    <w:rsid w:val="00DE7715"/>
    <w:rsid w:val="00DE775A"/>
    <w:rsid w:val="00DE7B08"/>
    <w:rsid w:val="00DE7BA8"/>
    <w:rsid w:val="00DE7FD3"/>
    <w:rsid w:val="00DF041A"/>
    <w:rsid w:val="00DF06A1"/>
    <w:rsid w:val="00DF0B5B"/>
    <w:rsid w:val="00DF0EA3"/>
    <w:rsid w:val="00DF0F6F"/>
    <w:rsid w:val="00DF0FBF"/>
    <w:rsid w:val="00DF1233"/>
    <w:rsid w:val="00DF175C"/>
    <w:rsid w:val="00DF181A"/>
    <w:rsid w:val="00DF1A6C"/>
    <w:rsid w:val="00DF1B1A"/>
    <w:rsid w:val="00DF1EAF"/>
    <w:rsid w:val="00DF1EF7"/>
    <w:rsid w:val="00DF20FC"/>
    <w:rsid w:val="00DF212E"/>
    <w:rsid w:val="00DF23EA"/>
    <w:rsid w:val="00DF2408"/>
    <w:rsid w:val="00DF241A"/>
    <w:rsid w:val="00DF2466"/>
    <w:rsid w:val="00DF2591"/>
    <w:rsid w:val="00DF25DF"/>
    <w:rsid w:val="00DF277E"/>
    <w:rsid w:val="00DF27AC"/>
    <w:rsid w:val="00DF27B5"/>
    <w:rsid w:val="00DF29EC"/>
    <w:rsid w:val="00DF31C0"/>
    <w:rsid w:val="00DF35D5"/>
    <w:rsid w:val="00DF3B87"/>
    <w:rsid w:val="00DF3BA0"/>
    <w:rsid w:val="00DF3C20"/>
    <w:rsid w:val="00DF3CA3"/>
    <w:rsid w:val="00DF3E63"/>
    <w:rsid w:val="00DF489C"/>
    <w:rsid w:val="00DF4E54"/>
    <w:rsid w:val="00DF5600"/>
    <w:rsid w:val="00DF5711"/>
    <w:rsid w:val="00DF5B4C"/>
    <w:rsid w:val="00DF5C46"/>
    <w:rsid w:val="00DF5EAF"/>
    <w:rsid w:val="00DF6161"/>
    <w:rsid w:val="00DF62E7"/>
    <w:rsid w:val="00DF6343"/>
    <w:rsid w:val="00DF665E"/>
    <w:rsid w:val="00DF66A5"/>
    <w:rsid w:val="00DF66BE"/>
    <w:rsid w:val="00DF6813"/>
    <w:rsid w:val="00DF69D0"/>
    <w:rsid w:val="00DF718C"/>
    <w:rsid w:val="00DF7359"/>
    <w:rsid w:val="00DF7458"/>
    <w:rsid w:val="00DF74C3"/>
    <w:rsid w:val="00DF76DE"/>
    <w:rsid w:val="00DF7BFF"/>
    <w:rsid w:val="00DF7CB5"/>
    <w:rsid w:val="00DF7D40"/>
    <w:rsid w:val="00E0039C"/>
    <w:rsid w:val="00E009B3"/>
    <w:rsid w:val="00E00F61"/>
    <w:rsid w:val="00E00F86"/>
    <w:rsid w:val="00E0106E"/>
    <w:rsid w:val="00E011B0"/>
    <w:rsid w:val="00E01E97"/>
    <w:rsid w:val="00E01F31"/>
    <w:rsid w:val="00E01F8E"/>
    <w:rsid w:val="00E0234A"/>
    <w:rsid w:val="00E02518"/>
    <w:rsid w:val="00E0288F"/>
    <w:rsid w:val="00E02C42"/>
    <w:rsid w:val="00E02E5A"/>
    <w:rsid w:val="00E02F91"/>
    <w:rsid w:val="00E0359C"/>
    <w:rsid w:val="00E0375B"/>
    <w:rsid w:val="00E03D14"/>
    <w:rsid w:val="00E04107"/>
    <w:rsid w:val="00E04B68"/>
    <w:rsid w:val="00E04C51"/>
    <w:rsid w:val="00E04C6A"/>
    <w:rsid w:val="00E05233"/>
    <w:rsid w:val="00E0532A"/>
    <w:rsid w:val="00E0542B"/>
    <w:rsid w:val="00E0566E"/>
    <w:rsid w:val="00E05DC2"/>
    <w:rsid w:val="00E06035"/>
    <w:rsid w:val="00E063A0"/>
    <w:rsid w:val="00E063E5"/>
    <w:rsid w:val="00E069AC"/>
    <w:rsid w:val="00E06C19"/>
    <w:rsid w:val="00E06E03"/>
    <w:rsid w:val="00E07003"/>
    <w:rsid w:val="00E07132"/>
    <w:rsid w:val="00E0716A"/>
    <w:rsid w:val="00E07302"/>
    <w:rsid w:val="00E07676"/>
    <w:rsid w:val="00E07857"/>
    <w:rsid w:val="00E07C57"/>
    <w:rsid w:val="00E07DBB"/>
    <w:rsid w:val="00E07E73"/>
    <w:rsid w:val="00E10413"/>
    <w:rsid w:val="00E10524"/>
    <w:rsid w:val="00E105E4"/>
    <w:rsid w:val="00E10A37"/>
    <w:rsid w:val="00E10A9B"/>
    <w:rsid w:val="00E118B8"/>
    <w:rsid w:val="00E11B13"/>
    <w:rsid w:val="00E12109"/>
    <w:rsid w:val="00E121C7"/>
    <w:rsid w:val="00E1236B"/>
    <w:rsid w:val="00E1241F"/>
    <w:rsid w:val="00E12634"/>
    <w:rsid w:val="00E1272D"/>
    <w:rsid w:val="00E1277E"/>
    <w:rsid w:val="00E128C8"/>
    <w:rsid w:val="00E1293F"/>
    <w:rsid w:val="00E12B3F"/>
    <w:rsid w:val="00E132C0"/>
    <w:rsid w:val="00E1338A"/>
    <w:rsid w:val="00E1344E"/>
    <w:rsid w:val="00E138A6"/>
    <w:rsid w:val="00E138A7"/>
    <w:rsid w:val="00E13B91"/>
    <w:rsid w:val="00E13BDC"/>
    <w:rsid w:val="00E13CB8"/>
    <w:rsid w:val="00E13F22"/>
    <w:rsid w:val="00E13FC9"/>
    <w:rsid w:val="00E1412B"/>
    <w:rsid w:val="00E14184"/>
    <w:rsid w:val="00E142C6"/>
    <w:rsid w:val="00E14603"/>
    <w:rsid w:val="00E146CB"/>
    <w:rsid w:val="00E148FC"/>
    <w:rsid w:val="00E153A1"/>
    <w:rsid w:val="00E15FA9"/>
    <w:rsid w:val="00E15FFA"/>
    <w:rsid w:val="00E1618B"/>
    <w:rsid w:val="00E16262"/>
    <w:rsid w:val="00E1639E"/>
    <w:rsid w:val="00E16599"/>
    <w:rsid w:val="00E16792"/>
    <w:rsid w:val="00E1690E"/>
    <w:rsid w:val="00E16D49"/>
    <w:rsid w:val="00E16E36"/>
    <w:rsid w:val="00E1700D"/>
    <w:rsid w:val="00E1739C"/>
    <w:rsid w:val="00E17984"/>
    <w:rsid w:val="00E17C1D"/>
    <w:rsid w:val="00E200FC"/>
    <w:rsid w:val="00E204C4"/>
    <w:rsid w:val="00E206D9"/>
    <w:rsid w:val="00E20755"/>
    <w:rsid w:val="00E20795"/>
    <w:rsid w:val="00E207AA"/>
    <w:rsid w:val="00E2095A"/>
    <w:rsid w:val="00E20B30"/>
    <w:rsid w:val="00E20F4E"/>
    <w:rsid w:val="00E20FBA"/>
    <w:rsid w:val="00E21869"/>
    <w:rsid w:val="00E218CB"/>
    <w:rsid w:val="00E21971"/>
    <w:rsid w:val="00E21CD7"/>
    <w:rsid w:val="00E226D6"/>
    <w:rsid w:val="00E2285A"/>
    <w:rsid w:val="00E22984"/>
    <w:rsid w:val="00E22A0E"/>
    <w:rsid w:val="00E22C1B"/>
    <w:rsid w:val="00E22E5C"/>
    <w:rsid w:val="00E2304C"/>
    <w:rsid w:val="00E233F2"/>
    <w:rsid w:val="00E23505"/>
    <w:rsid w:val="00E2397C"/>
    <w:rsid w:val="00E23E20"/>
    <w:rsid w:val="00E23F3E"/>
    <w:rsid w:val="00E23FDC"/>
    <w:rsid w:val="00E2422A"/>
    <w:rsid w:val="00E2474A"/>
    <w:rsid w:val="00E24A75"/>
    <w:rsid w:val="00E24BD9"/>
    <w:rsid w:val="00E24C0D"/>
    <w:rsid w:val="00E24E51"/>
    <w:rsid w:val="00E250BA"/>
    <w:rsid w:val="00E2530B"/>
    <w:rsid w:val="00E25832"/>
    <w:rsid w:val="00E2599E"/>
    <w:rsid w:val="00E259FC"/>
    <w:rsid w:val="00E25BCD"/>
    <w:rsid w:val="00E26061"/>
    <w:rsid w:val="00E261C1"/>
    <w:rsid w:val="00E26793"/>
    <w:rsid w:val="00E269DF"/>
    <w:rsid w:val="00E26F3F"/>
    <w:rsid w:val="00E27164"/>
    <w:rsid w:val="00E273A0"/>
    <w:rsid w:val="00E27423"/>
    <w:rsid w:val="00E274DD"/>
    <w:rsid w:val="00E27759"/>
    <w:rsid w:val="00E27D3B"/>
    <w:rsid w:val="00E30157"/>
    <w:rsid w:val="00E30253"/>
    <w:rsid w:val="00E3089D"/>
    <w:rsid w:val="00E30A1D"/>
    <w:rsid w:val="00E30C63"/>
    <w:rsid w:val="00E30CC1"/>
    <w:rsid w:val="00E30D6D"/>
    <w:rsid w:val="00E31157"/>
    <w:rsid w:val="00E311AE"/>
    <w:rsid w:val="00E3162C"/>
    <w:rsid w:val="00E31A96"/>
    <w:rsid w:val="00E31F64"/>
    <w:rsid w:val="00E322FD"/>
    <w:rsid w:val="00E3268C"/>
    <w:rsid w:val="00E327A4"/>
    <w:rsid w:val="00E32AEF"/>
    <w:rsid w:val="00E32B97"/>
    <w:rsid w:val="00E32DCA"/>
    <w:rsid w:val="00E33139"/>
    <w:rsid w:val="00E33318"/>
    <w:rsid w:val="00E33575"/>
    <w:rsid w:val="00E33919"/>
    <w:rsid w:val="00E339AD"/>
    <w:rsid w:val="00E33C5C"/>
    <w:rsid w:val="00E33FDD"/>
    <w:rsid w:val="00E3406A"/>
    <w:rsid w:val="00E343D3"/>
    <w:rsid w:val="00E344C7"/>
    <w:rsid w:val="00E349A8"/>
    <w:rsid w:val="00E34A0B"/>
    <w:rsid w:val="00E34D8F"/>
    <w:rsid w:val="00E35255"/>
    <w:rsid w:val="00E35450"/>
    <w:rsid w:val="00E355BC"/>
    <w:rsid w:val="00E3568B"/>
    <w:rsid w:val="00E35778"/>
    <w:rsid w:val="00E35AEF"/>
    <w:rsid w:val="00E35C1C"/>
    <w:rsid w:val="00E36084"/>
    <w:rsid w:val="00E36841"/>
    <w:rsid w:val="00E36929"/>
    <w:rsid w:val="00E37334"/>
    <w:rsid w:val="00E37705"/>
    <w:rsid w:val="00E3773A"/>
    <w:rsid w:val="00E37A47"/>
    <w:rsid w:val="00E37BFF"/>
    <w:rsid w:val="00E37C2E"/>
    <w:rsid w:val="00E37E42"/>
    <w:rsid w:val="00E37EBB"/>
    <w:rsid w:val="00E37EC9"/>
    <w:rsid w:val="00E402C2"/>
    <w:rsid w:val="00E4032A"/>
    <w:rsid w:val="00E403BE"/>
    <w:rsid w:val="00E408B1"/>
    <w:rsid w:val="00E40E0D"/>
    <w:rsid w:val="00E40EFD"/>
    <w:rsid w:val="00E40F39"/>
    <w:rsid w:val="00E41238"/>
    <w:rsid w:val="00E41463"/>
    <w:rsid w:val="00E4147E"/>
    <w:rsid w:val="00E4165E"/>
    <w:rsid w:val="00E41722"/>
    <w:rsid w:val="00E419D4"/>
    <w:rsid w:val="00E41A31"/>
    <w:rsid w:val="00E41AC8"/>
    <w:rsid w:val="00E41BAE"/>
    <w:rsid w:val="00E41C2C"/>
    <w:rsid w:val="00E41CD6"/>
    <w:rsid w:val="00E41DE2"/>
    <w:rsid w:val="00E4242A"/>
    <w:rsid w:val="00E427F0"/>
    <w:rsid w:val="00E429A1"/>
    <w:rsid w:val="00E42ACF"/>
    <w:rsid w:val="00E42BEF"/>
    <w:rsid w:val="00E4305F"/>
    <w:rsid w:val="00E43142"/>
    <w:rsid w:val="00E4329F"/>
    <w:rsid w:val="00E4368B"/>
    <w:rsid w:val="00E43903"/>
    <w:rsid w:val="00E43AAE"/>
    <w:rsid w:val="00E44258"/>
    <w:rsid w:val="00E444A3"/>
    <w:rsid w:val="00E44645"/>
    <w:rsid w:val="00E44863"/>
    <w:rsid w:val="00E448E1"/>
    <w:rsid w:val="00E44CDF"/>
    <w:rsid w:val="00E45430"/>
    <w:rsid w:val="00E4556D"/>
    <w:rsid w:val="00E455B1"/>
    <w:rsid w:val="00E4587F"/>
    <w:rsid w:val="00E45931"/>
    <w:rsid w:val="00E45A78"/>
    <w:rsid w:val="00E45AE5"/>
    <w:rsid w:val="00E45C22"/>
    <w:rsid w:val="00E45C57"/>
    <w:rsid w:val="00E45F66"/>
    <w:rsid w:val="00E461BE"/>
    <w:rsid w:val="00E462A9"/>
    <w:rsid w:val="00E462C8"/>
    <w:rsid w:val="00E46316"/>
    <w:rsid w:val="00E46327"/>
    <w:rsid w:val="00E46F31"/>
    <w:rsid w:val="00E47208"/>
    <w:rsid w:val="00E474FE"/>
    <w:rsid w:val="00E47684"/>
    <w:rsid w:val="00E47AAE"/>
    <w:rsid w:val="00E50158"/>
    <w:rsid w:val="00E50369"/>
    <w:rsid w:val="00E506FC"/>
    <w:rsid w:val="00E50796"/>
    <w:rsid w:val="00E5079A"/>
    <w:rsid w:val="00E50AF1"/>
    <w:rsid w:val="00E50D5A"/>
    <w:rsid w:val="00E50D69"/>
    <w:rsid w:val="00E50E8B"/>
    <w:rsid w:val="00E51BD4"/>
    <w:rsid w:val="00E51E3E"/>
    <w:rsid w:val="00E51EDA"/>
    <w:rsid w:val="00E520C4"/>
    <w:rsid w:val="00E522FA"/>
    <w:rsid w:val="00E52386"/>
    <w:rsid w:val="00E523D8"/>
    <w:rsid w:val="00E5288E"/>
    <w:rsid w:val="00E52A25"/>
    <w:rsid w:val="00E52AFB"/>
    <w:rsid w:val="00E52E62"/>
    <w:rsid w:val="00E52FC0"/>
    <w:rsid w:val="00E531F8"/>
    <w:rsid w:val="00E53481"/>
    <w:rsid w:val="00E5349A"/>
    <w:rsid w:val="00E535E6"/>
    <w:rsid w:val="00E53632"/>
    <w:rsid w:val="00E5372F"/>
    <w:rsid w:val="00E53762"/>
    <w:rsid w:val="00E538AF"/>
    <w:rsid w:val="00E53944"/>
    <w:rsid w:val="00E53B58"/>
    <w:rsid w:val="00E53B5C"/>
    <w:rsid w:val="00E53DA3"/>
    <w:rsid w:val="00E54001"/>
    <w:rsid w:val="00E54079"/>
    <w:rsid w:val="00E542E2"/>
    <w:rsid w:val="00E54377"/>
    <w:rsid w:val="00E5443D"/>
    <w:rsid w:val="00E54659"/>
    <w:rsid w:val="00E546DA"/>
    <w:rsid w:val="00E54724"/>
    <w:rsid w:val="00E54A3B"/>
    <w:rsid w:val="00E54B22"/>
    <w:rsid w:val="00E54C29"/>
    <w:rsid w:val="00E54C6E"/>
    <w:rsid w:val="00E5502E"/>
    <w:rsid w:val="00E55502"/>
    <w:rsid w:val="00E559CB"/>
    <w:rsid w:val="00E55A42"/>
    <w:rsid w:val="00E5621A"/>
    <w:rsid w:val="00E567BA"/>
    <w:rsid w:val="00E56860"/>
    <w:rsid w:val="00E56C1F"/>
    <w:rsid w:val="00E56CDF"/>
    <w:rsid w:val="00E56D8E"/>
    <w:rsid w:val="00E56F17"/>
    <w:rsid w:val="00E56F1B"/>
    <w:rsid w:val="00E5708F"/>
    <w:rsid w:val="00E5730A"/>
    <w:rsid w:val="00E573BF"/>
    <w:rsid w:val="00E5741A"/>
    <w:rsid w:val="00E57473"/>
    <w:rsid w:val="00E5764F"/>
    <w:rsid w:val="00E576BA"/>
    <w:rsid w:val="00E5794C"/>
    <w:rsid w:val="00E57A59"/>
    <w:rsid w:val="00E57CEB"/>
    <w:rsid w:val="00E600EA"/>
    <w:rsid w:val="00E60E8D"/>
    <w:rsid w:val="00E6100E"/>
    <w:rsid w:val="00E611ED"/>
    <w:rsid w:val="00E61521"/>
    <w:rsid w:val="00E61922"/>
    <w:rsid w:val="00E619E8"/>
    <w:rsid w:val="00E61A42"/>
    <w:rsid w:val="00E61AE1"/>
    <w:rsid w:val="00E61B04"/>
    <w:rsid w:val="00E621BF"/>
    <w:rsid w:val="00E624A5"/>
    <w:rsid w:val="00E6263C"/>
    <w:rsid w:val="00E62686"/>
    <w:rsid w:val="00E6329F"/>
    <w:rsid w:val="00E633B5"/>
    <w:rsid w:val="00E63645"/>
    <w:rsid w:val="00E638D0"/>
    <w:rsid w:val="00E63ADE"/>
    <w:rsid w:val="00E63B18"/>
    <w:rsid w:val="00E63C6E"/>
    <w:rsid w:val="00E63FBA"/>
    <w:rsid w:val="00E64307"/>
    <w:rsid w:val="00E64329"/>
    <w:rsid w:val="00E644FD"/>
    <w:rsid w:val="00E6462A"/>
    <w:rsid w:val="00E649B5"/>
    <w:rsid w:val="00E64C02"/>
    <w:rsid w:val="00E65597"/>
    <w:rsid w:val="00E6563A"/>
    <w:rsid w:val="00E65AB6"/>
    <w:rsid w:val="00E66020"/>
    <w:rsid w:val="00E66573"/>
    <w:rsid w:val="00E6657D"/>
    <w:rsid w:val="00E66712"/>
    <w:rsid w:val="00E669BA"/>
    <w:rsid w:val="00E66A9D"/>
    <w:rsid w:val="00E66D12"/>
    <w:rsid w:val="00E66D65"/>
    <w:rsid w:val="00E66E5B"/>
    <w:rsid w:val="00E66F32"/>
    <w:rsid w:val="00E67391"/>
    <w:rsid w:val="00E70060"/>
    <w:rsid w:val="00E704E3"/>
    <w:rsid w:val="00E705D0"/>
    <w:rsid w:val="00E7064D"/>
    <w:rsid w:val="00E70701"/>
    <w:rsid w:val="00E708F7"/>
    <w:rsid w:val="00E70A73"/>
    <w:rsid w:val="00E70A9A"/>
    <w:rsid w:val="00E70AF0"/>
    <w:rsid w:val="00E70E15"/>
    <w:rsid w:val="00E71326"/>
    <w:rsid w:val="00E715BA"/>
    <w:rsid w:val="00E7161A"/>
    <w:rsid w:val="00E718A6"/>
    <w:rsid w:val="00E71BBA"/>
    <w:rsid w:val="00E7261E"/>
    <w:rsid w:val="00E729CF"/>
    <w:rsid w:val="00E72A8B"/>
    <w:rsid w:val="00E72A96"/>
    <w:rsid w:val="00E72C00"/>
    <w:rsid w:val="00E72D28"/>
    <w:rsid w:val="00E72E03"/>
    <w:rsid w:val="00E72FD6"/>
    <w:rsid w:val="00E72FF6"/>
    <w:rsid w:val="00E731AC"/>
    <w:rsid w:val="00E73A3A"/>
    <w:rsid w:val="00E73A83"/>
    <w:rsid w:val="00E73BB5"/>
    <w:rsid w:val="00E73F5E"/>
    <w:rsid w:val="00E742AF"/>
    <w:rsid w:val="00E7434C"/>
    <w:rsid w:val="00E7441F"/>
    <w:rsid w:val="00E74505"/>
    <w:rsid w:val="00E74A5A"/>
    <w:rsid w:val="00E7531B"/>
    <w:rsid w:val="00E75544"/>
    <w:rsid w:val="00E75766"/>
    <w:rsid w:val="00E75CD9"/>
    <w:rsid w:val="00E75F43"/>
    <w:rsid w:val="00E76713"/>
    <w:rsid w:val="00E7685B"/>
    <w:rsid w:val="00E76BC6"/>
    <w:rsid w:val="00E771C5"/>
    <w:rsid w:val="00E773B9"/>
    <w:rsid w:val="00E77642"/>
    <w:rsid w:val="00E77839"/>
    <w:rsid w:val="00E7791F"/>
    <w:rsid w:val="00E8065E"/>
    <w:rsid w:val="00E80CA6"/>
    <w:rsid w:val="00E80E7D"/>
    <w:rsid w:val="00E81406"/>
    <w:rsid w:val="00E81468"/>
    <w:rsid w:val="00E8147A"/>
    <w:rsid w:val="00E819B2"/>
    <w:rsid w:val="00E81DBD"/>
    <w:rsid w:val="00E82257"/>
    <w:rsid w:val="00E82456"/>
    <w:rsid w:val="00E82479"/>
    <w:rsid w:val="00E826B6"/>
    <w:rsid w:val="00E828EF"/>
    <w:rsid w:val="00E83A03"/>
    <w:rsid w:val="00E83A7B"/>
    <w:rsid w:val="00E83FB3"/>
    <w:rsid w:val="00E8414C"/>
    <w:rsid w:val="00E848E4"/>
    <w:rsid w:val="00E84A2D"/>
    <w:rsid w:val="00E84CC5"/>
    <w:rsid w:val="00E84F5A"/>
    <w:rsid w:val="00E8525E"/>
    <w:rsid w:val="00E854E7"/>
    <w:rsid w:val="00E857B5"/>
    <w:rsid w:val="00E85B36"/>
    <w:rsid w:val="00E85E34"/>
    <w:rsid w:val="00E85EFF"/>
    <w:rsid w:val="00E85FB0"/>
    <w:rsid w:val="00E860BD"/>
    <w:rsid w:val="00E8628B"/>
    <w:rsid w:val="00E86593"/>
    <w:rsid w:val="00E86727"/>
    <w:rsid w:val="00E868DD"/>
    <w:rsid w:val="00E868E2"/>
    <w:rsid w:val="00E869BA"/>
    <w:rsid w:val="00E86BEF"/>
    <w:rsid w:val="00E86FD4"/>
    <w:rsid w:val="00E8701B"/>
    <w:rsid w:val="00E8709F"/>
    <w:rsid w:val="00E870D7"/>
    <w:rsid w:val="00E87137"/>
    <w:rsid w:val="00E8733D"/>
    <w:rsid w:val="00E874C2"/>
    <w:rsid w:val="00E87D45"/>
    <w:rsid w:val="00E87D5E"/>
    <w:rsid w:val="00E900CA"/>
    <w:rsid w:val="00E901EB"/>
    <w:rsid w:val="00E901FB"/>
    <w:rsid w:val="00E90373"/>
    <w:rsid w:val="00E90851"/>
    <w:rsid w:val="00E908ED"/>
    <w:rsid w:val="00E909BA"/>
    <w:rsid w:val="00E91195"/>
    <w:rsid w:val="00E91595"/>
    <w:rsid w:val="00E918FA"/>
    <w:rsid w:val="00E91C52"/>
    <w:rsid w:val="00E91CB0"/>
    <w:rsid w:val="00E92375"/>
    <w:rsid w:val="00E92409"/>
    <w:rsid w:val="00E929FE"/>
    <w:rsid w:val="00E92F07"/>
    <w:rsid w:val="00E92F59"/>
    <w:rsid w:val="00E92FBD"/>
    <w:rsid w:val="00E930C0"/>
    <w:rsid w:val="00E93902"/>
    <w:rsid w:val="00E93922"/>
    <w:rsid w:val="00E939B6"/>
    <w:rsid w:val="00E93A98"/>
    <w:rsid w:val="00E93DF0"/>
    <w:rsid w:val="00E93DF3"/>
    <w:rsid w:val="00E93E2A"/>
    <w:rsid w:val="00E942A7"/>
    <w:rsid w:val="00E942F6"/>
    <w:rsid w:val="00E946DC"/>
    <w:rsid w:val="00E94963"/>
    <w:rsid w:val="00E9499B"/>
    <w:rsid w:val="00E94FE2"/>
    <w:rsid w:val="00E9522D"/>
    <w:rsid w:val="00E9567D"/>
    <w:rsid w:val="00E95876"/>
    <w:rsid w:val="00E95C0D"/>
    <w:rsid w:val="00E95CDA"/>
    <w:rsid w:val="00E95CF6"/>
    <w:rsid w:val="00E95F30"/>
    <w:rsid w:val="00E960ED"/>
    <w:rsid w:val="00E96414"/>
    <w:rsid w:val="00E966AA"/>
    <w:rsid w:val="00E96961"/>
    <w:rsid w:val="00E96B88"/>
    <w:rsid w:val="00E96DC4"/>
    <w:rsid w:val="00E97176"/>
    <w:rsid w:val="00E974B1"/>
    <w:rsid w:val="00E97941"/>
    <w:rsid w:val="00E97A12"/>
    <w:rsid w:val="00E97B48"/>
    <w:rsid w:val="00E97F0A"/>
    <w:rsid w:val="00E97FD3"/>
    <w:rsid w:val="00EA05DD"/>
    <w:rsid w:val="00EA072A"/>
    <w:rsid w:val="00EA0A03"/>
    <w:rsid w:val="00EA102F"/>
    <w:rsid w:val="00EA10DA"/>
    <w:rsid w:val="00EA115C"/>
    <w:rsid w:val="00EA188F"/>
    <w:rsid w:val="00EA1A3B"/>
    <w:rsid w:val="00EA1D4D"/>
    <w:rsid w:val="00EA1F6B"/>
    <w:rsid w:val="00EA20EF"/>
    <w:rsid w:val="00EA22BD"/>
    <w:rsid w:val="00EA245E"/>
    <w:rsid w:val="00EA2823"/>
    <w:rsid w:val="00EA29F9"/>
    <w:rsid w:val="00EA2FFE"/>
    <w:rsid w:val="00EA3214"/>
    <w:rsid w:val="00EA362E"/>
    <w:rsid w:val="00EA3715"/>
    <w:rsid w:val="00EA3927"/>
    <w:rsid w:val="00EA3DA1"/>
    <w:rsid w:val="00EA3E24"/>
    <w:rsid w:val="00EA3F2B"/>
    <w:rsid w:val="00EA4263"/>
    <w:rsid w:val="00EA4321"/>
    <w:rsid w:val="00EA4679"/>
    <w:rsid w:val="00EA4684"/>
    <w:rsid w:val="00EA4702"/>
    <w:rsid w:val="00EA47E8"/>
    <w:rsid w:val="00EA4E1A"/>
    <w:rsid w:val="00EA5048"/>
    <w:rsid w:val="00EA5548"/>
    <w:rsid w:val="00EA5EB4"/>
    <w:rsid w:val="00EA6911"/>
    <w:rsid w:val="00EA6966"/>
    <w:rsid w:val="00EA6A44"/>
    <w:rsid w:val="00EA6AE9"/>
    <w:rsid w:val="00EA6E94"/>
    <w:rsid w:val="00EA74D8"/>
    <w:rsid w:val="00EA7720"/>
    <w:rsid w:val="00EA7A9A"/>
    <w:rsid w:val="00EA7E95"/>
    <w:rsid w:val="00EA7F03"/>
    <w:rsid w:val="00EA7F13"/>
    <w:rsid w:val="00EA7FEA"/>
    <w:rsid w:val="00EB0907"/>
    <w:rsid w:val="00EB0C62"/>
    <w:rsid w:val="00EB15DB"/>
    <w:rsid w:val="00EB1796"/>
    <w:rsid w:val="00EB2723"/>
    <w:rsid w:val="00EB2991"/>
    <w:rsid w:val="00EB2A84"/>
    <w:rsid w:val="00EB358B"/>
    <w:rsid w:val="00EB38B1"/>
    <w:rsid w:val="00EB3982"/>
    <w:rsid w:val="00EB3BFC"/>
    <w:rsid w:val="00EB3EFE"/>
    <w:rsid w:val="00EB4035"/>
    <w:rsid w:val="00EB404C"/>
    <w:rsid w:val="00EB4050"/>
    <w:rsid w:val="00EB447F"/>
    <w:rsid w:val="00EB4AC1"/>
    <w:rsid w:val="00EB4E36"/>
    <w:rsid w:val="00EB5600"/>
    <w:rsid w:val="00EB588B"/>
    <w:rsid w:val="00EB5AD1"/>
    <w:rsid w:val="00EB5BCC"/>
    <w:rsid w:val="00EB66AC"/>
    <w:rsid w:val="00EB6B74"/>
    <w:rsid w:val="00EB706A"/>
    <w:rsid w:val="00EB7325"/>
    <w:rsid w:val="00EB7AA3"/>
    <w:rsid w:val="00EB7F7F"/>
    <w:rsid w:val="00EC00A7"/>
    <w:rsid w:val="00EC010B"/>
    <w:rsid w:val="00EC02CE"/>
    <w:rsid w:val="00EC057F"/>
    <w:rsid w:val="00EC05F8"/>
    <w:rsid w:val="00EC07B5"/>
    <w:rsid w:val="00EC09F9"/>
    <w:rsid w:val="00EC0BD8"/>
    <w:rsid w:val="00EC160F"/>
    <w:rsid w:val="00EC1783"/>
    <w:rsid w:val="00EC17AA"/>
    <w:rsid w:val="00EC1D65"/>
    <w:rsid w:val="00EC2102"/>
    <w:rsid w:val="00EC2761"/>
    <w:rsid w:val="00EC2BB4"/>
    <w:rsid w:val="00EC2D5A"/>
    <w:rsid w:val="00EC2E19"/>
    <w:rsid w:val="00EC2FAF"/>
    <w:rsid w:val="00EC325F"/>
    <w:rsid w:val="00EC361E"/>
    <w:rsid w:val="00EC3819"/>
    <w:rsid w:val="00EC3831"/>
    <w:rsid w:val="00EC394B"/>
    <w:rsid w:val="00EC3EDA"/>
    <w:rsid w:val="00EC3FED"/>
    <w:rsid w:val="00EC3FF5"/>
    <w:rsid w:val="00EC42A6"/>
    <w:rsid w:val="00EC49C4"/>
    <w:rsid w:val="00EC4D1E"/>
    <w:rsid w:val="00EC503E"/>
    <w:rsid w:val="00EC52F7"/>
    <w:rsid w:val="00EC578C"/>
    <w:rsid w:val="00EC5854"/>
    <w:rsid w:val="00EC588C"/>
    <w:rsid w:val="00EC59BE"/>
    <w:rsid w:val="00EC5B2A"/>
    <w:rsid w:val="00EC5B86"/>
    <w:rsid w:val="00EC5BBB"/>
    <w:rsid w:val="00EC5FDA"/>
    <w:rsid w:val="00EC61F6"/>
    <w:rsid w:val="00EC6820"/>
    <w:rsid w:val="00EC687A"/>
    <w:rsid w:val="00EC68F4"/>
    <w:rsid w:val="00EC6AE1"/>
    <w:rsid w:val="00EC6BEC"/>
    <w:rsid w:val="00EC6C7E"/>
    <w:rsid w:val="00EC6DAA"/>
    <w:rsid w:val="00EC6DFA"/>
    <w:rsid w:val="00EC70F5"/>
    <w:rsid w:val="00EC713B"/>
    <w:rsid w:val="00EC7201"/>
    <w:rsid w:val="00EC7299"/>
    <w:rsid w:val="00EC7880"/>
    <w:rsid w:val="00EC78B6"/>
    <w:rsid w:val="00EC7D99"/>
    <w:rsid w:val="00EC7E86"/>
    <w:rsid w:val="00ED07AF"/>
    <w:rsid w:val="00ED08BA"/>
    <w:rsid w:val="00ED0AC6"/>
    <w:rsid w:val="00ED0C56"/>
    <w:rsid w:val="00ED0EA2"/>
    <w:rsid w:val="00ED10EC"/>
    <w:rsid w:val="00ED1179"/>
    <w:rsid w:val="00ED117B"/>
    <w:rsid w:val="00ED128D"/>
    <w:rsid w:val="00ED14DC"/>
    <w:rsid w:val="00ED15EA"/>
    <w:rsid w:val="00ED1754"/>
    <w:rsid w:val="00ED1D1A"/>
    <w:rsid w:val="00ED2024"/>
    <w:rsid w:val="00ED25B9"/>
    <w:rsid w:val="00ED28AC"/>
    <w:rsid w:val="00ED2CB2"/>
    <w:rsid w:val="00ED3642"/>
    <w:rsid w:val="00ED3B76"/>
    <w:rsid w:val="00ED3E25"/>
    <w:rsid w:val="00ED3EF9"/>
    <w:rsid w:val="00ED437C"/>
    <w:rsid w:val="00ED448F"/>
    <w:rsid w:val="00ED4558"/>
    <w:rsid w:val="00ED4DF5"/>
    <w:rsid w:val="00ED4DFB"/>
    <w:rsid w:val="00ED4F6C"/>
    <w:rsid w:val="00ED503A"/>
    <w:rsid w:val="00ED5AF5"/>
    <w:rsid w:val="00ED5BEA"/>
    <w:rsid w:val="00ED5BF6"/>
    <w:rsid w:val="00ED5C19"/>
    <w:rsid w:val="00ED5E10"/>
    <w:rsid w:val="00ED5E74"/>
    <w:rsid w:val="00ED6AA9"/>
    <w:rsid w:val="00ED6AC8"/>
    <w:rsid w:val="00ED6FE8"/>
    <w:rsid w:val="00ED70D1"/>
    <w:rsid w:val="00ED76E4"/>
    <w:rsid w:val="00ED790A"/>
    <w:rsid w:val="00ED7A63"/>
    <w:rsid w:val="00ED7C27"/>
    <w:rsid w:val="00ED7D37"/>
    <w:rsid w:val="00ED7D87"/>
    <w:rsid w:val="00ED7E25"/>
    <w:rsid w:val="00ED7E96"/>
    <w:rsid w:val="00ED7FA5"/>
    <w:rsid w:val="00EE0321"/>
    <w:rsid w:val="00EE04CB"/>
    <w:rsid w:val="00EE0815"/>
    <w:rsid w:val="00EE0994"/>
    <w:rsid w:val="00EE0D03"/>
    <w:rsid w:val="00EE13E5"/>
    <w:rsid w:val="00EE1BE6"/>
    <w:rsid w:val="00EE1F8B"/>
    <w:rsid w:val="00EE203E"/>
    <w:rsid w:val="00EE2887"/>
    <w:rsid w:val="00EE291C"/>
    <w:rsid w:val="00EE2C9A"/>
    <w:rsid w:val="00EE2CB6"/>
    <w:rsid w:val="00EE2DA6"/>
    <w:rsid w:val="00EE2E20"/>
    <w:rsid w:val="00EE3232"/>
    <w:rsid w:val="00EE3375"/>
    <w:rsid w:val="00EE34D1"/>
    <w:rsid w:val="00EE35BC"/>
    <w:rsid w:val="00EE36CF"/>
    <w:rsid w:val="00EE3742"/>
    <w:rsid w:val="00EE3860"/>
    <w:rsid w:val="00EE3A91"/>
    <w:rsid w:val="00EE3CCA"/>
    <w:rsid w:val="00EE3F17"/>
    <w:rsid w:val="00EE45E9"/>
    <w:rsid w:val="00EE4669"/>
    <w:rsid w:val="00EE4857"/>
    <w:rsid w:val="00EE4A17"/>
    <w:rsid w:val="00EE4A3A"/>
    <w:rsid w:val="00EE4AB7"/>
    <w:rsid w:val="00EE4FE1"/>
    <w:rsid w:val="00EE5161"/>
    <w:rsid w:val="00EE56E5"/>
    <w:rsid w:val="00EE5891"/>
    <w:rsid w:val="00EE5C13"/>
    <w:rsid w:val="00EE5CFC"/>
    <w:rsid w:val="00EE5E7F"/>
    <w:rsid w:val="00EE618E"/>
    <w:rsid w:val="00EE67A7"/>
    <w:rsid w:val="00EE6AA7"/>
    <w:rsid w:val="00EE6B4B"/>
    <w:rsid w:val="00EE6C43"/>
    <w:rsid w:val="00EE7035"/>
    <w:rsid w:val="00EE7225"/>
    <w:rsid w:val="00EE7799"/>
    <w:rsid w:val="00EE78C7"/>
    <w:rsid w:val="00EE790E"/>
    <w:rsid w:val="00EE7C41"/>
    <w:rsid w:val="00EE7C55"/>
    <w:rsid w:val="00EE7CB6"/>
    <w:rsid w:val="00EE7F4B"/>
    <w:rsid w:val="00EF04EF"/>
    <w:rsid w:val="00EF061C"/>
    <w:rsid w:val="00EF0763"/>
    <w:rsid w:val="00EF09B6"/>
    <w:rsid w:val="00EF0A03"/>
    <w:rsid w:val="00EF0CB1"/>
    <w:rsid w:val="00EF12BB"/>
    <w:rsid w:val="00EF1534"/>
    <w:rsid w:val="00EF1B3D"/>
    <w:rsid w:val="00EF1BE2"/>
    <w:rsid w:val="00EF1C64"/>
    <w:rsid w:val="00EF1F84"/>
    <w:rsid w:val="00EF2828"/>
    <w:rsid w:val="00EF2A7A"/>
    <w:rsid w:val="00EF2AAE"/>
    <w:rsid w:val="00EF2D0D"/>
    <w:rsid w:val="00EF335D"/>
    <w:rsid w:val="00EF359E"/>
    <w:rsid w:val="00EF3B50"/>
    <w:rsid w:val="00EF417E"/>
    <w:rsid w:val="00EF41EB"/>
    <w:rsid w:val="00EF4200"/>
    <w:rsid w:val="00EF435C"/>
    <w:rsid w:val="00EF43E5"/>
    <w:rsid w:val="00EF44A7"/>
    <w:rsid w:val="00EF46D6"/>
    <w:rsid w:val="00EF492F"/>
    <w:rsid w:val="00EF4C61"/>
    <w:rsid w:val="00EF4D0F"/>
    <w:rsid w:val="00EF4FA9"/>
    <w:rsid w:val="00EF5113"/>
    <w:rsid w:val="00EF5384"/>
    <w:rsid w:val="00EF54DC"/>
    <w:rsid w:val="00EF5AB0"/>
    <w:rsid w:val="00EF5E55"/>
    <w:rsid w:val="00EF60DB"/>
    <w:rsid w:val="00EF641A"/>
    <w:rsid w:val="00EF64D8"/>
    <w:rsid w:val="00EF651C"/>
    <w:rsid w:val="00EF66C5"/>
    <w:rsid w:val="00EF6A6B"/>
    <w:rsid w:val="00EF6B81"/>
    <w:rsid w:val="00EF6C00"/>
    <w:rsid w:val="00EF7239"/>
    <w:rsid w:val="00EF730D"/>
    <w:rsid w:val="00EF75E0"/>
    <w:rsid w:val="00EF7EA3"/>
    <w:rsid w:val="00F000C5"/>
    <w:rsid w:val="00F005DD"/>
    <w:rsid w:val="00F008A6"/>
    <w:rsid w:val="00F008EA"/>
    <w:rsid w:val="00F00B50"/>
    <w:rsid w:val="00F00CAB"/>
    <w:rsid w:val="00F00F85"/>
    <w:rsid w:val="00F01087"/>
    <w:rsid w:val="00F010C0"/>
    <w:rsid w:val="00F01432"/>
    <w:rsid w:val="00F017F8"/>
    <w:rsid w:val="00F018FF"/>
    <w:rsid w:val="00F01A4B"/>
    <w:rsid w:val="00F01BFC"/>
    <w:rsid w:val="00F01DF7"/>
    <w:rsid w:val="00F01E0F"/>
    <w:rsid w:val="00F02054"/>
    <w:rsid w:val="00F0239F"/>
    <w:rsid w:val="00F0255F"/>
    <w:rsid w:val="00F02908"/>
    <w:rsid w:val="00F02A33"/>
    <w:rsid w:val="00F03141"/>
    <w:rsid w:val="00F03D70"/>
    <w:rsid w:val="00F0434A"/>
    <w:rsid w:val="00F0477C"/>
    <w:rsid w:val="00F049B7"/>
    <w:rsid w:val="00F04A3A"/>
    <w:rsid w:val="00F04AC2"/>
    <w:rsid w:val="00F04DD8"/>
    <w:rsid w:val="00F05368"/>
    <w:rsid w:val="00F058F4"/>
    <w:rsid w:val="00F05AEE"/>
    <w:rsid w:val="00F05DB7"/>
    <w:rsid w:val="00F05ED7"/>
    <w:rsid w:val="00F05F04"/>
    <w:rsid w:val="00F06032"/>
    <w:rsid w:val="00F063BC"/>
    <w:rsid w:val="00F064B2"/>
    <w:rsid w:val="00F06BB9"/>
    <w:rsid w:val="00F06C92"/>
    <w:rsid w:val="00F06E0D"/>
    <w:rsid w:val="00F06EAD"/>
    <w:rsid w:val="00F078B3"/>
    <w:rsid w:val="00F07B7D"/>
    <w:rsid w:val="00F07CAE"/>
    <w:rsid w:val="00F07D48"/>
    <w:rsid w:val="00F106FC"/>
    <w:rsid w:val="00F10931"/>
    <w:rsid w:val="00F1112A"/>
    <w:rsid w:val="00F11287"/>
    <w:rsid w:val="00F118A8"/>
    <w:rsid w:val="00F11CF0"/>
    <w:rsid w:val="00F12024"/>
    <w:rsid w:val="00F12173"/>
    <w:rsid w:val="00F125B5"/>
    <w:rsid w:val="00F12D99"/>
    <w:rsid w:val="00F12F77"/>
    <w:rsid w:val="00F131C8"/>
    <w:rsid w:val="00F134AB"/>
    <w:rsid w:val="00F13751"/>
    <w:rsid w:val="00F13922"/>
    <w:rsid w:val="00F13B4A"/>
    <w:rsid w:val="00F13C59"/>
    <w:rsid w:val="00F13DA3"/>
    <w:rsid w:val="00F13EEC"/>
    <w:rsid w:val="00F13FF3"/>
    <w:rsid w:val="00F14615"/>
    <w:rsid w:val="00F14A32"/>
    <w:rsid w:val="00F14C96"/>
    <w:rsid w:val="00F14E11"/>
    <w:rsid w:val="00F14EA2"/>
    <w:rsid w:val="00F15790"/>
    <w:rsid w:val="00F158CA"/>
    <w:rsid w:val="00F15A89"/>
    <w:rsid w:val="00F15D98"/>
    <w:rsid w:val="00F15F74"/>
    <w:rsid w:val="00F1626B"/>
    <w:rsid w:val="00F16504"/>
    <w:rsid w:val="00F16545"/>
    <w:rsid w:val="00F16F1A"/>
    <w:rsid w:val="00F17242"/>
    <w:rsid w:val="00F1742A"/>
    <w:rsid w:val="00F204BC"/>
    <w:rsid w:val="00F206DF"/>
    <w:rsid w:val="00F207DD"/>
    <w:rsid w:val="00F207E1"/>
    <w:rsid w:val="00F20934"/>
    <w:rsid w:val="00F20CBA"/>
    <w:rsid w:val="00F21009"/>
    <w:rsid w:val="00F213FB"/>
    <w:rsid w:val="00F21764"/>
    <w:rsid w:val="00F21B2D"/>
    <w:rsid w:val="00F22633"/>
    <w:rsid w:val="00F22BA6"/>
    <w:rsid w:val="00F22CA8"/>
    <w:rsid w:val="00F22D98"/>
    <w:rsid w:val="00F22DE8"/>
    <w:rsid w:val="00F23357"/>
    <w:rsid w:val="00F23736"/>
    <w:rsid w:val="00F23A1B"/>
    <w:rsid w:val="00F23ACD"/>
    <w:rsid w:val="00F23BC5"/>
    <w:rsid w:val="00F23C08"/>
    <w:rsid w:val="00F23E9C"/>
    <w:rsid w:val="00F23EF9"/>
    <w:rsid w:val="00F24316"/>
    <w:rsid w:val="00F2448C"/>
    <w:rsid w:val="00F24811"/>
    <w:rsid w:val="00F24D02"/>
    <w:rsid w:val="00F250F1"/>
    <w:rsid w:val="00F2524F"/>
    <w:rsid w:val="00F252BF"/>
    <w:rsid w:val="00F252D5"/>
    <w:rsid w:val="00F25466"/>
    <w:rsid w:val="00F25A3F"/>
    <w:rsid w:val="00F25E24"/>
    <w:rsid w:val="00F2621F"/>
    <w:rsid w:val="00F2637A"/>
    <w:rsid w:val="00F26411"/>
    <w:rsid w:val="00F2658E"/>
    <w:rsid w:val="00F267A4"/>
    <w:rsid w:val="00F26B62"/>
    <w:rsid w:val="00F26F10"/>
    <w:rsid w:val="00F26FA8"/>
    <w:rsid w:val="00F2703D"/>
    <w:rsid w:val="00F2704F"/>
    <w:rsid w:val="00F27207"/>
    <w:rsid w:val="00F27234"/>
    <w:rsid w:val="00F27860"/>
    <w:rsid w:val="00F27EF9"/>
    <w:rsid w:val="00F303D2"/>
    <w:rsid w:val="00F308ED"/>
    <w:rsid w:val="00F30922"/>
    <w:rsid w:val="00F30C09"/>
    <w:rsid w:val="00F30E24"/>
    <w:rsid w:val="00F31527"/>
    <w:rsid w:val="00F315C3"/>
    <w:rsid w:val="00F31701"/>
    <w:rsid w:val="00F31C0C"/>
    <w:rsid w:val="00F31C8D"/>
    <w:rsid w:val="00F321D1"/>
    <w:rsid w:val="00F32387"/>
    <w:rsid w:val="00F32447"/>
    <w:rsid w:val="00F32822"/>
    <w:rsid w:val="00F32AEF"/>
    <w:rsid w:val="00F33402"/>
    <w:rsid w:val="00F33475"/>
    <w:rsid w:val="00F338C6"/>
    <w:rsid w:val="00F33B94"/>
    <w:rsid w:val="00F33D24"/>
    <w:rsid w:val="00F3449D"/>
    <w:rsid w:val="00F3477B"/>
    <w:rsid w:val="00F34786"/>
    <w:rsid w:val="00F349B8"/>
    <w:rsid w:val="00F34B55"/>
    <w:rsid w:val="00F34C25"/>
    <w:rsid w:val="00F34EEC"/>
    <w:rsid w:val="00F35022"/>
    <w:rsid w:val="00F35058"/>
    <w:rsid w:val="00F35155"/>
    <w:rsid w:val="00F351DC"/>
    <w:rsid w:val="00F352C6"/>
    <w:rsid w:val="00F35779"/>
    <w:rsid w:val="00F357E2"/>
    <w:rsid w:val="00F359CA"/>
    <w:rsid w:val="00F35D56"/>
    <w:rsid w:val="00F35D85"/>
    <w:rsid w:val="00F361D0"/>
    <w:rsid w:val="00F3666E"/>
    <w:rsid w:val="00F3681F"/>
    <w:rsid w:val="00F36E2C"/>
    <w:rsid w:val="00F37279"/>
    <w:rsid w:val="00F37896"/>
    <w:rsid w:val="00F37E62"/>
    <w:rsid w:val="00F37F80"/>
    <w:rsid w:val="00F4002A"/>
    <w:rsid w:val="00F401F2"/>
    <w:rsid w:val="00F40A0F"/>
    <w:rsid w:val="00F40C3F"/>
    <w:rsid w:val="00F40F40"/>
    <w:rsid w:val="00F41150"/>
    <w:rsid w:val="00F412CB"/>
    <w:rsid w:val="00F41419"/>
    <w:rsid w:val="00F4151B"/>
    <w:rsid w:val="00F4158C"/>
    <w:rsid w:val="00F419B5"/>
    <w:rsid w:val="00F422CF"/>
    <w:rsid w:val="00F42959"/>
    <w:rsid w:val="00F429D1"/>
    <w:rsid w:val="00F429FD"/>
    <w:rsid w:val="00F42AE6"/>
    <w:rsid w:val="00F42AE8"/>
    <w:rsid w:val="00F42CC2"/>
    <w:rsid w:val="00F42EA6"/>
    <w:rsid w:val="00F42F99"/>
    <w:rsid w:val="00F43158"/>
    <w:rsid w:val="00F43390"/>
    <w:rsid w:val="00F433B8"/>
    <w:rsid w:val="00F436F1"/>
    <w:rsid w:val="00F437EB"/>
    <w:rsid w:val="00F43807"/>
    <w:rsid w:val="00F43B04"/>
    <w:rsid w:val="00F43D31"/>
    <w:rsid w:val="00F43EDE"/>
    <w:rsid w:val="00F445F4"/>
    <w:rsid w:val="00F446B2"/>
    <w:rsid w:val="00F446D6"/>
    <w:rsid w:val="00F44747"/>
    <w:rsid w:val="00F44A5D"/>
    <w:rsid w:val="00F44C3C"/>
    <w:rsid w:val="00F4504B"/>
    <w:rsid w:val="00F4537F"/>
    <w:rsid w:val="00F4564A"/>
    <w:rsid w:val="00F45659"/>
    <w:rsid w:val="00F45809"/>
    <w:rsid w:val="00F45B39"/>
    <w:rsid w:val="00F46235"/>
    <w:rsid w:val="00F462B3"/>
    <w:rsid w:val="00F46342"/>
    <w:rsid w:val="00F466EA"/>
    <w:rsid w:val="00F469B2"/>
    <w:rsid w:val="00F46F70"/>
    <w:rsid w:val="00F472EE"/>
    <w:rsid w:val="00F47523"/>
    <w:rsid w:val="00F4759A"/>
    <w:rsid w:val="00F477AE"/>
    <w:rsid w:val="00F477BE"/>
    <w:rsid w:val="00F477C4"/>
    <w:rsid w:val="00F47969"/>
    <w:rsid w:val="00F47C2E"/>
    <w:rsid w:val="00F47D25"/>
    <w:rsid w:val="00F50277"/>
    <w:rsid w:val="00F503DF"/>
    <w:rsid w:val="00F506CE"/>
    <w:rsid w:val="00F50924"/>
    <w:rsid w:val="00F50964"/>
    <w:rsid w:val="00F50A59"/>
    <w:rsid w:val="00F50EF9"/>
    <w:rsid w:val="00F51081"/>
    <w:rsid w:val="00F5124F"/>
    <w:rsid w:val="00F513BD"/>
    <w:rsid w:val="00F517DD"/>
    <w:rsid w:val="00F51B8A"/>
    <w:rsid w:val="00F521C4"/>
    <w:rsid w:val="00F527E4"/>
    <w:rsid w:val="00F5285A"/>
    <w:rsid w:val="00F52CA5"/>
    <w:rsid w:val="00F52E69"/>
    <w:rsid w:val="00F52E93"/>
    <w:rsid w:val="00F5333A"/>
    <w:rsid w:val="00F5366C"/>
    <w:rsid w:val="00F53D93"/>
    <w:rsid w:val="00F53DCC"/>
    <w:rsid w:val="00F53E6C"/>
    <w:rsid w:val="00F543C5"/>
    <w:rsid w:val="00F544CF"/>
    <w:rsid w:val="00F5466E"/>
    <w:rsid w:val="00F54A0B"/>
    <w:rsid w:val="00F54B3F"/>
    <w:rsid w:val="00F54B80"/>
    <w:rsid w:val="00F54CC2"/>
    <w:rsid w:val="00F54E0D"/>
    <w:rsid w:val="00F55759"/>
    <w:rsid w:val="00F558A8"/>
    <w:rsid w:val="00F5595C"/>
    <w:rsid w:val="00F559A2"/>
    <w:rsid w:val="00F55C64"/>
    <w:rsid w:val="00F55F1B"/>
    <w:rsid w:val="00F55FDA"/>
    <w:rsid w:val="00F5603F"/>
    <w:rsid w:val="00F563E9"/>
    <w:rsid w:val="00F5657C"/>
    <w:rsid w:val="00F568EF"/>
    <w:rsid w:val="00F5698E"/>
    <w:rsid w:val="00F56A13"/>
    <w:rsid w:val="00F5715A"/>
    <w:rsid w:val="00F5728D"/>
    <w:rsid w:val="00F57446"/>
    <w:rsid w:val="00F57680"/>
    <w:rsid w:val="00F5770E"/>
    <w:rsid w:val="00F57740"/>
    <w:rsid w:val="00F57769"/>
    <w:rsid w:val="00F57EB8"/>
    <w:rsid w:val="00F60483"/>
    <w:rsid w:val="00F6090C"/>
    <w:rsid w:val="00F6117D"/>
    <w:rsid w:val="00F612CF"/>
    <w:rsid w:val="00F61429"/>
    <w:rsid w:val="00F616D2"/>
    <w:rsid w:val="00F61853"/>
    <w:rsid w:val="00F618D7"/>
    <w:rsid w:val="00F61A18"/>
    <w:rsid w:val="00F61A78"/>
    <w:rsid w:val="00F62091"/>
    <w:rsid w:val="00F622CA"/>
    <w:rsid w:val="00F624ED"/>
    <w:rsid w:val="00F632C0"/>
    <w:rsid w:val="00F6383C"/>
    <w:rsid w:val="00F63970"/>
    <w:rsid w:val="00F6411B"/>
    <w:rsid w:val="00F6420B"/>
    <w:rsid w:val="00F6435E"/>
    <w:rsid w:val="00F6467F"/>
    <w:rsid w:val="00F64D58"/>
    <w:rsid w:val="00F64E6F"/>
    <w:rsid w:val="00F64FF3"/>
    <w:rsid w:val="00F650DB"/>
    <w:rsid w:val="00F65783"/>
    <w:rsid w:val="00F6597D"/>
    <w:rsid w:val="00F65C2A"/>
    <w:rsid w:val="00F65E23"/>
    <w:rsid w:val="00F65E90"/>
    <w:rsid w:val="00F65F76"/>
    <w:rsid w:val="00F65F95"/>
    <w:rsid w:val="00F6632C"/>
    <w:rsid w:val="00F6649F"/>
    <w:rsid w:val="00F66720"/>
    <w:rsid w:val="00F66834"/>
    <w:rsid w:val="00F66B23"/>
    <w:rsid w:val="00F66F95"/>
    <w:rsid w:val="00F66FC2"/>
    <w:rsid w:val="00F67559"/>
    <w:rsid w:val="00F6765B"/>
    <w:rsid w:val="00F67745"/>
    <w:rsid w:val="00F7019C"/>
    <w:rsid w:val="00F701F4"/>
    <w:rsid w:val="00F705FA"/>
    <w:rsid w:val="00F70843"/>
    <w:rsid w:val="00F70D86"/>
    <w:rsid w:val="00F71CA4"/>
    <w:rsid w:val="00F72014"/>
    <w:rsid w:val="00F7258B"/>
    <w:rsid w:val="00F728C1"/>
    <w:rsid w:val="00F72A00"/>
    <w:rsid w:val="00F72A59"/>
    <w:rsid w:val="00F72B3D"/>
    <w:rsid w:val="00F72ECE"/>
    <w:rsid w:val="00F73394"/>
    <w:rsid w:val="00F73966"/>
    <w:rsid w:val="00F73AA6"/>
    <w:rsid w:val="00F74F09"/>
    <w:rsid w:val="00F7565A"/>
    <w:rsid w:val="00F75F6A"/>
    <w:rsid w:val="00F76291"/>
    <w:rsid w:val="00F769C2"/>
    <w:rsid w:val="00F77343"/>
    <w:rsid w:val="00F77467"/>
    <w:rsid w:val="00F8029D"/>
    <w:rsid w:val="00F80BA8"/>
    <w:rsid w:val="00F80DC9"/>
    <w:rsid w:val="00F81059"/>
    <w:rsid w:val="00F8152A"/>
    <w:rsid w:val="00F81C40"/>
    <w:rsid w:val="00F8213E"/>
    <w:rsid w:val="00F8235D"/>
    <w:rsid w:val="00F82547"/>
    <w:rsid w:val="00F82707"/>
    <w:rsid w:val="00F82B08"/>
    <w:rsid w:val="00F82C89"/>
    <w:rsid w:val="00F82E10"/>
    <w:rsid w:val="00F82FFE"/>
    <w:rsid w:val="00F8395D"/>
    <w:rsid w:val="00F839E2"/>
    <w:rsid w:val="00F842D9"/>
    <w:rsid w:val="00F842E7"/>
    <w:rsid w:val="00F843A8"/>
    <w:rsid w:val="00F84446"/>
    <w:rsid w:val="00F84686"/>
    <w:rsid w:val="00F846D0"/>
    <w:rsid w:val="00F84771"/>
    <w:rsid w:val="00F8484D"/>
    <w:rsid w:val="00F852DE"/>
    <w:rsid w:val="00F85A2D"/>
    <w:rsid w:val="00F85A5B"/>
    <w:rsid w:val="00F85B3E"/>
    <w:rsid w:val="00F85D6D"/>
    <w:rsid w:val="00F85F89"/>
    <w:rsid w:val="00F86007"/>
    <w:rsid w:val="00F8613D"/>
    <w:rsid w:val="00F8620D"/>
    <w:rsid w:val="00F86822"/>
    <w:rsid w:val="00F869EE"/>
    <w:rsid w:val="00F869FF"/>
    <w:rsid w:val="00F873EE"/>
    <w:rsid w:val="00F87546"/>
    <w:rsid w:val="00F87B45"/>
    <w:rsid w:val="00F87C61"/>
    <w:rsid w:val="00F87CE5"/>
    <w:rsid w:val="00F87D9C"/>
    <w:rsid w:val="00F87E0F"/>
    <w:rsid w:val="00F87E89"/>
    <w:rsid w:val="00F87FF1"/>
    <w:rsid w:val="00F90054"/>
    <w:rsid w:val="00F9012D"/>
    <w:rsid w:val="00F904F6"/>
    <w:rsid w:val="00F9068B"/>
    <w:rsid w:val="00F90820"/>
    <w:rsid w:val="00F90832"/>
    <w:rsid w:val="00F9085C"/>
    <w:rsid w:val="00F9099E"/>
    <w:rsid w:val="00F90B2F"/>
    <w:rsid w:val="00F90C8E"/>
    <w:rsid w:val="00F90E98"/>
    <w:rsid w:val="00F90EB1"/>
    <w:rsid w:val="00F913BD"/>
    <w:rsid w:val="00F91663"/>
    <w:rsid w:val="00F916A5"/>
    <w:rsid w:val="00F917FE"/>
    <w:rsid w:val="00F9187A"/>
    <w:rsid w:val="00F91DB4"/>
    <w:rsid w:val="00F92123"/>
    <w:rsid w:val="00F922C8"/>
    <w:rsid w:val="00F92659"/>
    <w:rsid w:val="00F928E3"/>
    <w:rsid w:val="00F9290A"/>
    <w:rsid w:val="00F92933"/>
    <w:rsid w:val="00F92CC6"/>
    <w:rsid w:val="00F92CD8"/>
    <w:rsid w:val="00F92E19"/>
    <w:rsid w:val="00F92F6E"/>
    <w:rsid w:val="00F93089"/>
    <w:rsid w:val="00F9309D"/>
    <w:rsid w:val="00F934CD"/>
    <w:rsid w:val="00F93582"/>
    <w:rsid w:val="00F94417"/>
    <w:rsid w:val="00F944D9"/>
    <w:rsid w:val="00F947F5"/>
    <w:rsid w:val="00F94B90"/>
    <w:rsid w:val="00F94E95"/>
    <w:rsid w:val="00F94ECC"/>
    <w:rsid w:val="00F95000"/>
    <w:rsid w:val="00F956E4"/>
    <w:rsid w:val="00F95D44"/>
    <w:rsid w:val="00F96072"/>
    <w:rsid w:val="00F9672C"/>
    <w:rsid w:val="00F96D17"/>
    <w:rsid w:val="00F96F46"/>
    <w:rsid w:val="00F9722E"/>
    <w:rsid w:val="00F97AAA"/>
    <w:rsid w:val="00F97FDD"/>
    <w:rsid w:val="00FA0850"/>
    <w:rsid w:val="00FA0B01"/>
    <w:rsid w:val="00FA0D25"/>
    <w:rsid w:val="00FA0D42"/>
    <w:rsid w:val="00FA0DB3"/>
    <w:rsid w:val="00FA1497"/>
    <w:rsid w:val="00FA1FE1"/>
    <w:rsid w:val="00FA204F"/>
    <w:rsid w:val="00FA27C2"/>
    <w:rsid w:val="00FA299D"/>
    <w:rsid w:val="00FA29CB"/>
    <w:rsid w:val="00FA2B92"/>
    <w:rsid w:val="00FA31B3"/>
    <w:rsid w:val="00FA340C"/>
    <w:rsid w:val="00FA352E"/>
    <w:rsid w:val="00FA374A"/>
    <w:rsid w:val="00FA3799"/>
    <w:rsid w:val="00FA3D5A"/>
    <w:rsid w:val="00FA3D79"/>
    <w:rsid w:val="00FA3E79"/>
    <w:rsid w:val="00FA3F30"/>
    <w:rsid w:val="00FA3F91"/>
    <w:rsid w:val="00FA4070"/>
    <w:rsid w:val="00FA4229"/>
    <w:rsid w:val="00FA424B"/>
    <w:rsid w:val="00FA437C"/>
    <w:rsid w:val="00FA4483"/>
    <w:rsid w:val="00FA4841"/>
    <w:rsid w:val="00FA4943"/>
    <w:rsid w:val="00FA4B0F"/>
    <w:rsid w:val="00FA4B9B"/>
    <w:rsid w:val="00FA4D42"/>
    <w:rsid w:val="00FA5223"/>
    <w:rsid w:val="00FA542F"/>
    <w:rsid w:val="00FA5969"/>
    <w:rsid w:val="00FA5E56"/>
    <w:rsid w:val="00FA647E"/>
    <w:rsid w:val="00FA6EC9"/>
    <w:rsid w:val="00FA701F"/>
    <w:rsid w:val="00FA7251"/>
    <w:rsid w:val="00FA7331"/>
    <w:rsid w:val="00FA73D8"/>
    <w:rsid w:val="00FA74BE"/>
    <w:rsid w:val="00FA7980"/>
    <w:rsid w:val="00FA7E5C"/>
    <w:rsid w:val="00FA7E8C"/>
    <w:rsid w:val="00FB0518"/>
    <w:rsid w:val="00FB0587"/>
    <w:rsid w:val="00FB0623"/>
    <w:rsid w:val="00FB073D"/>
    <w:rsid w:val="00FB0A9B"/>
    <w:rsid w:val="00FB0C83"/>
    <w:rsid w:val="00FB0DBE"/>
    <w:rsid w:val="00FB1709"/>
    <w:rsid w:val="00FB17F9"/>
    <w:rsid w:val="00FB1924"/>
    <w:rsid w:val="00FB1F23"/>
    <w:rsid w:val="00FB21B6"/>
    <w:rsid w:val="00FB2308"/>
    <w:rsid w:val="00FB2ACF"/>
    <w:rsid w:val="00FB2AE0"/>
    <w:rsid w:val="00FB2B36"/>
    <w:rsid w:val="00FB2F3C"/>
    <w:rsid w:val="00FB30E1"/>
    <w:rsid w:val="00FB332A"/>
    <w:rsid w:val="00FB352B"/>
    <w:rsid w:val="00FB35A8"/>
    <w:rsid w:val="00FB3749"/>
    <w:rsid w:val="00FB38B3"/>
    <w:rsid w:val="00FB3AA4"/>
    <w:rsid w:val="00FB3B08"/>
    <w:rsid w:val="00FB410F"/>
    <w:rsid w:val="00FB43A8"/>
    <w:rsid w:val="00FB470B"/>
    <w:rsid w:val="00FB4E2D"/>
    <w:rsid w:val="00FB4E93"/>
    <w:rsid w:val="00FB4F46"/>
    <w:rsid w:val="00FB525D"/>
    <w:rsid w:val="00FB58D1"/>
    <w:rsid w:val="00FB62D0"/>
    <w:rsid w:val="00FB62EF"/>
    <w:rsid w:val="00FB6A50"/>
    <w:rsid w:val="00FB7312"/>
    <w:rsid w:val="00FB7629"/>
    <w:rsid w:val="00FB7EA1"/>
    <w:rsid w:val="00FB7F2F"/>
    <w:rsid w:val="00FC05B3"/>
    <w:rsid w:val="00FC0773"/>
    <w:rsid w:val="00FC0860"/>
    <w:rsid w:val="00FC13C5"/>
    <w:rsid w:val="00FC1771"/>
    <w:rsid w:val="00FC1914"/>
    <w:rsid w:val="00FC1A6D"/>
    <w:rsid w:val="00FC21C0"/>
    <w:rsid w:val="00FC2311"/>
    <w:rsid w:val="00FC2367"/>
    <w:rsid w:val="00FC2610"/>
    <w:rsid w:val="00FC2752"/>
    <w:rsid w:val="00FC28A6"/>
    <w:rsid w:val="00FC2A18"/>
    <w:rsid w:val="00FC2B86"/>
    <w:rsid w:val="00FC2C70"/>
    <w:rsid w:val="00FC2EC7"/>
    <w:rsid w:val="00FC35CD"/>
    <w:rsid w:val="00FC374B"/>
    <w:rsid w:val="00FC376B"/>
    <w:rsid w:val="00FC3839"/>
    <w:rsid w:val="00FC38AA"/>
    <w:rsid w:val="00FC3DB6"/>
    <w:rsid w:val="00FC3E4B"/>
    <w:rsid w:val="00FC3F53"/>
    <w:rsid w:val="00FC4011"/>
    <w:rsid w:val="00FC4345"/>
    <w:rsid w:val="00FC4636"/>
    <w:rsid w:val="00FC4733"/>
    <w:rsid w:val="00FC4866"/>
    <w:rsid w:val="00FC4BC7"/>
    <w:rsid w:val="00FC4CCF"/>
    <w:rsid w:val="00FC4DA9"/>
    <w:rsid w:val="00FC5048"/>
    <w:rsid w:val="00FC51CF"/>
    <w:rsid w:val="00FC521B"/>
    <w:rsid w:val="00FC5479"/>
    <w:rsid w:val="00FC54BC"/>
    <w:rsid w:val="00FC5580"/>
    <w:rsid w:val="00FC5900"/>
    <w:rsid w:val="00FC5E2E"/>
    <w:rsid w:val="00FC5ED6"/>
    <w:rsid w:val="00FC63AC"/>
    <w:rsid w:val="00FC63AE"/>
    <w:rsid w:val="00FC650D"/>
    <w:rsid w:val="00FC66CC"/>
    <w:rsid w:val="00FC6B26"/>
    <w:rsid w:val="00FC6D8D"/>
    <w:rsid w:val="00FC7058"/>
    <w:rsid w:val="00FC71E8"/>
    <w:rsid w:val="00FC728E"/>
    <w:rsid w:val="00FC7489"/>
    <w:rsid w:val="00FC787B"/>
    <w:rsid w:val="00FC7B1A"/>
    <w:rsid w:val="00FC7B7D"/>
    <w:rsid w:val="00FC7B91"/>
    <w:rsid w:val="00FC7D31"/>
    <w:rsid w:val="00FD0322"/>
    <w:rsid w:val="00FD045D"/>
    <w:rsid w:val="00FD0771"/>
    <w:rsid w:val="00FD0937"/>
    <w:rsid w:val="00FD09F6"/>
    <w:rsid w:val="00FD0AC7"/>
    <w:rsid w:val="00FD0B01"/>
    <w:rsid w:val="00FD0C30"/>
    <w:rsid w:val="00FD1399"/>
    <w:rsid w:val="00FD17E9"/>
    <w:rsid w:val="00FD230B"/>
    <w:rsid w:val="00FD2487"/>
    <w:rsid w:val="00FD2612"/>
    <w:rsid w:val="00FD2664"/>
    <w:rsid w:val="00FD2891"/>
    <w:rsid w:val="00FD2C99"/>
    <w:rsid w:val="00FD3564"/>
    <w:rsid w:val="00FD3712"/>
    <w:rsid w:val="00FD3B7A"/>
    <w:rsid w:val="00FD40AF"/>
    <w:rsid w:val="00FD44ED"/>
    <w:rsid w:val="00FD4559"/>
    <w:rsid w:val="00FD4577"/>
    <w:rsid w:val="00FD46AD"/>
    <w:rsid w:val="00FD46ED"/>
    <w:rsid w:val="00FD472F"/>
    <w:rsid w:val="00FD4761"/>
    <w:rsid w:val="00FD4CF9"/>
    <w:rsid w:val="00FD5635"/>
    <w:rsid w:val="00FD57C8"/>
    <w:rsid w:val="00FD5822"/>
    <w:rsid w:val="00FD5837"/>
    <w:rsid w:val="00FD5846"/>
    <w:rsid w:val="00FD58FF"/>
    <w:rsid w:val="00FD5A4C"/>
    <w:rsid w:val="00FD5ADD"/>
    <w:rsid w:val="00FD5C3E"/>
    <w:rsid w:val="00FD5CEB"/>
    <w:rsid w:val="00FD5CED"/>
    <w:rsid w:val="00FD5F17"/>
    <w:rsid w:val="00FD5FB4"/>
    <w:rsid w:val="00FD67E6"/>
    <w:rsid w:val="00FD6925"/>
    <w:rsid w:val="00FD6BC7"/>
    <w:rsid w:val="00FD6E3E"/>
    <w:rsid w:val="00FD72DD"/>
    <w:rsid w:val="00FD7D9D"/>
    <w:rsid w:val="00FD7E45"/>
    <w:rsid w:val="00FD7F77"/>
    <w:rsid w:val="00FD7F8C"/>
    <w:rsid w:val="00FE00A8"/>
    <w:rsid w:val="00FE00AC"/>
    <w:rsid w:val="00FE016A"/>
    <w:rsid w:val="00FE061C"/>
    <w:rsid w:val="00FE0887"/>
    <w:rsid w:val="00FE10AA"/>
    <w:rsid w:val="00FE1484"/>
    <w:rsid w:val="00FE15A1"/>
    <w:rsid w:val="00FE1D93"/>
    <w:rsid w:val="00FE228D"/>
    <w:rsid w:val="00FE22FB"/>
    <w:rsid w:val="00FE258F"/>
    <w:rsid w:val="00FE2900"/>
    <w:rsid w:val="00FE2C08"/>
    <w:rsid w:val="00FE2CE9"/>
    <w:rsid w:val="00FE2E0F"/>
    <w:rsid w:val="00FE3017"/>
    <w:rsid w:val="00FE315A"/>
    <w:rsid w:val="00FE3983"/>
    <w:rsid w:val="00FE42BA"/>
    <w:rsid w:val="00FE4470"/>
    <w:rsid w:val="00FE4AA8"/>
    <w:rsid w:val="00FE4DAA"/>
    <w:rsid w:val="00FE53CD"/>
    <w:rsid w:val="00FE5444"/>
    <w:rsid w:val="00FE5720"/>
    <w:rsid w:val="00FE576B"/>
    <w:rsid w:val="00FE5A55"/>
    <w:rsid w:val="00FE5AB6"/>
    <w:rsid w:val="00FE5AB8"/>
    <w:rsid w:val="00FE5AF5"/>
    <w:rsid w:val="00FE5C1D"/>
    <w:rsid w:val="00FE5CCF"/>
    <w:rsid w:val="00FE5CD4"/>
    <w:rsid w:val="00FE5F66"/>
    <w:rsid w:val="00FE60B8"/>
    <w:rsid w:val="00FE6449"/>
    <w:rsid w:val="00FE6527"/>
    <w:rsid w:val="00FE67E6"/>
    <w:rsid w:val="00FE71B0"/>
    <w:rsid w:val="00FE744A"/>
    <w:rsid w:val="00FE7891"/>
    <w:rsid w:val="00FE79D3"/>
    <w:rsid w:val="00FE7A14"/>
    <w:rsid w:val="00FE7AFC"/>
    <w:rsid w:val="00FE7BCE"/>
    <w:rsid w:val="00FE7C32"/>
    <w:rsid w:val="00FE7CED"/>
    <w:rsid w:val="00FE7D21"/>
    <w:rsid w:val="00FE7D45"/>
    <w:rsid w:val="00FE7D5A"/>
    <w:rsid w:val="00FE7D75"/>
    <w:rsid w:val="00FE7E2E"/>
    <w:rsid w:val="00FF005A"/>
    <w:rsid w:val="00FF052A"/>
    <w:rsid w:val="00FF0593"/>
    <w:rsid w:val="00FF0EA2"/>
    <w:rsid w:val="00FF0F54"/>
    <w:rsid w:val="00FF0FF2"/>
    <w:rsid w:val="00FF10F7"/>
    <w:rsid w:val="00FF110F"/>
    <w:rsid w:val="00FF17BA"/>
    <w:rsid w:val="00FF17DB"/>
    <w:rsid w:val="00FF1BE3"/>
    <w:rsid w:val="00FF1C27"/>
    <w:rsid w:val="00FF2128"/>
    <w:rsid w:val="00FF2E47"/>
    <w:rsid w:val="00FF2EA2"/>
    <w:rsid w:val="00FF2FCC"/>
    <w:rsid w:val="00FF30E9"/>
    <w:rsid w:val="00FF320A"/>
    <w:rsid w:val="00FF3A06"/>
    <w:rsid w:val="00FF3CC6"/>
    <w:rsid w:val="00FF3E22"/>
    <w:rsid w:val="00FF3F08"/>
    <w:rsid w:val="00FF4540"/>
    <w:rsid w:val="00FF46D7"/>
    <w:rsid w:val="00FF4A8D"/>
    <w:rsid w:val="00FF4C16"/>
    <w:rsid w:val="00FF4C43"/>
    <w:rsid w:val="00FF4E7D"/>
    <w:rsid w:val="00FF56BC"/>
    <w:rsid w:val="00FF58C9"/>
    <w:rsid w:val="00FF5D89"/>
    <w:rsid w:val="00FF60DC"/>
    <w:rsid w:val="00FF6323"/>
    <w:rsid w:val="00FF6B76"/>
    <w:rsid w:val="00FF704A"/>
    <w:rsid w:val="00FF717C"/>
    <w:rsid w:val="00FF787A"/>
    <w:rsid w:val="00FF7A08"/>
    <w:rsid w:val="00FF7C8C"/>
    <w:rsid w:val="00FF7CC7"/>
    <w:rsid w:val="00FF7DC1"/>
    <w:rsid w:val="00FF7E05"/>
    <w:rsid w:val="00FF7E86"/>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2D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0">
    <w:name w:val="heading 1"/>
    <w:aliases w:val="Раздел Договора,H1,&quot;Алмаз&quot;,Заголовок 1 Знак Знак,Заголовок 1 Знак Знак Знак"/>
    <w:basedOn w:val="a0"/>
    <w:next w:val="a0"/>
    <w:link w:val="11"/>
    <w:uiPriority w:val="9"/>
    <w:qFormat/>
    <w:rsid w:val="003E22D0"/>
    <w:pPr>
      <w:keepNext/>
      <w:widowControl/>
      <w:autoSpaceDE/>
      <w:jc w:val="center"/>
      <w:outlineLvl w:val="0"/>
    </w:pPr>
    <w:rPr>
      <w:sz w:val="28"/>
    </w:rPr>
  </w:style>
  <w:style w:type="paragraph" w:styleId="2">
    <w:name w:val="heading 2"/>
    <w:basedOn w:val="a0"/>
    <w:next w:val="a0"/>
    <w:link w:val="20"/>
    <w:qFormat/>
    <w:rsid w:val="003E22D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3E22D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731E3A"/>
    <w:pPr>
      <w:keepNext/>
      <w:suppressAutoHyphens w:val="0"/>
      <w:autoSpaceDN w:val="0"/>
      <w:adjustRightInd w:val="0"/>
      <w:spacing w:before="240" w:after="60"/>
      <w:outlineLvl w:val="3"/>
    </w:pPr>
    <w:rPr>
      <w:b/>
      <w:bCs/>
      <w:sz w:val="28"/>
      <w:szCs w:val="28"/>
      <w:lang w:eastAsia="ru-RU"/>
    </w:rPr>
  </w:style>
  <w:style w:type="paragraph" w:styleId="5">
    <w:name w:val="heading 5"/>
    <w:basedOn w:val="a0"/>
    <w:next w:val="a0"/>
    <w:link w:val="50"/>
    <w:uiPriority w:val="99"/>
    <w:qFormat/>
    <w:rsid w:val="00731E3A"/>
    <w:pPr>
      <w:widowControl/>
      <w:suppressAutoHyphens w:val="0"/>
      <w:autoSpaceDE/>
      <w:spacing w:before="240" w:after="60"/>
      <w:outlineLvl w:val="4"/>
    </w:pPr>
    <w:rPr>
      <w:b/>
      <w:bCs/>
      <w:i/>
      <w:iCs/>
      <w:sz w:val="26"/>
      <w:szCs w:val="26"/>
      <w:lang w:eastAsia="ru-RU"/>
    </w:rPr>
  </w:style>
  <w:style w:type="paragraph" w:styleId="6">
    <w:name w:val="heading 6"/>
    <w:aliases w:val="H6"/>
    <w:basedOn w:val="a0"/>
    <w:next w:val="a1"/>
    <w:link w:val="60"/>
    <w:uiPriority w:val="9"/>
    <w:qFormat/>
    <w:rsid w:val="003E22D0"/>
    <w:pPr>
      <w:widowControl/>
      <w:tabs>
        <w:tab w:val="num" w:pos="2520"/>
      </w:tabs>
      <w:autoSpaceDE/>
      <w:spacing w:before="280" w:after="62"/>
      <w:ind w:left="2520" w:hanging="360"/>
      <w:outlineLvl w:val="5"/>
    </w:pPr>
    <w:rPr>
      <w:b/>
      <w:bCs/>
      <w:color w:val="000000"/>
      <w:sz w:val="15"/>
      <w:szCs w:val="15"/>
    </w:rPr>
  </w:style>
  <w:style w:type="paragraph" w:styleId="7">
    <w:name w:val="heading 7"/>
    <w:basedOn w:val="a0"/>
    <w:next w:val="a0"/>
    <w:link w:val="70"/>
    <w:uiPriority w:val="9"/>
    <w:semiHidden/>
    <w:unhideWhenUsed/>
    <w:qFormat/>
    <w:rsid w:val="00CA64E4"/>
    <w:pPr>
      <w:widowControl/>
      <w:suppressAutoHyphens w:val="0"/>
      <w:autoSpaceDE/>
      <w:spacing w:before="240" w:after="60" w:line="276" w:lineRule="auto"/>
      <w:outlineLvl w:val="6"/>
    </w:pPr>
    <w:rPr>
      <w:rFonts w:ascii="Calibri" w:hAnsi="Calibri"/>
      <w:sz w:val="24"/>
      <w:szCs w:val="24"/>
      <w:lang w:eastAsia="en-US"/>
    </w:rPr>
  </w:style>
  <w:style w:type="paragraph" w:styleId="8">
    <w:name w:val="heading 8"/>
    <w:basedOn w:val="a0"/>
    <w:next w:val="a0"/>
    <w:link w:val="80"/>
    <w:uiPriority w:val="9"/>
    <w:semiHidden/>
    <w:unhideWhenUsed/>
    <w:qFormat/>
    <w:rsid w:val="00CA64E4"/>
    <w:pPr>
      <w:widowControl/>
      <w:suppressAutoHyphens w:val="0"/>
      <w:autoSpaceDE/>
      <w:spacing w:before="240" w:after="60" w:line="276" w:lineRule="auto"/>
      <w:outlineLvl w:val="7"/>
    </w:pPr>
    <w:rPr>
      <w:rFonts w:ascii="Calibri" w:hAnsi="Calibri"/>
      <w:i/>
      <w:iCs/>
      <w:sz w:val="24"/>
      <w:szCs w:val="24"/>
      <w:lang w:eastAsia="en-US"/>
    </w:rPr>
  </w:style>
  <w:style w:type="paragraph" w:styleId="9">
    <w:name w:val="heading 9"/>
    <w:basedOn w:val="a0"/>
    <w:next w:val="a0"/>
    <w:link w:val="90"/>
    <w:uiPriority w:val="9"/>
    <w:unhideWhenUsed/>
    <w:qFormat/>
    <w:rsid w:val="00731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Раздел Договора Знак,H1 Знак,&quot;Алмаз&quot; Знак,Заголовок 1 Знак Знак Знак1,Заголовок 1 Знак Знак Знак Знак"/>
    <w:basedOn w:val="a2"/>
    <w:link w:val="10"/>
    <w:uiPriority w:val="9"/>
    <w:rsid w:val="003E22D0"/>
    <w:rPr>
      <w:rFonts w:ascii="Times New Roman" w:eastAsia="Times New Roman" w:hAnsi="Times New Roman" w:cs="Times New Roman"/>
      <w:sz w:val="28"/>
      <w:szCs w:val="20"/>
      <w:lang w:eastAsia="zh-CN"/>
    </w:rPr>
  </w:style>
  <w:style w:type="character" w:customStyle="1" w:styleId="20">
    <w:name w:val="Заголовок 2 Знак"/>
    <w:basedOn w:val="a2"/>
    <w:link w:val="2"/>
    <w:rsid w:val="003E22D0"/>
    <w:rPr>
      <w:rFonts w:ascii="Arial" w:eastAsia="Times New Roman" w:hAnsi="Arial" w:cs="Arial"/>
      <w:b/>
      <w:bCs/>
      <w:i/>
      <w:iCs/>
      <w:sz w:val="28"/>
      <w:szCs w:val="28"/>
      <w:lang w:eastAsia="zh-CN"/>
    </w:rPr>
  </w:style>
  <w:style w:type="character" w:customStyle="1" w:styleId="30">
    <w:name w:val="Заголовок 3 Знак"/>
    <w:basedOn w:val="a2"/>
    <w:link w:val="3"/>
    <w:uiPriority w:val="9"/>
    <w:rsid w:val="003E22D0"/>
    <w:rPr>
      <w:rFonts w:ascii="Arial" w:eastAsia="Times New Roman" w:hAnsi="Arial" w:cs="Arial"/>
      <w:b/>
      <w:bCs/>
      <w:sz w:val="26"/>
      <w:szCs w:val="26"/>
      <w:lang w:eastAsia="zh-CN"/>
    </w:rPr>
  </w:style>
  <w:style w:type="character" w:customStyle="1" w:styleId="60">
    <w:name w:val="Заголовок 6 Знак"/>
    <w:aliases w:val="H6 Знак"/>
    <w:basedOn w:val="a2"/>
    <w:link w:val="6"/>
    <w:uiPriority w:val="9"/>
    <w:rsid w:val="003E22D0"/>
    <w:rPr>
      <w:rFonts w:ascii="Times New Roman" w:eastAsia="Times New Roman" w:hAnsi="Times New Roman" w:cs="Times New Roman"/>
      <w:b/>
      <w:bCs/>
      <w:color w:val="000000"/>
      <w:sz w:val="15"/>
      <w:szCs w:val="15"/>
      <w:lang w:eastAsia="zh-CN"/>
    </w:rPr>
  </w:style>
  <w:style w:type="paragraph" w:styleId="a1">
    <w:name w:val="Body Text"/>
    <w:aliases w:val="Знак1 Знак,text,Body Text2, Знак1 Знак"/>
    <w:basedOn w:val="a0"/>
    <w:link w:val="a5"/>
    <w:rsid w:val="003E22D0"/>
    <w:pPr>
      <w:shd w:val="clear" w:color="auto" w:fill="FFFFFF"/>
      <w:jc w:val="both"/>
    </w:pPr>
    <w:rPr>
      <w:color w:val="000000"/>
      <w:sz w:val="28"/>
      <w:szCs w:val="22"/>
    </w:rPr>
  </w:style>
  <w:style w:type="character" w:customStyle="1" w:styleId="a5">
    <w:name w:val="Основной текст Знак"/>
    <w:aliases w:val="Знак1 Знак Знак,text Знак,Body Text2 Знак, Знак1 Знак Знак"/>
    <w:basedOn w:val="a2"/>
    <w:link w:val="a1"/>
    <w:rsid w:val="003E22D0"/>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3E22D0"/>
    <w:rPr>
      <w:rFonts w:cs="Times New Roman"/>
    </w:rPr>
  </w:style>
  <w:style w:type="character" w:customStyle="1" w:styleId="WW8Num4z0">
    <w:name w:val="WW8Num4z0"/>
    <w:rsid w:val="003E22D0"/>
    <w:rPr>
      <w:rFonts w:ascii="Times New Roman" w:hAnsi="Times New Roman" w:cs="Times New Roman"/>
    </w:rPr>
  </w:style>
  <w:style w:type="character" w:customStyle="1" w:styleId="WW8Num5z0">
    <w:name w:val="WW8Num5z0"/>
    <w:rsid w:val="003E22D0"/>
    <w:rPr>
      <w:rFonts w:ascii="Times New Roman" w:hAnsi="Times New Roman" w:cs="Times New Roman"/>
    </w:rPr>
  </w:style>
  <w:style w:type="character" w:customStyle="1" w:styleId="WW8Num6z0">
    <w:name w:val="WW8Num6z0"/>
    <w:rsid w:val="003E22D0"/>
    <w:rPr>
      <w:rFonts w:ascii="Times New Roman" w:hAnsi="Times New Roman" w:cs="Times New Roman"/>
    </w:rPr>
  </w:style>
  <w:style w:type="character" w:customStyle="1" w:styleId="WW8Num7z0">
    <w:name w:val="WW8Num7z0"/>
    <w:rsid w:val="003E22D0"/>
    <w:rPr>
      <w:rFonts w:ascii="Times New Roman" w:hAnsi="Times New Roman" w:cs="Times New Roman"/>
    </w:rPr>
  </w:style>
  <w:style w:type="character" w:customStyle="1" w:styleId="WW8Num8z0">
    <w:name w:val="WW8Num8z0"/>
    <w:rsid w:val="003E22D0"/>
    <w:rPr>
      <w:rFonts w:ascii="Times New Roman" w:hAnsi="Times New Roman" w:cs="Times New Roman"/>
    </w:rPr>
  </w:style>
  <w:style w:type="character" w:customStyle="1" w:styleId="WW8Num9z0">
    <w:name w:val="WW8Num9z0"/>
    <w:rsid w:val="003E22D0"/>
    <w:rPr>
      <w:rFonts w:ascii="Times New Roman" w:hAnsi="Times New Roman" w:cs="Times New Roman"/>
    </w:rPr>
  </w:style>
  <w:style w:type="character" w:customStyle="1" w:styleId="WW8Num10z0">
    <w:name w:val="WW8Num10z0"/>
    <w:rsid w:val="003E22D0"/>
    <w:rPr>
      <w:rFonts w:ascii="Times New Roman" w:hAnsi="Times New Roman" w:cs="Times New Roman"/>
    </w:rPr>
  </w:style>
  <w:style w:type="character" w:customStyle="1" w:styleId="WW8Num11z0">
    <w:name w:val="WW8Num11z0"/>
    <w:rsid w:val="003E22D0"/>
    <w:rPr>
      <w:rFonts w:ascii="Times New Roman" w:hAnsi="Times New Roman" w:cs="Times New Roman"/>
    </w:rPr>
  </w:style>
  <w:style w:type="character" w:customStyle="1" w:styleId="WW8Num12z0">
    <w:name w:val="WW8Num12z0"/>
    <w:rsid w:val="003E22D0"/>
    <w:rPr>
      <w:rFonts w:ascii="Times New Roman" w:hAnsi="Times New Roman" w:cs="Times New Roman"/>
    </w:rPr>
  </w:style>
  <w:style w:type="character" w:customStyle="1" w:styleId="WW8Num13z0">
    <w:name w:val="WW8Num13z0"/>
    <w:rsid w:val="003E22D0"/>
    <w:rPr>
      <w:rFonts w:ascii="Times New Roman" w:hAnsi="Times New Roman" w:cs="Times New Roman"/>
    </w:rPr>
  </w:style>
  <w:style w:type="character" w:customStyle="1" w:styleId="WW8Num14z0">
    <w:name w:val="WW8Num14z0"/>
    <w:rsid w:val="003E22D0"/>
    <w:rPr>
      <w:rFonts w:ascii="Times New Roman" w:hAnsi="Times New Roman" w:cs="Times New Roman"/>
    </w:rPr>
  </w:style>
  <w:style w:type="character" w:customStyle="1" w:styleId="WW8Num15z0">
    <w:name w:val="WW8Num15z0"/>
    <w:rsid w:val="003E22D0"/>
    <w:rPr>
      <w:rFonts w:ascii="Times New Roman" w:hAnsi="Times New Roman" w:cs="Times New Roman"/>
    </w:rPr>
  </w:style>
  <w:style w:type="character" w:customStyle="1" w:styleId="WW8Num16z0">
    <w:name w:val="WW8Num16z0"/>
    <w:rsid w:val="003E22D0"/>
    <w:rPr>
      <w:rFonts w:ascii="Times New Roman" w:hAnsi="Times New Roman" w:cs="Times New Roman"/>
    </w:rPr>
  </w:style>
  <w:style w:type="character" w:customStyle="1" w:styleId="WW8Num17z0">
    <w:name w:val="WW8Num17z0"/>
    <w:rsid w:val="003E22D0"/>
    <w:rPr>
      <w:rFonts w:ascii="Times New Roman" w:hAnsi="Times New Roman" w:cs="Times New Roman"/>
    </w:rPr>
  </w:style>
  <w:style w:type="character" w:customStyle="1" w:styleId="WW8Num18z0">
    <w:name w:val="WW8Num18z0"/>
    <w:rsid w:val="003E22D0"/>
    <w:rPr>
      <w:rFonts w:ascii="Times New Roman" w:hAnsi="Times New Roman" w:cs="Times New Roman"/>
    </w:rPr>
  </w:style>
  <w:style w:type="character" w:customStyle="1" w:styleId="WW8Num19z0">
    <w:name w:val="WW8Num19z0"/>
    <w:rsid w:val="003E22D0"/>
    <w:rPr>
      <w:rFonts w:ascii="Times New Roman" w:hAnsi="Times New Roman" w:cs="Times New Roman"/>
    </w:rPr>
  </w:style>
  <w:style w:type="character" w:customStyle="1" w:styleId="WW8Num20z0">
    <w:name w:val="WW8Num20z0"/>
    <w:rsid w:val="003E22D0"/>
    <w:rPr>
      <w:rFonts w:ascii="Times New Roman" w:hAnsi="Times New Roman" w:cs="Times New Roman"/>
    </w:rPr>
  </w:style>
  <w:style w:type="character" w:customStyle="1" w:styleId="WW8Num21z0">
    <w:name w:val="WW8Num21z0"/>
    <w:rsid w:val="003E22D0"/>
    <w:rPr>
      <w:rFonts w:ascii="Times New Roman" w:hAnsi="Times New Roman" w:cs="Times New Roman"/>
    </w:rPr>
  </w:style>
  <w:style w:type="character" w:customStyle="1" w:styleId="WW8Num22z0">
    <w:name w:val="WW8Num22z0"/>
    <w:rsid w:val="003E22D0"/>
    <w:rPr>
      <w:rFonts w:ascii="Times New Roman" w:hAnsi="Times New Roman" w:cs="Times New Roman"/>
    </w:rPr>
  </w:style>
  <w:style w:type="character" w:customStyle="1" w:styleId="WW8Num23z0">
    <w:name w:val="WW8Num23z0"/>
    <w:rsid w:val="003E22D0"/>
    <w:rPr>
      <w:rFonts w:ascii="Times New Roman" w:hAnsi="Times New Roman" w:cs="Times New Roman"/>
    </w:rPr>
  </w:style>
  <w:style w:type="character" w:customStyle="1" w:styleId="WW8Num24z0">
    <w:name w:val="WW8Num24z0"/>
    <w:rsid w:val="003E22D0"/>
    <w:rPr>
      <w:rFonts w:ascii="Times New Roman" w:hAnsi="Times New Roman" w:cs="Times New Roman"/>
    </w:rPr>
  </w:style>
  <w:style w:type="character" w:customStyle="1" w:styleId="WW8Num26z0">
    <w:name w:val="WW8Num26z0"/>
    <w:rsid w:val="003E22D0"/>
    <w:rPr>
      <w:rFonts w:ascii="Times New Roman" w:hAnsi="Times New Roman" w:cs="Times New Roman"/>
    </w:rPr>
  </w:style>
  <w:style w:type="character" w:customStyle="1" w:styleId="WW8Num27z0">
    <w:name w:val="WW8Num27z0"/>
    <w:rsid w:val="003E22D0"/>
    <w:rPr>
      <w:rFonts w:ascii="Times New Roman" w:hAnsi="Times New Roman" w:cs="Times New Roman"/>
    </w:rPr>
  </w:style>
  <w:style w:type="character" w:customStyle="1" w:styleId="WW8Num28z0">
    <w:name w:val="WW8Num28z0"/>
    <w:rsid w:val="003E22D0"/>
    <w:rPr>
      <w:rFonts w:ascii="Times New Roman" w:hAnsi="Times New Roman" w:cs="Times New Roman"/>
    </w:rPr>
  </w:style>
  <w:style w:type="character" w:customStyle="1" w:styleId="WW8Num29z0">
    <w:name w:val="WW8Num29z0"/>
    <w:rsid w:val="003E22D0"/>
    <w:rPr>
      <w:rFonts w:ascii="Times New Roman" w:hAnsi="Times New Roman" w:cs="Times New Roman"/>
    </w:rPr>
  </w:style>
  <w:style w:type="character" w:customStyle="1" w:styleId="WW8Num30z0">
    <w:name w:val="WW8Num30z0"/>
    <w:rsid w:val="003E22D0"/>
    <w:rPr>
      <w:rFonts w:ascii="Times New Roman" w:hAnsi="Times New Roman" w:cs="Times New Roman"/>
    </w:rPr>
  </w:style>
  <w:style w:type="character" w:customStyle="1" w:styleId="WW8Num31z0">
    <w:name w:val="WW8Num31z0"/>
    <w:rsid w:val="003E22D0"/>
    <w:rPr>
      <w:rFonts w:ascii="Times New Roman" w:hAnsi="Times New Roman" w:cs="Times New Roman"/>
    </w:rPr>
  </w:style>
  <w:style w:type="character" w:customStyle="1" w:styleId="WW8Num32z0">
    <w:name w:val="WW8Num32z0"/>
    <w:rsid w:val="003E22D0"/>
    <w:rPr>
      <w:rFonts w:ascii="Times New Roman" w:hAnsi="Times New Roman" w:cs="Times New Roman"/>
    </w:rPr>
  </w:style>
  <w:style w:type="character" w:customStyle="1" w:styleId="WW8Num33z0">
    <w:name w:val="WW8Num33z0"/>
    <w:rsid w:val="003E22D0"/>
    <w:rPr>
      <w:rFonts w:ascii="Times New Roman" w:hAnsi="Times New Roman" w:cs="Times New Roman"/>
    </w:rPr>
  </w:style>
  <w:style w:type="character" w:customStyle="1" w:styleId="WW8Num34z0">
    <w:name w:val="WW8Num34z0"/>
    <w:rsid w:val="003E22D0"/>
    <w:rPr>
      <w:rFonts w:ascii="Times New Roman" w:hAnsi="Times New Roman" w:cs="Times New Roman"/>
    </w:rPr>
  </w:style>
  <w:style w:type="character" w:customStyle="1" w:styleId="WW8Num35z0">
    <w:name w:val="WW8Num35z0"/>
    <w:rsid w:val="003E22D0"/>
    <w:rPr>
      <w:rFonts w:ascii="Times New Roman" w:hAnsi="Times New Roman" w:cs="Times New Roman"/>
    </w:rPr>
  </w:style>
  <w:style w:type="character" w:customStyle="1" w:styleId="WW8NumSt14z0">
    <w:name w:val="WW8NumSt14z0"/>
    <w:rsid w:val="003E22D0"/>
    <w:rPr>
      <w:rFonts w:ascii="Times New Roman" w:hAnsi="Times New Roman" w:cs="Times New Roman"/>
    </w:rPr>
  </w:style>
  <w:style w:type="character" w:customStyle="1" w:styleId="WW8NumSt20z0">
    <w:name w:val="WW8NumSt20z0"/>
    <w:rsid w:val="003E22D0"/>
    <w:rPr>
      <w:rFonts w:ascii="Times New Roman" w:hAnsi="Times New Roman" w:cs="Times New Roman"/>
    </w:rPr>
  </w:style>
  <w:style w:type="character" w:customStyle="1" w:styleId="WW8NumSt33z0">
    <w:name w:val="WW8NumSt33z0"/>
    <w:rsid w:val="003E22D0"/>
    <w:rPr>
      <w:rFonts w:ascii="Times New Roman" w:hAnsi="Times New Roman" w:cs="Times New Roman"/>
    </w:rPr>
  </w:style>
  <w:style w:type="character" w:customStyle="1" w:styleId="WW8NumSt35z0">
    <w:name w:val="WW8NumSt35z0"/>
    <w:rsid w:val="003E22D0"/>
    <w:rPr>
      <w:rFonts w:ascii="Times New Roman" w:hAnsi="Times New Roman" w:cs="Times New Roman"/>
    </w:rPr>
  </w:style>
  <w:style w:type="character" w:customStyle="1" w:styleId="WW8NumSt36z0">
    <w:name w:val="WW8NumSt36z0"/>
    <w:rsid w:val="003E22D0"/>
    <w:rPr>
      <w:rFonts w:ascii="Times New Roman" w:hAnsi="Times New Roman" w:cs="Times New Roman"/>
    </w:rPr>
  </w:style>
  <w:style w:type="character" w:customStyle="1" w:styleId="21">
    <w:name w:val="Основной шрифт абзаца2"/>
    <w:rsid w:val="003E22D0"/>
  </w:style>
  <w:style w:type="character" w:styleId="a6">
    <w:name w:val="Hyperlink"/>
    <w:basedOn w:val="21"/>
    <w:uiPriority w:val="99"/>
    <w:rsid w:val="003E22D0"/>
    <w:rPr>
      <w:color w:val="0000FF"/>
      <w:u w:val="single"/>
    </w:rPr>
  </w:style>
  <w:style w:type="character" w:styleId="a7">
    <w:name w:val="FollowedHyperlink"/>
    <w:basedOn w:val="21"/>
    <w:uiPriority w:val="99"/>
    <w:rsid w:val="003E22D0"/>
    <w:rPr>
      <w:color w:val="800080"/>
      <w:u w:val="single"/>
    </w:rPr>
  </w:style>
  <w:style w:type="character" w:customStyle="1" w:styleId="12">
    <w:name w:val="Основной шрифт абзаца1"/>
    <w:rsid w:val="003E22D0"/>
  </w:style>
  <w:style w:type="character" w:customStyle="1" w:styleId="a8">
    <w:name w:val="Символ нумерации"/>
    <w:rsid w:val="003E22D0"/>
  </w:style>
  <w:style w:type="paragraph" w:customStyle="1" w:styleId="a9">
    <w:name w:val="Заголовок"/>
    <w:basedOn w:val="a0"/>
    <w:next w:val="a1"/>
    <w:rsid w:val="003E22D0"/>
    <w:pPr>
      <w:keepNext/>
      <w:widowControl/>
      <w:autoSpaceDE/>
      <w:spacing w:before="240" w:after="120"/>
      <w:ind w:firstLine="539"/>
      <w:jc w:val="both"/>
    </w:pPr>
    <w:rPr>
      <w:rFonts w:ascii="Arial" w:eastAsia="Arial Unicode MS" w:hAnsi="Arial" w:cs="Mangal"/>
      <w:sz w:val="28"/>
      <w:szCs w:val="28"/>
    </w:rPr>
  </w:style>
  <w:style w:type="paragraph" w:styleId="aa">
    <w:name w:val="List"/>
    <w:basedOn w:val="a1"/>
    <w:uiPriority w:val="99"/>
    <w:rsid w:val="003E22D0"/>
    <w:pPr>
      <w:widowControl/>
      <w:shd w:val="clear" w:color="auto" w:fill="auto"/>
      <w:autoSpaceDE/>
      <w:spacing w:after="120"/>
      <w:ind w:firstLine="539"/>
    </w:pPr>
    <w:rPr>
      <w:rFonts w:ascii="Calibri" w:eastAsia="Calibri" w:hAnsi="Calibri" w:cs="Mangal"/>
      <w:color w:val="auto"/>
      <w:sz w:val="22"/>
    </w:rPr>
  </w:style>
  <w:style w:type="paragraph" w:styleId="ab">
    <w:name w:val="caption"/>
    <w:basedOn w:val="a0"/>
    <w:link w:val="ac"/>
    <w:qFormat/>
    <w:rsid w:val="003E22D0"/>
    <w:pPr>
      <w:suppressLineNumbers/>
      <w:spacing w:before="120" w:after="120"/>
    </w:pPr>
    <w:rPr>
      <w:rFonts w:cs="Mangal"/>
      <w:i/>
      <w:iCs/>
      <w:sz w:val="24"/>
      <w:szCs w:val="24"/>
    </w:rPr>
  </w:style>
  <w:style w:type="paragraph" w:customStyle="1" w:styleId="22">
    <w:name w:val="Указатель2"/>
    <w:basedOn w:val="a0"/>
    <w:rsid w:val="003E22D0"/>
    <w:pPr>
      <w:suppressLineNumbers/>
    </w:pPr>
    <w:rPr>
      <w:rFonts w:cs="Mangal"/>
    </w:rPr>
  </w:style>
  <w:style w:type="paragraph" w:customStyle="1" w:styleId="13">
    <w:name w:val="Знак1"/>
    <w:basedOn w:val="a0"/>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4">
    <w:name w:val="заголовок 1"/>
    <w:basedOn w:val="a0"/>
    <w:next w:val="a0"/>
    <w:rsid w:val="003E22D0"/>
    <w:pPr>
      <w:keepNext/>
      <w:widowControl/>
      <w:jc w:val="right"/>
    </w:pPr>
    <w:rPr>
      <w:sz w:val="28"/>
      <w:szCs w:val="28"/>
      <w:lang w:val="en-US" w:eastAsia="ru-RU"/>
    </w:rPr>
  </w:style>
  <w:style w:type="paragraph" w:customStyle="1" w:styleId="23">
    <w:name w:val="заголовок 2"/>
    <w:basedOn w:val="a0"/>
    <w:next w:val="a0"/>
    <w:rsid w:val="003E22D0"/>
    <w:pPr>
      <w:keepNext/>
      <w:widowControl/>
      <w:jc w:val="both"/>
    </w:pPr>
    <w:rPr>
      <w:sz w:val="28"/>
      <w:szCs w:val="28"/>
    </w:rPr>
  </w:style>
  <w:style w:type="paragraph" w:customStyle="1" w:styleId="15">
    <w:name w:val="Обычный1"/>
    <w:basedOn w:val="a0"/>
    <w:rsid w:val="003E22D0"/>
    <w:rPr>
      <w:rFonts w:eastAsia="Tahoma"/>
      <w:sz w:val="24"/>
    </w:rPr>
  </w:style>
  <w:style w:type="paragraph" w:customStyle="1" w:styleId="16">
    <w:name w:val="Обычный1"/>
    <w:basedOn w:val="a0"/>
    <w:rsid w:val="003E22D0"/>
    <w:pPr>
      <w:autoSpaceDE/>
    </w:pPr>
    <w:rPr>
      <w:sz w:val="24"/>
    </w:rPr>
  </w:style>
  <w:style w:type="paragraph" w:customStyle="1" w:styleId="17">
    <w:name w:val="Без интервала1"/>
    <w:rsid w:val="003E22D0"/>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3E22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d">
    <w:name w:val="Normal (Web)"/>
    <w:basedOn w:val="a0"/>
    <w:uiPriority w:val="99"/>
    <w:rsid w:val="003E22D0"/>
    <w:pPr>
      <w:widowControl/>
      <w:autoSpaceDE/>
      <w:spacing w:before="280" w:after="280"/>
    </w:pPr>
    <w:rPr>
      <w:sz w:val="24"/>
      <w:szCs w:val="24"/>
    </w:rPr>
  </w:style>
  <w:style w:type="paragraph" w:customStyle="1" w:styleId="ae">
    <w:name w:val="Знак"/>
    <w:basedOn w:val="a0"/>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0"/>
    <w:rsid w:val="003E22D0"/>
    <w:pPr>
      <w:widowControl/>
      <w:autoSpaceDE/>
      <w:jc w:val="both"/>
    </w:pPr>
    <w:rPr>
      <w:sz w:val="28"/>
      <w:szCs w:val="24"/>
    </w:rPr>
  </w:style>
  <w:style w:type="paragraph" w:styleId="af">
    <w:name w:val="Body Text Indent"/>
    <w:basedOn w:val="a0"/>
    <w:link w:val="af0"/>
    <w:rsid w:val="003E22D0"/>
    <w:pPr>
      <w:spacing w:after="120"/>
      <w:ind w:left="283"/>
    </w:pPr>
  </w:style>
  <w:style w:type="character" w:customStyle="1" w:styleId="af0">
    <w:name w:val="Основной текст с отступом Знак"/>
    <w:basedOn w:val="a2"/>
    <w:link w:val="af"/>
    <w:rsid w:val="003E22D0"/>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3E22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E22D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8">
    <w:name w:val="Название объекта1"/>
    <w:basedOn w:val="a0"/>
    <w:rsid w:val="003E22D0"/>
    <w:pPr>
      <w:widowControl/>
      <w:suppressLineNumbers/>
      <w:autoSpaceDE/>
      <w:spacing w:before="120" w:after="120"/>
      <w:ind w:firstLine="539"/>
      <w:jc w:val="both"/>
    </w:pPr>
    <w:rPr>
      <w:rFonts w:ascii="Calibri" w:eastAsia="Calibri" w:hAnsi="Calibri" w:cs="Mangal"/>
      <w:i/>
      <w:iCs/>
      <w:sz w:val="24"/>
      <w:szCs w:val="24"/>
    </w:rPr>
  </w:style>
  <w:style w:type="paragraph" w:customStyle="1" w:styleId="19">
    <w:name w:val="Указатель1"/>
    <w:basedOn w:val="a0"/>
    <w:rsid w:val="003E22D0"/>
    <w:pPr>
      <w:widowControl/>
      <w:suppressLineNumbers/>
      <w:autoSpaceDE/>
      <w:ind w:firstLine="539"/>
      <w:jc w:val="both"/>
    </w:pPr>
    <w:rPr>
      <w:rFonts w:ascii="Calibri" w:eastAsia="Calibri" w:hAnsi="Calibri" w:cs="Mangal"/>
      <w:sz w:val="22"/>
      <w:szCs w:val="22"/>
    </w:rPr>
  </w:style>
  <w:style w:type="paragraph" w:customStyle="1" w:styleId="western">
    <w:name w:val="western"/>
    <w:basedOn w:val="a0"/>
    <w:rsid w:val="003E22D0"/>
    <w:pPr>
      <w:widowControl/>
      <w:autoSpaceDE/>
      <w:spacing w:before="280" w:after="119"/>
    </w:pPr>
    <w:rPr>
      <w:color w:val="000000"/>
    </w:rPr>
  </w:style>
  <w:style w:type="paragraph" w:customStyle="1" w:styleId="cjk">
    <w:name w:val="cjk"/>
    <w:basedOn w:val="a0"/>
    <w:rsid w:val="003E22D0"/>
    <w:pPr>
      <w:widowControl/>
      <w:autoSpaceDE/>
      <w:spacing w:before="280" w:after="119"/>
    </w:pPr>
    <w:rPr>
      <w:color w:val="000000"/>
    </w:rPr>
  </w:style>
  <w:style w:type="paragraph" w:customStyle="1" w:styleId="ctl">
    <w:name w:val="ctl"/>
    <w:basedOn w:val="a0"/>
    <w:rsid w:val="003E22D0"/>
    <w:pPr>
      <w:widowControl/>
      <w:autoSpaceDE/>
      <w:spacing w:before="280" w:after="119"/>
    </w:pPr>
    <w:rPr>
      <w:color w:val="000000"/>
    </w:rPr>
  </w:style>
  <w:style w:type="paragraph" w:customStyle="1" w:styleId="af1">
    <w:name w:val="Содержимое таблицы"/>
    <w:basedOn w:val="a0"/>
    <w:rsid w:val="003E22D0"/>
    <w:pPr>
      <w:suppressLineNumbers/>
    </w:pPr>
  </w:style>
  <w:style w:type="paragraph" w:customStyle="1" w:styleId="af2">
    <w:name w:val="Заголовок таблицы"/>
    <w:basedOn w:val="af1"/>
    <w:rsid w:val="003E22D0"/>
    <w:pPr>
      <w:jc w:val="center"/>
    </w:pPr>
    <w:rPr>
      <w:b/>
      <w:bCs/>
    </w:rPr>
  </w:style>
  <w:style w:type="paragraph" w:styleId="af3">
    <w:name w:val="header"/>
    <w:basedOn w:val="a0"/>
    <w:link w:val="af4"/>
    <w:unhideWhenUsed/>
    <w:rsid w:val="003E22D0"/>
    <w:pPr>
      <w:tabs>
        <w:tab w:val="center" w:pos="4677"/>
        <w:tab w:val="right" w:pos="9355"/>
      </w:tabs>
    </w:pPr>
  </w:style>
  <w:style w:type="character" w:customStyle="1" w:styleId="af4">
    <w:name w:val="Верхний колонтитул Знак"/>
    <w:basedOn w:val="a2"/>
    <w:link w:val="af3"/>
    <w:rsid w:val="003E22D0"/>
    <w:rPr>
      <w:rFonts w:ascii="Times New Roman" w:eastAsia="Times New Roman" w:hAnsi="Times New Roman" w:cs="Times New Roman"/>
      <w:sz w:val="20"/>
      <w:szCs w:val="20"/>
      <w:lang w:eastAsia="zh-CN"/>
    </w:rPr>
  </w:style>
  <w:style w:type="paragraph" w:styleId="af5">
    <w:name w:val="footer"/>
    <w:basedOn w:val="a0"/>
    <w:link w:val="af6"/>
    <w:uiPriority w:val="99"/>
    <w:unhideWhenUsed/>
    <w:rsid w:val="003E22D0"/>
    <w:pPr>
      <w:tabs>
        <w:tab w:val="center" w:pos="4677"/>
        <w:tab w:val="right" w:pos="9355"/>
      </w:tabs>
    </w:pPr>
  </w:style>
  <w:style w:type="character" w:customStyle="1" w:styleId="af6">
    <w:name w:val="Нижний колонтитул Знак"/>
    <w:basedOn w:val="a2"/>
    <w:link w:val="af5"/>
    <w:uiPriority w:val="99"/>
    <w:rsid w:val="003E22D0"/>
    <w:rPr>
      <w:rFonts w:ascii="Times New Roman" w:eastAsia="Times New Roman" w:hAnsi="Times New Roman" w:cs="Times New Roman"/>
      <w:sz w:val="20"/>
      <w:szCs w:val="20"/>
      <w:lang w:eastAsia="zh-CN"/>
    </w:rPr>
  </w:style>
  <w:style w:type="character" w:customStyle="1" w:styleId="af7">
    <w:name w:val="Цветовое выделение"/>
    <w:rsid w:val="003E22D0"/>
    <w:rPr>
      <w:b/>
      <w:bCs/>
      <w:color w:val="000080"/>
      <w:sz w:val="20"/>
      <w:szCs w:val="20"/>
    </w:rPr>
  </w:style>
  <w:style w:type="character" w:customStyle="1" w:styleId="af8">
    <w:name w:val="Гипертекстовая ссылка"/>
    <w:basedOn w:val="af7"/>
    <w:rsid w:val="003E22D0"/>
    <w:rPr>
      <w:color w:val="008000"/>
      <w:u w:val="single"/>
    </w:rPr>
  </w:style>
  <w:style w:type="paragraph" w:customStyle="1" w:styleId="af9">
    <w:name w:val="Таблицы (моноширинный)"/>
    <w:basedOn w:val="a0"/>
    <w:next w:val="a0"/>
    <w:rsid w:val="003E22D0"/>
    <w:pPr>
      <w:suppressAutoHyphens w:val="0"/>
      <w:autoSpaceDN w:val="0"/>
      <w:adjustRightInd w:val="0"/>
      <w:jc w:val="both"/>
    </w:pPr>
    <w:rPr>
      <w:rFonts w:ascii="Courier New" w:hAnsi="Courier New" w:cs="Courier New"/>
      <w:lang w:eastAsia="ru-RU"/>
    </w:rPr>
  </w:style>
  <w:style w:type="table" w:styleId="afa">
    <w:name w:val="Table Grid"/>
    <w:basedOn w:val="a3"/>
    <w:rsid w:val="003E22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5"/>
    <w:next w:val="15"/>
    <w:rsid w:val="003E22D0"/>
    <w:pPr>
      <w:keepNext/>
      <w:widowControl/>
      <w:suppressAutoHyphens w:val="0"/>
      <w:autoSpaceDE/>
      <w:jc w:val="center"/>
      <w:outlineLvl w:val="5"/>
    </w:pPr>
    <w:rPr>
      <w:rFonts w:eastAsia="Times New Roman"/>
      <w:b/>
      <w:bCs/>
      <w:sz w:val="36"/>
      <w:szCs w:val="36"/>
      <w:lang w:eastAsia="ru-RU"/>
    </w:rPr>
  </w:style>
  <w:style w:type="paragraph" w:styleId="afb">
    <w:name w:val="No Spacing"/>
    <w:uiPriority w:val="1"/>
    <w:qFormat/>
    <w:rsid w:val="003E22D0"/>
    <w:pPr>
      <w:spacing w:after="0" w:line="240" w:lineRule="auto"/>
    </w:pPr>
    <w:rPr>
      <w:rFonts w:ascii="Calibri" w:eastAsia="Times New Roman" w:hAnsi="Calibri" w:cs="Times New Roman"/>
      <w:lang w:eastAsia="ru-RU"/>
    </w:rPr>
  </w:style>
  <w:style w:type="paragraph" w:styleId="afc">
    <w:name w:val="List Paragraph"/>
    <w:basedOn w:val="a0"/>
    <w:qFormat/>
    <w:rsid w:val="00552C85"/>
    <w:pPr>
      <w:ind w:left="720"/>
      <w:contextualSpacing/>
    </w:pPr>
  </w:style>
  <w:style w:type="character" w:customStyle="1" w:styleId="90">
    <w:name w:val="Заголовок 9 Знак"/>
    <w:basedOn w:val="a2"/>
    <w:link w:val="9"/>
    <w:uiPriority w:val="9"/>
    <w:rsid w:val="00731E3A"/>
    <w:rPr>
      <w:rFonts w:asciiTheme="majorHAnsi" w:eastAsiaTheme="majorEastAsia" w:hAnsiTheme="majorHAnsi" w:cstheme="majorBidi"/>
      <w:i/>
      <w:iCs/>
      <w:color w:val="404040" w:themeColor="text1" w:themeTint="BF"/>
      <w:sz w:val="20"/>
      <w:szCs w:val="20"/>
      <w:lang w:eastAsia="zh-CN"/>
    </w:rPr>
  </w:style>
  <w:style w:type="paragraph" w:styleId="32">
    <w:name w:val="Body Text 3"/>
    <w:basedOn w:val="a0"/>
    <w:link w:val="33"/>
    <w:unhideWhenUsed/>
    <w:rsid w:val="00731E3A"/>
    <w:pPr>
      <w:spacing w:after="120"/>
    </w:pPr>
    <w:rPr>
      <w:sz w:val="16"/>
      <w:szCs w:val="16"/>
    </w:rPr>
  </w:style>
  <w:style w:type="character" w:customStyle="1" w:styleId="33">
    <w:name w:val="Основной текст 3 Знак"/>
    <w:basedOn w:val="a2"/>
    <w:link w:val="32"/>
    <w:uiPriority w:val="99"/>
    <w:rsid w:val="00731E3A"/>
    <w:rPr>
      <w:rFonts w:ascii="Times New Roman" w:eastAsia="Times New Roman" w:hAnsi="Times New Roman" w:cs="Times New Roman"/>
      <w:sz w:val="16"/>
      <w:szCs w:val="16"/>
      <w:lang w:eastAsia="zh-CN"/>
    </w:rPr>
  </w:style>
  <w:style w:type="character" w:customStyle="1" w:styleId="40">
    <w:name w:val="Заголовок 4 Знак"/>
    <w:basedOn w:val="a2"/>
    <w:link w:val="4"/>
    <w:uiPriority w:val="9"/>
    <w:rsid w:val="00731E3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31E3A"/>
    <w:rPr>
      <w:rFonts w:ascii="Times New Roman" w:eastAsia="Times New Roman" w:hAnsi="Times New Roman" w:cs="Times New Roman"/>
      <w:b/>
      <w:bCs/>
      <w:i/>
      <w:iCs/>
      <w:sz w:val="26"/>
      <w:szCs w:val="26"/>
      <w:lang w:eastAsia="ru-RU"/>
    </w:rPr>
  </w:style>
  <w:style w:type="paragraph" w:styleId="24">
    <w:name w:val="Body Text 2"/>
    <w:basedOn w:val="a0"/>
    <w:link w:val="25"/>
    <w:rsid w:val="00731E3A"/>
    <w:pPr>
      <w:suppressAutoHyphens w:val="0"/>
      <w:autoSpaceDN w:val="0"/>
      <w:adjustRightInd w:val="0"/>
      <w:spacing w:after="120" w:line="480" w:lineRule="auto"/>
    </w:pPr>
    <w:rPr>
      <w:lang w:eastAsia="ru-RU"/>
    </w:rPr>
  </w:style>
  <w:style w:type="character" w:customStyle="1" w:styleId="25">
    <w:name w:val="Основной текст 2 Знак"/>
    <w:basedOn w:val="a2"/>
    <w:link w:val="24"/>
    <w:rsid w:val="00731E3A"/>
    <w:rPr>
      <w:rFonts w:ascii="Times New Roman" w:eastAsia="Times New Roman" w:hAnsi="Times New Roman" w:cs="Times New Roman"/>
      <w:sz w:val="20"/>
      <w:szCs w:val="20"/>
      <w:lang w:eastAsia="ru-RU"/>
    </w:rPr>
  </w:style>
  <w:style w:type="paragraph" w:styleId="afd">
    <w:name w:val="Block Text"/>
    <w:basedOn w:val="a0"/>
    <w:rsid w:val="00731E3A"/>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731E3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731E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0"/>
    <w:rsid w:val="00731E3A"/>
    <w:rPr>
      <w:rFonts w:eastAsia="Tahoma"/>
      <w:sz w:val="24"/>
      <w:lang w:eastAsia="ru-RU"/>
    </w:rPr>
  </w:style>
  <w:style w:type="paragraph" w:customStyle="1" w:styleId="27">
    <w:name w:val="Без интервала2"/>
    <w:rsid w:val="00731E3A"/>
    <w:pPr>
      <w:spacing w:after="0" w:line="240" w:lineRule="auto"/>
      <w:ind w:firstLine="539"/>
      <w:jc w:val="both"/>
    </w:pPr>
    <w:rPr>
      <w:rFonts w:ascii="Calibri" w:eastAsia="Times New Roman" w:hAnsi="Calibri" w:cs="Times New Roman"/>
    </w:rPr>
  </w:style>
  <w:style w:type="table" w:customStyle="1" w:styleId="1a">
    <w:name w:val="Стиль таблицы1"/>
    <w:basedOn w:val="a3"/>
    <w:rsid w:val="00731E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e">
    <w:name w:val="Plain Text"/>
    <w:basedOn w:val="a0"/>
    <w:link w:val="aff"/>
    <w:uiPriority w:val="99"/>
    <w:rsid w:val="00731E3A"/>
    <w:pPr>
      <w:widowControl/>
      <w:suppressAutoHyphens w:val="0"/>
      <w:autoSpaceDE/>
    </w:pPr>
    <w:rPr>
      <w:rFonts w:ascii="Courier New" w:hAnsi="Courier New" w:cs="Courier New"/>
      <w:lang w:eastAsia="ru-RU"/>
    </w:rPr>
  </w:style>
  <w:style w:type="character" w:customStyle="1" w:styleId="aff">
    <w:name w:val="Текст Знак"/>
    <w:basedOn w:val="a2"/>
    <w:link w:val="afe"/>
    <w:uiPriority w:val="99"/>
    <w:rsid w:val="00731E3A"/>
    <w:rPr>
      <w:rFonts w:ascii="Courier New" w:eastAsia="Times New Roman" w:hAnsi="Courier New" w:cs="Courier New"/>
      <w:sz w:val="20"/>
      <w:szCs w:val="20"/>
      <w:lang w:eastAsia="ru-RU"/>
    </w:rPr>
  </w:style>
  <w:style w:type="paragraph" w:customStyle="1" w:styleId="Heading">
    <w:name w:val="Heading"/>
    <w:rsid w:val="00731E3A"/>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731E3A"/>
    <w:pPr>
      <w:keepNext/>
      <w:widowControl/>
      <w:suppressAutoHyphens w:val="0"/>
      <w:autoSpaceDE/>
      <w:jc w:val="center"/>
      <w:outlineLvl w:val="5"/>
    </w:pPr>
    <w:rPr>
      <w:rFonts w:eastAsia="Times New Roman"/>
      <w:b/>
      <w:bCs/>
      <w:sz w:val="36"/>
      <w:szCs w:val="36"/>
    </w:rPr>
  </w:style>
  <w:style w:type="character" w:styleId="aff0">
    <w:name w:val="line number"/>
    <w:basedOn w:val="a2"/>
    <w:rsid w:val="00731E3A"/>
  </w:style>
  <w:style w:type="character" w:styleId="aff1">
    <w:name w:val="Strong"/>
    <w:basedOn w:val="21"/>
    <w:uiPriority w:val="22"/>
    <w:qFormat/>
    <w:rsid w:val="00254606"/>
    <w:rPr>
      <w:b/>
      <w:bCs/>
    </w:rPr>
  </w:style>
  <w:style w:type="paragraph" w:customStyle="1" w:styleId="ConsPlusNonformat">
    <w:name w:val="ConsPlusNonformat"/>
    <w:rsid w:val="002546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Текст в заданном формате"/>
    <w:basedOn w:val="a0"/>
    <w:rsid w:val="00254606"/>
    <w:pPr>
      <w:widowControl/>
      <w:autoSpaceDE/>
    </w:pPr>
    <w:rPr>
      <w:rFonts w:ascii="Courier New" w:eastAsia="Courier New" w:hAnsi="Courier New" w:cs="Courier New"/>
      <w:lang w:eastAsia="ar-SA"/>
    </w:rPr>
  </w:style>
  <w:style w:type="paragraph" w:customStyle="1" w:styleId="34">
    <w:name w:val="Обычный3"/>
    <w:basedOn w:val="a0"/>
    <w:rsid w:val="00AF3D9D"/>
    <w:rPr>
      <w:rFonts w:eastAsia="Tahoma"/>
      <w:sz w:val="24"/>
    </w:rPr>
  </w:style>
  <w:style w:type="paragraph" w:customStyle="1" w:styleId="35">
    <w:name w:val="Без интервала3"/>
    <w:rsid w:val="00AF3D9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AF3D9D"/>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2"/>
    <w:uiPriority w:val="99"/>
    <w:rsid w:val="00AF3D9D"/>
    <w:rPr>
      <w:rFonts w:ascii="Times New Roman" w:hAnsi="Times New Roman" w:cs="Times New Roman"/>
      <w:b/>
      <w:bCs/>
      <w:sz w:val="22"/>
      <w:szCs w:val="22"/>
    </w:rPr>
  </w:style>
  <w:style w:type="character" w:customStyle="1" w:styleId="FontStyle12">
    <w:name w:val="Font Style12"/>
    <w:basedOn w:val="a2"/>
    <w:uiPriority w:val="99"/>
    <w:rsid w:val="00AF3D9D"/>
    <w:rPr>
      <w:rFonts w:ascii="Times New Roman" w:hAnsi="Times New Roman" w:cs="Times New Roman"/>
      <w:sz w:val="22"/>
      <w:szCs w:val="22"/>
    </w:rPr>
  </w:style>
  <w:style w:type="character" w:customStyle="1" w:styleId="FontStyle13">
    <w:name w:val="Font Style13"/>
    <w:basedOn w:val="a2"/>
    <w:uiPriority w:val="99"/>
    <w:rsid w:val="00AF3D9D"/>
    <w:rPr>
      <w:rFonts w:ascii="Times New Roman" w:hAnsi="Times New Roman" w:cs="Times New Roman"/>
      <w:b/>
      <w:bCs/>
      <w:sz w:val="20"/>
      <w:szCs w:val="20"/>
    </w:rPr>
  </w:style>
  <w:style w:type="paragraph" w:customStyle="1" w:styleId="Style1">
    <w:name w:val="Style1"/>
    <w:basedOn w:val="a0"/>
    <w:uiPriority w:val="99"/>
    <w:rsid w:val="00AF3D9D"/>
    <w:pPr>
      <w:suppressAutoHyphens w:val="0"/>
      <w:autoSpaceDN w:val="0"/>
      <w:adjustRightInd w:val="0"/>
    </w:pPr>
    <w:rPr>
      <w:sz w:val="24"/>
      <w:szCs w:val="24"/>
      <w:lang w:eastAsia="ru-RU"/>
    </w:rPr>
  </w:style>
  <w:style w:type="paragraph" w:customStyle="1" w:styleId="Style2">
    <w:name w:val="Style2"/>
    <w:basedOn w:val="a0"/>
    <w:uiPriority w:val="99"/>
    <w:rsid w:val="00AF3D9D"/>
    <w:pPr>
      <w:suppressAutoHyphens w:val="0"/>
      <w:autoSpaceDN w:val="0"/>
      <w:adjustRightInd w:val="0"/>
    </w:pPr>
    <w:rPr>
      <w:sz w:val="24"/>
      <w:szCs w:val="24"/>
      <w:lang w:eastAsia="ru-RU"/>
    </w:rPr>
  </w:style>
  <w:style w:type="paragraph" w:customStyle="1" w:styleId="Style3">
    <w:name w:val="Style3"/>
    <w:basedOn w:val="a0"/>
    <w:uiPriority w:val="99"/>
    <w:rsid w:val="00AF3D9D"/>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0"/>
    <w:uiPriority w:val="99"/>
    <w:rsid w:val="00AF3D9D"/>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0"/>
    <w:uiPriority w:val="99"/>
    <w:rsid w:val="00AF3D9D"/>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2"/>
    <w:uiPriority w:val="99"/>
    <w:rsid w:val="00AF3D9D"/>
    <w:rPr>
      <w:rFonts w:ascii="Times New Roman" w:hAnsi="Times New Roman" w:cs="Times New Roman"/>
      <w:spacing w:val="-10"/>
      <w:sz w:val="38"/>
      <w:szCs w:val="38"/>
    </w:rPr>
  </w:style>
  <w:style w:type="paragraph" w:customStyle="1" w:styleId="ConsPlusDocList">
    <w:name w:val="ConsPlusDocList"/>
    <w:next w:val="a0"/>
    <w:rsid w:val="00AF3D9D"/>
    <w:pPr>
      <w:widowControl w:val="0"/>
      <w:suppressAutoHyphens/>
      <w:spacing w:after="0" w:line="240" w:lineRule="auto"/>
    </w:pPr>
    <w:rPr>
      <w:rFonts w:ascii="Arial" w:eastAsia="Arial" w:hAnsi="Arial" w:cs="Arial"/>
      <w:sz w:val="20"/>
      <w:szCs w:val="20"/>
      <w:lang w:eastAsia="hi-IN" w:bidi="hi-IN"/>
    </w:rPr>
  </w:style>
  <w:style w:type="paragraph" w:customStyle="1" w:styleId="1b">
    <w:name w:val="Текст1"/>
    <w:basedOn w:val="a0"/>
    <w:rsid w:val="00AF3D9D"/>
    <w:pPr>
      <w:suppressAutoHyphens w:val="0"/>
    </w:pPr>
    <w:rPr>
      <w:rFonts w:ascii="Courier New" w:hAnsi="Courier New" w:cs="Courier New"/>
      <w:lang w:eastAsia="ar-SA"/>
    </w:rPr>
  </w:style>
  <w:style w:type="paragraph" w:customStyle="1" w:styleId="aff3">
    <w:name w:val="Стиль"/>
    <w:rsid w:val="001C567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0"/>
    <w:rsid w:val="00AE43C5"/>
    <w:pPr>
      <w:suppressAutoHyphens w:val="0"/>
      <w:autoSpaceDN w:val="0"/>
      <w:adjustRightInd w:val="0"/>
    </w:pPr>
    <w:rPr>
      <w:sz w:val="24"/>
      <w:szCs w:val="24"/>
      <w:lang w:eastAsia="ru-RU"/>
    </w:rPr>
  </w:style>
  <w:style w:type="paragraph" w:customStyle="1" w:styleId="Style6">
    <w:name w:val="Style6"/>
    <w:basedOn w:val="a0"/>
    <w:rsid w:val="00AE43C5"/>
    <w:pPr>
      <w:suppressAutoHyphens w:val="0"/>
      <w:autoSpaceDN w:val="0"/>
      <w:adjustRightInd w:val="0"/>
      <w:spacing w:line="238" w:lineRule="exact"/>
    </w:pPr>
    <w:rPr>
      <w:sz w:val="24"/>
      <w:szCs w:val="24"/>
      <w:lang w:eastAsia="ru-RU"/>
    </w:rPr>
  </w:style>
  <w:style w:type="paragraph" w:customStyle="1" w:styleId="Style8">
    <w:name w:val="Style8"/>
    <w:basedOn w:val="a0"/>
    <w:rsid w:val="00AE43C5"/>
    <w:pPr>
      <w:suppressAutoHyphens w:val="0"/>
      <w:autoSpaceDN w:val="0"/>
      <w:adjustRightInd w:val="0"/>
      <w:spacing w:line="238" w:lineRule="exact"/>
      <w:jc w:val="both"/>
    </w:pPr>
    <w:rPr>
      <w:sz w:val="24"/>
      <w:szCs w:val="24"/>
      <w:lang w:eastAsia="ru-RU"/>
    </w:rPr>
  </w:style>
  <w:style w:type="character" w:customStyle="1" w:styleId="FontStyle17">
    <w:name w:val="Font Style17"/>
    <w:basedOn w:val="a2"/>
    <w:rsid w:val="00AE43C5"/>
    <w:rPr>
      <w:rFonts w:ascii="Microsoft Sans Serif" w:hAnsi="Microsoft Sans Serif" w:cs="Microsoft Sans Serif"/>
      <w:sz w:val="16"/>
      <w:szCs w:val="16"/>
    </w:rPr>
  </w:style>
  <w:style w:type="character" w:customStyle="1" w:styleId="FontStyle14">
    <w:name w:val="Font Style14"/>
    <w:basedOn w:val="a2"/>
    <w:rsid w:val="00AE43C5"/>
    <w:rPr>
      <w:rFonts w:ascii="Times New Roman" w:hAnsi="Times New Roman" w:cs="Times New Roman"/>
      <w:spacing w:val="20"/>
      <w:sz w:val="20"/>
      <w:szCs w:val="20"/>
    </w:rPr>
  </w:style>
  <w:style w:type="numbering" w:styleId="111111">
    <w:name w:val="Outline List 2"/>
    <w:basedOn w:val="a4"/>
    <w:rsid w:val="005E792D"/>
    <w:pPr>
      <w:numPr>
        <w:numId w:val="32"/>
      </w:numPr>
    </w:pPr>
  </w:style>
  <w:style w:type="paragraph" w:styleId="36">
    <w:name w:val="Body Text Indent 3"/>
    <w:basedOn w:val="a0"/>
    <w:link w:val="37"/>
    <w:uiPriority w:val="99"/>
    <w:unhideWhenUsed/>
    <w:rsid w:val="000779F9"/>
    <w:pPr>
      <w:spacing w:after="120"/>
      <w:ind w:left="283"/>
    </w:pPr>
    <w:rPr>
      <w:sz w:val="16"/>
      <w:szCs w:val="16"/>
    </w:rPr>
  </w:style>
  <w:style w:type="character" w:customStyle="1" w:styleId="37">
    <w:name w:val="Основной текст с отступом 3 Знак"/>
    <w:basedOn w:val="a2"/>
    <w:link w:val="36"/>
    <w:uiPriority w:val="99"/>
    <w:rsid w:val="000779F9"/>
    <w:rPr>
      <w:rFonts w:ascii="Times New Roman" w:eastAsia="Times New Roman" w:hAnsi="Times New Roman" w:cs="Times New Roman"/>
      <w:sz w:val="16"/>
      <w:szCs w:val="16"/>
      <w:lang w:eastAsia="zh-CN"/>
    </w:rPr>
  </w:style>
  <w:style w:type="paragraph" w:styleId="28">
    <w:name w:val="Body Text Indent 2"/>
    <w:basedOn w:val="a0"/>
    <w:link w:val="29"/>
    <w:uiPriority w:val="99"/>
    <w:unhideWhenUsed/>
    <w:rsid w:val="000779F9"/>
    <w:pPr>
      <w:spacing w:after="120" w:line="480" w:lineRule="auto"/>
      <w:ind w:left="283"/>
    </w:pPr>
  </w:style>
  <w:style w:type="character" w:customStyle="1" w:styleId="29">
    <w:name w:val="Основной текст с отступом 2 Знак"/>
    <w:basedOn w:val="a2"/>
    <w:link w:val="28"/>
    <w:uiPriority w:val="99"/>
    <w:rsid w:val="000779F9"/>
    <w:rPr>
      <w:rFonts w:ascii="Times New Roman" w:eastAsia="Times New Roman" w:hAnsi="Times New Roman" w:cs="Times New Roman"/>
      <w:sz w:val="20"/>
      <w:szCs w:val="20"/>
      <w:lang w:eastAsia="zh-CN"/>
    </w:rPr>
  </w:style>
  <w:style w:type="paragraph" w:styleId="aff4">
    <w:name w:val="Balloon Text"/>
    <w:basedOn w:val="a0"/>
    <w:link w:val="aff5"/>
    <w:uiPriority w:val="99"/>
    <w:semiHidden/>
    <w:rsid w:val="00432480"/>
    <w:pPr>
      <w:widowControl/>
      <w:suppressAutoHyphens w:val="0"/>
      <w:autoSpaceDE/>
    </w:pPr>
    <w:rPr>
      <w:rFonts w:ascii="Tahoma" w:hAnsi="Tahoma" w:cs="Tahoma"/>
      <w:sz w:val="16"/>
      <w:szCs w:val="16"/>
      <w:lang w:eastAsia="ru-RU"/>
    </w:rPr>
  </w:style>
  <w:style w:type="character" w:customStyle="1" w:styleId="aff5">
    <w:name w:val="Текст выноски Знак"/>
    <w:basedOn w:val="a2"/>
    <w:link w:val="aff4"/>
    <w:uiPriority w:val="99"/>
    <w:semiHidden/>
    <w:rsid w:val="00432480"/>
    <w:rPr>
      <w:rFonts w:ascii="Tahoma" w:eastAsia="Times New Roman" w:hAnsi="Tahoma" w:cs="Tahoma"/>
      <w:sz w:val="16"/>
      <w:szCs w:val="16"/>
      <w:lang w:eastAsia="ru-RU"/>
    </w:rPr>
  </w:style>
  <w:style w:type="numbering" w:customStyle="1" w:styleId="1c">
    <w:name w:val="Нет списка1"/>
    <w:next w:val="a4"/>
    <w:semiHidden/>
    <w:unhideWhenUsed/>
    <w:rsid w:val="00432480"/>
  </w:style>
  <w:style w:type="character" w:customStyle="1" w:styleId="71">
    <w:name w:val="Знак Знак7"/>
    <w:basedOn w:val="a2"/>
    <w:rsid w:val="00432480"/>
    <w:rPr>
      <w:rFonts w:ascii="Arial" w:hAnsi="Arial" w:cs="Arial"/>
      <w:b/>
      <w:bCs/>
      <w:color w:val="000080"/>
      <w:lang w:val="ru-RU" w:eastAsia="ar-SA" w:bidi="ar-SA"/>
    </w:rPr>
  </w:style>
  <w:style w:type="character" w:customStyle="1" w:styleId="aff6">
    <w:name w:val="Не вступил в силу"/>
    <w:basedOn w:val="af7"/>
    <w:rsid w:val="00432480"/>
    <w:rPr>
      <w:rFonts w:ascii="Times New Roman" w:hAnsi="Times New Roman" w:cs="Times New Roman"/>
      <w:b/>
      <w:bCs w:val="0"/>
      <w:color w:val="008080"/>
    </w:rPr>
  </w:style>
  <w:style w:type="character" w:styleId="aff7">
    <w:name w:val="page number"/>
    <w:basedOn w:val="a2"/>
    <w:rsid w:val="00432480"/>
  </w:style>
  <w:style w:type="paragraph" w:customStyle="1" w:styleId="aff8">
    <w:name w:val="Заголовок статьи"/>
    <w:basedOn w:val="a0"/>
    <w:next w:val="a0"/>
    <w:rsid w:val="00432480"/>
    <w:pPr>
      <w:ind w:left="1612" w:hanging="892"/>
      <w:jc w:val="both"/>
    </w:pPr>
    <w:rPr>
      <w:rFonts w:ascii="Arial" w:hAnsi="Arial" w:cs="Arial"/>
      <w:lang w:eastAsia="ar-SA"/>
    </w:rPr>
  </w:style>
  <w:style w:type="paragraph" w:customStyle="1" w:styleId="aff9">
    <w:name w:val="Нормальный (таблица)"/>
    <w:basedOn w:val="a0"/>
    <w:next w:val="a0"/>
    <w:rsid w:val="00432480"/>
    <w:pPr>
      <w:jc w:val="both"/>
    </w:pPr>
    <w:rPr>
      <w:rFonts w:ascii="Arial" w:hAnsi="Arial" w:cs="Arial"/>
      <w:sz w:val="24"/>
      <w:szCs w:val="24"/>
      <w:lang w:eastAsia="ar-SA"/>
    </w:rPr>
  </w:style>
  <w:style w:type="paragraph" w:customStyle="1" w:styleId="affa">
    <w:name w:val="Готовый"/>
    <w:basedOn w:val="a0"/>
    <w:uiPriority w:val="99"/>
    <w:rsid w:val="003C00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ind w:firstLine="709"/>
      <w:jc w:val="both"/>
    </w:pPr>
    <w:rPr>
      <w:rFonts w:ascii="Courier New" w:hAnsi="Courier New" w:cs="Courier New"/>
      <w:lang w:eastAsia="ru-RU"/>
    </w:rPr>
  </w:style>
  <w:style w:type="paragraph" w:styleId="affb">
    <w:name w:val="footnote text"/>
    <w:basedOn w:val="a0"/>
    <w:link w:val="affc"/>
    <w:uiPriority w:val="99"/>
    <w:semiHidden/>
    <w:rsid w:val="003C006E"/>
    <w:pPr>
      <w:widowControl/>
      <w:suppressAutoHyphens w:val="0"/>
      <w:autoSpaceDE/>
      <w:ind w:firstLine="709"/>
      <w:jc w:val="both"/>
    </w:pPr>
    <w:rPr>
      <w:lang w:eastAsia="ru-RU"/>
    </w:rPr>
  </w:style>
  <w:style w:type="character" w:customStyle="1" w:styleId="affc">
    <w:name w:val="Текст сноски Знак"/>
    <w:basedOn w:val="a2"/>
    <w:link w:val="affb"/>
    <w:uiPriority w:val="99"/>
    <w:semiHidden/>
    <w:rsid w:val="003C006E"/>
    <w:rPr>
      <w:rFonts w:ascii="Times New Roman" w:eastAsia="Times New Roman" w:hAnsi="Times New Roman" w:cs="Times New Roman"/>
      <w:sz w:val="20"/>
      <w:szCs w:val="20"/>
      <w:lang w:eastAsia="ru-RU"/>
    </w:rPr>
  </w:style>
  <w:style w:type="paragraph" w:customStyle="1" w:styleId="0">
    <w:name w:val="Заголовок 0"/>
    <w:basedOn w:val="10"/>
    <w:uiPriority w:val="99"/>
    <w:rsid w:val="003C006E"/>
    <w:pPr>
      <w:suppressAutoHyphens w:val="0"/>
    </w:pPr>
    <w:rPr>
      <w:caps/>
      <w:sz w:val="24"/>
      <w:szCs w:val="24"/>
      <w:lang w:eastAsia="ru-RU"/>
    </w:rPr>
  </w:style>
  <w:style w:type="paragraph" w:customStyle="1" w:styleId="Iauiue2">
    <w:name w:val="Iau?iue2"/>
    <w:uiPriority w:val="99"/>
    <w:rsid w:val="003C006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uiPriority w:val="99"/>
    <w:rsid w:val="003C006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e">
    <w:name w:val="Îáû÷íûé"/>
    <w:uiPriority w:val="99"/>
    <w:rsid w:val="003C006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3C006E"/>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Îñíîâíîé òåêñò 2"/>
    <w:basedOn w:val="affe"/>
    <w:rsid w:val="003C006E"/>
    <w:pPr>
      <w:ind w:firstLine="720"/>
      <w:jc w:val="both"/>
    </w:pPr>
    <w:rPr>
      <w:b/>
      <w:bCs/>
      <w:color w:val="000000"/>
      <w:sz w:val="24"/>
      <w:szCs w:val="24"/>
      <w:lang w:val="en-US"/>
    </w:rPr>
  </w:style>
  <w:style w:type="paragraph" w:customStyle="1" w:styleId="2b">
    <w:name w:val="Îñíîâíîé òåêñò ñ îòñòóïîì 2"/>
    <w:basedOn w:val="affe"/>
    <w:uiPriority w:val="99"/>
    <w:rsid w:val="003C006E"/>
    <w:pPr>
      <w:ind w:left="720"/>
      <w:jc w:val="both"/>
    </w:pPr>
    <w:rPr>
      <w:color w:val="000000"/>
      <w:sz w:val="24"/>
      <w:szCs w:val="24"/>
      <w:lang w:val="en-US"/>
    </w:rPr>
  </w:style>
  <w:style w:type="paragraph" w:customStyle="1" w:styleId="1d">
    <w:name w:val="çàãîëîâîê 1"/>
    <w:basedOn w:val="affe"/>
    <w:next w:val="affe"/>
    <w:uiPriority w:val="99"/>
    <w:rsid w:val="003C006E"/>
    <w:pPr>
      <w:keepNext/>
    </w:pPr>
  </w:style>
  <w:style w:type="paragraph" w:customStyle="1" w:styleId="38">
    <w:name w:val="Îñíîâíîé òåêñò ñ îòñòóïîì 3"/>
    <w:basedOn w:val="affe"/>
    <w:uiPriority w:val="99"/>
    <w:rsid w:val="003C006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C006E"/>
    <w:pPr>
      <w:widowControl/>
      <w:jc w:val="both"/>
    </w:pPr>
    <w:rPr>
      <w:rFonts w:ascii="Peterburg" w:hAnsi="Peterburg" w:cs="Peterburg"/>
    </w:rPr>
  </w:style>
  <w:style w:type="paragraph" w:customStyle="1" w:styleId="Iniiaiieoaenonionooiii2">
    <w:name w:val="Iniiaiie oaeno n ionooiii 2"/>
    <w:basedOn w:val="Iauiue"/>
    <w:rsid w:val="003C006E"/>
    <w:pPr>
      <w:widowControl/>
      <w:ind w:firstLine="284"/>
      <w:jc w:val="both"/>
    </w:pPr>
    <w:rPr>
      <w:rFonts w:ascii="Peterburg" w:hAnsi="Peterburg" w:cs="Peterburg"/>
    </w:rPr>
  </w:style>
  <w:style w:type="paragraph" w:customStyle="1" w:styleId="afff">
    <w:name w:val="основной"/>
    <w:basedOn w:val="a0"/>
    <w:uiPriority w:val="99"/>
    <w:rsid w:val="003C006E"/>
    <w:pPr>
      <w:keepNext/>
      <w:widowControl/>
      <w:suppressAutoHyphens w:val="0"/>
      <w:autoSpaceDE/>
    </w:pPr>
    <w:rPr>
      <w:sz w:val="24"/>
      <w:szCs w:val="24"/>
      <w:lang w:eastAsia="ru-RU"/>
    </w:rPr>
  </w:style>
  <w:style w:type="paragraph" w:customStyle="1" w:styleId="nienie">
    <w:name w:val="nienie"/>
    <w:basedOn w:val="Iauiue"/>
    <w:uiPriority w:val="99"/>
    <w:rsid w:val="003C006E"/>
    <w:pPr>
      <w:keepLines/>
      <w:ind w:left="709" w:hanging="284"/>
      <w:jc w:val="both"/>
    </w:pPr>
    <w:rPr>
      <w:rFonts w:ascii="Peterburg" w:hAnsi="Peterburg" w:cs="Peterburg"/>
      <w:sz w:val="24"/>
      <w:szCs w:val="24"/>
    </w:rPr>
  </w:style>
  <w:style w:type="paragraph" w:customStyle="1" w:styleId="Iniiaiieoaeno2">
    <w:name w:val="Iniiaiie oaeno 2"/>
    <w:basedOn w:val="a0"/>
    <w:uiPriority w:val="99"/>
    <w:rsid w:val="003C006E"/>
    <w:pPr>
      <w:suppressAutoHyphens w:val="0"/>
      <w:autoSpaceDE/>
      <w:ind w:firstLine="567"/>
      <w:jc w:val="both"/>
    </w:pPr>
    <w:rPr>
      <w:b/>
      <w:bCs/>
      <w:color w:val="000000"/>
      <w:sz w:val="24"/>
      <w:szCs w:val="24"/>
      <w:lang w:eastAsia="ru-RU"/>
    </w:rPr>
  </w:style>
  <w:style w:type="paragraph" w:customStyle="1" w:styleId="afff0">
    <w:name w:val="Îñíîâíîé òåêñò"/>
    <w:basedOn w:val="affe"/>
    <w:uiPriority w:val="99"/>
    <w:rsid w:val="003C006E"/>
    <w:pPr>
      <w:tabs>
        <w:tab w:val="left" w:leader="dot" w:pos="9072"/>
      </w:tabs>
      <w:jc w:val="both"/>
    </w:pPr>
    <w:rPr>
      <w:b/>
      <w:bCs/>
      <w:sz w:val="24"/>
      <w:szCs w:val="24"/>
    </w:rPr>
  </w:style>
  <w:style w:type="paragraph" w:customStyle="1" w:styleId="caaieiaie2">
    <w:name w:val="caaieiaie 2"/>
    <w:basedOn w:val="Iauiue"/>
    <w:next w:val="Iauiue"/>
    <w:uiPriority w:val="99"/>
    <w:rsid w:val="003C006E"/>
    <w:pPr>
      <w:keepNext/>
      <w:keepLines/>
      <w:spacing w:before="240" w:after="60"/>
      <w:jc w:val="center"/>
    </w:pPr>
    <w:rPr>
      <w:rFonts w:ascii="Peterburg" w:hAnsi="Peterburg" w:cs="Peterburg"/>
      <w:b/>
      <w:bCs/>
      <w:sz w:val="24"/>
      <w:szCs w:val="24"/>
    </w:rPr>
  </w:style>
  <w:style w:type="paragraph" w:customStyle="1" w:styleId="FR2">
    <w:name w:val="FR2"/>
    <w:uiPriority w:val="99"/>
    <w:rsid w:val="003C006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customStyle="1" w:styleId="1e">
    <w:name w:val="Стиль1 Знак"/>
    <w:basedOn w:val="3"/>
    <w:rsid w:val="00ED25B9"/>
    <w:pPr>
      <w:keepLines/>
      <w:widowControl/>
      <w:suppressAutoHyphens w:val="0"/>
      <w:autoSpaceDE/>
      <w:spacing w:before="60" w:after="120"/>
      <w:jc w:val="both"/>
    </w:pPr>
    <w:rPr>
      <w:sz w:val="22"/>
      <w:szCs w:val="22"/>
      <w:lang w:eastAsia="ru-RU"/>
    </w:rPr>
  </w:style>
  <w:style w:type="paragraph" w:customStyle="1" w:styleId="1f">
    <w:name w:val="Стиль1"/>
    <w:basedOn w:val="3"/>
    <w:rsid w:val="00ED25B9"/>
    <w:pPr>
      <w:keepLines/>
      <w:widowControl/>
      <w:suppressAutoHyphens w:val="0"/>
      <w:autoSpaceDE/>
      <w:spacing w:before="60" w:after="120"/>
      <w:jc w:val="both"/>
    </w:pPr>
    <w:rPr>
      <w:sz w:val="22"/>
      <w:szCs w:val="22"/>
      <w:lang w:eastAsia="ru-RU"/>
    </w:rPr>
  </w:style>
  <w:style w:type="paragraph" w:customStyle="1" w:styleId="1f0">
    <w:name w:val="З1"/>
    <w:basedOn w:val="a0"/>
    <w:next w:val="a0"/>
    <w:rsid w:val="00ED25B9"/>
    <w:pPr>
      <w:widowControl/>
      <w:suppressAutoHyphens w:val="0"/>
      <w:autoSpaceDE/>
      <w:spacing w:line="360" w:lineRule="auto"/>
      <w:ind w:firstLine="748"/>
      <w:jc w:val="both"/>
    </w:pPr>
    <w:rPr>
      <w:b/>
      <w:snapToGrid w:val="0"/>
      <w:sz w:val="24"/>
      <w:szCs w:val="24"/>
      <w:lang w:eastAsia="ru-RU"/>
    </w:rPr>
  </w:style>
  <w:style w:type="paragraph" w:customStyle="1" w:styleId="Web">
    <w:name w:val="Обычный (Web)"/>
    <w:basedOn w:val="a0"/>
    <w:rsid w:val="00ED25B9"/>
    <w:pPr>
      <w:widowControl/>
      <w:suppressAutoHyphens w:val="0"/>
      <w:autoSpaceDE/>
      <w:spacing w:before="100" w:after="100"/>
    </w:pPr>
    <w:rPr>
      <w:sz w:val="24"/>
      <w:lang w:eastAsia="ru-RU"/>
    </w:rPr>
  </w:style>
  <w:style w:type="paragraph" w:customStyle="1" w:styleId="bcs">
    <w:name w:val="bcs"/>
    <w:basedOn w:val="a0"/>
    <w:rsid w:val="00ED25B9"/>
    <w:pPr>
      <w:widowControl/>
      <w:shd w:val="clear" w:color="auto" w:fill="E7F3FF"/>
      <w:suppressAutoHyphens w:val="0"/>
      <w:autoSpaceDE/>
      <w:spacing w:before="20" w:after="100" w:afterAutospacing="1"/>
      <w:ind w:firstLine="120"/>
    </w:pPr>
    <w:rPr>
      <w:rFonts w:ascii="Arial" w:hAnsi="Arial" w:cs="Arial"/>
      <w:sz w:val="24"/>
      <w:szCs w:val="24"/>
      <w:lang w:eastAsia="ru-RU"/>
    </w:rPr>
  </w:style>
  <w:style w:type="character" w:customStyle="1" w:styleId="grame">
    <w:name w:val="grame"/>
    <w:basedOn w:val="a2"/>
    <w:rsid w:val="00ED25B9"/>
  </w:style>
  <w:style w:type="character" w:customStyle="1" w:styleId="70">
    <w:name w:val="Заголовок 7 Знак"/>
    <w:basedOn w:val="a2"/>
    <w:link w:val="7"/>
    <w:uiPriority w:val="9"/>
    <w:semiHidden/>
    <w:rsid w:val="00CA64E4"/>
    <w:rPr>
      <w:rFonts w:ascii="Calibri" w:eastAsia="Times New Roman" w:hAnsi="Calibri" w:cs="Times New Roman"/>
      <w:sz w:val="24"/>
      <w:szCs w:val="24"/>
    </w:rPr>
  </w:style>
  <w:style w:type="character" w:customStyle="1" w:styleId="80">
    <w:name w:val="Заголовок 8 Знак"/>
    <w:basedOn w:val="a2"/>
    <w:link w:val="8"/>
    <w:uiPriority w:val="9"/>
    <w:semiHidden/>
    <w:rsid w:val="00CA64E4"/>
    <w:rPr>
      <w:rFonts w:ascii="Calibri" w:eastAsia="Times New Roman" w:hAnsi="Calibri" w:cs="Times New Roman"/>
      <w:i/>
      <w:iCs/>
      <w:sz w:val="24"/>
      <w:szCs w:val="24"/>
    </w:rPr>
  </w:style>
  <w:style w:type="paragraph" w:customStyle="1" w:styleId="afff1">
    <w:name w:val="Мария"/>
    <w:basedOn w:val="a0"/>
    <w:rsid w:val="00CA64E4"/>
    <w:pPr>
      <w:widowControl/>
      <w:suppressAutoHyphens w:val="0"/>
      <w:autoSpaceDE/>
      <w:spacing w:before="240" w:after="120"/>
      <w:ind w:firstLine="709"/>
      <w:jc w:val="both"/>
    </w:pPr>
    <w:rPr>
      <w:sz w:val="26"/>
      <w:szCs w:val="26"/>
      <w:lang w:eastAsia="ru-RU"/>
    </w:rPr>
  </w:style>
  <w:style w:type="paragraph" w:customStyle="1" w:styleId="afff2">
    <w:name w:val="Первый уровень"/>
    <w:basedOn w:val="afc"/>
    <w:next w:val="a0"/>
    <w:qFormat/>
    <w:rsid w:val="00CA64E4"/>
    <w:pPr>
      <w:pageBreakBefore/>
      <w:widowControl/>
      <w:suppressAutoHyphens w:val="0"/>
      <w:autoSpaceDE/>
      <w:spacing w:after="240" w:line="312" w:lineRule="auto"/>
      <w:ind w:left="360" w:hanging="360"/>
      <w:contextualSpacing w:val="0"/>
      <w:jc w:val="center"/>
    </w:pPr>
    <w:rPr>
      <w:b/>
      <w:sz w:val="28"/>
      <w:szCs w:val="22"/>
      <w:lang w:eastAsia="en-US"/>
    </w:rPr>
  </w:style>
  <w:style w:type="paragraph" w:customStyle="1" w:styleId="afff3">
    <w:name w:val="Второй уровень"/>
    <w:basedOn w:val="afc"/>
    <w:qFormat/>
    <w:rsid w:val="00CA64E4"/>
    <w:pPr>
      <w:widowControl/>
      <w:suppressAutoHyphens w:val="0"/>
      <w:autoSpaceDE/>
      <w:spacing w:before="120" w:after="120" w:line="312" w:lineRule="auto"/>
      <w:ind w:left="792" w:hanging="432"/>
      <w:contextualSpacing w:val="0"/>
      <w:jc w:val="center"/>
    </w:pPr>
    <w:rPr>
      <w:b/>
      <w:sz w:val="24"/>
      <w:szCs w:val="22"/>
      <w:lang w:eastAsia="en-US"/>
    </w:rPr>
  </w:style>
  <w:style w:type="paragraph" w:customStyle="1" w:styleId="CharChar">
    <w:name w:val="Char Char Знак Знак Знак"/>
    <w:basedOn w:val="a0"/>
    <w:rsid w:val="00CA64E4"/>
    <w:pPr>
      <w:widowControl/>
      <w:suppressAutoHyphens w:val="0"/>
      <w:autoSpaceDE/>
      <w:spacing w:after="160" w:line="240" w:lineRule="exact"/>
    </w:pPr>
    <w:rPr>
      <w:rFonts w:ascii="Tahoma" w:hAnsi="Tahoma"/>
      <w:lang w:val="en-US" w:eastAsia="en-US"/>
    </w:rPr>
  </w:style>
  <w:style w:type="character" w:customStyle="1" w:styleId="FontStyle28">
    <w:name w:val="Font Style28"/>
    <w:basedOn w:val="a2"/>
    <w:uiPriority w:val="99"/>
    <w:rsid w:val="00CA64E4"/>
    <w:rPr>
      <w:rFonts w:ascii="Arial" w:hAnsi="Arial" w:cs="Arial"/>
      <w:sz w:val="24"/>
      <w:szCs w:val="24"/>
    </w:rPr>
  </w:style>
  <w:style w:type="character" w:customStyle="1" w:styleId="FontStyle33">
    <w:name w:val="Font Style33"/>
    <w:basedOn w:val="a2"/>
    <w:uiPriority w:val="99"/>
    <w:rsid w:val="00CA64E4"/>
    <w:rPr>
      <w:rFonts w:ascii="Arial Narrow" w:hAnsi="Arial Narrow" w:cs="Arial Narrow"/>
      <w:sz w:val="24"/>
      <w:szCs w:val="24"/>
    </w:rPr>
  </w:style>
  <w:style w:type="paragraph" w:styleId="afff4">
    <w:name w:val="Title"/>
    <w:basedOn w:val="a0"/>
    <w:link w:val="afff5"/>
    <w:qFormat/>
    <w:rsid w:val="00CA64E4"/>
    <w:pPr>
      <w:widowControl/>
      <w:suppressAutoHyphens w:val="0"/>
      <w:autoSpaceDE/>
      <w:spacing w:line="360" w:lineRule="auto"/>
      <w:ind w:firstLine="709"/>
      <w:jc w:val="center"/>
    </w:pPr>
    <w:rPr>
      <w:b/>
      <w:bCs/>
      <w:sz w:val="28"/>
      <w:szCs w:val="28"/>
      <w:lang w:eastAsia="ru-RU"/>
    </w:rPr>
  </w:style>
  <w:style w:type="character" w:customStyle="1" w:styleId="afff5">
    <w:name w:val="Название Знак"/>
    <w:basedOn w:val="a2"/>
    <w:link w:val="afff4"/>
    <w:rsid w:val="00CA64E4"/>
    <w:rPr>
      <w:rFonts w:ascii="Times New Roman" w:eastAsia="Times New Roman" w:hAnsi="Times New Roman" w:cs="Times New Roman"/>
      <w:b/>
      <w:bCs/>
      <w:sz w:val="28"/>
      <w:szCs w:val="28"/>
      <w:lang w:eastAsia="ru-RU"/>
    </w:rPr>
  </w:style>
  <w:style w:type="character" w:customStyle="1" w:styleId="ac">
    <w:name w:val="Название объекта Знак"/>
    <w:basedOn w:val="a2"/>
    <w:link w:val="ab"/>
    <w:rsid w:val="00CA64E4"/>
    <w:rPr>
      <w:rFonts w:ascii="Times New Roman" w:eastAsia="Times New Roman" w:hAnsi="Times New Roman" w:cs="Mangal"/>
      <w:i/>
      <w:iCs/>
      <w:sz w:val="24"/>
      <w:szCs w:val="24"/>
      <w:lang w:eastAsia="zh-CN"/>
    </w:rPr>
  </w:style>
  <w:style w:type="paragraph" w:styleId="a">
    <w:name w:val="List Bullet"/>
    <w:basedOn w:val="a0"/>
    <w:rsid w:val="00CA64E4"/>
    <w:pPr>
      <w:numPr>
        <w:numId w:val="110"/>
      </w:numPr>
      <w:tabs>
        <w:tab w:val="clear" w:pos="284"/>
        <w:tab w:val="left" w:pos="357"/>
      </w:tabs>
      <w:suppressAutoHyphens w:val="0"/>
      <w:autoSpaceDN w:val="0"/>
      <w:adjustRightInd w:val="0"/>
      <w:spacing w:before="120"/>
      <w:ind w:left="357" w:hanging="357"/>
      <w:jc w:val="both"/>
    </w:pPr>
    <w:rPr>
      <w:sz w:val="26"/>
      <w:lang w:eastAsia="ru-RU"/>
    </w:rPr>
  </w:style>
  <w:style w:type="paragraph" w:customStyle="1" w:styleId="S">
    <w:name w:val="S_Обычный"/>
    <w:basedOn w:val="a0"/>
    <w:link w:val="S0"/>
    <w:autoRedefine/>
    <w:rsid w:val="00CA64E4"/>
    <w:pPr>
      <w:widowControl/>
      <w:autoSpaceDE/>
      <w:spacing w:line="276" w:lineRule="auto"/>
      <w:ind w:right="284" w:firstLine="709"/>
      <w:jc w:val="both"/>
    </w:pPr>
    <w:rPr>
      <w:rFonts w:eastAsia="MS Mincho"/>
      <w:bCs/>
      <w:color w:val="000000"/>
      <w:sz w:val="28"/>
      <w:szCs w:val="28"/>
      <w:lang w:eastAsia="ar-SA"/>
    </w:rPr>
  </w:style>
  <w:style w:type="character" w:customStyle="1" w:styleId="S1">
    <w:name w:val="S_Маркированный Знак1"/>
    <w:basedOn w:val="a2"/>
    <w:link w:val="S2"/>
    <w:locked/>
    <w:rsid w:val="00CA64E4"/>
    <w:rPr>
      <w:rFonts w:ascii="Times New Roman" w:hAnsi="Times New Roman" w:cs="Times New Roman"/>
      <w:sz w:val="24"/>
      <w:szCs w:val="24"/>
    </w:rPr>
  </w:style>
  <w:style w:type="paragraph" w:customStyle="1" w:styleId="S2">
    <w:name w:val="S_Маркированный"/>
    <w:basedOn w:val="a"/>
    <w:link w:val="S1"/>
    <w:autoRedefine/>
    <w:rsid w:val="00CA64E4"/>
    <w:pPr>
      <w:widowControl/>
      <w:numPr>
        <w:numId w:val="0"/>
      </w:numPr>
      <w:spacing w:before="0" w:line="360" w:lineRule="auto"/>
      <w:ind w:firstLine="709"/>
    </w:pPr>
    <w:rPr>
      <w:rFonts w:eastAsiaTheme="minorHAnsi"/>
      <w:sz w:val="24"/>
      <w:szCs w:val="24"/>
      <w:lang w:eastAsia="en-US"/>
    </w:rPr>
  </w:style>
  <w:style w:type="paragraph" w:styleId="HTML">
    <w:name w:val="HTML Preformatted"/>
    <w:basedOn w:val="a0"/>
    <w:link w:val="HTML0"/>
    <w:uiPriority w:val="99"/>
    <w:unhideWhenUsed/>
    <w:rsid w:val="00CA6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2"/>
    <w:link w:val="HTML"/>
    <w:uiPriority w:val="99"/>
    <w:rsid w:val="00CA64E4"/>
    <w:rPr>
      <w:rFonts w:ascii="Courier New" w:eastAsia="Times New Roman" w:hAnsi="Courier New" w:cs="Courier New"/>
      <w:sz w:val="20"/>
      <w:szCs w:val="20"/>
      <w:lang w:eastAsia="ru-RU"/>
    </w:rPr>
  </w:style>
  <w:style w:type="paragraph" w:customStyle="1" w:styleId="1">
    <w:name w:val="Маркированный список1 Знак Знак"/>
    <w:basedOn w:val="aa"/>
    <w:rsid w:val="00CA64E4"/>
    <w:pPr>
      <w:numPr>
        <w:numId w:val="113"/>
      </w:numPr>
      <w:suppressAutoHyphens w:val="0"/>
      <w:spacing w:after="200" w:line="276" w:lineRule="auto"/>
      <w:contextualSpacing/>
      <w:jc w:val="left"/>
    </w:pPr>
    <w:rPr>
      <w:rFonts w:cs="Times New Roman"/>
      <w:lang w:eastAsia="en-US"/>
    </w:rPr>
  </w:style>
  <w:style w:type="character" w:styleId="afff6">
    <w:name w:val="annotation reference"/>
    <w:basedOn w:val="a2"/>
    <w:uiPriority w:val="99"/>
    <w:semiHidden/>
    <w:unhideWhenUsed/>
    <w:rsid w:val="00CA64E4"/>
    <w:rPr>
      <w:sz w:val="16"/>
      <w:szCs w:val="16"/>
    </w:rPr>
  </w:style>
  <w:style w:type="paragraph" w:styleId="afff7">
    <w:name w:val="annotation text"/>
    <w:basedOn w:val="a0"/>
    <w:link w:val="afff8"/>
    <w:uiPriority w:val="99"/>
    <w:semiHidden/>
    <w:unhideWhenUsed/>
    <w:rsid w:val="00CA64E4"/>
    <w:pPr>
      <w:widowControl/>
      <w:suppressAutoHyphens w:val="0"/>
      <w:autoSpaceDE/>
      <w:spacing w:after="200" w:line="276" w:lineRule="auto"/>
    </w:pPr>
    <w:rPr>
      <w:rFonts w:ascii="Calibri" w:hAnsi="Calibri" w:cs="Calibri"/>
      <w:lang w:eastAsia="en-US"/>
    </w:rPr>
  </w:style>
  <w:style w:type="character" w:customStyle="1" w:styleId="afff8">
    <w:name w:val="Текст примечания Знак"/>
    <w:basedOn w:val="a2"/>
    <w:link w:val="afff7"/>
    <w:uiPriority w:val="99"/>
    <w:semiHidden/>
    <w:rsid w:val="00CA64E4"/>
    <w:rPr>
      <w:rFonts w:ascii="Calibri" w:eastAsia="Times New Roman" w:hAnsi="Calibri" w:cs="Calibri"/>
      <w:sz w:val="20"/>
      <w:szCs w:val="20"/>
    </w:rPr>
  </w:style>
  <w:style w:type="paragraph" w:styleId="afff9">
    <w:name w:val="annotation subject"/>
    <w:basedOn w:val="afff7"/>
    <w:next w:val="afff7"/>
    <w:link w:val="afffa"/>
    <w:uiPriority w:val="99"/>
    <w:semiHidden/>
    <w:unhideWhenUsed/>
    <w:rsid w:val="00CA64E4"/>
    <w:rPr>
      <w:b/>
      <w:bCs/>
    </w:rPr>
  </w:style>
  <w:style w:type="character" w:customStyle="1" w:styleId="afffa">
    <w:name w:val="Тема примечания Знак"/>
    <w:basedOn w:val="afff8"/>
    <w:link w:val="afff9"/>
    <w:uiPriority w:val="99"/>
    <w:semiHidden/>
    <w:rsid w:val="00CA64E4"/>
    <w:rPr>
      <w:b/>
      <w:bCs/>
    </w:rPr>
  </w:style>
  <w:style w:type="paragraph" w:customStyle="1" w:styleId="Standard">
    <w:name w:val="Standard"/>
    <w:rsid w:val="00CA64E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f1">
    <w:name w:val="Основной текст1"/>
    <w:basedOn w:val="Standard"/>
    <w:rsid w:val="00CA64E4"/>
    <w:pPr>
      <w:shd w:val="clear" w:color="auto" w:fill="FFFFFF"/>
      <w:spacing w:before="240" w:after="60" w:line="283" w:lineRule="exact"/>
      <w:ind w:hanging="360"/>
    </w:pPr>
    <w:rPr>
      <w:rFonts w:eastAsia="Times New Roman" w:cs="Times New Roman"/>
      <w:sz w:val="23"/>
      <w:szCs w:val="23"/>
    </w:rPr>
  </w:style>
  <w:style w:type="paragraph" w:styleId="1f2">
    <w:name w:val="toc 1"/>
    <w:basedOn w:val="a0"/>
    <w:next w:val="a0"/>
    <w:autoRedefine/>
    <w:uiPriority w:val="39"/>
    <w:unhideWhenUsed/>
    <w:rsid w:val="00CA64E4"/>
    <w:pPr>
      <w:widowControl/>
      <w:tabs>
        <w:tab w:val="left" w:pos="440"/>
        <w:tab w:val="right" w:leader="dot" w:pos="9781"/>
      </w:tabs>
      <w:suppressAutoHyphens w:val="0"/>
      <w:autoSpaceDE/>
      <w:spacing w:before="120"/>
      <w:ind w:right="851"/>
    </w:pPr>
    <w:rPr>
      <w:b/>
      <w:bCs/>
      <w:noProof/>
      <w:lang w:eastAsia="en-US"/>
    </w:rPr>
  </w:style>
  <w:style w:type="paragraph" w:styleId="2c">
    <w:name w:val="toc 2"/>
    <w:basedOn w:val="a0"/>
    <w:next w:val="a0"/>
    <w:autoRedefine/>
    <w:uiPriority w:val="39"/>
    <w:unhideWhenUsed/>
    <w:rsid w:val="00CA64E4"/>
    <w:pPr>
      <w:widowControl/>
      <w:tabs>
        <w:tab w:val="right" w:leader="dot" w:pos="9781"/>
      </w:tabs>
      <w:suppressAutoHyphens w:val="0"/>
      <w:autoSpaceDE/>
      <w:spacing w:before="120" w:line="200" w:lineRule="atLeast"/>
      <w:ind w:right="141" w:firstLine="221"/>
    </w:pPr>
    <w:rPr>
      <w:rFonts w:cs="Cambria"/>
      <w:iCs/>
      <w:noProof/>
      <w:lang w:eastAsia="en-US"/>
    </w:rPr>
  </w:style>
  <w:style w:type="paragraph" w:styleId="39">
    <w:name w:val="toc 3"/>
    <w:basedOn w:val="a0"/>
    <w:next w:val="a0"/>
    <w:autoRedefine/>
    <w:uiPriority w:val="39"/>
    <w:unhideWhenUsed/>
    <w:rsid w:val="00CA64E4"/>
    <w:pPr>
      <w:widowControl/>
      <w:tabs>
        <w:tab w:val="right" w:leader="dot" w:pos="9062"/>
      </w:tabs>
      <w:suppressAutoHyphens w:val="0"/>
      <w:autoSpaceDE/>
      <w:spacing w:line="276" w:lineRule="auto"/>
      <w:ind w:left="284"/>
    </w:pPr>
    <w:rPr>
      <w:rFonts w:cs="Calibri"/>
      <w:i/>
      <w:noProof/>
      <w:sz w:val="22"/>
      <w:szCs w:val="22"/>
      <w:lang w:eastAsia="en-US"/>
    </w:rPr>
  </w:style>
  <w:style w:type="paragraph" w:customStyle="1" w:styleId="1f3">
    <w:name w:val="Обычный (веб)1"/>
    <w:basedOn w:val="a0"/>
    <w:rsid w:val="00CA64E4"/>
    <w:pPr>
      <w:widowControl/>
      <w:autoSpaceDE/>
      <w:spacing w:line="360" w:lineRule="auto"/>
      <w:ind w:left="1080" w:firstLine="709"/>
      <w:jc w:val="both"/>
    </w:pPr>
    <w:rPr>
      <w:rFonts w:eastAsia="Lucida Sans Unicode" w:cs="Calibri"/>
      <w:spacing w:val="-5"/>
      <w:kern w:val="1"/>
      <w:sz w:val="28"/>
      <w:szCs w:val="28"/>
      <w:lang w:val="en-US" w:eastAsia="en-US" w:bidi="en-US"/>
    </w:rPr>
  </w:style>
  <w:style w:type="paragraph" w:styleId="afffb">
    <w:name w:val="TOC Heading"/>
    <w:basedOn w:val="10"/>
    <w:next w:val="a0"/>
    <w:uiPriority w:val="39"/>
    <w:semiHidden/>
    <w:unhideWhenUsed/>
    <w:qFormat/>
    <w:rsid w:val="00CA64E4"/>
    <w:pPr>
      <w:keepLines/>
      <w:suppressAutoHyphens w:val="0"/>
      <w:spacing w:before="480" w:line="276" w:lineRule="auto"/>
      <w:jc w:val="left"/>
      <w:outlineLvl w:val="9"/>
    </w:pPr>
    <w:rPr>
      <w:rFonts w:ascii="Cambria" w:hAnsi="Cambria"/>
      <w:b/>
      <w:bCs/>
      <w:color w:val="365F91"/>
      <w:szCs w:val="28"/>
      <w:lang w:eastAsia="en-US"/>
    </w:rPr>
  </w:style>
  <w:style w:type="paragraph" w:customStyle="1" w:styleId="41">
    <w:name w:val="Обычный4"/>
    <w:link w:val="Normal"/>
    <w:rsid w:val="00CA64E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2"/>
    <w:link w:val="41"/>
    <w:rsid w:val="00CA64E4"/>
    <w:rPr>
      <w:rFonts w:ascii="Times New Roman" w:eastAsia="Times New Roman" w:hAnsi="Times New Roman" w:cs="Times New Roman"/>
      <w:szCs w:val="20"/>
      <w:lang w:eastAsia="ru-RU"/>
    </w:rPr>
  </w:style>
  <w:style w:type="character" w:customStyle="1" w:styleId="S0">
    <w:name w:val="S_Обычный Знак"/>
    <w:basedOn w:val="a2"/>
    <w:link w:val="S"/>
    <w:rsid w:val="00CA64E4"/>
    <w:rPr>
      <w:rFonts w:ascii="Times New Roman" w:eastAsia="MS Mincho" w:hAnsi="Times New Roman" w:cs="Times New Roman"/>
      <w:bCs/>
      <w:color w:val="000000"/>
      <w:sz w:val="28"/>
      <w:szCs w:val="28"/>
      <w:lang w:eastAsia="ar-SA"/>
    </w:rPr>
  </w:style>
  <w:style w:type="character" w:customStyle="1" w:styleId="ConsPlusNormal0">
    <w:name w:val="ConsPlusNormal Знак"/>
    <w:link w:val="ConsPlusNormal"/>
    <w:locked/>
    <w:rsid w:val="00CA64E4"/>
    <w:rPr>
      <w:rFonts w:ascii="Arial" w:eastAsia="Times New Roman" w:hAnsi="Arial" w:cs="Arial"/>
      <w:sz w:val="20"/>
      <w:szCs w:val="20"/>
      <w:lang w:eastAsia="zh-CN"/>
    </w:rPr>
  </w:style>
  <w:style w:type="paragraph" w:customStyle="1" w:styleId="1f4">
    <w:name w:val="Абзац списка1"/>
    <w:basedOn w:val="a0"/>
    <w:rsid w:val="00CA64E4"/>
    <w:pPr>
      <w:widowControl/>
      <w:suppressAutoHyphens w:val="0"/>
      <w:autoSpaceDE/>
      <w:spacing w:after="200" w:line="276" w:lineRule="auto"/>
      <w:ind w:left="720"/>
    </w:pPr>
    <w:rPr>
      <w:rFonts w:ascii="Calibri" w:hAnsi="Calibri" w:cs="Calibri"/>
      <w:sz w:val="22"/>
      <w:szCs w:val="22"/>
      <w:lang w:eastAsia="en-US"/>
    </w:rPr>
  </w:style>
  <w:style w:type="character" w:styleId="afffc">
    <w:name w:val="Intense Emphasis"/>
    <w:basedOn w:val="a2"/>
    <w:uiPriority w:val="21"/>
    <w:qFormat/>
    <w:rsid w:val="00CA64E4"/>
    <w:rPr>
      <w:b/>
      <w:bCs/>
      <w:i/>
      <w:iCs/>
      <w:color w:val="4F81BD"/>
    </w:rPr>
  </w:style>
  <w:style w:type="paragraph" w:customStyle="1" w:styleId="1f5">
    <w:name w:val="Абзац списка1"/>
    <w:basedOn w:val="a0"/>
    <w:rsid w:val="00CA64E4"/>
    <w:pPr>
      <w:widowControl/>
      <w:suppressAutoHyphens w:val="0"/>
      <w:autoSpaceDE/>
      <w:ind w:left="720"/>
    </w:pPr>
    <w:rPr>
      <w:rFonts w:ascii="Calibri" w:eastAsia="Calibri" w:hAnsi="Calibri" w:cs="Calibri"/>
      <w:lang w:eastAsia="en-US"/>
    </w:rPr>
  </w:style>
  <w:style w:type="character" w:customStyle="1" w:styleId="apple-converted-space">
    <w:name w:val="apple-converted-space"/>
    <w:basedOn w:val="a2"/>
    <w:rsid w:val="00CA64E4"/>
  </w:style>
  <w:style w:type="character" w:styleId="afffd">
    <w:name w:val="Intense Reference"/>
    <w:basedOn w:val="a2"/>
    <w:uiPriority w:val="32"/>
    <w:qFormat/>
    <w:rsid w:val="00CA64E4"/>
    <w:rPr>
      <w:b/>
      <w:bCs/>
      <w:smallCaps/>
      <w:color w:val="C0504D"/>
      <w:spacing w:val="5"/>
      <w:u w:val="single"/>
    </w:rPr>
  </w:style>
  <w:style w:type="paragraph" w:styleId="afffe">
    <w:name w:val="Intense Quote"/>
    <w:basedOn w:val="a0"/>
    <w:next w:val="a0"/>
    <w:link w:val="affff"/>
    <w:uiPriority w:val="30"/>
    <w:qFormat/>
    <w:rsid w:val="00CA64E4"/>
    <w:pPr>
      <w:widowControl/>
      <w:pBdr>
        <w:bottom w:val="single" w:sz="4" w:space="4" w:color="4F81BD"/>
      </w:pBdr>
      <w:suppressAutoHyphens w:val="0"/>
      <w:autoSpaceDE/>
      <w:spacing w:before="200" w:after="280" w:line="276" w:lineRule="auto"/>
      <w:ind w:left="936" w:right="936"/>
    </w:pPr>
    <w:rPr>
      <w:rFonts w:ascii="Calibri" w:hAnsi="Calibri" w:cs="Calibri"/>
      <w:b/>
      <w:bCs/>
      <w:i/>
      <w:iCs/>
      <w:color w:val="4F81BD"/>
      <w:sz w:val="22"/>
      <w:szCs w:val="22"/>
      <w:lang w:eastAsia="en-US"/>
    </w:rPr>
  </w:style>
  <w:style w:type="character" w:customStyle="1" w:styleId="affff">
    <w:name w:val="Выделенная цитата Знак"/>
    <w:basedOn w:val="a2"/>
    <w:link w:val="afffe"/>
    <w:uiPriority w:val="30"/>
    <w:rsid w:val="00CA64E4"/>
    <w:rPr>
      <w:rFonts w:ascii="Calibri" w:eastAsia="Times New Roman" w:hAnsi="Calibri" w:cs="Calibri"/>
      <w:b/>
      <w:bCs/>
      <w:i/>
      <w:iCs/>
      <w:color w:val="4F81BD"/>
    </w:rPr>
  </w:style>
  <w:style w:type="character" w:styleId="affff0">
    <w:name w:val="Subtle Reference"/>
    <w:basedOn w:val="a2"/>
    <w:uiPriority w:val="31"/>
    <w:qFormat/>
    <w:rsid w:val="00CA64E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28307518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00">
          <w:marLeft w:val="0"/>
          <w:marRight w:val="0"/>
          <w:marTop w:val="0"/>
          <w:marBottom w:val="0"/>
          <w:divBdr>
            <w:top w:val="none" w:sz="0" w:space="0" w:color="auto"/>
            <w:left w:val="none" w:sz="0" w:space="0" w:color="auto"/>
            <w:bottom w:val="none" w:sz="0" w:space="0" w:color="auto"/>
            <w:right w:val="none" w:sz="0" w:space="0" w:color="auto"/>
          </w:divBdr>
        </w:div>
      </w:divsChild>
    </w:div>
    <w:div w:id="337318726">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4487-B51C-484E-A23A-3416BA95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267</cp:revision>
  <cp:lastPrinted>2016-04-19T10:54:00Z</cp:lastPrinted>
  <dcterms:created xsi:type="dcterms:W3CDTF">2013-04-23T06:34:00Z</dcterms:created>
  <dcterms:modified xsi:type="dcterms:W3CDTF">2017-05-22T07:57:00Z</dcterms:modified>
</cp:coreProperties>
</file>