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9D" w:rsidRPr="00021077" w:rsidRDefault="00AF3D9D" w:rsidP="00AF3D9D">
      <w:pPr>
        <w:jc w:val="both"/>
      </w:pPr>
      <w:r>
        <w:rPr>
          <w:b/>
          <w:sz w:val="28"/>
          <w:szCs w:val="28"/>
        </w:rPr>
        <w:t xml:space="preserve">Российская Федерация                                          </w:t>
      </w:r>
    </w:p>
    <w:p w:rsidR="00AF3D9D" w:rsidRDefault="00AF3D9D" w:rsidP="00AF3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Совет депутатов          </w:t>
      </w:r>
    </w:p>
    <w:p w:rsidR="00AF3D9D" w:rsidRDefault="00AF3D9D" w:rsidP="00AF3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образования</w:t>
      </w:r>
    </w:p>
    <w:p w:rsidR="00AF3D9D" w:rsidRDefault="00AF3D9D" w:rsidP="00AF3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 сельсовет</w:t>
      </w:r>
    </w:p>
    <w:p w:rsidR="00AF3D9D" w:rsidRDefault="00AF3D9D" w:rsidP="00AF3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AF3D9D" w:rsidRDefault="00AF3D9D" w:rsidP="00AF3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AF3D9D" w:rsidRDefault="00AF3D9D" w:rsidP="00AF3D9D">
      <w:pPr>
        <w:jc w:val="both"/>
        <w:rPr>
          <w:b/>
          <w:sz w:val="28"/>
          <w:szCs w:val="28"/>
        </w:rPr>
      </w:pPr>
    </w:p>
    <w:p w:rsidR="00AF3D9D" w:rsidRDefault="00AF3D9D" w:rsidP="00AF3D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второго созыва    </w:t>
      </w:r>
    </w:p>
    <w:p w:rsidR="00AF3D9D" w:rsidRDefault="00AF3D9D" w:rsidP="00AF3D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AF3D9D" w:rsidRDefault="00AF3D9D" w:rsidP="00AF3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</w:t>
      </w:r>
    </w:p>
    <w:p w:rsidR="00AF3D9D" w:rsidRDefault="00AF3D9D" w:rsidP="00AF3D9D">
      <w:pPr>
        <w:jc w:val="both"/>
        <w:rPr>
          <w:b/>
          <w:sz w:val="28"/>
          <w:szCs w:val="28"/>
        </w:rPr>
      </w:pPr>
    </w:p>
    <w:p w:rsidR="00AF3D9D" w:rsidRDefault="00AF3D9D" w:rsidP="00AF3D9D">
      <w:pPr>
        <w:jc w:val="both"/>
        <w:rPr>
          <w:sz w:val="28"/>
          <w:szCs w:val="28"/>
          <w:u w:val="single"/>
        </w:rPr>
      </w:pPr>
      <w:r w:rsidRPr="00C724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12.07.2013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99</w:t>
      </w:r>
      <w:r w:rsidRPr="00C72453">
        <w:rPr>
          <w:sz w:val="28"/>
          <w:szCs w:val="28"/>
          <w:u w:val="single"/>
        </w:rPr>
        <w:t xml:space="preserve">  </w:t>
      </w:r>
    </w:p>
    <w:p w:rsidR="00AF3D9D" w:rsidRDefault="00AF3D9D" w:rsidP="00AF3D9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AF3D9D" w:rsidTr="00AF3D9D">
        <w:trPr>
          <w:trHeight w:val="1521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F3D9D" w:rsidRDefault="00AF3D9D" w:rsidP="00AF3D9D">
            <w:pPr>
              <w:pStyle w:val="afb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1868EF">
              <w:rPr>
                <w:rStyle w:val="FontStyle12"/>
                <w:sz w:val="28"/>
                <w:szCs w:val="28"/>
              </w:rPr>
              <w:t xml:space="preserve">Об утверждении </w:t>
            </w:r>
            <w:r>
              <w:rPr>
                <w:rStyle w:val="FontStyle12"/>
                <w:sz w:val="28"/>
                <w:szCs w:val="28"/>
              </w:rPr>
              <w:t>П</w:t>
            </w:r>
            <w:r w:rsidRPr="001868EF">
              <w:rPr>
                <w:rStyle w:val="FontStyle12"/>
                <w:sz w:val="28"/>
                <w:szCs w:val="28"/>
              </w:rPr>
              <w:t xml:space="preserve">оложения  </w:t>
            </w:r>
          </w:p>
          <w:p w:rsidR="00AF3D9D" w:rsidRDefault="00AF3D9D" w:rsidP="00AF3D9D">
            <w:pPr>
              <w:pStyle w:val="afb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«О</w:t>
            </w:r>
            <w:r w:rsidRPr="001868EF">
              <w:rPr>
                <w:rStyle w:val="FontStyle12"/>
                <w:sz w:val="28"/>
                <w:szCs w:val="28"/>
              </w:rPr>
              <w:t xml:space="preserve"> проверке </w:t>
            </w:r>
            <w:proofErr w:type="gramStart"/>
            <w:r w:rsidRPr="001868EF">
              <w:rPr>
                <w:rStyle w:val="FontStyle12"/>
                <w:sz w:val="28"/>
                <w:szCs w:val="28"/>
              </w:rPr>
              <w:t>установленных</w:t>
            </w:r>
            <w:proofErr w:type="gramEnd"/>
            <w:r w:rsidRPr="001868EF">
              <w:rPr>
                <w:rStyle w:val="FontStyle12"/>
                <w:sz w:val="28"/>
                <w:szCs w:val="28"/>
              </w:rPr>
              <w:t xml:space="preserve"> </w:t>
            </w:r>
          </w:p>
          <w:p w:rsidR="00AF3D9D" w:rsidRDefault="00AF3D9D" w:rsidP="00AF3D9D">
            <w:pPr>
              <w:pStyle w:val="afb"/>
              <w:rPr>
                <w:rStyle w:val="FontStyle12"/>
                <w:sz w:val="28"/>
                <w:szCs w:val="28"/>
              </w:rPr>
            </w:pPr>
            <w:r w:rsidRPr="001868EF">
              <w:rPr>
                <w:rStyle w:val="FontStyle12"/>
                <w:sz w:val="28"/>
                <w:szCs w:val="28"/>
              </w:rPr>
              <w:t xml:space="preserve">ограничений при поступлении </w:t>
            </w:r>
          </w:p>
          <w:p w:rsidR="00AF3D9D" w:rsidRDefault="00AF3D9D" w:rsidP="00AF3D9D">
            <w:pPr>
              <w:pStyle w:val="afb"/>
              <w:rPr>
                <w:rStyle w:val="FontStyle12"/>
                <w:sz w:val="28"/>
                <w:szCs w:val="28"/>
              </w:rPr>
            </w:pPr>
            <w:r w:rsidRPr="001868EF">
              <w:rPr>
                <w:rStyle w:val="FontStyle12"/>
                <w:sz w:val="28"/>
                <w:szCs w:val="28"/>
              </w:rPr>
              <w:t xml:space="preserve">на работу </w:t>
            </w:r>
            <w:proofErr w:type="gramStart"/>
            <w:r w:rsidRPr="001868EF">
              <w:rPr>
                <w:rStyle w:val="FontStyle12"/>
                <w:sz w:val="28"/>
                <w:szCs w:val="28"/>
              </w:rPr>
              <w:t>в</w:t>
            </w:r>
            <w:proofErr w:type="gramEnd"/>
            <w:r w:rsidRPr="001868EF">
              <w:rPr>
                <w:rStyle w:val="FontStyle12"/>
                <w:sz w:val="28"/>
                <w:szCs w:val="28"/>
              </w:rPr>
              <w:t xml:space="preserve"> ранее  подконтрольную</w:t>
            </w:r>
          </w:p>
          <w:p w:rsidR="00AF3D9D" w:rsidRDefault="00AF3D9D" w:rsidP="00AF3D9D">
            <w:pPr>
              <w:pStyle w:val="afb"/>
              <w:rPr>
                <w:rStyle w:val="FontStyle12"/>
                <w:sz w:val="28"/>
                <w:szCs w:val="28"/>
              </w:rPr>
            </w:pPr>
            <w:r w:rsidRPr="001868EF">
              <w:rPr>
                <w:rStyle w:val="FontStyle12"/>
                <w:sz w:val="28"/>
                <w:szCs w:val="28"/>
              </w:rPr>
              <w:t xml:space="preserve"> по роду занимаемой должности</w:t>
            </w:r>
          </w:p>
          <w:p w:rsidR="00AF3D9D" w:rsidRPr="001868EF" w:rsidRDefault="00AF3D9D" w:rsidP="00AF3D9D">
            <w:pPr>
              <w:pStyle w:val="afb"/>
            </w:pPr>
            <w:r w:rsidRPr="001868EF">
              <w:rPr>
                <w:rStyle w:val="FontStyle12"/>
                <w:sz w:val="28"/>
                <w:szCs w:val="28"/>
              </w:rPr>
              <w:t xml:space="preserve"> организацию</w:t>
            </w:r>
            <w:r>
              <w:rPr>
                <w:rStyle w:val="FontStyle12"/>
                <w:sz w:val="28"/>
                <w:szCs w:val="28"/>
              </w:rPr>
              <w:t>»</w:t>
            </w:r>
          </w:p>
          <w:p w:rsidR="00AF3D9D" w:rsidRDefault="00AF3D9D" w:rsidP="00AF3D9D">
            <w:pPr>
              <w:rPr>
                <w:b/>
                <w:sz w:val="28"/>
                <w:szCs w:val="28"/>
              </w:rPr>
            </w:pPr>
          </w:p>
        </w:tc>
      </w:tr>
    </w:tbl>
    <w:p w:rsidR="00AF3D9D" w:rsidRPr="00132F6A" w:rsidRDefault="00AF3D9D" w:rsidP="00AF3D9D">
      <w:pPr>
        <w:tabs>
          <w:tab w:val="center" w:pos="4589"/>
        </w:tabs>
        <w:jc w:val="both"/>
        <w:rPr>
          <w:rStyle w:val="FontStyle11"/>
          <w:bCs w:val="0"/>
          <w:sz w:val="28"/>
        </w:rPr>
      </w:pPr>
    </w:p>
    <w:p w:rsidR="00AF3D9D" w:rsidRPr="001868EF" w:rsidRDefault="00AF3D9D" w:rsidP="00AF3D9D">
      <w:pPr>
        <w:pStyle w:val="afb"/>
        <w:rPr>
          <w:rStyle w:val="FontStyle11"/>
          <w:b w:val="0"/>
          <w:sz w:val="28"/>
          <w:szCs w:val="28"/>
        </w:rPr>
      </w:pPr>
    </w:p>
    <w:p w:rsidR="00AF3D9D" w:rsidRPr="00007B2E" w:rsidRDefault="00AF3D9D" w:rsidP="00AF3D9D"/>
    <w:p w:rsidR="00AF3D9D" w:rsidRDefault="00AF3D9D" w:rsidP="00AF3D9D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</w:t>
      </w:r>
      <w:r w:rsidRPr="00007B2E">
        <w:rPr>
          <w:rStyle w:val="FontStyle12"/>
          <w:sz w:val="28"/>
          <w:szCs w:val="28"/>
        </w:rPr>
        <w:t xml:space="preserve">В соответствии со статьей 12 Федерального закона от </w:t>
      </w:r>
      <w:r>
        <w:rPr>
          <w:rStyle w:val="FontStyle12"/>
          <w:sz w:val="28"/>
          <w:szCs w:val="28"/>
        </w:rPr>
        <w:t>25.12.2008 № 273-ФЗ «О противо</w:t>
      </w:r>
      <w:r w:rsidRPr="00007B2E">
        <w:rPr>
          <w:rStyle w:val="FontStyle12"/>
          <w:sz w:val="28"/>
          <w:szCs w:val="28"/>
        </w:rPr>
        <w:t xml:space="preserve">действии коррупции». Федеральным законом от 02.03.2007 </w:t>
      </w:r>
      <w:r>
        <w:rPr>
          <w:rStyle w:val="FontStyle12"/>
          <w:sz w:val="28"/>
          <w:szCs w:val="28"/>
        </w:rPr>
        <w:t xml:space="preserve">№ 25-ФЗ «О муниципальной службе </w:t>
      </w:r>
      <w:r w:rsidRPr="00007B2E">
        <w:rPr>
          <w:rStyle w:val="FontStyle12"/>
          <w:sz w:val="28"/>
          <w:szCs w:val="28"/>
        </w:rPr>
        <w:t xml:space="preserve">в </w:t>
      </w:r>
      <w:r>
        <w:rPr>
          <w:rStyle w:val="FontStyle12"/>
          <w:sz w:val="28"/>
          <w:szCs w:val="28"/>
        </w:rPr>
        <w:t xml:space="preserve">Российской Федерации», </w:t>
      </w:r>
      <w:r>
        <w:rPr>
          <w:rStyle w:val="FontStyle12"/>
          <w:sz w:val="28"/>
          <w:szCs w:val="28"/>
        </w:rPr>
        <w:tab/>
      </w:r>
      <w:r w:rsidRPr="00007B2E">
        <w:rPr>
          <w:rStyle w:val="FontStyle12"/>
          <w:sz w:val="28"/>
          <w:szCs w:val="28"/>
        </w:rPr>
        <w:t>статьей</w:t>
      </w:r>
      <w:r>
        <w:rPr>
          <w:rStyle w:val="FontStyle12"/>
          <w:sz w:val="28"/>
          <w:szCs w:val="28"/>
        </w:rPr>
        <w:t xml:space="preserve"> 38 Устава муниципального образования </w:t>
      </w:r>
      <w:proofErr w:type="spellStart"/>
      <w:r>
        <w:rPr>
          <w:rStyle w:val="FontStyle12"/>
          <w:sz w:val="28"/>
          <w:szCs w:val="28"/>
        </w:rPr>
        <w:t>Марксовский</w:t>
      </w:r>
      <w:proofErr w:type="spellEnd"/>
      <w:r>
        <w:rPr>
          <w:rStyle w:val="FontStyle12"/>
          <w:sz w:val="28"/>
          <w:szCs w:val="28"/>
        </w:rPr>
        <w:t xml:space="preserve"> сельсовет Александровского района Оренбургской области, </w:t>
      </w:r>
      <w:r w:rsidRPr="00007B2E">
        <w:rPr>
          <w:rStyle w:val="FontStyle12"/>
          <w:sz w:val="28"/>
          <w:szCs w:val="28"/>
        </w:rPr>
        <w:t xml:space="preserve">Совет депутатов </w:t>
      </w:r>
      <w:r w:rsidR="00CF0D7B">
        <w:rPr>
          <w:rStyle w:val="FontStyle12"/>
          <w:sz w:val="28"/>
          <w:szCs w:val="28"/>
        </w:rPr>
        <w:t xml:space="preserve"> </w:t>
      </w:r>
      <w:proofErr w:type="spellStart"/>
      <w:proofErr w:type="gramStart"/>
      <w:r w:rsidRPr="00007B2E">
        <w:rPr>
          <w:rStyle w:val="FontStyle12"/>
          <w:sz w:val="28"/>
          <w:szCs w:val="28"/>
        </w:rPr>
        <w:t>р</w:t>
      </w:r>
      <w:proofErr w:type="spellEnd"/>
      <w:proofErr w:type="gramEnd"/>
      <w:r>
        <w:rPr>
          <w:rStyle w:val="FontStyle12"/>
          <w:sz w:val="28"/>
          <w:szCs w:val="28"/>
        </w:rPr>
        <w:t xml:space="preserve"> </w:t>
      </w:r>
      <w:r w:rsidRPr="00007B2E"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 xml:space="preserve"> </w:t>
      </w:r>
      <w:proofErr w:type="spellStart"/>
      <w:r w:rsidRPr="00007B2E">
        <w:rPr>
          <w:rStyle w:val="FontStyle12"/>
          <w:sz w:val="28"/>
          <w:szCs w:val="28"/>
        </w:rPr>
        <w:t>ш</w:t>
      </w:r>
      <w:proofErr w:type="spellEnd"/>
      <w:r>
        <w:rPr>
          <w:rStyle w:val="FontStyle12"/>
          <w:sz w:val="28"/>
          <w:szCs w:val="28"/>
        </w:rPr>
        <w:t xml:space="preserve"> </w:t>
      </w:r>
      <w:r w:rsidRPr="00007B2E"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 xml:space="preserve"> </w:t>
      </w:r>
      <w:r w:rsidRPr="00007B2E">
        <w:rPr>
          <w:rStyle w:val="FontStyle12"/>
          <w:sz w:val="28"/>
          <w:szCs w:val="28"/>
        </w:rPr>
        <w:t>л:</w:t>
      </w:r>
    </w:p>
    <w:p w:rsidR="00CF0D7B" w:rsidRPr="00007B2E" w:rsidRDefault="00CF0D7B" w:rsidP="00AF3D9D">
      <w:pPr>
        <w:jc w:val="both"/>
        <w:rPr>
          <w:rStyle w:val="FontStyle12"/>
          <w:sz w:val="28"/>
          <w:szCs w:val="28"/>
        </w:rPr>
      </w:pPr>
    </w:p>
    <w:p w:rsidR="00AF3D9D" w:rsidRPr="00007B2E" w:rsidRDefault="00AF3D9D" w:rsidP="00AF3D9D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Pr="00007B2E">
        <w:rPr>
          <w:rStyle w:val="FontStyle12"/>
          <w:sz w:val="28"/>
          <w:szCs w:val="28"/>
        </w:rPr>
        <w:t>1.</w:t>
      </w:r>
      <w:r w:rsidRPr="00007B2E">
        <w:rPr>
          <w:rStyle w:val="FontStyle12"/>
          <w:sz w:val="28"/>
          <w:szCs w:val="28"/>
        </w:rPr>
        <w:tab/>
        <w:t>Утвердить Положение о проверке установленных огр</w:t>
      </w:r>
      <w:r>
        <w:rPr>
          <w:rStyle w:val="FontStyle12"/>
          <w:sz w:val="28"/>
          <w:szCs w:val="28"/>
        </w:rPr>
        <w:t>аничений при поступлении на ра</w:t>
      </w:r>
      <w:r w:rsidRPr="00007B2E">
        <w:rPr>
          <w:rStyle w:val="FontStyle12"/>
          <w:sz w:val="28"/>
          <w:szCs w:val="28"/>
        </w:rPr>
        <w:t>боту в ранее подконтрольную по роду занимаемой должности</w:t>
      </w:r>
      <w:r>
        <w:rPr>
          <w:rStyle w:val="FontStyle12"/>
          <w:sz w:val="28"/>
          <w:szCs w:val="28"/>
        </w:rPr>
        <w:t xml:space="preserve"> организацию, </w:t>
      </w:r>
      <w:proofErr w:type="gramStart"/>
      <w:r>
        <w:rPr>
          <w:rStyle w:val="FontStyle12"/>
          <w:sz w:val="28"/>
          <w:szCs w:val="28"/>
        </w:rPr>
        <w:t>согласно приложе</w:t>
      </w:r>
      <w:r w:rsidRPr="00007B2E">
        <w:rPr>
          <w:rStyle w:val="FontStyle12"/>
          <w:sz w:val="28"/>
          <w:szCs w:val="28"/>
        </w:rPr>
        <w:t>ния</w:t>
      </w:r>
      <w:proofErr w:type="gramEnd"/>
      <w:r w:rsidRPr="00007B2E">
        <w:rPr>
          <w:rStyle w:val="FontStyle12"/>
          <w:sz w:val="28"/>
          <w:szCs w:val="28"/>
        </w:rPr>
        <w:t>.</w:t>
      </w:r>
    </w:p>
    <w:p w:rsidR="00AF3D9D" w:rsidRPr="00254606" w:rsidRDefault="00AF3D9D" w:rsidP="00AF3D9D">
      <w:pPr>
        <w:spacing w:line="20" w:lineRule="atLeast"/>
        <w:jc w:val="both"/>
        <w:rPr>
          <w:color w:val="000000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</w:t>
      </w:r>
      <w:r w:rsidRPr="00007B2E">
        <w:rPr>
          <w:rStyle w:val="FontStyle12"/>
          <w:sz w:val="28"/>
          <w:szCs w:val="28"/>
        </w:rPr>
        <w:t>2.</w:t>
      </w:r>
      <w:r w:rsidRPr="00007B2E">
        <w:rPr>
          <w:rStyle w:val="FontStyle12"/>
          <w:sz w:val="28"/>
          <w:szCs w:val="28"/>
        </w:rPr>
        <w:tab/>
      </w:r>
      <w:r w:rsidRPr="00254606">
        <w:rPr>
          <w:rFonts w:eastAsia="TimesNewRomanPSMT"/>
          <w:sz w:val="28"/>
          <w:szCs w:val="28"/>
        </w:rPr>
        <w:t xml:space="preserve">Настоящее </w:t>
      </w:r>
      <w:r w:rsidRPr="00254606">
        <w:rPr>
          <w:rFonts w:eastAsia="TimesNewRomanPS-BoldMT"/>
          <w:sz w:val="28"/>
          <w:szCs w:val="28"/>
        </w:rPr>
        <w:t xml:space="preserve"> решение вступает в силу со дня официального опубликования (</w:t>
      </w:r>
      <w:r w:rsidRPr="00254606">
        <w:rPr>
          <w:rFonts w:eastAsia="TimesNewRomanPSMT"/>
          <w:sz w:val="28"/>
          <w:szCs w:val="28"/>
        </w:rPr>
        <w:t>обнародования</w:t>
      </w:r>
      <w:r w:rsidRPr="00254606">
        <w:rPr>
          <w:rFonts w:eastAsia="TimesNewRomanPS-BoldMT"/>
          <w:sz w:val="28"/>
          <w:szCs w:val="28"/>
        </w:rPr>
        <w:t xml:space="preserve">) </w:t>
      </w:r>
      <w:r w:rsidRPr="00254606">
        <w:rPr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proofErr w:type="spellStart"/>
      <w:r w:rsidRPr="00254606">
        <w:rPr>
          <w:rFonts w:eastAsia="TimesNewRomanPSMT"/>
          <w:sz w:val="28"/>
          <w:szCs w:val="28"/>
        </w:rPr>
        <w:t>Марксовский</w:t>
      </w:r>
      <w:proofErr w:type="spellEnd"/>
      <w:r w:rsidRPr="00254606">
        <w:rPr>
          <w:rFonts w:eastAsia="TimesNewRomanPSMT"/>
          <w:sz w:val="28"/>
          <w:szCs w:val="28"/>
        </w:rPr>
        <w:t xml:space="preserve"> сельсовет Александровского района</w:t>
      </w:r>
      <w:r w:rsidRPr="00254606">
        <w:rPr>
          <w:rFonts w:eastAsia="TimesNewRomanPS-BoldMT"/>
          <w:sz w:val="28"/>
          <w:szCs w:val="28"/>
        </w:rPr>
        <w:t>.</w:t>
      </w:r>
    </w:p>
    <w:p w:rsidR="00AF3D9D" w:rsidRPr="00132F6A" w:rsidRDefault="00AF3D9D" w:rsidP="00AF3D9D">
      <w:pPr>
        <w:jc w:val="both"/>
      </w:pPr>
    </w:p>
    <w:p w:rsidR="00AF3D9D" w:rsidRDefault="00AF3D9D" w:rsidP="00AF3D9D">
      <w:pPr>
        <w:jc w:val="both"/>
        <w:rPr>
          <w:rStyle w:val="FontStyle12"/>
          <w:sz w:val="28"/>
          <w:szCs w:val="28"/>
        </w:rPr>
      </w:pPr>
    </w:p>
    <w:p w:rsidR="00AF3D9D" w:rsidRPr="00132F6A" w:rsidRDefault="00AF3D9D" w:rsidP="00AF3D9D">
      <w:pPr>
        <w:jc w:val="both"/>
        <w:rPr>
          <w:sz w:val="28"/>
          <w:szCs w:val="28"/>
        </w:rPr>
      </w:pPr>
      <w:r w:rsidRPr="00132F6A">
        <w:rPr>
          <w:rStyle w:val="FontStyle12"/>
          <w:sz w:val="28"/>
          <w:szCs w:val="28"/>
        </w:rPr>
        <w:t xml:space="preserve">   </w:t>
      </w:r>
      <w:r w:rsidRPr="00132F6A">
        <w:rPr>
          <w:sz w:val="28"/>
          <w:szCs w:val="28"/>
        </w:rPr>
        <w:t xml:space="preserve">Глава муниципального образования                                    </w:t>
      </w:r>
      <w:r>
        <w:rPr>
          <w:sz w:val="28"/>
          <w:szCs w:val="28"/>
        </w:rPr>
        <w:t>С.М.Попов</w:t>
      </w:r>
    </w:p>
    <w:p w:rsidR="00AF3D9D" w:rsidRPr="001868EF" w:rsidRDefault="00AF3D9D" w:rsidP="00AF3D9D">
      <w:pPr>
        <w:ind w:firstLine="708"/>
        <w:jc w:val="both"/>
        <w:rPr>
          <w:sz w:val="28"/>
          <w:szCs w:val="28"/>
        </w:rPr>
      </w:pPr>
    </w:p>
    <w:p w:rsidR="00AF3D9D" w:rsidRPr="001868EF" w:rsidRDefault="00AF3D9D" w:rsidP="00AF3D9D">
      <w:pPr>
        <w:ind w:firstLine="708"/>
        <w:jc w:val="both"/>
        <w:rPr>
          <w:sz w:val="28"/>
          <w:szCs w:val="28"/>
        </w:rPr>
      </w:pPr>
      <w:r w:rsidRPr="001868EF">
        <w:rPr>
          <w:sz w:val="28"/>
          <w:szCs w:val="28"/>
        </w:rPr>
        <w:t xml:space="preserve">Разослано: в дело,  прокурору.  </w:t>
      </w:r>
    </w:p>
    <w:p w:rsidR="00AF3D9D" w:rsidRDefault="00AF3D9D" w:rsidP="00AF3D9D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F3D9D" w:rsidRDefault="00AF3D9D" w:rsidP="00AF3D9D">
      <w:pPr>
        <w:autoSpaceDN w:val="0"/>
        <w:adjustRightInd w:val="0"/>
        <w:rPr>
          <w:sz w:val="28"/>
          <w:szCs w:val="28"/>
        </w:rPr>
      </w:pPr>
    </w:p>
    <w:p w:rsidR="00AF3D9D" w:rsidRDefault="00AF3D9D" w:rsidP="00AF3D9D">
      <w:pPr>
        <w:autoSpaceDN w:val="0"/>
        <w:adjustRightInd w:val="0"/>
        <w:rPr>
          <w:sz w:val="28"/>
          <w:szCs w:val="28"/>
        </w:rPr>
      </w:pPr>
    </w:p>
    <w:p w:rsidR="00AF3D9D" w:rsidRDefault="00AF3D9D" w:rsidP="00AF3D9D">
      <w:pPr>
        <w:autoSpaceDN w:val="0"/>
        <w:adjustRightInd w:val="0"/>
        <w:rPr>
          <w:sz w:val="28"/>
          <w:szCs w:val="28"/>
        </w:rPr>
      </w:pPr>
    </w:p>
    <w:p w:rsidR="00CF0D7B" w:rsidRDefault="00CF0D7B" w:rsidP="00AF3D9D">
      <w:pPr>
        <w:autoSpaceDN w:val="0"/>
        <w:adjustRightInd w:val="0"/>
        <w:rPr>
          <w:sz w:val="28"/>
          <w:szCs w:val="28"/>
        </w:rPr>
      </w:pPr>
    </w:p>
    <w:p w:rsidR="00AF3D9D" w:rsidRDefault="00AF3D9D" w:rsidP="00AF3D9D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0833A0">
        <w:rPr>
          <w:sz w:val="28"/>
          <w:szCs w:val="28"/>
        </w:rPr>
        <w:t>Приложение</w:t>
      </w:r>
    </w:p>
    <w:p w:rsidR="00AF3D9D" w:rsidRPr="000833A0" w:rsidRDefault="00AF3D9D" w:rsidP="00AF3D9D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</w:t>
      </w:r>
      <w:r w:rsidRPr="000833A0">
        <w:rPr>
          <w:sz w:val="28"/>
          <w:szCs w:val="28"/>
        </w:rPr>
        <w:t>Совета депутатов</w:t>
      </w:r>
    </w:p>
    <w:p w:rsidR="00AF3D9D" w:rsidRDefault="00AF3D9D" w:rsidP="00AF3D9D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33A0">
        <w:rPr>
          <w:sz w:val="28"/>
          <w:szCs w:val="28"/>
        </w:rPr>
        <w:t xml:space="preserve">муниципального образования </w:t>
      </w:r>
      <w:r w:rsidRPr="000833A0"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>
        <w:rPr>
          <w:sz w:val="28"/>
          <w:szCs w:val="28"/>
          <w:u w:val="single"/>
        </w:rPr>
        <w:t xml:space="preserve">12.07.2013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99</w:t>
      </w:r>
      <w:r w:rsidRPr="00C72453">
        <w:rPr>
          <w:sz w:val="28"/>
          <w:szCs w:val="28"/>
          <w:u w:val="single"/>
        </w:rPr>
        <w:t xml:space="preserve">  </w:t>
      </w:r>
    </w:p>
    <w:p w:rsidR="00AF3D9D" w:rsidRPr="000833A0" w:rsidRDefault="00AF3D9D" w:rsidP="00AF3D9D">
      <w:pPr>
        <w:autoSpaceDN w:val="0"/>
        <w:adjustRightInd w:val="0"/>
        <w:rPr>
          <w:sz w:val="28"/>
          <w:szCs w:val="28"/>
        </w:rPr>
      </w:pPr>
    </w:p>
    <w:p w:rsidR="00AF3D9D" w:rsidRPr="00132F6A" w:rsidRDefault="00AF3D9D" w:rsidP="00AF3D9D">
      <w:pPr>
        <w:pStyle w:val="afb"/>
        <w:jc w:val="center"/>
        <w:rPr>
          <w:rStyle w:val="FontStyle12"/>
          <w:sz w:val="28"/>
          <w:szCs w:val="28"/>
        </w:rPr>
      </w:pPr>
      <w:r w:rsidRPr="00132F6A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Pr="00132F6A">
        <w:rPr>
          <w:rFonts w:ascii="Times New Roman" w:hAnsi="Times New Roman"/>
          <w:bCs/>
          <w:sz w:val="28"/>
          <w:szCs w:val="28"/>
        </w:rPr>
        <w:br/>
      </w:r>
      <w:r w:rsidRPr="00132F6A">
        <w:rPr>
          <w:rStyle w:val="FontStyle12"/>
          <w:sz w:val="28"/>
          <w:szCs w:val="28"/>
        </w:rPr>
        <w:t>о проверке установленных  ограничений при поступлении  на работу в ранее подконтрольную  по роду занимаемой должности  организацию</w:t>
      </w:r>
    </w:p>
    <w:p w:rsidR="00AF3D9D" w:rsidRPr="00132F6A" w:rsidRDefault="00AF3D9D" w:rsidP="00AF3D9D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AF3D9D" w:rsidRPr="00007B2E" w:rsidRDefault="00AF3D9D" w:rsidP="00AF3D9D">
      <w:pPr>
        <w:jc w:val="both"/>
        <w:rPr>
          <w:rStyle w:val="FontStyle12"/>
          <w:sz w:val="28"/>
          <w:szCs w:val="28"/>
        </w:rPr>
      </w:pPr>
      <w:r w:rsidRPr="00007B2E">
        <w:rPr>
          <w:rStyle w:val="FontStyle12"/>
          <w:sz w:val="28"/>
          <w:szCs w:val="28"/>
        </w:rPr>
        <w:t>1.</w:t>
      </w:r>
      <w:r w:rsidRPr="00007B2E">
        <w:rPr>
          <w:rStyle w:val="FontStyle12"/>
          <w:sz w:val="28"/>
          <w:szCs w:val="28"/>
        </w:rPr>
        <w:tab/>
      </w:r>
      <w:proofErr w:type="gramStart"/>
      <w:r w:rsidRPr="00007B2E">
        <w:rPr>
          <w:rStyle w:val="FontStyle12"/>
          <w:sz w:val="28"/>
          <w:szCs w:val="28"/>
        </w:rPr>
        <w:t>Настоящим Положением определяется порядок осуществления проверки:</w:t>
      </w:r>
      <w:r w:rsidRPr="00007B2E">
        <w:rPr>
          <w:rStyle w:val="FontStyle12"/>
          <w:sz w:val="28"/>
          <w:szCs w:val="28"/>
        </w:rPr>
        <w:br/>
        <w:t>соблюдения гражданином, замещавшим должность муниципальной службы, включенную</w:t>
      </w:r>
      <w:r>
        <w:rPr>
          <w:rStyle w:val="FontStyle12"/>
          <w:sz w:val="28"/>
          <w:szCs w:val="28"/>
        </w:rPr>
        <w:t xml:space="preserve"> </w:t>
      </w:r>
      <w:r w:rsidRPr="00007B2E">
        <w:rPr>
          <w:rStyle w:val="FontStyle12"/>
          <w:sz w:val="28"/>
          <w:szCs w:val="28"/>
        </w:rPr>
        <w:t>в перечень, утвержденный нормативным актом органа местного самоуправления</w:t>
      </w:r>
      <w:r w:rsidRPr="00007B2E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муниципальное образование </w:t>
      </w:r>
      <w:proofErr w:type="spellStart"/>
      <w:r>
        <w:rPr>
          <w:rStyle w:val="FontStyle12"/>
          <w:sz w:val="28"/>
          <w:szCs w:val="28"/>
        </w:rPr>
        <w:t>Марксовский</w:t>
      </w:r>
      <w:proofErr w:type="spellEnd"/>
      <w:r>
        <w:rPr>
          <w:rStyle w:val="FontStyle12"/>
          <w:sz w:val="28"/>
          <w:szCs w:val="28"/>
        </w:rPr>
        <w:t xml:space="preserve"> сельсовет Александровского района Оренбургской области</w:t>
      </w:r>
      <w:r w:rsidRPr="00007B2E">
        <w:rPr>
          <w:rStyle w:val="FontStyle12"/>
          <w:sz w:val="28"/>
          <w:szCs w:val="28"/>
        </w:rPr>
        <w:t xml:space="preserve"> (далее -</w:t>
      </w:r>
      <w:r>
        <w:rPr>
          <w:rStyle w:val="FontStyle12"/>
          <w:sz w:val="28"/>
          <w:szCs w:val="28"/>
        </w:rPr>
        <w:t xml:space="preserve"> </w:t>
      </w:r>
      <w:r w:rsidRPr="00007B2E">
        <w:rPr>
          <w:rStyle w:val="FontStyle12"/>
          <w:sz w:val="28"/>
          <w:szCs w:val="28"/>
        </w:rPr>
        <w:t>гражданин, замещавший должность муниципальной службы),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</w:t>
      </w:r>
      <w:proofErr w:type="gramEnd"/>
      <w:r w:rsidRPr="00007B2E">
        <w:rPr>
          <w:rStyle w:val="FontStyle12"/>
          <w:sz w:val="28"/>
          <w:szCs w:val="28"/>
        </w:rPr>
        <w:t xml:space="preserve"> </w:t>
      </w:r>
      <w:proofErr w:type="gramStart"/>
      <w:r w:rsidRPr="00007B2E">
        <w:rPr>
          <w:rStyle w:val="FontStyle12"/>
          <w:sz w:val="28"/>
          <w:szCs w:val="28"/>
        </w:rPr>
        <w:t>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</w:t>
      </w:r>
      <w:r w:rsidRPr="00007B2E">
        <w:rPr>
          <w:rStyle w:val="FontStyle12"/>
          <w:sz w:val="28"/>
          <w:szCs w:val="28"/>
        </w:rPr>
        <w:softHyphen/>
        <w:t>ления данной организацией входили в должностью (служебные) обязанности муниципального служащего, без согласия комиссии по соблюдению требований к служебному поведению муни</w:t>
      </w:r>
      <w:r w:rsidRPr="00007B2E">
        <w:rPr>
          <w:rStyle w:val="FontStyle12"/>
          <w:sz w:val="28"/>
          <w:szCs w:val="28"/>
        </w:rPr>
        <w:softHyphen/>
        <w:t>ципальных служащих</w:t>
      </w:r>
      <w:r>
        <w:rPr>
          <w:rStyle w:val="FontStyle12"/>
          <w:sz w:val="28"/>
          <w:szCs w:val="28"/>
        </w:rPr>
        <w:t xml:space="preserve"> </w:t>
      </w:r>
      <w:r w:rsidRPr="00007B2E">
        <w:rPr>
          <w:rStyle w:val="FontStyle12"/>
          <w:sz w:val="28"/>
          <w:szCs w:val="28"/>
        </w:rPr>
        <w:t>и урегулированию конфликта интересов (далее - комиссия);</w:t>
      </w:r>
      <w:proofErr w:type="gramEnd"/>
      <w:r>
        <w:rPr>
          <w:rStyle w:val="FontStyle12"/>
          <w:sz w:val="28"/>
          <w:szCs w:val="28"/>
        </w:rPr>
        <w:t xml:space="preserve"> </w:t>
      </w:r>
      <w:r w:rsidRPr="00007B2E">
        <w:rPr>
          <w:rStyle w:val="FontStyle12"/>
          <w:sz w:val="28"/>
          <w:szCs w:val="28"/>
        </w:rPr>
        <w:t>соблюдения работодателем условий заключения трудового договора или соблюдения ус</w:t>
      </w:r>
      <w:r w:rsidRPr="00007B2E">
        <w:rPr>
          <w:rStyle w:val="FontStyle12"/>
          <w:sz w:val="28"/>
          <w:szCs w:val="28"/>
        </w:rPr>
        <w:softHyphen/>
        <w:t>ловий заключения гражданско-правового договора с указанным гражданином.</w:t>
      </w:r>
    </w:p>
    <w:p w:rsidR="00AF3D9D" w:rsidRPr="00007B2E" w:rsidRDefault="00AF3D9D" w:rsidP="00AF3D9D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07B2E">
        <w:rPr>
          <w:rStyle w:val="FontStyle12"/>
          <w:sz w:val="28"/>
          <w:szCs w:val="28"/>
        </w:rPr>
        <w:t>2.</w:t>
      </w:r>
      <w:r w:rsidRPr="00007B2E">
        <w:rPr>
          <w:rStyle w:val="FontStyle12"/>
          <w:sz w:val="28"/>
          <w:szCs w:val="28"/>
        </w:rPr>
        <w:tab/>
        <w:t>Основаниями для осуществления проверки являются:</w:t>
      </w:r>
    </w:p>
    <w:p w:rsidR="00AF3D9D" w:rsidRPr="00007B2E" w:rsidRDefault="00CF0D7B" w:rsidP="00AF3D9D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2.1. </w:t>
      </w:r>
      <w:proofErr w:type="gramStart"/>
      <w:r w:rsidR="00AF3D9D" w:rsidRPr="00007B2E">
        <w:rPr>
          <w:rStyle w:val="FontStyle12"/>
          <w:sz w:val="28"/>
          <w:szCs w:val="28"/>
        </w:rPr>
        <w:t>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</w:t>
      </w:r>
      <w:r w:rsidR="00AF3D9D" w:rsidRPr="00007B2E">
        <w:rPr>
          <w:rStyle w:val="FontStyle12"/>
          <w:sz w:val="28"/>
          <w:szCs w:val="28"/>
        </w:rPr>
        <w:softHyphen/>
        <w:t>ной службы, в порядке, предусмотренном постановлением Правительства Российской Федера</w:t>
      </w:r>
      <w:r w:rsidR="00AF3D9D" w:rsidRPr="00007B2E">
        <w:rPr>
          <w:rStyle w:val="FontStyle12"/>
          <w:sz w:val="28"/>
          <w:szCs w:val="28"/>
        </w:rPr>
        <w:softHyphen/>
        <w:t xml:space="preserve">ции от 08.09.2010 </w:t>
      </w:r>
      <w:r w:rsidR="00AF3D9D">
        <w:rPr>
          <w:rStyle w:val="FontStyle12"/>
          <w:sz w:val="28"/>
          <w:szCs w:val="28"/>
        </w:rPr>
        <w:t>№</w:t>
      </w:r>
      <w:r w:rsidR="00AF3D9D" w:rsidRPr="00007B2E">
        <w:rPr>
          <w:rStyle w:val="FontStyle12"/>
          <w:sz w:val="28"/>
          <w:szCs w:val="28"/>
        </w:rPr>
        <w:t xml:space="preserve"> 700 «О порядке сообщения работодател</w:t>
      </w:r>
      <w:r w:rsidR="00AF3D9D">
        <w:rPr>
          <w:rStyle w:val="FontStyle12"/>
          <w:sz w:val="28"/>
          <w:szCs w:val="28"/>
        </w:rPr>
        <w:t>ем при заключении трудового дого</w:t>
      </w:r>
      <w:r w:rsidR="00AF3D9D" w:rsidRPr="00007B2E">
        <w:rPr>
          <w:rStyle w:val="FontStyle12"/>
          <w:sz w:val="28"/>
          <w:szCs w:val="28"/>
        </w:rPr>
        <w:t>вора с гражданином, замещавшим должности государственной или муниципальной службы, пе</w:t>
      </w:r>
      <w:r w:rsidR="00AF3D9D" w:rsidRPr="00007B2E">
        <w:rPr>
          <w:rStyle w:val="FontStyle12"/>
          <w:sz w:val="28"/>
          <w:szCs w:val="28"/>
        </w:rPr>
        <w:softHyphen/>
        <w:t>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="00AF3D9D" w:rsidRPr="00007B2E">
        <w:rPr>
          <w:rStyle w:val="FontStyle12"/>
          <w:sz w:val="28"/>
          <w:szCs w:val="28"/>
        </w:rPr>
        <w:t xml:space="preserve"> или муниципальной службы о заключе</w:t>
      </w:r>
      <w:r w:rsidR="00AF3D9D" w:rsidRPr="00007B2E">
        <w:rPr>
          <w:rStyle w:val="FontStyle12"/>
          <w:sz w:val="28"/>
          <w:szCs w:val="28"/>
        </w:rPr>
        <w:softHyphen/>
        <w:t>нии такого договора представителю нанимателя (работодателю) государственного или муници</w:t>
      </w:r>
      <w:r w:rsidR="00AF3D9D" w:rsidRPr="00007B2E">
        <w:rPr>
          <w:rStyle w:val="FontStyle12"/>
          <w:sz w:val="28"/>
          <w:szCs w:val="28"/>
        </w:rPr>
        <w:softHyphen/>
        <w:t>пального служащего по последнему месту его службы».</w:t>
      </w:r>
    </w:p>
    <w:p w:rsidR="00AF3D9D" w:rsidRPr="00007B2E" w:rsidRDefault="00AF3D9D" w:rsidP="00AF3D9D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2.2. </w:t>
      </w:r>
      <w:proofErr w:type="spellStart"/>
      <w:r w:rsidRPr="00007B2E">
        <w:rPr>
          <w:rStyle w:val="FontStyle12"/>
          <w:sz w:val="28"/>
          <w:szCs w:val="28"/>
        </w:rPr>
        <w:t>Непоступление</w:t>
      </w:r>
      <w:proofErr w:type="spellEnd"/>
      <w:r w:rsidRPr="00007B2E">
        <w:rPr>
          <w:rStyle w:val="FontStyle12"/>
          <w:sz w:val="28"/>
          <w:szCs w:val="28"/>
        </w:rPr>
        <w:t xml:space="preserve"> письменной информации от работодателя в течение 10 дней </w:t>
      </w:r>
      <w:proofErr w:type="gramStart"/>
      <w:r w:rsidRPr="00007B2E">
        <w:rPr>
          <w:rStyle w:val="FontStyle12"/>
          <w:sz w:val="28"/>
          <w:szCs w:val="28"/>
        </w:rPr>
        <w:t>с даты за</w:t>
      </w:r>
      <w:r w:rsidRPr="00007B2E">
        <w:rPr>
          <w:rStyle w:val="FontStyle12"/>
          <w:sz w:val="28"/>
          <w:szCs w:val="28"/>
        </w:rPr>
        <w:softHyphen/>
        <w:t>ключения</w:t>
      </w:r>
      <w:proofErr w:type="gramEnd"/>
      <w:r w:rsidRPr="00007B2E">
        <w:rPr>
          <w:rStyle w:val="FontStyle12"/>
          <w:sz w:val="28"/>
          <w:szCs w:val="28"/>
        </w:rPr>
        <w:t xml:space="preserve">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AF3D9D" w:rsidRPr="00007B2E" w:rsidRDefault="00AF3D9D" w:rsidP="00AF3D9D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  <w:t xml:space="preserve">2.3. </w:t>
      </w:r>
      <w:r w:rsidRPr="00007B2E">
        <w:rPr>
          <w:rStyle w:val="FontStyle12"/>
          <w:sz w:val="28"/>
          <w:szCs w:val="28"/>
        </w:rPr>
        <w:t>Письменная информация, представленная правоохранительными органами, иными го</w:t>
      </w:r>
      <w:r w:rsidRPr="00007B2E">
        <w:rPr>
          <w:rStyle w:val="FontStyle12"/>
          <w:sz w:val="28"/>
          <w:szCs w:val="28"/>
        </w:rPr>
        <w:softHyphen/>
        <w:t>сударственными органами, органами местного самоуправления, их должностными лицами, ор</w:t>
      </w:r>
      <w:r w:rsidRPr="00007B2E">
        <w:rPr>
          <w:rStyle w:val="FontStyle12"/>
          <w:sz w:val="28"/>
          <w:szCs w:val="28"/>
        </w:rPr>
        <w:softHyphen/>
        <w:t>г</w:t>
      </w:r>
      <w:r>
        <w:rPr>
          <w:rStyle w:val="FontStyle12"/>
          <w:sz w:val="28"/>
          <w:szCs w:val="28"/>
        </w:rPr>
        <w:t xml:space="preserve">анизациями и гражданами (далее – </w:t>
      </w:r>
      <w:r w:rsidRPr="00007B2E">
        <w:rPr>
          <w:rStyle w:val="FontStyle12"/>
          <w:sz w:val="28"/>
          <w:szCs w:val="28"/>
        </w:rPr>
        <w:t xml:space="preserve"> лица, направившие информацию).</w:t>
      </w:r>
    </w:p>
    <w:p w:rsidR="00AF3D9D" w:rsidRPr="00007B2E" w:rsidRDefault="00AF3D9D" w:rsidP="00AF3D9D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3. </w:t>
      </w:r>
      <w:r w:rsidRPr="00007B2E">
        <w:rPr>
          <w:rStyle w:val="FontStyle12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AF3D9D" w:rsidRPr="00007B2E" w:rsidRDefault="00AF3D9D" w:rsidP="00AF3D9D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4. </w:t>
      </w:r>
      <w:r w:rsidRPr="00007B2E">
        <w:rPr>
          <w:rStyle w:val="FontStyle12"/>
          <w:sz w:val="28"/>
          <w:szCs w:val="28"/>
        </w:rPr>
        <w:t>Про</w:t>
      </w:r>
      <w:r>
        <w:rPr>
          <w:rStyle w:val="FontStyle12"/>
          <w:sz w:val="28"/>
          <w:szCs w:val="28"/>
        </w:rPr>
        <w:t>верка, предусмотренная пунктом 1</w:t>
      </w:r>
      <w:r w:rsidRPr="00007B2E">
        <w:rPr>
          <w:rStyle w:val="FontStyle12"/>
          <w:sz w:val="28"/>
          <w:szCs w:val="28"/>
        </w:rPr>
        <w:t xml:space="preserve"> настоящего Положения, осуществляется комис</w:t>
      </w:r>
      <w:r w:rsidRPr="00007B2E">
        <w:rPr>
          <w:rStyle w:val="FontStyle12"/>
          <w:sz w:val="28"/>
          <w:szCs w:val="28"/>
        </w:rPr>
        <w:softHyphen/>
        <w:t>сией</w:t>
      </w:r>
      <w:r>
        <w:rPr>
          <w:rStyle w:val="FontStyle12"/>
          <w:sz w:val="28"/>
          <w:szCs w:val="28"/>
        </w:rPr>
        <w:t xml:space="preserve"> по решению главы администрации</w:t>
      </w:r>
      <w:r w:rsidRPr="00007B2E">
        <w:rPr>
          <w:rStyle w:val="FontStyle12"/>
          <w:sz w:val="28"/>
          <w:szCs w:val="28"/>
        </w:rPr>
        <w:t>.</w:t>
      </w:r>
    </w:p>
    <w:p w:rsidR="00AF3D9D" w:rsidRPr="00007B2E" w:rsidRDefault="00AF3D9D" w:rsidP="00AF3D9D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5. </w:t>
      </w:r>
      <w:proofErr w:type="gramStart"/>
      <w:r w:rsidRPr="00007B2E">
        <w:rPr>
          <w:rStyle w:val="FontStyle12"/>
          <w:sz w:val="28"/>
          <w:szCs w:val="28"/>
        </w:rPr>
        <w:t>В случае поступления информации, предусмотренной пунктом 2.1. настоящего Положе</w:t>
      </w:r>
      <w:r w:rsidRPr="00007B2E">
        <w:rPr>
          <w:rStyle w:val="FontStyle12"/>
          <w:sz w:val="28"/>
          <w:szCs w:val="28"/>
        </w:rPr>
        <w:softHyphen/>
        <w:t>ния, комиссия проверяет наличие в личном деле лица, замещавшего должность муниципальной службы, копии протокола заседания комиссии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</w:t>
      </w:r>
      <w:r w:rsidRPr="00007B2E">
        <w:rPr>
          <w:rStyle w:val="FontStyle12"/>
          <w:sz w:val="28"/>
          <w:szCs w:val="28"/>
        </w:rPr>
        <w:softHyphen/>
        <w:t>низацией входили в его должностные (служебные) обязанности (далее</w:t>
      </w:r>
      <w:proofErr w:type="gramEnd"/>
      <w:r w:rsidRPr="00007B2E">
        <w:rPr>
          <w:rStyle w:val="FontStyle12"/>
          <w:sz w:val="28"/>
          <w:szCs w:val="28"/>
        </w:rPr>
        <w:t xml:space="preserve"> - протокол с решением о даче согласия).</w:t>
      </w:r>
    </w:p>
    <w:p w:rsidR="00AF3D9D" w:rsidRPr="00007B2E" w:rsidRDefault="00AF3D9D" w:rsidP="00AF3D9D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07B2E">
        <w:rPr>
          <w:rStyle w:val="FontStyle12"/>
          <w:sz w:val="28"/>
          <w:szCs w:val="28"/>
        </w:rPr>
        <w:t>При наличии протокола с решением о даче согласия комиссия принимает решение о со</w:t>
      </w:r>
      <w:r w:rsidRPr="00007B2E">
        <w:rPr>
          <w:rStyle w:val="FontStyle12"/>
          <w:sz w:val="28"/>
          <w:szCs w:val="28"/>
        </w:rPr>
        <w:softHyphen/>
        <w:t xml:space="preserve">блюдении гражданином, замещавшим должность муниципальной службы, и работодателем требований Федерального закона от 25.12.2008 </w:t>
      </w:r>
      <w:r>
        <w:rPr>
          <w:rStyle w:val="FontStyle12"/>
          <w:sz w:val="28"/>
          <w:szCs w:val="28"/>
        </w:rPr>
        <w:t>№</w:t>
      </w:r>
      <w:r w:rsidRPr="00007B2E">
        <w:rPr>
          <w:rStyle w:val="FontStyle12"/>
          <w:sz w:val="28"/>
          <w:szCs w:val="28"/>
        </w:rPr>
        <w:t xml:space="preserve"> 273-ФЗ «О противодействии коррупции» (да</w:t>
      </w:r>
      <w:r w:rsidRPr="00007B2E">
        <w:rPr>
          <w:rStyle w:val="FontStyle12"/>
          <w:sz w:val="28"/>
          <w:szCs w:val="28"/>
        </w:rPr>
        <w:softHyphen/>
        <w:t>лее, федерального законодательства). Письменная информация работодателя о заключении тру</w:t>
      </w:r>
      <w:r w:rsidRPr="00007B2E">
        <w:rPr>
          <w:rStyle w:val="FontStyle12"/>
          <w:sz w:val="28"/>
          <w:szCs w:val="28"/>
        </w:rPr>
        <w:softHyphen/>
        <w:t>дового договора (гражданско-правового договора) с гражданином, замещавшим должность му</w:t>
      </w:r>
      <w:r w:rsidRPr="00007B2E">
        <w:rPr>
          <w:rStyle w:val="FontStyle12"/>
          <w:sz w:val="28"/>
          <w:szCs w:val="28"/>
        </w:rPr>
        <w:softHyphen/>
        <w:t>ниципальной службы, и решение комиссии приобщаются к личному делу гражданина, заме</w:t>
      </w:r>
      <w:r w:rsidRPr="00007B2E">
        <w:rPr>
          <w:rStyle w:val="FontStyle12"/>
          <w:sz w:val="28"/>
          <w:szCs w:val="28"/>
        </w:rPr>
        <w:softHyphen/>
        <w:t>шавшего должность муниципальной службы.</w:t>
      </w:r>
    </w:p>
    <w:p w:rsidR="00AF3D9D" w:rsidRPr="00007B2E" w:rsidRDefault="00AF3D9D" w:rsidP="00AF3D9D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07B2E">
        <w:rPr>
          <w:rStyle w:val="FontStyle12"/>
          <w:sz w:val="28"/>
          <w:szCs w:val="28"/>
        </w:rPr>
        <w:t>При отсутствии протокола с решением о даче согласия либо при наличии протокола с ре</w:t>
      </w:r>
      <w:r w:rsidRPr="00007B2E">
        <w:rPr>
          <w:rStyle w:val="FontStyle12"/>
          <w:sz w:val="28"/>
          <w:szCs w:val="28"/>
        </w:rPr>
        <w:softHyphen/>
        <w:t>шением об отказе гражданину в замещении должности либо в выполнении работы на условиях гражданско-правового договора в организации комиссия принимает решение о несоблюдении гражданином требований федерального законодательства.</w:t>
      </w:r>
    </w:p>
    <w:p w:rsidR="00AF3D9D" w:rsidRPr="00007B2E" w:rsidRDefault="00AF3D9D" w:rsidP="00AF3D9D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proofErr w:type="gramStart"/>
      <w:r w:rsidRPr="00007B2E">
        <w:rPr>
          <w:rStyle w:val="FontStyle12"/>
          <w:sz w:val="28"/>
          <w:szCs w:val="28"/>
        </w:rPr>
        <w:t>Решение о несоблюдении гражданином требований федерального законодательства на</w:t>
      </w:r>
      <w:r w:rsidRPr="00007B2E">
        <w:rPr>
          <w:rStyle w:val="FontStyle12"/>
          <w:sz w:val="28"/>
          <w:szCs w:val="28"/>
        </w:rPr>
        <w:softHyphen/>
        <w:t>правляется работодателю не позднее рабочего</w:t>
      </w:r>
      <w:r w:rsidRPr="00007B2E">
        <w:rPr>
          <w:rStyle w:val="FontStyle12"/>
          <w:sz w:val="28"/>
          <w:szCs w:val="28"/>
          <w:vertAlign w:val="subscript"/>
        </w:rPr>
        <w:t>)</w:t>
      </w:r>
      <w:r w:rsidRPr="00007B2E">
        <w:rPr>
          <w:rStyle w:val="FontStyle12"/>
          <w:sz w:val="28"/>
          <w:szCs w:val="28"/>
        </w:rPr>
        <w:t xml:space="preserve"> дня, следующего за днем принятия указанного решения.</w:t>
      </w:r>
      <w:proofErr w:type="gramEnd"/>
      <w:r w:rsidRPr="00007B2E">
        <w:rPr>
          <w:rStyle w:val="FontStyle12"/>
          <w:sz w:val="28"/>
          <w:szCs w:val="28"/>
        </w:rPr>
        <w:t xml:space="preserve"> Работодатель также информируется об обязательности прекращения трудового или гражданско-правового договора на выполнение работ (оказание услуг) с гражданином, заме</w:t>
      </w:r>
      <w:r w:rsidRPr="00007B2E">
        <w:rPr>
          <w:rStyle w:val="FontStyle12"/>
          <w:sz w:val="28"/>
          <w:szCs w:val="28"/>
        </w:rPr>
        <w:softHyphen/>
        <w:t xml:space="preserve">щавшим должность муниципальной службы, в соответствии с частью 3 статьи 12 Федерального закона от 25.12.2008 </w:t>
      </w:r>
      <w:r>
        <w:rPr>
          <w:rStyle w:val="FontStyle12"/>
          <w:sz w:val="28"/>
          <w:szCs w:val="28"/>
        </w:rPr>
        <w:t>№</w:t>
      </w:r>
      <w:r w:rsidRPr="00007B2E">
        <w:rPr>
          <w:rStyle w:val="FontStyle12"/>
          <w:sz w:val="28"/>
          <w:szCs w:val="28"/>
        </w:rPr>
        <w:t xml:space="preserve"> 273-ФЗ «О противодействии коррупции».</w:t>
      </w:r>
    </w:p>
    <w:p w:rsidR="00AF3D9D" w:rsidRPr="00007B2E" w:rsidRDefault="00AF3D9D" w:rsidP="00AF3D9D">
      <w:pPr>
        <w:jc w:val="both"/>
        <w:rPr>
          <w:rStyle w:val="FontStyle12"/>
          <w:sz w:val="28"/>
          <w:szCs w:val="28"/>
        </w:rPr>
      </w:pPr>
      <w:r w:rsidRPr="00007B2E">
        <w:rPr>
          <w:rStyle w:val="FontStyle12"/>
          <w:sz w:val="28"/>
          <w:szCs w:val="28"/>
        </w:rPr>
        <w:t>6.</w:t>
      </w:r>
      <w:r w:rsidRPr="00007B2E">
        <w:rPr>
          <w:rStyle w:val="FontStyle12"/>
          <w:sz w:val="28"/>
          <w:szCs w:val="28"/>
        </w:rPr>
        <w:tab/>
        <w:t xml:space="preserve">В случае </w:t>
      </w:r>
      <w:proofErr w:type="spellStart"/>
      <w:r w:rsidRPr="00007B2E">
        <w:rPr>
          <w:rStyle w:val="FontStyle12"/>
          <w:sz w:val="28"/>
          <w:szCs w:val="28"/>
        </w:rPr>
        <w:t>непоступления</w:t>
      </w:r>
      <w:proofErr w:type="spellEnd"/>
      <w:r w:rsidRPr="00007B2E">
        <w:rPr>
          <w:rStyle w:val="FontStyle12"/>
          <w:sz w:val="28"/>
          <w:szCs w:val="28"/>
        </w:rPr>
        <w:t xml:space="preserve"> письменной информации от р</w:t>
      </w:r>
      <w:r>
        <w:rPr>
          <w:rStyle w:val="FontStyle12"/>
          <w:sz w:val="28"/>
          <w:szCs w:val="28"/>
        </w:rPr>
        <w:t xml:space="preserve">аботодателя в течение 10 дней </w:t>
      </w:r>
      <w:proofErr w:type="gramStart"/>
      <w:r>
        <w:rPr>
          <w:rStyle w:val="FontStyle12"/>
          <w:sz w:val="28"/>
          <w:szCs w:val="28"/>
        </w:rPr>
        <w:t xml:space="preserve">с </w:t>
      </w:r>
      <w:r w:rsidRPr="00007B2E">
        <w:rPr>
          <w:rStyle w:val="FontStyle12"/>
          <w:sz w:val="28"/>
          <w:szCs w:val="28"/>
        </w:rPr>
        <w:t xml:space="preserve">даты </w:t>
      </w:r>
      <w:r w:rsidR="00CF0D7B">
        <w:rPr>
          <w:rStyle w:val="FontStyle12"/>
          <w:sz w:val="28"/>
          <w:szCs w:val="28"/>
        </w:rPr>
        <w:t xml:space="preserve"> </w:t>
      </w:r>
      <w:r w:rsidRPr="00007B2E">
        <w:rPr>
          <w:rStyle w:val="FontStyle12"/>
          <w:sz w:val="28"/>
          <w:szCs w:val="28"/>
        </w:rPr>
        <w:t>заключения</w:t>
      </w:r>
      <w:proofErr w:type="gramEnd"/>
      <w:r w:rsidRPr="00007B2E">
        <w:rPr>
          <w:rStyle w:val="FontStyle12"/>
          <w:sz w:val="28"/>
          <w:szCs w:val="28"/>
        </w:rPr>
        <w:t xml:space="preserve"> трудового (граждан</w:t>
      </w:r>
      <w:r>
        <w:rPr>
          <w:rStyle w:val="FontStyle12"/>
          <w:sz w:val="28"/>
          <w:szCs w:val="28"/>
        </w:rPr>
        <w:t>ск</w:t>
      </w:r>
      <w:r w:rsidRPr="00007B2E">
        <w:rPr>
          <w:rStyle w:val="FontStyle12"/>
          <w:sz w:val="28"/>
          <w:szCs w:val="28"/>
        </w:rPr>
        <w:t>о-</w:t>
      </w:r>
      <w:r>
        <w:rPr>
          <w:rStyle w:val="FontStyle12"/>
          <w:sz w:val="28"/>
          <w:szCs w:val="28"/>
        </w:rPr>
        <w:t>п</w:t>
      </w:r>
      <w:r w:rsidRPr="00007B2E">
        <w:rPr>
          <w:rStyle w:val="FontStyle12"/>
          <w:sz w:val="28"/>
          <w:szCs w:val="28"/>
        </w:rPr>
        <w:t>равового) договор</w:t>
      </w:r>
      <w:r>
        <w:rPr>
          <w:rStyle w:val="FontStyle12"/>
          <w:sz w:val="28"/>
          <w:szCs w:val="28"/>
        </w:rPr>
        <w:t>а, указанной в уведомлении, ко</w:t>
      </w:r>
      <w:r w:rsidRPr="00007B2E">
        <w:rPr>
          <w:rStyle w:val="FontStyle12"/>
          <w:sz w:val="28"/>
          <w:szCs w:val="28"/>
        </w:rPr>
        <w:t>миссия принимает решение о несоблюдении работодател</w:t>
      </w:r>
      <w:r>
        <w:rPr>
          <w:rStyle w:val="FontStyle12"/>
          <w:sz w:val="28"/>
          <w:szCs w:val="28"/>
        </w:rPr>
        <w:t xml:space="preserve">ем обязанности, предусмотренной </w:t>
      </w:r>
      <w:r w:rsidRPr="00007B2E">
        <w:rPr>
          <w:rStyle w:val="FontStyle12"/>
          <w:sz w:val="28"/>
          <w:szCs w:val="28"/>
        </w:rPr>
        <w:t xml:space="preserve">частью 4 статьи 12 Федерального закона от 25.12.2008 </w:t>
      </w:r>
      <w:r w:rsidR="005F6183">
        <w:rPr>
          <w:rStyle w:val="FontStyle12"/>
          <w:sz w:val="28"/>
          <w:szCs w:val="28"/>
        </w:rPr>
        <w:t>№</w:t>
      </w:r>
      <w:r w:rsidRPr="00007B2E">
        <w:rPr>
          <w:rStyle w:val="FontStyle12"/>
          <w:sz w:val="28"/>
          <w:szCs w:val="28"/>
        </w:rPr>
        <w:t xml:space="preserve"> 27</w:t>
      </w:r>
      <w:r>
        <w:rPr>
          <w:rStyle w:val="FontStyle12"/>
          <w:sz w:val="28"/>
          <w:szCs w:val="28"/>
        </w:rPr>
        <w:t>3-ФЗ «О противодействии корруп</w:t>
      </w:r>
      <w:r w:rsidRPr="00007B2E">
        <w:rPr>
          <w:rStyle w:val="FontStyle12"/>
          <w:sz w:val="28"/>
          <w:szCs w:val="28"/>
        </w:rPr>
        <w:t>ции», о чем в течение 3 рабочих дней информирует правоохранительные органы.</w:t>
      </w:r>
    </w:p>
    <w:p w:rsidR="00AF3D9D" w:rsidRPr="00007B2E" w:rsidRDefault="00AF3D9D" w:rsidP="00AF3D9D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07B2E">
        <w:rPr>
          <w:rStyle w:val="FontStyle12"/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 письменная информация работодателя при</w:t>
      </w:r>
      <w:r w:rsidRPr="00007B2E">
        <w:rPr>
          <w:rStyle w:val="FontStyle12"/>
          <w:sz w:val="28"/>
          <w:szCs w:val="28"/>
        </w:rPr>
        <w:softHyphen/>
        <w:t xml:space="preserve">общается к личному делу гражданина, замещавшего </w:t>
      </w:r>
      <w:r w:rsidRPr="00007B2E">
        <w:rPr>
          <w:rStyle w:val="FontStyle12"/>
          <w:sz w:val="28"/>
          <w:szCs w:val="28"/>
        </w:rPr>
        <w:lastRenderedPageBreak/>
        <w:t>должность муниципальной службы.</w:t>
      </w:r>
    </w:p>
    <w:p w:rsidR="00AF3D9D" w:rsidRPr="00007B2E" w:rsidRDefault="00AF3D9D" w:rsidP="00AF3D9D">
      <w:pPr>
        <w:jc w:val="both"/>
        <w:rPr>
          <w:rStyle w:val="FontStyle12"/>
          <w:sz w:val="28"/>
          <w:szCs w:val="28"/>
        </w:rPr>
      </w:pPr>
      <w:r w:rsidRPr="00007B2E">
        <w:rPr>
          <w:rStyle w:val="FontStyle12"/>
          <w:sz w:val="28"/>
          <w:szCs w:val="28"/>
        </w:rPr>
        <w:t>7.</w:t>
      </w:r>
      <w:r w:rsidRPr="00007B2E">
        <w:rPr>
          <w:rStyle w:val="FontStyle12"/>
          <w:sz w:val="28"/>
          <w:szCs w:val="28"/>
        </w:rPr>
        <w:tab/>
        <w:t>При поступлении информации, предусмотренной пун</w:t>
      </w:r>
      <w:r w:rsidR="00CF0D7B">
        <w:rPr>
          <w:rStyle w:val="FontStyle12"/>
          <w:sz w:val="28"/>
          <w:szCs w:val="28"/>
        </w:rPr>
        <w:t xml:space="preserve">ктом 2.3. настоящего Положения, </w:t>
      </w:r>
      <w:r w:rsidRPr="00007B2E">
        <w:rPr>
          <w:rStyle w:val="FontStyle12"/>
          <w:sz w:val="28"/>
          <w:szCs w:val="28"/>
        </w:rPr>
        <w:t>комиссия проверяет наличие в личном д</w:t>
      </w:r>
      <w:r w:rsidR="00CF0D7B">
        <w:rPr>
          <w:rStyle w:val="FontStyle12"/>
          <w:sz w:val="28"/>
          <w:szCs w:val="28"/>
        </w:rPr>
        <w:t xml:space="preserve">еле лица, замещавшего должность муниципальной </w:t>
      </w:r>
      <w:r w:rsidRPr="00007B2E">
        <w:rPr>
          <w:rStyle w:val="FontStyle12"/>
          <w:sz w:val="28"/>
          <w:szCs w:val="28"/>
        </w:rPr>
        <w:t>службы:</w:t>
      </w:r>
    </w:p>
    <w:p w:rsidR="00AF3D9D" w:rsidRPr="00007B2E" w:rsidRDefault="00AF3D9D" w:rsidP="00AF3D9D">
      <w:pPr>
        <w:jc w:val="both"/>
        <w:rPr>
          <w:rStyle w:val="FontStyle12"/>
          <w:sz w:val="28"/>
          <w:szCs w:val="28"/>
        </w:rPr>
      </w:pPr>
      <w:r w:rsidRPr="00007B2E">
        <w:rPr>
          <w:rStyle w:val="FontStyle12"/>
          <w:sz w:val="28"/>
          <w:szCs w:val="28"/>
        </w:rPr>
        <w:t>7.</w:t>
      </w:r>
      <w:r w:rsidRPr="00132F6A">
        <w:rPr>
          <w:rStyle w:val="FontStyle11"/>
          <w:b w:val="0"/>
          <w:sz w:val="28"/>
          <w:szCs w:val="28"/>
        </w:rPr>
        <w:t>1</w:t>
      </w:r>
      <w:r w:rsidRPr="00007B2E">
        <w:rPr>
          <w:rStyle w:val="FontStyle12"/>
          <w:sz w:val="28"/>
          <w:szCs w:val="28"/>
        </w:rPr>
        <w:t>.</w:t>
      </w:r>
      <w:r w:rsidRPr="00007B2E">
        <w:rPr>
          <w:rStyle w:val="FontStyle12"/>
          <w:sz w:val="28"/>
          <w:szCs w:val="28"/>
        </w:rPr>
        <w:tab/>
        <w:t>Протокола с решением о даче согласия.</w:t>
      </w:r>
    </w:p>
    <w:p w:rsidR="00AF3D9D" w:rsidRPr="00007B2E" w:rsidRDefault="00AF3D9D" w:rsidP="00AF3D9D">
      <w:pPr>
        <w:jc w:val="both"/>
        <w:rPr>
          <w:rStyle w:val="FontStyle12"/>
          <w:sz w:val="28"/>
          <w:szCs w:val="28"/>
        </w:rPr>
      </w:pPr>
      <w:r w:rsidRPr="00007B2E">
        <w:rPr>
          <w:rStyle w:val="FontStyle12"/>
          <w:sz w:val="28"/>
          <w:szCs w:val="28"/>
        </w:rPr>
        <w:t>7.2.</w:t>
      </w:r>
      <w:r w:rsidRPr="00007B2E">
        <w:rPr>
          <w:rStyle w:val="FontStyle12"/>
          <w:sz w:val="28"/>
          <w:szCs w:val="28"/>
        </w:rPr>
        <w:tab/>
        <w:t>Письменной информации работодателя о заключении</w:t>
      </w:r>
      <w:r>
        <w:rPr>
          <w:rStyle w:val="FontStyle12"/>
          <w:sz w:val="28"/>
          <w:szCs w:val="28"/>
        </w:rPr>
        <w:t xml:space="preserve"> трудового договора с граждани</w:t>
      </w:r>
      <w:r w:rsidRPr="00007B2E">
        <w:rPr>
          <w:rStyle w:val="FontStyle12"/>
          <w:sz w:val="28"/>
          <w:szCs w:val="28"/>
        </w:rPr>
        <w:t>ном, замещавшим должность муниципальной службы.</w:t>
      </w:r>
    </w:p>
    <w:p w:rsidR="00AF3D9D" w:rsidRPr="00007B2E" w:rsidRDefault="00AF3D9D" w:rsidP="00AF3D9D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07B2E">
        <w:rPr>
          <w:rStyle w:val="FontStyle12"/>
          <w:sz w:val="28"/>
          <w:szCs w:val="28"/>
        </w:rPr>
        <w:t>В случае наличия указанных документов комиссия принимает решение о соблюдении гра</w:t>
      </w:r>
      <w:r w:rsidRPr="00007B2E">
        <w:rPr>
          <w:rStyle w:val="FontStyle12"/>
          <w:sz w:val="28"/>
          <w:szCs w:val="28"/>
        </w:rPr>
        <w:softHyphen/>
        <w:t>жданином и работодателем требований федерального законодательства, о чем в течение 3 рабо</w:t>
      </w:r>
      <w:r w:rsidRPr="00007B2E">
        <w:rPr>
          <w:rStyle w:val="FontStyle12"/>
          <w:sz w:val="28"/>
          <w:szCs w:val="28"/>
        </w:rPr>
        <w:softHyphen/>
        <w:t>чих дней информирует лиц, направивших информацию.</w:t>
      </w:r>
    </w:p>
    <w:p w:rsidR="00AF3D9D" w:rsidRPr="00007B2E" w:rsidRDefault="00AF3D9D" w:rsidP="00AF3D9D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07B2E">
        <w:rPr>
          <w:rStyle w:val="FontStyle12"/>
          <w:sz w:val="28"/>
          <w:szCs w:val="28"/>
        </w:rPr>
        <w:t>В случае отсутствия какого-либо из указанных в настоящем разделе документов комиссия принимает решение о несоблюдении гражданином и (или) работодателем требований феде</w:t>
      </w:r>
      <w:r w:rsidRPr="00007B2E">
        <w:rPr>
          <w:rStyle w:val="FontStyle12"/>
          <w:sz w:val="28"/>
          <w:szCs w:val="28"/>
        </w:rPr>
        <w:softHyphen/>
        <w:t>рального законодательства, о чем в течение 3 рабочих дней информирует правоохранительные органы и лиц, направивших информацию.</w:t>
      </w:r>
    </w:p>
    <w:p w:rsidR="00AF3D9D" w:rsidRDefault="00AF3D9D" w:rsidP="00AF3D9D">
      <w:pPr>
        <w:jc w:val="both"/>
        <w:rPr>
          <w:rStyle w:val="FontStyle12"/>
          <w:sz w:val="28"/>
          <w:szCs w:val="28"/>
        </w:rPr>
      </w:pPr>
      <w:r w:rsidRPr="00007B2E">
        <w:rPr>
          <w:rStyle w:val="FontStyle12"/>
          <w:sz w:val="28"/>
          <w:szCs w:val="28"/>
        </w:rPr>
        <w:t>8.</w:t>
      </w:r>
      <w:r w:rsidRPr="00007B2E">
        <w:rPr>
          <w:rStyle w:val="FontStyle12"/>
          <w:sz w:val="28"/>
          <w:szCs w:val="28"/>
        </w:rPr>
        <w:tab/>
        <w:t>Комиссия руководствуется в своей деятельности настоящим Положением.</w:t>
      </w:r>
    </w:p>
    <w:p w:rsidR="00AF3D9D" w:rsidRDefault="00AF3D9D" w:rsidP="00AF3D9D">
      <w:pPr>
        <w:jc w:val="both"/>
        <w:rPr>
          <w:rStyle w:val="FontStyle12"/>
          <w:sz w:val="28"/>
          <w:szCs w:val="28"/>
        </w:rPr>
      </w:pPr>
    </w:p>
    <w:p w:rsidR="00AF3D9D" w:rsidRDefault="00AF3D9D" w:rsidP="00AF3D9D">
      <w:pPr>
        <w:rPr>
          <w:sz w:val="28"/>
          <w:szCs w:val="28"/>
        </w:rPr>
      </w:pPr>
    </w:p>
    <w:p w:rsidR="00AF3D9D" w:rsidRDefault="00AF3D9D" w:rsidP="00AF3D9D">
      <w:pPr>
        <w:rPr>
          <w:sz w:val="28"/>
          <w:szCs w:val="28"/>
        </w:rPr>
      </w:pPr>
    </w:p>
    <w:p w:rsidR="00AF3D9D" w:rsidRDefault="00AF3D9D" w:rsidP="00AF3D9D">
      <w:pPr>
        <w:rPr>
          <w:sz w:val="28"/>
          <w:szCs w:val="28"/>
        </w:rPr>
      </w:pPr>
    </w:p>
    <w:p w:rsidR="00AF3D9D" w:rsidRDefault="00AF3D9D" w:rsidP="00AF3D9D">
      <w:pPr>
        <w:rPr>
          <w:sz w:val="28"/>
          <w:szCs w:val="28"/>
        </w:rPr>
      </w:pPr>
    </w:p>
    <w:p w:rsidR="00AF3D9D" w:rsidRDefault="00AF3D9D" w:rsidP="00AF3D9D">
      <w:pPr>
        <w:rPr>
          <w:sz w:val="28"/>
          <w:szCs w:val="28"/>
        </w:rPr>
      </w:pPr>
    </w:p>
    <w:p w:rsidR="00AF3D9D" w:rsidRDefault="00AF3D9D" w:rsidP="00AF3D9D">
      <w:pPr>
        <w:rPr>
          <w:sz w:val="28"/>
          <w:szCs w:val="28"/>
        </w:rPr>
      </w:pPr>
    </w:p>
    <w:p w:rsidR="00AF3D9D" w:rsidRDefault="00AF3D9D" w:rsidP="00AF3D9D">
      <w:pPr>
        <w:rPr>
          <w:sz w:val="28"/>
          <w:szCs w:val="28"/>
        </w:rPr>
      </w:pPr>
    </w:p>
    <w:p w:rsidR="00AF3D9D" w:rsidRDefault="00AF3D9D" w:rsidP="00AF3D9D">
      <w:pPr>
        <w:rPr>
          <w:sz w:val="28"/>
          <w:szCs w:val="28"/>
        </w:rPr>
      </w:pPr>
    </w:p>
    <w:p w:rsidR="00DE7715" w:rsidRDefault="00DE7715" w:rsidP="00AF3D9D">
      <w:pPr>
        <w:rPr>
          <w:sz w:val="28"/>
          <w:szCs w:val="28"/>
        </w:rPr>
      </w:pPr>
    </w:p>
    <w:p w:rsidR="00DE7715" w:rsidRDefault="00DE7715" w:rsidP="00AF3D9D">
      <w:pPr>
        <w:rPr>
          <w:sz w:val="28"/>
          <w:szCs w:val="28"/>
        </w:rPr>
      </w:pPr>
    </w:p>
    <w:p w:rsidR="00DE7715" w:rsidRDefault="00DE7715" w:rsidP="00AF3D9D">
      <w:pPr>
        <w:rPr>
          <w:sz w:val="28"/>
          <w:szCs w:val="28"/>
        </w:rPr>
      </w:pPr>
    </w:p>
    <w:p w:rsidR="00DE7715" w:rsidRDefault="00DE7715" w:rsidP="00AF3D9D">
      <w:pPr>
        <w:rPr>
          <w:sz w:val="28"/>
          <w:szCs w:val="28"/>
        </w:rPr>
      </w:pPr>
    </w:p>
    <w:p w:rsidR="00DE7715" w:rsidRDefault="00DE7715" w:rsidP="00AF3D9D">
      <w:pPr>
        <w:rPr>
          <w:sz w:val="28"/>
          <w:szCs w:val="28"/>
        </w:rPr>
      </w:pPr>
    </w:p>
    <w:p w:rsidR="00DE7715" w:rsidRDefault="00DE7715" w:rsidP="00AF3D9D">
      <w:pPr>
        <w:rPr>
          <w:sz w:val="28"/>
          <w:szCs w:val="28"/>
        </w:rPr>
      </w:pPr>
    </w:p>
    <w:p w:rsidR="00DE7715" w:rsidRDefault="00DE7715" w:rsidP="00AF3D9D">
      <w:pPr>
        <w:rPr>
          <w:sz w:val="28"/>
          <w:szCs w:val="28"/>
        </w:rPr>
      </w:pPr>
    </w:p>
    <w:p w:rsidR="00DE7715" w:rsidRDefault="00DE7715" w:rsidP="00AF3D9D">
      <w:pPr>
        <w:rPr>
          <w:sz w:val="28"/>
          <w:szCs w:val="28"/>
        </w:rPr>
      </w:pPr>
    </w:p>
    <w:p w:rsidR="00DE7715" w:rsidRDefault="00DE7715" w:rsidP="00AF3D9D">
      <w:pPr>
        <w:rPr>
          <w:sz w:val="28"/>
          <w:szCs w:val="28"/>
        </w:rPr>
      </w:pPr>
    </w:p>
    <w:p w:rsidR="00DE7715" w:rsidRDefault="00DE7715" w:rsidP="00AF3D9D">
      <w:pPr>
        <w:rPr>
          <w:sz w:val="28"/>
          <w:szCs w:val="28"/>
        </w:rPr>
      </w:pPr>
    </w:p>
    <w:p w:rsidR="00DE7715" w:rsidRDefault="00DE7715" w:rsidP="00AF3D9D">
      <w:pPr>
        <w:rPr>
          <w:sz w:val="28"/>
          <w:szCs w:val="28"/>
        </w:rPr>
      </w:pPr>
    </w:p>
    <w:p w:rsidR="00DE7715" w:rsidRDefault="00DE7715" w:rsidP="00AF3D9D">
      <w:pPr>
        <w:rPr>
          <w:sz w:val="28"/>
          <w:szCs w:val="28"/>
        </w:rPr>
      </w:pPr>
    </w:p>
    <w:p w:rsidR="00AD69C9" w:rsidRPr="00547E56" w:rsidRDefault="00AF3D9D" w:rsidP="00021077">
      <w:pPr>
        <w:jc w:val="both"/>
      </w:pPr>
      <w:r>
        <w:rPr>
          <w:b/>
          <w:sz w:val="28"/>
          <w:szCs w:val="28"/>
        </w:rPr>
        <w:t xml:space="preserve">    </w:t>
      </w:r>
      <w:r w:rsidR="00021077">
        <w:rPr>
          <w:b/>
          <w:sz w:val="28"/>
          <w:szCs w:val="28"/>
        </w:rPr>
        <w:t xml:space="preserve"> </w:t>
      </w:r>
    </w:p>
    <w:p w:rsidR="00CE64AD" w:rsidRPr="00AE43C5" w:rsidRDefault="00CE64AD" w:rsidP="00CE64AD">
      <w:pPr>
        <w:rPr>
          <w:sz w:val="28"/>
          <w:szCs w:val="28"/>
        </w:rPr>
      </w:pPr>
    </w:p>
    <w:sectPr w:rsidR="00CE64AD" w:rsidRPr="00AE43C5" w:rsidSect="009F46CF">
      <w:headerReference w:type="default" r:id="rId8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FB" w:rsidRDefault="00416FFB" w:rsidP="00A11586">
      <w:r>
        <w:separator/>
      </w:r>
    </w:p>
  </w:endnote>
  <w:endnote w:type="continuationSeparator" w:id="0">
    <w:p w:rsidR="00416FFB" w:rsidRDefault="00416FFB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FB" w:rsidRDefault="00416FFB" w:rsidP="00A11586">
      <w:r>
        <w:separator/>
      </w:r>
    </w:p>
  </w:footnote>
  <w:footnote w:type="continuationSeparator" w:id="0">
    <w:p w:rsidR="00416FFB" w:rsidRDefault="00416FFB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4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2">
    <w:nsid w:val="00BE3229"/>
    <w:multiLevelType w:val="hybridMultilevel"/>
    <w:tmpl w:val="AB6E2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64F428F"/>
    <w:multiLevelType w:val="hybridMultilevel"/>
    <w:tmpl w:val="B3EE49C4"/>
    <w:lvl w:ilvl="0" w:tplc="506EDF86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CAC80966">
      <w:numFmt w:val="none"/>
      <w:lvlText w:val=""/>
      <w:lvlJc w:val="left"/>
      <w:pPr>
        <w:tabs>
          <w:tab w:val="num" w:pos="360"/>
        </w:tabs>
      </w:pPr>
    </w:lvl>
    <w:lvl w:ilvl="2" w:tplc="CBC86A28">
      <w:numFmt w:val="none"/>
      <w:lvlText w:val=""/>
      <w:lvlJc w:val="left"/>
      <w:pPr>
        <w:tabs>
          <w:tab w:val="num" w:pos="360"/>
        </w:tabs>
      </w:pPr>
    </w:lvl>
    <w:lvl w:ilvl="3" w:tplc="F9365000">
      <w:numFmt w:val="none"/>
      <w:lvlText w:val=""/>
      <w:lvlJc w:val="left"/>
      <w:pPr>
        <w:tabs>
          <w:tab w:val="num" w:pos="360"/>
        </w:tabs>
      </w:pPr>
    </w:lvl>
    <w:lvl w:ilvl="4" w:tplc="896C5FFE">
      <w:numFmt w:val="none"/>
      <w:lvlText w:val=""/>
      <w:lvlJc w:val="left"/>
      <w:pPr>
        <w:tabs>
          <w:tab w:val="num" w:pos="360"/>
        </w:tabs>
      </w:pPr>
    </w:lvl>
    <w:lvl w:ilvl="5" w:tplc="F00C90F8">
      <w:numFmt w:val="none"/>
      <w:lvlText w:val=""/>
      <w:lvlJc w:val="left"/>
      <w:pPr>
        <w:tabs>
          <w:tab w:val="num" w:pos="360"/>
        </w:tabs>
      </w:pPr>
    </w:lvl>
    <w:lvl w:ilvl="6" w:tplc="27DEED1E">
      <w:numFmt w:val="none"/>
      <w:lvlText w:val=""/>
      <w:lvlJc w:val="left"/>
      <w:pPr>
        <w:tabs>
          <w:tab w:val="num" w:pos="360"/>
        </w:tabs>
      </w:pPr>
    </w:lvl>
    <w:lvl w:ilvl="7" w:tplc="5144128A">
      <w:numFmt w:val="none"/>
      <w:lvlText w:val=""/>
      <w:lvlJc w:val="left"/>
      <w:pPr>
        <w:tabs>
          <w:tab w:val="num" w:pos="360"/>
        </w:tabs>
      </w:pPr>
    </w:lvl>
    <w:lvl w:ilvl="8" w:tplc="839A387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6E828E0"/>
    <w:multiLevelType w:val="hybridMultilevel"/>
    <w:tmpl w:val="50B48DAC"/>
    <w:lvl w:ilvl="0" w:tplc="616A9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8C52D15"/>
    <w:multiLevelType w:val="hybridMultilevel"/>
    <w:tmpl w:val="76F03596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FB11D72"/>
    <w:multiLevelType w:val="singleLevel"/>
    <w:tmpl w:val="CF160576"/>
    <w:lvl w:ilvl="0">
      <w:start w:val="10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27674F7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3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B0F38F6"/>
    <w:multiLevelType w:val="hybridMultilevel"/>
    <w:tmpl w:val="464435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EE7E98"/>
    <w:multiLevelType w:val="hybridMultilevel"/>
    <w:tmpl w:val="E15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08B2798"/>
    <w:multiLevelType w:val="hybridMultilevel"/>
    <w:tmpl w:val="FC1EAC7E"/>
    <w:lvl w:ilvl="0" w:tplc="B5E0DF88">
      <w:start w:val="1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>
    <w:nsid w:val="21736034"/>
    <w:multiLevelType w:val="singleLevel"/>
    <w:tmpl w:val="FA2C2A7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7F80E1B"/>
    <w:multiLevelType w:val="singleLevel"/>
    <w:tmpl w:val="9D32F17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28D52BD3"/>
    <w:multiLevelType w:val="hybridMultilevel"/>
    <w:tmpl w:val="17E62102"/>
    <w:lvl w:ilvl="0" w:tplc="7FAC46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751AEC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DEE0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5055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DA7F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0A03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AC9C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7279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4227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A000A7B"/>
    <w:multiLevelType w:val="multilevel"/>
    <w:tmpl w:val="8A00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232DF0"/>
    <w:multiLevelType w:val="multilevel"/>
    <w:tmpl w:val="682244A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4">
    <w:nsid w:val="2A496873"/>
    <w:multiLevelType w:val="hybridMultilevel"/>
    <w:tmpl w:val="A75E5050"/>
    <w:lvl w:ilvl="0" w:tplc="58E4B16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BCA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A5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07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06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CA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AC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07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47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A83419"/>
    <w:multiLevelType w:val="hybridMultilevel"/>
    <w:tmpl w:val="E390BCCE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>
    <w:nsid w:val="2B3846B7"/>
    <w:multiLevelType w:val="hybridMultilevel"/>
    <w:tmpl w:val="059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B742A7D"/>
    <w:multiLevelType w:val="hybridMultilevel"/>
    <w:tmpl w:val="8EDC18E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BC569E1"/>
    <w:multiLevelType w:val="hybridMultilevel"/>
    <w:tmpl w:val="69A8E40E"/>
    <w:lvl w:ilvl="0" w:tplc="BA087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C377F78"/>
    <w:multiLevelType w:val="hybridMultilevel"/>
    <w:tmpl w:val="FA2ACF4C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CC3AAA"/>
    <w:multiLevelType w:val="hybridMultilevel"/>
    <w:tmpl w:val="C9A2E6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32748F"/>
    <w:multiLevelType w:val="hybridMultilevel"/>
    <w:tmpl w:val="C5B41106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E4B310B"/>
    <w:multiLevelType w:val="hybridMultilevel"/>
    <w:tmpl w:val="600E70D4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6">
    <w:nsid w:val="2F283BF3"/>
    <w:multiLevelType w:val="hybridMultilevel"/>
    <w:tmpl w:val="0F744892"/>
    <w:lvl w:ilvl="0" w:tplc="0419000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A01A9F"/>
    <w:multiLevelType w:val="hybridMultilevel"/>
    <w:tmpl w:val="DBB42C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FE113D"/>
    <w:multiLevelType w:val="singleLevel"/>
    <w:tmpl w:val="4A82EAF2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9">
    <w:nsid w:val="337D0433"/>
    <w:multiLevelType w:val="multilevel"/>
    <w:tmpl w:val="B3EE2FB0"/>
    <w:lvl w:ilvl="0">
      <w:start w:val="1"/>
      <w:numFmt w:val="bullet"/>
      <w:pStyle w:val="1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>
    <w:nsid w:val="33B265E8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860917"/>
    <w:multiLevelType w:val="singleLevel"/>
    <w:tmpl w:val="F4ECC7F8"/>
    <w:lvl w:ilvl="0">
      <w:start w:val="6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2">
    <w:nsid w:val="35873CA1"/>
    <w:multiLevelType w:val="hybridMultilevel"/>
    <w:tmpl w:val="56C092F4"/>
    <w:lvl w:ilvl="0" w:tplc="E5A22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BBAA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44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E7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B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0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6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AA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CE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82061A7"/>
    <w:multiLevelType w:val="hybridMultilevel"/>
    <w:tmpl w:val="88B61C0E"/>
    <w:lvl w:ilvl="0" w:tplc="108C10A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9646A58"/>
    <w:multiLevelType w:val="singleLevel"/>
    <w:tmpl w:val="0262ADFE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6">
    <w:nsid w:val="39844ABE"/>
    <w:multiLevelType w:val="singleLevel"/>
    <w:tmpl w:val="5866AA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7">
    <w:nsid w:val="3A4121F3"/>
    <w:multiLevelType w:val="hybridMultilevel"/>
    <w:tmpl w:val="1916C84E"/>
    <w:lvl w:ilvl="0" w:tplc="E096821C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6D8FD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3AED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E6E1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380B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F841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E46A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F294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62A9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1D48A5"/>
    <w:multiLevelType w:val="hybridMultilevel"/>
    <w:tmpl w:val="0F6ACC14"/>
    <w:lvl w:ilvl="0" w:tplc="9F3086A2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9">
    <w:nsid w:val="45133E16"/>
    <w:multiLevelType w:val="hybridMultilevel"/>
    <w:tmpl w:val="2B76DA40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52E442A"/>
    <w:multiLevelType w:val="hybridMultilevel"/>
    <w:tmpl w:val="6DA0EC5C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58E1307"/>
    <w:multiLevelType w:val="hybridMultilevel"/>
    <w:tmpl w:val="C74EAC3A"/>
    <w:lvl w:ilvl="0" w:tplc="108C10AE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>
    <w:nsid w:val="459A6135"/>
    <w:multiLevelType w:val="hybridMultilevel"/>
    <w:tmpl w:val="F4F8898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AC2A6C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5D53CBC"/>
    <w:multiLevelType w:val="singleLevel"/>
    <w:tmpl w:val="80FE2C1E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4">
    <w:nsid w:val="47C922E1"/>
    <w:multiLevelType w:val="hybridMultilevel"/>
    <w:tmpl w:val="76FACE84"/>
    <w:lvl w:ilvl="0" w:tplc="07A231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50F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D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8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F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A7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C7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67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A6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3A2D9C"/>
    <w:multiLevelType w:val="singleLevel"/>
    <w:tmpl w:val="EE68BBBC"/>
    <w:lvl w:ilvl="0">
      <w:start w:val="1"/>
      <w:numFmt w:val="decimal"/>
      <w:lvlText w:val="3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6">
    <w:nsid w:val="487C100B"/>
    <w:multiLevelType w:val="hybridMultilevel"/>
    <w:tmpl w:val="1EBA294A"/>
    <w:lvl w:ilvl="0" w:tplc="9CD87F0A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1CD43C06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ADEBA8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2E83C5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B3A30B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2C46B7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A3AD38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6B4E58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C50DB0A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7">
    <w:nsid w:val="49545258"/>
    <w:multiLevelType w:val="hybridMultilevel"/>
    <w:tmpl w:val="A594B724"/>
    <w:lvl w:ilvl="0" w:tplc="9F3086A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A960F98"/>
    <w:multiLevelType w:val="hybridMultilevel"/>
    <w:tmpl w:val="BEDC99DC"/>
    <w:lvl w:ilvl="0" w:tplc="612AE8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4ADD44EC"/>
    <w:multiLevelType w:val="hybridMultilevel"/>
    <w:tmpl w:val="9E7EC054"/>
    <w:lvl w:ilvl="0" w:tplc="F61C13E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E56EB8"/>
    <w:multiLevelType w:val="hybridMultilevel"/>
    <w:tmpl w:val="CC709D7E"/>
    <w:lvl w:ilvl="0" w:tplc="9F3086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4B651771"/>
    <w:multiLevelType w:val="hybridMultilevel"/>
    <w:tmpl w:val="E0F25A60"/>
    <w:lvl w:ilvl="0" w:tplc="AC2A6C7E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4">
    <w:nsid w:val="4C2975A1"/>
    <w:multiLevelType w:val="hybridMultilevel"/>
    <w:tmpl w:val="06344D3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D157150"/>
    <w:multiLevelType w:val="hybridMultilevel"/>
    <w:tmpl w:val="CD0CEF4C"/>
    <w:lvl w:ilvl="0" w:tplc="108C10AE">
      <w:start w:val="1"/>
      <w:numFmt w:val="decimal"/>
      <w:lvlText w:val="%1."/>
      <w:lvlJc w:val="left"/>
      <w:pPr>
        <w:ind w:left="898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618" w:hanging="360"/>
      </w:pPr>
    </w:lvl>
    <w:lvl w:ilvl="2" w:tplc="04190005" w:tentative="1">
      <w:start w:val="1"/>
      <w:numFmt w:val="lowerRoman"/>
      <w:lvlText w:val="%3."/>
      <w:lvlJc w:val="right"/>
      <w:pPr>
        <w:ind w:left="2338" w:hanging="180"/>
      </w:pPr>
    </w:lvl>
    <w:lvl w:ilvl="3" w:tplc="04190001" w:tentative="1">
      <w:start w:val="1"/>
      <w:numFmt w:val="decimal"/>
      <w:lvlText w:val="%4."/>
      <w:lvlJc w:val="left"/>
      <w:pPr>
        <w:ind w:left="3058" w:hanging="360"/>
      </w:pPr>
    </w:lvl>
    <w:lvl w:ilvl="4" w:tplc="04190003" w:tentative="1">
      <w:start w:val="1"/>
      <w:numFmt w:val="lowerLetter"/>
      <w:lvlText w:val="%5."/>
      <w:lvlJc w:val="left"/>
      <w:pPr>
        <w:ind w:left="3778" w:hanging="360"/>
      </w:pPr>
    </w:lvl>
    <w:lvl w:ilvl="5" w:tplc="04190005" w:tentative="1">
      <w:start w:val="1"/>
      <w:numFmt w:val="lowerRoman"/>
      <w:lvlText w:val="%6."/>
      <w:lvlJc w:val="right"/>
      <w:pPr>
        <w:ind w:left="4498" w:hanging="180"/>
      </w:pPr>
    </w:lvl>
    <w:lvl w:ilvl="6" w:tplc="04190001" w:tentative="1">
      <w:start w:val="1"/>
      <w:numFmt w:val="decimal"/>
      <w:lvlText w:val="%7."/>
      <w:lvlJc w:val="left"/>
      <w:pPr>
        <w:ind w:left="5218" w:hanging="360"/>
      </w:pPr>
    </w:lvl>
    <w:lvl w:ilvl="7" w:tplc="04190003" w:tentative="1">
      <w:start w:val="1"/>
      <w:numFmt w:val="lowerLetter"/>
      <w:lvlText w:val="%8."/>
      <w:lvlJc w:val="left"/>
      <w:pPr>
        <w:ind w:left="5938" w:hanging="360"/>
      </w:pPr>
    </w:lvl>
    <w:lvl w:ilvl="8" w:tplc="04190005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6">
    <w:nsid w:val="4D9D4095"/>
    <w:multiLevelType w:val="hybridMultilevel"/>
    <w:tmpl w:val="978C620E"/>
    <w:lvl w:ilvl="0" w:tplc="54A8059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244E7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9805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ACC2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6634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C08F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105E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4ECA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EE83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44644E6"/>
    <w:multiLevelType w:val="singleLevel"/>
    <w:tmpl w:val="B8AC5222"/>
    <w:lvl w:ilvl="0">
      <w:start w:val="2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8">
    <w:nsid w:val="545922C7"/>
    <w:multiLevelType w:val="hybridMultilevel"/>
    <w:tmpl w:val="0FB60A76"/>
    <w:lvl w:ilvl="0" w:tplc="31923572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A1803E3C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EA44E740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58E7FF4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20EAF9EA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4FD6566E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4CB066AC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3CB457EE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AD4E0D7A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89">
    <w:nsid w:val="550B48CB"/>
    <w:multiLevelType w:val="hybridMultilevel"/>
    <w:tmpl w:val="93FE1636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56C762A2"/>
    <w:multiLevelType w:val="singleLevel"/>
    <w:tmpl w:val="56AA3050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1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2">
    <w:nsid w:val="594023ED"/>
    <w:multiLevelType w:val="hybridMultilevel"/>
    <w:tmpl w:val="CF600D92"/>
    <w:lvl w:ilvl="0" w:tplc="99DAE2B2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4AD683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CC4C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4C70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448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D844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669F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26E8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C66D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A8903E8"/>
    <w:multiLevelType w:val="singleLevel"/>
    <w:tmpl w:val="0256DB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4">
    <w:nsid w:val="5B191CEB"/>
    <w:multiLevelType w:val="hybridMultilevel"/>
    <w:tmpl w:val="EB2EF972"/>
    <w:lvl w:ilvl="0" w:tplc="9F308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BF63E48"/>
    <w:multiLevelType w:val="hybridMultilevel"/>
    <w:tmpl w:val="13E48184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6">
    <w:nsid w:val="5BFD3731"/>
    <w:multiLevelType w:val="hybridMultilevel"/>
    <w:tmpl w:val="D89EDFB4"/>
    <w:lvl w:ilvl="0" w:tplc="23969B46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E582E4B"/>
    <w:multiLevelType w:val="singleLevel"/>
    <w:tmpl w:val="6B90CFA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8">
    <w:nsid w:val="5E8C7B9A"/>
    <w:multiLevelType w:val="hybridMultilevel"/>
    <w:tmpl w:val="45F669EE"/>
    <w:lvl w:ilvl="0" w:tplc="DCE85DFC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E6249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60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E8A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2E0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B80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A0D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5C8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C26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5F980770"/>
    <w:multiLevelType w:val="hybridMultilevel"/>
    <w:tmpl w:val="1D268F8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631B3CD9"/>
    <w:multiLevelType w:val="hybridMultilevel"/>
    <w:tmpl w:val="9DD80330"/>
    <w:lvl w:ilvl="0" w:tplc="BA087C1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3994276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4333693"/>
    <w:multiLevelType w:val="singleLevel"/>
    <w:tmpl w:val="CA6C3BB6"/>
    <w:lvl w:ilvl="0">
      <w:start w:val="1"/>
      <w:numFmt w:val="decimal"/>
      <w:lvlText w:val="5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03">
    <w:nsid w:val="651E6DB4"/>
    <w:multiLevelType w:val="hybridMultilevel"/>
    <w:tmpl w:val="2C3079A8"/>
    <w:lvl w:ilvl="0" w:tplc="5E10259A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CA1C39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BCEEA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67CC78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AEA12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4E440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EA24F0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1897E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7D26A1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5">
    <w:nsid w:val="68DE5975"/>
    <w:multiLevelType w:val="hybridMultilevel"/>
    <w:tmpl w:val="4EC8C062"/>
    <w:lvl w:ilvl="0" w:tplc="789EB7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18644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7E37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AE47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EA97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8899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102C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A879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7643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9A82D9C"/>
    <w:multiLevelType w:val="singleLevel"/>
    <w:tmpl w:val="94BED438"/>
    <w:lvl w:ilvl="0">
      <w:start w:val="13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7">
    <w:nsid w:val="69C61A4B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9E83136"/>
    <w:multiLevelType w:val="hybridMultilevel"/>
    <w:tmpl w:val="655CE290"/>
    <w:lvl w:ilvl="0" w:tplc="9EBE465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D6FAF3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AC93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2A2F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6699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700A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CA1E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4CCE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1A3B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B9A3842"/>
    <w:multiLevelType w:val="hybridMultilevel"/>
    <w:tmpl w:val="3D30AF9A"/>
    <w:lvl w:ilvl="0" w:tplc="2A8EFDF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81C02230">
      <w:numFmt w:val="none"/>
      <w:lvlText w:val=""/>
      <w:lvlJc w:val="left"/>
      <w:pPr>
        <w:tabs>
          <w:tab w:val="num" w:pos="360"/>
        </w:tabs>
      </w:pPr>
    </w:lvl>
    <w:lvl w:ilvl="2" w:tplc="DD00D1B8">
      <w:numFmt w:val="none"/>
      <w:lvlText w:val=""/>
      <w:lvlJc w:val="left"/>
      <w:pPr>
        <w:tabs>
          <w:tab w:val="num" w:pos="360"/>
        </w:tabs>
      </w:pPr>
    </w:lvl>
    <w:lvl w:ilvl="3" w:tplc="2976E5E4">
      <w:numFmt w:val="none"/>
      <w:lvlText w:val=""/>
      <w:lvlJc w:val="left"/>
      <w:pPr>
        <w:tabs>
          <w:tab w:val="num" w:pos="360"/>
        </w:tabs>
      </w:pPr>
    </w:lvl>
    <w:lvl w:ilvl="4" w:tplc="11E2866A">
      <w:numFmt w:val="none"/>
      <w:lvlText w:val=""/>
      <w:lvlJc w:val="left"/>
      <w:pPr>
        <w:tabs>
          <w:tab w:val="num" w:pos="360"/>
        </w:tabs>
      </w:pPr>
    </w:lvl>
    <w:lvl w:ilvl="5" w:tplc="FCAE3958">
      <w:numFmt w:val="none"/>
      <w:lvlText w:val=""/>
      <w:lvlJc w:val="left"/>
      <w:pPr>
        <w:tabs>
          <w:tab w:val="num" w:pos="360"/>
        </w:tabs>
      </w:pPr>
    </w:lvl>
    <w:lvl w:ilvl="6" w:tplc="5E1E1188">
      <w:numFmt w:val="none"/>
      <w:lvlText w:val=""/>
      <w:lvlJc w:val="left"/>
      <w:pPr>
        <w:tabs>
          <w:tab w:val="num" w:pos="360"/>
        </w:tabs>
      </w:pPr>
    </w:lvl>
    <w:lvl w:ilvl="7" w:tplc="F5EE4F2A">
      <w:numFmt w:val="none"/>
      <w:lvlText w:val=""/>
      <w:lvlJc w:val="left"/>
      <w:pPr>
        <w:tabs>
          <w:tab w:val="num" w:pos="360"/>
        </w:tabs>
      </w:pPr>
    </w:lvl>
    <w:lvl w:ilvl="8" w:tplc="8124C6A4">
      <w:numFmt w:val="none"/>
      <w:lvlText w:val=""/>
      <w:lvlJc w:val="left"/>
      <w:pPr>
        <w:tabs>
          <w:tab w:val="num" w:pos="360"/>
        </w:tabs>
      </w:pPr>
    </w:lvl>
  </w:abstractNum>
  <w:abstractNum w:abstractNumId="111">
    <w:nsid w:val="6BAA32A0"/>
    <w:multiLevelType w:val="hybridMultilevel"/>
    <w:tmpl w:val="C608DEC8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6C1E1C21"/>
    <w:multiLevelType w:val="hybridMultilevel"/>
    <w:tmpl w:val="8788176A"/>
    <w:lvl w:ilvl="0" w:tplc="108C10A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C751A1C"/>
    <w:multiLevelType w:val="hybridMultilevel"/>
    <w:tmpl w:val="F3AC9D8A"/>
    <w:lvl w:ilvl="0" w:tplc="AC2A6C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AC0482"/>
    <w:multiLevelType w:val="multilevel"/>
    <w:tmpl w:val="E59AD13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115">
    <w:nsid w:val="6EB03169"/>
    <w:multiLevelType w:val="hybridMultilevel"/>
    <w:tmpl w:val="D3980B9C"/>
    <w:lvl w:ilvl="0" w:tplc="C206F03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C4C952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C2A5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27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C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A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2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F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23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0C6DAC"/>
    <w:multiLevelType w:val="singleLevel"/>
    <w:tmpl w:val="46A0E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>
    <w:nsid w:val="70147040"/>
    <w:multiLevelType w:val="hybridMultilevel"/>
    <w:tmpl w:val="1284B5AA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11B5BB7"/>
    <w:multiLevelType w:val="hybridMultilevel"/>
    <w:tmpl w:val="66949762"/>
    <w:lvl w:ilvl="0" w:tplc="108C10AE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19">
    <w:nsid w:val="728B151F"/>
    <w:multiLevelType w:val="hybridMultilevel"/>
    <w:tmpl w:val="D3C4AB5C"/>
    <w:lvl w:ilvl="0" w:tplc="BA087C18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0">
    <w:nsid w:val="73C10BEF"/>
    <w:multiLevelType w:val="hybridMultilevel"/>
    <w:tmpl w:val="F2ECCDD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74F11389"/>
    <w:multiLevelType w:val="hybridMultilevel"/>
    <w:tmpl w:val="58FC0EE2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76086A2C"/>
    <w:multiLevelType w:val="hybridMultilevel"/>
    <w:tmpl w:val="7F5417F6"/>
    <w:lvl w:ilvl="0" w:tplc="F61C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0B5603"/>
    <w:multiLevelType w:val="hybridMultilevel"/>
    <w:tmpl w:val="DF265758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67E205F"/>
    <w:multiLevelType w:val="hybridMultilevel"/>
    <w:tmpl w:val="260E30E4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9492861"/>
    <w:multiLevelType w:val="hybridMultilevel"/>
    <w:tmpl w:val="981C0EC6"/>
    <w:lvl w:ilvl="0" w:tplc="AC2A6C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nsid w:val="7B7A41E4"/>
    <w:multiLevelType w:val="singleLevel"/>
    <w:tmpl w:val="0E089C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7">
    <w:nsid w:val="7D404EB4"/>
    <w:multiLevelType w:val="multilevel"/>
    <w:tmpl w:val="A2422E1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ind w:left="2227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1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16" w:hanging="2160"/>
      </w:pPr>
      <w:rPr>
        <w:rFonts w:hint="default"/>
      </w:rPr>
    </w:lvl>
  </w:abstractNum>
  <w:abstractNum w:abstractNumId="128">
    <w:nsid w:val="7EDA3AA1"/>
    <w:multiLevelType w:val="hybridMultilevel"/>
    <w:tmpl w:val="D9981E26"/>
    <w:lvl w:ilvl="0" w:tplc="6CE038D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E76CA2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B8C7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987E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D6B3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90BA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E5C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9228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DE38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5"/>
    </w:lvlOverride>
  </w:num>
  <w:num w:numId="2">
    <w:abstractNumId w:val="90"/>
  </w:num>
  <w:num w:numId="3">
    <w:abstractNumId w:val="97"/>
  </w:num>
  <w:num w:numId="4">
    <w:abstractNumId w:val="85"/>
  </w:num>
  <w:num w:numId="5">
    <w:abstractNumId w:val="65"/>
  </w:num>
  <w:num w:numId="6">
    <w:abstractNumId w:val="75"/>
  </w:num>
  <w:num w:numId="7">
    <w:abstractNumId w:val="87"/>
  </w:num>
  <w:num w:numId="8">
    <w:abstractNumId w:val="61"/>
  </w:num>
  <w:num w:numId="9">
    <w:abstractNumId w:val="25"/>
  </w:num>
  <w:num w:numId="10">
    <w:abstractNumId w:val="106"/>
  </w:num>
  <w:num w:numId="11">
    <w:abstractNumId w:val="43"/>
  </w:num>
  <w:num w:numId="12">
    <w:abstractNumId w:val="127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3"/>
  </w:num>
  <w:num w:numId="15">
    <w:abstractNumId w:val="66"/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58"/>
  </w:num>
  <w:num w:numId="28">
    <w:abstractNumId w:val="40"/>
  </w:num>
  <w:num w:numId="29">
    <w:abstractNumId w:val="36"/>
  </w:num>
  <w:num w:numId="30">
    <w:abstractNumId w:val="126"/>
  </w:num>
  <w:num w:numId="31">
    <w:abstractNumId w:val="19"/>
  </w:num>
  <w:num w:numId="32">
    <w:abstractNumId w:val="104"/>
  </w:num>
  <w:num w:numId="33">
    <w:abstractNumId w:val="16"/>
  </w:num>
  <w:num w:numId="34">
    <w:abstractNumId w:val="55"/>
  </w:num>
  <w:num w:numId="35">
    <w:abstractNumId w:val="2"/>
  </w:num>
  <w:num w:numId="36">
    <w:abstractNumId w:val="114"/>
  </w:num>
  <w:num w:numId="37">
    <w:abstractNumId w:val="122"/>
  </w:num>
  <w:num w:numId="38">
    <w:abstractNumId w:val="56"/>
  </w:num>
  <w:num w:numId="39">
    <w:abstractNumId w:val="118"/>
  </w:num>
  <w:num w:numId="40">
    <w:abstractNumId w:val="29"/>
  </w:num>
  <w:num w:numId="41">
    <w:abstractNumId w:val="115"/>
  </w:num>
  <w:num w:numId="42">
    <w:abstractNumId w:val="100"/>
  </w:num>
  <w:num w:numId="43">
    <w:abstractNumId w:val="113"/>
  </w:num>
  <w:num w:numId="44">
    <w:abstractNumId w:val="44"/>
  </w:num>
  <w:num w:numId="45">
    <w:abstractNumId w:val="96"/>
  </w:num>
  <w:num w:numId="46">
    <w:abstractNumId w:val="92"/>
  </w:num>
  <w:num w:numId="47">
    <w:abstractNumId w:val="71"/>
  </w:num>
  <w:num w:numId="48">
    <w:abstractNumId w:val="28"/>
  </w:num>
  <w:num w:numId="49">
    <w:abstractNumId w:val="98"/>
  </w:num>
  <w:num w:numId="50">
    <w:abstractNumId w:val="20"/>
  </w:num>
  <w:num w:numId="51">
    <w:abstractNumId w:val="53"/>
  </w:num>
  <w:num w:numId="52">
    <w:abstractNumId w:val="77"/>
  </w:num>
  <w:num w:numId="53">
    <w:abstractNumId w:val="112"/>
  </w:num>
  <w:num w:numId="54">
    <w:abstractNumId w:val="121"/>
  </w:num>
  <w:num w:numId="55">
    <w:abstractNumId w:val="108"/>
  </w:num>
  <w:num w:numId="56">
    <w:abstractNumId w:val="109"/>
  </w:num>
  <w:num w:numId="57">
    <w:abstractNumId w:val="125"/>
  </w:num>
  <w:num w:numId="58">
    <w:abstractNumId w:val="50"/>
  </w:num>
  <w:num w:numId="59">
    <w:abstractNumId w:val="78"/>
  </w:num>
  <w:num w:numId="60">
    <w:abstractNumId w:val="26"/>
  </w:num>
  <w:num w:numId="61">
    <w:abstractNumId w:val="41"/>
  </w:num>
  <w:num w:numId="62">
    <w:abstractNumId w:val="111"/>
  </w:num>
  <w:num w:numId="63">
    <w:abstractNumId w:val="46"/>
  </w:num>
  <w:num w:numId="64">
    <w:abstractNumId w:val="62"/>
  </w:num>
  <w:num w:numId="65">
    <w:abstractNumId w:val="67"/>
  </w:num>
  <w:num w:numId="66">
    <w:abstractNumId w:val="81"/>
  </w:num>
  <w:num w:numId="67">
    <w:abstractNumId w:val="86"/>
  </w:num>
  <w:num w:numId="68">
    <w:abstractNumId w:val="69"/>
  </w:num>
  <w:num w:numId="69">
    <w:abstractNumId w:val="15"/>
  </w:num>
  <w:num w:numId="70">
    <w:abstractNumId w:val="18"/>
  </w:num>
  <w:num w:numId="71">
    <w:abstractNumId w:val="124"/>
  </w:num>
  <w:num w:numId="72">
    <w:abstractNumId w:val="51"/>
  </w:num>
  <w:num w:numId="73">
    <w:abstractNumId w:val="74"/>
  </w:num>
  <w:num w:numId="74">
    <w:abstractNumId w:val="72"/>
  </w:num>
  <w:num w:numId="75">
    <w:abstractNumId w:val="128"/>
  </w:num>
  <w:num w:numId="76">
    <w:abstractNumId w:val="54"/>
  </w:num>
  <w:num w:numId="77">
    <w:abstractNumId w:val="84"/>
  </w:num>
  <w:num w:numId="78">
    <w:abstractNumId w:val="120"/>
  </w:num>
  <w:num w:numId="79">
    <w:abstractNumId w:val="70"/>
  </w:num>
  <w:num w:numId="80">
    <w:abstractNumId w:val="63"/>
  </w:num>
  <w:num w:numId="81">
    <w:abstractNumId w:val="89"/>
  </w:num>
  <w:num w:numId="82">
    <w:abstractNumId w:val="14"/>
  </w:num>
  <w:num w:numId="83">
    <w:abstractNumId w:val="68"/>
  </w:num>
  <w:num w:numId="84">
    <w:abstractNumId w:val="37"/>
  </w:num>
  <w:num w:numId="85">
    <w:abstractNumId w:val="103"/>
  </w:num>
  <w:num w:numId="86">
    <w:abstractNumId w:val="13"/>
  </w:num>
  <w:num w:numId="87">
    <w:abstractNumId w:val="91"/>
  </w:num>
  <w:num w:numId="88">
    <w:abstractNumId w:val="22"/>
  </w:num>
  <w:num w:numId="89">
    <w:abstractNumId w:val="49"/>
  </w:num>
  <w:num w:numId="90">
    <w:abstractNumId w:val="39"/>
  </w:num>
  <w:num w:numId="91">
    <w:abstractNumId w:val="99"/>
  </w:num>
  <w:num w:numId="92">
    <w:abstractNumId w:val="17"/>
  </w:num>
  <w:num w:numId="93">
    <w:abstractNumId w:val="88"/>
  </w:num>
  <w:num w:numId="94">
    <w:abstractNumId w:val="82"/>
  </w:num>
  <w:num w:numId="95">
    <w:abstractNumId w:val="33"/>
  </w:num>
  <w:num w:numId="96">
    <w:abstractNumId w:val="105"/>
  </w:num>
  <w:num w:numId="97">
    <w:abstractNumId w:val="34"/>
  </w:num>
  <w:num w:numId="98">
    <w:abstractNumId w:val="30"/>
  </w:num>
  <w:num w:numId="99">
    <w:abstractNumId w:val="123"/>
  </w:num>
  <w:num w:numId="100">
    <w:abstractNumId w:val="45"/>
  </w:num>
  <w:num w:numId="101">
    <w:abstractNumId w:val="117"/>
  </w:num>
  <w:num w:numId="102">
    <w:abstractNumId w:val="64"/>
  </w:num>
  <w:num w:numId="103">
    <w:abstractNumId w:val="119"/>
  </w:num>
  <w:num w:numId="104">
    <w:abstractNumId w:val="83"/>
  </w:num>
  <w:num w:numId="105">
    <w:abstractNumId w:val="76"/>
  </w:num>
  <w:num w:numId="106">
    <w:abstractNumId w:val="1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1134" w:hanging="283"/>
        </w:pPr>
        <w:rPr>
          <w:rFonts w:ascii="Helvetica" w:hAnsi="Helvetica" w:cs="Helvetica" w:hint="default"/>
        </w:rPr>
      </w:lvl>
    </w:lvlOverride>
  </w:num>
  <w:num w:numId="107">
    <w:abstractNumId w:val="94"/>
  </w:num>
  <w:num w:numId="108">
    <w:abstractNumId w:val="21"/>
  </w:num>
  <w:num w:numId="109">
    <w:abstractNumId w:val="107"/>
  </w:num>
  <w:num w:numId="110">
    <w:abstractNumId w:val="0"/>
  </w:num>
  <w:num w:numId="111">
    <w:abstractNumId w:val="42"/>
  </w:num>
  <w:num w:numId="112">
    <w:abstractNumId w:val="110"/>
  </w:num>
  <w:num w:numId="113">
    <w:abstractNumId w:val="59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5"/>
  </w:num>
  <w:num w:numId="115">
    <w:abstractNumId w:val="23"/>
  </w:num>
  <w:num w:numId="1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7"/>
  </w:num>
  <w:num w:numId="123">
    <w:abstractNumId w:val="93"/>
  </w:num>
  <w:num w:numId="124">
    <w:abstractNumId w:val="32"/>
  </w:num>
  <w:num w:numId="125">
    <w:abstractNumId w:val="24"/>
  </w:num>
  <w:num w:numId="126">
    <w:abstractNumId w:val="48"/>
  </w:num>
  <w:num w:numId="127">
    <w:abstractNumId w:val="79"/>
  </w:num>
  <w:num w:numId="128">
    <w:abstractNumId w:val="80"/>
  </w:num>
  <w:num w:numId="129">
    <w:abstractNumId w:val="35"/>
  </w:num>
  <w:num w:numId="130">
    <w:abstractNumId w:val="27"/>
  </w:num>
  <w:num w:numId="131">
    <w:abstractNumId w:val="11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ECE"/>
    <w:rsid w:val="00020804"/>
    <w:rsid w:val="0002095F"/>
    <w:rsid w:val="00021077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1B6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8A3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3AED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05"/>
    <w:rsid w:val="000C25B8"/>
    <w:rsid w:val="000C2AF4"/>
    <w:rsid w:val="000C2D8B"/>
    <w:rsid w:val="000C2F14"/>
    <w:rsid w:val="000C33B1"/>
    <w:rsid w:val="000C37AB"/>
    <w:rsid w:val="000C37E8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925"/>
    <w:rsid w:val="000E398D"/>
    <w:rsid w:val="000E3B04"/>
    <w:rsid w:val="000E3B45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7E7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88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B7"/>
    <w:rsid w:val="00171ED7"/>
    <w:rsid w:val="0017217D"/>
    <w:rsid w:val="00172573"/>
    <w:rsid w:val="0017279F"/>
    <w:rsid w:val="00172A90"/>
    <w:rsid w:val="00172AE5"/>
    <w:rsid w:val="00173762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20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60D"/>
    <w:rsid w:val="001A3E77"/>
    <w:rsid w:val="001A3F5E"/>
    <w:rsid w:val="001A40E9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36C"/>
    <w:rsid w:val="001A651A"/>
    <w:rsid w:val="001A6B34"/>
    <w:rsid w:val="001A6B5E"/>
    <w:rsid w:val="001A6F82"/>
    <w:rsid w:val="001A70B0"/>
    <w:rsid w:val="001A7425"/>
    <w:rsid w:val="001A7440"/>
    <w:rsid w:val="001A74C3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2F74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42"/>
    <w:rsid w:val="001B64BE"/>
    <w:rsid w:val="001B6846"/>
    <w:rsid w:val="001B6F0E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64B"/>
    <w:rsid w:val="00205E12"/>
    <w:rsid w:val="00205FCB"/>
    <w:rsid w:val="0020605F"/>
    <w:rsid w:val="002062CE"/>
    <w:rsid w:val="00206914"/>
    <w:rsid w:val="002069BE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2EA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4BA9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7372"/>
    <w:rsid w:val="002773E5"/>
    <w:rsid w:val="002775A5"/>
    <w:rsid w:val="0027765B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09A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3F4"/>
    <w:rsid w:val="002B463A"/>
    <w:rsid w:val="002B4D2C"/>
    <w:rsid w:val="002B51C3"/>
    <w:rsid w:val="002B51CD"/>
    <w:rsid w:val="002B544F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C1D"/>
    <w:rsid w:val="002B6D36"/>
    <w:rsid w:val="002B6EE6"/>
    <w:rsid w:val="002B6FF5"/>
    <w:rsid w:val="002B72A1"/>
    <w:rsid w:val="002B7556"/>
    <w:rsid w:val="002B75C9"/>
    <w:rsid w:val="002B766F"/>
    <w:rsid w:val="002B7A6A"/>
    <w:rsid w:val="002B7D67"/>
    <w:rsid w:val="002C0765"/>
    <w:rsid w:val="002C077E"/>
    <w:rsid w:val="002C086A"/>
    <w:rsid w:val="002C09DB"/>
    <w:rsid w:val="002C0AC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F3"/>
    <w:rsid w:val="002C6827"/>
    <w:rsid w:val="002C6D31"/>
    <w:rsid w:val="002C6E05"/>
    <w:rsid w:val="002C702F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15"/>
    <w:rsid w:val="002E1DDC"/>
    <w:rsid w:val="002E1F1F"/>
    <w:rsid w:val="002E21AD"/>
    <w:rsid w:val="002E2250"/>
    <w:rsid w:val="002E2819"/>
    <w:rsid w:val="002E2AEC"/>
    <w:rsid w:val="002E2B3D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7E4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869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32B2"/>
    <w:rsid w:val="0033378C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4782D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1CFE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96B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06E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60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A12"/>
    <w:rsid w:val="003F6A49"/>
    <w:rsid w:val="003F6D1B"/>
    <w:rsid w:val="003F732E"/>
    <w:rsid w:val="003F7764"/>
    <w:rsid w:val="003F7C02"/>
    <w:rsid w:val="003F7CB8"/>
    <w:rsid w:val="00400463"/>
    <w:rsid w:val="004006A9"/>
    <w:rsid w:val="00400A87"/>
    <w:rsid w:val="00400D7A"/>
    <w:rsid w:val="00400E1A"/>
    <w:rsid w:val="0040108C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B7F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6FFB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9FC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75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401C2"/>
    <w:rsid w:val="00440389"/>
    <w:rsid w:val="0044097C"/>
    <w:rsid w:val="004409C7"/>
    <w:rsid w:val="00440C98"/>
    <w:rsid w:val="00440DED"/>
    <w:rsid w:val="004412D4"/>
    <w:rsid w:val="00441643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1F7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871"/>
    <w:rsid w:val="00484D03"/>
    <w:rsid w:val="00484E1F"/>
    <w:rsid w:val="00484F41"/>
    <w:rsid w:val="00485443"/>
    <w:rsid w:val="0048549E"/>
    <w:rsid w:val="0048563F"/>
    <w:rsid w:val="0048566A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577"/>
    <w:rsid w:val="00492A60"/>
    <w:rsid w:val="00492FBB"/>
    <w:rsid w:val="00493077"/>
    <w:rsid w:val="004935A5"/>
    <w:rsid w:val="0049393B"/>
    <w:rsid w:val="00493C9C"/>
    <w:rsid w:val="00493DB7"/>
    <w:rsid w:val="00494022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131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59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02F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1AF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5F1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818"/>
    <w:rsid w:val="00517FD3"/>
    <w:rsid w:val="0052000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63D"/>
    <w:rsid w:val="00541C50"/>
    <w:rsid w:val="00541CCF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47E56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98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B1D"/>
    <w:rsid w:val="00584DD6"/>
    <w:rsid w:val="00584F82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1F8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616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6C7F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2D4"/>
    <w:rsid w:val="005C1438"/>
    <w:rsid w:val="005C1666"/>
    <w:rsid w:val="005C1739"/>
    <w:rsid w:val="005C1949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079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8B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5163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34"/>
    <w:rsid w:val="006022B4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E3B"/>
    <w:rsid w:val="00613F73"/>
    <w:rsid w:val="00613FBA"/>
    <w:rsid w:val="006140B3"/>
    <w:rsid w:val="006140DC"/>
    <w:rsid w:val="0061410C"/>
    <w:rsid w:val="00614137"/>
    <w:rsid w:val="00614138"/>
    <w:rsid w:val="0061413F"/>
    <w:rsid w:val="0061426C"/>
    <w:rsid w:val="006142F7"/>
    <w:rsid w:val="006144EE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C1E"/>
    <w:rsid w:val="00635D47"/>
    <w:rsid w:val="006363D2"/>
    <w:rsid w:val="00636934"/>
    <w:rsid w:val="00636AD0"/>
    <w:rsid w:val="0063736A"/>
    <w:rsid w:val="006374A5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827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9E7"/>
    <w:rsid w:val="00671B4B"/>
    <w:rsid w:val="00671E92"/>
    <w:rsid w:val="006722E8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96F"/>
    <w:rsid w:val="00683C02"/>
    <w:rsid w:val="00684137"/>
    <w:rsid w:val="006843D6"/>
    <w:rsid w:val="006849BB"/>
    <w:rsid w:val="00684ADC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0C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88B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21D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30DB"/>
    <w:rsid w:val="006E3229"/>
    <w:rsid w:val="006E329C"/>
    <w:rsid w:val="006E393C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BD7"/>
    <w:rsid w:val="00701DA0"/>
    <w:rsid w:val="00701E5C"/>
    <w:rsid w:val="00702771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5A75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0C9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6349"/>
    <w:rsid w:val="00766523"/>
    <w:rsid w:val="00766A88"/>
    <w:rsid w:val="00766BA4"/>
    <w:rsid w:val="00766C3D"/>
    <w:rsid w:val="00766E87"/>
    <w:rsid w:val="007679A8"/>
    <w:rsid w:val="00767B40"/>
    <w:rsid w:val="00767FE8"/>
    <w:rsid w:val="00770AD0"/>
    <w:rsid w:val="00770B4A"/>
    <w:rsid w:val="00770B8C"/>
    <w:rsid w:val="00770C18"/>
    <w:rsid w:val="00770DA5"/>
    <w:rsid w:val="007711BE"/>
    <w:rsid w:val="00771266"/>
    <w:rsid w:val="00771446"/>
    <w:rsid w:val="00771456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37B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807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29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4EC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C79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74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25"/>
    <w:rsid w:val="00857470"/>
    <w:rsid w:val="008579D9"/>
    <w:rsid w:val="00857A66"/>
    <w:rsid w:val="00857BB3"/>
    <w:rsid w:val="00857CF3"/>
    <w:rsid w:val="00857E27"/>
    <w:rsid w:val="00857FC8"/>
    <w:rsid w:val="00860165"/>
    <w:rsid w:val="008605FC"/>
    <w:rsid w:val="008606A5"/>
    <w:rsid w:val="008609C4"/>
    <w:rsid w:val="00860A46"/>
    <w:rsid w:val="00860CB8"/>
    <w:rsid w:val="0086115F"/>
    <w:rsid w:val="0086148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DB0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66"/>
    <w:rsid w:val="008C22CE"/>
    <w:rsid w:val="008C2B75"/>
    <w:rsid w:val="008C2CBA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0F58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D72"/>
    <w:rsid w:val="008F40F6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465"/>
    <w:rsid w:val="008F7591"/>
    <w:rsid w:val="008F7C2F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4FB3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0FC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A44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AB6"/>
    <w:rsid w:val="00993B29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FA"/>
    <w:rsid w:val="009B686C"/>
    <w:rsid w:val="009B6ADF"/>
    <w:rsid w:val="009B6FA2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E94"/>
    <w:rsid w:val="009F3820"/>
    <w:rsid w:val="009F3E31"/>
    <w:rsid w:val="009F3ECA"/>
    <w:rsid w:val="009F4202"/>
    <w:rsid w:val="009F4286"/>
    <w:rsid w:val="009F44C0"/>
    <w:rsid w:val="009F46CF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143"/>
    <w:rsid w:val="00A02A01"/>
    <w:rsid w:val="00A02A3F"/>
    <w:rsid w:val="00A02AF5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23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0C"/>
    <w:rsid w:val="00AB075B"/>
    <w:rsid w:val="00AB08A2"/>
    <w:rsid w:val="00AB0AB9"/>
    <w:rsid w:val="00AB0B09"/>
    <w:rsid w:val="00AB0DAE"/>
    <w:rsid w:val="00AB0F7E"/>
    <w:rsid w:val="00AB0FCA"/>
    <w:rsid w:val="00AB1CFC"/>
    <w:rsid w:val="00AB2129"/>
    <w:rsid w:val="00AB252F"/>
    <w:rsid w:val="00AB2586"/>
    <w:rsid w:val="00AB2632"/>
    <w:rsid w:val="00AB299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8B3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86A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38E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27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0E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53D3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25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C39"/>
    <w:rsid w:val="00B9660F"/>
    <w:rsid w:val="00B966F5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2A3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2B2"/>
    <w:rsid w:val="00BC7511"/>
    <w:rsid w:val="00BC79C1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7745"/>
    <w:rsid w:val="00BE77CA"/>
    <w:rsid w:val="00BE7D4B"/>
    <w:rsid w:val="00BE7D5F"/>
    <w:rsid w:val="00BF0312"/>
    <w:rsid w:val="00BF0686"/>
    <w:rsid w:val="00BF06B8"/>
    <w:rsid w:val="00BF095E"/>
    <w:rsid w:val="00BF0A79"/>
    <w:rsid w:val="00BF1133"/>
    <w:rsid w:val="00BF15E0"/>
    <w:rsid w:val="00BF1824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4D92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E30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DC0"/>
    <w:rsid w:val="00C56E9C"/>
    <w:rsid w:val="00C56EE9"/>
    <w:rsid w:val="00C57382"/>
    <w:rsid w:val="00C577E3"/>
    <w:rsid w:val="00C57A65"/>
    <w:rsid w:val="00C603F5"/>
    <w:rsid w:val="00C6052E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4E4"/>
    <w:rsid w:val="00CA6839"/>
    <w:rsid w:val="00CA6D59"/>
    <w:rsid w:val="00CA7107"/>
    <w:rsid w:val="00CA73D7"/>
    <w:rsid w:val="00CA76D5"/>
    <w:rsid w:val="00CA7860"/>
    <w:rsid w:val="00CA7BF1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0E3D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56D"/>
    <w:rsid w:val="00CF462A"/>
    <w:rsid w:val="00CF4709"/>
    <w:rsid w:val="00CF4E2F"/>
    <w:rsid w:val="00CF4EC9"/>
    <w:rsid w:val="00CF4EDF"/>
    <w:rsid w:val="00CF4F44"/>
    <w:rsid w:val="00CF4FD2"/>
    <w:rsid w:val="00CF54F8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C71"/>
    <w:rsid w:val="00D07D06"/>
    <w:rsid w:val="00D103D8"/>
    <w:rsid w:val="00D10478"/>
    <w:rsid w:val="00D104D6"/>
    <w:rsid w:val="00D106F4"/>
    <w:rsid w:val="00D1080E"/>
    <w:rsid w:val="00D10DD0"/>
    <w:rsid w:val="00D10EC1"/>
    <w:rsid w:val="00D1130A"/>
    <w:rsid w:val="00D1131A"/>
    <w:rsid w:val="00D1131F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2D79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664"/>
    <w:rsid w:val="00D4478B"/>
    <w:rsid w:val="00D447B4"/>
    <w:rsid w:val="00D4480A"/>
    <w:rsid w:val="00D4490F"/>
    <w:rsid w:val="00D4510E"/>
    <w:rsid w:val="00D45124"/>
    <w:rsid w:val="00D45153"/>
    <w:rsid w:val="00D45F3C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6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7EC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BA3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795"/>
    <w:rsid w:val="00DB285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9BD"/>
    <w:rsid w:val="00DC6A35"/>
    <w:rsid w:val="00DC6A71"/>
    <w:rsid w:val="00DC6BE2"/>
    <w:rsid w:val="00DC6C8B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93E"/>
    <w:rsid w:val="00DE6D5E"/>
    <w:rsid w:val="00DE713B"/>
    <w:rsid w:val="00DE7160"/>
    <w:rsid w:val="00DE72FB"/>
    <w:rsid w:val="00DE737D"/>
    <w:rsid w:val="00DE75CE"/>
    <w:rsid w:val="00DE7715"/>
    <w:rsid w:val="00DE775A"/>
    <w:rsid w:val="00DE7B08"/>
    <w:rsid w:val="00DE7BA8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1A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77E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3A1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139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7F0"/>
    <w:rsid w:val="00E429A1"/>
    <w:rsid w:val="00E42ACF"/>
    <w:rsid w:val="00E42BEF"/>
    <w:rsid w:val="00E4305F"/>
    <w:rsid w:val="00E43142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E3E"/>
    <w:rsid w:val="00E51EDA"/>
    <w:rsid w:val="00E520C4"/>
    <w:rsid w:val="00E522FA"/>
    <w:rsid w:val="00E52386"/>
    <w:rsid w:val="00E523D8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A59"/>
    <w:rsid w:val="00E57CEB"/>
    <w:rsid w:val="00E600EA"/>
    <w:rsid w:val="00E60E8D"/>
    <w:rsid w:val="00E6100E"/>
    <w:rsid w:val="00E611ED"/>
    <w:rsid w:val="00E61521"/>
    <w:rsid w:val="00E61922"/>
    <w:rsid w:val="00E619E8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F32"/>
    <w:rsid w:val="00E67391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1AC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5B9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891"/>
    <w:rsid w:val="00EE5C13"/>
    <w:rsid w:val="00EE5CFC"/>
    <w:rsid w:val="00EE5E7F"/>
    <w:rsid w:val="00EE618E"/>
    <w:rsid w:val="00EE67A7"/>
    <w:rsid w:val="00EE6AA7"/>
    <w:rsid w:val="00EE6B4B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763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AC2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B2"/>
    <w:rsid w:val="00F06BB9"/>
    <w:rsid w:val="00F06C92"/>
    <w:rsid w:val="00F06E0D"/>
    <w:rsid w:val="00F06EAD"/>
    <w:rsid w:val="00F078B3"/>
    <w:rsid w:val="00F07B7D"/>
    <w:rsid w:val="00F07CAE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8CA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621F"/>
    <w:rsid w:val="00F2637A"/>
    <w:rsid w:val="00F26411"/>
    <w:rsid w:val="00F2658E"/>
    <w:rsid w:val="00F267A4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D31"/>
    <w:rsid w:val="00F43EDE"/>
    <w:rsid w:val="00F445F4"/>
    <w:rsid w:val="00F446B2"/>
    <w:rsid w:val="00F446D6"/>
    <w:rsid w:val="00F44747"/>
    <w:rsid w:val="00F44A5D"/>
    <w:rsid w:val="00F44C3C"/>
    <w:rsid w:val="00F4504B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24F"/>
    <w:rsid w:val="00F513BD"/>
    <w:rsid w:val="00F517DD"/>
    <w:rsid w:val="00F51B8A"/>
    <w:rsid w:val="00F521C4"/>
    <w:rsid w:val="00F527E4"/>
    <w:rsid w:val="00F5285A"/>
    <w:rsid w:val="00F52CA5"/>
    <w:rsid w:val="00F52E69"/>
    <w:rsid w:val="00F52E93"/>
    <w:rsid w:val="00F5333A"/>
    <w:rsid w:val="00F5366C"/>
    <w:rsid w:val="00F53D93"/>
    <w:rsid w:val="00F53DCC"/>
    <w:rsid w:val="00F53E6C"/>
    <w:rsid w:val="00F543C5"/>
    <w:rsid w:val="00F544CF"/>
    <w:rsid w:val="00F5466E"/>
    <w:rsid w:val="00F54A0B"/>
    <w:rsid w:val="00F54B3F"/>
    <w:rsid w:val="00F54B80"/>
    <w:rsid w:val="00F54CC2"/>
    <w:rsid w:val="00F54E0D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E90"/>
    <w:rsid w:val="00F65F76"/>
    <w:rsid w:val="00F65F95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843"/>
    <w:rsid w:val="00F70D86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4F09"/>
    <w:rsid w:val="00F7565A"/>
    <w:rsid w:val="00F75F6A"/>
    <w:rsid w:val="00F76291"/>
    <w:rsid w:val="00F769C2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F46"/>
    <w:rsid w:val="00F9722E"/>
    <w:rsid w:val="00F97AAA"/>
    <w:rsid w:val="00F97FDD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1A6D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E47"/>
    <w:rsid w:val="00FF2EA2"/>
    <w:rsid w:val="00FF2FCC"/>
    <w:rsid w:val="00FF30E9"/>
    <w:rsid w:val="00FF320A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aliases w:val="Раздел Договора,H1,&quot;Алмаз&quot;,Заголовок 1 Знак Знак,Заголовок 1 Знак Знак Знак"/>
    <w:basedOn w:val="a0"/>
    <w:next w:val="a0"/>
    <w:link w:val="11"/>
    <w:uiPriority w:val="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1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2"/>
    <w:link w:val="10"/>
    <w:uiPriority w:val="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2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1">
    <w:name w:val="Body Text"/>
    <w:aliases w:val="Знак1 Знак,text,Body Text2, Знак1 Знак"/>
    <w:basedOn w:val="a0"/>
    <w:link w:val="a5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5">
    <w:name w:val="Основной текст Знак"/>
    <w:aliases w:val="Знак1 Знак Знак,text Знак,Body Text2 Знак, Знак1 Знак Знак"/>
    <w:basedOn w:val="a2"/>
    <w:link w:val="a1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E22D0"/>
  </w:style>
  <w:style w:type="character" w:styleId="a6">
    <w:name w:val="Hyperlink"/>
    <w:basedOn w:val="21"/>
    <w:uiPriority w:val="99"/>
    <w:rsid w:val="003E22D0"/>
    <w:rPr>
      <w:color w:val="0000FF"/>
      <w:u w:val="single"/>
    </w:rPr>
  </w:style>
  <w:style w:type="character" w:styleId="a7">
    <w:name w:val="FollowedHyperlink"/>
    <w:basedOn w:val="21"/>
    <w:uiPriority w:val="99"/>
    <w:rsid w:val="003E22D0"/>
    <w:rPr>
      <w:color w:val="800080"/>
      <w:u w:val="single"/>
    </w:rPr>
  </w:style>
  <w:style w:type="character" w:customStyle="1" w:styleId="12">
    <w:name w:val="Основной шрифт абзаца1"/>
    <w:rsid w:val="003E22D0"/>
  </w:style>
  <w:style w:type="character" w:customStyle="1" w:styleId="a8">
    <w:name w:val="Символ нумерации"/>
    <w:rsid w:val="003E22D0"/>
  </w:style>
  <w:style w:type="paragraph" w:customStyle="1" w:styleId="a9">
    <w:name w:val="Заголовок"/>
    <w:basedOn w:val="a0"/>
    <w:next w:val="a1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a">
    <w:name w:val="List"/>
    <w:basedOn w:val="a1"/>
    <w:uiPriority w:val="99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b">
    <w:name w:val="caption"/>
    <w:basedOn w:val="a0"/>
    <w:link w:val="ac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3E22D0"/>
    <w:pPr>
      <w:suppressLineNumbers/>
    </w:pPr>
    <w:rPr>
      <w:rFonts w:cs="Mangal"/>
    </w:rPr>
  </w:style>
  <w:style w:type="paragraph" w:customStyle="1" w:styleId="13">
    <w:name w:val="Знак1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4">
    <w:name w:val="заголовок 1"/>
    <w:basedOn w:val="a0"/>
    <w:next w:val="a0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0"/>
    <w:next w:val="a0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5">
    <w:name w:val="Обычный1"/>
    <w:basedOn w:val="a0"/>
    <w:rsid w:val="003E22D0"/>
    <w:rPr>
      <w:rFonts w:eastAsia="Tahoma"/>
      <w:sz w:val="24"/>
    </w:rPr>
  </w:style>
  <w:style w:type="paragraph" w:customStyle="1" w:styleId="16">
    <w:name w:val="Обычный1"/>
    <w:basedOn w:val="a0"/>
    <w:rsid w:val="003E22D0"/>
    <w:pPr>
      <w:autoSpaceDE/>
    </w:pPr>
    <w:rPr>
      <w:sz w:val="24"/>
    </w:rPr>
  </w:style>
  <w:style w:type="paragraph" w:customStyle="1" w:styleId="17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0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e">
    <w:name w:val="Знак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0"/>
    <w:rsid w:val="003E22D0"/>
    <w:pPr>
      <w:widowControl/>
      <w:autoSpaceDE/>
      <w:jc w:val="both"/>
    </w:pPr>
    <w:rPr>
      <w:sz w:val="28"/>
      <w:szCs w:val="24"/>
    </w:rPr>
  </w:style>
  <w:style w:type="paragraph" w:styleId="af">
    <w:name w:val="Body Text Indent"/>
    <w:basedOn w:val="a0"/>
    <w:link w:val="af0"/>
    <w:rsid w:val="003E22D0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8">
    <w:name w:val="Название объекта1"/>
    <w:basedOn w:val="a0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9">
    <w:name w:val="Указатель1"/>
    <w:basedOn w:val="a0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1">
    <w:name w:val="Содержимое таблицы"/>
    <w:basedOn w:val="a0"/>
    <w:rsid w:val="003E22D0"/>
    <w:pPr>
      <w:suppressLineNumbers/>
    </w:pPr>
  </w:style>
  <w:style w:type="paragraph" w:customStyle="1" w:styleId="af2">
    <w:name w:val="Заголовок таблицы"/>
    <w:basedOn w:val="af1"/>
    <w:rsid w:val="003E22D0"/>
    <w:pPr>
      <w:jc w:val="center"/>
    </w:pPr>
    <w:rPr>
      <w:b/>
      <w:bCs/>
    </w:rPr>
  </w:style>
  <w:style w:type="paragraph" w:styleId="af3">
    <w:name w:val="header"/>
    <w:basedOn w:val="a0"/>
    <w:link w:val="af4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er"/>
    <w:basedOn w:val="a0"/>
    <w:link w:val="af6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basedOn w:val="af7"/>
    <w:rsid w:val="003E22D0"/>
    <w:rPr>
      <w:color w:val="008000"/>
      <w:u w:val="single"/>
    </w:rPr>
  </w:style>
  <w:style w:type="paragraph" w:customStyle="1" w:styleId="af9">
    <w:name w:val="Таблицы (моноширинный)"/>
    <w:basedOn w:val="a0"/>
    <w:next w:val="a0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a">
    <w:name w:val="Table Grid"/>
    <w:basedOn w:val="a3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5"/>
    <w:next w:val="15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b">
    <w:name w:val="No Spacing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0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0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0"/>
    <w:link w:val="25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2"/>
    <w:link w:val="24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0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0"/>
    <w:rsid w:val="00731E3A"/>
    <w:rPr>
      <w:rFonts w:eastAsia="Tahoma"/>
      <w:sz w:val="24"/>
      <w:lang w:eastAsia="ru-RU"/>
    </w:rPr>
  </w:style>
  <w:style w:type="paragraph" w:customStyle="1" w:styleId="27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a">
    <w:name w:val="Стиль таблицы1"/>
    <w:basedOn w:val="a3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0"/>
    <w:link w:val="aff"/>
    <w:uiPriority w:val="99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f">
    <w:name w:val="Текст Знак"/>
    <w:basedOn w:val="a2"/>
    <w:link w:val="afe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0">
    <w:name w:val="line number"/>
    <w:basedOn w:val="a2"/>
    <w:rsid w:val="00731E3A"/>
  </w:style>
  <w:style w:type="character" w:styleId="aff1">
    <w:name w:val="Strong"/>
    <w:basedOn w:val="21"/>
    <w:uiPriority w:val="22"/>
    <w:qFormat/>
    <w:rsid w:val="00254606"/>
    <w:rPr>
      <w:b/>
      <w:bCs/>
    </w:rPr>
  </w:style>
  <w:style w:type="paragraph" w:customStyle="1" w:styleId="ConsPlusNonformat">
    <w:name w:val="ConsPlusNonformat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Текст в заданном формате"/>
    <w:basedOn w:val="a0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0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2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2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2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0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b">
    <w:name w:val="Текст1"/>
    <w:basedOn w:val="a0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3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0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0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0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2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2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4"/>
    <w:rsid w:val="005E792D"/>
    <w:pPr>
      <w:numPr>
        <w:numId w:val="32"/>
      </w:numPr>
    </w:pPr>
  </w:style>
  <w:style w:type="paragraph" w:styleId="36">
    <w:name w:val="Body Text Indent 3"/>
    <w:basedOn w:val="a0"/>
    <w:link w:val="37"/>
    <w:uiPriority w:val="99"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0"/>
    <w:link w:val="29"/>
    <w:uiPriority w:val="99"/>
    <w:unhideWhenUsed/>
    <w:rsid w:val="000779F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4">
    <w:name w:val="Balloon Text"/>
    <w:basedOn w:val="a0"/>
    <w:link w:val="aff5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c">
    <w:name w:val="Нет списка1"/>
    <w:next w:val="a4"/>
    <w:semiHidden/>
    <w:unhideWhenUsed/>
    <w:rsid w:val="00432480"/>
  </w:style>
  <w:style w:type="character" w:customStyle="1" w:styleId="71">
    <w:name w:val="Знак Знак7"/>
    <w:basedOn w:val="a2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6">
    <w:name w:val="Не вступил в силу"/>
    <w:basedOn w:val="af7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7">
    <w:name w:val="page number"/>
    <w:basedOn w:val="a2"/>
    <w:rsid w:val="00432480"/>
  </w:style>
  <w:style w:type="paragraph" w:customStyle="1" w:styleId="aff8">
    <w:name w:val="Заголовок статьи"/>
    <w:basedOn w:val="a0"/>
    <w:next w:val="a0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0"/>
    <w:next w:val="a0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a">
    <w:name w:val="Готовый"/>
    <w:basedOn w:val="a0"/>
    <w:uiPriority w:val="99"/>
    <w:rsid w:val="003C00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  <w:ind w:firstLine="709"/>
      <w:jc w:val="both"/>
    </w:pPr>
    <w:rPr>
      <w:rFonts w:ascii="Courier New" w:hAnsi="Courier New" w:cs="Courier New"/>
      <w:lang w:eastAsia="ru-RU"/>
    </w:rPr>
  </w:style>
  <w:style w:type="paragraph" w:styleId="affb">
    <w:name w:val="footnote text"/>
    <w:basedOn w:val="a0"/>
    <w:link w:val="affc"/>
    <w:uiPriority w:val="99"/>
    <w:semiHidden/>
    <w:rsid w:val="003C006E"/>
    <w:pPr>
      <w:widowControl/>
      <w:suppressAutoHyphens w:val="0"/>
      <w:autoSpaceDE/>
      <w:ind w:firstLine="709"/>
      <w:jc w:val="both"/>
    </w:pPr>
    <w:rPr>
      <w:lang w:eastAsia="ru-RU"/>
    </w:rPr>
  </w:style>
  <w:style w:type="character" w:customStyle="1" w:styleId="affc">
    <w:name w:val="Текст сноски Знак"/>
    <w:basedOn w:val="a2"/>
    <w:link w:val="affb"/>
    <w:uiPriority w:val="99"/>
    <w:semiHidden/>
    <w:rsid w:val="003C0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Заголовок 0"/>
    <w:basedOn w:val="10"/>
    <w:uiPriority w:val="99"/>
    <w:rsid w:val="003C006E"/>
    <w:pPr>
      <w:suppressAutoHyphens w:val="0"/>
    </w:pPr>
    <w:rPr>
      <w:caps/>
      <w:sz w:val="24"/>
      <w:szCs w:val="24"/>
      <w:lang w:eastAsia="ru-RU"/>
    </w:rPr>
  </w:style>
  <w:style w:type="paragraph" w:customStyle="1" w:styleId="Iauiue2">
    <w:name w:val="Iau?iue2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d">
    <w:name w:val="Ñòèëü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e">
    <w:name w:val="Îáû÷íûé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Îñíîâíîé òåêñò 2"/>
    <w:basedOn w:val="affe"/>
    <w:rsid w:val="003C006E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b">
    <w:name w:val="Îñíîâíîé òåêñò ñ îòñòóïîì 2"/>
    <w:basedOn w:val="affe"/>
    <w:uiPriority w:val="99"/>
    <w:rsid w:val="003C006E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d">
    <w:name w:val="çàãîëîâîê 1"/>
    <w:basedOn w:val="affe"/>
    <w:next w:val="affe"/>
    <w:uiPriority w:val="99"/>
    <w:rsid w:val="003C006E"/>
    <w:pPr>
      <w:keepNext/>
    </w:pPr>
  </w:style>
  <w:style w:type="paragraph" w:customStyle="1" w:styleId="38">
    <w:name w:val="Îñíîâíîé òåêñò ñ îòñòóïîì 3"/>
    <w:basedOn w:val="affe"/>
    <w:uiPriority w:val="99"/>
    <w:rsid w:val="003C006E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3C006E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3C006E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">
    <w:name w:val="основной"/>
    <w:basedOn w:val="a0"/>
    <w:uiPriority w:val="99"/>
    <w:rsid w:val="003C006E"/>
    <w:pPr>
      <w:keepNext/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nienie">
    <w:name w:val="nienie"/>
    <w:basedOn w:val="Iauiue"/>
    <w:uiPriority w:val="99"/>
    <w:rsid w:val="003C006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0"/>
    <w:uiPriority w:val="99"/>
    <w:rsid w:val="003C006E"/>
    <w:pPr>
      <w:suppressAutoHyphens w:val="0"/>
      <w:autoSpaceDE/>
      <w:ind w:firstLine="567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afff0">
    <w:name w:val="Îñíîâíîé òåêñò"/>
    <w:basedOn w:val="affe"/>
    <w:uiPriority w:val="99"/>
    <w:rsid w:val="003C006E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3C006E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3C006E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e">
    <w:name w:val="Стиль1 Знак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">
    <w:name w:val="Стиль1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0">
    <w:name w:val="З1"/>
    <w:basedOn w:val="a0"/>
    <w:next w:val="a0"/>
    <w:rsid w:val="00ED25B9"/>
    <w:pPr>
      <w:widowControl/>
      <w:suppressAutoHyphens w:val="0"/>
      <w:autoSpaceDE/>
      <w:spacing w:line="360" w:lineRule="auto"/>
      <w:ind w:firstLine="748"/>
      <w:jc w:val="both"/>
    </w:pPr>
    <w:rPr>
      <w:b/>
      <w:snapToGrid w:val="0"/>
      <w:sz w:val="24"/>
      <w:szCs w:val="24"/>
      <w:lang w:eastAsia="ru-RU"/>
    </w:rPr>
  </w:style>
  <w:style w:type="paragraph" w:customStyle="1" w:styleId="Web">
    <w:name w:val="Обычный (Web)"/>
    <w:basedOn w:val="a0"/>
    <w:rsid w:val="00ED25B9"/>
    <w:pPr>
      <w:widowControl/>
      <w:suppressAutoHyphens w:val="0"/>
      <w:autoSpaceDE/>
      <w:spacing w:before="100" w:after="100"/>
    </w:pPr>
    <w:rPr>
      <w:sz w:val="24"/>
      <w:lang w:eastAsia="ru-RU"/>
    </w:rPr>
  </w:style>
  <w:style w:type="paragraph" w:customStyle="1" w:styleId="bcs">
    <w:name w:val="bcs"/>
    <w:basedOn w:val="a0"/>
    <w:rsid w:val="00ED25B9"/>
    <w:pPr>
      <w:widowControl/>
      <w:shd w:val="clear" w:color="auto" w:fill="E7F3FF"/>
      <w:suppressAutoHyphens w:val="0"/>
      <w:autoSpaceDE/>
      <w:spacing w:before="20" w:after="100" w:afterAutospacing="1"/>
      <w:ind w:firstLine="120"/>
    </w:pPr>
    <w:rPr>
      <w:rFonts w:ascii="Arial" w:hAnsi="Arial" w:cs="Arial"/>
      <w:sz w:val="24"/>
      <w:szCs w:val="24"/>
      <w:lang w:eastAsia="ru-RU"/>
    </w:rPr>
  </w:style>
  <w:style w:type="character" w:customStyle="1" w:styleId="grame">
    <w:name w:val="grame"/>
    <w:basedOn w:val="a2"/>
    <w:rsid w:val="00ED25B9"/>
  </w:style>
  <w:style w:type="character" w:customStyle="1" w:styleId="70">
    <w:name w:val="Заголовок 7 Знак"/>
    <w:basedOn w:val="a2"/>
    <w:link w:val="7"/>
    <w:uiPriority w:val="9"/>
    <w:semiHidden/>
    <w:rsid w:val="00CA6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A64E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ff1">
    <w:name w:val="Мария"/>
    <w:basedOn w:val="a0"/>
    <w:rsid w:val="00CA64E4"/>
    <w:pPr>
      <w:widowControl/>
      <w:suppressAutoHyphens w:val="0"/>
      <w:autoSpaceDE/>
      <w:spacing w:before="240" w:after="120"/>
      <w:ind w:firstLine="709"/>
      <w:jc w:val="both"/>
    </w:pPr>
    <w:rPr>
      <w:sz w:val="26"/>
      <w:szCs w:val="26"/>
      <w:lang w:eastAsia="ru-RU"/>
    </w:rPr>
  </w:style>
  <w:style w:type="paragraph" w:customStyle="1" w:styleId="afff2">
    <w:name w:val="Первый уровень"/>
    <w:basedOn w:val="afc"/>
    <w:next w:val="a0"/>
    <w:qFormat/>
    <w:rsid w:val="00CA64E4"/>
    <w:pPr>
      <w:pageBreakBefore/>
      <w:widowControl/>
      <w:suppressAutoHyphens w:val="0"/>
      <w:autoSpaceDE/>
      <w:spacing w:after="240" w:line="312" w:lineRule="auto"/>
      <w:ind w:left="360" w:hanging="360"/>
      <w:contextualSpacing w:val="0"/>
      <w:jc w:val="center"/>
    </w:pPr>
    <w:rPr>
      <w:b/>
      <w:sz w:val="28"/>
      <w:szCs w:val="22"/>
      <w:lang w:eastAsia="en-US"/>
    </w:rPr>
  </w:style>
  <w:style w:type="paragraph" w:customStyle="1" w:styleId="afff3">
    <w:name w:val="Второй уровень"/>
    <w:basedOn w:val="afc"/>
    <w:qFormat/>
    <w:rsid w:val="00CA64E4"/>
    <w:pPr>
      <w:widowControl/>
      <w:suppressAutoHyphens w:val="0"/>
      <w:autoSpaceDE/>
      <w:spacing w:before="120" w:after="120" w:line="312" w:lineRule="auto"/>
      <w:ind w:left="792" w:hanging="432"/>
      <w:contextualSpacing w:val="0"/>
      <w:jc w:val="center"/>
    </w:pPr>
    <w:rPr>
      <w:b/>
      <w:sz w:val="24"/>
      <w:szCs w:val="22"/>
      <w:lang w:eastAsia="en-US"/>
    </w:rPr>
  </w:style>
  <w:style w:type="paragraph" w:customStyle="1" w:styleId="CharChar">
    <w:name w:val="Char Char Знак Знак Знак"/>
    <w:basedOn w:val="a0"/>
    <w:rsid w:val="00CA64E4"/>
    <w:pPr>
      <w:widowControl/>
      <w:suppressAutoHyphens w:val="0"/>
      <w:autoSpaceDE/>
      <w:spacing w:after="160" w:line="240" w:lineRule="exact"/>
    </w:pPr>
    <w:rPr>
      <w:rFonts w:ascii="Tahoma" w:hAnsi="Tahoma"/>
      <w:lang w:val="en-US" w:eastAsia="en-US"/>
    </w:rPr>
  </w:style>
  <w:style w:type="character" w:customStyle="1" w:styleId="FontStyle28">
    <w:name w:val="Font Style28"/>
    <w:basedOn w:val="a2"/>
    <w:uiPriority w:val="99"/>
    <w:rsid w:val="00CA64E4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2"/>
    <w:uiPriority w:val="99"/>
    <w:rsid w:val="00CA64E4"/>
    <w:rPr>
      <w:rFonts w:ascii="Arial Narrow" w:hAnsi="Arial Narrow" w:cs="Arial Narrow"/>
      <w:sz w:val="24"/>
      <w:szCs w:val="24"/>
    </w:rPr>
  </w:style>
  <w:style w:type="paragraph" w:styleId="afff4">
    <w:name w:val="Title"/>
    <w:basedOn w:val="a0"/>
    <w:link w:val="afff5"/>
    <w:qFormat/>
    <w:rsid w:val="00CA64E4"/>
    <w:pPr>
      <w:widowControl/>
      <w:suppressAutoHyphens w:val="0"/>
      <w:autoSpaceDE/>
      <w:spacing w:line="360" w:lineRule="auto"/>
      <w:ind w:firstLine="709"/>
      <w:jc w:val="center"/>
    </w:pPr>
    <w:rPr>
      <w:b/>
      <w:bCs/>
      <w:sz w:val="28"/>
      <w:szCs w:val="28"/>
      <w:lang w:eastAsia="ru-RU"/>
    </w:rPr>
  </w:style>
  <w:style w:type="character" w:customStyle="1" w:styleId="afff5">
    <w:name w:val="Название Знак"/>
    <w:basedOn w:val="a2"/>
    <w:link w:val="afff4"/>
    <w:rsid w:val="00CA64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объекта Знак"/>
    <w:basedOn w:val="a2"/>
    <w:link w:val="ab"/>
    <w:rsid w:val="00CA64E4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">
    <w:name w:val="List Bullet"/>
    <w:basedOn w:val="a0"/>
    <w:rsid w:val="00CA64E4"/>
    <w:pPr>
      <w:numPr>
        <w:numId w:val="110"/>
      </w:numPr>
      <w:tabs>
        <w:tab w:val="clear" w:pos="284"/>
        <w:tab w:val="left" w:pos="357"/>
      </w:tabs>
      <w:suppressAutoHyphens w:val="0"/>
      <w:autoSpaceDN w:val="0"/>
      <w:adjustRightInd w:val="0"/>
      <w:spacing w:before="120"/>
      <w:ind w:left="357" w:hanging="357"/>
      <w:jc w:val="both"/>
    </w:pPr>
    <w:rPr>
      <w:sz w:val="26"/>
      <w:lang w:eastAsia="ru-RU"/>
    </w:rPr>
  </w:style>
  <w:style w:type="paragraph" w:customStyle="1" w:styleId="S">
    <w:name w:val="S_Обычный"/>
    <w:basedOn w:val="a0"/>
    <w:link w:val="S0"/>
    <w:autoRedefine/>
    <w:rsid w:val="00CA64E4"/>
    <w:pPr>
      <w:widowControl/>
      <w:autoSpaceDE/>
      <w:spacing w:line="276" w:lineRule="auto"/>
      <w:ind w:right="284" w:firstLine="709"/>
      <w:jc w:val="both"/>
    </w:pPr>
    <w:rPr>
      <w:rFonts w:eastAsia="MS Mincho"/>
      <w:bCs/>
      <w:color w:val="000000"/>
      <w:sz w:val="28"/>
      <w:szCs w:val="28"/>
      <w:lang w:eastAsia="ar-SA"/>
    </w:rPr>
  </w:style>
  <w:style w:type="character" w:customStyle="1" w:styleId="S1">
    <w:name w:val="S_Маркированный Знак1"/>
    <w:basedOn w:val="a2"/>
    <w:link w:val="S2"/>
    <w:locked/>
    <w:rsid w:val="00CA64E4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CA64E4"/>
    <w:pPr>
      <w:widowControl/>
      <w:numPr>
        <w:numId w:val="0"/>
      </w:numPr>
      <w:spacing w:before="0" w:line="360" w:lineRule="auto"/>
      <w:ind w:firstLine="709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CA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CA6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Маркированный список1 Знак Знак"/>
    <w:basedOn w:val="aa"/>
    <w:rsid w:val="00CA64E4"/>
    <w:pPr>
      <w:numPr>
        <w:numId w:val="113"/>
      </w:numPr>
      <w:suppressAutoHyphens w:val="0"/>
      <w:spacing w:after="200" w:line="276" w:lineRule="auto"/>
      <w:contextualSpacing/>
      <w:jc w:val="left"/>
    </w:pPr>
    <w:rPr>
      <w:rFonts w:cs="Times New Roman"/>
      <w:lang w:eastAsia="en-US"/>
    </w:rPr>
  </w:style>
  <w:style w:type="character" w:styleId="afff6">
    <w:name w:val="annotation reference"/>
    <w:basedOn w:val="a2"/>
    <w:uiPriority w:val="99"/>
    <w:semiHidden/>
    <w:unhideWhenUsed/>
    <w:rsid w:val="00CA64E4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CA64E4"/>
    <w:pPr>
      <w:widowControl/>
      <w:suppressAutoHyphens w:val="0"/>
      <w:autoSpaceDE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CA64E4"/>
    <w:rPr>
      <w:rFonts w:ascii="Calibri" w:eastAsia="Times New Roman" w:hAnsi="Calibri" w:cs="Calibr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CA64E4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CA64E4"/>
    <w:rPr>
      <w:b/>
      <w:bCs/>
    </w:rPr>
  </w:style>
  <w:style w:type="paragraph" w:customStyle="1" w:styleId="Standard">
    <w:name w:val="Standard"/>
    <w:rsid w:val="00CA6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f1">
    <w:name w:val="Основной текст1"/>
    <w:basedOn w:val="Standard"/>
    <w:rsid w:val="00CA64E4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f2">
    <w:name w:val="toc 1"/>
    <w:basedOn w:val="a0"/>
    <w:next w:val="a0"/>
    <w:autoRedefine/>
    <w:uiPriority w:val="39"/>
    <w:unhideWhenUsed/>
    <w:rsid w:val="00CA64E4"/>
    <w:pPr>
      <w:widowControl/>
      <w:tabs>
        <w:tab w:val="left" w:pos="440"/>
        <w:tab w:val="right" w:leader="dot" w:pos="9781"/>
      </w:tabs>
      <w:suppressAutoHyphens w:val="0"/>
      <w:autoSpaceDE/>
      <w:spacing w:before="120"/>
      <w:ind w:right="851"/>
    </w:pPr>
    <w:rPr>
      <w:b/>
      <w:bCs/>
      <w:noProof/>
      <w:lang w:eastAsia="en-US"/>
    </w:rPr>
  </w:style>
  <w:style w:type="paragraph" w:styleId="2c">
    <w:name w:val="toc 2"/>
    <w:basedOn w:val="a0"/>
    <w:next w:val="a0"/>
    <w:autoRedefine/>
    <w:uiPriority w:val="39"/>
    <w:unhideWhenUsed/>
    <w:rsid w:val="00CA64E4"/>
    <w:pPr>
      <w:widowControl/>
      <w:tabs>
        <w:tab w:val="right" w:leader="dot" w:pos="9781"/>
      </w:tabs>
      <w:suppressAutoHyphens w:val="0"/>
      <w:autoSpaceDE/>
      <w:spacing w:before="120" w:line="200" w:lineRule="atLeast"/>
      <w:ind w:right="141" w:firstLine="221"/>
    </w:pPr>
    <w:rPr>
      <w:rFonts w:cs="Cambria"/>
      <w:iCs/>
      <w:noProof/>
      <w:lang w:eastAsia="en-US"/>
    </w:rPr>
  </w:style>
  <w:style w:type="paragraph" w:styleId="39">
    <w:name w:val="toc 3"/>
    <w:basedOn w:val="a0"/>
    <w:next w:val="a0"/>
    <w:autoRedefine/>
    <w:uiPriority w:val="39"/>
    <w:unhideWhenUsed/>
    <w:rsid w:val="00CA64E4"/>
    <w:pPr>
      <w:widowControl/>
      <w:tabs>
        <w:tab w:val="right" w:leader="dot" w:pos="9062"/>
      </w:tabs>
      <w:suppressAutoHyphens w:val="0"/>
      <w:autoSpaceDE/>
      <w:spacing w:line="276" w:lineRule="auto"/>
      <w:ind w:left="284"/>
    </w:pPr>
    <w:rPr>
      <w:rFonts w:cs="Calibri"/>
      <w:i/>
      <w:noProof/>
      <w:sz w:val="22"/>
      <w:szCs w:val="22"/>
      <w:lang w:eastAsia="en-US"/>
    </w:rPr>
  </w:style>
  <w:style w:type="paragraph" w:customStyle="1" w:styleId="1f3">
    <w:name w:val="Обычный (веб)1"/>
    <w:basedOn w:val="a0"/>
    <w:rsid w:val="00CA64E4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paragraph" w:styleId="afffb">
    <w:name w:val="TOC Heading"/>
    <w:basedOn w:val="10"/>
    <w:next w:val="a0"/>
    <w:uiPriority w:val="39"/>
    <w:semiHidden/>
    <w:unhideWhenUsed/>
    <w:qFormat/>
    <w:rsid w:val="00CA64E4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41">
    <w:name w:val="Обычный4"/>
    <w:link w:val="Normal"/>
    <w:rsid w:val="00CA64E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2"/>
    <w:link w:val="41"/>
    <w:rsid w:val="00CA64E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0">
    <w:name w:val="S_Обычный Знак"/>
    <w:basedOn w:val="a2"/>
    <w:link w:val="S"/>
    <w:rsid w:val="00CA64E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CA64E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4">
    <w:name w:val="Абзац списка1"/>
    <w:basedOn w:val="a0"/>
    <w:rsid w:val="00CA64E4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c">
    <w:name w:val="Intense Emphasis"/>
    <w:basedOn w:val="a2"/>
    <w:uiPriority w:val="21"/>
    <w:qFormat/>
    <w:rsid w:val="00CA64E4"/>
    <w:rPr>
      <w:b/>
      <w:bCs/>
      <w:i/>
      <w:iCs/>
      <w:color w:val="4F81BD"/>
    </w:rPr>
  </w:style>
  <w:style w:type="paragraph" w:customStyle="1" w:styleId="1f5">
    <w:name w:val="Абзац списка1"/>
    <w:basedOn w:val="a0"/>
    <w:rsid w:val="00CA64E4"/>
    <w:pPr>
      <w:widowControl/>
      <w:suppressAutoHyphens w:val="0"/>
      <w:autoSpaceDE/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2"/>
    <w:rsid w:val="00CA64E4"/>
  </w:style>
  <w:style w:type="character" w:styleId="afffd">
    <w:name w:val="Intense Reference"/>
    <w:basedOn w:val="a2"/>
    <w:uiPriority w:val="32"/>
    <w:qFormat/>
    <w:rsid w:val="00CA64E4"/>
    <w:rPr>
      <w:b/>
      <w:bCs/>
      <w:smallCaps/>
      <w:color w:val="C0504D"/>
      <w:spacing w:val="5"/>
      <w:u w:val="single"/>
    </w:rPr>
  </w:style>
  <w:style w:type="paragraph" w:styleId="afffe">
    <w:name w:val="Intense Quote"/>
    <w:basedOn w:val="a0"/>
    <w:next w:val="a0"/>
    <w:link w:val="affff"/>
    <w:uiPriority w:val="30"/>
    <w:qFormat/>
    <w:rsid w:val="00CA64E4"/>
    <w:pPr>
      <w:widowControl/>
      <w:pBdr>
        <w:bottom w:val="single" w:sz="4" w:space="4" w:color="4F81BD"/>
      </w:pBdr>
      <w:suppressAutoHyphens w:val="0"/>
      <w:autoSpaceDE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affff">
    <w:name w:val="Выделенная цитата Знак"/>
    <w:basedOn w:val="a2"/>
    <w:link w:val="afffe"/>
    <w:uiPriority w:val="30"/>
    <w:rsid w:val="00CA64E4"/>
    <w:rPr>
      <w:rFonts w:ascii="Calibri" w:eastAsia="Times New Roman" w:hAnsi="Calibri" w:cs="Calibri"/>
      <w:b/>
      <w:bCs/>
      <w:i/>
      <w:iCs/>
      <w:color w:val="4F81BD"/>
    </w:rPr>
  </w:style>
  <w:style w:type="character" w:styleId="affff0">
    <w:name w:val="Subtle Reference"/>
    <w:basedOn w:val="a2"/>
    <w:uiPriority w:val="31"/>
    <w:qFormat/>
    <w:rsid w:val="00CA64E4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8980-EB1D-4C8D-97E6-47A9B9DE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2475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262</cp:revision>
  <cp:lastPrinted>2016-04-19T10:54:00Z</cp:lastPrinted>
  <dcterms:created xsi:type="dcterms:W3CDTF">2013-04-23T06:34:00Z</dcterms:created>
  <dcterms:modified xsi:type="dcterms:W3CDTF">2017-03-14T18:51:00Z</dcterms:modified>
</cp:coreProperties>
</file>