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05ED7" w:rsidRDefault="00F05ED7" w:rsidP="00F05ED7">
      <w:pPr>
        <w:jc w:val="both"/>
        <w:rPr>
          <w:b/>
          <w:sz w:val="28"/>
          <w:szCs w:val="28"/>
        </w:rPr>
      </w:pPr>
    </w:p>
    <w:p w:rsidR="00F05ED7" w:rsidRDefault="00F05ED7" w:rsidP="00F05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F05ED7" w:rsidRDefault="00F05ED7" w:rsidP="00F05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F05ED7" w:rsidRDefault="00F05ED7" w:rsidP="00F05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F05ED7" w:rsidRDefault="00F05ED7" w:rsidP="00F05ED7">
      <w:pPr>
        <w:jc w:val="both"/>
        <w:rPr>
          <w:b/>
          <w:sz w:val="28"/>
          <w:szCs w:val="28"/>
        </w:rPr>
      </w:pPr>
    </w:p>
    <w:p w:rsidR="00F05ED7" w:rsidRDefault="00F05ED7" w:rsidP="00F05ED7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103</w:t>
      </w:r>
      <w:r w:rsidRPr="00C72453">
        <w:rPr>
          <w:sz w:val="28"/>
          <w:szCs w:val="28"/>
          <w:u w:val="single"/>
        </w:rPr>
        <w:t xml:space="preserve">  </w:t>
      </w:r>
    </w:p>
    <w:p w:rsidR="00F05ED7" w:rsidRDefault="00F05ED7" w:rsidP="00F05E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F05ED7" w:rsidTr="00C51E30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Style w:val="FontStyle11"/>
                <w:b w:val="0"/>
                <w:sz w:val="28"/>
                <w:szCs w:val="28"/>
              </w:rPr>
              <w:t>П</w:t>
            </w: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оложения 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«О</w:t>
            </w: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дисциплинарных взысканиях 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>за коррупционные правонарушения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и порядок их применения 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>к муниципальны</w:t>
            </w:r>
            <w:r>
              <w:rPr>
                <w:rStyle w:val="FontStyle11"/>
                <w:b w:val="0"/>
                <w:sz w:val="28"/>
                <w:szCs w:val="28"/>
              </w:rPr>
              <w:t>м</w:t>
            </w: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служащи</w:t>
            </w:r>
            <w:r>
              <w:rPr>
                <w:rStyle w:val="FontStyle11"/>
                <w:b w:val="0"/>
                <w:sz w:val="28"/>
                <w:szCs w:val="28"/>
              </w:rPr>
              <w:t>м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муниципального образования</w:t>
            </w:r>
          </w:p>
          <w:p w:rsidR="00F05ED7" w:rsidRPr="00132F6A" w:rsidRDefault="00F05ED7" w:rsidP="00C51E30">
            <w:pPr>
              <w:pStyle w:val="afb"/>
              <w:rPr>
                <w:rStyle w:val="FontStyle11"/>
                <w:b w:val="0"/>
                <w:sz w:val="28"/>
                <w:szCs w:val="28"/>
              </w:rPr>
            </w:pPr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Марксовский</w:t>
            </w:r>
            <w:proofErr w:type="spellEnd"/>
            <w:r w:rsidRPr="00132F6A">
              <w:rPr>
                <w:rStyle w:val="FontStyle11"/>
                <w:b w:val="0"/>
                <w:sz w:val="28"/>
                <w:szCs w:val="28"/>
              </w:rPr>
              <w:t xml:space="preserve"> сельсовет</w:t>
            </w:r>
            <w:r>
              <w:rPr>
                <w:rStyle w:val="FontStyle11"/>
                <w:b w:val="0"/>
                <w:sz w:val="28"/>
                <w:szCs w:val="28"/>
              </w:rPr>
              <w:t>»</w:t>
            </w:r>
          </w:p>
          <w:p w:rsidR="00F05ED7" w:rsidRDefault="00F05ED7" w:rsidP="00C51E30">
            <w:pPr>
              <w:rPr>
                <w:b/>
                <w:sz w:val="28"/>
                <w:szCs w:val="28"/>
              </w:rPr>
            </w:pPr>
          </w:p>
        </w:tc>
      </w:tr>
    </w:tbl>
    <w:p w:rsidR="00F05ED7" w:rsidRPr="00132F6A" w:rsidRDefault="00F05ED7" w:rsidP="00F05ED7">
      <w:pPr>
        <w:tabs>
          <w:tab w:val="center" w:pos="4589"/>
          <w:tab w:val="left" w:pos="5430"/>
        </w:tabs>
        <w:jc w:val="both"/>
        <w:rPr>
          <w:rStyle w:val="FontStyle11"/>
          <w:bCs w:val="0"/>
          <w:sz w:val="28"/>
        </w:rPr>
      </w:pPr>
    </w:p>
    <w:p w:rsidR="00F05ED7" w:rsidRPr="00D1308A" w:rsidRDefault="00F05ED7" w:rsidP="00F05ED7">
      <w:pPr>
        <w:pStyle w:val="afb"/>
        <w:jc w:val="both"/>
      </w:pPr>
    </w:p>
    <w:p w:rsidR="00F05ED7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 xml:space="preserve">       На основании статей </w:t>
      </w:r>
      <w:r w:rsidRPr="00132F6A">
        <w:rPr>
          <w:rStyle w:val="FontStyle12"/>
          <w:sz w:val="28"/>
          <w:szCs w:val="28"/>
        </w:rPr>
        <w:t xml:space="preserve">27,27.1 </w:t>
      </w:r>
      <w:r w:rsidRPr="00132F6A">
        <w:rPr>
          <w:rStyle w:val="FontStyle11"/>
          <w:b w:val="0"/>
          <w:sz w:val="28"/>
          <w:szCs w:val="28"/>
        </w:rPr>
        <w:t xml:space="preserve">Федерального закона от </w:t>
      </w:r>
      <w:r w:rsidRPr="00132F6A">
        <w:rPr>
          <w:rStyle w:val="FontStyle12"/>
          <w:sz w:val="28"/>
          <w:szCs w:val="28"/>
        </w:rPr>
        <w:t xml:space="preserve">02.03.2007 </w:t>
      </w:r>
      <w:r>
        <w:rPr>
          <w:rStyle w:val="FontStyle11"/>
          <w:b w:val="0"/>
          <w:sz w:val="28"/>
          <w:szCs w:val="28"/>
        </w:rPr>
        <w:t>№</w:t>
      </w:r>
      <w:r w:rsidRPr="00132F6A"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2"/>
          <w:sz w:val="28"/>
          <w:szCs w:val="28"/>
        </w:rPr>
        <w:t>25</w:t>
      </w:r>
      <w:r w:rsidRPr="00132F6A">
        <w:rPr>
          <w:rStyle w:val="FontStyle11"/>
          <w:b w:val="0"/>
          <w:sz w:val="28"/>
          <w:szCs w:val="28"/>
        </w:rPr>
        <w:t xml:space="preserve">-ФЗ </w:t>
      </w:r>
      <w:r w:rsidRPr="00132F6A">
        <w:rPr>
          <w:rStyle w:val="FontStyle12"/>
          <w:sz w:val="28"/>
          <w:szCs w:val="28"/>
        </w:rPr>
        <w:t xml:space="preserve">«О </w:t>
      </w:r>
      <w:r w:rsidRPr="00132F6A">
        <w:rPr>
          <w:rStyle w:val="FontStyle11"/>
          <w:b w:val="0"/>
          <w:sz w:val="28"/>
          <w:szCs w:val="28"/>
        </w:rPr>
        <w:t xml:space="preserve">муниципальной службе в Российской Федерации», Федерального закона от </w:t>
      </w:r>
      <w:r w:rsidRPr="00132F6A">
        <w:rPr>
          <w:rStyle w:val="FontStyle12"/>
          <w:sz w:val="28"/>
          <w:szCs w:val="28"/>
        </w:rPr>
        <w:t xml:space="preserve">25.12.2008 </w:t>
      </w:r>
      <w:r>
        <w:rPr>
          <w:rStyle w:val="FontStyle12"/>
          <w:sz w:val="28"/>
          <w:szCs w:val="28"/>
        </w:rPr>
        <w:t>№</w:t>
      </w:r>
      <w:r w:rsidRPr="00132F6A">
        <w:rPr>
          <w:rStyle w:val="FontStyle12"/>
          <w:sz w:val="28"/>
          <w:szCs w:val="28"/>
        </w:rPr>
        <w:t xml:space="preserve"> 273</w:t>
      </w:r>
      <w:r w:rsidRPr="00132F6A">
        <w:rPr>
          <w:rStyle w:val="FontStyle11"/>
          <w:b w:val="0"/>
          <w:sz w:val="28"/>
          <w:szCs w:val="28"/>
        </w:rPr>
        <w:t xml:space="preserve">-ФЗ </w:t>
      </w:r>
      <w:r w:rsidRPr="00132F6A">
        <w:rPr>
          <w:rStyle w:val="FontStyle12"/>
          <w:sz w:val="28"/>
          <w:szCs w:val="28"/>
        </w:rPr>
        <w:t xml:space="preserve">«О </w:t>
      </w:r>
      <w:r w:rsidRPr="00132F6A">
        <w:rPr>
          <w:rStyle w:val="FontStyle11"/>
          <w:b w:val="0"/>
          <w:sz w:val="28"/>
          <w:szCs w:val="28"/>
        </w:rPr>
        <w:t>противодействии коррупции», статьи 38</w:t>
      </w:r>
      <w:r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132F6A">
        <w:rPr>
          <w:rStyle w:val="FontStyle11"/>
          <w:b w:val="0"/>
          <w:sz w:val="28"/>
          <w:szCs w:val="28"/>
        </w:rPr>
        <w:t xml:space="preserve"> сельсовет Александровского района Оренбургской области, Совет </w:t>
      </w:r>
      <w:r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 xml:space="preserve">депутатов 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proofErr w:type="gramStart"/>
      <w:r w:rsidRPr="00132F6A">
        <w:rPr>
          <w:rStyle w:val="FontStyle11"/>
          <w:b w:val="0"/>
          <w:sz w:val="28"/>
          <w:szCs w:val="28"/>
        </w:rPr>
        <w:t>р</w:t>
      </w:r>
      <w:proofErr w:type="spellEnd"/>
      <w:proofErr w:type="gramEnd"/>
      <w:r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>е</w:t>
      </w:r>
      <w:r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132F6A">
        <w:rPr>
          <w:rStyle w:val="FontStyle11"/>
          <w:b w:val="0"/>
          <w:sz w:val="28"/>
          <w:szCs w:val="28"/>
        </w:rPr>
        <w:t>ш</w:t>
      </w:r>
      <w:proofErr w:type="spellEnd"/>
      <w:r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>и</w:t>
      </w:r>
      <w:r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>л: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ab/>
        <w:t>1.</w:t>
      </w:r>
      <w:r w:rsidRPr="00132F6A">
        <w:rPr>
          <w:rStyle w:val="FontStyle12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 xml:space="preserve">Утвердить Положение </w:t>
      </w:r>
      <w:r w:rsidRPr="00132F6A">
        <w:rPr>
          <w:rStyle w:val="FontStyle12"/>
          <w:sz w:val="28"/>
          <w:szCs w:val="28"/>
        </w:rPr>
        <w:t xml:space="preserve">«О </w:t>
      </w:r>
      <w:r w:rsidRPr="00132F6A">
        <w:rPr>
          <w:rStyle w:val="FontStyle11"/>
          <w:b w:val="0"/>
          <w:sz w:val="28"/>
          <w:szCs w:val="28"/>
        </w:rPr>
        <w:t>дисциплинарных взысканиях за коррупционные правонарушения и порядок их применения к муниципальным служащим муниципального образования», согласно приложению.</w:t>
      </w:r>
    </w:p>
    <w:p w:rsidR="00F05ED7" w:rsidRPr="00254606" w:rsidRDefault="00F05ED7" w:rsidP="00F05ED7">
      <w:pPr>
        <w:spacing w:line="20" w:lineRule="atLeast"/>
        <w:jc w:val="both"/>
        <w:rPr>
          <w:color w:val="000000"/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 </w:t>
      </w:r>
      <w:r w:rsidRPr="00132F6A">
        <w:rPr>
          <w:rStyle w:val="FontStyle12"/>
          <w:sz w:val="28"/>
          <w:szCs w:val="28"/>
        </w:rPr>
        <w:tab/>
        <w:t>2.</w:t>
      </w:r>
      <w:r w:rsidRPr="00132F6A">
        <w:rPr>
          <w:rStyle w:val="FontStyle12"/>
          <w:sz w:val="28"/>
          <w:szCs w:val="28"/>
        </w:rPr>
        <w:tab/>
      </w:r>
      <w:r w:rsidRPr="00254606">
        <w:rPr>
          <w:rFonts w:eastAsia="TimesNewRomanPSMT"/>
          <w:sz w:val="28"/>
          <w:szCs w:val="28"/>
        </w:rPr>
        <w:t xml:space="preserve">Настоящее </w:t>
      </w:r>
      <w:r w:rsidRPr="0025460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254606">
        <w:rPr>
          <w:rFonts w:eastAsia="TimesNewRomanPSMT"/>
          <w:sz w:val="28"/>
          <w:szCs w:val="28"/>
        </w:rPr>
        <w:t>обнародования</w:t>
      </w:r>
      <w:r w:rsidRPr="00254606">
        <w:rPr>
          <w:rFonts w:eastAsia="TimesNewRomanPS-BoldMT"/>
          <w:sz w:val="28"/>
          <w:szCs w:val="28"/>
        </w:rPr>
        <w:t xml:space="preserve">) </w:t>
      </w:r>
      <w:r w:rsidRPr="00254606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254606">
        <w:rPr>
          <w:rFonts w:eastAsia="TimesNewRomanPSMT"/>
          <w:sz w:val="28"/>
          <w:szCs w:val="28"/>
        </w:rPr>
        <w:t>Марксовский</w:t>
      </w:r>
      <w:proofErr w:type="spellEnd"/>
      <w:r w:rsidRPr="00254606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254606">
        <w:rPr>
          <w:rFonts w:eastAsia="TimesNewRomanPS-BoldMT"/>
          <w:sz w:val="28"/>
          <w:szCs w:val="28"/>
        </w:rPr>
        <w:t>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F05ED7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F05ED7" w:rsidRPr="00D1308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</w:p>
    <w:p w:rsidR="00F05ED7" w:rsidRPr="00132F6A" w:rsidRDefault="00F05ED7" w:rsidP="00F05ED7">
      <w:pPr>
        <w:jc w:val="both"/>
        <w:rPr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  </w:t>
      </w:r>
      <w:r w:rsidRPr="00132F6A">
        <w:rPr>
          <w:sz w:val="28"/>
          <w:szCs w:val="28"/>
        </w:rPr>
        <w:t>Глава муниципального образования                                    С.М.Попов</w:t>
      </w:r>
    </w:p>
    <w:p w:rsidR="00F05ED7" w:rsidRPr="001868EF" w:rsidRDefault="00F05ED7" w:rsidP="00F05ED7">
      <w:pPr>
        <w:ind w:firstLine="708"/>
        <w:jc w:val="both"/>
        <w:rPr>
          <w:sz w:val="28"/>
          <w:szCs w:val="28"/>
        </w:rPr>
      </w:pPr>
    </w:p>
    <w:p w:rsidR="00F05ED7" w:rsidRPr="001868EF" w:rsidRDefault="00F05ED7" w:rsidP="00F05ED7">
      <w:pPr>
        <w:ind w:firstLine="708"/>
        <w:jc w:val="both"/>
        <w:rPr>
          <w:sz w:val="28"/>
          <w:szCs w:val="28"/>
        </w:rPr>
      </w:pPr>
      <w:r w:rsidRPr="001868EF">
        <w:rPr>
          <w:sz w:val="28"/>
          <w:szCs w:val="28"/>
        </w:rPr>
        <w:t xml:space="preserve">Разослано: в дело,  прокурору.  </w:t>
      </w:r>
    </w:p>
    <w:p w:rsidR="00F05ED7" w:rsidRDefault="00F05ED7" w:rsidP="00F05ED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05ED7" w:rsidRDefault="00F05ED7" w:rsidP="00F05ED7">
      <w:pPr>
        <w:autoSpaceDN w:val="0"/>
        <w:adjustRightInd w:val="0"/>
        <w:rPr>
          <w:sz w:val="28"/>
          <w:szCs w:val="28"/>
        </w:rPr>
      </w:pPr>
    </w:p>
    <w:p w:rsidR="00C51E30" w:rsidRDefault="00F05ED7" w:rsidP="00F05ED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F05ED7" w:rsidRDefault="00C51E30" w:rsidP="00F05ED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F05ED7">
        <w:rPr>
          <w:sz w:val="28"/>
          <w:szCs w:val="28"/>
        </w:rPr>
        <w:t xml:space="preserve"> </w:t>
      </w:r>
      <w:r w:rsidR="00F05ED7" w:rsidRPr="000833A0">
        <w:rPr>
          <w:sz w:val="28"/>
          <w:szCs w:val="28"/>
        </w:rPr>
        <w:t>Приложение</w:t>
      </w:r>
    </w:p>
    <w:p w:rsidR="00F05ED7" w:rsidRPr="000833A0" w:rsidRDefault="00F05ED7" w:rsidP="00F05ED7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</w:t>
      </w:r>
      <w:r w:rsidRPr="000833A0">
        <w:rPr>
          <w:sz w:val="28"/>
          <w:szCs w:val="28"/>
        </w:rPr>
        <w:t>Совета депутатов</w:t>
      </w:r>
    </w:p>
    <w:p w:rsidR="00F05ED7" w:rsidRDefault="00F05ED7" w:rsidP="00F05ED7">
      <w:pPr>
        <w:autoSpaceDN w:val="0"/>
        <w:adjustRightInd w:val="0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3A0">
        <w:rPr>
          <w:sz w:val="28"/>
          <w:szCs w:val="28"/>
        </w:rPr>
        <w:t xml:space="preserve">муниципального образования </w:t>
      </w:r>
      <w:r w:rsidRPr="000833A0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103</w:t>
      </w:r>
      <w:r w:rsidRPr="00C72453">
        <w:rPr>
          <w:sz w:val="28"/>
          <w:szCs w:val="28"/>
          <w:u w:val="single"/>
        </w:rPr>
        <w:t xml:space="preserve">  </w:t>
      </w:r>
    </w:p>
    <w:p w:rsidR="00F05ED7" w:rsidRDefault="00F05ED7" w:rsidP="00F05ED7">
      <w:pPr>
        <w:pStyle w:val="afb"/>
        <w:jc w:val="center"/>
        <w:rPr>
          <w:rStyle w:val="FontStyle11"/>
          <w:sz w:val="28"/>
          <w:szCs w:val="28"/>
        </w:rPr>
      </w:pPr>
    </w:p>
    <w:p w:rsidR="00F05ED7" w:rsidRPr="00132F6A" w:rsidRDefault="00F05ED7" w:rsidP="00F05ED7">
      <w:pPr>
        <w:pStyle w:val="afb"/>
        <w:jc w:val="center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ПОЛОЖЕНИЕ</w:t>
      </w:r>
    </w:p>
    <w:p w:rsidR="00F05ED7" w:rsidRPr="00132F6A" w:rsidRDefault="00F05ED7" w:rsidP="00F05ED7">
      <w:pPr>
        <w:pStyle w:val="afb"/>
        <w:jc w:val="center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о дисциплинарных взысканиях за коррупционные правонарушения и порядок их применения к муниципальны</w:t>
      </w:r>
      <w:r>
        <w:rPr>
          <w:rStyle w:val="FontStyle11"/>
          <w:b w:val="0"/>
          <w:sz w:val="28"/>
          <w:szCs w:val="28"/>
        </w:rPr>
        <w:t>м</w:t>
      </w:r>
      <w:r w:rsidRPr="00132F6A">
        <w:rPr>
          <w:rStyle w:val="FontStyle11"/>
          <w:b w:val="0"/>
          <w:sz w:val="28"/>
          <w:szCs w:val="28"/>
        </w:rPr>
        <w:t xml:space="preserve"> служащи</w:t>
      </w:r>
      <w:r>
        <w:rPr>
          <w:rStyle w:val="FontStyle11"/>
          <w:b w:val="0"/>
          <w:sz w:val="28"/>
          <w:szCs w:val="28"/>
        </w:rPr>
        <w:t>м</w:t>
      </w:r>
      <w:r w:rsidRPr="00132F6A">
        <w:rPr>
          <w:rStyle w:val="FontStyle11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132F6A">
        <w:rPr>
          <w:rStyle w:val="FontStyle11"/>
          <w:b w:val="0"/>
          <w:sz w:val="28"/>
          <w:szCs w:val="28"/>
        </w:rPr>
        <w:t xml:space="preserve"> сельсовет</w:t>
      </w:r>
      <w:r w:rsidRPr="00132F6A">
        <w:rPr>
          <w:rFonts w:ascii="Times New Roman" w:hAnsi="Times New Roman"/>
          <w:bCs/>
          <w:sz w:val="28"/>
          <w:szCs w:val="28"/>
        </w:rPr>
        <w:t>.</w:t>
      </w:r>
    </w:p>
    <w:p w:rsidR="00F05ED7" w:rsidRPr="00132F6A" w:rsidRDefault="00F05ED7" w:rsidP="00F05ED7">
      <w:pPr>
        <w:pStyle w:val="afb"/>
        <w:jc w:val="center"/>
      </w:pP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1.</w:t>
      </w:r>
      <w:r w:rsidRPr="00132F6A">
        <w:rPr>
          <w:rStyle w:val="FontStyle11"/>
          <w:b w:val="0"/>
          <w:sz w:val="28"/>
          <w:szCs w:val="28"/>
        </w:rPr>
        <w:tab/>
        <w:t>Общие положения</w:t>
      </w:r>
    </w:p>
    <w:p w:rsidR="00F05ED7" w:rsidRPr="00132F6A" w:rsidRDefault="00F05ED7" w:rsidP="00F05ED7">
      <w:pPr>
        <w:pStyle w:val="afb"/>
        <w:jc w:val="both"/>
        <w:rPr>
          <w:rStyle w:val="FontStyle12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1.1. Настоящее Положение разработано в соответствии со статьями </w:t>
      </w:r>
      <w:r w:rsidRPr="00132F6A">
        <w:rPr>
          <w:rStyle w:val="FontStyle12"/>
          <w:sz w:val="28"/>
          <w:szCs w:val="28"/>
        </w:rPr>
        <w:t xml:space="preserve">27, 27.1 </w:t>
      </w:r>
      <w:r w:rsidRPr="00132F6A">
        <w:rPr>
          <w:rStyle w:val="FontStyle11"/>
          <w:b w:val="0"/>
          <w:sz w:val="28"/>
          <w:szCs w:val="28"/>
        </w:rPr>
        <w:t xml:space="preserve">Федерального закона от </w:t>
      </w:r>
      <w:r w:rsidRPr="00132F6A">
        <w:rPr>
          <w:rStyle w:val="FontStyle12"/>
          <w:sz w:val="28"/>
          <w:szCs w:val="28"/>
        </w:rPr>
        <w:t xml:space="preserve">02.03.2007 </w:t>
      </w:r>
      <w:r>
        <w:rPr>
          <w:rStyle w:val="FontStyle12"/>
          <w:sz w:val="28"/>
          <w:szCs w:val="28"/>
        </w:rPr>
        <w:t>№</w:t>
      </w:r>
      <w:r w:rsidRPr="00132F6A">
        <w:rPr>
          <w:rStyle w:val="FontStyle12"/>
          <w:sz w:val="28"/>
          <w:szCs w:val="28"/>
        </w:rPr>
        <w:t xml:space="preserve"> 25</w:t>
      </w:r>
      <w:r w:rsidRPr="00132F6A">
        <w:rPr>
          <w:rStyle w:val="FontStyle11"/>
          <w:b w:val="0"/>
          <w:sz w:val="28"/>
          <w:szCs w:val="28"/>
        </w:rPr>
        <w:t xml:space="preserve">-ФЗ </w:t>
      </w:r>
      <w:r w:rsidRPr="00132F6A">
        <w:rPr>
          <w:rStyle w:val="FontStyle12"/>
          <w:sz w:val="28"/>
          <w:szCs w:val="28"/>
        </w:rPr>
        <w:t xml:space="preserve">«О </w:t>
      </w:r>
      <w:r w:rsidRPr="00132F6A">
        <w:rPr>
          <w:rStyle w:val="FontStyle11"/>
          <w:b w:val="0"/>
          <w:sz w:val="28"/>
          <w:szCs w:val="28"/>
        </w:rPr>
        <w:t>муниципальной службе в Российской Федерации», Федераль</w:t>
      </w:r>
      <w:r w:rsidRPr="00132F6A">
        <w:rPr>
          <w:rStyle w:val="FontStyle11"/>
          <w:b w:val="0"/>
          <w:sz w:val="28"/>
          <w:szCs w:val="28"/>
        </w:rPr>
        <w:softHyphen/>
        <w:t xml:space="preserve">ным законом от </w:t>
      </w:r>
      <w:r w:rsidRPr="00132F6A">
        <w:rPr>
          <w:rStyle w:val="FontStyle12"/>
          <w:sz w:val="28"/>
          <w:szCs w:val="28"/>
        </w:rPr>
        <w:t xml:space="preserve">25.12.2008 </w:t>
      </w:r>
      <w:r>
        <w:rPr>
          <w:rStyle w:val="FontStyle12"/>
          <w:sz w:val="28"/>
          <w:szCs w:val="28"/>
        </w:rPr>
        <w:t>№</w:t>
      </w:r>
      <w:r w:rsidRPr="00132F6A">
        <w:rPr>
          <w:rStyle w:val="FontStyle12"/>
          <w:sz w:val="28"/>
          <w:szCs w:val="28"/>
        </w:rPr>
        <w:t xml:space="preserve"> 273</w:t>
      </w:r>
      <w:r w:rsidRPr="00132F6A">
        <w:rPr>
          <w:rStyle w:val="FontStyle11"/>
          <w:b w:val="0"/>
          <w:sz w:val="28"/>
          <w:szCs w:val="28"/>
        </w:rPr>
        <w:t xml:space="preserve">-ФЗ </w:t>
      </w:r>
      <w:r w:rsidRPr="00132F6A">
        <w:rPr>
          <w:rStyle w:val="FontStyle12"/>
          <w:sz w:val="28"/>
          <w:szCs w:val="28"/>
        </w:rPr>
        <w:t xml:space="preserve">«О </w:t>
      </w:r>
      <w:r w:rsidRPr="00132F6A">
        <w:rPr>
          <w:rStyle w:val="FontStyle11"/>
          <w:b w:val="0"/>
          <w:sz w:val="28"/>
          <w:szCs w:val="28"/>
        </w:rPr>
        <w:t>противодействии коррупции».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bCs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1.2. </w:t>
      </w:r>
      <w:proofErr w:type="gramStart"/>
      <w:r w:rsidRPr="00132F6A">
        <w:rPr>
          <w:rStyle w:val="FontStyle11"/>
          <w:b w:val="0"/>
          <w:sz w:val="28"/>
          <w:szCs w:val="28"/>
        </w:rPr>
        <w:t>Порядок применения дисциплинарной ответственности и взысканий за коррупцион</w:t>
      </w:r>
      <w:r w:rsidRPr="00132F6A">
        <w:rPr>
          <w:rStyle w:val="FontStyle11"/>
          <w:b w:val="0"/>
          <w:sz w:val="28"/>
          <w:szCs w:val="28"/>
        </w:rPr>
        <w:softHyphen/>
        <w:t xml:space="preserve">ные правонарушения к муниципальным служащим муниципального образования </w:t>
      </w:r>
      <w:proofErr w:type="spellStart"/>
      <w:r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132F6A">
        <w:rPr>
          <w:rStyle w:val="FontStyle11"/>
          <w:b w:val="0"/>
          <w:sz w:val="28"/>
          <w:szCs w:val="28"/>
        </w:rPr>
        <w:t xml:space="preserve"> сельсовет  Александровского района Оренбургской области</w:t>
      </w:r>
      <w:r w:rsidRPr="00132F6A">
        <w:rPr>
          <w:rStyle w:val="FontStyle11"/>
          <w:b w:val="0"/>
          <w:sz w:val="28"/>
          <w:szCs w:val="28"/>
        </w:rPr>
        <w:tab/>
        <w:t>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 xml:space="preserve"> </w:t>
      </w:r>
      <w:r w:rsidRPr="00132F6A">
        <w:rPr>
          <w:rStyle w:val="FontStyle12"/>
          <w:sz w:val="28"/>
          <w:szCs w:val="28"/>
        </w:rPr>
        <w:tab/>
        <w:t>1.3.</w:t>
      </w:r>
      <w:r w:rsidRPr="00132F6A">
        <w:rPr>
          <w:rStyle w:val="FontStyle12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Дисциплинарный проступок муниципального служащего - это неисполнение или ненад</w:t>
      </w:r>
      <w:r w:rsidRPr="00132F6A">
        <w:rPr>
          <w:rStyle w:val="FontStyle11"/>
          <w:b w:val="0"/>
          <w:sz w:val="28"/>
          <w:szCs w:val="28"/>
        </w:rPr>
        <w:softHyphen/>
        <w:t>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</w:t>
      </w:r>
      <w:r w:rsidRPr="00132F6A">
        <w:rPr>
          <w:rStyle w:val="FontStyle11"/>
          <w:b w:val="0"/>
          <w:sz w:val="28"/>
          <w:szCs w:val="28"/>
        </w:rPr>
        <w:softHyphen/>
        <w:t>цией, правилами внутреннего трудового распорядка.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ab/>
        <w:t>2.</w:t>
      </w:r>
      <w:r w:rsidRPr="00132F6A">
        <w:rPr>
          <w:rStyle w:val="FontStyle12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ab/>
        <w:t>2.1.</w:t>
      </w:r>
      <w:r w:rsidRPr="00132F6A">
        <w:rPr>
          <w:rStyle w:val="FontStyle12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 xml:space="preserve">За совершение дисциплинарного проступка работодатель имеет право применить дисциплинарные взыскания, предусмотренные статьей </w:t>
      </w:r>
      <w:r w:rsidRPr="00132F6A">
        <w:rPr>
          <w:rStyle w:val="FontStyle12"/>
          <w:sz w:val="28"/>
          <w:szCs w:val="28"/>
        </w:rPr>
        <w:t xml:space="preserve">27 </w:t>
      </w:r>
      <w:r w:rsidRPr="00132F6A">
        <w:rPr>
          <w:rStyle w:val="FontStyle11"/>
          <w:b w:val="0"/>
          <w:sz w:val="28"/>
          <w:szCs w:val="28"/>
        </w:rPr>
        <w:t xml:space="preserve">Федерального закона от </w:t>
      </w:r>
      <w:r w:rsidRPr="00132F6A">
        <w:rPr>
          <w:rStyle w:val="FontStyle12"/>
          <w:sz w:val="28"/>
          <w:szCs w:val="28"/>
        </w:rPr>
        <w:t xml:space="preserve">02.03.2007 </w:t>
      </w:r>
      <w:r>
        <w:rPr>
          <w:rStyle w:val="FontStyle11"/>
          <w:b w:val="0"/>
          <w:sz w:val="28"/>
          <w:szCs w:val="28"/>
        </w:rPr>
        <w:t>№</w:t>
      </w:r>
      <w:r w:rsidRPr="00132F6A">
        <w:rPr>
          <w:rStyle w:val="FontStyle11"/>
          <w:b w:val="0"/>
          <w:sz w:val="28"/>
          <w:szCs w:val="28"/>
        </w:rPr>
        <w:t xml:space="preserve"> </w:t>
      </w:r>
      <w:r w:rsidRPr="00132F6A">
        <w:rPr>
          <w:rStyle w:val="FontStyle12"/>
          <w:sz w:val="28"/>
          <w:szCs w:val="28"/>
        </w:rPr>
        <w:t>25-</w:t>
      </w:r>
      <w:r w:rsidRPr="00132F6A">
        <w:rPr>
          <w:rStyle w:val="FontStyle11"/>
          <w:b w:val="0"/>
          <w:sz w:val="28"/>
          <w:szCs w:val="28"/>
        </w:rPr>
        <w:t>ФЗ «О муниципальной службе в Российской Федерации», а именно: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>1</w:t>
      </w:r>
      <w:r w:rsidRPr="00132F6A">
        <w:rPr>
          <w:rStyle w:val="FontStyle11"/>
          <w:b w:val="0"/>
          <w:sz w:val="28"/>
          <w:szCs w:val="28"/>
        </w:rPr>
        <w:t>)замечание;</w:t>
      </w:r>
    </w:p>
    <w:p w:rsidR="00F05ED7" w:rsidRPr="00132F6A" w:rsidRDefault="00F05ED7" w:rsidP="00F05ED7">
      <w:pPr>
        <w:pStyle w:val="afb"/>
        <w:jc w:val="both"/>
        <w:rPr>
          <w:rStyle w:val="FontStyle12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2)выговор;</w:t>
      </w:r>
    </w:p>
    <w:p w:rsidR="00F05ED7" w:rsidRPr="00132F6A" w:rsidRDefault="00F05ED7" w:rsidP="00F05ED7">
      <w:pPr>
        <w:pStyle w:val="afb"/>
        <w:jc w:val="both"/>
        <w:rPr>
          <w:rStyle w:val="FontStyle12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3)увольнение с муниципальной службы по соответствующим основаниям.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2"/>
          <w:sz w:val="28"/>
          <w:szCs w:val="28"/>
        </w:rPr>
        <w:tab/>
        <w:t>2.2.</w:t>
      </w:r>
      <w:r w:rsidRPr="00132F6A">
        <w:rPr>
          <w:rStyle w:val="FontStyle12"/>
          <w:sz w:val="28"/>
          <w:szCs w:val="28"/>
        </w:rPr>
        <w:tab/>
      </w:r>
      <w:r w:rsidRPr="00132F6A">
        <w:rPr>
          <w:rStyle w:val="FontStyle11"/>
          <w:b w:val="0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132F6A">
        <w:rPr>
          <w:rStyle w:val="FontStyle11"/>
          <w:b w:val="0"/>
          <w:sz w:val="28"/>
          <w:szCs w:val="28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2.3. </w:t>
      </w:r>
      <w:proofErr w:type="gramStart"/>
      <w:r w:rsidRPr="00132F6A">
        <w:rPr>
          <w:rStyle w:val="FontStyle11"/>
          <w:b w:val="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r>
        <w:rPr>
          <w:rStyle w:val="FontStyle11"/>
          <w:b w:val="0"/>
          <w:sz w:val="28"/>
          <w:szCs w:val="28"/>
        </w:rPr>
        <w:t>№</w:t>
      </w:r>
      <w:r w:rsidRPr="00132F6A">
        <w:rPr>
          <w:rStyle w:val="FontStyle11"/>
          <w:b w:val="0"/>
          <w:sz w:val="28"/>
          <w:szCs w:val="28"/>
        </w:rPr>
        <w:t xml:space="preserve"> 25-ФЗ «О муниципальной службе в Российской Федерации», Федеральным законом от 25 декабря 2008 года 273-ФЗ «О противодействии коррупции» и другими федеральными законами, нала</w:t>
      </w:r>
      <w:r w:rsidRPr="00132F6A">
        <w:rPr>
          <w:rStyle w:val="FontStyle11"/>
          <w:b w:val="0"/>
          <w:sz w:val="28"/>
          <w:szCs w:val="28"/>
        </w:rPr>
        <w:softHyphen/>
        <w:t xml:space="preserve">гаются взыскания, предусмотренные пунктом 2.1 настоящего Положения. </w:t>
      </w:r>
      <w:proofErr w:type="gramEnd"/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 Порядок и сроки применения дисциплинарного взыскания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3.1.</w:t>
      </w:r>
      <w:r w:rsidRPr="00132F6A">
        <w:rPr>
          <w:rStyle w:val="FontStyle11"/>
          <w:b w:val="0"/>
          <w:sz w:val="28"/>
          <w:szCs w:val="28"/>
        </w:rPr>
        <w:tab/>
        <w:t>Взыскания, предусмотренные пунктом 2.3 настоящего Положения, применяются работодателем на основании: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1)</w:t>
      </w:r>
      <w:r w:rsidRPr="00132F6A">
        <w:rPr>
          <w:rStyle w:val="FontStyle11"/>
          <w:b w:val="0"/>
          <w:sz w:val="28"/>
          <w:szCs w:val="28"/>
        </w:rPr>
        <w:tab/>
        <w:t>доклада о результатах проверки, проведенной кадровой службой администрации;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2)</w:t>
      </w:r>
      <w:r w:rsidRPr="00132F6A">
        <w:rPr>
          <w:rStyle w:val="FontStyle11"/>
          <w:b w:val="0"/>
          <w:sz w:val="28"/>
          <w:szCs w:val="28"/>
        </w:rPr>
        <w:tab/>
        <w:t xml:space="preserve">рекомендации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132F6A">
        <w:rPr>
          <w:rStyle w:val="FontStyle11"/>
          <w:b w:val="0"/>
          <w:sz w:val="28"/>
          <w:szCs w:val="28"/>
        </w:rPr>
        <w:t xml:space="preserve"> сельсовет  Александровского района Оренбургской области</w:t>
      </w:r>
      <w:r w:rsidRPr="00132F6A">
        <w:rPr>
          <w:rStyle w:val="FontStyle11"/>
          <w:b w:val="0"/>
          <w:sz w:val="28"/>
          <w:szCs w:val="28"/>
        </w:rPr>
        <w:tab/>
        <w:t>и урегулированию конфликта интересов в случае, если доклад о результатах проверки направлялся в комиссию;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>объяснений муниципального служащего; иных материалов.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3.2.</w:t>
      </w:r>
      <w:r w:rsidRPr="00132F6A">
        <w:rPr>
          <w:rStyle w:val="FontStyle11"/>
          <w:b w:val="0"/>
          <w:sz w:val="28"/>
          <w:szCs w:val="28"/>
        </w:rPr>
        <w:tab/>
        <w:t>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3.3</w:t>
      </w:r>
      <w:proofErr w:type="gramStart"/>
      <w:r w:rsidRPr="00132F6A">
        <w:rPr>
          <w:rStyle w:val="FontStyle11"/>
          <w:b w:val="0"/>
          <w:sz w:val="28"/>
          <w:szCs w:val="28"/>
        </w:rPr>
        <w:t xml:space="preserve"> П</w:t>
      </w:r>
      <w:proofErr w:type="gramEnd"/>
      <w:r w:rsidRPr="00132F6A">
        <w:rPr>
          <w:rStyle w:val="FontStyle11"/>
          <w:b w:val="0"/>
          <w:sz w:val="28"/>
          <w:szCs w:val="28"/>
        </w:rPr>
        <w:t>ри применении взысканий, предусмотренных пунктами 2.1. 2.3. настоящего Положе</w:t>
      </w:r>
      <w:r w:rsidRPr="00132F6A">
        <w:rPr>
          <w:rStyle w:val="FontStyle11"/>
          <w:b w:val="0"/>
          <w:sz w:val="28"/>
          <w:szCs w:val="28"/>
        </w:rPr>
        <w:softHyphen/>
        <w:t>ния, учитываются характер совершенного муниципальным служащим дисциплинарного про</w:t>
      </w:r>
      <w:r w:rsidRPr="00132F6A">
        <w:rPr>
          <w:rStyle w:val="FontStyle11"/>
          <w:b w:val="0"/>
          <w:sz w:val="28"/>
          <w:szCs w:val="28"/>
        </w:rPr>
        <w:softHyphen/>
        <w:t>ступка или коррупционного правонарушения, его тяжесть, обстоятельства, при которых оно со</w:t>
      </w:r>
      <w:r w:rsidRPr="00132F6A">
        <w:rPr>
          <w:rStyle w:val="FontStyle11"/>
          <w:b w:val="0"/>
          <w:sz w:val="28"/>
          <w:szCs w:val="28"/>
        </w:rPr>
        <w:softHyphen/>
        <w:t>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</w:t>
      </w:r>
      <w:r w:rsidRPr="00132F6A">
        <w:rPr>
          <w:rStyle w:val="FontStyle11"/>
          <w:b w:val="0"/>
          <w:sz w:val="28"/>
          <w:szCs w:val="28"/>
        </w:rPr>
        <w:softHyphen/>
        <w:t>полнения им своих должностных обязанностей.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3.4. </w:t>
      </w:r>
      <w:proofErr w:type="gramStart"/>
      <w:r w:rsidRPr="00132F6A">
        <w:rPr>
          <w:rStyle w:val="FontStyle11"/>
          <w:b w:val="0"/>
          <w:sz w:val="28"/>
          <w:szCs w:val="28"/>
        </w:rPr>
        <w:t>Взыскания, предусмотренные пунктами 2.1. 2.3 настоящего Положения, применяются не позднее одного месяца со дня обнаружения проступка или поступления информации о со</w:t>
      </w:r>
      <w:r w:rsidRPr="00132F6A">
        <w:rPr>
          <w:rStyle w:val="FontStyle11"/>
          <w:b w:val="0"/>
          <w:sz w:val="28"/>
          <w:szCs w:val="28"/>
        </w:rPr>
        <w:softHyphen/>
        <w:t>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132F6A">
        <w:rPr>
          <w:rStyle w:val="FontStyle11"/>
          <w:b w:val="0"/>
          <w:sz w:val="28"/>
          <w:szCs w:val="28"/>
        </w:rPr>
        <w:t xml:space="preserve"> поведению муниципальных служащих муниципального образования </w:t>
      </w:r>
      <w:proofErr w:type="spellStart"/>
      <w:r>
        <w:rPr>
          <w:rStyle w:val="FontStyle11"/>
          <w:b w:val="0"/>
          <w:sz w:val="28"/>
          <w:szCs w:val="28"/>
        </w:rPr>
        <w:t>Марксовский</w:t>
      </w:r>
      <w:proofErr w:type="spellEnd"/>
      <w:r w:rsidRPr="00132F6A">
        <w:rPr>
          <w:rStyle w:val="FontStyle11"/>
          <w:b w:val="0"/>
          <w:sz w:val="28"/>
          <w:szCs w:val="28"/>
        </w:rPr>
        <w:t xml:space="preserve"> сельсовет  Александровского района Оренбургской области </w:t>
      </w:r>
      <w:r w:rsidRPr="00132F6A">
        <w:rPr>
          <w:rStyle w:val="FontStyle11"/>
          <w:b w:val="0"/>
          <w:sz w:val="28"/>
          <w:szCs w:val="28"/>
        </w:rPr>
        <w:tab/>
        <w:t>и урегулированию конфликта интересов.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lastRenderedPageBreak/>
        <w:tab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</w:t>
      </w:r>
      <w:r w:rsidRPr="00132F6A">
        <w:rPr>
          <w:rStyle w:val="FontStyle11"/>
          <w:b w:val="0"/>
          <w:sz w:val="28"/>
          <w:szCs w:val="28"/>
        </w:rPr>
        <w:softHyphen/>
        <w:t>нарушения.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По результатам ревизии, проверки финансово-хозяйственной деятельности или аудитор</w:t>
      </w:r>
      <w:r w:rsidRPr="00132F6A">
        <w:rPr>
          <w:rStyle w:val="FontStyle11"/>
          <w:b w:val="0"/>
          <w:sz w:val="28"/>
          <w:szCs w:val="28"/>
        </w:rPr>
        <w:softHyphen/>
        <w:t>ской проверки взыскание не может быть применено позднее двух лет со дня совершения долж</w:t>
      </w:r>
      <w:r w:rsidRPr="00132F6A">
        <w:rPr>
          <w:rStyle w:val="FontStyle11"/>
          <w:b w:val="0"/>
          <w:sz w:val="28"/>
          <w:szCs w:val="28"/>
        </w:rPr>
        <w:softHyphen/>
        <w:t>ностного проступка. В указанные сроки не включается время производства по уголовному делу.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3.5. За каждый дисциплинарный проступок муниципального служащего может быть при</w:t>
      </w:r>
      <w:r w:rsidRPr="00132F6A">
        <w:rPr>
          <w:rStyle w:val="FontStyle11"/>
          <w:b w:val="0"/>
          <w:sz w:val="28"/>
          <w:szCs w:val="28"/>
        </w:rPr>
        <w:softHyphen/>
        <w:t>менено только одно дисциплинарное взыскание.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3.6. В распоряжении о применении взыскания </w:t>
      </w:r>
      <w:r w:rsidRPr="00132F6A">
        <w:rPr>
          <w:rStyle w:val="FontStyle12"/>
          <w:sz w:val="28"/>
          <w:szCs w:val="28"/>
        </w:rPr>
        <w:t xml:space="preserve">к </w:t>
      </w:r>
      <w:r w:rsidRPr="00132F6A">
        <w:rPr>
          <w:rStyle w:val="FontStyle11"/>
          <w:b w:val="0"/>
          <w:sz w:val="28"/>
          <w:szCs w:val="28"/>
        </w:rPr>
        <w:t>муниципальному служащему в случае со</w:t>
      </w:r>
      <w:r w:rsidRPr="00132F6A">
        <w:rPr>
          <w:rStyle w:val="FontStyle11"/>
          <w:b w:val="0"/>
          <w:sz w:val="28"/>
          <w:szCs w:val="28"/>
        </w:rPr>
        <w:softHyphen/>
        <w:t xml:space="preserve">вершения им коррупционного правонарушения и качестве основания применения взыскания указывается часть 1 или 2 статьи 27.1 Федерального закона от 02.03.2007 </w:t>
      </w:r>
      <w:r>
        <w:rPr>
          <w:rStyle w:val="FontStyle11"/>
          <w:b w:val="0"/>
          <w:sz w:val="28"/>
          <w:szCs w:val="28"/>
        </w:rPr>
        <w:t>№</w:t>
      </w:r>
      <w:r w:rsidRPr="00132F6A">
        <w:rPr>
          <w:rStyle w:val="FontStyle11"/>
          <w:b w:val="0"/>
          <w:sz w:val="28"/>
          <w:szCs w:val="28"/>
        </w:rPr>
        <w:t xml:space="preserve"> 25-ФЗ «О муници</w:t>
      </w:r>
      <w:r w:rsidRPr="00132F6A">
        <w:rPr>
          <w:rStyle w:val="FontStyle11"/>
          <w:b w:val="0"/>
          <w:sz w:val="28"/>
          <w:szCs w:val="28"/>
        </w:rPr>
        <w:softHyphen/>
        <w:t>пальной службе в Российской Федерации».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3.7.</w:t>
      </w:r>
      <w:r w:rsidRPr="00132F6A">
        <w:rPr>
          <w:rStyle w:val="FontStyle11"/>
          <w:b w:val="0"/>
          <w:sz w:val="28"/>
          <w:szCs w:val="28"/>
        </w:rPr>
        <w:tab/>
        <w:t xml:space="preserve">Копия распоряжения о применении </w:t>
      </w:r>
      <w:r>
        <w:rPr>
          <w:rStyle w:val="FontStyle11"/>
          <w:b w:val="0"/>
          <w:sz w:val="28"/>
          <w:szCs w:val="28"/>
        </w:rPr>
        <w:t>в</w:t>
      </w:r>
      <w:r w:rsidRPr="00132F6A">
        <w:rPr>
          <w:rStyle w:val="FontStyle11"/>
          <w:b w:val="0"/>
          <w:sz w:val="28"/>
          <w:szCs w:val="28"/>
        </w:rPr>
        <w:t>зыскания к муниципальному служащему с указа</w:t>
      </w:r>
      <w:r w:rsidRPr="00132F6A">
        <w:rPr>
          <w:rStyle w:val="FontStyle11"/>
          <w:b w:val="0"/>
          <w:sz w:val="28"/>
          <w:szCs w:val="28"/>
        </w:rPr>
        <w:softHyphen/>
        <w:t xml:space="preserve">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</w:t>
      </w:r>
      <w:r w:rsidRPr="00132F6A">
        <w:rPr>
          <w:rStyle w:val="FontStyle13"/>
          <w:b w:val="0"/>
          <w:sz w:val="28"/>
          <w:szCs w:val="28"/>
        </w:rPr>
        <w:t>течени</w:t>
      </w:r>
      <w:proofErr w:type="gramStart"/>
      <w:r w:rsidRPr="00132F6A">
        <w:rPr>
          <w:rStyle w:val="FontStyle13"/>
          <w:b w:val="0"/>
          <w:sz w:val="28"/>
          <w:szCs w:val="28"/>
        </w:rPr>
        <w:t>и</w:t>
      </w:r>
      <w:proofErr w:type="gramEnd"/>
      <w:r w:rsidRPr="00132F6A">
        <w:rPr>
          <w:rStyle w:val="FontStyle13"/>
          <w:b w:val="0"/>
          <w:sz w:val="28"/>
          <w:szCs w:val="28"/>
        </w:rPr>
        <w:t xml:space="preserve"> </w:t>
      </w:r>
      <w:r w:rsidRPr="00132F6A">
        <w:rPr>
          <w:rStyle w:val="FontStyle11"/>
          <w:b w:val="0"/>
          <w:sz w:val="28"/>
          <w:szCs w:val="28"/>
        </w:rPr>
        <w:t>трех рабо</w:t>
      </w:r>
      <w:r w:rsidRPr="00132F6A">
        <w:rPr>
          <w:rStyle w:val="FontStyle11"/>
          <w:b w:val="0"/>
          <w:sz w:val="28"/>
          <w:szCs w:val="28"/>
        </w:rPr>
        <w:softHyphen/>
        <w:t>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</w:t>
      </w:r>
      <w:r w:rsidRPr="00132F6A">
        <w:rPr>
          <w:rStyle w:val="FontStyle11"/>
          <w:b w:val="0"/>
          <w:sz w:val="28"/>
          <w:szCs w:val="28"/>
        </w:rPr>
        <w:softHyphen/>
        <w:t>ряжением под роспись составляется соответствующий акт.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3.8. Копия распоряжения о наложении взыскания на муниципального служащего приоб</w:t>
      </w:r>
      <w:r w:rsidRPr="00132F6A">
        <w:rPr>
          <w:rStyle w:val="FontStyle11"/>
          <w:b w:val="0"/>
          <w:sz w:val="28"/>
          <w:szCs w:val="28"/>
        </w:rPr>
        <w:softHyphen/>
        <w:t>щается к личному делу муниципального служащего.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3.9. Муниципальный служащий вправе обжаловать взыскание в судебном порядке.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3.10.</w:t>
      </w:r>
      <w:r w:rsidRPr="00132F6A">
        <w:rPr>
          <w:rStyle w:val="FontStyle11"/>
          <w:b w:val="0"/>
          <w:sz w:val="28"/>
          <w:szCs w:val="28"/>
        </w:rPr>
        <w:tab/>
        <w:t>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4. Порядок снятия дисциплинарного взыскания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I ста</w:t>
      </w:r>
      <w:r w:rsidRPr="00132F6A">
        <w:rPr>
          <w:rStyle w:val="FontStyle11"/>
          <w:b w:val="0"/>
          <w:sz w:val="28"/>
          <w:szCs w:val="28"/>
        </w:rPr>
        <w:softHyphen/>
        <w:t xml:space="preserve">тьи 27 Федерального закона от 02.03.2007 </w:t>
      </w:r>
      <w:r>
        <w:rPr>
          <w:rStyle w:val="FontStyle11"/>
          <w:b w:val="0"/>
          <w:sz w:val="28"/>
          <w:szCs w:val="28"/>
        </w:rPr>
        <w:t>№</w:t>
      </w:r>
      <w:r w:rsidRPr="00132F6A">
        <w:rPr>
          <w:rStyle w:val="FontStyle11"/>
          <w:b w:val="0"/>
          <w:sz w:val="28"/>
          <w:szCs w:val="28"/>
        </w:rPr>
        <w:t xml:space="preserve"> 25-ФЗ «О муниципальной службе в Российской Федерации», а именно замечанию и выговору, он считается не имеющим взыскания.</w:t>
      </w:r>
    </w:p>
    <w:p w:rsidR="00F05ED7" w:rsidRPr="00132F6A" w:rsidRDefault="00F05ED7" w:rsidP="00F05ED7">
      <w:pPr>
        <w:pStyle w:val="afb"/>
        <w:jc w:val="both"/>
        <w:rPr>
          <w:rStyle w:val="FontStyle11"/>
          <w:b w:val="0"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 xml:space="preserve">4.2. Работодатель </w:t>
      </w:r>
      <w:r w:rsidRPr="00132F6A">
        <w:rPr>
          <w:rStyle w:val="FontStyle11"/>
          <w:b w:val="0"/>
          <w:spacing w:val="-20"/>
          <w:sz w:val="28"/>
          <w:szCs w:val="28"/>
        </w:rPr>
        <w:t>до</w:t>
      </w:r>
      <w:r w:rsidRPr="00132F6A">
        <w:rPr>
          <w:rStyle w:val="FontStyle11"/>
          <w:b w:val="0"/>
          <w:sz w:val="28"/>
          <w:szCs w:val="28"/>
        </w:rPr>
        <w:t xml:space="preserve"> истечения года со дня применения дисциплинарного взыскания к му</w:t>
      </w:r>
      <w:r w:rsidRPr="00132F6A">
        <w:rPr>
          <w:rStyle w:val="FontStyle11"/>
          <w:b w:val="0"/>
          <w:sz w:val="28"/>
          <w:szCs w:val="28"/>
        </w:rPr>
        <w:softHyphen/>
        <w:t>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</w:t>
      </w:r>
      <w:r w:rsidRPr="00132F6A">
        <w:rPr>
          <w:rStyle w:val="FontStyle11"/>
          <w:b w:val="0"/>
          <w:sz w:val="28"/>
          <w:szCs w:val="28"/>
        </w:rPr>
        <w:softHyphen/>
        <w:t>водителя муниципального служащего, подвергшегося взысканию.</w:t>
      </w:r>
    </w:p>
    <w:p w:rsidR="00AD69C9" w:rsidRPr="00D041AF" w:rsidRDefault="00F05ED7" w:rsidP="00D041AF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132F6A">
        <w:rPr>
          <w:rStyle w:val="FontStyle11"/>
          <w:b w:val="0"/>
          <w:sz w:val="28"/>
          <w:szCs w:val="28"/>
        </w:rPr>
        <w:tab/>
        <w:t>4.3. О досрочном снятии дисциплинарного взыскания с муниципального служащего изда</w:t>
      </w:r>
      <w:r w:rsidRPr="00132F6A">
        <w:rPr>
          <w:rStyle w:val="FontStyle11"/>
          <w:b w:val="0"/>
          <w:sz w:val="28"/>
          <w:szCs w:val="28"/>
        </w:rPr>
        <w:softHyphen/>
        <w:t>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74" w:rsidRDefault="00CA7C74" w:rsidP="00A11586">
      <w:r>
        <w:separator/>
      </w:r>
    </w:p>
  </w:endnote>
  <w:endnote w:type="continuationSeparator" w:id="0">
    <w:p w:rsidR="00CA7C74" w:rsidRDefault="00CA7C74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74" w:rsidRDefault="00CA7C74" w:rsidP="00A11586">
      <w:r>
        <w:separator/>
      </w:r>
    </w:p>
  </w:footnote>
  <w:footnote w:type="continuationSeparator" w:id="0">
    <w:p w:rsidR="00CA7C74" w:rsidRDefault="00CA7C74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5F1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C74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1AF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173F-2C94-4A7E-A812-6299619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2016-04-19T10:54:00Z</cp:lastPrinted>
  <dcterms:created xsi:type="dcterms:W3CDTF">2013-04-23T06:34:00Z</dcterms:created>
  <dcterms:modified xsi:type="dcterms:W3CDTF">2017-03-14T18:57:00Z</dcterms:modified>
</cp:coreProperties>
</file>