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D" w:rsidRPr="00492E01" w:rsidRDefault="00492E01" w:rsidP="00AF3D9D">
      <w:pPr>
        <w:jc w:val="both"/>
      </w:pPr>
      <w:r>
        <w:rPr>
          <w:b/>
          <w:sz w:val="28"/>
          <w:szCs w:val="28"/>
        </w:rPr>
        <w:t xml:space="preserve">   </w:t>
      </w:r>
      <w:r w:rsidR="0058505F">
        <w:t xml:space="preserve"> </w:t>
      </w:r>
      <w:r w:rsidR="00AF3D9D">
        <w:rPr>
          <w:b/>
          <w:sz w:val="28"/>
          <w:szCs w:val="28"/>
        </w:rPr>
        <w:t xml:space="preserve">Российская Федерация                                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F3D9D" w:rsidRDefault="00AF3D9D" w:rsidP="00AF3D9D">
      <w:pPr>
        <w:jc w:val="both"/>
        <w:rPr>
          <w:b/>
          <w:sz w:val="28"/>
          <w:szCs w:val="28"/>
        </w:rPr>
      </w:pPr>
    </w:p>
    <w:p w:rsidR="00AF3D9D" w:rsidRDefault="00AF3D9D" w:rsidP="00AF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AF3D9D" w:rsidRDefault="00AF3D9D" w:rsidP="00AF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</w:p>
    <w:p w:rsidR="00AF3D9D" w:rsidRPr="00C72453" w:rsidRDefault="00AF3D9D" w:rsidP="00AF3D9D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100</w:t>
      </w:r>
      <w:r w:rsidRPr="00C72453">
        <w:rPr>
          <w:sz w:val="28"/>
          <w:szCs w:val="28"/>
          <w:u w:val="single"/>
        </w:rPr>
        <w:t xml:space="preserve">  </w:t>
      </w:r>
    </w:p>
    <w:p w:rsidR="00AF3D9D" w:rsidRDefault="00AF3D9D" w:rsidP="00AF3D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AF3D9D" w:rsidTr="00AF3D9D">
        <w:trPr>
          <w:trHeight w:val="152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Осуществление </w:t>
            </w:r>
            <w:proofErr w:type="gramStart"/>
            <w:r>
              <w:rPr>
                <w:rStyle w:val="FontStyle12"/>
                <w:sz w:val="28"/>
                <w:szCs w:val="28"/>
              </w:rPr>
              <w:t>муниципального</w:t>
            </w:r>
            <w:proofErr w:type="gramEnd"/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дорожного </w:t>
            </w:r>
            <w:proofErr w:type="gramStart"/>
            <w:r>
              <w:rPr>
                <w:rStyle w:val="FontStyle12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обеспечением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сохранности автомобильных дорог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местного значения муниципального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образования  Марксовский сельсовет 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Александровского района </w:t>
            </w:r>
          </w:p>
          <w:p w:rsidR="00AF3D9D" w:rsidRPr="00FE6539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Оренбургской области.</w:t>
            </w:r>
          </w:p>
          <w:p w:rsidR="00AF3D9D" w:rsidRDefault="00AF3D9D" w:rsidP="00AF3D9D">
            <w:pPr>
              <w:rPr>
                <w:b/>
                <w:sz w:val="28"/>
                <w:szCs w:val="28"/>
              </w:rPr>
            </w:pPr>
          </w:p>
        </w:tc>
      </w:tr>
    </w:tbl>
    <w:p w:rsidR="00AF3D9D" w:rsidRPr="00FE6539" w:rsidRDefault="00AF3D9D" w:rsidP="0058505F">
      <w:pPr>
        <w:pStyle w:val="Style3"/>
        <w:widowControl/>
        <w:spacing w:line="240" w:lineRule="exact"/>
        <w:ind w:firstLine="0"/>
        <w:rPr>
          <w:sz w:val="28"/>
          <w:szCs w:val="28"/>
        </w:rPr>
      </w:pPr>
    </w:p>
    <w:p w:rsidR="00AF3D9D" w:rsidRPr="00FE6539" w:rsidRDefault="00AF3D9D" w:rsidP="00AF3D9D">
      <w:pPr>
        <w:pStyle w:val="Style3"/>
        <w:widowControl/>
        <w:tabs>
          <w:tab w:val="left" w:leader="underscore" w:pos="2400"/>
          <w:tab w:val="left" w:leader="underscore" w:pos="6691"/>
        </w:tabs>
        <w:spacing w:line="27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proofErr w:type="gramStart"/>
      <w:r w:rsidRPr="00FE6539">
        <w:rPr>
          <w:rStyle w:val="FontStyle12"/>
          <w:sz w:val="28"/>
          <w:szCs w:val="28"/>
        </w:rPr>
        <w:t>В целях обеспечения осуществления муниципально</w:t>
      </w:r>
      <w:r>
        <w:rPr>
          <w:rStyle w:val="FontStyle12"/>
          <w:sz w:val="28"/>
          <w:szCs w:val="28"/>
        </w:rPr>
        <w:t>го контроля за обеспечением со</w:t>
      </w:r>
      <w:r w:rsidRPr="00FE6539">
        <w:rPr>
          <w:rStyle w:val="FontStyle12"/>
          <w:sz w:val="28"/>
          <w:szCs w:val="28"/>
        </w:rPr>
        <w:t>хранности автомобильных дорог местного значения, в соо</w:t>
      </w:r>
      <w:r>
        <w:rPr>
          <w:rStyle w:val="FontStyle12"/>
          <w:sz w:val="28"/>
          <w:szCs w:val="28"/>
        </w:rPr>
        <w:t xml:space="preserve">тветствии с пунктом 1 статьи 13  </w:t>
      </w:r>
      <w:r w:rsidRPr="00FE6539">
        <w:rPr>
          <w:rStyle w:val="FontStyle12"/>
          <w:sz w:val="28"/>
          <w:szCs w:val="28"/>
        </w:rPr>
        <w:t xml:space="preserve">Федерального закона от 8 ноября 2007 года </w:t>
      </w:r>
      <w:r>
        <w:rPr>
          <w:rStyle w:val="FontStyle12"/>
          <w:sz w:val="28"/>
          <w:szCs w:val="28"/>
        </w:rPr>
        <w:t>№</w:t>
      </w:r>
      <w:r w:rsidRPr="00FE6539">
        <w:rPr>
          <w:rStyle w:val="FontStyle12"/>
          <w:sz w:val="28"/>
          <w:szCs w:val="28"/>
        </w:rPr>
        <w:t xml:space="preserve"> 257-ФЗ «О</w:t>
      </w:r>
      <w:r>
        <w:rPr>
          <w:rStyle w:val="FontStyle12"/>
          <w:sz w:val="28"/>
          <w:szCs w:val="28"/>
        </w:rPr>
        <w:t>б автомобильных дорогах и о до</w:t>
      </w:r>
      <w:r w:rsidRPr="00FE6539">
        <w:rPr>
          <w:rStyle w:val="FontStyle12"/>
          <w:sz w:val="28"/>
          <w:szCs w:val="28"/>
        </w:rPr>
        <w:t>рожной деятельности в Российской Федерации и о внесени</w:t>
      </w:r>
      <w:r>
        <w:rPr>
          <w:rStyle w:val="FontStyle12"/>
          <w:sz w:val="28"/>
          <w:szCs w:val="28"/>
        </w:rPr>
        <w:t>и изменений в отдельные законо</w:t>
      </w:r>
      <w:r w:rsidRPr="00FE6539">
        <w:rPr>
          <w:rStyle w:val="FontStyle12"/>
          <w:sz w:val="28"/>
          <w:szCs w:val="28"/>
        </w:rPr>
        <w:t>дательные акты Российской Федерации», статьей 6 Федерал</w:t>
      </w:r>
      <w:r>
        <w:rPr>
          <w:rStyle w:val="FontStyle12"/>
          <w:sz w:val="28"/>
          <w:szCs w:val="28"/>
        </w:rPr>
        <w:t>ьного закона от 10.12.1995 года №</w:t>
      </w:r>
      <w:r w:rsidRPr="00FE6539">
        <w:rPr>
          <w:rStyle w:val="FontStyle12"/>
          <w:sz w:val="28"/>
          <w:szCs w:val="28"/>
        </w:rPr>
        <w:t xml:space="preserve"> 196-ФЗ «О безопасности дорожного движения</w:t>
      </w:r>
      <w:proofErr w:type="gramEnd"/>
      <w:r w:rsidRPr="00FE6539">
        <w:rPr>
          <w:rStyle w:val="FontStyle12"/>
          <w:sz w:val="28"/>
          <w:szCs w:val="28"/>
        </w:rPr>
        <w:t>»</w:t>
      </w:r>
      <w:r w:rsidR="005F6183">
        <w:rPr>
          <w:rStyle w:val="FontStyle12"/>
          <w:sz w:val="28"/>
          <w:szCs w:val="28"/>
        </w:rPr>
        <w:t>,</w:t>
      </w:r>
      <w:r w:rsidRPr="00FE6539">
        <w:rPr>
          <w:rStyle w:val="FontStyle12"/>
          <w:sz w:val="28"/>
          <w:szCs w:val="28"/>
        </w:rPr>
        <w:t xml:space="preserve"> Федерал</w:t>
      </w:r>
      <w:r>
        <w:rPr>
          <w:rStyle w:val="FontStyle12"/>
          <w:sz w:val="28"/>
          <w:szCs w:val="28"/>
        </w:rPr>
        <w:t xml:space="preserve">ьным законом от 26 декабря 2008 </w:t>
      </w:r>
      <w:r w:rsidRPr="00FE6539">
        <w:rPr>
          <w:rStyle w:val="FontStyle12"/>
          <w:sz w:val="28"/>
          <w:szCs w:val="28"/>
        </w:rPr>
        <w:t xml:space="preserve">года </w:t>
      </w:r>
      <w:r>
        <w:rPr>
          <w:rStyle w:val="FontStyle12"/>
          <w:sz w:val="28"/>
          <w:szCs w:val="28"/>
        </w:rPr>
        <w:t>№</w:t>
      </w:r>
      <w:r w:rsidRPr="00FE6539">
        <w:rPr>
          <w:rStyle w:val="FontStyle12"/>
          <w:sz w:val="28"/>
          <w:szCs w:val="28"/>
        </w:rPr>
        <w:t xml:space="preserve"> 294-ФЗ «О защите прав юридических лиц и инди</w:t>
      </w:r>
      <w:r>
        <w:rPr>
          <w:rStyle w:val="FontStyle12"/>
          <w:sz w:val="28"/>
          <w:szCs w:val="28"/>
        </w:rPr>
        <w:t xml:space="preserve">видуальных предпринимателей при </w:t>
      </w:r>
      <w:r w:rsidRPr="00FE6539">
        <w:rPr>
          <w:rStyle w:val="FontStyle12"/>
          <w:sz w:val="28"/>
          <w:szCs w:val="28"/>
        </w:rPr>
        <w:t>осуществлении государственного контроля (надзора) и му</w:t>
      </w:r>
      <w:r>
        <w:rPr>
          <w:rStyle w:val="FontStyle12"/>
          <w:sz w:val="28"/>
          <w:szCs w:val="28"/>
        </w:rPr>
        <w:t xml:space="preserve">ниципального контроля», руководствуясь статьей 5 </w:t>
      </w:r>
      <w:r w:rsidRPr="00FE6539">
        <w:rPr>
          <w:rStyle w:val="FontStyle12"/>
          <w:sz w:val="28"/>
          <w:szCs w:val="28"/>
        </w:rPr>
        <w:t>Устава муниципального образования</w:t>
      </w:r>
      <w:r>
        <w:rPr>
          <w:rStyle w:val="FontStyle12"/>
          <w:sz w:val="28"/>
          <w:szCs w:val="28"/>
        </w:rPr>
        <w:t xml:space="preserve"> Марксовский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, </w:t>
      </w:r>
      <w:r w:rsidR="005F6183">
        <w:rPr>
          <w:rStyle w:val="FontStyle12"/>
          <w:sz w:val="28"/>
          <w:szCs w:val="28"/>
        </w:rPr>
        <w:t xml:space="preserve">                                           </w:t>
      </w:r>
      <w:r w:rsidRPr="00FE6539">
        <w:rPr>
          <w:rStyle w:val="FontStyle12"/>
          <w:sz w:val="28"/>
          <w:szCs w:val="28"/>
        </w:rPr>
        <w:t xml:space="preserve">Совет </w:t>
      </w:r>
      <w:r w:rsidR="005F6183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депутатов</w:t>
      </w:r>
      <w:r w:rsidR="005F6183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 xml:space="preserve"> </w:t>
      </w:r>
      <w:proofErr w:type="gramStart"/>
      <w:r w:rsidRPr="00FE6539">
        <w:rPr>
          <w:rStyle w:val="FontStyle12"/>
          <w:sz w:val="28"/>
          <w:szCs w:val="28"/>
        </w:rPr>
        <w:t>р</w:t>
      </w:r>
      <w:proofErr w:type="gramEnd"/>
      <w:r w:rsidR="005F6183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е</w:t>
      </w:r>
      <w:r w:rsidR="005F6183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ш</w:t>
      </w:r>
      <w:r w:rsidR="005F6183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и</w:t>
      </w:r>
      <w:r w:rsidR="005F6183">
        <w:rPr>
          <w:rStyle w:val="FontStyle12"/>
          <w:sz w:val="28"/>
          <w:szCs w:val="28"/>
        </w:rPr>
        <w:t xml:space="preserve">  </w:t>
      </w:r>
      <w:r w:rsidRPr="00FE6539">
        <w:rPr>
          <w:rStyle w:val="FontStyle12"/>
          <w:sz w:val="28"/>
          <w:szCs w:val="28"/>
        </w:rPr>
        <w:t>л:</w:t>
      </w:r>
    </w:p>
    <w:p w:rsidR="00AF3D9D" w:rsidRPr="00FE6539" w:rsidRDefault="00AF3D9D" w:rsidP="00AF3D9D">
      <w:pPr>
        <w:pStyle w:val="Style4"/>
        <w:widowControl/>
        <w:tabs>
          <w:tab w:val="left" w:pos="739"/>
          <w:tab w:val="left" w:leader="underscore" w:pos="8525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ab/>
        <w:t xml:space="preserve">Утвердить </w:t>
      </w:r>
      <w:r w:rsidRPr="00FE6539">
        <w:rPr>
          <w:rStyle w:val="FontStyle12"/>
          <w:sz w:val="28"/>
          <w:szCs w:val="28"/>
        </w:rPr>
        <w:t xml:space="preserve"> Порядок осуществления м</w:t>
      </w:r>
      <w:r>
        <w:rPr>
          <w:rStyle w:val="FontStyle12"/>
          <w:sz w:val="28"/>
          <w:szCs w:val="28"/>
        </w:rPr>
        <w:t xml:space="preserve">униципального дорожного </w:t>
      </w:r>
      <w:proofErr w:type="gramStart"/>
      <w:r>
        <w:rPr>
          <w:rStyle w:val="FontStyle12"/>
          <w:sz w:val="28"/>
          <w:szCs w:val="28"/>
        </w:rPr>
        <w:t>кон</w:t>
      </w:r>
      <w:r w:rsidRPr="00FE6539">
        <w:rPr>
          <w:rStyle w:val="FontStyle12"/>
          <w:sz w:val="28"/>
          <w:szCs w:val="28"/>
        </w:rPr>
        <w:t>троля за</w:t>
      </w:r>
      <w:proofErr w:type="gramEnd"/>
      <w:r w:rsidRPr="00FE6539">
        <w:rPr>
          <w:rStyle w:val="FontStyle12"/>
          <w:sz w:val="28"/>
          <w:szCs w:val="28"/>
        </w:rPr>
        <w:t xml:space="preserve"> обеспечением сохранности автомобильных дорог местного значения в</w:t>
      </w:r>
      <w:r w:rsidRPr="00FE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r>
        <w:rPr>
          <w:rStyle w:val="FontStyle12"/>
          <w:sz w:val="28"/>
          <w:szCs w:val="28"/>
        </w:rPr>
        <w:t>Марксовский сельсовет Александровского района Оренбургской области, согласно приложению.</w:t>
      </w:r>
    </w:p>
    <w:p w:rsidR="00AF3D9D" w:rsidRPr="00254606" w:rsidRDefault="00AF3D9D" w:rsidP="00AF3D9D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Pr="00FE6539">
        <w:rPr>
          <w:rStyle w:val="FontStyle12"/>
          <w:sz w:val="28"/>
          <w:szCs w:val="28"/>
        </w:rPr>
        <w:t>2.</w:t>
      </w:r>
      <w:r w:rsidRPr="00FE6539">
        <w:rPr>
          <w:rStyle w:val="FontStyle12"/>
          <w:sz w:val="28"/>
          <w:szCs w:val="28"/>
        </w:rPr>
        <w:tab/>
      </w:r>
      <w:r w:rsidRPr="00254606">
        <w:rPr>
          <w:rFonts w:eastAsia="TimesNewRomanPSMT"/>
          <w:sz w:val="28"/>
          <w:szCs w:val="28"/>
        </w:rPr>
        <w:t xml:space="preserve">Настоящее </w:t>
      </w:r>
      <w:r w:rsidRPr="00254606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254606">
        <w:rPr>
          <w:rFonts w:eastAsia="TimesNewRomanPSMT"/>
          <w:sz w:val="28"/>
          <w:szCs w:val="28"/>
        </w:rPr>
        <w:t>обнародования</w:t>
      </w:r>
      <w:r w:rsidRPr="00254606">
        <w:rPr>
          <w:rFonts w:eastAsia="TimesNewRomanPS-BoldMT"/>
          <w:sz w:val="28"/>
          <w:szCs w:val="28"/>
        </w:rPr>
        <w:t xml:space="preserve">) </w:t>
      </w:r>
      <w:r w:rsidRPr="00254606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254606">
        <w:rPr>
          <w:rFonts w:eastAsia="TimesNewRomanPS-BoldMT"/>
          <w:sz w:val="28"/>
          <w:szCs w:val="28"/>
        </w:rPr>
        <w:t>.</w:t>
      </w:r>
    </w:p>
    <w:p w:rsidR="00AF3D9D" w:rsidRPr="00132F6A" w:rsidRDefault="00AF3D9D" w:rsidP="00AF3D9D">
      <w:pPr>
        <w:pStyle w:val="Style4"/>
        <w:widowControl/>
        <w:tabs>
          <w:tab w:val="left" w:pos="758"/>
        </w:tabs>
        <w:ind w:left="518" w:firstLine="0"/>
        <w:rPr>
          <w:rStyle w:val="FontStyle12"/>
          <w:sz w:val="28"/>
          <w:szCs w:val="28"/>
        </w:rPr>
      </w:pPr>
    </w:p>
    <w:p w:rsidR="00AF3D9D" w:rsidRPr="001868EF" w:rsidRDefault="00AF3D9D" w:rsidP="00AF3D9D">
      <w:pPr>
        <w:jc w:val="both"/>
        <w:rPr>
          <w:b/>
          <w:sz w:val="28"/>
          <w:szCs w:val="28"/>
        </w:rPr>
      </w:pPr>
      <w:r w:rsidRPr="00132F6A">
        <w:rPr>
          <w:rStyle w:val="FontStyle12"/>
          <w:sz w:val="28"/>
          <w:szCs w:val="28"/>
        </w:rPr>
        <w:t xml:space="preserve">   </w:t>
      </w:r>
      <w:r w:rsidRPr="00132F6A">
        <w:rPr>
          <w:sz w:val="28"/>
          <w:szCs w:val="28"/>
        </w:rPr>
        <w:t xml:space="preserve">Глава муниципального образования                                    </w:t>
      </w:r>
      <w:r>
        <w:rPr>
          <w:sz w:val="28"/>
          <w:szCs w:val="28"/>
        </w:rPr>
        <w:t>С.М.Попов</w:t>
      </w:r>
      <w:r>
        <w:rPr>
          <w:b/>
          <w:sz w:val="28"/>
          <w:szCs w:val="28"/>
        </w:rPr>
        <w:t xml:space="preserve"> </w:t>
      </w:r>
    </w:p>
    <w:p w:rsidR="00AF3D9D" w:rsidRPr="001868EF" w:rsidRDefault="00AF3D9D" w:rsidP="00AF3D9D">
      <w:pPr>
        <w:ind w:firstLine="708"/>
        <w:jc w:val="both"/>
        <w:rPr>
          <w:sz w:val="28"/>
          <w:szCs w:val="28"/>
        </w:rPr>
      </w:pPr>
    </w:p>
    <w:p w:rsidR="00DE7715" w:rsidRDefault="00DE7715" w:rsidP="00DE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прокурору. </w:t>
      </w:r>
    </w:p>
    <w:p w:rsidR="00DE7715" w:rsidRDefault="00DE7715" w:rsidP="00DE7715">
      <w:pPr>
        <w:ind w:firstLine="708"/>
        <w:jc w:val="both"/>
        <w:rPr>
          <w:sz w:val="28"/>
          <w:szCs w:val="28"/>
        </w:rPr>
      </w:pPr>
    </w:p>
    <w:p w:rsidR="00AF3D9D" w:rsidRDefault="00AF3D9D" w:rsidP="00AF3D9D">
      <w:pPr>
        <w:ind w:firstLine="708"/>
        <w:jc w:val="both"/>
        <w:rPr>
          <w:sz w:val="28"/>
          <w:szCs w:val="28"/>
        </w:rPr>
      </w:pPr>
    </w:p>
    <w:tbl>
      <w:tblPr>
        <w:tblStyle w:val="af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F3D9D" w:rsidTr="00AF3D9D">
        <w:tc>
          <w:tcPr>
            <w:tcW w:w="4643" w:type="dxa"/>
          </w:tcPr>
          <w:p w:rsidR="00AF3D9D" w:rsidRDefault="00AF3D9D" w:rsidP="00AF3D9D">
            <w:pPr>
              <w:autoSpaceDN w:val="0"/>
              <w:adjustRightInd w:val="0"/>
              <w:rPr>
                <w:sz w:val="28"/>
                <w:szCs w:val="28"/>
              </w:rPr>
            </w:pPr>
            <w:r w:rsidRPr="000833A0">
              <w:rPr>
                <w:sz w:val="28"/>
                <w:szCs w:val="28"/>
              </w:rPr>
              <w:lastRenderedPageBreak/>
              <w:t>Приложение</w:t>
            </w:r>
            <w:r w:rsidR="005F6183">
              <w:rPr>
                <w:sz w:val="28"/>
                <w:szCs w:val="28"/>
              </w:rPr>
              <w:t xml:space="preserve">                                              к  </w:t>
            </w:r>
            <w:r>
              <w:rPr>
                <w:sz w:val="28"/>
                <w:szCs w:val="28"/>
              </w:rPr>
              <w:t xml:space="preserve">решению </w:t>
            </w:r>
            <w:r w:rsidRPr="000833A0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 муниципального образования  Марксовский сельсовет </w:t>
            </w:r>
            <w:r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12.07.2013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100</w:t>
            </w:r>
            <w:r w:rsidRPr="00C72453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AF3D9D" w:rsidRDefault="00AF3D9D" w:rsidP="005F6183">
      <w:pPr>
        <w:autoSpaceDN w:val="0"/>
        <w:adjustRightInd w:val="0"/>
        <w:rPr>
          <w:rStyle w:val="FontStyle11"/>
          <w:sz w:val="28"/>
          <w:szCs w:val="28"/>
        </w:rPr>
      </w:pPr>
    </w:p>
    <w:p w:rsidR="00AF3D9D" w:rsidRDefault="00AF3D9D" w:rsidP="00AF3D9D">
      <w:pPr>
        <w:pStyle w:val="afb"/>
        <w:jc w:val="center"/>
        <w:rPr>
          <w:rStyle w:val="FontStyle11"/>
          <w:sz w:val="28"/>
          <w:szCs w:val="28"/>
        </w:rPr>
      </w:pPr>
    </w:p>
    <w:p w:rsidR="00AF3D9D" w:rsidRPr="00FE6539" w:rsidRDefault="005F6183" w:rsidP="00AF3D9D">
      <w:pPr>
        <w:autoSpaceDN w:val="0"/>
        <w:adjustRightInd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 </w:t>
      </w:r>
      <w:r w:rsidR="00BA642D">
        <w:rPr>
          <w:rStyle w:val="FontStyle12"/>
          <w:sz w:val="28"/>
          <w:szCs w:val="28"/>
        </w:rPr>
        <w:t xml:space="preserve">   </w:t>
      </w:r>
      <w:r>
        <w:rPr>
          <w:rStyle w:val="FontStyle12"/>
          <w:sz w:val="28"/>
          <w:szCs w:val="28"/>
        </w:rPr>
        <w:t xml:space="preserve"> </w:t>
      </w:r>
      <w:r w:rsidR="00AF3D9D" w:rsidRPr="00FE6539">
        <w:rPr>
          <w:rStyle w:val="FontStyle12"/>
          <w:sz w:val="28"/>
          <w:szCs w:val="28"/>
        </w:rPr>
        <w:t>Порядок</w:t>
      </w:r>
    </w:p>
    <w:p w:rsidR="00AF3D9D" w:rsidRDefault="00AF3D9D" w:rsidP="00AF3D9D">
      <w:pPr>
        <w:pStyle w:val="Style7"/>
        <w:widowControl/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FE6539">
        <w:rPr>
          <w:rStyle w:val="FontStyle12"/>
          <w:sz w:val="28"/>
          <w:szCs w:val="28"/>
        </w:rPr>
        <w:t xml:space="preserve">существления муниципального дорожного </w:t>
      </w:r>
      <w:proofErr w:type="gramStart"/>
      <w:r w:rsidRPr="00FE6539">
        <w:rPr>
          <w:rStyle w:val="FontStyle12"/>
          <w:sz w:val="28"/>
          <w:szCs w:val="28"/>
        </w:rPr>
        <w:t>контроля за</w:t>
      </w:r>
      <w:proofErr w:type="gramEnd"/>
      <w:r w:rsidRPr="00FE6539">
        <w:rPr>
          <w:rStyle w:val="FontStyle12"/>
          <w:sz w:val="28"/>
          <w:szCs w:val="28"/>
        </w:rPr>
        <w:t xml:space="preserve"> обеспечением сохранности автомобильных дорог местного значения в </w:t>
      </w:r>
      <w:r>
        <w:rPr>
          <w:rStyle w:val="FontStyle12"/>
          <w:sz w:val="28"/>
          <w:szCs w:val="28"/>
        </w:rPr>
        <w:t>муниципальном образовании Марксовский сельсовет Александровского района Оренбургской области.</w:t>
      </w:r>
    </w:p>
    <w:p w:rsidR="00AF3D9D" w:rsidRPr="00132F6A" w:rsidRDefault="00AF3D9D" w:rsidP="00AF3D9D">
      <w:pPr>
        <w:pStyle w:val="Style7"/>
        <w:widowControl/>
        <w:ind w:left="3540" w:firstLine="0"/>
        <w:rPr>
          <w:rStyle w:val="FontStyle12"/>
          <w:sz w:val="28"/>
          <w:szCs w:val="28"/>
          <w:u w:val="single"/>
        </w:rPr>
      </w:pPr>
      <w:r w:rsidRPr="00132F6A">
        <w:rPr>
          <w:rStyle w:val="FontStyle11"/>
          <w:b w:val="0"/>
          <w:sz w:val="28"/>
          <w:szCs w:val="28"/>
        </w:rPr>
        <w:t>1.</w:t>
      </w:r>
      <w:r w:rsidRPr="00FE6539">
        <w:rPr>
          <w:rStyle w:val="FontStyle12"/>
          <w:sz w:val="28"/>
          <w:szCs w:val="28"/>
        </w:rPr>
        <w:t>Общие положения</w:t>
      </w:r>
    </w:p>
    <w:p w:rsidR="00AF3D9D" w:rsidRPr="00FE6539" w:rsidRDefault="00AF3D9D" w:rsidP="00AF3D9D">
      <w:pPr>
        <w:pStyle w:val="Style4"/>
        <w:widowControl/>
        <w:tabs>
          <w:tab w:val="left" w:pos="941"/>
          <w:tab w:val="left" w:leader="underscore" w:pos="5933"/>
          <w:tab w:val="left" w:leader="underscore" w:pos="6019"/>
        </w:tabs>
        <w:spacing w:line="336" w:lineRule="exact"/>
        <w:ind w:firstLine="528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1.1.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FE6539">
        <w:rPr>
          <w:rStyle w:val="FontStyle12"/>
          <w:sz w:val="28"/>
          <w:szCs w:val="28"/>
        </w:rPr>
        <w:t>Порядок осуществления муниципального дорожно</w:t>
      </w:r>
      <w:r>
        <w:rPr>
          <w:rStyle w:val="FontStyle12"/>
          <w:sz w:val="28"/>
          <w:szCs w:val="28"/>
        </w:rPr>
        <w:t>го контроля за обеспечением со</w:t>
      </w:r>
      <w:r w:rsidRPr="00FE6539">
        <w:rPr>
          <w:rStyle w:val="FontStyle12"/>
          <w:sz w:val="28"/>
          <w:szCs w:val="28"/>
        </w:rPr>
        <w:t xml:space="preserve">хранности автомобильных дорог местного значения в </w:t>
      </w:r>
      <w:r>
        <w:rPr>
          <w:rStyle w:val="FontStyle12"/>
          <w:sz w:val="28"/>
          <w:szCs w:val="28"/>
        </w:rPr>
        <w:t xml:space="preserve">муниципальном образовании Марксовский сельсовет Александровского района Оренбургской области </w:t>
      </w:r>
      <w:r w:rsidRPr="00FE6539">
        <w:rPr>
          <w:rStyle w:val="FontStyle12"/>
          <w:sz w:val="28"/>
          <w:szCs w:val="28"/>
        </w:rPr>
        <w:t>(далее - Порядок</w:t>
      </w:r>
      <w:r>
        <w:rPr>
          <w:rStyle w:val="FontStyle12"/>
          <w:sz w:val="28"/>
          <w:szCs w:val="28"/>
        </w:rPr>
        <w:t>) разработан в со</w:t>
      </w:r>
      <w:r w:rsidRPr="00FE6539">
        <w:rPr>
          <w:rStyle w:val="FontStyle12"/>
          <w:sz w:val="28"/>
          <w:szCs w:val="28"/>
        </w:rPr>
        <w:t>ответствии с Конституцией Российской Федерации, Фе</w:t>
      </w:r>
      <w:r>
        <w:rPr>
          <w:rStyle w:val="FontStyle12"/>
          <w:sz w:val="28"/>
          <w:szCs w:val="28"/>
        </w:rPr>
        <w:t>деральными законами «Об автомо</w:t>
      </w:r>
      <w:r w:rsidRPr="00FE6539">
        <w:rPr>
          <w:rStyle w:val="FontStyle12"/>
          <w:sz w:val="28"/>
          <w:szCs w:val="28"/>
        </w:rPr>
        <w:t>бильных дорогах и о дорожной деятельности в Российской</w:t>
      </w:r>
      <w:r>
        <w:rPr>
          <w:rStyle w:val="FontStyle12"/>
          <w:sz w:val="28"/>
          <w:szCs w:val="28"/>
        </w:rPr>
        <w:t xml:space="preserve"> Федерации и о внесении измене</w:t>
      </w:r>
      <w:r w:rsidRPr="00FE6539">
        <w:rPr>
          <w:rStyle w:val="FontStyle12"/>
          <w:sz w:val="28"/>
          <w:szCs w:val="28"/>
        </w:rPr>
        <w:t>ний в отдельные законодательные акты Российской Федерации», «Об общих</w:t>
      </w:r>
      <w:r>
        <w:rPr>
          <w:rStyle w:val="FontStyle12"/>
          <w:sz w:val="28"/>
          <w:szCs w:val="28"/>
        </w:rPr>
        <w:t xml:space="preserve"> принципах ор</w:t>
      </w:r>
      <w:r w:rsidRPr="00FE6539">
        <w:rPr>
          <w:rStyle w:val="FontStyle12"/>
          <w:sz w:val="28"/>
          <w:szCs w:val="28"/>
        </w:rPr>
        <w:t>ганизации местного самоуправления в Российской</w:t>
      </w:r>
      <w:proofErr w:type="gramEnd"/>
      <w:r w:rsidRPr="00FE6539">
        <w:rPr>
          <w:rStyle w:val="FontStyle12"/>
          <w:sz w:val="28"/>
          <w:szCs w:val="28"/>
        </w:rPr>
        <w:t xml:space="preserve"> Феде</w:t>
      </w:r>
      <w:r>
        <w:rPr>
          <w:rStyle w:val="FontStyle12"/>
          <w:sz w:val="28"/>
          <w:szCs w:val="28"/>
        </w:rPr>
        <w:t>рации», «О защите прав юридиче</w:t>
      </w:r>
      <w:r w:rsidRPr="00FE6539">
        <w:rPr>
          <w:rStyle w:val="FontStyle12"/>
          <w:sz w:val="28"/>
          <w:szCs w:val="28"/>
        </w:rPr>
        <w:t>ских лиц и индивидуальных предпринимателей при осущ</w:t>
      </w:r>
      <w:r>
        <w:rPr>
          <w:rStyle w:val="FontStyle12"/>
          <w:sz w:val="28"/>
          <w:szCs w:val="28"/>
        </w:rPr>
        <w:t>ествлении государственного кон</w:t>
      </w:r>
      <w:r w:rsidRPr="00FE6539">
        <w:rPr>
          <w:rStyle w:val="FontStyle12"/>
          <w:sz w:val="28"/>
          <w:szCs w:val="28"/>
        </w:rPr>
        <w:t>троля (надзора) и муниципального контроля». Уставом</w:t>
      </w:r>
      <w:r w:rsidRPr="0027247C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муниципального образования Марксовский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>.</w:t>
      </w:r>
    </w:p>
    <w:p w:rsidR="00AF3D9D" w:rsidRPr="00FE6539" w:rsidRDefault="00AF3D9D" w:rsidP="00AF3D9D">
      <w:pPr>
        <w:pStyle w:val="Style4"/>
        <w:widowControl/>
        <w:tabs>
          <w:tab w:val="left" w:leader="underscore" w:pos="374"/>
          <w:tab w:val="left" w:pos="941"/>
          <w:tab w:val="left" w:leader="underscore" w:pos="5078"/>
        </w:tabs>
        <w:spacing w:line="336" w:lineRule="exact"/>
        <w:ind w:firstLine="528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1.2.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FE6539">
        <w:rPr>
          <w:rStyle w:val="FontStyle12"/>
          <w:sz w:val="28"/>
          <w:szCs w:val="28"/>
        </w:rPr>
        <w:t>Порядок устанавливает правила организации и о</w:t>
      </w:r>
      <w:r>
        <w:rPr>
          <w:rStyle w:val="FontStyle12"/>
          <w:sz w:val="28"/>
          <w:szCs w:val="28"/>
        </w:rPr>
        <w:t>существления муниципального до</w:t>
      </w:r>
      <w:r w:rsidRPr="00FE6539">
        <w:rPr>
          <w:rStyle w:val="FontStyle12"/>
          <w:sz w:val="28"/>
          <w:szCs w:val="28"/>
        </w:rPr>
        <w:t>рожного контроля за обеспечением сохранности автомоби</w:t>
      </w:r>
      <w:r>
        <w:rPr>
          <w:rStyle w:val="FontStyle12"/>
          <w:sz w:val="28"/>
          <w:szCs w:val="28"/>
        </w:rPr>
        <w:t>льных дорог местного значения в муниципальном образовании Марксовский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 (далее - муниципальный дорожный контроль), а также </w:t>
      </w:r>
      <w:r>
        <w:rPr>
          <w:rStyle w:val="FontStyle12"/>
          <w:sz w:val="28"/>
          <w:szCs w:val="28"/>
        </w:rPr>
        <w:t>определяет обязанности и ответ</w:t>
      </w:r>
      <w:r w:rsidRPr="00FE6539">
        <w:rPr>
          <w:rStyle w:val="FontStyle12"/>
          <w:sz w:val="28"/>
          <w:szCs w:val="28"/>
        </w:rPr>
        <w:t>ственность должностных лиц администрации</w:t>
      </w:r>
      <w:r>
        <w:rPr>
          <w:rStyle w:val="FontStyle12"/>
          <w:sz w:val="28"/>
          <w:szCs w:val="28"/>
        </w:rPr>
        <w:t xml:space="preserve"> Марксовского сельсовета </w:t>
      </w:r>
      <w:r w:rsidRPr="00FE6539">
        <w:rPr>
          <w:rStyle w:val="FontStyle12"/>
          <w:sz w:val="28"/>
          <w:szCs w:val="28"/>
        </w:rPr>
        <w:t>(далее - администрация), осуществляющих</w:t>
      </w:r>
      <w:r>
        <w:rPr>
          <w:rStyle w:val="FontStyle12"/>
          <w:sz w:val="28"/>
          <w:szCs w:val="28"/>
        </w:rPr>
        <w:t xml:space="preserve">  </w:t>
      </w:r>
      <w:r w:rsidRPr="00FE6539">
        <w:rPr>
          <w:rStyle w:val="FontStyle12"/>
          <w:sz w:val="28"/>
          <w:szCs w:val="28"/>
        </w:rPr>
        <w:t>муниципальный дорожный контроль, формы осуществления муниципального дорожного контроля.</w:t>
      </w:r>
      <w:proofErr w:type="gramEnd"/>
    </w:p>
    <w:p w:rsidR="00AF3D9D" w:rsidRPr="00FE6539" w:rsidRDefault="00AF3D9D" w:rsidP="00AF3D9D">
      <w:pPr>
        <w:pStyle w:val="Style4"/>
        <w:widowControl/>
        <w:spacing w:line="240" w:lineRule="exact"/>
        <w:ind w:left="624" w:firstLine="0"/>
        <w:rPr>
          <w:sz w:val="28"/>
          <w:szCs w:val="28"/>
        </w:rPr>
      </w:pPr>
    </w:p>
    <w:p w:rsidR="00AF3D9D" w:rsidRPr="00FE6539" w:rsidRDefault="00AF3D9D" w:rsidP="00AF3D9D">
      <w:pPr>
        <w:pStyle w:val="Style4"/>
        <w:widowControl/>
        <w:tabs>
          <w:tab w:val="left" w:pos="864"/>
        </w:tabs>
        <w:spacing w:before="154" w:line="240" w:lineRule="auto"/>
        <w:ind w:left="624" w:firstLine="0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2.</w:t>
      </w:r>
      <w:r w:rsidRPr="00FE6539">
        <w:rPr>
          <w:rStyle w:val="FontStyle12"/>
          <w:sz w:val="28"/>
          <w:szCs w:val="28"/>
        </w:rPr>
        <w:tab/>
        <w:t>Основные задачи и объекты муниципального дорожного контроля</w:t>
      </w:r>
    </w:p>
    <w:p w:rsidR="00AF3D9D" w:rsidRPr="00FE6539" w:rsidRDefault="00AF3D9D" w:rsidP="00AF3D9D">
      <w:pPr>
        <w:pStyle w:val="Style3"/>
        <w:widowControl/>
        <w:spacing w:before="29" w:line="307" w:lineRule="exact"/>
        <w:ind w:firstLine="528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.1</w:t>
      </w:r>
      <w:r w:rsidRPr="00FE6539">
        <w:rPr>
          <w:rStyle w:val="FontStyle12"/>
          <w:sz w:val="28"/>
          <w:szCs w:val="28"/>
        </w:rPr>
        <w:t>. Основными задачами муниципального дорожного контроля сохранности автомо</w:t>
      </w:r>
      <w:r w:rsidRPr="00FE6539">
        <w:rPr>
          <w:rStyle w:val="FontStyle12"/>
          <w:sz w:val="28"/>
          <w:szCs w:val="28"/>
        </w:rPr>
        <w:softHyphen/>
        <w:t>бильных дор</w:t>
      </w:r>
      <w:r>
        <w:rPr>
          <w:rStyle w:val="FontStyle12"/>
          <w:sz w:val="28"/>
          <w:szCs w:val="28"/>
        </w:rPr>
        <w:t xml:space="preserve">ог местного значения являются: </w:t>
      </w:r>
      <w:r w:rsidRPr="00FE6539">
        <w:rPr>
          <w:rStyle w:val="FontStyle12"/>
          <w:sz w:val="28"/>
          <w:szCs w:val="28"/>
        </w:rPr>
        <w:br/>
      </w:r>
      <w:r>
        <w:rPr>
          <w:rStyle w:val="FontStyle12"/>
          <w:sz w:val="28"/>
          <w:szCs w:val="28"/>
        </w:rPr>
        <w:tab/>
        <w:t xml:space="preserve">а) </w:t>
      </w:r>
      <w:r w:rsidRPr="00FE6539">
        <w:rPr>
          <w:rStyle w:val="FontStyle12"/>
          <w:sz w:val="28"/>
          <w:szCs w:val="28"/>
        </w:rPr>
        <w:t>проверка соблюдения рекламных</w:t>
      </w:r>
      <w:r>
        <w:rPr>
          <w:rStyle w:val="FontStyle12"/>
          <w:sz w:val="28"/>
          <w:szCs w:val="28"/>
        </w:rPr>
        <w:t xml:space="preserve"> требований технических </w:t>
      </w:r>
      <w:proofErr w:type="gramStart"/>
      <w:r>
        <w:rPr>
          <w:rStyle w:val="FontStyle12"/>
          <w:sz w:val="28"/>
          <w:szCs w:val="28"/>
        </w:rPr>
        <w:t>условий</w:t>
      </w:r>
      <w:proofErr w:type="gramEnd"/>
      <w:r>
        <w:rPr>
          <w:rStyle w:val="FontStyle12"/>
          <w:sz w:val="28"/>
          <w:szCs w:val="28"/>
        </w:rPr>
        <w:t xml:space="preserve">  по размещению объектов  предназначенных </w:t>
      </w:r>
      <w:r w:rsidRPr="00FE6539">
        <w:rPr>
          <w:rStyle w:val="FontStyle12"/>
          <w:sz w:val="28"/>
          <w:szCs w:val="28"/>
        </w:rPr>
        <w:t>для осуществления дорожной деятельности, объектов дорожного сервиса конструкций и других объектов в полосе отво</w:t>
      </w:r>
      <w:r>
        <w:rPr>
          <w:rStyle w:val="FontStyle12"/>
          <w:sz w:val="28"/>
          <w:szCs w:val="28"/>
        </w:rPr>
        <w:t>да и придорожной полосе автомо</w:t>
      </w:r>
      <w:r w:rsidRPr="00FE6539">
        <w:rPr>
          <w:rStyle w:val="FontStyle12"/>
          <w:sz w:val="28"/>
          <w:szCs w:val="28"/>
        </w:rPr>
        <w:t>бильных дорог местного значения;</w:t>
      </w:r>
    </w:p>
    <w:p w:rsidR="00AF3D9D" w:rsidRPr="00FE6539" w:rsidRDefault="00AF3D9D" w:rsidP="00AF3D9D">
      <w:pPr>
        <w:pStyle w:val="Style1"/>
        <w:widowControl/>
        <w:tabs>
          <w:tab w:val="left" w:pos="80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проверка соблюдения пользователями автомобиль</w:t>
      </w:r>
      <w:r>
        <w:rPr>
          <w:rStyle w:val="FontStyle12"/>
          <w:sz w:val="28"/>
          <w:szCs w:val="28"/>
        </w:rPr>
        <w:t>ных дорог, лицами, осуществляю</w:t>
      </w:r>
      <w:r w:rsidRPr="00FE6539">
        <w:rPr>
          <w:rStyle w:val="FontStyle12"/>
          <w:sz w:val="28"/>
          <w:szCs w:val="28"/>
        </w:rPr>
        <w:t>щими деятельность в пределах полос отвода и придорожных полос, правил использован</w:t>
      </w:r>
      <w:r>
        <w:rPr>
          <w:rStyle w:val="FontStyle12"/>
          <w:sz w:val="28"/>
          <w:szCs w:val="28"/>
        </w:rPr>
        <w:t xml:space="preserve">ия </w:t>
      </w:r>
      <w:r w:rsidRPr="00FE6539">
        <w:rPr>
          <w:rStyle w:val="FontStyle12"/>
          <w:sz w:val="28"/>
          <w:szCs w:val="28"/>
        </w:rPr>
        <w:t>полос отвода и придорожных полос, а также обязанносте</w:t>
      </w:r>
      <w:r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lastRenderedPageBreak/>
        <w:t>при использовании автомобиль</w:t>
      </w:r>
      <w:r w:rsidRPr="00FE6539">
        <w:rPr>
          <w:rStyle w:val="FontStyle12"/>
          <w:sz w:val="28"/>
          <w:szCs w:val="28"/>
        </w:rPr>
        <w:t>ных дорог местного значения в части недопущения повре</w:t>
      </w:r>
      <w:r>
        <w:rPr>
          <w:rStyle w:val="FontStyle12"/>
          <w:sz w:val="28"/>
          <w:szCs w:val="28"/>
        </w:rPr>
        <w:t xml:space="preserve">ждения автомобильных дорог и их </w:t>
      </w:r>
      <w:r w:rsidRPr="00FE6539">
        <w:rPr>
          <w:rStyle w:val="FontStyle12"/>
          <w:sz w:val="28"/>
          <w:szCs w:val="28"/>
        </w:rPr>
        <w:t>элементов;</w:t>
      </w:r>
    </w:p>
    <w:p w:rsidR="00AF3D9D" w:rsidRPr="00FE6539" w:rsidRDefault="00AF3D9D" w:rsidP="00AF3D9D">
      <w:pPr>
        <w:pStyle w:val="Style1"/>
        <w:widowControl/>
        <w:tabs>
          <w:tab w:val="left" w:pos="80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проверка соблюдения весовых и габаритных параметров транспортных сре</w:t>
      </w:r>
      <w:proofErr w:type="gramStart"/>
      <w:r w:rsidRPr="00FE6539">
        <w:rPr>
          <w:rStyle w:val="FontStyle12"/>
          <w:sz w:val="28"/>
          <w:szCs w:val="28"/>
        </w:rPr>
        <w:t>д</w:t>
      </w:r>
      <w:r>
        <w:rPr>
          <w:rStyle w:val="FontStyle12"/>
          <w:sz w:val="28"/>
          <w:szCs w:val="28"/>
        </w:rPr>
        <w:t>ств пр</w:t>
      </w:r>
      <w:proofErr w:type="gramEnd"/>
      <w:r>
        <w:rPr>
          <w:rStyle w:val="FontStyle12"/>
          <w:sz w:val="28"/>
          <w:szCs w:val="28"/>
        </w:rPr>
        <w:t xml:space="preserve">и </w:t>
      </w:r>
      <w:r w:rsidRPr="00FE6539">
        <w:rPr>
          <w:rStyle w:val="FontStyle12"/>
          <w:sz w:val="28"/>
          <w:szCs w:val="28"/>
        </w:rPr>
        <w:t>движении по автомобильным дорогам местного значения,</w:t>
      </w:r>
      <w:r>
        <w:rPr>
          <w:rStyle w:val="FontStyle12"/>
          <w:sz w:val="28"/>
          <w:szCs w:val="28"/>
        </w:rPr>
        <w:t xml:space="preserve"> включая периоды временного ог</w:t>
      </w:r>
      <w:r w:rsidRPr="00FE6539">
        <w:rPr>
          <w:rStyle w:val="FontStyle12"/>
          <w:sz w:val="28"/>
          <w:szCs w:val="28"/>
        </w:rPr>
        <w:t>раничения движения транспортных средств;</w:t>
      </w:r>
    </w:p>
    <w:p w:rsidR="00AF3D9D" w:rsidRPr="00FE6539" w:rsidRDefault="00AF3D9D" w:rsidP="00AF3D9D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г</w:t>
      </w:r>
      <w:r>
        <w:rPr>
          <w:rStyle w:val="FontStyle12"/>
          <w:sz w:val="28"/>
          <w:szCs w:val="28"/>
        </w:rPr>
        <w:t>раницах населенных пунктов</w:t>
      </w:r>
      <w:r>
        <w:rPr>
          <w:rStyle w:val="FontStyle12"/>
          <w:sz w:val="28"/>
          <w:szCs w:val="28"/>
        </w:rPr>
        <w:tab/>
        <w:t xml:space="preserve"> муниципального образования Марксовский  сельсовет Александровского района Оренбургской области</w:t>
      </w:r>
      <w:proofErr w:type="gramStart"/>
      <w:r>
        <w:rPr>
          <w:rStyle w:val="FontStyle12"/>
          <w:sz w:val="28"/>
          <w:szCs w:val="28"/>
        </w:rPr>
        <w:t xml:space="preserve"> ,</w:t>
      </w:r>
      <w:proofErr w:type="gramEnd"/>
      <w:r>
        <w:rPr>
          <w:rStyle w:val="FontStyle12"/>
          <w:sz w:val="28"/>
          <w:szCs w:val="28"/>
        </w:rPr>
        <w:t xml:space="preserve"> за </w:t>
      </w:r>
      <w:r w:rsidRPr="00FE6539">
        <w:rPr>
          <w:rStyle w:val="FontStyle12"/>
          <w:sz w:val="28"/>
          <w:szCs w:val="28"/>
        </w:rPr>
        <w:t>исключением автомобильных дорог федерального,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</w:t>
      </w:r>
      <w:r w:rsidRPr="00FE6539">
        <w:rPr>
          <w:rStyle w:val="FontStyle12"/>
          <w:sz w:val="28"/>
          <w:szCs w:val="28"/>
        </w:rPr>
        <w:softHyphen/>
        <w:t>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AF3D9D" w:rsidRPr="00132F6A" w:rsidRDefault="00AF3D9D" w:rsidP="00AF3D9D">
      <w:pPr>
        <w:pStyle w:val="Style3"/>
        <w:widowControl/>
        <w:spacing w:line="240" w:lineRule="exact"/>
        <w:ind w:left="528"/>
        <w:rPr>
          <w:sz w:val="28"/>
          <w:szCs w:val="28"/>
        </w:rPr>
      </w:pPr>
    </w:p>
    <w:p w:rsidR="00AF3D9D" w:rsidRPr="00132F6A" w:rsidRDefault="00AF3D9D" w:rsidP="005F6183">
      <w:pPr>
        <w:pStyle w:val="Style3"/>
        <w:widowControl/>
        <w:tabs>
          <w:tab w:val="left" w:pos="758"/>
        </w:tabs>
        <w:spacing w:line="240" w:lineRule="auto"/>
        <w:ind w:left="528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 xml:space="preserve">            3.</w:t>
      </w:r>
      <w:r w:rsidRPr="00132F6A">
        <w:rPr>
          <w:rStyle w:val="FontStyle11"/>
          <w:b w:val="0"/>
          <w:bCs w:val="0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Органы муниципального дорожного контроля</w:t>
      </w:r>
    </w:p>
    <w:p w:rsidR="00AF3D9D" w:rsidRPr="00FE6539" w:rsidRDefault="00AF3D9D" w:rsidP="005F6183">
      <w:pPr>
        <w:pStyle w:val="Style1"/>
        <w:widowControl/>
        <w:tabs>
          <w:tab w:val="left" w:pos="970"/>
          <w:tab w:val="left" w:leader="underscore" w:pos="3475"/>
        </w:tabs>
        <w:ind w:firstLine="53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3.1.</w:t>
      </w:r>
      <w:r w:rsidRPr="00FE6539">
        <w:rPr>
          <w:rStyle w:val="FontStyle12"/>
          <w:sz w:val="28"/>
          <w:szCs w:val="28"/>
        </w:rPr>
        <w:tab/>
        <w:t xml:space="preserve">Муниципальный дорожный </w:t>
      </w:r>
      <w:proofErr w:type="gramStart"/>
      <w:r w:rsidRPr="00FE6539">
        <w:rPr>
          <w:rStyle w:val="FontStyle12"/>
          <w:sz w:val="28"/>
          <w:szCs w:val="28"/>
        </w:rPr>
        <w:t>контроль за</w:t>
      </w:r>
      <w:proofErr w:type="gramEnd"/>
      <w:r w:rsidRPr="00FE6539">
        <w:rPr>
          <w:rStyle w:val="FontStyle12"/>
          <w:sz w:val="28"/>
          <w:szCs w:val="28"/>
        </w:rPr>
        <w:t xml:space="preserve"> сохранн</w:t>
      </w:r>
      <w:r>
        <w:rPr>
          <w:rStyle w:val="FontStyle12"/>
          <w:sz w:val="28"/>
          <w:szCs w:val="28"/>
        </w:rPr>
        <w:t>остью автомобильных дорог мест</w:t>
      </w:r>
      <w:r w:rsidRPr="00FE6539">
        <w:rPr>
          <w:rStyle w:val="FontStyle12"/>
          <w:sz w:val="28"/>
          <w:szCs w:val="28"/>
        </w:rPr>
        <w:t>ного значения на территории</w:t>
      </w:r>
      <w:r w:rsidRPr="00FE6539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муниципального образования Марксовский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 осуществляется администрацией  </w:t>
      </w:r>
      <w:r>
        <w:rPr>
          <w:rStyle w:val="FontStyle12"/>
          <w:sz w:val="28"/>
          <w:szCs w:val="28"/>
        </w:rPr>
        <w:t>Марксовского сельсовета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    и уполномоченными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ею органом и его должностными лицами.</w:t>
      </w:r>
    </w:p>
    <w:p w:rsidR="00AF3D9D" w:rsidRPr="00FE6539" w:rsidRDefault="00AF3D9D" w:rsidP="00B828A9">
      <w:pPr>
        <w:pStyle w:val="Style1"/>
        <w:widowControl/>
        <w:numPr>
          <w:ilvl w:val="0"/>
          <w:numId w:val="27"/>
        </w:numPr>
        <w:tabs>
          <w:tab w:val="left" w:pos="970"/>
          <w:tab w:val="left" w:leader="underscore" w:pos="8112"/>
        </w:tabs>
        <w:ind w:firstLine="53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Функциональные обязанности должностных лиц администрации</w:t>
      </w:r>
      <w:r w:rsidRPr="00DB19FB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Марксовского сельсовета 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ab/>
        <w:t>по осуществ</w:t>
      </w:r>
      <w:r w:rsidRPr="00FE6539">
        <w:rPr>
          <w:rStyle w:val="FontStyle12"/>
          <w:sz w:val="28"/>
          <w:szCs w:val="28"/>
        </w:rPr>
        <w:softHyphen/>
        <w:t xml:space="preserve">лению муниципального дорожного </w:t>
      </w:r>
      <w:proofErr w:type="gramStart"/>
      <w:r w:rsidRPr="00FE6539">
        <w:rPr>
          <w:rStyle w:val="FontStyle12"/>
          <w:sz w:val="28"/>
          <w:szCs w:val="28"/>
        </w:rPr>
        <w:t>контроля за</w:t>
      </w:r>
      <w:proofErr w:type="gramEnd"/>
      <w:r w:rsidRPr="00FE6539">
        <w:rPr>
          <w:rStyle w:val="FontStyle12"/>
          <w:sz w:val="28"/>
          <w:szCs w:val="28"/>
        </w:rPr>
        <w:t xml:space="preserve"> сохранностью автомобильных дорог мест</w:t>
      </w:r>
      <w:r w:rsidRPr="00FE6539">
        <w:rPr>
          <w:rStyle w:val="FontStyle12"/>
          <w:sz w:val="28"/>
          <w:szCs w:val="28"/>
        </w:rPr>
        <w:softHyphen/>
        <w:t>ного значения устанавливаются их должностными инструкциями.</w:t>
      </w:r>
    </w:p>
    <w:p w:rsidR="00AF3D9D" w:rsidRPr="00FE6539" w:rsidRDefault="00AF3D9D" w:rsidP="00B828A9">
      <w:pPr>
        <w:pStyle w:val="Style1"/>
        <w:widowControl/>
        <w:numPr>
          <w:ilvl w:val="0"/>
          <w:numId w:val="27"/>
        </w:numPr>
        <w:tabs>
          <w:tab w:val="left" w:pos="970"/>
        </w:tabs>
        <w:ind w:firstLine="53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Финансирование деятельности по осуществлению муниципальн</w:t>
      </w:r>
      <w:r>
        <w:rPr>
          <w:rStyle w:val="FontStyle12"/>
          <w:sz w:val="28"/>
          <w:szCs w:val="28"/>
        </w:rPr>
        <w:t xml:space="preserve">ого дорожного </w:t>
      </w:r>
      <w:proofErr w:type="gramStart"/>
      <w:r>
        <w:rPr>
          <w:rStyle w:val="FontStyle12"/>
          <w:sz w:val="28"/>
          <w:szCs w:val="28"/>
        </w:rPr>
        <w:t>кон</w:t>
      </w:r>
      <w:r w:rsidRPr="00FE6539">
        <w:rPr>
          <w:rStyle w:val="FontStyle12"/>
          <w:sz w:val="28"/>
          <w:szCs w:val="28"/>
        </w:rPr>
        <w:t>троля за</w:t>
      </w:r>
      <w:proofErr w:type="gramEnd"/>
      <w:r w:rsidRPr="00FE6539">
        <w:rPr>
          <w:rStyle w:val="FontStyle12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местного бюджета.</w:t>
      </w:r>
    </w:p>
    <w:p w:rsidR="00AF3D9D" w:rsidRPr="00FE6539" w:rsidRDefault="00AF3D9D" w:rsidP="005F6183">
      <w:pPr>
        <w:ind w:firstLine="52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3.4. </w:t>
      </w:r>
      <w:r w:rsidRPr="00FE6539">
        <w:rPr>
          <w:rStyle w:val="FontStyle12"/>
          <w:sz w:val="28"/>
          <w:szCs w:val="28"/>
        </w:rPr>
        <w:t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</w:t>
      </w:r>
      <w:r w:rsidRPr="00FE6539">
        <w:rPr>
          <w:rStyle w:val="FontStyle12"/>
          <w:sz w:val="28"/>
          <w:szCs w:val="28"/>
        </w:rPr>
        <w:softHyphen/>
        <w:t>тановленную федеральным законодательством ответственность.</w:t>
      </w:r>
    </w:p>
    <w:p w:rsidR="00AF3D9D" w:rsidRPr="00FE6539" w:rsidRDefault="00AF3D9D" w:rsidP="00AF3D9D">
      <w:pPr>
        <w:pStyle w:val="Style3"/>
        <w:widowControl/>
        <w:spacing w:line="240" w:lineRule="exact"/>
        <w:ind w:left="528"/>
        <w:rPr>
          <w:sz w:val="28"/>
          <w:szCs w:val="28"/>
        </w:rPr>
      </w:pPr>
    </w:p>
    <w:p w:rsidR="00AF3D9D" w:rsidRPr="00132F6A" w:rsidRDefault="00AF3D9D" w:rsidP="00AF3D9D">
      <w:pPr>
        <w:pStyle w:val="Style3"/>
        <w:widowControl/>
        <w:tabs>
          <w:tab w:val="left" w:pos="758"/>
        </w:tabs>
        <w:spacing w:before="29"/>
        <w:ind w:left="528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4.</w:t>
      </w:r>
      <w:r w:rsidRPr="00132F6A">
        <w:rPr>
          <w:rStyle w:val="FontStyle11"/>
          <w:b w:val="0"/>
          <w:bCs w:val="0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Формы осуществления муниципального дорожного контроля</w:t>
      </w:r>
    </w:p>
    <w:p w:rsidR="00AF3D9D" w:rsidRPr="00FE6539" w:rsidRDefault="00AF3D9D" w:rsidP="00AF3D9D">
      <w:pPr>
        <w:pStyle w:val="Style1"/>
        <w:widowControl/>
        <w:tabs>
          <w:tab w:val="left" w:pos="989"/>
        </w:tabs>
        <w:spacing w:before="10"/>
        <w:ind w:left="557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4.1.</w:t>
      </w:r>
      <w:r w:rsidRPr="00FE6539">
        <w:rPr>
          <w:rStyle w:val="FontStyle12"/>
          <w:sz w:val="28"/>
          <w:szCs w:val="28"/>
        </w:rPr>
        <w:tab/>
        <w:t>Формами муниципального дорожного контроля являются плановые и внеплановые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проверки.</w:t>
      </w:r>
    </w:p>
    <w:p w:rsidR="00AF3D9D" w:rsidRPr="00FE6539" w:rsidRDefault="00AF3D9D" w:rsidP="00AF3D9D">
      <w:pPr>
        <w:pStyle w:val="Style2"/>
        <w:widowControl/>
        <w:spacing w:line="336" w:lineRule="exact"/>
        <w:ind w:firstLine="5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</w:t>
      </w:r>
      <w:r w:rsidRPr="00FE6539">
        <w:rPr>
          <w:rStyle w:val="FontStyle12"/>
          <w:sz w:val="28"/>
          <w:szCs w:val="28"/>
        </w:rPr>
        <w:softHyphen/>
        <w:t>дуальных предпринимателей при осуществлении государственного контроля</w:t>
      </w:r>
      <w:r>
        <w:rPr>
          <w:rStyle w:val="FontStyle12"/>
          <w:sz w:val="28"/>
          <w:szCs w:val="28"/>
        </w:rPr>
        <w:t xml:space="preserve"> (надзора) и му</w:t>
      </w:r>
      <w:r>
        <w:rPr>
          <w:rStyle w:val="FontStyle12"/>
          <w:sz w:val="28"/>
          <w:szCs w:val="28"/>
        </w:rPr>
        <w:softHyphen/>
        <w:t xml:space="preserve">ниципального </w:t>
      </w:r>
      <w:r w:rsidRPr="00FE6539">
        <w:rPr>
          <w:rStyle w:val="FontStyle12"/>
          <w:sz w:val="28"/>
          <w:szCs w:val="28"/>
        </w:rPr>
        <w:t>контроля».</w:t>
      </w:r>
    </w:p>
    <w:p w:rsidR="00AF3D9D" w:rsidRPr="00FE6539" w:rsidRDefault="00AF3D9D" w:rsidP="00AF3D9D">
      <w:pPr>
        <w:pStyle w:val="Style1"/>
        <w:widowControl/>
        <w:tabs>
          <w:tab w:val="left" w:pos="941"/>
          <w:tab w:val="left" w:leader="underscore" w:pos="4771"/>
        </w:tabs>
        <w:spacing w:line="336" w:lineRule="exact"/>
        <w:ind w:firstLine="509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4.2.</w:t>
      </w:r>
      <w:r w:rsidRPr="00FE6539">
        <w:rPr>
          <w:rStyle w:val="FontStyle12"/>
          <w:sz w:val="28"/>
          <w:szCs w:val="28"/>
        </w:rPr>
        <w:tab/>
      </w:r>
      <w:proofErr w:type="gramStart"/>
      <w:r w:rsidRPr="00FE6539">
        <w:rPr>
          <w:rStyle w:val="FontStyle12"/>
          <w:sz w:val="28"/>
          <w:szCs w:val="28"/>
        </w:rPr>
        <w:t>Плановые проверки юридических лиц, индивид</w:t>
      </w:r>
      <w:r>
        <w:rPr>
          <w:rStyle w:val="FontStyle12"/>
          <w:sz w:val="28"/>
          <w:szCs w:val="28"/>
        </w:rPr>
        <w:t>уальных предпринимателей прово</w:t>
      </w:r>
      <w:r w:rsidRPr="00FE6539">
        <w:rPr>
          <w:rStyle w:val="FontStyle12"/>
          <w:sz w:val="28"/>
          <w:szCs w:val="28"/>
        </w:rPr>
        <w:t>дятся не чаще чем один раз в три года на основании еж</w:t>
      </w:r>
      <w:r>
        <w:rPr>
          <w:rStyle w:val="FontStyle12"/>
          <w:sz w:val="28"/>
          <w:szCs w:val="28"/>
        </w:rPr>
        <w:t xml:space="preserve">егодных планов, </w:t>
      </w:r>
      <w:r>
        <w:rPr>
          <w:rStyle w:val="FontStyle12"/>
          <w:sz w:val="28"/>
          <w:szCs w:val="28"/>
        </w:rPr>
        <w:lastRenderedPageBreak/>
        <w:t xml:space="preserve">разрабатываемых </w:t>
      </w:r>
      <w:r w:rsidRPr="00FE6539">
        <w:rPr>
          <w:rStyle w:val="FontStyle12"/>
          <w:sz w:val="28"/>
          <w:szCs w:val="28"/>
        </w:rPr>
        <w:t>уполномоченным органом администрации</w:t>
      </w:r>
      <w:r w:rsidRPr="00DB19FB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Марксовского сельсовета Александровского района Оренбургской области</w:t>
      </w:r>
      <w:r w:rsidRPr="00DB19FB">
        <w:rPr>
          <w:rStyle w:val="FontStyle12"/>
          <w:sz w:val="28"/>
          <w:szCs w:val="28"/>
          <w:vertAlign w:val="subscript"/>
        </w:rPr>
        <w:t xml:space="preserve"> </w:t>
      </w:r>
      <w:r w:rsidRPr="00FE6539">
        <w:rPr>
          <w:rStyle w:val="FontStyle12"/>
          <w:sz w:val="28"/>
          <w:szCs w:val="28"/>
        </w:rPr>
        <w:t xml:space="preserve"> в соответстви</w:t>
      </w:r>
      <w:r>
        <w:rPr>
          <w:rStyle w:val="FontStyle12"/>
          <w:sz w:val="28"/>
          <w:szCs w:val="28"/>
        </w:rPr>
        <w:t>и с Правилами подготовки ор</w:t>
      </w:r>
      <w:r w:rsidRPr="00FE6539">
        <w:rPr>
          <w:rStyle w:val="FontStyle12"/>
          <w:sz w:val="28"/>
          <w:szCs w:val="28"/>
        </w:rPr>
        <w:t xml:space="preserve">ганами государственного контроля (надзора) и органами </w:t>
      </w:r>
      <w:r>
        <w:rPr>
          <w:rStyle w:val="FontStyle12"/>
          <w:sz w:val="28"/>
          <w:szCs w:val="28"/>
        </w:rPr>
        <w:t>муниципального контроля ежегод</w:t>
      </w:r>
      <w:r w:rsidRPr="00FE6539">
        <w:rPr>
          <w:rStyle w:val="FontStyle12"/>
          <w:sz w:val="28"/>
          <w:szCs w:val="28"/>
        </w:rPr>
        <w:t>ных планов проведения плановых проверок юридически</w:t>
      </w:r>
      <w:r>
        <w:rPr>
          <w:rStyle w:val="FontStyle12"/>
          <w:sz w:val="28"/>
          <w:szCs w:val="28"/>
        </w:rPr>
        <w:t>х лиц и индивидуальных предпри</w:t>
      </w:r>
      <w:r w:rsidRPr="00FE6539">
        <w:rPr>
          <w:rStyle w:val="FontStyle12"/>
          <w:sz w:val="28"/>
          <w:szCs w:val="28"/>
        </w:rPr>
        <w:t>нимателей, утвержденными Постановлением Правительства Росси</w:t>
      </w:r>
      <w:r>
        <w:rPr>
          <w:rStyle w:val="FontStyle12"/>
          <w:sz w:val="28"/>
          <w:szCs w:val="28"/>
        </w:rPr>
        <w:t xml:space="preserve">йской Федерации от 30  </w:t>
      </w:r>
      <w:r w:rsidRPr="00FE6539">
        <w:rPr>
          <w:rStyle w:val="FontStyle12"/>
          <w:sz w:val="28"/>
          <w:szCs w:val="28"/>
        </w:rPr>
        <w:t>июня</w:t>
      </w:r>
      <w:proofErr w:type="gramEnd"/>
      <w:r w:rsidRPr="00FE6539">
        <w:rPr>
          <w:rStyle w:val="FontStyle12"/>
          <w:sz w:val="28"/>
          <w:szCs w:val="28"/>
        </w:rPr>
        <w:t xml:space="preserve"> 2010 года </w:t>
      </w:r>
      <w:r>
        <w:rPr>
          <w:rStyle w:val="FontStyle12"/>
          <w:sz w:val="28"/>
          <w:szCs w:val="28"/>
        </w:rPr>
        <w:t>№</w:t>
      </w:r>
      <w:r w:rsidRPr="00FE6539">
        <w:rPr>
          <w:rStyle w:val="FontStyle12"/>
          <w:sz w:val="28"/>
          <w:szCs w:val="28"/>
        </w:rPr>
        <w:t xml:space="preserve"> 489.</w:t>
      </w:r>
    </w:p>
    <w:p w:rsidR="00AF3D9D" w:rsidRPr="00FE6539" w:rsidRDefault="00AF3D9D" w:rsidP="00AF3D9D">
      <w:pPr>
        <w:pStyle w:val="Style2"/>
        <w:widowControl/>
        <w:spacing w:before="5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4.3. В срок до 1</w:t>
      </w:r>
      <w:r w:rsidRPr="00FE6539">
        <w:rPr>
          <w:rStyle w:val="FontStyle12"/>
          <w:sz w:val="28"/>
          <w:szCs w:val="28"/>
        </w:rPr>
        <w:t xml:space="preserve">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AF3D9D" w:rsidRPr="00FE6539" w:rsidRDefault="00AF3D9D" w:rsidP="00AF3D9D">
      <w:pPr>
        <w:pStyle w:val="Style2"/>
        <w:widowControl/>
        <w:ind w:firstLine="53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</w:t>
      </w:r>
      <w:r>
        <w:rPr>
          <w:rStyle w:val="FontStyle12"/>
          <w:sz w:val="28"/>
          <w:szCs w:val="28"/>
        </w:rPr>
        <w:t>т</w:t>
      </w:r>
      <w:r w:rsidRPr="00FE6539">
        <w:rPr>
          <w:rStyle w:val="FontStyle12"/>
          <w:sz w:val="28"/>
          <w:szCs w:val="28"/>
        </w:rPr>
        <w:t>вержде</w:t>
      </w:r>
      <w:r>
        <w:rPr>
          <w:rStyle w:val="FontStyle12"/>
          <w:sz w:val="28"/>
          <w:szCs w:val="28"/>
        </w:rPr>
        <w:t>нн</w:t>
      </w:r>
      <w:r w:rsidRPr="00FE6539">
        <w:rPr>
          <w:rStyle w:val="FontStyle12"/>
          <w:sz w:val="28"/>
          <w:szCs w:val="28"/>
        </w:rPr>
        <w:t>ый ежегодный план проведения плановых проверок.</w:t>
      </w:r>
    </w:p>
    <w:p w:rsidR="00AF3D9D" w:rsidRPr="00FE6539" w:rsidRDefault="00AF3D9D" w:rsidP="00AF3D9D">
      <w:pPr>
        <w:pStyle w:val="Style2"/>
        <w:widowControl/>
        <w:spacing w:line="336" w:lineRule="exact"/>
        <w:ind w:firstLine="557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4.4.Плановые проверки юридических лиц и индивидуальных предпринимателей, вклю</w:t>
      </w:r>
      <w:r w:rsidRPr="00FE6539">
        <w:rPr>
          <w:rStyle w:val="FontStyle12"/>
          <w:sz w:val="28"/>
          <w:szCs w:val="28"/>
        </w:rPr>
        <w:softHyphen/>
        <w:t>ченные в ежегодный план, включаются в состав ежегодного сводного плана проведения пла</w:t>
      </w:r>
      <w:r w:rsidRPr="00FE6539">
        <w:rPr>
          <w:rStyle w:val="FontStyle12"/>
          <w:sz w:val="28"/>
          <w:szCs w:val="28"/>
        </w:rPr>
        <w:softHyphen/>
        <w:t>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AF3D9D" w:rsidRPr="00FE6539" w:rsidRDefault="00AF3D9D" w:rsidP="00AF3D9D">
      <w:pPr>
        <w:pStyle w:val="Style2"/>
        <w:widowControl/>
        <w:spacing w:line="336" w:lineRule="exact"/>
        <w:ind w:firstLine="51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Утвержденный администрацией ежегодный план проведения плановых проверок юри</w:t>
      </w:r>
      <w:r w:rsidRPr="00FE6539">
        <w:rPr>
          <w:rStyle w:val="FontStyle12"/>
          <w:sz w:val="28"/>
          <w:szCs w:val="28"/>
        </w:rPr>
        <w:softHyphen/>
        <w:t>дических лиц и индивидуальных предпринимателей доводится до сведения заинтересован</w:t>
      </w:r>
      <w:r w:rsidRPr="00FE6539">
        <w:rPr>
          <w:rStyle w:val="FontStyle12"/>
          <w:sz w:val="28"/>
          <w:szCs w:val="28"/>
        </w:rPr>
        <w:softHyphen/>
        <w:t>ных лиц посредством его размещения на официальном сайте администрации в информаци</w:t>
      </w:r>
      <w:r w:rsidRPr="00FE6539">
        <w:rPr>
          <w:rStyle w:val="FontStyle12"/>
          <w:sz w:val="28"/>
          <w:szCs w:val="28"/>
        </w:rPr>
        <w:softHyphen/>
        <w:t>онно-коммуникационной сети Интернет и (или) опубликования в средствах массовой ин</w:t>
      </w:r>
      <w:r w:rsidRPr="00FE6539">
        <w:rPr>
          <w:rStyle w:val="FontStyle12"/>
          <w:sz w:val="28"/>
          <w:szCs w:val="28"/>
        </w:rPr>
        <w:softHyphen/>
        <w:t>формации, осуществляющих официальное опубликование муниципальных правовых актов.</w:t>
      </w:r>
    </w:p>
    <w:p w:rsidR="00AF3D9D" w:rsidRPr="00FE6539" w:rsidRDefault="00AF3D9D" w:rsidP="00AF3D9D">
      <w:pPr>
        <w:pStyle w:val="Style3"/>
        <w:widowControl/>
        <w:tabs>
          <w:tab w:val="left" w:pos="950"/>
        </w:tabs>
        <w:spacing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4.5.</w:t>
      </w:r>
      <w:r w:rsidRPr="00FE6539">
        <w:rPr>
          <w:rStyle w:val="FontStyle12"/>
          <w:sz w:val="28"/>
          <w:szCs w:val="28"/>
        </w:rPr>
        <w:tab/>
        <w:t>Основаниями для проведения внеплановой пр</w:t>
      </w:r>
      <w:r w:rsidR="00CB3F7F">
        <w:rPr>
          <w:rStyle w:val="FontStyle12"/>
          <w:sz w:val="28"/>
          <w:szCs w:val="28"/>
        </w:rPr>
        <w:t xml:space="preserve">оверки в отношении юридического </w:t>
      </w:r>
      <w:r w:rsidRPr="00FE6539">
        <w:rPr>
          <w:rStyle w:val="FontStyle12"/>
          <w:sz w:val="28"/>
          <w:szCs w:val="28"/>
        </w:rPr>
        <w:t>лица или индивидуального предприним</w:t>
      </w:r>
      <w:r w:rsidR="00CB3F7F">
        <w:rPr>
          <w:rStyle w:val="FontStyle12"/>
          <w:sz w:val="28"/>
          <w:szCs w:val="28"/>
        </w:rPr>
        <w:t xml:space="preserve">ателя являются только положения установленные </w:t>
      </w:r>
      <w:r w:rsidRPr="00FE6539">
        <w:rPr>
          <w:rStyle w:val="FontStyle12"/>
          <w:sz w:val="28"/>
          <w:szCs w:val="28"/>
        </w:rPr>
        <w:t>статьей 10 Федерального закона от 26.12.2008. № 294-ФЗ «</w:t>
      </w:r>
      <w:r>
        <w:rPr>
          <w:rStyle w:val="FontStyle12"/>
          <w:sz w:val="28"/>
          <w:szCs w:val="28"/>
        </w:rPr>
        <w:t xml:space="preserve">О защите прав юридических лиц и </w:t>
      </w:r>
      <w:r w:rsidRPr="00FE6539">
        <w:rPr>
          <w:rStyle w:val="FontStyle12"/>
          <w:sz w:val="28"/>
          <w:szCs w:val="28"/>
        </w:rPr>
        <w:t>индивидуальных предпринимателей при осуществлении го</w:t>
      </w:r>
      <w:r>
        <w:rPr>
          <w:rStyle w:val="FontStyle12"/>
          <w:sz w:val="28"/>
          <w:szCs w:val="28"/>
        </w:rPr>
        <w:t>сударственного контроля (надзо</w:t>
      </w:r>
      <w:r w:rsidRPr="00FE6539">
        <w:rPr>
          <w:rStyle w:val="FontStyle12"/>
          <w:sz w:val="28"/>
          <w:szCs w:val="28"/>
        </w:rPr>
        <w:t>ра) и муниципального контроля».</w:t>
      </w:r>
    </w:p>
    <w:p w:rsidR="00AF3D9D" w:rsidRPr="00FE6539" w:rsidRDefault="00AF3D9D" w:rsidP="00AF3D9D">
      <w:pPr>
        <w:pStyle w:val="Style4"/>
        <w:widowControl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Проведение уполномоченным органом муниципального дорожного контроля внеплано</w:t>
      </w:r>
      <w:r w:rsidRPr="00FE6539">
        <w:rPr>
          <w:rStyle w:val="FontStyle12"/>
          <w:sz w:val="28"/>
          <w:szCs w:val="28"/>
        </w:rPr>
        <w:softHyphen/>
        <w:t>вы</w:t>
      </w:r>
      <w:r>
        <w:rPr>
          <w:rStyle w:val="FontStyle12"/>
          <w:sz w:val="28"/>
          <w:szCs w:val="28"/>
        </w:rPr>
        <w:t>х выездных проверок осуществляет</w:t>
      </w:r>
      <w:r w:rsidRPr="00FE6539">
        <w:rPr>
          <w:rStyle w:val="FontStyle12"/>
          <w:sz w:val="28"/>
          <w:szCs w:val="28"/>
        </w:rPr>
        <w:t>ся по согласованию с органами прокуратуры.</w:t>
      </w:r>
    </w:p>
    <w:p w:rsidR="00AF3D9D" w:rsidRPr="00FE6539" w:rsidRDefault="00AF3D9D" w:rsidP="00AF3D9D">
      <w:pPr>
        <w:pStyle w:val="Style3"/>
        <w:widowControl/>
        <w:tabs>
          <w:tab w:val="left" w:pos="950"/>
        </w:tabs>
        <w:spacing w:before="10"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4.6.</w:t>
      </w:r>
      <w:r w:rsidRPr="00FE6539">
        <w:rPr>
          <w:rStyle w:val="FontStyle12"/>
          <w:sz w:val="28"/>
          <w:szCs w:val="28"/>
        </w:rPr>
        <w:tab/>
        <w:t xml:space="preserve">Проверки проводятся должностным лицом или </w:t>
      </w:r>
      <w:r>
        <w:rPr>
          <w:rStyle w:val="FontStyle12"/>
          <w:sz w:val="28"/>
          <w:szCs w:val="28"/>
        </w:rPr>
        <w:t>должностными лицами администра</w:t>
      </w:r>
      <w:r w:rsidRPr="00FE6539">
        <w:rPr>
          <w:rStyle w:val="FontStyle12"/>
          <w:sz w:val="28"/>
          <w:szCs w:val="28"/>
        </w:rPr>
        <w:t>ции в форме документарной проверки и (или) выездной п</w:t>
      </w:r>
      <w:r>
        <w:rPr>
          <w:rStyle w:val="FontStyle12"/>
          <w:sz w:val="28"/>
          <w:szCs w:val="28"/>
        </w:rPr>
        <w:t>роверки на основании распоряже</w:t>
      </w:r>
      <w:r w:rsidRPr="00FE6539">
        <w:rPr>
          <w:rStyle w:val="FontStyle12"/>
          <w:sz w:val="28"/>
          <w:szCs w:val="28"/>
        </w:rPr>
        <w:t>ния руководителя уполномоченного органа администрации.</w:t>
      </w:r>
    </w:p>
    <w:p w:rsidR="00AF3D9D" w:rsidRPr="00FE6539" w:rsidRDefault="00AF3D9D" w:rsidP="00AF3D9D">
      <w:pPr>
        <w:pStyle w:val="Style4"/>
        <w:widowControl/>
        <w:spacing w:before="10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AF3D9D" w:rsidRPr="00FE6539" w:rsidRDefault="00AF3D9D" w:rsidP="00AF3D9D">
      <w:pPr>
        <w:pStyle w:val="Style3"/>
        <w:widowControl/>
        <w:tabs>
          <w:tab w:val="left" w:pos="950"/>
        </w:tabs>
        <w:spacing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4.7.</w:t>
      </w:r>
      <w:r w:rsidRPr="00FE6539">
        <w:rPr>
          <w:rStyle w:val="FontStyle12"/>
          <w:sz w:val="28"/>
          <w:szCs w:val="28"/>
        </w:rPr>
        <w:tab/>
        <w:t>По результатам проверки должностными лицами</w:t>
      </w:r>
      <w:r>
        <w:rPr>
          <w:rStyle w:val="FontStyle12"/>
          <w:sz w:val="28"/>
          <w:szCs w:val="28"/>
        </w:rPr>
        <w:t xml:space="preserve"> уполномоченного органа админи</w:t>
      </w:r>
      <w:r w:rsidRPr="00FE6539">
        <w:rPr>
          <w:rStyle w:val="FontStyle12"/>
          <w:sz w:val="28"/>
          <w:szCs w:val="28"/>
        </w:rPr>
        <w:t>страции, проводящими проверку, составляется акт проверк</w:t>
      </w:r>
      <w:r>
        <w:rPr>
          <w:rStyle w:val="FontStyle12"/>
          <w:sz w:val="28"/>
          <w:szCs w:val="28"/>
        </w:rPr>
        <w:t xml:space="preserve">и в двух экземплярах по типовой </w:t>
      </w:r>
      <w:r w:rsidRPr="00FE6539">
        <w:rPr>
          <w:rStyle w:val="FontStyle12"/>
          <w:sz w:val="28"/>
          <w:szCs w:val="28"/>
        </w:rPr>
        <w:t>форме, установленной уполномоченным Правительством</w:t>
      </w:r>
      <w:r>
        <w:rPr>
          <w:rStyle w:val="FontStyle12"/>
          <w:sz w:val="28"/>
          <w:szCs w:val="28"/>
        </w:rPr>
        <w:t xml:space="preserve"> Российской Федерации федераль</w:t>
      </w:r>
      <w:r w:rsidRPr="00FE6539">
        <w:rPr>
          <w:rStyle w:val="FontStyle12"/>
          <w:sz w:val="28"/>
          <w:szCs w:val="28"/>
        </w:rPr>
        <w:t>ным органом исполнительной власти.</w:t>
      </w:r>
    </w:p>
    <w:p w:rsidR="00AF3D9D" w:rsidRPr="00FE6539" w:rsidRDefault="00AF3D9D" w:rsidP="00AF3D9D">
      <w:pPr>
        <w:pStyle w:val="Style4"/>
        <w:widowControl/>
        <w:rPr>
          <w:rStyle w:val="FontStyle12"/>
          <w:sz w:val="28"/>
          <w:szCs w:val="28"/>
        </w:rPr>
      </w:pPr>
      <w:proofErr w:type="gramStart"/>
      <w:r w:rsidRPr="00FE6539">
        <w:rPr>
          <w:rStyle w:val="FontStyle12"/>
          <w:sz w:val="28"/>
          <w:szCs w:val="28"/>
        </w:rPr>
        <w:lastRenderedPageBreak/>
        <w:t>К акту прилагаются (в случае их составления) схема автомобильной дороги или ее уча</w:t>
      </w:r>
      <w:r w:rsidRPr="00FE6539">
        <w:rPr>
          <w:rStyle w:val="FontStyle12"/>
          <w:sz w:val="28"/>
          <w:szCs w:val="28"/>
        </w:rPr>
        <w:softHyphen/>
        <w:t>стка, схема земельного участка, территории, фотоматериалы, протоколы отбора проб обсле</w:t>
      </w:r>
      <w:r w:rsidRPr="00FE6539">
        <w:rPr>
          <w:rStyle w:val="FontStyle12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 w:rsidRPr="00FE6539">
        <w:rPr>
          <w:rStyle w:val="FontStyle12"/>
          <w:sz w:val="28"/>
          <w:szCs w:val="28"/>
        </w:rPr>
        <w:softHyphen/>
        <w:t>ний, испытаний и экспертиз, объяснения работников юридического лица, работников инди</w:t>
      </w:r>
      <w:r w:rsidRPr="00FE6539">
        <w:rPr>
          <w:rStyle w:val="FontStyle12"/>
          <w:sz w:val="28"/>
          <w:szCs w:val="28"/>
        </w:rPr>
        <w:softHyphen/>
        <w:t>видуального предпринимателя, на которых возлагае</w:t>
      </w:r>
      <w:r>
        <w:rPr>
          <w:rStyle w:val="FontStyle12"/>
          <w:sz w:val="28"/>
          <w:szCs w:val="28"/>
        </w:rPr>
        <w:t>т</w:t>
      </w:r>
      <w:r w:rsidRPr="00FE6539">
        <w:rPr>
          <w:rStyle w:val="FontStyle12"/>
          <w:sz w:val="28"/>
          <w:szCs w:val="28"/>
        </w:rPr>
        <w:t>ся ответственность за нарушение обяза</w:t>
      </w:r>
      <w:r w:rsidRPr="00FE6539">
        <w:rPr>
          <w:rStyle w:val="FontStyle12"/>
          <w:sz w:val="28"/>
          <w:szCs w:val="28"/>
        </w:rPr>
        <w:softHyphen/>
        <w:t>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FE6539">
        <w:rPr>
          <w:rStyle w:val="FontStyle12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AF3D9D" w:rsidRPr="00FE6539" w:rsidRDefault="00AF3D9D" w:rsidP="00AF3D9D">
      <w:pPr>
        <w:pStyle w:val="Style3"/>
        <w:widowControl/>
        <w:tabs>
          <w:tab w:val="left" w:pos="950"/>
          <w:tab w:val="left" w:leader="underscore" w:pos="7142"/>
        </w:tabs>
        <w:spacing w:before="10"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4.8.</w:t>
      </w:r>
      <w:r w:rsidRPr="00FE6539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FE6539">
        <w:rPr>
          <w:rStyle w:val="FontStyle12"/>
          <w:sz w:val="28"/>
          <w:szCs w:val="28"/>
        </w:rPr>
        <w:t>В случае выявления при проведении проверки н</w:t>
      </w:r>
      <w:r>
        <w:rPr>
          <w:rStyle w:val="FontStyle12"/>
          <w:sz w:val="28"/>
          <w:szCs w:val="28"/>
        </w:rPr>
        <w:t>арушений юридическим лицом, ин</w:t>
      </w:r>
      <w:r w:rsidRPr="00FE6539">
        <w:rPr>
          <w:rStyle w:val="FontStyle12"/>
          <w:sz w:val="28"/>
          <w:szCs w:val="28"/>
        </w:rPr>
        <w:t>дивидуальным предпринимателем, физическим лицом треб</w:t>
      </w:r>
      <w:r>
        <w:rPr>
          <w:rStyle w:val="FontStyle12"/>
          <w:sz w:val="28"/>
          <w:szCs w:val="28"/>
        </w:rPr>
        <w:t>ований федеральных законов, за</w:t>
      </w:r>
      <w:r w:rsidRPr="00FE6539">
        <w:rPr>
          <w:rStyle w:val="FontStyle12"/>
          <w:sz w:val="28"/>
          <w:szCs w:val="28"/>
        </w:rPr>
        <w:t>конов Оренбургской области и муниципальных право</w:t>
      </w:r>
      <w:r>
        <w:rPr>
          <w:rStyle w:val="FontStyle12"/>
          <w:sz w:val="28"/>
          <w:szCs w:val="28"/>
        </w:rPr>
        <w:t>вых актов муниципального образования Марксовский  сельсовет Александровского района Оренбургской области по вопросам обеспече</w:t>
      </w:r>
      <w:r w:rsidRPr="00FE6539">
        <w:rPr>
          <w:rStyle w:val="FontStyle12"/>
          <w:sz w:val="28"/>
          <w:szCs w:val="28"/>
        </w:rPr>
        <w:t>ния сохранности автомобильных дорог местного значен</w:t>
      </w:r>
      <w:r>
        <w:rPr>
          <w:rStyle w:val="FontStyle12"/>
          <w:sz w:val="28"/>
          <w:szCs w:val="28"/>
        </w:rPr>
        <w:t>ия должностные лица уполномочен</w:t>
      </w:r>
      <w:r w:rsidRPr="00FE6539">
        <w:rPr>
          <w:rStyle w:val="FontStyle12"/>
          <w:sz w:val="28"/>
          <w:szCs w:val="28"/>
        </w:rPr>
        <w:t>ного органа администрации, проводившие проверку, в пре</w:t>
      </w:r>
      <w:r>
        <w:rPr>
          <w:rStyle w:val="FontStyle12"/>
          <w:sz w:val="28"/>
          <w:szCs w:val="28"/>
        </w:rPr>
        <w:t>делах полномочий, предусмотрен</w:t>
      </w:r>
      <w:r w:rsidRPr="00FE6539">
        <w:rPr>
          <w:rStyle w:val="FontStyle12"/>
          <w:sz w:val="28"/>
          <w:szCs w:val="28"/>
        </w:rPr>
        <w:t>ных муниципальными правовыми актами</w:t>
      </w:r>
      <w:r w:rsidRPr="00DB19FB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муниципального образования Марксовский  сельсовет Александровского района Оренбургской</w:t>
      </w:r>
      <w:proofErr w:type="gramEnd"/>
      <w:r>
        <w:rPr>
          <w:rStyle w:val="FontStyle12"/>
          <w:sz w:val="28"/>
          <w:szCs w:val="28"/>
        </w:rPr>
        <w:t xml:space="preserve"> области</w:t>
      </w:r>
      <w:r w:rsidRPr="00FE653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обязаны:</w:t>
      </w:r>
    </w:p>
    <w:p w:rsidR="00AF3D9D" w:rsidRPr="00FE6539" w:rsidRDefault="00AF3D9D" w:rsidP="00B828A9">
      <w:pPr>
        <w:pStyle w:val="Style2"/>
        <w:widowControl/>
        <w:numPr>
          <w:ilvl w:val="0"/>
          <w:numId w:val="28"/>
        </w:numPr>
        <w:tabs>
          <w:tab w:val="left" w:pos="787"/>
        </w:tabs>
        <w:spacing w:before="10" w:line="326" w:lineRule="exact"/>
        <w:ind w:firstLine="709"/>
        <w:jc w:val="both"/>
        <w:rPr>
          <w:rStyle w:val="FontStyle12"/>
          <w:sz w:val="28"/>
          <w:szCs w:val="28"/>
        </w:rPr>
      </w:pPr>
      <w:proofErr w:type="gramStart"/>
      <w:r w:rsidRPr="00FE6539">
        <w:rPr>
          <w:rStyle w:val="FontStyle12"/>
          <w:sz w:val="28"/>
          <w:szCs w:val="28"/>
        </w:rPr>
        <w:t>выдать предписание юридическому лицу, индивидуальному предпринимателю, фи</w:t>
      </w:r>
      <w:r w:rsidRPr="00FE6539">
        <w:rPr>
          <w:rStyle w:val="FontStyle12"/>
          <w:sz w:val="28"/>
          <w:szCs w:val="28"/>
        </w:rPr>
        <w:softHyphen/>
        <w:t>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</w:t>
      </w:r>
      <w:r w:rsidRPr="00FE6539">
        <w:rPr>
          <w:rStyle w:val="FontStyle12"/>
          <w:sz w:val="28"/>
          <w:szCs w:val="28"/>
        </w:rPr>
        <w:softHyphen/>
        <w:t>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</w:t>
      </w:r>
      <w:r w:rsidRPr="00FE6539">
        <w:rPr>
          <w:rStyle w:val="FontStyle12"/>
          <w:sz w:val="28"/>
          <w:szCs w:val="28"/>
        </w:rPr>
        <w:softHyphen/>
        <w:t>тера, а также других мероприятий, предусмотренных федеральными законами;</w:t>
      </w:r>
      <w:proofErr w:type="gramEnd"/>
    </w:p>
    <w:p w:rsidR="00AF3D9D" w:rsidRPr="00FE6539" w:rsidRDefault="00AF3D9D" w:rsidP="00B828A9">
      <w:pPr>
        <w:pStyle w:val="Style2"/>
        <w:widowControl/>
        <w:numPr>
          <w:ilvl w:val="0"/>
          <w:numId w:val="28"/>
        </w:numPr>
        <w:tabs>
          <w:tab w:val="left" w:pos="787"/>
        </w:tabs>
        <w:spacing w:line="326" w:lineRule="exact"/>
        <w:ind w:firstLine="709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 xml:space="preserve">принять меры по </w:t>
      </w:r>
      <w:proofErr w:type="gramStart"/>
      <w:r w:rsidRPr="00FE6539">
        <w:rPr>
          <w:rStyle w:val="FontStyle12"/>
          <w:sz w:val="28"/>
          <w:szCs w:val="28"/>
        </w:rPr>
        <w:t>контролю за</w:t>
      </w:r>
      <w:proofErr w:type="gramEnd"/>
      <w:r w:rsidRPr="00FE6539">
        <w:rPr>
          <w:rStyle w:val="FontStyle12"/>
          <w:sz w:val="28"/>
          <w:szCs w:val="28"/>
        </w:rPr>
        <w:t xml:space="preserve"> устранением выявленных нарушений, их предупреж</w:t>
      </w:r>
      <w:r w:rsidRPr="00FE6539">
        <w:rPr>
          <w:rStyle w:val="FontStyle12"/>
          <w:sz w:val="28"/>
          <w:szCs w:val="28"/>
        </w:rPr>
        <w:softHyphen/>
        <w:t>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</w:t>
      </w:r>
      <w:r w:rsidRPr="00FE6539">
        <w:rPr>
          <w:rStyle w:val="FontStyle12"/>
          <w:sz w:val="28"/>
          <w:szCs w:val="28"/>
        </w:rPr>
        <w:softHyphen/>
        <w:t>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F3D9D" w:rsidRPr="00FE6539" w:rsidRDefault="00AF3D9D" w:rsidP="00AF3D9D">
      <w:pPr>
        <w:pStyle w:val="Style3"/>
        <w:widowControl/>
        <w:spacing w:before="10" w:line="32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4.9. В случае выявления в ходе проверки нарушений, за которые установлена админист</w:t>
      </w:r>
      <w:r w:rsidRPr="00FE6539">
        <w:rPr>
          <w:rStyle w:val="FontStyle12"/>
          <w:sz w:val="28"/>
          <w:szCs w:val="28"/>
        </w:rPr>
        <w:softHyphen/>
        <w:t>ративная или уголовная ответственность, копия акта проверки направляется в орган государ</w:t>
      </w:r>
      <w:r w:rsidRPr="00FE6539">
        <w:rPr>
          <w:rStyle w:val="FontStyle12"/>
          <w:sz w:val="28"/>
          <w:szCs w:val="28"/>
        </w:rPr>
        <w:softHyphen/>
        <w:t>ственной власти, к компетенции которого отнесено составление протокола по делу об адми</w:t>
      </w:r>
      <w:r w:rsidRPr="00FE6539">
        <w:rPr>
          <w:rStyle w:val="FontStyle12"/>
          <w:sz w:val="28"/>
          <w:szCs w:val="28"/>
        </w:rPr>
        <w:softHyphen/>
        <w:t>нистративном правонарушении или возбуждение уголовного дела.</w:t>
      </w:r>
    </w:p>
    <w:p w:rsidR="00AF3D9D" w:rsidRPr="00FE6539" w:rsidRDefault="00AF3D9D" w:rsidP="00CB3F7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AF3D9D" w:rsidRPr="00FE6539" w:rsidRDefault="00AF3D9D" w:rsidP="00AF3D9D">
      <w:pPr>
        <w:pStyle w:val="Style2"/>
        <w:widowControl/>
        <w:tabs>
          <w:tab w:val="left" w:pos="749"/>
        </w:tabs>
        <w:spacing w:before="106" w:line="336" w:lineRule="exact"/>
        <w:ind w:left="518"/>
        <w:jc w:val="both"/>
        <w:rPr>
          <w:rStyle w:val="FontStyle13"/>
          <w:b w:val="0"/>
          <w:sz w:val="28"/>
          <w:szCs w:val="28"/>
        </w:rPr>
      </w:pPr>
      <w:r w:rsidRPr="00FE6539">
        <w:rPr>
          <w:rStyle w:val="FontStyle12"/>
          <w:spacing w:val="-20"/>
          <w:sz w:val="28"/>
          <w:szCs w:val="28"/>
        </w:rPr>
        <w:t>5.</w:t>
      </w:r>
      <w:r w:rsidRPr="00FE6539">
        <w:rPr>
          <w:rStyle w:val="FontStyle12"/>
          <w:sz w:val="28"/>
          <w:szCs w:val="28"/>
        </w:rPr>
        <w:tab/>
        <w:t xml:space="preserve">Организация </w:t>
      </w:r>
      <w:r w:rsidRPr="00132F6A">
        <w:rPr>
          <w:rStyle w:val="FontStyle13"/>
          <w:b w:val="0"/>
          <w:sz w:val="28"/>
          <w:szCs w:val="28"/>
        </w:rPr>
        <w:t>учета</w:t>
      </w:r>
      <w:r w:rsidRPr="00FE6539">
        <w:rPr>
          <w:rStyle w:val="FontStyle13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 xml:space="preserve">муниципального дорожного </w:t>
      </w:r>
      <w:r w:rsidRPr="00132F6A">
        <w:rPr>
          <w:rStyle w:val="FontStyle13"/>
          <w:b w:val="0"/>
          <w:sz w:val="28"/>
          <w:szCs w:val="28"/>
        </w:rPr>
        <w:t>контроля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5.1.</w:t>
      </w:r>
      <w:r w:rsidRPr="00FE6539">
        <w:rPr>
          <w:rStyle w:val="FontStyle12"/>
          <w:sz w:val="28"/>
          <w:szCs w:val="28"/>
        </w:rPr>
        <w:tab/>
        <w:t>Все проверки уполномоченного органа админ</w:t>
      </w:r>
      <w:r>
        <w:rPr>
          <w:rStyle w:val="FontStyle12"/>
          <w:sz w:val="28"/>
          <w:szCs w:val="28"/>
        </w:rPr>
        <w:t xml:space="preserve">истрации в сфере муниципального </w:t>
      </w:r>
      <w:r w:rsidRPr="00FE6539">
        <w:rPr>
          <w:rStyle w:val="FontStyle12"/>
          <w:sz w:val="28"/>
          <w:szCs w:val="28"/>
        </w:rPr>
        <w:t>дорожного контроля фиксируются в журнале учета проверок, в котором указываются: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Pr="00FE6539">
        <w:rPr>
          <w:rStyle w:val="FontStyle12"/>
          <w:sz w:val="28"/>
          <w:szCs w:val="28"/>
        </w:rPr>
        <w:t>а)</w:t>
      </w:r>
      <w:r w:rsidRPr="00FE6539">
        <w:rPr>
          <w:rStyle w:val="FontStyle12"/>
          <w:sz w:val="28"/>
          <w:szCs w:val="28"/>
        </w:rPr>
        <w:tab/>
        <w:t>основание проведения проверки;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б)</w:t>
      </w:r>
      <w:r w:rsidRPr="00FE6539">
        <w:rPr>
          <w:rStyle w:val="FontStyle12"/>
          <w:sz w:val="28"/>
          <w:szCs w:val="28"/>
        </w:rPr>
        <w:tab/>
        <w:t>дата проведения проверки;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в)</w:t>
      </w:r>
      <w:r w:rsidRPr="00FE6539">
        <w:rPr>
          <w:rStyle w:val="FontStyle12"/>
          <w:sz w:val="28"/>
          <w:szCs w:val="28"/>
        </w:rPr>
        <w:tab/>
        <w:t>объект проверки (адресные ориентиры проверяемого участка, его площадь);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г)</w:t>
      </w:r>
      <w:r w:rsidRPr="00FE6539">
        <w:rPr>
          <w:rStyle w:val="FontStyle12"/>
          <w:sz w:val="28"/>
          <w:szCs w:val="28"/>
        </w:rPr>
        <w:tab/>
        <w:t>наименование проверяемого юридического лица ли</w:t>
      </w:r>
      <w:r>
        <w:rPr>
          <w:rStyle w:val="FontStyle12"/>
          <w:sz w:val="28"/>
          <w:szCs w:val="28"/>
        </w:rPr>
        <w:t>бо фамилия, имя, отчество инди</w:t>
      </w:r>
      <w:r w:rsidRPr="00FE6539">
        <w:rPr>
          <w:rStyle w:val="FontStyle12"/>
          <w:sz w:val="28"/>
          <w:szCs w:val="28"/>
        </w:rPr>
        <w:t>видуального предпринимателя, гражданина;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д)</w:t>
      </w:r>
      <w:r w:rsidRPr="00FE6539">
        <w:rPr>
          <w:rStyle w:val="FontStyle12"/>
          <w:sz w:val="28"/>
          <w:szCs w:val="28"/>
        </w:rPr>
        <w:tab/>
        <w:t>дата и номер акта проверки;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е)</w:t>
      </w:r>
      <w:r w:rsidRPr="00FE6539">
        <w:rPr>
          <w:rStyle w:val="FontStyle12"/>
          <w:sz w:val="28"/>
          <w:szCs w:val="28"/>
        </w:rPr>
        <w:tab/>
        <w:t>должность, фамилия и инициалы лица, проводившего проверку;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ж)</w:t>
      </w:r>
      <w:r w:rsidRPr="00FE6539">
        <w:rPr>
          <w:rStyle w:val="FontStyle12"/>
          <w:sz w:val="28"/>
          <w:szCs w:val="28"/>
        </w:rPr>
        <w:tab/>
        <w:t xml:space="preserve">меры, принятые по устранению нарушений (дата </w:t>
      </w:r>
      <w:r>
        <w:rPr>
          <w:rStyle w:val="FontStyle12"/>
          <w:sz w:val="28"/>
          <w:szCs w:val="28"/>
        </w:rPr>
        <w:t>и номер предписания об устране</w:t>
      </w:r>
      <w:r w:rsidRPr="00FE6539">
        <w:rPr>
          <w:rStyle w:val="FontStyle12"/>
          <w:sz w:val="28"/>
          <w:szCs w:val="28"/>
        </w:rPr>
        <w:t>нии правонарушений с указанием срока его исполнения, св</w:t>
      </w:r>
      <w:r>
        <w:rPr>
          <w:rStyle w:val="FontStyle12"/>
          <w:sz w:val="28"/>
          <w:szCs w:val="28"/>
        </w:rPr>
        <w:t xml:space="preserve">едения о направлении материалов </w:t>
      </w:r>
      <w:r w:rsidRPr="00FE6539">
        <w:rPr>
          <w:rStyle w:val="FontStyle12"/>
          <w:sz w:val="28"/>
          <w:szCs w:val="28"/>
        </w:rPr>
        <w:t>по подведомственности и т.п.);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7922B9">
        <w:rPr>
          <w:rStyle w:val="FontStyle11"/>
          <w:b w:val="0"/>
          <w:sz w:val="28"/>
          <w:szCs w:val="28"/>
        </w:rPr>
        <w:t>3)</w:t>
      </w:r>
      <w:r w:rsidRPr="00FE6539">
        <w:rPr>
          <w:rStyle w:val="FontStyle11"/>
          <w:bCs w:val="0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отметка об устранении нарушений законодатель</w:t>
      </w:r>
      <w:r>
        <w:rPr>
          <w:rStyle w:val="FontStyle12"/>
          <w:sz w:val="28"/>
          <w:szCs w:val="28"/>
        </w:rPr>
        <w:t xml:space="preserve">ства об автомобильных дорогах и </w:t>
      </w:r>
      <w:r w:rsidRPr="00FE6539">
        <w:rPr>
          <w:rStyle w:val="FontStyle12"/>
          <w:sz w:val="28"/>
          <w:szCs w:val="28"/>
        </w:rPr>
        <w:t>дорожной деятельности.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5.2.</w:t>
      </w:r>
      <w:r w:rsidRPr="00FE6539">
        <w:rPr>
          <w:rStyle w:val="FontStyle12"/>
          <w:sz w:val="28"/>
          <w:szCs w:val="28"/>
        </w:rPr>
        <w:tab/>
        <w:t>Должностные лица уполномоченного органа ад</w:t>
      </w:r>
      <w:r>
        <w:rPr>
          <w:rStyle w:val="FontStyle12"/>
          <w:sz w:val="28"/>
          <w:szCs w:val="28"/>
        </w:rPr>
        <w:t>министрации, осуществляющие му</w:t>
      </w:r>
      <w:r w:rsidRPr="00FE6539">
        <w:rPr>
          <w:rStyle w:val="FontStyle12"/>
          <w:sz w:val="28"/>
          <w:szCs w:val="28"/>
        </w:rPr>
        <w:t xml:space="preserve">ниципальный дорожный контроль, составляют отчетность </w:t>
      </w:r>
      <w:r>
        <w:rPr>
          <w:rStyle w:val="FontStyle12"/>
          <w:sz w:val="28"/>
          <w:szCs w:val="28"/>
        </w:rPr>
        <w:t>о своей деятельности, обеспечи</w:t>
      </w:r>
      <w:r w:rsidRPr="00FE6539">
        <w:rPr>
          <w:rStyle w:val="FontStyle12"/>
          <w:sz w:val="28"/>
          <w:szCs w:val="28"/>
        </w:rPr>
        <w:t>вают достоверность составляемых отчетов, которые предос</w:t>
      </w:r>
      <w:r>
        <w:rPr>
          <w:rStyle w:val="FontStyle12"/>
          <w:sz w:val="28"/>
          <w:szCs w:val="28"/>
        </w:rPr>
        <w:t xml:space="preserve">тавляют в установленные сроки в </w:t>
      </w:r>
      <w:r w:rsidRPr="00FE6539">
        <w:rPr>
          <w:rStyle w:val="FontStyle12"/>
          <w:sz w:val="28"/>
          <w:szCs w:val="28"/>
        </w:rPr>
        <w:t>предусмотренные федеральным законодательством органы.</w:t>
      </w:r>
    </w:p>
    <w:p w:rsidR="00AF3D9D" w:rsidRPr="00FE6539" w:rsidRDefault="00AF3D9D" w:rsidP="00AF3D9D">
      <w:pPr>
        <w:pStyle w:val="afb"/>
        <w:jc w:val="both"/>
      </w:pPr>
    </w:p>
    <w:p w:rsidR="00AF3D9D" w:rsidRPr="00132F6A" w:rsidRDefault="00AF3D9D" w:rsidP="00AF3D9D">
      <w:pPr>
        <w:pStyle w:val="afb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132F6A">
        <w:rPr>
          <w:rStyle w:val="FontStyle13"/>
          <w:b w:val="0"/>
          <w:sz w:val="28"/>
          <w:szCs w:val="28"/>
        </w:rPr>
        <w:t>6.</w:t>
      </w:r>
      <w:r w:rsidRPr="00132F6A">
        <w:rPr>
          <w:rStyle w:val="FontStyle13"/>
          <w:b w:val="0"/>
          <w:sz w:val="28"/>
          <w:szCs w:val="28"/>
        </w:rPr>
        <w:tab/>
        <w:t>Проведение</w:t>
      </w:r>
      <w:r w:rsidRPr="00132F6A">
        <w:rPr>
          <w:rStyle w:val="FontStyle13"/>
          <w:sz w:val="28"/>
          <w:szCs w:val="28"/>
        </w:rPr>
        <w:t xml:space="preserve"> </w:t>
      </w:r>
      <w:r w:rsidRPr="00132F6A">
        <w:rPr>
          <w:rStyle w:val="FontStyle12"/>
          <w:sz w:val="28"/>
          <w:szCs w:val="28"/>
        </w:rPr>
        <w:t xml:space="preserve">мониторинга эффективности муниципального дорожного </w:t>
      </w:r>
      <w:r w:rsidRPr="00132F6A">
        <w:rPr>
          <w:rStyle w:val="FontStyle13"/>
          <w:b w:val="0"/>
          <w:sz w:val="28"/>
          <w:szCs w:val="28"/>
        </w:rPr>
        <w:t>контроля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6.1. </w:t>
      </w:r>
      <w:r w:rsidRPr="00FE6539">
        <w:rPr>
          <w:rStyle w:val="FontStyle12"/>
          <w:sz w:val="28"/>
          <w:szCs w:val="28"/>
        </w:rPr>
        <w:t>Уполномоченный орган администрации ежегодно готовит и не позднее 1 марта представляет главе администрации</w:t>
      </w:r>
      <w:r w:rsidRPr="00FE6539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Марксовского сельсовета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и в Совет депутатов сведения об организации и про</w:t>
      </w:r>
      <w:r w:rsidRPr="00FE6539">
        <w:rPr>
          <w:rStyle w:val="FontStyle12"/>
          <w:sz w:val="28"/>
          <w:szCs w:val="28"/>
        </w:rPr>
        <w:softHyphen/>
        <w:t>ведении муниципального дорожного контроля за отчетный год, его эффективности.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6.2. </w:t>
      </w:r>
      <w:r w:rsidRPr="00FE6539">
        <w:rPr>
          <w:rStyle w:val="FontStyle12"/>
          <w:sz w:val="28"/>
          <w:szCs w:val="28"/>
        </w:rPr>
        <w:t>Представляемые при проведении мониторинга сведения должны содержать инфор</w:t>
      </w:r>
      <w:r w:rsidRPr="00FE6539">
        <w:rPr>
          <w:rStyle w:val="FontStyle12"/>
          <w:sz w:val="28"/>
          <w:szCs w:val="28"/>
        </w:rPr>
        <w:softHyphen/>
        <w:t>мацию: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о состоянии нормативно-правового регулирования в сфере муниципального дорожного контроля;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об организации муниципального дорожного контроля;</w:t>
      </w: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о финансовом и кадровом обеспечении муниципального дорожного контроля;</w:t>
      </w:r>
    </w:p>
    <w:p w:rsidR="00AF3D9D" w:rsidRPr="00132F6A" w:rsidRDefault="00AF3D9D" w:rsidP="00AF3D9D">
      <w:pPr>
        <w:pStyle w:val="afb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г) о количестве проведенных проверок, составленны</w:t>
      </w:r>
      <w:r>
        <w:rPr>
          <w:rStyle w:val="FontStyle11"/>
          <w:b w:val="0"/>
          <w:sz w:val="28"/>
          <w:szCs w:val="28"/>
        </w:rPr>
        <w:t xml:space="preserve">х актах, выданных предписаниях, </w:t>
      </w:r>
      <w:r w:rsidRPr="00132F6A">
        <w:rPr>
          <w:rStyle w:val="FontStyle11"/>
          <w:b w:val="0"/>
          <w:sz w:val="28"/>
          <w:szCs w:val="28"/>
        </w:rPr>
        <w:t>исполненных предписаниях;</w:t>
      </w:r>
    </w:p>
    <w:p w:rsidR="00AF3D9D" w:rsidRPr="00132F6A" w:rsidRDefault="00AF3D9D" w:rsidP="00AF3D9D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д) о действиях уполномоченного органа Админи</w:t>
      </w:r>
      <w:r>
        <w:rPr>
          <w:rStyle w:val="FontStyle11"/>
          <w:b w:val="0"/>
          <w:sz w:val="28"/>
          <w:szCs w:val="28"/>
        </w:rPr>
        <w:t xml:space="preserve">страции по пресечению нарушений </w:t>
      </w:r>
      <w:r w:rsidRPr="00132F6A">
        <w:rPr>
          <w:rStyle w:val="FontStyle11"/>
          <w:b w:val="0"/>
          <w:sz w:val="28"/>
          <w:szCs w:val="28"/>
        </w:rPr>
        <w:t>обязательных требований и (или) устранению последствий таких нарушений;</w:t>
      </w:r>
    </w:p>
    <w:p w:rsidR="00AF3D9D" w:rsidRPr="00FE6539" w:rsidRDefault="00AF3D9D" w:rsidP="00AF3D9D">
      <w:pPr>
        <w:pStyle w:val="afb"/>
        <w:jc w:val="both"/>
        <w:rPr>
          <w:rStyle w:val="FontStyle11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е) об анализе и оценке эффективности муниципального дорожного контроля</w:t>
      </w:r>
      <w:r w:rsidRPr="00FE6539">
        <w:rPr>
          <w:rStyle w:val="FontStyle11"/>
          <w:sz w:val="28"/>
          <w:szCs w:val="28"/>
        </w:rPr>
        <w:t>;</w:t>
      </w:r>
    </w:p>
    <w:p w:rsidR="00AF3D9D" w:rsidRDefault="00AF3D9D" w:rsidP="00AF3D9D">
      <w:pPr>
        <w:pStyle w:val="afb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CB3F7F" w:rsidRDefault="00CB3F7F" w:rsidP="00AF3D9D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CB3F7F" w:rsidRPr="00132F6A" w:rsidRDefault="00CB3F7F" w:rsidP="00AF3D9D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AF3D9D" w:rsidRPr="00FE6539" w:rsidRDefault="00AF3D9D" w:rsidP="00AF3D9D">
      <w:pPr>
        <w:pStyle w:val="afb"/>
        <w:jc w:val="both"/>
      </w:pPr>
    </w:p>
    <w:p w:rsidR="00AF3D9D" w:rsidRPr="00FE6539" w:rsidRDefault="00AF3D9D" w:rsidP="00AF3D9D">
      <w:pPr>
        <w:pStyle w:val="afb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  <w:r w:rsidRPr="00FE6539">
        <w:rPr>
          <w:rStyle w:val="FontStyle11"/>
          <w:sz w:val="28"/>
          <w:szCs w:val="28"/>
        </w:rPr>
        <w:t xml:space="preserve">7. </w:t>
      </w:r>
      <w:r w:rsidRPr="00FE6539">
        <w:rPr>
          <w:rStyle w:val="FontStyle12"/>
          <w:sz w:val="28"/>
          <w:szCs w:val="28"/>
        </w:rPr>
        <w:t xml:space="preserve">Ответственность должностных </w:t>
      </w:r>
      <w:r w:rsidRPr="00132F6A">
        <w:rPr>
          <w:rStyle w:val="FontStyle11"/>
          <w:b w:val="0"/>
          <w:sz w:val="28"/>
          <w:szCs w:val="28"/>
        </w:rPr>
        <w:t>лиц,</w:t>
      </w:r>
      <w:r w:rsidRPr="00FE6539">
        <w:rPr>
          <w:rStyle w:val="FontStyle11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осуществляющих муниципальный дорож</w:t>
      </w:r>
      <w:r w:rsidRPr="00FE6539">
        <w:rPr>
          <w:rStyle w:val="FontStyle12"/>
          <w:sz w:val="28"/>
          <w:szCs w:val="28"/>
        </w:rPr>
        <w:softHyphen/>
        <w:t>ный контроль</w:t>
      </w:r>
    </w:p>
    <w:p w:rsidR="00AF3D9D" w:rsidRPr="00132F6A" w:rsidRDefault="00AF3D9D" w:rsidP="00AF3D9D">
      <w:pPr>
        <w:pStyle w:val="afb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</w:t>
      </w:r>
      <w:r w:rsidRPr="00132F6A">
        <w:rPr>
          <w:rStyle w:val="FontStyle11"/>
          <w:b w:val="0"/>
          <w:sz w:val="28"/>
          <w:szCs w:val="28"/>
        </w:rPr>
        <w:softHyphen/>
        <w:t>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F3D9D" w:rsidRDefault="00AF3D9D" w:rsidP="00AF3D9D">
      <w:pPr>
        <w:pStyle w:val="afb"/>
        <w:jc w:val="both"/>
        <w:rPr>
          <w:rStyle w:val="FontStyle11"/>
        </w:rPr>
      </w:pPr>
      <w:r w:rsidRPr="00132F6A">
        <w:rPr>
          <w:rStyle w:val="FontStyle11"/>
          <w:b w:val="0"/>
          <w:sz w:val="28"/>
          <w:szCs w:val="28"/>
        </w:rPr>
        <w:tab/>
        <w:t>7.2. Действия (бездействие) должностных лиц органа муниципального дорожного кон</w:t>
      </w:r>
      <w:r w:rsidRPr="00132F6A">
        <w:rPr>
          <w:rStyle w:val="FontStyle11"/>
          <w:b w:val="0"/>
          <w:sz w:val="28"/>
          <w:szCs w:val="28"/>
        </w:rPr>
        <w:softHyphen/>
        <w:t>троля могут быть обжалованы в администрацию</w:t>
      </w:r>
      <w:r w:rsidRPr="00132F6A">
        <w:rPr>
          <w:rStyle w:val="FontStyle11"/>
          <w:b w:val="0"/>
          <w:sz w:val="28"/>
          <w:szCs w:val="28"/>
        </w:rPr>
        <w:tab/>
        <w:t xml:space="preserve">и (или) судебном </w:t>
      </w:r>
      <w:proofErr w:type="gramStart"/>
      <w:r w:rsidRPr="00132F6A">
        <w:rPr>
          <w:rStyle w:val="FontStyle11"/>
          <w:b w:val="0"/>
          <w:sz w:val="28"/>
          <w:szCs w:val="28"/>
        </w:rPr>
        <w:t>порядке</w:t>
      </w:r>
      <w:proofErr w:type="gramEnd"/>
      <w:r w:rsidRPr="00132F6A">
        <w:rPr>
          <w:rStyle w:val="FontStyle11"/>
          <w:b w:val="0"/>
          <w:sz w:val="28"/>
          <w:szCs w:val="28"/>
        </w:rPr>
        <w:t xml:space="preserve"> в соответст</w:t>
      </w:r>
      <w:r w:rsidRPr="00132F6A">
        <w:rPr>
          <w:rStyle w:val="FontStyle11"/>
          <w:b w:val="0"/>
          <w:sz w:val="28"/>
          <w:szCs w:val="28"/>
        </w:rPr>
        <w:softHyphen/>
        <w:t>вии с законодательством Российской Федерации</w:t>
      </w: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AF3D9D" w:rsidRDefault="00AF3D9D" w:rsidP="00AF3D9D">
      <w:pPr>
        <w:pStyle w:val="afb"/>
        <w:jc w:val="both"/>
        <w:rPr>
          <w:rStyle w:val="FontStyle11"/>
        </w:rPr>
      </w:pPr>
    </w:p>
    <w:p w:rsidR="00DE7715" w:rsidRDefault="00DE7715" w:rsidP="00AF3D9D">
      <w:pPr>
        <w:pStyle w:val="afb"/>
        <w:jc w:val="both"/>
        <w:rPr>
          <w:rStyle w:val="FontStyle11"/>
        </w:rPr>
      </w:pPr>
    </w:p>
    <w:p w:rsidR="00DE7715" w:rsidRDefault="00DE7715" w:rsidP="00AF3D9D">
      <w:pPr>
        <w:pStyle w:val="afb"/>
        <w:jc w:val="both"/>
        <w:rPr>
          <w:rStyle w:val="FontStyle11"/>
        </w:rPr>
      </w:pPr>
    </w:p>
    <w:p w:rsidR="00DE7715" w:rsidRDefault="00DE7715" w:rsidP="00AF3D9D">
      <w:pPr>
        <w:pStyle w:val="afb"/>
        <w:jc w:val="both"/>
        <w:rPr>
          <w:rStyle w:val="FontStyle11"/>
        </w:rPr>
      </w:pPr>
    </w:p>
    <w:p w:rsidR="00DE7715" w:rsidRDefault="00DE7715" w:rsidP="00AF3D9D">
      <w:pPr>
        <w:pStyle w:val="afb"/>
        <w:jc w:val="both"/>
        <w:rPr>
          <w:rStyle w:val="FontStyle11"/>
        </w:rPr>
      </w:pPr>
    </w:p>
    <w:p w:rsidR="009F46CF" w:rsidRDefault="009F46CF" w:rsidP="00AF3D9D">
      <w:pPr>
        <w:pStyle w:val="afb"/>
        <w:jc w:val="both"/>
        <w:rPr>
          <w:rStyle w:val="FontStyle11"/>
        </w:rPr>
      </w:pPr>
    </w:p>
    <w:p w:rsidR="009F46CF" w:rsidRDefault="009F46CF" w:rsidP="00AF3D9D">
      <w:pPr>
        <w:pStyle w:val="afb"/>
        <w:jc w:val="both"/>
        <w:rPr>
          <w:rStyle w:val="FontStyle11"/>
        </w:rPr>
      </w:pPr>
    </w:p>
    <w:p w:rsidR="00D07C71" w:rsidRDefault="00D07C71" w:rsidP="00AF3D9D">
      <w:pPr>
        <w:pStyle w:val="afb"/>
        <w:jc w:val="both"/>
        <w:rPr>
          <w:rStyle w:val="FontStyle11"/>
        </w:rPr>
      </w:pPr>
    </w:p>
    <w:p w:rsidR="00AF3D9D" w:rsidRDefault="0058505F" w:rsidP="00AF3D9D">
      <w:pPr>
        <w:pStyle w:val="afb"/>
      </w:pPr>
      <w:r>
        <w:t xml:space="preserve"> </w:t>
      </w:r>
    </w:p>
    <w:p w:rsidR="00AD69C9" w:rsidRPr="00547E56" w:rsidRDefault="00AF3D9D" w:rsidP="00492E01">
      <w:pPr>
        <w:jc w:val="both"/>
      </w:pPr>
      <w:r>
        <w:rPr>
          <w:b/>
          <w:sz w:val="28"/>
          <w:szCs w:val="28"/>
        </w:rPr>
        <w:t xml:space="preserve"> 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C0" w:rsidRDefault="00D416C0" w:rsidP="00A11586">
      <w:r>
        <w:separator/>
      </w:r>
    </w:p>
  </w:endnote>
  <w:endnote w:type="continuationSeparator" w:id="0">
    <w:p w:rsidR="00D416C0" w:rsidRDefault="00D416C0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C0" w:rsidRDefault="00D416C0" w:rsidP="00A11586">
      <w:r>
        <w:separator/>
      </w:r>
    </w:p>
  </w:footnote>
  <w:footnote w:type="continuationSeparator" w:id="0">
    <w:p w:rsidR="00D416C0" w:rsidRDefault="00D416C0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E01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3B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6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6E86-FEAF-4812-A7C8-7FBF6F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263</cp:revision>
  <cp:lastPrinted>2016-04-19T10:54:00Z</cp:lastPrinted>
  <dcterms:created xsi:type="dcterms:W3CDTF">2013-04-23T06:34:00Z</dcterms:created>
  <dcterms:modified xsi:type="dcterms:W3CDTF">2017-03-19T15:30:00Z</dcterms:modified>
</cp:coreProperties>
</file>