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55" w:rsidRDefault="00A74B15" w:rsidP="00A15B55">
      <w:pPr>
        <w:jc w:val="both"/>
        <w:rPr>
          <w:b/>
          <w:sz w:val="28"/>
          <w:szCs w:val="28"/>
        </w:rPr>
      </w:pPr>
      <w:r>
        <w:rPr>
          <w:b/>
          <w:sz w:val="28"/>
          <w:szCs w:val="28"/>
        </w:rPr>
        <w:t xml:space="preserve">    </w:t>
      </w:r>
      <w:r w:rsidR="00A15B55">
        <w:rPr>
          <w:b/>
          <w:sz w:val="28"/>
          <w:szCs w:val="28"/>
        </w:rPr>
        <w:t>Российская Федерация</w:t>
      </w:r>
    </w:p>
    <w:p w:rsidR="00A15B55" w:rsidRDefault="00A15B55" w:rsidP="00A15B55">
      <w:pPr>
        <w:jc w:val="both"/>
        <w:rPr>
          <w:b/>
          <w:sz w:val="28"/>
          <w:szCs w:val="28"/>
        </w:rPr>
      </w:pPr>
      <w:r>
        <w:rPr>
          <w:b/>
          <w:sz w:val="28"/>
          <w:szCs w:val="28"/>
        </w:rPr>
        <w:t xml:space="preserve">            Совет депутатов</w:t>
      </w:r>
    </w:p>
    <w:p w:rsidR="00A15B55" w:rsidRDefault="00A15B55" w:rsidP="00A15B55">
      <w:pPr>
        <w:jc w:val="both"/>
        <w:rPr>
          <w:b/>
          <w:sz w:val="28"/>
          <w:szCs w:val="28"/>
        </w:rPr>
      </w:pPr>
      <w:r>
        <w:rPr>
          <w:b/>
          <w:sz w:val="28"/>
          <w:szCs w:val="28"/>
        </w:rPr>
        <w:t>муниципального  образования</w:t>
      </w:r>
    </w:p>
    <w:p w:rsidR="00A15B55" w:rsidRDefault="00A15B55" w:rsidP="00A15B55">
      <w:pPr>
        <w:jc w:val="both"/>
        <w:rPr>
          <w:b/>
          <w:sz w:val="28"/>
          <w:szCs w:val="28"/>
        </w:rPr>
      </w:pPr>
      <w:r>
        <w:rPr>
          <w:b/>
          <w:sz w:val="28"/>
          <w:szCs w:val="28"/>
        </w:rPr>
        <w:t xml:space="preserve">     </w:t>
      </w:r>
      <w:proofErr w:type="spellStart"/>
      <w:r>
        <w:rPr>
          <w:b/>
          <w:sz w:val="28"/>
          <w:szCs w:val="28"/>
        </w:rPr>
        <w:t>Марксовский</w:t>
      </w:r>
      <w:proofErr w:type="spellEnd"/>
      <w:r>
        <w:rPr>
          <w:b/>
          <w:sz w:val="28"/>
          <w:szCs w:val="28"/>
        </w:rPr>
        <w:t xml:space="preserve"> сельсовет</w:t>
      </w:r>
    </w:p>
    <w:p w:rsidR="00A15B55" w:rsidRDefault="00A15B55" w:rsidP="00A15B55">
      <w:pPr>
        <w:jc w:val="both"/>
        <w:rPr>
          <w:b/>
          <w:sz w:val="28"/>
          <w:szCs w:val="28"/>
        </w:rPr>
      </w:pPr>
      <w:r>
        <w:rPr>
          <w:b/>
          <w:sz w:val="28"/>
          <w:szCs w:val="28"/>
        </w:rPr>
        <w:t xml:space="preserve">   Александровского района</w:t>
      </w:r>
    </w:p>
    <w:p w:rsidR="00A15B55" w:rsidRDefault="00A15B55" w:rsidP="00A15B55">
      <w:pPr>
        <w:jc w:val="both"/>
        <w:rPr>
          <w:b/>
          <w:sz w:val="28"/>
          <w:szCs w:val="28"/>
        </w:rPr>
      </w:pPr>
      <w:r>
        <w:rPr>
          <w:b/>
          <w:sz w:val="28"/>
          <w:szCs w:val="28"/>
        </w:rPr>
        <w:t xml:space="preserve">      Оренбургской области</w:t>
      </w:r>
    </w:p>
    <w:p w:rsidR="00A15B55" w:rsidRDefault="00A15B55" w:rsidP="00A15B55">
      <w:pPr>
        <w:jc w:val="both"/>
        <w:rPr>
          <w:b/>
          <w:sz w:val="28"/>
          <w:szCs w:val="28"/>
        </w:rPr>
      </w:pPr>
      <w:r>
        <w:rPr>
          <w:b/>
          <w:sz w:val="28"/>
          <w:szCs w:val="28"/>
        </w:rPr>
        <w:t xml:space="preserve">              второго созыва</w:t>
      </w:r>
    </w:p>
    <w:p w:rsidR="00A15B55" w:rsidRDefault="00A15B55" w:rsidP="00A15B55">
      <w:pPr>
        <w:jc w:val="both"/>
        <w:rPr>
          <w:b/>
          <w:sz w:val="28"/>
          <w:szCs w:val="28"/>
        </w:rPr>
      </w:pPr>
    </w:p>
    <w:p w:rsidR="00A15B55" w:rsidRDefault="00A15B55" w:rsidP="00A15B55">
      <w:pPr>
        <w:jc w:val="both"/>
        <w:rPr>
          <w:b/>
          <w:sz w:val="28"/>
          <w:szCs w:val="28"/>
        </w:rPr>
      </w:pPr>
      <w:r>
        <w:rPr>
          <w:b/>
          <w:sz w:val="28"/>
          <w:szCs w:val="28"/>
        </w:rPr>
        <w:t xml:space="preserve">                РЕШЕНИЕ</w:t>
      </w:r>
    </w:p>
    <w:p w:rsidR="00A15B55" w:rsidRDefault="00A15B55" w:rsidP="00A15B55">
      <w:pPr>
        <w:jc w:val="both"/>
        <w:rPr>
          <w:b/>
          <w:sz w:val="28"/>
          <w:szCs w:val="28"/>
        </w:rPr>
      </w:pPr>
    </w:p>
    <w:p w:rsidR="00A15B55" w:rsidRDefault="00A15B55" w:rsidP="00A15B55">
      <w:pPr>
        <w:jc w:val="both"/>
        <w:rPr>
          <w:b/>
          <w:sz w:val="28"/>
          <w:szCs w:val="28"/>
          <w:u w:val="single"/>
        </w:rPr>
      </w:pPr>
      <w:r>
        <w:rPr>
          <w:b/>
          <w:sz w:val="28"/>
          <w:szCs w:val="28"/>
        </w:rPr>
        <w:t xml:space="preserve">      </w:t>
      </w:r>
      <w:r>
        <w:rPr>
          <w:sz w:val="28"/>
          <w:szCs w:val="28"/>
        </w:rPr>
        <w:t>от</w:t>
      </w:r>
      <w:r>
        <w:rPr>
          <w:b/>
          <w:sz w:val="28"/>
          <w:szCs w:val="28"/>
        </w:rPr>
        <w:t xml:space="preserve">  </w:t>
      </w:r>
      <w:r>
        <w:rPr>
          <w:sz w:val="28"/>
          <w:szCs w:val="28"/>
          <w:u w:val="single"/>
        </w:rPr>
        <w:t>10.09.2015</w:t>
      </w:r>
      <w:r>
        <w:rPr>
          <w:b/>
          <w:sz w:val="28"/>
          <w:szCs w:val="28"/>
        </w:rPr>
        <w:t xml:space="preserve">   № </w:t>
      </w:r>
      <w:r>
        <w:rPr>
          <w:sz w:val="28"/>
          <w:szCs w:val="28"/>
          <w:u w:val="single"/>
        </w:rPr>
        <w:t>179</w:t>
      </w:r>
      <w:r>
        <w:rPr>
          <w:b/>
          <w:sz w:val="28"/>
          <w:szCs w:val="28"/>
          <w:u w:val="single"/>
        </w:rPr>
        <w:t xml:space="preserve">  </w:t>
      </w:r>
    </w:p>
    <w:p w:rsidR="00A15B55" w:rsidRDefault="00A15B55" w:rsidP="00A15B5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A15B55" w:rsidTr="00A15B55">
        <w:trPr>
          <w:trHeight w:val="2146"/>
        </w:trPr>
        <w:tc>
          <w:tcPr>
            <w:tcW w:w="4788" w:type="dxa"/>
            <w:tcBorders>
              <w:top w:val="nil"/>
              <w:left w:val="nil"/>
              <w:bottom w:val="nil"/>
              <w:right w:val="nil"/>
            </w:tcBorders>
          </w:tcPr>
          <w:p w:rsidR="00A15B55" w:rsidRDefault="00A15B55" w:rsidP="00A15B55">
            <w:pPr>
              <w:pStyle w:val="ab"/>
              <w:spacing w:before="0" w:after="0"/>
              <w:rPr>
                <w:bCs/>
                <w:sz w:val="28"/>
                <w:szCs w:val="28"/>
              </w:rPr>
            </w:pPr>
            <w:r>
              <w:rPr>
                <w:bCs/>
                <w:sz w:val="28"/>
                <w:szCs w:val="28"/>
              </w:rPr>
              <w:t xml:space="preserve">О внесении изменений в решение </w:t>
            </w:r>
          </w:p>
          <w:p w:rsidR="00A15B55" w:rsidRDefault="00A15B55" w:rsidP="00A15B55">
            <w:pPr>
              <w:pStyle w:val="ab"/>
              <w:spacing w:before="0" w:after="0"/>
              <w:rPr>
                <w:bCs/>
                <w:sz w:val="28"/>
                <w:szCs w:val="28"/>
              </w:rPr>
            </w:pPr>
            <w:r>
              <w:rPr>
                <w:bCs/>
                <w:sz w:val="28"/>
                <w:szCs w:val="28"/>
              </w:rPr>
              <w:t xml:space="preserve">Совета депутатов муниципального образования </w:t>
            </w:r>
            <w:proofErr w:type="spellStart"/>
            <w:r>
              <w:rPr>
                <w:bCs/>
                <w:sz w:val="28"/>
                <w:szCs w:val="28"/>
              </w:rPr>
              <w:t>Марксовский</w:t>
            </w:r>
            <w:proofErr w:type="spellEnd"/>
            <w:r>
              <w:rPr>
                <w:bCs/>
                <w:sz w:val="28"/>
                <w:szCs w:val="28"/>
              </w:rPr>
              <w:t xml:space="preserve"> сельсовет </w:t>
            </w:r>
          </w:p>
          <w:p w:rsidR="00A15B55" w:rsidRDefault="00A15B55" w:rsidP="00A15B55">
            <w:pPr>
              <w:pStyle w:val="ab"/>
              <w:spacing w:before="0" w:after="0"/>
              <w:ind w:right="-106"/>
              <w:rPr>
                <w:bCs/>
                <w:sz w:val="28"/>
                <w:szCs w:val="28"/>
              </w:rPr>
            </w:pPr>
            <w:r>
              <w:rPr>
                <w:bCs/>
                <w:sz w:val="28"/>
                <w:szCs w:val="28"/>
              </w:rPr>
              <w:t xml:space="preserve">от 30.04.2015 г. № 169 «Об утверждении Положения «О порядке проведения конкурса по отбору кандидатур  на должность главы муниципального образования </w:t>
            </w:r>
            <w:proofErr w:type="spellStart"/>
            <w:r>
              <w:rPr>
                <w:bCs/>
                <w:sz w:val="28"/>
                <w:szCs w:val="28"/>
              </w:rPr>
              <w:t>Марксовский</w:t>
            </w:r>
            <w:proofErr w:type="spellEnd"/>
            <w:r>
              <w:rPr>
                <w:bCs/>
                <w:sz w:val="28"/>
                <w:szCs w:val="28"/>
              </w:rPr>
              <w:t xml:space="preserve"> сельсовет</w:t>
            </w:r>
          </w:p>
          <w:p w:rsidR="00A15B55" w:rsidRPr="00A15B55" w:rsidRDefault="00A15B55" w:rsidP="00A15B55">
            <w:pPr>
              <w:pStyle w:val="ab"/>
              <w:spacing w:before="0" w:after="0"/>
              <w:rPr>
                <w:sz w:val="28"/>
                <w:szCs w:val="28"/>
              </w:rPr>
            </w:pPr>
            <w:r>
              <w:rPr>
                <w:bCs/>
                <w:sz w:val="28"/>
                <w:szCs w:val="28"/>
              </w:rPr>
              <w:t>Александровского  района Оренбургской области»</w:t>
            </w:r>
          </w:p>
        </w:tc>
        <w:tc>
          <w:tcPr>
            <w:tcW w:w="4788" w:type="dxa"/>
            <w:tcBorders>
              <w:top w:val="nil"/>
              <w:left w:val="nil"/>
              <w:bottom w:val="nil"/>
              <w:right w:val="nil"/>
            </w:tcBorders>
          </w:tcPr>
          <w:p w:rsidR="00A15B55" w:rsidRDefault="00A15B55" w:rsidP="00A15B55">
            <w:pPr>
              <w:rPr>
                <w:sz w:val="28"/>
                <w:szCs w:val="28"/>
              </w:rPr>
            </w:pPr>
          </w:p>
        </w:tc>
      </w:tr>
    </w:tbl>
    <w:p w:rsidR="00A15B55" w:rsidRDefault="00A15B55" w:rsidP="00A15B55">
      <w:pPr>
        <w:jc w:val="both"/>
        <w:rPr>
          <w:sz w:val="28"/>
          <w:szCs w:val="28"/>
        </w:rPr>
      </w:pPr>
    </w:p>
    <w:p w:rsidR="00A15B55" w:rsidRDefault="00A15B55" w:rsidP="00A15B55">
      <w:pPr>
        <w:ind w:firstLine="851"/>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Оренбургской  области от 21.02.1996 года (ред. от 03.03.2015) «Об организации местного самоуправления в Оренбургской области», руководствуясь   Уставом  муниципального образования  Александровский район Оренбургской области, Совет депутатов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A15B55" w:rsidRDefault="00A15B55" w:rsidP="00A15B55">
      <w:pPr>
        <w:ind w:firstLine="720"/>
        <w:jc w:val="both"/>
        <w:rPr>
          <w:bCs/>
          <w:sz w:val="28"/>
          <w:szCs w:val="28"/>
        </w:rPr>
      </w:pPr>
      <w:r>
        <w:rPr>
          <w:sz w:val="28"/>
          <w:szCs w:val="28"/>
        </w:rPr>
        <w:t xml:space="preserve">1. </w:t>
      </w:r>
      <w:r>
        <w:rPr>
          <w:bCs/>
          <w:sz w:val="28"/>
          <w:szCs w:val="28"/>
        </w:rPr>
        <w:t xml:space="preserve"> В решение Совета депутатов муниципального образования </w:t>
      </w:r>
      <w:proofErr w:type="spellStart"/>
      <w:r>
        <w:rPr>
          <w:bCs/>
          <w:sz w:val="28"/>
          <w:szCs w:val="28"/>
        </w:rPr>
        <w:t>Марксовский</w:t>
      </w:r>
      <w:proofErr w:type="spellEnd"/>
      <w:r>
        <w:rPr>
          <w:bCs/>
          <w:sz w:val="28"/>
          <w:szCs w:val="28"/>
        </w:rPr>
        <w:t xml:space="preserve"> сельсовет от 30.04.2015 г. № 169 «Об утверждении Положения «О порядке проведения конкурса по отбору кандидатур на должность главы муниципального образования </w:t>
      </w:r>
      <w:proofErr w:type="spellStart"/>
      <w:r>
        <w:rPr>
          <w:bCs/>
          <w:sz w:val="28"/>
          <w:szCs w:val="28"/>
        </w:rPr>
        <w:t>Марксовский</w:t>
      </w:r>
      <w:proofErr w:type="spellEnd"/>
      <w:r>
        <w:rPr>
          <w:bCs/>
          <w:sz w:val="28"/>
          <w:szCs w:val="28"/>
        </w:rPr>
        <w:t xml:space="preserve"> сельсовет Александровского района  Оренбургской области» внести изменения следующего содержания:</w:t>
      </w:r>
    </w:p>
    <w:p w:rsidR="00A15B55" w:rsidRDefault="00A15B55" w:rsidP="00A15B55">
      <w:pPr>
        <w:ind w:firstLine="720"/>
        <w:jc w:val="both"/>
        <w:rPr>
          <w:bCs/>
          <w:sz w:val="28"/>
          <w:szCs w:val="28"/>
        </w:rPr>
      </w:pPr>
      <w:r>
        <w:rPr>
          <w:bCs/>
          <w:sz w:val="28"/>
          <w:szCs w:val="28"/>
        </w:rPr>
        <w:t xml:space="preserve">1.1. Приложение № 2 к решению Совета депутатов от 30.04.2015 г. № 169 (формы документов, применяемых при проведении конкурса по отбору кандидатур на должность главы муниципального образования </w:t>
      </w:r>
      <w:proofErr w:type="spellStart"/>
      <w:r>
        <w:rPr>
          <w:bCs/>
          <w:sz w:val="28"/>
          <w:szCs w:val="28"/>
        </w:rPr>
        <w:t>Марксовский</w:t>
      </w:r>
      <w:proofErr w:type="spellEnd"/>
      <w:r>
        <w:rPr>
          <w:bCs/>
          <w:sz w:val="28"/>
          <w:szCs w:val="28"/>
        </w:rPr>
        <w:t xml:space="preserve"> сельсовет Александровского  района  Оренбургской области) изложить в новой редакции согласно Приложению № 1.</w:t>
      </w:r>
    </w:p>
    <w:p w:rsidR="00A15B55" w:rsidRDefault="00A15B55" w:rsidP="00A15B55">
      <w:pPr>
        <w:ind w:firstLine="720"/>
        <w:jc w:val="both"/>
      </w:pPr>
      <w:r>
        <w:rPr>
          <w:bCs/>
          <w:sz w:val="28"/>
          <w:szCs w:val="28"/>
        </w:rPr>
        <w:lastRenderedPageBreak/>
        <w:t xml:space="preserve">2. Утвердить Порядок избрания главы муниципального образования Советом депутатов муниципального образования </w:t>
      </w:r>
      <w:proofErr w:type="spellStart"/>
      <w:r>
        <w:rPr>
          <w:bCs/>
          <w:sz w:val="28"/>
          <w:szCs w:val="28"/>
        </w:rPr>
        <w:t>Марксовский</w:t>
      </w:r>
      <w:proofErr w:type="spellEnd"/>
      <w:r>
        <w:rPr>
          <w:bCs/>
          <w:sz w:val="28"/>
          <w:szCs w:val="28"/>
        </w:rPr>
        <w:t xml:space="preserve"> сельсовет  Александровского района Оренбургской области из числа кандидатов, представленных конкурсной комиссией по результатам конкурса, согласно Приложению № 2.</w:t>
      </w:r>
    </w:p>
    <w:p w:rsidR="00A15B55" w:rsidRDefault="00A15B55" w:rsidP="00A15B55">
      <w:pPr>
        <w:ind w:firstLine="720"/>
        <w:jc w:val="both"/>
      </w:pPr>
    </w:p>
    <w:p w:rsidR="00A15B55" w:rsidRDefault="00A15B55" w:rsidP="00A15B55">
      <w:pPr>
        <w:ind w:firstLine="720"/>
        <w:jc w:val="both"/>
        <w:rPr>
          <w:sz w:val="28"/>
          <w:szCs w:val="28"/>
        </w:rPr>
      </w:pPr>
      <w:r>
        <w:rPr>
          <w:sz w:val="28"/>
          <w:szCs w:val="28"/>
        </w:rPr>
        <w:t>3. Настоящее решение вступает в силу после его обнародования.</w:t>
      </w:r>
    </w:p>
    <w:p w:rsidR="00A15B55" w:rsidRDefault="00A15B55" w:rsidP="00A15B55">
      <w:pPr>
        <w:ind w:firstLine="720"/>
        <w:jc w:val="both"/>
        <w:rPr>
          <w:sz w:val="28"/>
          <w:szCs w:val="28"/>
        </w:rPr>
      </w:pPr>
    </w:p>
    <w:p w:rsidR="00A15B55" w:rsidRDefault="00A15B55" w:rsidP="00A15B55">
      <w:pPr>
        <w:ind w:firstLine="851"/>
        <w:jc w:val="both"/>
        <w:rPr>
          <w:sz w:val="28"/>
          <w:szCs w:val="28"/>
        </w:rPr>
      </w:pPr>
    </w:p>
    <w:p w:rsidR="00A15B55" w:rsidRDefault="00A15B55" w:rsidP="00A15B55">
      <w:pPr>
        <w:jc w:val="both"/>
        <w:rPr>
          <w:sz w:val="28"/>
          <w:szCs w:val="28"/>
        </w:rPr>
      </w:pPr>
      <w:r>
        <w:rPr>
          <w:b/>
          <w:bCs/>
          <w:sz w:val="28"/>
          <w:szCs w:val="28"/>
        </w:rPr>
        <w:t xml:space="preserve"> </w:t>
      </w:r>
      <w:r>
        <w:rPr>
          <w:sz w:val="28"/>
          <w:szCs w:val="28"/>
        </w:rPr>
        <w:t xml:space="preserve">Глава муниципального образования                                          С.М.Попов </w:t>
      </w:r>
    </w:p>
    <w:p w:rsidR="00A15B55" w:rsidRDefault="00A15B55" w:rsidP="00A15B55">
      <w:pPr>
        <w:jc w:val="both"/>
        <w:rPr>
          <w:sz w:val="28"/>
          <w:szCs w:val="28"/>
        </w:rPr>
      </w:pPr>
      <w:r>
        <w:rPr>
          <w:sz w:val="28"/>
          <w:szCs w:val="28"/>
        </w:rPr>
        <w:t xml:space="preserve"> </w:t>
      </w:r>
    </w:p>
    <w:p w:rsidR="00A15B55" w:rsidRDefault="00A15B55" w:rsidP="00A15B55">
      <w:pPr>
        <w:jc w:val="both"/>
        <w:rPr>
          <w:sz w:val="28"/>
          <w:szCs w:val="28"/>
        </w:rPr>
      </w:pPr>
    </w:p>
    <w:p w:rsidR="00A15B55" w:rsidRDefault="00A15B55" w:rsidP="00A15B55">
      <w:pPr>
        <w:rPr>
          <w:sz w:val="28"/>
          <w:szCs w:val="28"/>
        </w:rPr>
      </w:pPr>
      <w:r w:rsidRPr="00E07F7F">
        <w:rPr>
          <w:sz w:val="28"/>
          <w:szCs w:val="28"/>
        </w:rPr>
        <w:t xml:space="preserve"> Разослано: в дело, </w:t>
      </w:r>
      <w:r>
        <w:rPr>
          <w:sz w:val="28"/>
          <w:szCs w:val="28"/>
        </w:rPr>
        <w:t xml:space="preserve">главе районной администрации, </w:t>
      </w:r>
      <w:r w:rsidRPr="00E07F7F">
        <w:rPr>
          <w:sz w:val="28"/>
          <w:szCs w:val="28"/>
        </w:rPr>
        <w:t xml:space="preserve">администрацию района, </w:t>
      </w:r>
      <w:r>
        <w:rPr>
          <w:sz w:val="28"/>
          <w:szCs w:val="28"/>
        </w:rPr>
        <w:t>администрации сельсовета</w:t>
      </w:r>
      <w:proofErr w:type="gramStart"/>
      <w:r>
        <w:rPr>
          <w:sz w:val="28"/>
          <w:szCs w:val="28"/>
        </w:rPr>
        <w:t xml:space="preserve"> ,</w:t>
      </w:r>
      <w:proofErr w:type="gramEnd"/>
      <w:r>
        <w:rPr>
          <w:sz w:val="28"/>
          <w:szCs w:val="28"/>
        </w:rPr>
        <w:t xml:space="preserve"> </w:t>
      </w:r>
      <w:r w:rsidRPr="00E07F7F">
        <w:rPr>
          <w:sz w:val="28"/>
          <w:szCs w:val="28"/>
        </w:rPr>
        <w:t>прокурору</w:t>
      </w:r>
      <w:r>
        <w:rPr>
          <w:sz w:val="28"/>
          <w:szCs w:val="28"/>
        </w:rPr>
        <w:t>.</w:t>
      </w:r>
      <w:r w:rsidRPr="00E07F7F">
        <w:rPr>
          <w:sz w:val="28"/>
          <w:szCs w:val="28"/>
        </w:rPr>
        <w:t xml:space="preserve"> </w:t>
      </w:r>
      <w:r>
        <w:rPr>
          <w:sz w:val="28"/>
          <w:szCs w:val="28"/>
        </w:rPr>
        <w:t xml:space="preserve"> </w:t>
      </w: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612075" w:rsidRDefault="00612075" w:rsidP="00A15B55">
      <w:pPr>
        <w:rPr>
          <w:sz w:val="28"/>
          <w:szCs w:val="28"/>
        </w:rPr>
      </w:pPr>
    </w:p>
    <w:p w:rsidR="0030547F" w:rsidRDefault="0030547F" w:rsidP="00A15B55">
      <w:pPr>
        <w:rPr>
          <w:sz w:val="28"/>
          <w:szCs w:val="28"/>
        </w:rPr>
      </w:pPr>
    </w:p>
    <w:tbl>
      <w:tblPr>
        <w:tblW w:w="10516" w:type="dxa"/>
        <w:tblInd w:w="-7" w:type="dxa"/>
        <w:tblLayout w:type="fixed"/>
        <w:tblCellMar>
          <w:left w:w="30" w:type="dxa"/>
          <w:right w:w="30" w:type="dxa"/>
        </w:tblCellMar>
        <w:tblLook w:val="0000"/>
      </w:tblPr>
      <w:tblGrid>
        <w:gridCol w:w="6416"/>
        <w:gridCol w:w="4100"/>
      </w:tblGrid>
      <w:tr w:rsidR="00A15B55" w:rsidTr="00A15B55">
        <w:trPr>
          <w:trHeight w:val="1900"/>
        </w:trPr>
        <w:tc>
          <w:tcPr>
            <w:tcW w:w="6416" w:type="dxa"/>
            <w:shd w:val="clear" w:color="auto" w:fill="auto"/>
          </w:tcPr>
          <w:p w:rsidR="00A15B55" w:rsidRDefault="00A15B55" w:rsidP="00A15B55">
            <w:pPr>
              <w:widowControl/>
              <w:snapToGrid w:val="0"/>
              <w:jc w:val="right"/>
              <w:rPr>
                <w:color w:val="000000"/>
                <w:sz w:val="28"/>
                <w:szCs w:val="28"/>
              </w:rPr>
            </w:pPr>
            <w:r>
              <w:rPr>
                <w:rFonts w:ascii="Arial" w:hAnsi="Arial" w:cs="Arial"/>
                <w:color w:val="000000"/>
                <w:sz w:val="24"/>
                <w:szCs w:val="24"/>
              </w:rPr>
              <w:lastRenderedPageBreak/>
              <w:t xml:space="preserve">                                                                                                                           </w:t>
            </w:r>
          </w:p>
          <w:p w:rsidR="00A15B55" w:rsidRDefault="00A15B55" w:rsidP="00A15B55">
            <w:pPr>
              <w:widowControl/>
              <w:rPr>
                <w:color w:val="000000"/>
                <w:sz w:val="28"/>
                <w:szCs w:val="28"/>
              </w:rPr>
            </w:pPr>
          </w:p>
        </w:tc>
        <w:tc>
          <w:tcPr>
            <w:tcW w:w="4100" w:type="dxa"/>
            <w:shd w:val="clear" w:color="auto" w:fill="auto"/>
          </w:tcPr>
          <w:p w:rsidR="00A15B55" w:rsidRDefault="00A15B55" w:rsidP="00A15B55">
            <w:pPr>
              <w:widowControl/>
              <w:snapToGrid w:val="0"/>
              <w:rPr>
                <w:color w:val="000000"/>
                <w:sz w:val="28"/>
                <w:szCs w:val="28"/>
              </w:rPr>
            </w:pPr>
            <w:r>
              <w:rPr>
                <w:color w:val="000000"/>
                <w:sz w:val="28"/>
                <w:szCs w:val="28"/>
              </w:rPr>
              <w:t xml:space="preserve">Приложение </w:t>
            </w:r>
            <w:r w:rsidR="00C17649">
              <w:rPr>
                <w:color w:val="000000"/>
                <w:sz w:val="28"/>
                <w:szCs w:val="28"/>
              </w:rPr>
              <w:t xml:space="preserve">№ </w:t>
            </w:r>
            <w:r w:rsidR="00551879">
              <w:rPr>
                <w:color w:val="000000"/>
                <w:sz w:val="28"/>
                <w:szCs w:val="28"/>
              </w:rPr>
              <w:t>1</w:t>
            </w:r>
            <w:r>
              <w:rPr>
                <w:color w:val="000000"/>
                <w:sz w:val="28"/>
                <w:szCs w:val="28"/>
              </w:rPr>
              <w:t xml:space="preserve">  </w:t>
            </w:r>
          </w:p>
          <w:p w:rsidR="00A15B55" w:rsidRDefault="00A15B55" w:rsidP="00A15B55">
            <w:pPr>
              <w:widowControl/>
              <w:snapToGrid w:val="0"/>
              <w:rPr>
                <w:color w:val="000000"/>
                <w:sz w:val="28"/>
                <w:szCs w:val="28"/>
              </w:rPr>
            </w:pPr>
            <w:r>
              <w:rPr>
                <w:color w:val="000000"/>
                <w:sz w:val="28"/>
                <w:szCs w:val="28"/>
              </w:rPr>
              <w:t>к решению Совета депутатов</w:t>
            </w:r>
          </w:p>
          <w:p w:rsidR="00A15B55" w:rsidRDefault="00A15B55" w:rsidP="00A15B55">
            <w:pPr>
              <w:widowControl/>
              <w:rPr>
                <w:color w:val="000000"/>
                <w:sz w:val="28"/>
                <w:szCs w:val="28"/>
              </w:rPr>
            </w:pPr>
            <w:r>
              <w:rPr>
                <w:color w:val="000000"/>
                <w:sz w:val="28"/>
                <w:szCs w:val="28"/>
              </w:rPr>
              <w:t>муниципального образования</w:t>
            </w:r>
          </w:p>
          <w:p w:rsidR="00A15B55" w:rsidRDefault="00A15B55" w:rsidP="00A15B55">
            <w:pPr>
              <w:widowControl/>
              <w:rPr>
                <w:color w:val="000000"/>
                <w:sz w:val="28"/>
                <w:szCs w:val="28"/>
              </w:rPr>
            </w:pPr>
            <w:r>
              <w:rPr>
                <w:color w:val="000000"/>
                <w:sz w:val="28"/>
                <w:szCs w:val="28"/>
              </w:rPr>
              <w:t xml:space="preserve"> </w:t>
            </w:r>
            <w:proofErr w:type="spellStart"/>
            <w:r>
              <w:rPr>
                <w:color w:val="000000"/>
                <w:sz w:val="28"/>
                <w:szCs w:val="28"/>
              </w:rPr>
              <w:t>Марксовский</w:t>
            </w:r>
            <w:proofErr w:type="spellEnd"/>
            <w:r>
              <w:rPr>
                <w:color w:val="000000"/>
                <w:sz w:val="28"/>
                <w:szCs w:val="28"/>
              </w:rPr>
              <w:t xml:space="preserve"> сельсовет</w:t>
            </w:r>
          </w:p>
          <w:p w:rsidR="00A15B55" w:rsidRPr="006422F7" w:rsidRDefault="00A15B55" w:rsidP="00A15B55">
            <w:pPr>
              <w:widowControl/>
              <w:rPr>
                <w:color w:val="000000"/>
                <w:sz w:val="28"/>
                <w:szCs w:val="28"/>
              </w:rPr>
            </w:pPr>
            <w:r>
              <w:rPr>
                <w:sz w:val="28"/>
                <w:szCs w:val="28"/>
              </w:rPr>
              <w:t xml:space="preserve">от </w:t>
            </w:r>
            <w:r w:rsidR="00551879">
              <w:rPr>
                <w:sz w:val="28"/>
                <w:szCs w:val="28"/>
                <w:u w:val="single"/>
              </w:rPr>
              <w:t>10</w:t>
            </w:r>
            <w:r>
              <w:rPr>
                <w:sz w:val="28"/>
                <w:szCs w:val="28"/>
                <w:u w:val="single"/>
              </w:rPr>
              <w:t>.0</w:t>
            </w:r>
            <w:r w:rsidR="00551879">
              <w:rPr>
                <w:sz w:val="28"/>
                <w:szCs w:val="28"/>
                <w:u w:val="single"/>
              </w:rPr>
              <w:t>9</w:t>
            </w:r>
            <w:r>
              <w:rPr>
                <w:sz w:val="28"/>
                <w:szCs w:val="28"/>
                <w:u w:val="single"/>
              </w:rPr>
              <w:t xml:space="preserve">.2015 </w:t>
            </w:r>
            <w:r>
              <w:rPr>
                <w:sz w:val="28"/>
                <w:szCs w:val="28"/>
              </w:rPr>
              <w:t xml:space="preserve"> № </w:t>
            </w:r>
            <w:r>
              <w:rPr>
                <w:sz w:val="28"/>
                <w:szCs w:val="28"/>
                <w:u w:val="single"/>
              </w:rPr>
              <w:t>17</w:t>
            </w:r>
            <w:r w:rsidR="00551879">
              <w:rPr>
                <w:sz w:val="28"/>
                <w:szCs w:val="28"/>
                <w:u w:val="single"/>
              </w:rPr>
              <w:t>9</w:t>
            </w:r>
          </w:p>
          <w:p w:rsidR="00A15B55" w:rsidRDefault="00A15B55" w:rsidP="00A15B55">
            <w:pPr>
              <w:rPr>
                <w:sz w:val="28"/>
                <w:szCs w:val="28"/>
              </w:rPr>
            </w:pPr>
          </w:p>
        </w:tc>
      </w:tr>
    </w:tbl>
    <w:p w:rsidR="00A15B55" w:rsidRDefault="00A15B55" w:rsidP="00A15B55">
      <w:pPr>
        <w:jc w:val="center"/>
        <w:rPr>
          <w:b/>
          <w:sz w:val="28"/>
          <w:szCs w:val="28"/>
        </w:rPr>
      </w:pPr>
    </w:p>
    <w:p w:rsidR="00551879" w:rsidRDefault="00551879" w:rsidP="00551879">
      <w:pPr>
        <w:pStyle w:val="Style1"/>
        <w:widowControl/>
        <w:spacing w:before="125" w:line="298" w:lineRule="exact"/>
        <w:ind w:left="3226"/>
        <w:rPr>
          <w:rStyle w:val="FontStyle21"/>
        </w:rPr>
      </w:pPr>
      <w:proofErr w:type="gramStart"/>
      <w:r>
        <w:rPr>
          <w:rStyle w:val="FontStyle21"/>
        </w:rPr>
        <w:t>В конкурсную комиссию по проведению конкурса по отбору кандидатур на должность главы ____________ от гражданина</w:t>
      </w:r>
      <w:proofErr w:type="gramEnd"/>
      <w:r>
        <w:rPr>
          <w:rStyle w:val="FontStyle21"/>
        </w:rPr>
        <w:t xml:space="preserve"> Российской Федерации</w:t>
      </w:r>
    </w:p>
    <w:p w:rsidR="00551879" w:rsidRPr="00551879" w:rsidRDefault="00551879" w:rsidP="00551879">
      <w:pPr>
        <w:pStyle w:val="Style1"/>
        <w:widowControl/>
        <w:spacing w:before="125" w:line="298" w:lineRule="exact"/>
        <w:ind w:left="3226"/>
        <w:rPr>
          <w:rStyle w:val="FontStyle25"/>
          <w:b/>
          <w:bCs/>
          <w:spacing w:val="0"/>
          <w:sz w:val="24"/>
          <w:szCs w:val="24"/>
        </w:rPr>
      </w:pPr>
      <w:r>
        <w:rPr>
          <w:rStyle w:val="FontStyle21"/>
        </w:rPr>
        <w:t>_________________________________________________</w:t>
      </w:r>
      <w:r>
        <w:rPr>
          <w:rStyle w:val="FontStyle25"/>
        </w:rPr>
        <w:tab/>
      </w:r>
    </w:p>
    <w:p w:rsidR="00551879" w:rsidRDefault="00551879" w:rsidP="00551879">
      <w:pPr>
        <w:pStyle w:val="Style11"/>
        <w:widowControl/>
        <w:spacing w:line="240" w:lineRule="auto"/>
        <w:rPr>
          <w:rStyle w:val="FontStyle26"/>
        </w:rPr>
      </w:pPr>
      <w:r>
        <w:rPr>
          <w:rStyle w:val="FontStyle26"/>
        </w:rPr>
        <w:t>(фамилия, имя, отчество)</w:t>
      </w:r>
    </w:p>
    <w:p w:rsidR="00551879" w:rsidRPr="007B05A7" w:rsidRDefault="00551879" w:rsidP="00612075">
      <w:pPr>
        <w:pStyle w:val="Style15"/>
        <w:widowControl/>
        <w:spacing w:before="197"/>
        <w:jc w:val="center"/>
        <w:rPr>
          <w:rStyle w:val="FontStyle22"/>
          <w:b/>
        </w:rPr>
      </w:pPr>
      <w:r w:rsidRPr="007B05A7">
        <w:rPr>
          <w:rStyle w:val="FontStyle22"/>
          <w:b/>
        </w:rPr>
        <w:t>Заявление</w:t>
      </w:r>
    </w:p>
    <w:p w:rsidR="00551879" w:rsidRDefault="00551879" w:rsidP="00551879">
      <w:pPr>
        <w:pStyle w:val="Style3"/>
        <w:widowControl/>
        <w:spacing w:before="182" w:line="293" w:lineRule="exact"/>
        <w:ind w:firstLine="518"/>
        <w:rPr>
          <w:rStyle w:val="FontStyle21"/>
        </w:rPr>
      </w:pPr>
      <w:r>
        <w:rPr>
          <w:rStyle w:val="FontStyle21"/>
        </w:rPr>
        <w:t>Прошу допустить меня к участию в конкурсе по отбору кандидатур на должность главы ____________________________________________________________.</w:t>
      </w:r>
    </w:p>
    <w:p w:rsidR="00551879" w:rsidRDefault="00551879" w:rsidP="00551879">
      <w:pPr>
        <w:pStyle w:val="Style7"/>
        <w:widowControl/>
        <w:spacing w:line="240" w:lineRule="exact"/>
        <w:ind w:left="715"/>
        <w:rPr>
          <w:sz w:val="20"/>
          <w:szCs w:val="20"/>
        </w:rPr>
      </w:pPr>
    </w:p>
    <w:p w:rsidR="00551879" w:rsidRDefault="00551879" w:rsidP="00551879">
      <w:pPr>
        <w:pStyle w:val="Style7"/>
        <w:widowControl/>
        <w:spacing w:line="240" w:lineRule="auto"/>
        <w:ind w:left="715"/>
        <w:rPr>
          <w:rStyle w:val="FontStyle21"/>
        </w:rPr>
      </w:pPr>
      <w:r>
        <w:rPr>
          <w:rStyle w:val="FontStyle21"/>
        </w:rPr>
        <w:t>О себе сообщаю следующие сведения:</w:t>
      </w:r>
    </w:p>
    <w:p w:rsidR="00551879" w:rsidRDefault="00551879" w:rsidP="00551879">
      <w:pPr>
        <w:pStyle w:val="Style7"/>
        <w:widowControl/>
        <w:spacing w:line="240" w:lineRule="auto"/>
        <w:ind w:left="715"/>
        <w:rPr>
          <w:rStyle w:val="FontStyle21"/>
        </w:rPr>
      </w:pPr>
    </w:p>
    <w:p w:rsidR="00551879" w:rsidRDefault="00551879" w:rsidP="00551879">
      <w:pPr>
        <w:pStyle w:val="Style18"/>
        <w:widowControl/>
        <w:tabs>
          <w:tab w:val="left" w:leader="underscore" w:pos="4133"/>
          <w:tab w:val="left" w:leader="underscore" w:pos="4853"/>
          <w:tab w:val="left" w:leader="underscore" w:pos="9178"/>
        </w:tabs>
        <w:spacing w:line="360" w:lineRule="auto"/>
        <w:jc w:val="left"/>
        <w:rPr>
          <w:rStyle w:val="FontStyle21"/>
        </w:rPr>
      </w:pPr>
      <w:r>
        <w:rPr>
          <w:rStyle w:val="FontStyle21"/>
        </w:rPr>
        <w:t>Дата рождения</w:t>
      </w:r>
      <w:r>
        <w:rPr>
          <w:rStyle w:val="FontStyle21"/>
        </w:rPr>
        <w:tab/>
      </w:r>
      <w:r>
        <w:rPr>
          <w:rStyle w:val="FontStyle21"/>
          <w:spacing w:val="20"/>
        </w:rPr>
        <w:t>19</w:t>
      </w:r>
      <w:r>
        <w:rPr>
          <w:rStyle w:val="FontStyle21"/>
        </w:rPr>
        <w:tab/>
        <w:t>, место рождения</w:t>
      </w:r>
      <w:r>
        <w:rPr>
          <w:rStyle w:val="FontStyle21"/>
        </w:rPr>
        <w:tab/>
      </w:r>
    </w:p>
    <w:p w:rsidR="00551879" w:rsidRDefault="00551879" w:rsidP="00551879">
      <w:pPr>
        <w:pStyle w:val="Style18"/>
        <w:widowControl/>
        <w:tabs>
          <w:tab w:val="left" w:leader="underscore" w:pos="9336"/>
        </w:tabs>
        <w:spacing w:line="360" w:lineRule="auto"/>
        <w:rPr>
          <w:rStyle w:val="FontStyle21"/>
        </w:rPr>
      </w:pPr>
      <w:r>
        <w:rPr>
          <w:rStyle w:val="FontStyle21"/>
        </w:rPr>
        <w:t>адрес места жительства</w:t>
      </w:r>
      <w:r>
        <w:rPr>
          <w:rStyle w:val="FontStyle21"/>
        </w:rPr>
        <w:tab/>
      </w:r>
    </w:p>
    <w:p w:rsidR="00551879" w:rsidRDefault="00551879" w:rsidP="00551879">
      <w:pPr>
        <w:pStyle w:val="Style18"/>
        <w:widowControl/>
        <w:tabs>
          <w:tab w:val="left" w:leader="underscore" w:pos="9336"/>
        </w:tabs>
        <w:spacing w:line="360" w:lineRule="auto"/>
        <w:rPr>
          <w:rStyle w:val="FontStyle26"/>
        </w:rPr>
      </w:pPr>
      <w:proofErr w:type="gramStart"/>
      <w:r>
        <w:rPr>
          <w:rStyle w:val="FontStyle26"/>
        </w:rPr>
        <w:t xml:space="preserve">(почтовый индекс, наименование субъекта Российской Федерации, район, город, иной населенный пункт, улица, номер дома, </w:t>
      </w:r>
      <w:proofErr w:type="gramEnd"/>
    </w:p>
    <w:p w:rsidR="00551879" w:rsidRPr="00551879" w:rsidRDefault="00551879" w:rsidP="00551879">
      <w:pPr>
        <w:pStyle w:val="Style18"/>
        <w:widowControl/>
        <w:tabs>
          <w:tab w:val="left" w:leader="underscore" w:pos="9336"/>
        </w:tabs>
        <w:spacing w:line="360" w:lineRule="auto"/>
        <w:rPr>
          <w:rStyle w:val="FontStyle26"/>
          <w:sz w:val="24"/>
          <w:szCs w:val="24"/>
        </w:rPr>
      </w:pPr>
      <w:r>
        <w:rPr>
          <w:rStyle w:val="FontStyle26"/>
        </w:rPr>
        <w:t>____________________________________________________________________________________________________________________корпус, квартира)</w:t>
      </w:r>
    </w:p>
    <w:p w:rsidR="00551879" w:rsidRDefault="00551879" w:rsidP="00551879">
      <w:pPr>
        <w:pStyle w:val="Style18"/>
        <w:widowControl/>
        <w:spacing w:line="240" w:lineRule="auto"/>
        <w:jc w:val="left"/>
        <w:rPr>
          <w:sz w:val="20"/>
          <w:szCs w:val="20"/>
        </w:rPr>
      </w:pPr>
    </w:p>
    <w:p w:rsidR="00551879" w:rsidRDefault="00551879" w:rsidP="00551879">
      <w:pPr>
        <w:pStyle w:val="Style18"/>
        <w:widowControl/>
        <w:tabs>
          <w:tab w:val="left" w:leader="underscore" w:pos="9211"/>
        </w:tabs>
        <w:spacing w:before="134" w:line="240" w:lineRule="auto"/>
        <w:jc w:val="left"/>
        <w:rPr>
          <w:rStyle w:val="FontStyle21"/>
        </w:rPr>
      </w:pPr>
      <w:r>
        <w:rPr>
          <w:rStyle w:val="FontStyle21"/>
        </w:rPr>
        <w:t>имею гражданство Российской Федерации, вид документа:</w:t>
      </w:r>
      <w:r>
        <w:rPr>
          <w:rStyle w:val="FontStyle21"/>
        </w:rPr>
        <w:tab/>
      </w:r>
    </w:p>
    <w:p w:rsidR="00551879" w:rsidRDefault="00551879" w:rsidP="00551879">
      <w:pPr>
        <w:pStyle w:val="Style11"/>
        <w:widowControl/>
        <w:spacing w:line="240" w:lineRule="auto"/>
        <w:ind w:left="7752"/>
        <w:jc w:val="left"/>
        <w:rPr>
          <w:rStyle w:val="FontStyle26"/>
        </w:rPr>
      </w:pPr>
      <w:proofErr w:type="gramStart"/>
      <w:r>
        <w:rPr>
          <w:rStyle w:val="FontStyle26"/>
        </w:rPr>
        <w:t>(паспорт</w:t>
      </w:r>
      <w:proofErr w:type="gramEnd"/>
    </w:p>
    <w:p w:rsidR="00551879" w:rsidRDefault="00551879" w:rsidP="00551879">
      <w:pPr>
        <w:pStyle w:val="Style12"/>
        <w:widowControl/>
        <w:spacing w:line="240" w:lineRule="exact"/>
        <w:jc w:val="both"/>
        <w:rPr>
          <w:sz w:val="20"/>
          <w:szCs w:val="20"/>
        </w:rPr>
      </w:pPr>
    </w:p>
    <w:p w:rsidR="00551879" w:rsidRDefault="00551879" w:rsidP="00551879">
      <w:pPr>
        <w:pStyle w:val="Style12"/>
        <w:widowControl/>
        <w:tabs>
          <w:tab w:val="left" w:leader="underscore" w:pos="9240"/>
        </w:tabs>
        <w:spacing w:before="101"/>
        <w:jc w:val="both"/>
        <w:rPr>
          <w:rStyle w:val="FontStyle25"/>
        </w:rPr>
      </w:pPr>
      <w:r>
        <w:rPr>
          <w:rStyle w:val="FontStyle25"/>
        </w:rPr>
        <w:tab/>
      </w:r>
    </w:p>
    <w:p w:rsidR="00551879" w:rsidRDefault="00551879" w:rsidP="00551879">
      <w:pPr>
        <w:pStyle w:val="Style11"/>
        <w:widowControl/>
        <w:spacing w:line="240" w:lineRule="auto"/>
        <w:ind w:left="1411"/>
        <w:jc w:val="left"/>
        <w:rPr>
          <w:rStyle w:val="FontStyle26"/>
        </w:rPr>
      </w:pPr>
      <w:r>
        <w:rPr>
          <w:rStyle w:val="FontStyle26"/>
        </w:rPr>
        <w:t xml:space="preserve">(серия и номер, дата выдачи, кем выдан) или документ, заменяющий паспорт гражданина)     </w:t>
      </w:r>
    </w:p>
    <w:p w:rsidR="00551879" w:rsidRDefault="00551879" w:rsidP="00551879">
      <w:pPr>
        <w:pStyle w:val="Style18"/>
        <w:widowControl/>
        <w:spacing w:line="240" w:lineRule="exact"/>
        <w:rPr>
          <w:sz w:val="20"/>
          <w:szCs w:val="20"/>
        </w:rPr>
      </w:pPr>
    </w:p>
    <w:p w:rsidR="00551879" w:rsidRPr="00A960FC" w:rsidRDefault="00551879" w:rsidP="00A960FC">
      <w:pPr>
        <w:pStyle w:val="Style18"/>
        <w:widowControl/>
        <w:tabs>
          <w:tab w:val="left" w:pos="2328"/>
          <w:tab w:val="left" w:leader="underscore" w:pos="9240"/>
        </w:tabs>
        <w:spacing w:before="221" w:line="240" w:lineRule="auto"/>
        <w:rPr>
          <w:b/>
          <w:bCs/>
        </w:rPr>
      </w:pPr>
      <w:r>
        <w:rPr>
          <w:rStyle w:val="FontStyle21"/>
        </w:rPr>
        <w:t>образование</w:t>
      </w:r>
      <w:r w:rsidRPr="00551879">
        <w:rPr>
          <w:rStyle w:val="FontStyle21"/>
          <w:bCs w:val="0"/>
          <w:sz w:val="20"/>
          <w:szCs w:val="20"/>
        </w:rPr>
        <w:t>,</w:t>
      </w:r>
      <w:r>
        <w:rPr>
          <w:rStyle w:val="FontStyle21"/>
          <w:b w:val="0"/>
          <w:bCs w:val="0"/>
          <w:sz w:val="20"/>
          <w:szCs w:val="20"/>
        </w:rPr>
        <w:t xml:space="preserve"> ______________________________________________________________________</w:t>
      </w:r>
      <w:r>
        <w:rPr>
          <w:rStyle w:val="FontStyle21"/>
        </w:rPr>
        <w:tab/>
      </w:r>
    </w:p>
    <w:p w:rsidR="00551879" w:rsidRDefault="00551879" w:rsidP="00A960FC">
      <w:pPr>
        <w:pStyle w:val="Style11"/>
        <w:widowControl/>
        <w:spacing w:before="58" w:line="240" w:lineRule="auto"/>
        <w:ind w:left="1262"/>
        <w:rPr>
          <w:rStyle w:val="FontStyle26"/>
        </w:rPr>
      </w:pPr>
      <w:proofErr w:type="gramStart"/>
      <w:r w:rsidRPr="00A960FC">
        <w:rPr>
          <w:rStyle w:val="FontStyle26"/>
        </w:rPr>
        <w:t>(уровень обр</w:t>
      </w:r>
      <w:r>
        <w:rPr>
          <w:rStyle w:val="FontStyle26"/>
        </w:rPr>
        <w:t>азования (высшее профессиональное, среднее профессиональное, начальное профессиональное, среднее (полное) общее), специальность, квалификация в соответствии с документом, подтверждающим сведения об образовании и (или) квалификации.</w:t>
      </w:r>
      <w:proofErr w:type="gramEnd"/>
      <w:r>
        <w:rPr>
          <w:rStyle w:val="FontStyle26"/>
        </w:rPr>
        <w:t xml:space="preserve"> </w:t>
      </w:r>
      <w:proofErr w:type="gramStart"/>
      <w:r>
        <w:rPr>
          <w:rStyle w:val="FontStyle26"/>
        </w:rPr>
        <w:t>Обязательно указываются (при наличии) сведения о юридическом образовании и ученой степени в области права)</w:t>
      </w:r>
      <w:proofErr w:type="gramEnd"/>
    </w:p>
    <w:p w:rsidR="00A960FC" w:rsidRDefault="00A960FC" w:rsidP="00A960FC">
      <w:pPr>
        <w:pStyle w:val="Style11"/>
        <w:widowControl/>
        <w:spacing w:before="58" w:line="240" w:lineRule="auto"/>
        <w:ind w:left="1262"/>
        <w:rPr>
          <w:rStyle w:val="FontStyle26"/>
        </w:rPr>
      </w:pPr>
    </w:p>
    <w:p w:rsidR="00551879" w:rsidRDefault="00551879" w:rsidP="00551879">
      <w:pPr>
        <w:pStyle w:val="Style18"/>
        <w:widowControl/>
        <w:tabs>
          <w:tab w:val="left" w:leader="underscore" w:pos="9206"/>
        </w:tabs>
        <w:spacing w:before="130" w:line="240" w:lineRule="auto"/>
        <w:rPr>
          <w:rStyle w:val="FontStyle21"/>
        </w:rPr>
      </w:pPr>
      <w:r>
        <w:rPr>
          <w:rStyle w:val="FontStyle21"/>
        </w:rPr>
        <w:t>место работы</w:t>
      </w:r>
      <w:r>
        <w:rPr>
          <w:rStyle w:val="FontStyle21"/>
        </w:rPr>
        <w:tab/>
      </w:r>
    </w:p>
    <w:p w:rsidR="00551879" w:rsidRDefault="00551879" w:rsidP="00551879">
      <w:pPr>
        <w:pStyle w:val="Style19"/>
        <w:widowControl/>
        <w:spacing w:line="240" w:lineRule="auto"/>
        <w:ind w:left="2365" w:hanging="726"/>
        <w:rPr>
          <w:rStyle w:val="FontStyle26"/>
        </w:rPr>
      </w:pPr>
      <w:r>
        <w:rPr>
          <w:rStyle w:val="FontStyle26"/>
        </w:rPr>
        <w:t>(наименование основного места работы или службы, должность, при их отсутствии - род занятий, является ли государственным либо муниципальным служащим)</w:t>
      </w:r>
    </w:p>
    <w:p w:rsidR="00551879" w:rsidRDefault="00551879" w:rsidP="00551879">
      <w:pPr>
        <w:pStyle w:val="Style19"/>
        <w:widowControl/>
        <w:spacing w:line="240" w:lineRule="auto"/>
        <w:ind w:left="2365" w:hanging="726"/>
        <w:rPr>
          <w:rStyle w:val="FontStyle26"/>
        </w:rPr>
      </w:pPr>
    </w:p>
    <w:p w:rsidR="00551879" w:rsidRDefault="00551879" w:rsidP="00551879">
      <w:pPr>
        <w:pStyle w:val="Style19"/>
        <w:widowControl/>
        <w:spacing w:line="240" w:lineRule="auto"/>
        <w:ind w:left="2365" w:hanging="726"/>
        <w:rPr>
          <w:rStyle w:val="FontStyle26"/>
        </w:rPr>
      </w:pPr>
    </w:p>
    <w:p w:rsidR="00551879" w:rsidRDefault="00551879" w:rsidP="00551879">
      <w:pPr>
        <w:pStyle w:val="Style19"/>
        <w:widowControl/>
        <w:spacing w:line="240" w:lineRule="auto"/>
        <w:ind w:left="2365" w:hanging="726"/>
        <w:rPr>
          <w:rStyle w:val="FontStyle26"/>
        </w:rPr>
      </w:pPr>
    </w:p>
    <w:p w:rsidR="00551879" w:rsidRDefault="00551879" w:rsidP="00551879">
      <w:pPr>
        <w:pStyle w:val="Style18"/>
        <w:widowControl/>
        <w:tabs>
          <w:tab w:val="left" w:leader="underscore" w:pos="9005"/>
        </w:tabs>
        <w:spacing w:line="240" w:lineRule="auto"/>
        <w:rPr>
          <w:rStyle w:val="FontStyle21"/>
        </w:rPr>
      </w:pPr>
      <w:r>
        <w:rPr>
          <w:rStyle w:val="FontStyle21"/>
        </w:rPr>
        <w:t>наличие (отсутствие) судимостей и (или) факта уголовного преследования либо о</w:t>
      </w:r>
      <w:r>
        <w:rPr>
          <w:rStyle w:val="FontStyle21"/>
        </w:rPr>
        <w:br/>
        <w:t>прекр</w:t>
      </w:r>
      <w:r w:rsidR="00A960FC">
        <w:rPr>
          <w:rStyle w:val="FontStyle21"/>
        </w:rPr>
        <w:t>ащении уголовного преследования ______________________________________</w:t>
      </w:r>
    </w:p>
    <w:p w:rsidR="00551879" w:rsidRPr="00943D48" w:rsidRDefault="00551879" w:rsidP="00943D48">
      <w:pPr>
        <w:pStyle w:val="Style18"/>
        <w:widowControl/>
        <w:spacing w:before="62" w:line="240" w:lineRule="auto"/>
        <w:rPr>
          <w:b/>
          <w:bCs/>
        </w:rPr>
      </w:pPr>
      <w:r>
        <w:rPr>
          <w:rStyle w:val="FontStyle21"/>
        </w:rPr>
        <w:t>Сведения     о     деятельности,     несовместимой     со     статусом</w:t>
      </w:r>
      <w:r w:rsidR="00943D48">
        <w:rPr>
          <w:rStyle w:val="FontStyle21"/>
        </w:rPr>
        <w:t xml:space="preserve"> главы:</w:t>
      </w:r>
    </w:p>
    <w:p w:rsidR="00551879" w:rsidRDefault="00551879" w:rsidP="00551879">
      <w:pPr>
        <w:pStyle w:val="Style11"/>
        <w:widowControl/>
        <w:spacing w:line="240" w:lineRule="auto"/>
        <w:rPr>
          <w:sz w:val="20"/>
          <w:szCs w:val="20"/>
        </w:rPr>
      </w:pPr>
      <w:r>
        <w:rPr>
          <w:sz w:val="20"/>
          <w:szCs w:val="20"/>
        </w:rPr>
        <w:lastRenderedPageBreak/>
        <w:t>_______________________________________________________________________________________</w:t>
      </w:r>
    </w:p>
    <w:p w:rsidR="00551879" w:rsidRDefault="00551879" w:rsidP="00A960FC">
      <w:pPr>
        <w:pStyle w:val="Style11"/>
        <w:widowControl/>
        <w:spacing w:line="240" w:lineRule="auto"/>
        <w:rPr>
          <w:rStyle w:val="FontStyle26"/>
        </w:rPr>
      </w:pPr>
      <w:r>
        <w:rPr>
          <w:rStyle w:val="FontStyle26"/>
        </w:rPr>
        <w:t>(при наличии такой деятельности на момент преставления заявления) и обязательством в случае назначения на должность прекратить указанную деятельность, если является депутатом и осуществляет полномочия на непостоянной основе указать сведения об этом и наименование соответствующего представительного органа)</w:t>
      </w:r>
    </w:p>
    <w:p w:rsidR="00551879" w:rsidRDefault="00551879" w:rsidP="00551879">
      <w:pPr>
        <w:pStyle w:val="Style18"/>
        <w:widowControl/>
        <w:spacing w:line="240" w:lineRule="exact"/>
        <w:rPr>
          <w:sz w:val="20"/>
          <w:szCs w:val="20"/>
        </w:rPr>
      </w:pPr>
    </w:p>
    <w:p w:rsidR="00551879" w:rsidRDefault="00551879" w:rsidP="006C0FC6">
      <w:pPr>
        <w:pStyle w:val="Style18"/>
        <w:widowControl/>
        <w:spacing w:line="240" w:lineRule="auto"/>
        <w:jc w:val="left"/>
        <w:rPr>
          <w:rStyle w:val="FontStyle21"/>
        </w:rPr>
      </w:pPr>
      <w:r>
        <w:rPr>
          <w:rStyle w:val="FontStyle21"/>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551879" w:rsidRDefault="00551879" w:rsidP="006C0FC6">
      <w:pPr>
        <w:pStyle w:val="Style18"/>
        <w:widowControl/>
        <w:spacing w:line="240" w:lineRule="auto"/>
        <w:jc w:val="left"/>
        <w:rPr>
          <w:rStyle w:val="FontStyle21"/>
        </w:rPr>
      </w:pPr>
      <w:r>
        <w:rPr>
          <w:rStyle w:val="FontStyle21"/>
        </w:rPr>
        <w:t xml:space="preserve">С </w:t>
      </w:r>
      <w:r w:rsidR="00A960FC">
        <w:rPr>
          <w:rStyle w:val="FontStyle21"/>
        </w:rPr>
        <w:t xml:space="preserve"> </w:t>
      </w:r>
      <w:r>
        <w:rPr>
          <w:rStyle w:val="FontStyle21"/>
        </w:rPr>
        <w:t xml:space="preserve">условиями конкурса </w:t>
      </w:r>
      <w:proofErr w:type="gramStart"/>
      <w:r>
        <w:rPr>
          <w:rStyle w:val="FontStyle21"/>
        </w:rPr>
        <w:t>согласен</w:t>
      </w:r>
      <w:proofErr w:type="gramEnd"/>
      <w:r>
        <w:rPr>
          <w:rStyle w:val="FontStyle21"/>
        </w:rPr>
        <w:t xml:space="preserve"> (на).</w:t>
      </w:r>
    </w:p>
    <w:p w:rsidR="006C0FC6" w:rsidRDefault="00551879" w:rsidP="006C0FC6">
      <w:pPr>
        <w:pStyle w:val="Style18"/>
        <w:widowControl/>
        <w:spacing w:line="240" w:lineRule="auto"/>
        <w:jc w:val="left"/>
        <w:rPr>
          <w:rStyle w:val="FontStyle21"/>
        </w:rPr>
      </w:pPr>
      <w:r>
        <w:rPr>
          <w:rStyle w:val="FontStyle21"/>
        </w:rPr>
        <w:t>Не имею возражений против проведения проверки сведений, представле</w:t>
      </w:r>
      <w:r w:rsidR="006C0FC6">
        <w:rPr>
          <w:rStyle w:val="FontStyle21"/>
        </w:rPr>
        <w:t>нных мной в конкурсную комиссию.</w:t>
      </w:r>
    </w:p>
    <w:p w:rsidR="006C0FC6" w:rsidRDefault="006C0FC6" w:rsidP="006C0FC6">
      <w:pPr>
        <w:pStyle w:val="Style18"/>
        <w:widowControl/>
        <w:spacing w:line="240" w:lineRule="auto"/>
        <w:jc w:val="left"/>
        <w:rPr>
          <w:rStyle w:val="FontStyle21"/>
        </w:rPr>
      </w:pPr>
    </w:p>
    <w:p w:rsidR="006C0FC6" w:rsidRDefault="006C0FC6" w:rsidP="006C0FC6">
      <w:pPr>
        <w:pStyle w:val="Style18"/>
        <w:widowControl/>
        <w:spacing w:line="240" w:lineRule="auto"/>
        <w:jc w:val="left"/>
        <w:rPr>
          <w:rStyle w:val="FontStyle21"/>
        </w:rPr>
      </w:pPr>
      <w:r>
        <w:rPr>
          <w:rStyle w:val="FontStyle21"/>
        </w:rPr>
        <w:t>«______» _____________________20___г.</w:t>
      </w:r>
    </w:p>
    <w:p w:rsidR="006C0FC6" w:rsidRDefault="006C0FC6" w:rsidP="006C0FC6">
      <w:pPr>
        <w:pStyle w:val="Style18"/>
        <w:widowControl/>
        <w:spacing w:line="240" w:lineRule="auto"/>
        <w:jc w:val="left"/>
        <w:rPr>
          <w:rStyle w:val="FontStyle21"/>
        </w:rPr>
      </w:pPr>
    </w:p>
    <w:p w:rsidR="006C0FC6" w:rsidRDefault="006C0FC6" w:rsidP="006C0FC6">
      <w:pPr>
        <w:pStyle w:val="Style18"/>
        <w:widowControl/>
        <w:spacing w:line="240" w:lineRule="auto"/>
        <w:jc w:val="left"/>
        <w:rPr>
          <w:rStyle w:val="FontStyle21"/>
        </w:rPr>
      </w:pPr>
    </w:p>
    <w:p w:rsidR="006C0FC6" w:rsidRDefault="006C0FC6" w:rsidP="006C0FC6">
      <w:pPr>
        <w:pStyle w:val="Style18"/>
        <w:widowControl/>
        <w:spacing w:line="240" w:lineRule="auto"/>
        <w:jc w:val="left"/>
        <w:rPr>
          <w:rStyle w:val="FontStyle21"/>
        </w:rPr>
      </w:pPr>
    </w:p>
    <w:p w:rsidR="006C0FC6" w:rsidRDefault="006C0FC6" w:rsidP="006C0FC6">
      <w:pPr>
        <w:pStyle w:val="Style18"/>
        <w:widowControl/>
        <w:spacing w:line="240" w:lineRule="auto"/>
        <w:jc w:val="left"/>
        <w:rPr>
          <w:rStyle w:val="FontStyle21"/>
        </w:rPr>
      </w:pPr>
      <w:r>
        <w:rPr>
          <w:rStyle w:val="FontStyle21"/>
        </w:rPr>
        <w:t>__________________________                                                    __________________________</w:t>
      </w:r>
    </w:p>
    <w:p w:rsidR="006C0FC6" w:rsidRDefault="006C0FC6" w:rsidP="006C0FC6">
      <w:pPr>
        <w:pStyle w:val="Style18"/>
        <w:widowControl/>
        <w:spacing w:line="240" w:lineRule="auto"/>
        <w:jc w:val="left"/>
        <w:rPr>
          <w:rStyle w:val="FontStyle21"/>
        </w:rPr>
      </w:pPr>
      <w:r>
        <w:rPr>
          <w:rStyle w:val="FontStyle21"/>
        </w:rPr>
        <w:t xml:space="preserve">      Ф.И.О.                                                                                                        Подпись</w:t>
      </w:r>
    </w:p>
    <w:p w:rsidR="00943D48" w:rsidRDefault="00943D48" w:rsidP="006C0FC6">
      <w:pPr>
        <w:pStyle w:val="Style18"/>
        <w:widowControl/>
        <w:spacing w:line="240" w:lineRule="auto"/>
        <w:jc w:val="left"/>
        <w:rPr>
          <w:rStyle w:val="FontStyle21"/>
        </w:rPr>
      </w:pPr>
    </w:p>
    <w:p w:rsidR="00943D48" w:rsidRDefault="00943D48" w:rsidP="006C0FC6">
      <w:pPr>
        <w:pStyle w:val="Style18"/>
        <w:widowControl/>
        <w:spacing w:line="240" w:lineRule="auto"/>
        <w:jc w:val="left"/>
        <w:rPr>
          <w:rStyle w:val="FontStyle21"/>
        </w:rPr>
      </w:pPr>
    </w:p>
    <w:p w:rsidR="00943D48" w:rsidRDefault="00943D48" w:rsidP="006C0FC6">
      <w:pPr>
        <w:pStyle w:val="Style18"/>
        <w:widowControl/>
        <w:spacing w:line="240" w:lineRule="auto"/>
        <w:jc w:val="left"/>
        <w:rPr>
          <w:rStyle w:val="FontStyle21"/>
        </w:rPr>
      </w:pPr>
    </w:p>
    <w:p w:rsidR="00943D48" w:rsidRDefault="00943D48" w:rsidP="006C0FC6">
      <w:pPr>
        <w:pStyle w:val="Style18"/>
        <w:widowControl/>
        <w:spacing w:line="240" w:lineRule="auto"/>
        <w:jc w:val="left"/>
        <w:rPr>
          <w:rStyle w:val="FontStyle21"/>
        </w:rPr>
      </w:pPr>
    </w:p>
    <w:p w:rsidR="00943D48" w:rsidRDefault="00943D48" w:rsidP="006C0FC6">
      <w:pPr>
        <w:pStyle w:val="Style18"/>
        <w:widowControl/>
        <w:spacing w:line="240" w:lineRule="auto"/>
        <w:jc w:val="left"/>
        <w:rPr>
          <w:rStyle w:val="FontStyle21"/>
        </w:rPr>
      </w:pPr>
    </w:p>
    <w:p w:rsidR="00943D48" w:rsidRDefault="00943D48" w:rsidP="006C0FC6">
      <w:pPr>
        <w:pStyle w:val="Style18"/>
        <w:widowControl/>
        <w:spacing w:line="240" w:lineRule="auto"/>
        <w:jc w:val="left"/>
        <w:rPr>
          <w:rStyle w:val="FontStyle21"/>
        </w:rPr>
      </w:pPr>
      <w:r>
        <w:rPr>
          <w:rStyle w:val="FontStyle21"/>
        </w:rPr>
        <w:t>телефон       __________________________________________</w:t>
      </w:r>
    </w:p>
    <w:p w:rsidR="00943D48" w:rsidRDefault="00943D48" w:rsidP="006C0FC6">
      <w:pPr>
        <w:pStyle w:val="Style18"/>
        <w:widowControl/>
        <w:spacing w:line="240" w:lineRule="auto"/>
        <w:jc w:val="left"/>
        <w:rPr>
          <w:rStyle w:val="FontStyle21"/>
          <w:sz w:val="16"/>
          <w:szCs w:val="16"/>
        </w:rPr>
      </w:pPr>
      <w:r>
        <w:rPr>
          <w:rStyle w:val="FontStyle21"/>
        </w:rPr>
        <w:t xml:space="preserve">                          </w:t>
      </w:r>
      <w:proofErr w:type="gramStart"/>
      <w:r>
        <w:rPr>
          <w:rStyle w:val="FontStyle21"/>
          <w:sz w:val="16"/>
          <w:szCs w:val="16"/>
        </w:rPr>
        <w:t>(номер домашнего, рабочего, мобильного</w:t>
      </w:r>
      <w:proofErr w:type="gramEnd"/>
    </w:p>
    <w:p w:rsidR="00943D48" w:rsidRPr="00943D48" w:rsidRDefault="00943D48" w:rsidP="006C0FC6">
      <w:pPr>
        <w:pStyle w:val="Style18"/>
        <w:widowControl/>
        <w:spacing w:line="240" w:lineRule="auto"/>
        <w:jc w:val="left"/>
        <w:rPr>
          <w:rStyle w:val="FontStyle21"/>
          <w:sz w:val="16"/>
          <w:szCs w:val="16"/>
        </w:rPr>
      </w:pPr>
      <w:r>
        <w:rPr>
          <w:rStyle w:val="FontStyle21"/>
          <w:sz w:val="16"/>
          <w:szCs w:val="16"/>
        </w:rPr>
        <w:t xml:space="preserve">                                        телефонов)</w:t>
      </w:r>
    </w:p>
    <w:p w:rsidR="006C0FC6" w:rsidRDefault="006C0FC6" w:rsidP="006C0FC6">
      <w:pPr>
        <w:pStyle w:val="Style18"/>
        <w:widowControl/>
        <w:spacing w:line="240" w:lineRule="auto"/>
        <w:jc w:val="left"/>
        <w:rPr>
          <w:rStyle w:val="FontStyle21"/>
        </w:rPr>
      </w:pPr>
    </w:p>
    <w:p w:rsidR="006C0FC6" w:rsidRDefault="006C0FC6" w:rsidP="006C0FC6">
      <w:pPr>
        <w:pStyle w:val="Style18"/>
        <w:widowControl/>
        <w:spacing w:line="240" w:lineRule="auto"/>
        <w:jc w:val="left"/>
        <w:rPr>
          <w:rStyle w:val="FontStyle21"/>
        </w:rPr>
        <w:sectPr w:rsidR="006C0FC6" w:rsidSect="00612075">
          <w:headerReference w:type="default" r:id="rId8"/>
          <w:pgSz w:w="11905" w:h="16837"/>
          <w:pgMar w:top="1498" w:right="1272" w:bottom="1440" w:left="1272" w:header="720" w:footer="720" w:gutter="0"/>
          <w:cols w:space="60"/>
          <w:noEndnote/>
        </w:sectPr>
      </w:pPr>
    </w:p>
    <w:p w:rsidR="00551879" w:rsidRDefault="00551879" w:rsidP="00943D48">
      <w:pPr>
        <w:pStyle w:val="Style2"/>
        <w:widowControl/>
        <w:spacing w:line="240" w:lineRule="exact"/>
        <w:rPr>
          <w:sz w:val="20"/>
          <w:szCs w:val="20"/>
        </w:rPr>
      </w:pPr>
    </w:p>
    <w:p w:rsidR="00551879" w:rsidRDefault="00551879" w:rsidP="00551879">
      <w:pPr>
        <w:pStyle w:val="Style2"/>
        <w:widowControl/>
        <w:spacing w:before="82"/>
        <w:ind w:left="2875"/>
        <w:rPr>
          <w:rStyle w:val="FontStyle21"/>
        </w:rPr>
      </w:pPr>
      <w:r>
        <w:rPr>
          <w:rStyle w:val="FontStyle21"/>
        </w:rPr>
        <w:t>В конкурсную комиссию по отбору кандидатур на должность главы _______________</w:t>
      </w:r>
      <w:r w:rsidR="00C35FF5">
        <w:rPr>
          <w:rStyle w:val="FontStyle21"/>
        </w:rPr>
        <w:t>___________________________________</w:t>
      </w:r>
    </w:p>
    <w:p w:rsidR="00551879" w:rsidRDefault="00C35FF5" w:rsidP="00551879">
      <w:pPr>
        <w:pStyle w:val="Style2"/>
        <w:widowControl/>
        <w:tabs>
          <w:tab w:val="left" w:leader="underscore" w:pos="8400"/>
        </w:tabs>
        <w:spacing w:line="278" w:lineRule="exact"/>
        <w:ind w:left="2832"/>
        <w:rPr>
          <w:rStyle w:val="FontStyle21"/>
        </w:rPr>
      </w:pPr>
      <w:r>
        <w:rPr>
          <w:rStyle w:val="FontStyle21"/>
        </w:rPr>
        <w:t>от______________________________________________________</w:t>
      </w:r>
    </w:p>
    <w:p w:rsidR="00551879" w:rsidRDefault="00551879" w:rsidP="00551879">
      <w:pPr>
        <w:pStyle w:val="Style2"/>
        <w:widowControl/>
        <w:spacing w:line="278" w:lineRule="exact"/>
        <w:ind w:left="3178"/>
        <w:jc w:val="center"/>
        <w:rPr>
          <w:rStyle w:val="FontStyle21"/>
        </w:rPr>
      </w:pPr>
      <w:r>
        <w:rPr>
          <w:rStyle w:val="FontStyle21"/>
        </w:rPr>
        <w:t>(ф.и.о.)</w:t>
      </w:r>
    </w:p>
    <w:p w:rsidR="00551879" w:rsidRDefault="00551879" w:rsidP="00551879">
      <w:pPr>
        <w:pStyle w:val="Style2"/>
        <w:widowControl/>
        <w:spacing w:line="278" w:lineRule="exact"/>
        <w:ind w:left="2832"/>
        <w:rPr>
          <w:rStyle w:val="FontStyle21"/>
        </w:rPr>
      </w:pPr>
      <w:r>
        <w:rPr>
          <w:rStyle w:val="FontStyle21"/>
        </w:rPr>
        <w:t>проживающего по</w:t>
      </w:r>
    </w:p>
    <w:p w:rsidR="00551879" w:rsidRDefault="00551879" w:rsidP="00551879">
      <w:pPr>
        <w:pStyle w:val="Style2"/>
        <w:widowControl/>
        <w:tabs>
          <w:tab w:val="left" w:leader="underscore" w:pos="6264"/>
          <w:tab w:val="left" w:leader="underscore" w:pos="9346"/>
        </w:tabs>
        <w:spacing w:before="5" w:line="278" w:lineRule="exact"/>
        <w:ind w:left="2837"/>
        <w:rPr>
          <w:rStyle w:val="FontStyle21"/>
        </w:rPr>
      </w:pPr>
      <w:r>
        <w:rPr>
          <w:rStyle w:val="FontStyle21"/>
        </w:rPr>
        <w:t>адресу:</w:t>
      </w:r>
      <w:r>
        <w:rPr>
          <w:rStyle w:val="FontStyle21"/>
        </w:rPr>
        <w:tab/>
        <w:t>,</w:t>
      </w:r>
      <w:r>
        <w:rPr>
          <w:rStyle w:val="FontStyle21"/>
        </w:rPr>
        <w:tab/>
      </w:r>
    </w:p>
    <w:p w:rsidR="00551879" w:rsidRDefault="00551879" w:rsidP="00551879">
      <w:pPr>
        <w:pStyle w:val="Style2"/>
        <w:widowControl/>
        <w:spacing w:line="240" w:lineRule="exact"/>
        <w:ind w:left="2832"/>
        <w:rPr>
          <w:sz w:val="20"/>
          <w:szCs w:val="20"/>
        </w:rPr>
      </w:pPr>
    </w:p>
    <w:p w:rsidR="00551879" w:rsidRDefault="00551879" w:rsidP="00551879">
      <w:pPr>
        <w:pStyle w:val="Style2"/>
        <w:widowControl/>
        <w:spacing w:before="19"/>
        <w:ind w:left="2832"/>
        <w:rPr>
          <w:rStyle w:val="FontStyle21"/>
        </w:rPr>
      </w:pPr>
      <w:r>
        <w:rPr>
          <w:rStyle w:val="FontStyle21"/>
        </w:rPr>
        <w:t>документ, удостоверяющий</w:t>
      </w:r>
    </w:p>
    <w:p w:rsidR="00551879" w:rsidRDefault="00551879" w:rsidP="00551879">
      <w:pPr>
        <w:pStyle w:val="Style2"/>
        <w:widowControl/>
        <w:tabs>
          <w:tab w:val="left" w:leader="underscore" w:pos="6893"/>
          <w:tab w:val="left" w:leader="underscore" w:pos="8597"/>
        </w:tabs>
        <w:spacing w:before="38"/>
        <w:ind w:left="2832"/>
        <w:rPr>
          <w:rStyle w:val="FontStyle21"/>
        </w:rPr>
      </w:pPr>
      <w:r>
        <w:rPr>
          <w:rStyle w:val="FontStyle21"/>
        </w:rPr>
        <w:t>личность</w:t>
      </w:r>
      <w:r>
        <w:rPr>
          <w:rStyle w:val="FontStyle21"/>
        </w:rPr>
        <w:tab/>
        <w:t>серия</w:t>
      </w:r>
      <w:r>
        <w:rPr>
          <w:rStyle w:val="FontStyle21"/>
        </w:rPr>
        <w:tab/>
        <w:t>№</w:t>
      </w:r>
    </w:p>
    <w:p w:rsidR="00551879" w:rsidRDefault="00551879" w:rsidP="00551879">
      <w:pPr>
        <w:pStyle w:val="Style5"/>
        <w:widowControl/>
        <w:ind w:left="4358"/>
        <w:rPr>
          <w:rStyle w:val="FontStyle24"/>
        </w:rPr>
      </w:pPr>
      <w:r>
        <w:rPr>
          <w:rStyle w:val="FontStyle24"/>
        </w:rPr>
        <w:t xml:space="preserve">(когда и кем </w:t>
      </w:r>
      <w:proofErr w:type="gramStart"/>
      <w:r>
        <w:rPr>
          <w:rStyle w:val="FontStyle24"/>
        </w:rPr>
        <w:t>выдан</w:t>
      </w:r>
      <w:proofErr w:type="gramEnd"/>
      <w:r>
        <w:rPr>
          <w:rStyle w:val="FontStyle24"/>
        </w:rPr>
        <w:t>)</w:t>
      </w:r>
    </w:p>
    <w:p w:rsidR="00551879" w:rsidRDefault="00551879" w:rsidP="00551879">
      <w:pPr>
        <w:pStyle w:val="Style6"/>
        <w:widowControl/>
        <w:spacing w:line="240" w:lineRule="exact"/>
        <w:ind w:left="2395"/>
        <w:rPr>
          <w:sz w:val="20"/>
          <w:szCs w:val="20"/>
        </w:rPr>
      </w:pPr>
    </w:p>
    <w:p w:rsidR="00A960FC" w:rsidRDefault="00A960FC" w:rsidP="00551879">
      <w:pPr>
        <w:pStyle w:val="Style6"/>
        <w:widowControl/>
        <w:spacing w:line="240" w:lineRule="exact"/>
        <w:ind w:left="2395"/>
        <w:rPr>
          <w:sz w:val="20"/>
          <w:szCs w:val="20"/>
        </w:rPr>
      </w:pPr>
    </w:p>
    <w:p w:rsidR="00551879" w:rsidRDefault="00551879" w:rsidP="00551879">
      <w:pPr>
        <w:pStyle w:val="Style6"/>
        <w:widowControl/>
        <w:ind w:left="2395"/>
        <w:rPr>
          <w:rStyle w:val="FontStyle21"/>
        </w:rPr>
      </w:pPr>
      <w:r>
        <w:rPr>
          <w:rStyle w:val="FontStyle21"/>
        </w:rPr>
        <w:t>Согласие на обработку персональных данных</w:t>
      </w:r>
    </w:p>
    <w:p w:rsidR="00551879" w:rsidRDefault="00551879" w:rsidP="00551879">
      <w:pPr>
        <w:pStyle w:val="Style3"/>
        <w:widowControl/>
        <w:spacing w:line="240" w:lineRule="exact"/>
        <w:rPr>
          <w:sz w:val="20"/>
          <w:szCs w:val="20"/>
        </w:rPr>
      </w:pPr>
    </w:p>
    <w:p w:rsidR="00C35FF5" w:rsidRDefault="00551879" w:rsidP="00C35FF5">
      <w:pPr>
        <w:pStyle w:val="Style3"/>
        <w:widowControl/>
        <w:spacing w:line="240" w:lineRule="auto"/>
        <w:rPr>
          <w:rStyle w:val="FontStyle21"/>
        </w:rPr>
      </w:pPr>
      <w:proofErr w:type="gramStart"/>
      <w:r>
        <w:rPr>
          <w:rStyle w:val="FontStyle21"/>
        </w:rPr>
        <w:t>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 ___________</w:t>
      </w:r>
      <w:r w:rsidR="00C35FF5">
        <w:rPr>
          <w:rStyle w:val="FontStyle21"/>
        </w:rPr>
        <w:t>_________________________________________________________________</w:t>
      </w:r>
      <w:r>
        <w:rPr>
          <w:rStyle w:val="FontStyle21"/>
        </w:rPr>
        <w:t>_</w:t>
      </w:r>
      <w:r w:rsidR="00C35FF5">
        <w:rPr>
          <w:rStyle w:val="FontStyle21"/>
        </w:rPr>
        <w:t xml:space="preserve">. </w:t>
      </w:r>
      <w:proofErr w:type="gramEnd"/>
    </w:p>
    <w:p w:rsidR="00C35FF5" w:rsidRDefault="00C35FF5" w:rsidP="00C35FF5">
      <w:pPr>
        <w:pStyle w:val="Style3"/>
        <w:widowControl/>
        <w:spacing w:line="240" w:lineRule="auto"/>
        <w:rPr>
          <w:rStyle w:val="FontStyle21"/>
        </w:rPr>
      </w:pPr>
    </w:p>
    <w:p w:rsidR="00C35FF5" w:rsidRDefault="00C35FF5" w:rsidP="00C35FF5">
      <w:pPr>
        <w:pStyle w:val="Style3"/>
        <w:widowControl/>
        <w:spacing w:line="240" w:lineRule="auto"/>
        <w:rPr>
          <w:rStyle w:val="FontStyle21"/>
        </w:rPr>
      </w:pPr>
    </w:p>
    <w:p w:rsidR="00551879" w:rsidRDefault="00551879" w:rsidP="00C35FF5">
      <w:pPr>
        <w:pStyle w:val="Style3"/>
        <w:widowControl/>
        <w:spacing w:line="240" w:lineRule="auto"/>
        <w:ind w:firstLine="0"/>
        <w:rPr>
          <w:rStyle w:val="FontStyle21"/>
        </w:rPr>
      </w:pPr>
      <w:r>
        <w:rPr>
          <w:rStyle w:val="FontStyle21"/>
        </w:rPr>
        <w:t>Согласие дано на обработку следующих персональных данных:</w:t>
      </w:r>
    </w:p>
    <w:p w:rsidR="00551879" w:rsidRDefault="00551879" w:rsidP="00C27041">
      <w:pPr>
        <w:pStyle w:val="Style7"/>
        <w:widowControl/>
        <w:numPr>
          <w:ilvl w:val="0"/>
          <w:numId w:val="7"/>
        </w:numPr>
        <w:tabs>
          <w:tab w:val="left" w:pos="144"/>
        </w:tabs>
        <w:spacing w:line="240" w:lineRule="auto"/>
        <w:ind w:firstLine="0"/>
        <w:rPr>
          <w:rStyle w:val="FontStyle21"/>
        </w:rPr>
      </w:pPr>
      <w:r>
        <w:rPr>
          <w:rStyle w:val="FontStyle21"/>
        </w:rPr>
        <w:t>фамилия, имя, отчество;</w:t>
      </w:r>
    </w:p>
    <w:p w:rsidR="00551879" w:rsidRDefault="00551879" w:rsidP="00C27041">
      <w:pPr>
        <w:pStyle w:val="Style7"/>
        <w:widowControl/>
        <w:numPr>
          <w:ilvl w:val="0"/>
          <w:numId w:val="7"/>
        </w:numPr>
        <w:tabs>
          <w:tab w:val="left" w:pos="144"/>
        </w:tabs>
        <w:spacing w:line="240" w:lineRule="auto"/>
        <w:ind w:firstLine="0"/>
        <w:rPr>
          <w:rStyle w:val="FontStyle21"/>
        </w:rPr>
      </w:pPr>
      <w:r>
        <w:rPr>
          <w:rStyle w:val="FontStyle21"/>
        </w:rPr>
        <w:t>должность, место работы;</w:t>
      </w:r>
    </w:p>
    <w:p w:rsidR="00551879" w:rsidRDefault="00551879" w:rsidP="00C27041">
      <w:pPr>
        <w:pStyle w:val="Style7"/>
        <w:widowControl/>
        <w:numPr>
          <w:ilvl w:val="0"/>
          <w:numId w:val="7"/>
        </w:numPr>
        <w:tabs>
          <w:tab w:val="left" w:pos="144"/>
        </w:tabs>
        <w:spacing w:line="240" w:lineRule="auto"/>
        <w:ind w:firstLine="0"/>
        <w:rPr>
          <w:rStyle w:val="FontStyle21"/>
        </w:rPr>
      </w:pPr>
      <w:r>
        <w:rPr>
          <w:rStyle w:val="FontStyle21"/>
        </w:rPr>
        <w:t>дата рождения;</w:t>
      </w:r>
    </w:p>
    <w:p w:rsidR="00551879" w:rsidRDefault="00551879" w:rsidP="00C27041">
      <w:pPr>
        <w:pStyle w:val="Style7"/>
        <w:widowControl/>
        <w:numPr>
          <w:ilvl w:val="0"/>
          <w:numId w:val="7"/>
        </w:numPr>
        <w:tabs>
          <w:tab w:val="left" w:pos="144"/>
        </w:tabs>
        <w:spacing w:line="240" w:lineRule="auto"/>
        <w:ind w:firstLine="0"/>
        <w:rPr>
          <w:rStyle w:val="FontStyle21"/>
        </w:rPr>
      </w:pPr>
      <w:r>
        <w:rPr>
          <w:rStyle w:val="FontStyle21"/>
        </w:rPr>
        <w:t>гражданство;</w:t>
      </w:r>
    </w:p>
    <w:p w:rsidR="00551879" w:rsidRDefault="00551879" w:rsidP="00C27041">
      <w:pPr>
        <w:pStyle w:val="Style7"/>
        <w:widowControl/>
        <w:numPr>
          <w:ilvl w:val="0"/>
          <w:numId w:val="7"/>
        </w:numPr>
        <w:tabs>
          <w:tab w:val="left" w:pos="144"/>
        </w:tabs>
        <w:spacing w:line="240" w:lineRule="auto"/>
        <w:ind w:firstLine="0"/>
        <w:rPr>
          <w:rStyle w:val="FontStyle21"/>
        </w:rPr>
      </w:pPr>
      <w:r>
        <w:rPr>
          <w:rStyle w:val="FontStyle21"/>
        </w:rPr>
        <w:t>место рождения;</w:t>
      </w:r>
    </w:p>
    <w:p w:rsidR="00551879" w:rsidRDefault="00551879" w:rsidP="00C27041">
      <w:pPr>
        <w:pStyle w:val="Style7"/>
        <w:widowControl/>
        <w:numPr>
          <w:ilvl w:val="0"/>
          <w:numId w:val="7"/>
        </w:numPr>
        <w:tabs>
          <w:tab w:val="left" w:pos="144"/>
        </w:tabs>
        <w:spacing w:line="240" w:lineRule="auto"/>
        <w:ind w:firstLine="0"/>
        <w:rPr>
          <w:rStyle w:val="FontStyle21"/>
        </w:rPr>
      </w:pPr>
      <w:r>
        <w:rPr>
          <w:rStyle w:val="FontStyle21"/>
        </w:rPr>
        <w:t>домашний адрес;</w:t>
      </w:r>
    </w:p>
    <w:p w:rsidR="00551879" w:rsidRDefault="00551879" w:rsidP="00C27041">
      <w:pPr>
        <w:pStyle w:val="Style7"/>
        <w:widowControl/>
        <w:numPr>
          <w:ilvl w:val="0"/>
          <w:numId w:val="7"/>
        </w:numPr>
        <w:tabs>
          <w:tab w:val="left" w:pos="144"/>
        </w:tabs>
        <w:spacing w:line="240" w:lineRule="auto"/>
        <w:ind w:firstLine="0"/>
        <w:jc w:val="both"/>
        <w:rPr>
          <w:rStyle w:val="FontStyle21"/>
        </w:rPr>
      </w:pPr>
      <w:r>
        <w:rPr>
          <w:rStyle w:val="FontStyle21"/>
        </w:rPr>
        <w:t>паспортные данные или данные иного документа, удостоверяющего личность (серия, номер, дата выдачи, наименование органа, выдавшего документ);</w:t>
      </w:r>
    </w:p>
    <w:p w:rsidR="00551879" w:rsidRDefault="00551879" w:rsidP="00C27041">
      <w:pPr>
        <w:pStyle w:val="Style7"/>
        <w:widowControl/>
        <w:numPr>
          <w:ilvl w:val="0"/>
          <w:numId w:val="7"/>
        </w:numPr>
        <w:tabs>
          <w:tab w:val="left" w:pos="144"/>
        </w:tabs>
        <w:spacing w:line="240" w:lineRule="auto"/>
        <w:ind w:firstLine="0"/>
        <w:rPr>
          <w:rStyle w:val="FontStyle21"/>
        </w:rPr>
      </w:pPr>
      <w:r>
        <w:rPr>
          <w:rStyle w:val="FontStyle21"/>
        </w:rPr>
        <w:t>номера телефонов;</w:t>
      </w:r>
    </w:p>
    <w:p w:rsidR="00551879" w:rsidRDefault="00551879" w:rsidP="00C35FF5">
      <w:pPr>
        <w:widowControl/>
        <w:rPr>
          <w:sz w:val="2"/>
          <w:szCs w:val="2"/>
        </w:rPr>
      </w:pPr>
    </w:p>
    <w:p w:rsidR="00551879" w:rsidRDefault="00551879" w:rsidP="00C27041">
      <w:pPr>
        <w:pStyle w:val="Style7"/>
        <w:widowControl/>
        <w:numPr>
          <w:ilvl w:val="0"/>
          <w:numId w:val="8"/>
        </w:numPr>
        <w:tabs>
          <w:tab w:val="left" w:pos="154"/>
        </w:tabs>
        <w:spacing w:line="240" w:lineRule="auto"/>
        <w:ind w:firstLine="0"/>
        <w:jc w:val="both"/>
        <w:rPr>
          <w:rStyle w:val="FontStyle21"/>
        </w:rPr>
      </w:pPr>
      <w:r>
        <w:rPr>
          <w:rStyle w:val="FontStyle21"/>
        </w:rPr>
        <w:t>сведения об образовании (с указанием года окончания учебного заведения, наименования учебного заведения, специальности по диплому)</w:t>
      </w:r>
    </w:p>
    <w:p w:rsidR="00551879" w:rsidRDefault="00551879" w:rsidP="00C27041">
      <w:pPr>
        <w:pStyle w:val="Style7"/>
        <w:widowControl/>
        <w:numPr>
          <w:ilvl w:val="0"/>
          <w:numId w:val="8"/>
        </w:numPr>
        <w:tabs>
          <w:tab w:val="left" w:pos="154"/>
        </w:tabs>
        <w:spacing w:line="240" w:lineRule="auto"/>
        <w:ind w:firstLine="0"/>
        <w:jc w:val="both"/>
        <w:rPr>
          <w:rStyle w:val="FontStyle21"/>
        </w:rPr>
      </w:pPr>
      <w:r>
        <w:rPr>
          <w:rStyle w:val="FontStyle21"/>
        </w:rPr>
        <w:t>сведения о номере, серии и дате выдачи трудовой книжки (вкладыша в неё) и записях в ней;</w:t>
      </w:r>
    </w:p>
    <w:p w:rsidR="00551879" w:rsidRDefault="00551879" w:rsidP="00C27041">
      <w:pPr>
        <w:pStyle w:val="Style7"/>
        <w:widowControl/>
        <w:numPr>
          <w:ilvl w:val="0"/>
          <w:numId w:val="8"/>
        </w:numPr>
        <w:tabs>
          <w:tab w:val="left" w:pos="154"/>
        </w:tabs>
        <w:spacing w:line="240" w:lineRule="auto"/>
        <w:ind w:firstLine="0"/>
        <w:rPr>
          <w:rStyle w:val="FontStyle21"/>
        </w:rPr>
      </w:pPr>
      <w:r>
        <w:rPr>
          <w:rStyle w:val="FontStyle21"/>
        </w:rPr>
        <w:t>ученая степень, ученое звание;</w:t>
      </w:r>
    </w:p>
    <w:p w:rsidR="00551879" w:rsidRDefault="00551879" w:rsidP="00C27041">
      <w:pPr>
        <w:pStyle w:val="Style7"/>
        <w:widowControl/>
        <w:numPr>
          <w:ilvl w:val="0"/>
          <w:numId w:val="8"/>
        </w:numPr>
        <w:tabs>
          <w:tab w:val="left" w:pos="154"/>
        </w:tabs>
        <w:spacing w:line="240" w:lineRule="auto"/>
        <w:ind w:firstLine="0"/>
        <w:rPr>
          <w:rStyle w:val="FontStyle21"/>
        </w:rPr>
      </w:pPr>
      <w:r>
        <w:rPr>
          <w:rStyle w:val="FontStyle21"/>
        </w:rPr>
        <w:t>сведения о трудовой деятельности;</w:t>
      </w:r>
    </w:p>
    <w:p w:rsidR="00551879" w:rsidRDefault="00A960FC" w:rsidP="00A960FC">
      <w:pPr>
        <w:pStyle w:val="Style7"/>
        <w:widowControl/>
        <w:tabs>
          <w:tab w:val="left" w:pos="317"/>
        </w:tabs>
        <w:spacing w:line="240" w:lineRule="auto"/>
        <w:ind w:firstLine="0"/>
        <w:rPr>
          <w:rStyle w:val="FontStyle21"/>
        </w:rPr>
      </w:pPr>
      <w:r>
        <w:rPr>
          <w:rStyle w:val="FontStyle21"/>
          <w:b w:val="0"/>
          <w:bCs w:val="0"/>
          <w:sz w:val="20"/>
          <w:szCs w:val="20"/>
        </w:rPr>
        <w:t xml:space="preserve">- </w:t>
      </w:r>
      <w:r w:rsidR="00551879">
        <w:rPr>
          <w:rStyle w:val="FontStyle21"/>
        </w:rPr>
        <w:t>сведения о наличии (отсутствии) судимости и (или) факта уголовного преследования либо о прекращении уголовного преследования;</w:t>
      </w:r>
    </w:p>
    <w:p w:rsidR="00551879" w:rsidRDefault="00A960FC" w:rsidP="00C35FF5">
      <w:pPr>
        <w:pStyle w:val="Style7"/>
        <w:widowControl/>
        <w:tabs>
          <w:tab w:val="left" w:pos="206"/>
        </w:tabs>
        <w:spacing w:line="240" w:lineRule="auto"/>
        <w:rPr>
          <w:rStyle w:val="FontStyle21"/>
        </w:rPr>
      </w:pPr>
      <w:r>
        <w:rPr>
          <w:rStyle w:val="FontStyle21"/>
        </w:rPr>
        <w:t xml:space="preserve"> </w:t>
      </w:r>
      <w:r w:rsidR="00551879">
        <w:rPr>
          <w:rStyle w:val="FontStyle21"/>
          <w:b w:val="0"/>
          <w:bCs w:val="0"/>
          <w:sz w:val="20"/>
          <w:szCs w:val="20"/>
        </w:rPr>
        <w:tab/>
      </w:r>
      <w:proofErr w:type="gramStart"/>
      <w:r>
        <w:rPr>
          <w:rStyle w:val="FontStyle21"/>
          <w:b w:val="0"/>
          <w:bCs w:val="0"/>
          <w:sz w:val="20"/>
          <w:szCs w:val="20"/>
        </w:rPr>
        <w:t xml:space="preserve">- </w:t>
      </w:r>
      <w:r w:rsidR="00551879">
        <w:rPr>
          <w:rStyle w:val="FontStyle21"/>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roofErr w:type="gramEnd"/>
    </w:p>
    <w:p w:rsidR="00551879" w:rsidRDefault="00551879" w:rsidP="00C27041">
      <w:pPr>
        <w:pStyle w:val="Style7"/>
        <w:widowControl/>
        <w:numPr>
          <w:ilvl w:val="0"/>
          <w:numId w:val="9"/>
        </w:numPr>
        <w:tabs>
          <w:tab w:val="left" w:pos="168"/>
        </w:tabs>
        <w:spacing w:line="240" w:lineRule="auto"/>
        <w:ind w:firstLine="0"/>
        <w:jc w:val="both"/>
        <w:rPr>
          <w:rStyle w:val="FontStyle21"/>
        </w:rPr>
      </w:pPr>
      <w:proofErr w:type="gramStart"/>
      <w:r>
        <w:rPr>
          <w:rStyle w:val="FontStyle21"/>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roofErr w:type="gramEnd"/>
    </w:p>
    <w:p w:rsidR="00551879" w:rsidRDefault="00551879" w:rsidP="00C27041">
      <w:pPr>
        <w:pStyle w:val="Style7"/>
        <w:widowControl/>
        <w:numPr>
          <w:ilvl w:val="0"/>
          <w:numId w:val="9"/>
        </w:numPr>
        <w:tabs>
          <w:tab w:val="left" w:pos="168"/>
        </w:tabs>
        <w:spacing w:line="240" w:lineRule="auto"/>
        <w:ind w:firstLine="0"/>
        <w:jc w:val="both"/>
        <w:rPr>
          <w:rStyle w:val="FontStyle21"/>
        </w:rPr>
      </w:pPr>
      <w:r>
        <w:rPr>
          <w:rStyle w:val="FontStyle21"/>
        </w:rPr>
        <w:t xml:space="preserve">данные свидетельства </w:t>
      </w:r>
      <w:proofErr w:type="gramStart"/>
      <w:r>
        <w:rPr>
          <w:rStyle w:val="FontStyle21"/>
        </w:rPr>
        <w:t>о постановке на учет в налоговом органе физического лица по месту жительства на территории</w:t>
      </w:r>
      <w:proofErr w:type="gramEnd"/>
      <w:r>
        <w:rPr>
          <w:rStyle w:val="FontStyle21"/>
        </w:rPr>
        <w:t xml:space="preserve"> Российской Федерации;</w:t>
      </w:r>
    </w:p>
    <w:p w:rsidR="00551879" w:rsidRDefault="00551879" w:rsidP="00C35FF5">
      <w:pPr>
        <w:widowControl/>
        <w:rPr>
          <w:sz w:val="2"/>
          <w:szCs w:val="2"/>
        </w:rPr>
      </w:pPr>
    </w:p>
    <w:p w:rsidR="00551879" w:rsidRDefault="00551879" w:rsidP="00C27041">
      <w:pPr>
        <w:pStyle w:val="Style7"/>
        <w:widowControl/>
        <w:numPr>
          <w:ilvl w:val="0"/>
          <w:numId w:val="10"/>
        </w:numPr>
        <w:tabs>
          <w:tab w:val="left" w:pos="216"/>
        </w:tabs>
        <w:spacing w:line="240" w:lineRule="auto"/>
        <w:ind w:firstLine="0"/>
        <w:jc w:val="both"/>
        <w:rPr>
          <w:rStyle w:val="FontStyle21"/>
        </w:rPr>
      </w:pPr>
      <w:r>
        <w:rPr>
          <w:rStyle w:val="FontStyle21"/>
        </w:rPr>
        <w:t>сведения о наградах (поощрениях) и званиях (с указанием даты и номера документа, подтверждающего награждение (поощрение);</w:t>
      </w:r>
    </w:p>
    <w:p w:rsidR="00551879" w:rsidRDefault="00551879" w:rsidP="00C27041">
      <w:pPr>
        <w:pStyle w:val="Style7"/>
        <w:widowControl/>
        <w:numPr>
          <w:ilvl w:val="0"/>
          <w:numId w:val="10"/>
        </w:numPr>
        <w:tabs>
          <w:tab w:val="left" w:pos="216"/>
        </w:tabs>
        <w:spacing w:line="240" w:lineRule="auto"/>
        <w:ind w:firstLine="0"/>
        <w:jc w:val="both"/>
        <w:rPr>
          <w:rStyle w:val="FontStyle21"/>
        </w:rPr>
      </w:pPr>
      <w:r>
        <w:rPr>
          <w:rStyle w:val="FontStyle21"/>
        </w:rPr>
        <w:lastRenderedPageBreak/>
        <w:t>сведения об участии в выборных представительных органах и осуществлении деятельности, не совместимой со статусом главы.</w:t>
      </w:r>
    </w:p>
    <w:p w:rsidR="00551879" w:rsidRDefault="00551879" w:rsidP="00C35FF5">
      <w:pPr>
        <w:pStyle w:val="Style2"/>
        <w:widowControl/>
        <w:rPr>
          <w:rStyle w:val="FontStyle21"/>
        </w:rPr>
      </w:pPr>
      <w:r>
        <w:rPr>
          <w:rStyle w:val="FontStyle21"/>
        </w:rPr>
        <w:t xml:space="preserve">Действия </w:t>
      </w:r>
      <w:proofErr w:type="gramStart"/>
      <w:r>
        <w:rPr>
          <w:rStyle w:val="FontStyle22"/>
        </w:rPr>
        <w:t xml:space="preserve">с </w:t>
      </w:r>
      <w:r>
        <w:rPr>
          <w:rStyle w:val="FontStyle21"/>
        </w:rPr>
        <w:t>моими персональными данными при подготовке документов для проведения конкурса по отбору кандидатур на должность</w:t>
      </w:r>
      <w:proofErr w:type="gramEnd"/>
      <w:r>
        <w:rPr>
          <w:rStyle w:val="FontStyle21"/>
        </w:rPr>
        <w:t xml:space="preserve"> главы __________</w:t>
      </w:r>
      <w:r w:rsidR="00C35FF5">
        <w:rPr>
          <w:rStyle w:val="FontStyle21"/>
        </w:rPr>
        <w:t xml:space="preserve">_________________________ </w:t>
      </w:r>
      <w:r>
        <w:rPr>
          <w:rStyle w:val="FontStyle21"/>
        </w:rPr>
        <w:t>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551879" w:rsidRDefault="00551879" w:rsidP="00C35FF5">
      <w:pPr>
        <w:pStyle w:val="Style2"/>
        <w:widowControl/>
        <w:rPr>
          <w:rStyle w:val="FontStyle21"/>
        </w:rPr>
      </w:pPr>
      <w:r>
        <w:rPr>
          <w:rStyle w:val="FontStyle21"/>
        </w:rPr>
        <w:t xml:space="preserve">Настоящее согласие действует </w:t>
      </w:r>
      <w:proofErr w:type="gramStart"/>
      <w:r>
        <w:rPr>
          <w:rStyle w:val="FontStyle21"/>
        </w:rPr>
        <w:t>с даты</w:t>
      </w:r>
      <w:proofErr w:type="gramEnd"/>
      <w:r>
        <w:rPr>
          <w:rStyle w:val="FontStyle21"/>
        </w:rPr>
        <w:t xml:space="preserve">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551879" w:rsidRDefault="00551879" w:rsidP="00551879">
      <w:pPr>
        <w:pStyle w:val="Style2"/>
        <w:widowControl/>
        <w:spacing w:line="240" w:lineRule="exact"/>
        <w:rPr>
          <w:sz w:val="20"/>
          <w:szCs w:val="20"/>
        </w:rPr>
      </w:pPr>
    </w:p>
    <w:p w:rsidR="00551879" w:rsidRDefault="00C35FF5" w:rsidP="00551879">
      <w:pPr>
        <w:pStyle w:val="Style2"/>
        <w:widowControl/>
        <w:tabs>
          <w:tab w:val="left" w:leader="underscore" w:pos="715"/>
          <w:tab w:val="left" w:leader="underscore" w:pos="1800"/>
          <w:tab w:val="left" w:leader="underscore" w:pos="2395"/>
          <w:tab w:val="left" w:leader="underscore" w:pos="6850"/>
        </w:tabs>
        <w:spacing w:before="38"/>
        <w:rPr>
          <w:rStyle w:val="FontStyle21"/>
        </w:rPr>
      </w:pPr>
      <w:r>
        <w:rPr>
          <w:rStyle w:val="FontStyle21"/>
        </w:rPr>
        <w:t>«</w:t>
      </w:r>
      <w:r>
        <w:rPr>
          <w:rStyle w:val="FontStyle21"/>
        </w:rPr>
        <w:tab/>
        <w:t>»</w:t>
      </w:r>
      <w:r>
        <w:rPr>
          <w:rStyle w:val="FontStyle21"/>
        </w:rPr>
        <w:tab/>
        <w:t>20_____</w:t>
      </w:r>
      <w:r w:rsidR="00551879">
        <w:rPr>
          <w:rStyle w:val="FontStyle21"/>
          <w:spacing w:val="-20"/>
        </w:rPr>
        <w:t>г.</w:t>
      </w:r>
      <w:r w:rsidR="00551879">
        <w:rPr>
          <w:rStyle w:val="FontStyle21"/>
        </w:rPr>
        <w:tab/>
      </w:r>
    </w:p>
    <w:p w:rsidR="00551879" w:rsidRDefault="00551879" w:rsidP="00551879">
      <w:pPr>
        <w:pStyle w:val="Style5"/>
        <w:widowControl/>
        <w:spacing w:before="14"/>
        <w:ind w:left="5477"/>
        <w:rPr>
          <w:rStyle w:val="FontStyle24"/>
        </w:rPr>
      </w:pPr>
      <w:r>
        <w:rPr>
          <w:rStyle w:val="FontStyle24"/>
        </w:rPr>
        <w:t>(подпись)</w:t>
      </w: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1"/>
        <w:widowControl/>
        <w:spacing w:before="62"/>
        <w:ind w:left="5530"/>
        <w:rPr>
          <w:rStyle w:val="FontStyle21"/>
        </w:rPr>
      </w:pPr>
    </w:p>
    <w:p w:rsidR="00551879" w:rsidRDefault="00551879" w:rsidP="00551879">
      <w:pPr>
        <w:pStyle w:val="Style6"/>
        <w:widowControl/>
        <w:spacing w:line="240" w:lineRule="exact"/>
        <w:ind w:left="1819" w:right="2290"/>
        <w:rPr>
          <w:sz w:val="20"/>
          <w:szCs w:val="20"/>
        </w:rPr>
      </w:pPr>
    </w:p>
    <w:p w:rsidR="00551879" w:rsidRDefault="00551879" w:rsidP="00551879">
      <w:pPr>
        <w:pStyle w:val="Style6"/>
        <w:widowControl/>
        <w:spacing w:line="240" w:lineRule="exact"/>
        <w:ind w:left="1819" w:right="2290"/>
        <w:rPr>
          <w:sz w:val="20"/>
          <w:szCs w:val="20"/>
        </w:rPr>
      </w:pPr>
    </w:p>
    <w:p w:rsidR="00551879" w:rsidRDefault="00551879" w:rsidP="00551879">
      <w:pPr>
        <w:pStyle w:val="Style6"/>
        <w:widowControl/>
        <w:spacing w:line="240" w:lineRule="exact"/>
        <w:ind w:left="1819" w:right="2290"/>
        <w:rPr>
          <w:sz w:val="20"/>
          <w:szCs w:val="20"/>
        </w:rPr>
      </w:pPr>
    </w:p>
    <w:p w:rsidR="00551879" w:rsidRDefault="00551879" w:rsidP="00551879">
      <w:pPr>
        <w:pStyle w:val="Style6"/>
        <w:widowControl/>
        <w:spacing w:line="240" w:lineRule="exact"/>
        <w:ind w:left="1819" w:right="2290"/>
        <w:rPr>
          <w:sz w:val="20"/>
          <w:szCs w:val="20"/>
        </w:rPr>
      </w:pPr>
    </w:p>
    <w:p w:rsidR="00551879" w:rsidRDefault="00551879" w:rsidP="00551879">
      <w:pPr>
        <w:pStyle w:val="Style6"/>
        <w:widowControl/>
        <w:spacing w:line="240" w:lineRule="exact"/>
        <w:ind w:left="1819" w:right="2290"/>
        <w:rPr>
          <w:sz w:val="20"/>
          <w:szCs w:val="20"/>
        </w:rPr>
      </w:pPr>
    </w:p>
    <w:p w:rsidR="00551879" w:rsidRDefault="00551879" w:rsidP="00551879">
      <w:pPr>
        <w:pStyle w:val="Style6"/>
        <w:widowControl/>
        <w:spacing w:before="163" w:line="322" w:lineRule="exact"/>
        <w:ind w:left="1819" w:right="2290"/>
        <w:rPr>
          <w:rStyle w:val="FontStyle21"/>
        </w:rPr>
      </w:pPr>
    </w:p>
    <w:p w:rsidR="00C35FF5" w:rsidRDefault="00C35FF5" w:rsidP="00551879">
      <w:pPr>
        <w:pStyle w:val="Style6"/>
        <w:widowControl/>
        <w:spacing w:before="163" w:line="322" w:lineRule="exact"/>
        <w:ind w:left="1819" w:right="2290"/>
        <w:rPr>
          <w:rStyle w:val="FontStyle21"/>
        </w:rPr>
      </w:pPr>
    </w:p>
    <w:p w:rsidR="00C35FF5" w:rsidRDefault="00C35FF5" w:rsidP="00551879">
      <w:pPr>
        <w:pStyle w:val="Style6"/>
        <w:widowControl/>
        <w:spacing w:before="163" w:line="322" w:lineRule="exact"/>
        <w:ind w:left="1819" w:right="2290"/>
        <w:rPr>
          <w:rStyle w:val="FontStyle21"/>
        </w:rPr>
      </w:pPr>
    </w:p>
    <w:p w:rsidR="00C35FF5" w:rsidRDefault="00C35FF5" w:rsidP="00551879">
      <w:pPr>
        <w:pStyle w:val="Style6"/>
        <w:widowControl/>
        <w:spacing w:before="163" w:line="322" w:lineRule="exact"/>
        <w:ind w:left="1819" w:right="2290"/>
        <w:rPr>
          <w:rStyle w:val="FontStyle21"/>
        </w:rPr>
      </w:pPr>
    </w:p>
    <w:p w:rsidR="00C35FF5" w:rsidRDefault="00C35FF5" w:rsidP="00551879">
      <w:pPr>
        <w:pStyle w:val="Style6"/>
        <w:widowControl/>
        <w:spacing w:before="163" w:line="322" w:lineRule="exact"/>
        <w:ind w:left="1819" w:right="2290"/>
        <w:rPr>
          <w:rStyle w:val="FontStyle21"/>
        </w:rPr>
      </w:pPr>
    </w:p>
    <w:p w:rsidR="00C35FF5" w:rsidRDefault="00C35FF5" w:rsidP="00551879">
      <w:pPr>
        <w:pStyle w:val="Style6"/>
        <w:widowControl/>
        <w:spacing w:before="163" w:line="322" w:lineRule="exact"/>
        <w:ind w:left="1819" w:right="2290"/>
        <w:rPr>
          <w:rStyle w:val="FontStyle21"/>
        </w:rPr>
      </w:pPr>
    </w:p>
    <w:p w:rsidR="00551879" w:rsidRDefault="00551879" w:rsidP="00551879">
      <w:pPr>
        <w:pStyle w:val="Style6"/>
        <w:widowControl/>
        <w:spacing w:before="163" w:line="322" w:lineRule="exact"/>
        <w:ind w:left="1819" w:right="2290"/>
        <w:rPr>
          <w:rStyle w:val="FontStyle21"/>
        </w:rPr>
      </w:pPr>
    </w:p>
    <w:p w:rsidR="00551879" w:rsidRDefault="00551879" w:rsidP="00551879">
      <w:pPr>
        <w:pStyle w:val="Style6"/>
        <w:widowControl/>
        <w:spacing w:before="163" w:line="322" w:lineRule="exact"/>
        <w:ind w:left="1819" w:right="2290"/>
        <w:rPr>
          <w:rStyle w:val="FontStyle21"/>
        </w:rPr>
      </w:pPr>
      <w:r>
        <w:rPr>
          <w:rStyle w:val="FontStyle21"/>
        </w:rPr>
        <w:lastRenderedPageBreak/>
        <w:t xml:space="preserve">РАСПИСКА в получении документов конкурсной </w:t>
      </w:r>
      <w:r w:rsidR="00A960FC">
        <w:rPr>
          <w:rStyle w:val="FontStyle21"/>
        </w:rPr>
        <w:t xml:space="preserve">          </w:t>
      </w:r>
      <w:r>
        <w:rPr>
          <w:rStyle w:val="FontStyle21"/>
        </w:rPr>
        <w:t>комиссией</w:t>
      </w:r>
    </w:p>
    <w:p w:rsidR="00551879" w:rsidRDefault="00551879" w:rsidP="00551879">
      <w:pPr>
        <w:pStyle w:val="Style2"/>
        <w:widowControl/>
        <w:spacing w:line="240" w:lineRule="exact"/>
        <w:rPr>
          <w:sz w:val="20"/>
          <w:szCs w:val="20"/>
        </w:rPr>
      </w:pPr>
    </w:p>
    <w:p w:rsidR="00551879" w:rsidRDefault="00551879" w:rsidP="00551879">
      <w:pPr>
        <w:pStyle w:val="Style2"/>
        <w:widowControl/>
        <w:tabs>
          <w:tab w:val="left" w:pos="2630"/>
          <w:tab w:val="left" w:pos="3787"/>
          <w:tab w:val="left" w:leader="underscore" w:pos="4349"/>
          <w:tab w:val="left" w:leader="underscore" w:pos="5539"/>
          <w:tab w:val="left" w:leader="underscore" w:pos="6307"/>
          <w:tab w:val="left" w:leader="underscore" w:pos="7162"/>
          <w:tab w:val="left" w:leader="underscore" w:pos="8362"/>
        </w:tabs>
        <w:spacing w:before="120"/>
        <w:rPr>
          <w:rStyle w:val="FontStyle21"/>
        </w:rPr>
      </w:pPr>
      <w:r>
        <w:rPr>
          <w:rStyle w:val="FontStyle21"/>
          <w:b w:val="0"/>
          <w:bCs w:val="0"/>
          <w:sz w:val="20"/>
          <w:szCs w:val="20"/>
        </w:rPr>
        <w:tab/>
      </w:r>
      <w:r>
        <w:rPr>
          <w:rStyle w:val="FontStyle21"/>
          <w:b w:val="0"/>
          <w:bCs w:val="0"/>
          <w:sz w:val="20"/>
          <w:szCs w:val="20"/>
        </w:rPr>
        <w:tab/>
      </w:r>
      <w:r w:rsidR="00A960FC">
        <w:rPr>
          <w:rStyle w:val="FontStyle21"/>
        </w:rPr>
        <w:t>«____</w:t>
      </w:r>
      <w:r>
        <w:rPr>
          <w:rStyle w:val="FontStyle21"/>
        </w:rPr>
        <w:t>»</w:t>
      </w:r>
      <w:r>
        <w:rPr>
          <w:rStyle w:val="FontStyle21"/>
        </w:rPr>
        <w:tab/>
        <w:t>20</w:t>
      </w:r>
      <w:r>
        <w:rPr>
          <w:rStyle w:val="FontStyle21"/>
        </w:rPr>
        <w:tab/>
      </w:r>
      <w:r>
        <w:rPr>
          <w:rStyle w:val="FontStyle21"/>
          <w:spacing w:val="-20"/>
        </w:rPr>
        <w:t>г.</w:t>
      </w:r>
      <w:r>
        <w:rPr>
          <w:rStyle w:val="FontStyle21"/>
        </w:rPr>
        <w:t xml:space="preserve"> «</w:t>
      </w:r>
      <w:r>
        <w:rPr>
          <w:rStyle w:val="FontStyle21"/>
        </w:rPr>
        <w:tab/>
        <w:t>» ч. «</w:t>
      </w:r>
      <w:r>
        <w:rPr>
          <w:rStyle w:val="FontStyle21"/>
        </w:rPr>
        <w:tab/>
        <w:t>» мин.</w:t>
      </w:r>
    </w:p>
    <w:p w:rsidR="00551879" w:rsidRDefault="00551879" w:rsidP="00551879">
      <w:pPr>
        <w:pStyle w:val="Style2"/>
        <w:widowControl/>
        <w:spacing w:line="240" w:lineRule="exact"/>
        <w:ind w:left="547"/>
        <w:rPr>
          <w:sz w:val="20"/>
          <w:szCs w:val="20"/>
        </w:rPr>
      </w:pPr>
    </w:p>
    <w:p w:rsidR="00551879" w:rsidRDefault="00551879" w:rsidP="00551879">
      <w:pPr>
        <w:pStyle w:val="Style2"/>
        <w:widowControl/>
        <w:spacing w:before="120"/>
        <w:ind w:left="547"/>
        <w:rPr>
          <w:rStyle w:val="FontStyle24"/>
        </w:rPr>
      </w:pPr>
      <w:r>
        <w:rPr>
          <w:rStyle w:val="FontStyle21"/>
        </w:rPr>
        <w:t xml:space="preserve">Дана    </w:t>
      </w:r>
      <w:r>
        <w:rPr>
          <w:rStyle w:val="FontStyle24"/>
        </w:rPr>
        <w:t>(Ф.И.О. полностью)</w:t>
      </w:r>
      <w:r w:rsidR="00C35FF5">
        <w:rPr>
          <w:rStyle w:val="FontStyle24"/>
        </w:rPr>
        <w:t>______________________________________________________________________________</w:t>
      </w:r>
    </w:p>
    <w:p w:rsidR="00551879" w:rsidRDefault="00551879" w:rsidP="00551879">
      <w:pPr>
        <w:pStyle w:val="Style2"/>
        <w:widowControl/>
        <w:spacing w:line="317" w:lineRule="exact"/>
        <w:rPr>
          <w:rStyle w:val="FontStyle21"/>
        </w:rPr>
      </w:pPr>
      <w:r>
        <w:rPr>
          <w:rStyle w:val="FontStyle21"/>
        </w:rPr>
        <w:t>в подтверждение того, что секретарем (членом) конкурсной комиссии по отбору      кандидатур      на      должность      главы     ____________</w:t>
      </w:r>
      <w:r w:rsidR="00C35FF5">
        <w:rPr>
          <w:rStyle w:val="FontStyle21"/>
        </w:rPr>
        <w:t>_______________________________</w:t>
      </w:r>
    </w:p>
    <w:p w:rsidR="00551879" w:rsidRDefault="00551879" w:rsidP="00551879">
      <w:pPr>
        <w:pStyle w:val="Style5"/>
        <w:widowControl/>
        <w:spacing w:line="240" w:lineRule="exact"/>
        <w:ind w:right="2438"/>
        <w:jc w:val="right"/>
        <w:rPr>
          <w:sz w:val="20"/>
          <w:szCs w:val="20"/>
        </w:rPr>
      </w:pPr>
    </w:p>
    <w:p w:rsidR="00551879" w:rsidRDefault="00551879" w:rsidP="00551879">
      <w:pPr>
        <w:pStyle w:val="Style5"/>
        <w:widowControl/>
        <w:spacing w:before="115"/>
        <w:ind w:right="2438"/>
        <w:jc w:val="right"/>
        <w:rPr>
          <w:rStyle w:val="FontStyle24"/>
        </w:rPr>
      </w:pPr>
      <w:r>
        <w:rPr>
          <w:rStyle w:val="FontStyle24"/>
        </w:rPr>
        <w:t>(Фамилия, инициалы секретаря)</w:t>
      </w:r>
    </w:p>
    <w:p w:rsidR="00551879" w:rsidRDefault="00551879" w:rsidP="00551879">
      <w:pPr>
        <w:pStyle w:val="Style2"/>
        <w:widowControl/>
        <w:spacing w:before="48"/>
        <w:rPr>
          <w:rStyle w:val="FontStyle21"/>
        </w:rPr>
      </w:pPr>
      <w:r>
        <w:rPr>
          <w:rStyle w:val="FontStyle21"/>
        </w:rPr>
        <w:t>получены следующие документы:</w:t>
      </w:r>
    </w:p>
    <w:p w:rsidR="00551879" w:rsidRDefault="00551879" w:rsidP="00551879">
      <w:pPr>
        <w:widowControl/>
        <w:spacing w:after="168" w:line="1" w:lineRule="exact"/>
        <w:rPr>
          <w:sz w:val="2"/>
          <w:szCs w:val="2"/>
        </w:rPr>
      </w:pPr>
    </w:p>
    <w:tbl>
      <w:tblPr>
        <w:tblW w:w="9835" w:type="dxa"/>
        <w:tblInd w:w="40" w:type="dxa"/>
        <w:tblLayout w:type="fixed"/>
        <w:tblCellMar>
          <w:left w:w="40" w:type="dxa"/>
          <w:right w:w="40" w:type="dxa"/>
        </w:tblCellMar>
        <w:tblLook w:val="0000"/>
      </w:tblPr>
      <w:tblGrid>
        <w:gridCol w:w="547"/>
        <w:gridCol w:w="8290"/>
        <w:gridCol w:w="9"/>
        <w:gridCol w:w="970"/>
        <w:gridCol w:w="19"/>
      </w:tblGrid>
      <w:tr w:rsidR="00551879" w:rsidTr="00E46A45">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9"/>
              <w:widowControl/>
              <w:rPr>
                <w:rStyle w:val="FontStyle23"/>
              </w:rPr>
            </w:pPr>
            <w:r>
              <w:rPr>
                <w:rStyle w:val="FontStyle23"/>
              </w:rPr>
              <w:t>№</w:t>
            </w:r>
          </w:p>
          <w:p w:rsidR="00551879" w:rsidRDefault="00551879" w:rsidP="00E46A45">
            <w:pPr>
              <w:pStyle w:val="Style10"/>
              <w:widowControl/>
              <w:spacing w:line="240" w:lineRule="auto"/>
              <w:rPr>
                <w:rStyle w:val="FontStyle24"/>
              </w:rPr>
            </w:pPr>
            <w:proofErr w:type="spellStart"/>
            <w:proofErr w:type="gramStart"/>
            <w:r>
              <w:rPr>
                <w:rStyle w:val="FontStyle24"/>
              </w:rPr>
              <w:t>п</w:t>
            </w:r>
            <w:proofErr w:type="spellEnd"/>
            <w:proofErr w:type="gramEnd"/>
            <w:r>
              <w:rPr>
                <w:rStyle w:val="FontStyle24"/>
              </w:rPr>
              <w:t>/</w:t>
            </w:r>
            <w:proofErr w:type="spellStart"/>
            <w:r>
              <w:rPr>
                <w:rStyle w:val="FontStyle24"/>
              </w:rPr>
              <w:t>п</w:t>
            </w:r>
            <w:proofErr w:type="spellEnd"/>
          </w:p>
        </w:tc>
        <w:tc>
          <w:tcPr>
            <w:tcW w:w="829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ind w:left="2928"/>
              <w:rPr>
                <w:rStyle w:val="FontStyle24"/>
              </w:rPr>
            </w:pPr>
            <w:r>
              <w:rPr>
                <w:rStyle w:val="FontStyle24"/>
              </w:rPr>
              <w:t>Наименование документа</w:t>
            </w:r>
          </w:p>
        </w:tc>
        <w:tc>
          <w:tcPr>
            <w:tcW w:w="98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rPr>
                <w:rStyle w:val="FontStyle24"/>
              </w:rPr>
            </w:pPr>
            <w:r>
              <w:rPr>
                <w:rStyle w:val="FontStyle24"/>
              </w:rPr>
              <w:t>Кол-во листов</w:t>
            </w:r>
          </w:p>
        </w:tc>
      </w:tr>
      <w:tr w:rsidR="00551879" w:rsidTr="00E46A45">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1.</w:t>
            </w:r>
          </w:p>
        </w:tc>
        <w:tc>
          <w:tcPr>
            <w:tcW w:w="829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Личное заявление на участие в конкурсе</w:t>
            </w:r>
          </w:p>
        </w:tc>
        <w:tc>
          <w:tcPr>
            <w:tcW w:w="98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r w:rsidR="00551879" w:rsidTr="00E46A45">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2.</w:t>
            </w:r>
          </w:p>
        </w:tc>
        <w:tc>
          <w:tcPr>
            <w:tcW w:w="829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Копия паспорта</w:t>
            </w:r>
          </w:p>
        </w:tc>
        <w:tc>
          <w:tcPr>
            <w:tcW w:w="98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r w:rsidR="00551879" w:rsidTr="00E46A45">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3.</w:t>
            </w:r>
          </w:p>
        </w:tc>
        <w:tc>
          <w:tcPr>
            <w:tcW w:w="829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Три фотографии размером 3x4</w:t>
            </w:r>
          </w:p>
        </w:tc>
        <w:tc>
          <w:tcPr>
            <w:tcW w:w="98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r w:rsidR="00551879" w:rsidTr="00E46A45">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4.</w:t>
            </w:r>
          </w:p>
        </w:tc>
        <w:tc>
          <w:tcPr>
            <w:tcW w:w="829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Копия трудовой книжки</w:t>
            </w:r>
          </w:p>
        </w:tc>
        <w:tc>
          <w:tcPr>
            <w:tcW w:w="98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r w:rsidR="00551879" w:rsidTr="00E46A45">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5</w:t>
            </w:r>
          </w:p>
        </w:tc>
        <w:tc>
          <w:tcPr>
            <w:tcW w:w="829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Копия документов об образовании</w:t>
            </w:r>
          </w:p>
        </w:tc>
        <w:tc>
          <w:tcPr>
            <w:tcW w:w="98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r w:rsidR="00551879" w:rsidTr="00E46A45">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6.</w:t>
            </w:r>
          </w:p>
        </w:tc>
        <w:tc>
          <w:tcPr>
            <w:tcW w:w="829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Копия страхового свидетельства обязательного пенсионного страхования</w:t>
            </w:r>
          </w:p>
        </w:tc>
        <w:tc>
          <w:tcPr>
            <w:tcW w:w="98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r w:rsidR="00551879" w:rsidTr="00E46A45">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7.</w:t>
            </w:r>
          </w:p>
        </w:tc>
        <w:tc>
          <w:tcPr>
            <w:tcW w:w="829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35" w:lineRule="exact"/>
              <w:ind w:left="5" w:hanging="5"/>
              <w:rPr>
                <w:rStyle w:val="FontStyle24"/>
              </w:rPr>
            </w:pPr>
            <w:r>
              <w:rPr>
                <w:rStyle w:val="FontStyle24"/>
              </w:rPr>
              <w:t xml:space="preserve">Копия свидетельства </w:t>
            </w:r>
            <w:proofErr w:type="gramStart"/>
            <w:r>
              <w:rPr>
                <w:rStyle w:val="FontStyle24"/>
              </w:rPr>
              <w:t>о постановке физического лица на учет в налоговом органе по месту жительства на территории</w:t>
            </w:r>
            <w:proofErr w:type="gramEnd"/>
            <w:r>
              <w:rPr>
                <w:rStyle w:val="FontStyle24"/>
              </w:rPr>
              <w:t xml:space="preserve"> Российской Федерации</w:t>
            </w:r>
          </w:p>
        </w:tc>
        <w:tc>
          <w:tcPr>
            <w:tcW w:w="98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r w:rsidR="00551879" w:rsidTr="00E46A45">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8.</w:t>
            </w:r>
          </w:p>
        </w:tc>
        <w:tc>
          <w:tcPr>
            <w:tcW w:w="829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rPr>
                <w:rStyle w:val="FontStyle24"/>
              </w:rPr>
            </w:pPr>
            <w:r>
              <w:rPr>
                <w:rStyle w:val="FontStyle24"/>
              </w:rPr>
              <w:t>Сведения о размере и об источниках своих доходов, имуществе, принадлежащем кандидату на праве собственности, о вкладах в банках, ценных бумагах</w:t>
            </w:r>
          </w:p>
          <w:p w:rsidR="00551879" w:rsidRDefault="00551879" w:rsidP="00E46A45">
            <w:pPr>
              <w:pStyle w:val="Style10"/>
              <w:widowControl/>
              <w:rPr>
                <w:rStyle w:val="FontStyle24"/>
              </w:rPr>
            </w:pPr>
          </w:p>
        </w:tc>
        <w:tc>
          <w:tcPr>
            <w:tcW w:w="98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r w:rsidR="00551879" w:rsidTr="00E46A45">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9.</w:t>
            </w:r>
          </w:p>
        </w:tc>
        <w:tc>
          <w:tcPr>
            <w:tcW w:w="829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30" w:lineRule="exact"/>
              <w:ind w:firstLine="5"/>
              <w:rPr>
                <w:rStyle w:val="FontStyle24"/>
              </w:rPr>
            </w:pPr>
            <w:r>
              <w:rPr>
                <w:rStyle w:val="FontStyle24"/>
              </w:rPr>
              <w:t>Сведения о принадлежащем ему,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его супруга и несовершеннолетних детей</w:t>
            </w:r>
          </w:p>
        </w:tc>
        <w:tc>
          <w:tcPr>
            <w:tcW w:w="98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r w:rsidR="00551879" w:rsidTr="00E46A45">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40" w:lineRule="auto"/>
              <w:rPr>
                <w:rStyle w:val="FontStyle24"/>
              </w:rPr>
            </w:pPr>
            <w:r>
              <w:rPr>
                <w:rStyle w:val="FontStyle24"/>
              </w:rPr>
              <w:t>10.</w:t>
            </w:r>
          </w:p>
        </w:tc>
        <w:tc>
          <w:tcPr>
            <w:tcW w:w="829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10"/>
              <w:widowControl/>
              <w:spacing w:line="230" w:lineRule="exact"/>
              <w:ind w:firstLine="5"/>
              <w:rPr>
                <w:rStyle w:val="FontStyle24"/>
              </w:rPr>
            </w:pPr>
            <w:r>
              <w:rPr>
                <w:rStyle w:val="FontStyle24"/>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w:t>
            </w:r>
          </w:p>
          <w:p w:rsidR="00551879" w:rsidRDefault="00551879" w:rsidP="00E46A45">
            <w:pPr>
              <w:pStyle w:val="Style10"/>
              <w:widowControl/>
              <w:spacing w:line="230" w:lineRule="exact"/>
              <w:ind w:firstLine="5"/>
              <w:rPr>
                <w:rStyle w:val="FontStyle24"/>
              </w:rPr>
            </w:pPr>
            <w:r>
              <w:rPr>
                <w:rStyle w:val="FontStyle24"/>
              </w:rPr>
              <w:t>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51879" w:rsidRDefault="00551879" w:rsidP="00E46A45">
            <w:pPr>
              <w:pStyle w:val="Style10"/>
              <w:widowControl/>
              <w:spacing w:line="230" w:lineRule="exact"/>
              <w:ind w:firstLine="5"/>
              <w:rPr>
                <w:rStyle w:val="FontStyle24"/>
              </w:rPr>
            </w:pPr>
          </w:p>
        </w:tc>
        <w:tc>
          <w:tcPr>
            <w:tcW w:w="98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r w:rsidR="00551879" w:rsidTr="00E46A45">
        <w:trPr>
          <w:gridAfter w:val="1"/>
          <w:wAfter w:w="19" w:type="dxa"/>
        </w:trPr>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8"/>
              <w:widowControl/>
              <w:spacing w:line="240" w:lineRule="auto"/>
              <w:jc w:val="left"/>
              <w:rPr>
                <w:rStyle w:val="FontStyle24"/>
              </w:rPr>
            </w:pPr>
            <w:r>
              <w:rPr>
                <w:rStyle w:val="FontStyle24"/>
              </w:rPr>
              <w:t>12.</w:t>
            </w:r>
          </w:p>
        </w:tc>
        <w:tc>
          <w:tcPr>
            <w:tcW w:w="8290"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8"/>
              <w:widowControl/>
              <w:ind w:left="10" w:hanging="10"/>
              <w:rPr>
                <w:rStyle w:val="FontStyle24"/>
              </w:rPr>
            </w:pPr>
            <w:r>
              <w:rPr>
                <w:rStyle w:val="FontStyle24"/>
              </w:rPr>
              <w:t>Письменное согласие на обработку своих персональных данных в порядке, предусмотренном статье 9 Федерального закона от 27 июля 2006 г. № 152-ФЗ «О персональных данных»</w:t>
            </w:r>
          </w:p>
        </w:tc>
        <w:tc>
          <w:tcPr>
            <w:tcW w:w="97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r w:rsidR="00551879" w:rsidTr="00E46A45">
        <w:trPr>
          <w:gridAfter w:val="1"/>
          <w:wAfter w:w="19" w:type="dxa"/>
        </w:trPr>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8"/>
              <w:widowControl/>
              <w:spacing w:line="240" w:lineRule="auto"/>
              <w:jc w:val="left"/>
              <w:rPr>
                <w:rStyle w:val="FontStyle24"/>
              </w:rPr>
            </w:pPr>
            <w:r>
              <w:rPr>
                <w:rStyle w:val="FontStyle24"/>
              </w:rPr>
              <w:t>13.</w:t>
            </w:r>
          </w:p>
        </w:tc>
        <w:tc>
          <w:tcPr>
            <w:tcW w:w="8290" w:type="dxa"/>
            <w:tcBorders>
              <w:top w:val="single" w:sz="6" w:space="0" w:color="auto"/>
              <w:left w:val="single" w:sz="6" w:space="0" w:color="auto"/>
              <w:bottom w:val="single" w:sz="6" w:space="0" w:color="auto"/>
              <w:right w:val="single" w:sz="6" w:space="0" w:color="auto"/>
            </w:tcBorders>
          </w:tcPr>
          <w:p w:rsidR="00551879" w:rsidRDefault="00551879" w:rsidP="00641EB2">
            <w:pPr>
              <w:pStyle w:val="Style8"/>
              <w:widowControl/>
              <w:spacing w:line="226" w:lineRule="exact"/>
              <w:ind w:left="10" w:hanging="10"/>
              <w:rPr>
                <w:rStyle w:val="FontStyle24"/>
              </w:rPr>
            </w:pPr>
            <w:r>
              <w:rPr>
                <w:rStyle w:val="FontStyle24"/>
              </w:rPr>
              <w:t xml:space="preserve">Программу (концепцию) развития муниципального образования </w:t>
            </w:r>
            <w:proofErr w:type="spellStart"/>
            <w:r w:rsidR="00641EB2">
              <w:rPr>
                <w:rStyle w:val="FontStyle24"/>
              </w:rPr>
              <w:t>Марксовский</w:t>
            </w:r>
            <w:proofErr w:type="spellEnd"/>
            <w:r w:rsidR="00641EB2">
              <w:rPr>
                <w:rStyle w:val="FontStyle24"/>
              </w:rPr>
              <w:t xml:space="preserve"> сельсовет </w:t>
            </w:r>
            <w:r>
              <w:rPr>
                <w:rStyle w:val="FontStyle24"/>
              </w:rPr>
              <w:t xml:space="preserve"> на 5-летний период.</w:t>
            </w:r>
          </w:p>
        </w:tc>
        <w:tc>
          <w:tcPr>
            <w:tcW w:w="97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r w:rsidR="00551879" w:rsidTr="00E46A45">
        <w:trPr>
          <w:gridAfter w:val="1"/>
          <w:wAfter w:w="19" w:type="dxa"/>
        </w:trPr>
        <w:tc>
          <w:tcPr>
            <w:tcW w:w="547"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8"/>
              <w:widowControl/>
              <w:spacing w:line="240" w:lineRule="auto"/>
              <w:jc w:val="left"/>
              <w:rPr>
                <w:rStyle w:val="FontStyle24"/>
              </w:rPr>
            </w:pPr>
            <w:r>
              <w:rPr>
                <w:rStyle w:val="FontStyle24"/>
              </w:rPr>
              <w:t>14.</w:t>
            </w:r>
          </w:p>
        </w:tc>
        <w:tc>
          <w:tcPr>
            <w:tcW w:w="8290" w:type="dxa"/>
            <w:tcBorders>
              <w:top w:val="single" w:sz="6" w:space="0" w:color="auto"/>
              <w:left w:val="single" w:sz="6" w:space="0" w:color="auto"/>
              <w:bottom w:val="single" w:sz="6" w:space="0" w:color="auto"/>
              <w:right w:val="single" w:sz="6" w:space="0" w:color="auto"/>
            </w:tcBorders>
          </w:tcPr>
          <w:p w:rsidR="00551879" w:rsidRDefault="00551879" w:rsidP="00E46A45">
            <w:pPr>
              <w:pStyle w:val="Style8"/>
              <w:widowControl/>
              <w:spacing w:line="240" w:lineRule="auto"/>
              <w:jc w:val="left"/>
              <w:rPr>
                <w:rStyle w:val="FontStyle24"/>
              </w:rPr>
            </w:pPr>
            <w:r>
              <w:rPr>
                <w:rStyle w:val="FontStyle24"/>
              </w:rPr>
              <w:t>Иные документы:</w:t>
            </w:r>
          </w:p>
        </w:tc>
        <w:tc>
          <w:tcPr>
            <w:tcW w:w="979" w:type="dxa"/>
            <w:gridSpan w:val="2"/>
            <w:tcBorders>
              <w:top w:val="single" w:sz="6" w:space="0" w:color="auto"/>
              <w:left w:val="single" w:sz="6" w:space="0" w:color="auto"/>
              <w:bottom w:val="single" w:sz="6" w:space="0" w:color="auto"/>
              <w:right w:val="single" w:sz="6" w:space="0" w:color="auto"/>
            </w:tcBorders>
          </w:tcPr>
          <w:p w:rsidR="00551879" w:rsidRDefault="00551879" w:rsidP="00E46A45">
            <w:pPr>
              <w:pStyle w:val="Style4"/>
              <w:widowControl/>
            </w:pPr>
          </w:p>
        </w:tc>
      </w:tr>
    </w:tbl>
    <w:p w:rsidR="00551879" w:rsidRDefault="00551879" w:rsidP="00551879">
      <w:pPr>
        <w:pStyle w:val="Style2"/>
        <w:widowControl/>
        <w:tabs>
          <w:tab w:val="left" w:leader="underscore" w:pos="4301"/>
          <w:tab w:val="left" w:leader="underscore" w:pos="5203"/>
          <w:tab w:val="left" w:leader="underscore" w:pos="5861"/>
        </w:tabs>
        <w:spacing w:before="178"/>
        <w:rPr>
          <w:rStyle w:val="FontStyle21"/>
        </w:rPr>
      </w:pPr>
      <w:r>
        <w:rPr>
          <w:rStyle w:val="FontStyle21"/>
        </w:rPr>
        <w:t>Документы согласно перечню принял «</w:t>
      </w:r>
      <w:r>
        <w:rPr>
          <w:rStyle w:val="FontStyle21"/>
        </w:rPr>
        <w:tab/>
        <w:t>»</w:t>
      </w:r>
      <w:r>
        <w:rPr>
          <w:rStyle w:val="FontStyle21"/>
        </w:rPr>
        <w:tab/>
        <w:t>20</w:t>
      </w:r>
      <w:r>
        <w:rPr>
          <w:rStyle w:val="FontStyle21"/>
        </w:rPr>
        <w:tab/>
        <w:t>года</w:t>
      </w:r>
    </w:p>
    <w:p w:rsidR="00A960FC" w:rsidRDefault="00A960FC" w:rsidP="00551879">
      <w:pPr>
        <w:pStyle w:val="Style2"/>
        <w:widowControl/>
        <w:tabs>
          <w:tab w:val="left" w:leader="underscore" w:pos="4301"/>
          <w:tab w:val="left" w:leader="underscore" w:pos="5203"/>
          <w:tab w:val="left" w:leader="underscore" w:pos="5861"/>
        </w:tabs>
        <w:spacing w:before="178"/>
        <w:rPr>
          <w:rStyle w:val="FontStyle21"/>
        </w:rPr>
      </w:pPr>
      <w:r>
        <w:rPr>
          <w:rStyle w:val="FontStyle21"/>
        </w:rPr>
        <w:t>__________________________________________________________________________________</w:t>
      </w:r>
    </w:p>
    <w:p w:rsidR="00551879" w:rsidRDefault="00551879" w:rsidP="00551879">
      <w:pPr>
        <w:pStyle w:val="Style5"/>
        <w:widowControl/>
        <w:spacing w:before="72"/>
        <w:ind w:left="288"/>
        <w:jc w:val="both"/>
        <w:rPr>
          <w:rStyle w:val="FontStyle24"/>
        </w:rPr>
      </w:pPr>
      <w:r>
        <w:rPr>
          <w:rStyle w:val="FontStyle24"/>
        </w:rPr>
        <w:t>(Фамилия, инициалы, подпись)</w:t>
      </w:r>
    </w:p>
    <w:p w:rsidR="00A960FC" w:rsidRDefault="00A960FC" w:rsidP="00551879">
      <w:pPr>
        <w:pStyle w:val="Style5"/>
        <w:widowControl/>
        <w:spacing w:before="72"/>
        <w:ind w:left="288"/>
        <w:jc w:val="both"/>
        <w:rPr>
          <w:rStyle w:val="FontStyle24"/>
        </w:rPr>
      </w:pPr>
    </w:p>
    <w:p w:rsidR="00551879" w:rsidRDefault="00A960FC" w:rsidP="00A960FC">
      <w:pPr>
        <w:pStyle w:val="Style2"/>
        <w:widowControl/>
        <w:tabs>
          <w:tab w:val="left" w:pos="3591"/>
          <w:tab w:val="left" w:leader="underscore" w:pos="3658"/>
          <w:tab w:val="left" w:leader="underscore" w:pos="4560"/>
          <w:tab w:val="left" w:leader="underscore" w:pos="5222"/>
        </w:tabs>
        <w:spacing w:before="77"/>
        <w:rPr>
          <w:rStyle w:val="FontStyle21"/>
        </w:rPr>
      </w:pPr>
      <w:r>
        <w:rPr>
          <w:rStyle w:val="FontStyle21"/>
        </w:rPr>
        <w:t>Расписка мною получена        «__</w:t>
      </w:r>
      <w:r>
        <w:rPr>
          <w:rStyle w:val="FontStyle21"/>
        </w:rPr>
        <w:tab/>
      </w:r>
      <w:r w:rsidR="00551879">
        <w:rPr>
          <w:rStyle w:val="FontStyle21"/>
        </w:rPr>
        <w:t>»</w:t>
      </w:r>
      <w:r w:rsidR="00551879">
        <w:rPr>
          <w:rStyle w:val="FontStyle21"/>
        </w:rPr>
        <w:tab/>
        <w:t>20</w:t>
      </w:r>
      <w:r w:rsidR="00551879">
        <w:rPr>
          <w:rStyle w:val="FontStyle21"/>
        </w:rPr>
        <w:tab/>
        <w:t>года</w:t>
      </w:r>
    </w:p>
    <w:p w:rsidR="00A960FC" w:rsidRDefault="00A960FC" w:rsidP="00551879">
      <w:pPr>
        <w:pStyle w:val="Style2"/>
        <w:widowControl/>
        <w:tabs>
          <w:tab w:val="left" w:leader="underscore" w:pos="3658"/>
          <w:tab w:val="left" w:leader="underscore" w:pos="4560"/>
          <w:tab w:val="left" w:leader="underscore" w:pos="5222"/>
        </w:tabs>
        <w:spacing w:before="77"/>
        <w:rPr>
          <w:rStyle w:val="FontStyle21"/>
        </w:rPr>
      </w:pPr>
      <w:r>
        <w:rPr>
          <w:rStyle w:val="FontStyle21"/>
        </w:rPr>
        <w:t>___________________________________________________________________________________</w:t>
      </w:r>
    </w:p>
    <w:p w:rsidR="00551879" w:rsidRDefault="00551879" w:rsidP="00551879">
      <w:pPr>
        <w:pStyle w:val="Style5"/>
        <w:widowControl/>
        <w:spacing w:before="72"/>
        <w:ind w:left="293"/>
        <w:jc w:val="both"/>
        <w:rPr>
          <w:rStyle w:val="FontStyle24"/>
        </w:rPr>
      </w:pPr>
      <w:r>
        <w:rPr>
          <w:rStyle w:val="FontStyle24"/>
        </w:rPr>
        <w:t>(Фамилия, инициалы, подпись)</w:t>
      </w:r>
    </w:p>
    <w:p w:rsidR="00551879" w:rsidRDefault="00551879" w:rsidP="00551879"/>
    <w:p w:rsidR="002E033D" w:rsidRDefault="002E033D" w:rsidP="00551879"/>
    <w:p w:rsidR="002E033D" w:rsidRDefault="002E033D" w:rsidP="00551879"/>
    <w:p w:rsidR="002E033D" w:rsidRDefault="002E033D" w:rsidP="00551879">
      <w:pPr>
        <w:sectPr w:rsidR="002E033D" w:rsidSect="00612075">
          <w:type w:val="nextColumn"/>
          <w:pgSz w:w="11906" w:h="16838" w:code="9"/>
          <w:pgMar w:top="1134" w:right="567" w:bottom="1134" w:left="1134" w:header="0" w:footer="720" w:gutter="0"/>
          <w:cols w:space="720"/>
          <w:docGrid w:linePitch="360"/>
        </w:sectPr>
      </w:pPr>
    </w:p>
    <w:p w:rsidR="002E033D" w:rsidRDefault="002E033D" w:rsidP="00551879"/>
    <w:p w:rsidR="002E033D" w:rsidRDefault="002E033D" w:rsidP="002E033D">
      <w:pPr>
        <w:spacing w:before="240" w:after="240"/>
        <w:jc w:val="center"/>
        <w:rPr>
          <w:b/>
          <w:bCs/>
          <w:caps/>
          <w:sz w:val="24"/>
          <w:szCs w:val="24"/>
        </w:rPr>
      </w:pPr>
      <w:r>
        <w:rPr>
          <w:b/>
          <w:bCs/>
          <w:caps/>
          <w:sz w:val="24"/>
          <w:szCs w:val="24"/>
        </w:rPr>
        <w:t xml:space="preserve">сведения о размере и об источниках доходов, имуществе, принадлежащем кандидату на праве собственности, о вкладах в банках, ценных бумагах </w:t>
      </w:r>
      <w:r>
        <w:rPr>
          <w:rStyle w:val="afff2"/>
          <w:b/>
          <w:bCs/>
          <w:caps/>
          <w:sz w:val="24"/>
          <w:szCs w:val="24"/>
        </w:rPr>
        <w:footnoteReference w:id="1"/>
      </w:r>
    </w:p>
    <w:p w:rsidR="002E033D" w:rsidRDefault="002E033D" w:rsidP="002E033D">
      <w:pPr>
        <w:tabs>
          <w:tab w:val="center" w:pos="8647"/>
          <w:tab w:val="right" w:pos="15706"/>
        </w:tabs>
        <w:ind w:firstLine="567"/>
        <w:rPr>
          <w:sz w:val="22"/>
          <w:szCs w:val="22"/>
        </w:rPr>
      </w:pPr>
      <w:r>
        <w:rPr>
          <w:sz w:val="22"/>
          <w:szCs w:val="22"/>
        </w:rPr>
        <w:t xml:space="preserve">Я, кандидат  </w:t>
      </w:r>
      <w:r>
        <w:rPr>
          <w:sz w:val="22"/>
          <w:szCs w:val="22"/>
        </w:rPr>
        <w:tab/>
      </w:r>
      <w:r>
        <w:rPr>
          <w:sz w:val="22"/>
          <w:szCs w:val="22"/>
        </w:rPr>
        <w:tab/>
        <w:t>,</w:t>
      </w:r>
    </w:p>
    <w:p w:rsidR="002E033D" w:rsidRDefault="002E033D" w:rsidP="002E033D">
      <w:pPr>
        <w:pBdr>
          <w:top w:val="single" w:sz="4" w:space="1" w:color="auto"/>
        </w:pBdr>
        <w:ind w:left="1803" w:right="113"/>
        <w:jc w:val="center"/>
        <w:rPr>
          <w:sz w:val="18"/>
          <w:szCs w:val="18"/>
        </w:rPr>
      </w:pPr>
      <w:r>
        <w:rPr>
          <w:sz w:val="18"/>
          <w:szCs w:val="18"/>
        </w:rPr>
        <w:t>(фамилия, имя, отчество)</w:t>
      </w:r>
    </w:p>
    <w:p w:rsidR="002E033D" w:rsidRDefault="002E033D" w:rsidP="002E033D">
      <w:pPr>
        <w:spacing w:after="120"/>
        <w:jc w:val="both"/>
        <w:rPr>
          <w:sz w:val="22"/>
          <w:szCs w:val="22"/>
        </w:rPr>
      </w:pPr>
      <w:r>
        <w:rPr>
          <w:sz w:val="22"/>
          <w:szCs w:val="22"/>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139"/>
        <w:gridCol w:w="1069"/>
        <w:gridCol w:w="1170"/>
        <w:gridCol w:w="1171"/>
        <w:gridCol w:w="1171"/>
        <w:gridCol w:w="1170"/>
        <w:gridCol w:w="1171"/>
        <w:gridCol w:w="1171"/>
        <w:gridCol w:w="1134"/>
        <w:gridCol w:w="1370"/>
        <w:gridCol w:w="1370"/>
        <w:gridCol w:w="1371"/>
      </w:tblGrid>
      <w:tr w:rsidR="002E033D" w:rsidRPr="00BA1178" w:rsidTr="002E033D">
        <w:trPr>
          <w:cantSplit/>
        </w:trPr>
        <w:tc>
          <w:tcPr>
            <w:tcW w:w="1286" w:type="dxa"/>
            <w:vMerge w:val="restart"/>
          </w:tcPr>
          <w:p w:rsidR="002E033D" w:rsidRPr="00BA1178" w:rsidRDefault="002E033D" w:rsidP="002E033D">
            <w:pPr>
              <w:jc w:val="center"/>
              <w:rPr>
                <w:sz w:val="18"/>
                <w:szCs w:val="18"/>
              </w:rPr>
            </w:pPr>
            <w:r w:rsidRPr="00BA1178">
              <w:rPr>
                <w:sz w:val="18"/>
                <w:szCs w:val="18"/>
              </w:rPr>
              <w:t>Фами</w:t>
            </w:r>
            <w:r w:rsidRPr="00BA1178">
              <w:rPr>
                <w:sz w:val="18"/>
                <w:szCs w:val="18"/>
              </w:rPr>
              <w:softHyphen/>
              <w:t>лия, имя</w:t>
            </w:r>
            <w:r w:rsidRPr="00BA1178">
              <w:rPr>
                <w:sz w:val="18"/>
                <w:szCs w:val="18"/>
                <w:lang w:val="en-US"/>
              </w:rPr>
              <w:br/>
            </w:r>
            <w:r w:rsidRPr="00BA1178">
              <w:rPr>
                <w:sz w:val="18"/>
                <w:szCs w:val="18"/>
              </w:rPr>
              <w:t>и от</w:t>
            </w:r>
            <w:r w:rsidRPr="00BA1178">
              <w:rPr>
                <w:sz w:val="18"/>
                <w:szCs w:val="18"/>
              </w:rPr>
              <w:softHyphen/>
              <w:t>чест</w:t>
            </w:r>
            <w:r w:rsidRPr="00BA1178">
              <w:rPr>
                <w:sz w:val="18"/>
                <w:szCs w:val="18"/>
              </w:rPr>
              <w:softHyphen/>
              <w:t>во</w:t>
            </w:r>
          </w:p>
        </w:tc>
        <w:tc>
          <w:tcPr>
            <w:tcW w:w="1139" w:type="dxa"/>
            <w:vMerge w:val="restart"/>
          </w:tcPr>
          <w:p w:rsidR="002E033D" w:rsidRPr="00BA1178" w:rsidRDefault="002E033D" w:rsidP="002E033D">
            <w:pPr>
              <w:jc w:val="center"/>
              <w:rPr>
                <w:sz w:val="18"/>
                <w:szCs w:val="18"/>
              </w:rPr>
            </w:pPr>
            <w:r w:rsidRPr="00BA1178">
              <w:rPr>
                <w:sz w:val="18"/>
                <w:szCs w:val="18"/>
              </w:rPr>
              <w:t>Се</w:t>
            </w:r>
            <w:r w:rsidRPr="00BA1178">
              <w:rPr>
                <w:sz w:val="18"/>
                <w:szCs w:val="18"/>
              </w:rPr>
              <w:softHyphen/>
              <w:t>рия и но</w:t>
            </w:r>
            <w:r w:rsidRPr="00BA1178">
              <w:rPr>
                <w:sz w:val="18"/>
                <w:szCs w:val="18"/>
              </w:rPr>
              <w:softHyphen/>
              <w:t>мер пас</w:t>
            </w:r>
            <w:r w:rsidRPr="00BA1178">
              <w:rPr>
                <w:sz w:val="18"/>
                <w:szCs w:val="18"/>
              </w:rPr>
              <w:softHyphen/>
              <w:t>пор</w:t>
            </w:r>
            <w:r w:rsidRPr="00BA1178">
              <w:rPr>
                <w:sz w:val="18"/>
                <w:szCs w:val="18"/>
              </w:rPr>
              <w:softHyphen/>
              <w:t>та или до</w:t>
            </w:r>
            <w:r w:rsidRPr="00BA1178">
              <w:rPr>
                <w:sz w:val="18"/>
                <w:szCs w:val="18"/>
              </w:rPr>
              <w:softHyphen/>
              <w:t>ку</w:t>
            </w:r>
            <w:r w:rsidRPr="00BA1178">
              <w:rPr>
                <w:sz w:val="18"/>
                <w:szCs w:val="18"/>
              </w:rPr>
              <w:softHyphen/>
              <w:t>мен</w:t>
            </w:r>
            <w:r w:rsidRPr="00BA1178">
              <w:rPr>
                <w:sz w:val="18"/>
                <w:szCs w:val="18"/>
              </w:rPr>
              <w:softHyphen/>
              <w:t>та, заме</w:t>
            </w:r>
            <w:r w:rsidRPr="00BA1178">
              <w:rPr>
                <w:sz w:val="18"/>
                <w:szCs w:val="18"/>
              </w:rPr>
              <w:softHyphen/>
              <w:t>няю</w:t>
            </w:r>
            <w:r w:rsidRPr="00BA1178">
              <w:rPr>
                <w:sz w:val="18"/>
                <w:szCs w:val="18"/>
              </w:rPr>
              <w:softHyphen/>
              <w:t>щего пас</w:t>
            </w:r>
            <w:r w:rsidRPr="00BA1178">
              <w:rPr>
                <w:sz w:val="18"/>
                <w:szCs w:val="18"/>
              </w:rPr>
              <w:softHyphen/>
              <w:t>порт граж</w:t>
            </w:r>
            <w:r w:rsidRPr="00BA1178">
              <w:rPr>
                <w:sz w:val="18"/>
                <w:szCs w:val="18"/>
              </w:rPr>
              <w:softHyphen/>
              <w:t>да</w:t>
            </w:r>
            <w:r w:rsidRPr="00BA1178">
              <w:rPr>
                <w:sz w:val="18"/>
                <w:szCs w:val="18"/>
              </w:rPr>
              <w:softHyphen/>
              <w:t>ни</w:t>
            </w:r>
            <w:r w:rsidRPr="00BA1178">
              <w:rPr>
                <w:sz w:val="18"/>
                <w:szCs w:val="18"/>
              </w:rPr>
              <w:softHyphen/>
              <w:t>на</w:t>
            </w:r>
          </w:p>
        </w:tc>
        <w:tc>
          <w:tcPr>
            <w:tcW w:w="1069" w:type="dxa"/>
            <w:vMerge w:val="restart"/>
            <w:vAlign w:val="center"/>
          </w:tcPr>
          <w:p w:rsidR="002E033D" w:rsidRPr="00BA1178" w:rsidRDefault="002E033D" w:rsidP="002E033D">
            <w:pPr>
              <w:jc w:val="center"/>
              <w:rPr>
                <w:sz w:val="18"/>
                <w:szCs w:val="18"/>
              </w:rPr>
            </w:pPr>
            <w:r w:rsidRPr="00BA1178">
              <w:rPr>
                <w:sz w:val="18"/>
                <w:szCs w:val="18"/>
              </w:rPr>
              <w:t>До</w:t>
            </w:r>
            <w:r w:rsidRPr="00BA1178">
              <w:rPr>
                <w:sz w:val="18"/>
                <w:szCs w:val="18"/>
              </w:rPr>
              <w:softHyphen/>
              <w:t>хо</w:t>
            </w:r>
            <w:r w:rsidRPr="00BA1178">
              <w:rPr>
                <w:sz w:val="18"/>
                <w:szCs w:val="18"/>
              </w:rPr>
              <w:softHyphen/>
              <w:t xml:space="preserve">ды </w:t>
            </w:r>
            <w:r w:rsidRPr="00BA1178">
              <w:rPr>
                <w:rStyle w:val="afff2"/>
                <w:sz w:val="18"/>
                <w:szCs w:val="18"/>
              </w:rPr>
              <w:footnoteReference w:id="2"/>
            </w:r>
          </w:p>
        </w:tc>
        <w:tc>
          <w:tcPr>
            <w:tcW w:w="8158" w:type="dxa"/>
            <w:gridSpan w:val="7"/>
            <w:vAlign w:val="center"/>
          </w:tcPr>
          <w:p w:rsidR="002E033D" w:rsidRPr="00BA1178" w:rsidRDefault="002E033D" w:rsidP="002E033D">
            <w:pPr>
              <w:jc w:val="center"/>
              <w:rPr>
                <w:sz w:val="18"/>
                <w:szCs w:val="18"/>
              </w:rPr>
            </w:pPr>
            <w:r w:rsidRPr="00BA1178">
              <w:rPr>
                <w:sz w:val="18"/>
                <w:szCs w:val="18"/>
              </w:rPr>
              <w:t>Иму</w:t>
            </w:r>
            <w:r w:rsidRPr="00BA1178">
              <w:rPr>
                <w:sz w:val="18"/>
                <w:szCs w:val="18"/>
              </w:rPr>
              <w:softHyphen/>
              <w:t>щест</w:t>
            </w:r>
            <w:r w:rsidRPr="00BA1178">
              <w:rPr>
                <w:sz w:val="18"/>
                <w:szCs w:val="18"/>
              </w:rPr>
              <w:softHyphen/>
              <w:t>во</w:t>
            </w:r>
          </w:p>
        </w:tc>
        <w:tc>
          <w:tcPr>
            <w:tcW w:w="1370" w:type="dxa"/>
            <w:vMerge w:val="restart"/>
          </w:tcPr>
          <w:p w:rsidR="002E033D" w:rsidRPr="00BA1178" w:rsidRDefault="002E033D" w:rsidP="002E033D">
            <w:pPr>
              <w:jc w:val="center"/>
              <w:rPr>
                <w:sz w:val="18"/>
                <w:szCs w:val="18"/>
              </w:rPr>
            </w:pPr>
            <w:r w:rsidRPr="00BA1178">
              <w:rPr>
                <w:sz w:val="18"/>
                <w:szCs w:val="18"/>
              </w:rPr>
              <w:t>Де</w:t>
            </w:r>
            <w:r w:rsidRPr="00BA1178">
              <w:rPr>
                <w:sz w:val="18"/>
                <w:szCs w:val="18"/>
              </w:rPr>
              <w:softHyphen/>
              <w:t>неж</w:t>
            </w:r>
            <w:r w:rsidRPr="00BA1178">
              <w:rPr>
                <w:sz w:val="18"/>
                <w:szCs w:val="18"/>
              </w:rPr>
              <w:softHyphen/>
              <w:t>ные сред</w:t>
            </w:r>
            <w:r w:rsidRPr="00BA1178">
              <w:rPr>
                <w:sz w:val="18"/>
                <w:szCs w:val="18"/>
              </w:rPr>
              <w:softHyphen/>
              <w:t>ства, нахо</w:t>
            </w:r>
            <w:r w:rsidRPr="00BA1178">
              <w:rPr>
                <w:sz w:val="18"/>
                <w:szCs w:val="18"/>
              </w:rPr>
              <w:softHyphen/>
              <w:t>дящи</w:t>
            </w:r>
            <w:r w:rsidRPr="00BA1178">
              <w:rPr>
                <w:sz w:val="18"/>
                <w:szCs w:val="18"/>
              </w:rPr>
              <w:softHyphen/>
              <w:t>еся на сче</w:t>
            </w:r>
            <w:r w:rsidRPr="00BA1178">
              <w:rPr>
                <w:sz w:val="18"/>
                <w:szCs w:val="18"/>
              </w:rPr>
              <w:softHyphen/>
              <w:t>тах в бан</w:t>
            </w:r>
            <w:r w:rsidRPr="00BA1178">
              <w:rPr>
                <w:sz w:val="18"/>
                <w:szCs w:val="18"/>
              </w:rPr>
              <w:softHyphen/>
              <w:t>ках</w:t>
            </w:r>
          </w:p>
        </w:tc>
        <w:tc>
          <w:tcPr>
            <w:tcW w:w="1370" w:type="dxa"/>
            <w:vMerge w:val="restart"/>
          </w:tcPr>
          <w:p w:rsidR="002E033D" w:rsidRPr="00BA1178" w:rsidRDefault="002E033D" w:rsidP="002E033D">
            <w:pPr>
              <w:jc w:val="center"/>
              <w:rPr>
                <w:sz w:val="18"/>
                <w:szCs w:val="18"/>
              </w:rPr>
            </w:pPr>
            <w:r w:rsidRPr="00BA1178">
              <w:rPr>
                <w:sz w:val="18"/>
                <w:szCs w:val="18"/>
              </w:rPr>
              <w:t>Ак</w:t>
            </w:r>
            <w:r w:rsidRPr="00BA1178">
              <w:rPr>
                <w:sz w:val="18"/>
                <w:szCs w:val="18"/>
              </w:rPr>
              <w:softHyphen/>
              <w:t>ции и иное учас</w:t>
            </w:r>
            <w:r w:rsidRPr="00BA1178">
              <w:rPr>
                <w:sz w:val="18"/>
                <w:szCs w:val="18"/>
              </w:rPr>
              <w:softHyphen/>
              <w:t>тие в ком</w:t>
            </w:r>
            <w:r w:rsidRPr="00BA1178">
              <w:rPr>
                <w:sz w:val="18"/>
                <w:szCs w:val="18"/>
              </w:rPr>
              <w:softHyphen/>
              <w:t>мер</w:t>
            </w:r>
            <w:r w:rsidRPr="00BA1178">
              <w:rPr>
                <w:sz w:val="18"/>
                <w:szCs w:val="18"/>
              </w:rPr>
              <w:softHyphen/>
              <w:t>чес</w:t>
            </w:r>
            <w:r w:rsidRPr="00BA1178">
              <w:rPr>
                <w:sz w:val="18"/>
                <w:szCs w:val="18"/>
              </w:rPr>
              <w:softHyphen/>
              <w:t>ких орга</w:t>
            </w:r>
            <w:r w:rsidRPr="00BA1178">
              <w:rPr>
                <w:sz w:val="18"/>
                <w:szCs w:val="18"/>
              </w:rPr>
              <w:softHyphen/>
              <w:t>низа</w:t>
            </w:r>
            <w:r w:rsidRPr="00BA1178">
              <w:rPr>
                <w:sz w:val="18"/>
                <w:szCs w:val="18"/>
              </w:rPr>
              <w:softHyphen/>
              <w:t>циях</w:t>
            </w:r>
          </w:p>
        </w:tc>
        <w:tc>
          <w:tcPr>
            <w:tcW w:w="1371" w:type="dxa"/>
            <w:vMerge w:val="restart"/>
          </w:tcPr>
          <w:p w:rsidR="002E033D" w:rsidRPr="00BA1178" w:rsidRDefault="002E033D" w:rsidP="002E033D">
            <w:pPr>
              <w:jc w:val="center"/>
              <w:rPr>
                <w:sz w:val="18"/>
                <w:szCs w:val="18"/>
              </w:rPr>
            </w:pPr>
            <w:r w:rsidRPr="00BA1178">
              <w:rPr>
                <w:sz w:val="18"/>
                <w:szCs w:val="18"/>
              </w:rPr>
              <w:t>Иные цен</w:t>
            </w:r>
            <w:r w:rsidRPr="00BA1178">
              <w:rPr>
                <w:sz w:val="18"/>
                <w:szCs w:val="18"/>
              </w:rPr>
              <w:softHyphen/>
              <w:t>ные бума</w:t>
            </w:r>
            <w:r w:rsidRPr="00BA1178">
              <w:rPr>
                <w:sz w:val="18"/>
                <w:szCs w:val="18"/>
              </w:rPr>
              <w:softHyphen/>
              <w:t>ги</w:t>
            </w:r>
          </w:p>
        </w:tc>
      </w:tr>
      <w:tr w:rsidR="002E033D" w:rsidRPr="00BA1178" w:rsidTr="002E033D">
        <w:trPr>
          <w:cantSplit/>
        </w:trPr>
        <w:tc>
          <w:tcPr>
            <w:tcW w:w="1286" w:type="dxa"/>
            <w:vMerge/>
          </w:tcPr>
          <w:p w:rsidR="002E033D" w:rsidRPr="00BA1178" w:rsidRDefault="002E033D" w:rsidP="002E033D">
            <w:pPr>
              <w:jc w:val="center"/>
              <w:rPr>
                <w:sz w:val="18"/>
                <w:szCs w:val="18"/>
              </w:rPr>
            </w:pPr>
          </w:p>
        </w:tc>
        <w:tc>
          <w:tcPr>
            <w:tcW w:w="1139" w:type="dxa"/>
            <w:vMerge/>
          </w:tcPr>
          <w:p w:rsidR="002E033D" w:rsidRPr="00BA1178" w:rsidRDefault="002E033D" w:rsidP="002E033D">
            <w:pPr>
              <w:jc w:val="center"/>
              <w:rPr>
                <w:sz w:val="18"/>
                <w:szCs w:val="18"/>
              </w:rPr>
            </w:pPr>
          </w:p>
        </w:tc>
        <w:tc>
          <w:tcPr>
            <w:tcW w:w="1069" w:type="dxa"/>
            <w:vMerge/>
          </w:tcPr>
          <w:p w:rsidR="002E033D" w:rsidRPr="00BA1178" w:rsidRDefault="002E033D" w:rsidP="002E033D">
            <w:pPr>
              <w:jc w:val="center"/>
              <w:rPr>
                <w:sz w:val="18"/>
                <w:szCs w:val="18"/>
              </w:rPr>
            </w:pPr>
          </w:p>
        </w:tc>
        <w:tc>
          <w:tcPr>
            <w:tcW w:w="7024" w:type="dxa"/>
            <w:gridSpan w:val="6"/>
            <w:vAlign w:val="center"/>
          </w:tcPr>
          <w:p w:rsidR="002E033D" w:rsidRPr="00BA1178" w:rsidRDefault="002E033D" w:rsidP="002E033D">
            <w:pPr>
              <w:jc w:val="center"/>
              <w:rPr>
                <w:sz w:val="18"/>
                <w:szCs w:val="18"/>
              </w:rPr>
            </w:pPr>
            <w:r w:rsidRPr="00BA1178">
              <w:rPr>
                <w:sz w:val="18"/>
                <w:szCs w:val="18"/>
              </w:rPr>
              <w:t>Недви</w:t>
            </w:r>
            <w:r w:rsidRPr="00BA1178">
              <w:rPr>
                <w:sz w:val="18"/>
                <w:szCs w:val="18"/>
              </w:rPr>
              <w:softHyphen/>
              <w:t>жи</w:t>
            </w:r>
            <w:r w:rsidRPr="00BA1178">
              <w:rPr>
                <w:sz w:val="18"/>
                <w:szCs w:val="18"/>
              </w:rPr>
              <w:softHyphen/>
              <w:t>мое иму</w:t>
            </w:r>
            <w:r w:rsidRPr="00BA1178">
              <w:rPr>
                <w:sz w:val="18"/>
                <w:szCs w:val="18"/>
              </w:rPr>
              <w:softHyphen/>
              <w:t>щест</w:t>
            </w:r>
            <w:r w:rsidRPr="00BA1178">
              <w:rPr>
                <w:sz w:val="18"/>
                <w:szCs w:val="18"/>
              </w:rPr>
              <w:softHyphen/>
              <w:t>во</w:t>
            </w:r>
          </w:p>
        </w:tc>
        <w:tc>
          <w:tcPr>
            <w:tcW w:w="1134" w:type="dxa"/>
          </w:tcPr>
          <w:p w:rsidR="002E033D" w:rsidRPr="00BA1178" w:rsidRDefault="002E033D" w:rsidP="002E033D">
            <w:pPr>
              <w:jc w:val="center"/>
              <w:rPr>
                <w:sz w:val="18"/>
                <w:szCs w:val="18"/>
              </w:rPr>
            </w:pPr>
            <w:r w:rsidRPr="00BA1178">
              <w:rPr>
                <w:sz w:val="18"/>
                <w:szCs w:val="18"/>
              </w:rPr>
              <w:t>Тран</w:t>
            </w:r>
            <w:r w:rsidRPr="00BA1178">
              <w:rPr>
                <w:sz w:val="18"/>
                <w:szCs w:val="18"/>
              </w:rPr>
              <w:softHyphen/>
              <w:t>спорт</w:t>
            </w:r>
            <w:r w:rsidRPr="00BA1178">
              <w:rPr>
                <w:sz w:val="18"/>
                <w:szCs w:val="18"/>
              </w:rPr>
              <w:softHyphen/>
              <w:t>ные сред</w:t>
            </w:r>
            <w:r w:rsidRPr="00BA1178">
              <w:rPr>
                <w:sz w:val="18"/>
                <w:szCs w:val="18"/>
              </w:rPr>
              <w:softHyphen/>
              <w:t>ства</w:t>
            </w:r>
          </w:p>
        </w:tc>
        <w:tc>
          <w:tcPr>
            <w:tcW w:w="1370" w:type="dxa"/>
            <w:vMerge/>
          </w:tcPr>
          <w:p w:rsidR="002E033D" w:rsidRPr="00BA1178" w:rsidRDefault="002E033D" w:rsidP="002E033D">
            <w:pPr>
              <w:jc w:val="center"/>
              <w:rPr>
                <w:sz w:val="18"/>
                <w:szCs w:val="18"/>
              </w:rPr>
            </w:pPr>
          </w:p>
        </w:tc>
        <w:tc>
          <w:tcPr>
            <w:tcW w:w="1370" w:type="dxa"/>
            <w:vMerge/>
          </w:tcPr>
          <w:p w:rsidR="002E033D" w:rsidRPr="00BA1178" w:rsidRDefault="002E033D" w:rsidP="002E033D">
            <w:pPr>
              <w:jc w:val="center"/>
              <w:rPr>
                <w:sz w:val="18"/>
                <w:szCs w:val="18"/>
              </w:rPr>
            </w:pPr>
          </w:p>
        </w:tc>
        <w:tc>
          <w:tcPr>
            <w:tcW w:w="1371" w:type="dxa"/>
            <w:vMerge/>
          </w:tcPr>
          <w:p w:rsidR="002E033D" w:rsidRPr="00BA1178" w:rsidRDefault="002E033D" w:rsidP="002E033D">
            <w:pPr>
              <w:jc w:val="center"/>
              <w:rPr>
                <w:sz w:val="18"/>
                <w:szCs w:val="18"/>
              </w:rPr>
            </w:pPr>
          </w:p>
        </w:tc>
      </w:tr>
      <w:tr w:rsidR="002E033D" w:rsidRPr="00BA1178" w:rsidTr="002E033D">
        <w:trPr>
          <w:cantSplit/>
        </w:trPr>
        <w:tc>
          <w:tcPr>
            <w:tcW w:w="1286" w:type="dxa"/>
            <w:vMerge/>
          </w:tcPr>
          <w:p w:rsidR="002E033D" w:rsidRPr="00BA1178" w:rsidRDefault="002E033D" w:rsidP="002E033D">
            <w:pPr>
              <w:jc w:val="center"/>
              <w:rPr>
                <w:sz w:val="18"/>
                <w:szCs w:val="18"/>
              </w:rPr>
            </w:pPr>
          </w:p>
        </w:tc>
        <w:tc>
          <w:tcPr>
            <w:tcW w:w="1139" w:type="dxa"/>
            <w:vMerge/>
          </w:tcPr>
          <w:p w:rsidR="002E033D" w:rsidRPr="00BA1178" w:rsidRDefault="002E033D" w:rsidP="002E033D">
            <w:pPr>
              <w:jc w:val="center"/>
              <w:rPr>
                <w:sz w:val="18"/>
                <w:szCs w:val="18"/>
              </w:rPr>
            </w:pPr>
          </w:p>
        </w:tc>
        <w:tc>
          <w:tcPr>
            <w:tcW w:w="1069" w:type="dxa"/>
            <w:vMerge w:val="restart"/>
          </w:tcPr>
          <w:p w:rsidR="002E033D" w:rsidRPr="00BA1178" w:rsidRDefault="002E033D" w:rsidP="002E033D">
            <w:pPr>
              <w:jc w:val="center"/>
              <w:rPr>
                <w:sz w:val="18"/>
                <w:szCs w:val="18"/>
              </w:rPr>
            </w:pPr>
            <w:r w:rsidRPr="00BA1178">
              <w:rPr>
                <w:sz w:val="18"/>
                <w:szCs w:val="18"/>
              </w:rPr>
              <w:t>Источ</w:t>
            </w:r>
            <w:r w:rsidRPr="00BA1178">
              <w:rPr>
                <w:sz w:val="18"/>
                <w:szCs w:val="18"/>
              </w:rPr>
              <w:softHyphen/>
              <w:t>ник вып</w:t>
            </w:r>
            <w:r w:rsidRPr="00BA1178">
              <w:rPr>
                <w:sz w:val="18"/>
                <w:szCs w:val="18"/>
              </w:rPr>
              <w:softHyphen/>
              <w:t>латы до</w:t>
            </w:r>
            <w:r w:rsidRPr="00BA1178">
              <w:rPr>
                <w:sz w:val="18"/>
                <w:szCs w:val="18"/>
              </w:rPr>
              <w:softHyphen/>
              <w:t>хода, сум</w:t>
            </w:r>
            <w:r w:rsidRPr="00BA1178">
              <w:rPr>
                <w:sz w:val="18"/>
                <w:szCs w:val="18"/>
              </w:rPr>
              <w:softHyphen/>
              <w:t>ма</w:t>
            </w:r>
            <w:r w:rsidRPr="00BA1178">
              <w:rPr>
                <w:sz w:val="18"/>
                <w:szCs w:val="18"/>
              </w:rPr>
              <w:br/>
              <w:t>(руб.)</w:t>
            </w:r>
            <w:r w:rsidRPr="00BA1178">
              <w:rPr>
                <w:rStyle w:val="afff2"/>
                <w:sz w:val="18"/>
                <w:szCs w:val="18"/>
              </w:rPr>
              <w:footnoteReference w:id="3"/>
            </w:r>
          </w:p>
        </w:tc>
        <w:tc>
          <w:tcPr>
            <w:tcW w:w="1170" w:type="dxa"/>
            <w:vAlign w:val="center"/>
          </w:tcPr>
          <w:p w:rsidR="002E033D" w:rsidRPr="00BA1178" w:rsidRDefault="002E033D" w:rsidP="002E033D">
            <w:pPr>
              <w:jc w:val="center"/>
              <w:rPr>
                <w:sz w:val="18"/>
                <w:szCs w:val="18"/>
              </w:rPr>
            </w:pPr>
            <w:r w:rsidRPr="00BA1178">
              <w:rPr>
                <w:sz w:val="18"/>
                <w:szCs w:val="18"/>
              </w:rPr>
              <w:t>Зе</w:t>
            </w:r>
            <w:r w:rsidRPr="00BA1178">
              <w:rPr>
                <w:sz w:val="18"/>
                <w:szCs w:val="18"/>
              </w:rPr>
              <w:softHyphen/>
              <w:t>мель</w:t>
            </w:r>
            <w:r w:rsidRPr="00BA1178">
              <w:rPr>
                <w:sz w:val="18"/>
                <w:szCs w:val="18"/>
              </w:rPr>
              <w:softHyphen/>
              <w:t>ные участ</w:t>
            </w:r>
            <w:r w:rsidRPr="00BA1178">
              <w:rPr>
                <w:sz w:val="18"/>
                <w:szCs w:val="18"/>
              </w:rPr>
              <w:softHyphen/>
              <w:t>ки</w:t>
            </w:r>
          </w:p>
        </w:tc>
        <w:tc>
          <w:tcPr>
            <w:tcW w:w="1171" w:type="dxa"/>
            <w:vAlign w:val="center"/>
          </w:tcPr>
          <w:p w:rsidR="002E033D" w:rsidRPr="00BA1178" w:rsidRDefault="002E033D" w:rsidP="002E033D">
            <w:pPr>
              <w:jc w:val="center"/>
              <w:rPr>
                <w:sz w:val="18"/>
                <w:szCs w:val="18"/>
              </w:rPr>
            </w:pPr>
            <w:r w:rsidRPr="00BA1178">
              <w:rPr>
                <w:sz w:val="18"/>
                <w:szCs w:val="18"/>
              </w:rPr>
              <w:t>Жи</w:t>
            </w:r>
            <w:r w:rsidRPr="00BA1178">
              <w:rPr>
                <w:sz w:val="18"/>
                <w:szCs w:val="18"/>
              </w:rPr>
              <w:softHyphen/>
              <w:t>лые до</w:t>
            </w:r>
            <w:r w:rsidRPr="00BA1178">
              <w:rPr>
                <w:sz w:val="18"/>
                <w:szCs w:val="18"/>
              </w:rPr>
              <w:softHyphen/>
              <w:t>ма</w:t>
            </w:r>
          </w:p>
        </w:tc>
        <w:tc>
          <w:tcPr>
            <w:tcW w:w="1171" w:type="dxa"/>
            <w:vAlign w:val="center"/>
          </w:tcPr>
          <w:p w:rsidR="002E033D" w:rsidRPr="00BA1178" w:rsidRDefault="002E033D" w:rsidP="002E033D">
            <w:pPr>
              <w:jc w:val="center"/>
              <w:rPr>
                <w:sz w:val="18"/>
                <w:szCs w:val="18"/>
              </w:rPr>
            </w:pPr>
            <w:r w:rsidRPr="00BA1178">
              <w:rPr>
                <w:sz w:val="18"/>
                <w:szCs w:val="18"/>
              </w:rPr>
              <w:t>Квар</w:t>
            </w:r>
            <w:r w:rsidRPr="00BA1178">
              <w:rPr>
                <w:sz w:val="18"/>
                <w:szCs w:val="18"/>
              </w:rPr>
              <w:softHyphen/>
              <w:t>ти</w:t>
            </w:r>
            <w:r w:rsidRPr="00BA1178">
              <w:rPr>
                <w:sz w:val="18"/>
                <w:szCs w:val="18"/>
              </w:rPr>
              <w:softHyphen/>
              <w:t>ры</w:t>
            </w:r>
          </w:p>
        </w:tc>
        <w:tc>
          <w:tcPr>
            <w:tcW w:w="1170" w:type="dxa"/>
            <w:vAlign w:val="center"/>
          </w:tcPr>
          <w:p w:rsidR="002E033D" w:rsidRPr="00BA1178" w:rsidRDefault="002E033D" w:rsidP="002E033D">
            <w:pPr>
              <w:jc w:val="center"/>
              <w:rPr>
                <w:sz w:val="18"/>
                <w:szCs w:val="18"/>
              </w:rPr>
            </w:pPr>
            <w:r w:rsidRPr="00BA1178">
              <w:rPr>
                <w:sz w:val="18"/>
                <w:szCs w:val="18"/>
              </w:rPr>
              <w:t>Да</w:t>
            </w:r>
            <w:r w:rsidRPr="00BA1178">
              <w:rPr>
                <w:sz w:val="18"/>
                <w:szCs w:val="18"/>
              </w:rPr>
              <w:softHyphen/>
              <w:t>чи</w:t>
            </w:r>
          </w:p>
        </w:tc>
        <w:tc>
          <w:tcPr>
            <w:tcW w:w="1171" w:type="dxa"/>
            <w:vAlign w:val="center"/>
          </w:tcPr>
          <w:p w:rsidR="002E033D" w:rsidRPr="00BA1178" w:rsidRDefault="002E033D" w:rsidP="002E033D">
            <w:pPr>
              <w:jc w:val="center"/>
              <w:rPr>
                <w:sz w:val="18"/>
                <w:szCs w:val="18"/>
              </w:rPr>
            </w:pPr>
            <w:r w:rsidRPr="00BA1178">
              <w:rPr>
                <w:sz w:val="18"/>
                <w:szCs w:val="18"/>
              </w:rPr>
              <w:t>Га</w:t>
            </w:r>
            <w:r w:rsidRPr="00BA1178">
              <w:rPr>
                <w:sz w:val="18"/>
                <w:szCs w:val="18"/>
              </w:rPr>
              <w:softHyphen/>
              <w:t>ра</w:t>
            </w:r>
            <w:r w:rsidRPr="00BA1178">
              <w:rPr>
                <w:sz w:val="18"/>
                <w:szCs w:val="18"/>
              </w:rPr>
              <w:softHyphen/>
              <w:t>жи</w:t>
            </w:r>
          </w:p>
        </w:tc>
        <w:tc>
          <w:tcPr>
            <w:tcW w:w="1171" w:type="dxa"/>
            <w:vAlign w:val="center"/>
          </w:tcPr>
          <w:p w:rsidR="002E033D" w:rsidRPr="00BA1178" w:rsidRDefault="002E033D" w:rsidP="002E033D">
            <w:pPr>
              <w:jc w:val="center"/>
              <w:rPr>
                <w:sz w:val="18"/>
                <w:szCs w:val="18"/>
              </w:rPr>
            </w:pPr>
            <w:r w:rsidRPr="00BA1178">
              <w:rPr>
                <w:sz w:val="18"/>
                <w:szCs w:val="18"/>
              </w:rPr>
              <w:t>Иное недви</w:t>
            </w:r>
            <w:r w:rsidRPr="00BA1178">
              <w:rPr>
                <w:sz w:val="18"/>
                <w:szCs w:val="18"/>
              </w:rPr>
              <w:softHyphen/>
              <w:t>жи</w:t>
            </w:r>
            <w:r w:rsidRPr="00BA1178">
              <w:rPr>
                <w:sz w:val="18"/>
                <w:szCs w:val="18"/>
              </w:rPr>
              <w:softHyphen/>
              <w:t>мое иму</w:t>
            </w:r>
            <w:r w:rsidRPr="00BA1178">
              <w:rPr>
                <w:sz w:val="18"/>
                <w:szCs w:val="18"/>
              </w:rPr>
              <w:softHyphen/>
              <w:t>щест</w:t>
            </w:r>
            <w:r w:rsidRPr="00BA1178">
              <w:rPr>
                <w:sz w:val="18"/>
                <w:szCs w:val="18"/>
              </w:rPr>
              <w:softHyphen/>
              <w:t>во</w:t>
            </w:r>
          </w:p>
        </w:tc>
        <w:tc>
          <w:tcPr>
            <w:tcW w:w="1134" w:type="dxa"/>
            <w:vMerge w:val="restart"/>
          </w:tcPr>
          <w:p w:rsidR="002E033D" w:rsidRPr="00BA1178" w:rsidRDefault="002E033D" w:rsidP="002E033D">
            <w:pPr>
              <w:jc w:val="center"/>
              <w:rPr>
                <w:sz w:val="18"/>
                <w:szCs w:val="18"/>
              </w:rPr>
            </w:pPr>
            <w:r w:rsidRPr="00BA1178">
              <w:rPr>
                <w:sz w:val="18"/>
                <w:szCs w:val="18"/>
              </w:rPr>
              <w:t xml:space="preserve">Вид </w:t>
            </w:r>
            <w:r w:rsidRPr="00BA1178">
              <w:rPr>
                <w:rStyle w:val="afff2"/>
                <w:sz w:val="18"/>
                <w:szCs w:val="18"/>
              </w:rPr>
              <w:footnoteReference w:id="4"/>
            </w:r>
            <w:r w:rsidRPr="00BA1178">
              <w:rPr>
                <w:sz w:val="18"/>
                <w:szCs w:val="18"/>
              </w:rPr>
              <w:t>, мар</w:t>
            </w:r>
            <w:r w:rsidRPr="00BA1178">
              <w:rPr>
                <w:sz w:val="18"/>
                <w:szCs w:val="18"/>
              </w:rPr>
              <w:softHyphen/>
              <w:t>ка, мо</w:t>
            </w:r>
            <w:r w:rsidRPr="00BA1178">
              <w:rPr>
                <w:sz w:val="18"/>
                <w:szCs w:val="18"/>
              </w:rPr>
              <w:softHyphen/>
              <w:t>дель, год вы</w:t>
            </w:r>
            <w:r w:rsidRPr="00BA1178">
              <w:rPr>
                <w:sz w:val="18"/>
                <w:szCs w:val="18"/>
              </w:rPr>
              <w:softHyphen/>
              <w:t>пус</w:t>
            </w:r>
            <w:r w:rsidRPr="00BA1178">
              <w:rPr>
                <w:sz w:val="18"/>
                <w:szCs w:val="18"/>
              </w:rPr>
              <w:softHyphen/>
              <w:t>ка</w:t>
            </w:r>
          </w:p>
        </w:tc>
        <w:tc>
          <w:tcPr>
            <w:tcW w:w="1370" w:type="dxa"/>
            <w:vMerge w:val="restart"/>
          </w:tcPr>
          <w:p w:rsidR="002E033D" w:rsidRPr="00BA1178" w:rsidRDefault="002E033D" w:rsidP="002E033D">
            <w:pPr>
              <w:jc w:val="center"/>
              <w:rPr>
                <w:sz w:val="18"/>
                <w:szCs w:val="18"/>
              </w:rPr>
            </w:pPr>
            <w:r w:rsidRPr="00BA1178">
              <w:rPr>
                <w:sz w:val="18"/>
                <w:szCs w:val="18"/>
              </w:rPr>
              <w:t>Наи</w:t>
            </w:r>
            <w:r w:rsidRPr="00BA1178">
              <w:rPr>
                <w:sz w:val="18"/>
                <w:szCs w:val="18"/>
              </w:rPr>
              <w:softHyphen/>
              <w:t>мено</w:t>
            </w:r>
            <w:r w:rsidRPr="00BA1178">
              <w:rPr>
                <w:sz w:val="18"/>
                <w:szCs w:val="18"/>
              </w:rPr>
              <w:softHyphen/>
              <w:t>ва</w:t>
            </w:r>
            <w:r w:rsidRPr="00BA1178">
              <w:rPr>
                <w:sz w:val="18"/>
                <w:szCs w:val="18"/>
              </w:rPr>
              <w:softHyphen/>
              <w:t>ние и место нахож</w:t>
            </w:r>
            <w:r w:rsidRPr="00BA1178">
              <w:rPr>
                <w:sz w:val="18"/>
                <w:szCs w:val="18"/>
              </w:rPr>
              <w:softHyphen/>
              <w:t>дения (ад</w:t>
            </w:r>
            <w:r w:rsidRPr="00BA1178">
              <w:rPr>
                <w:sz w:val="18"/>
                <w:szCs w:val="18"/>
              </w:rPr>
              <w:softHyphen/>
              <w:t>рес) бан</w:t>
            </w:r>
            <w:r w:rsidRPr="00BA1178">
              <w:rPr>
                <w:sz w:val="18"/>
                <w:szCs w:val="18"/>
              </w:rPr>
              <w:softHyphen/>
              <w:t>ка, но</w:t>
            </w:r>
            <w:r w:rsidRPr="00BA1178">
              <w:rPr>
                <w:sz w:val="18"/>
                <w:szCs w:val="18"/>
              </w:rPr>
              <w:softHyphen/>
              <w:t>мер сче</w:t>
            </w:r>
            <w:r w:rsidRPr="00BA1178">
              <w:rPr>
                <w:sz w:val="18"/>
                <w:szCs w:val="18"/>
              </w:rPr>
              <w:softHyphen/>
              <w:t>та, оста</w:t>
            </w:r>
            <w:r w:rsidRPr="00BA1178">
              <w:rPr>
                <w:sz w:val="18"/>
                <w:szCs w:val="18"/>
              </w:rPr>
              <w:softHyphen/>
              <w:t>ток (руб.)</w:t>
            </w:r>
            <w:r w:rsidRPr="00BA1178">
              <w:rPr>
                <w:rStyle w:val="afff2"/>
                <w:sz w:val="18"/>
                <w:szCs w:val="18"/>
              </w:rPr>
              <w:footnoteReference w:id="5"/>
            </w:r>
          </w:p>
        </w:tc>
        <w:tc>
          <w:tcPr>
            <w:tcW w:w="1370" w:type="dxa"/>
            <w:vMerge w:val="restart"/>
          </w:tcPr>
          <w:p w:rsidR="002E033D" w:rsidRPr="00BA1178" w:rsidRDefault="002E033D" w:rsidP="002E033D">
            <w:pPr>
              <w:jc w:val="center"/>
              <w:rPr>
                <w:sz w:val="18"/>
                <w:szCs w:val="18"/>
              </w:rPr>
            </w:pPr>
            <w:r w:rsidRPr="00BA1178">
              <w:rPr>
                <w:sz w:val="18"/>
                <w:szCs w:val="18"/>
              </w:rPr>
              <w:t>Наиме</w:t>
            </w:r>
            <w:r w:rsidRPr="00BA1178">
              <w:rPr>
                <w:sz w:val="18"/>
                <w:szCs w:val="18"/>
              </w:rPr>
              <w:softHyphen/>
              <w:t>нова</w:t>
            </w:r>
            <w:r w:rsidRPr="00BA1178">
              <w:rPr>
                <w:sz w:val="18"/>
                <w:szCs w:val="18"/>
              </w:rPr>
              <w:softHyphen/>
              <w:t>ние и орга</w:t>
            </w:r>
            <w:r w:rsidRPr="00BA1178">
              <w:rPr>
                <w:sz w:val="18"/>
                <w:szCs w:val="18"/>
              </w:rPr>
              <w:softHyphen/>
              <w:t>низа</w:t>
            </w:r>
            <w:r w:rsidRPr="00BA1178">
              <w:rPr>
                <w:sz w:val="18"/>
                <w:szCs w:val="18"/>
              </w:rPr>
              <w:softHyphen/>
              <w:t>цион</w:t>
            </w:r>
            <w:r w:rsidRPr="00BA1178">
              <w:rPr>
                <w:sz w:val="18"/>
                <w:szCs w:val="18"/>
              </w:rPr>
              <w:softHyphen/>
              <w:t>но-пра</w:t>
            </w:r>
            <w:r w:rsidRPr="00BA1178">
              <w:rPr>
                <w:sz w:val="18"/>
                <w:szCs w:val="18"/>
              </w:rPr>
              <w:softHyphen/>
              <w:t>во</w:t>
            </w:r>
            <w:r w:rsidRPr="00BA1178">
              <w:rPr>
                <w:sz w:val="18"/>
                <w:szCs w:val="18"/>
              </w:rPr>
              <w:softHyphen/>
              <w:t>вая фор</w:t>
            </w:r>
            <w:r w:rsidRPr="00BA1178">
              <w:rPr>
                <w:sz w:val="18"/>
                <w:szCs w:val="18"/>
              </w:rPr>
              <w:softHyphen/>
              <w:t>ма орга</w:t>
            </w:r>
            <w:r w:rsidRPr="00BA1178">
              <w:rPr>
                <w:sz w:val="18"/>
                <w:szCs w:val="18"/>
              </w:rPr>
              <w:softHyphen/>
              <w:t>низа</w:t>
            </w:r>
            <w:r w:rsidRPr="00BA1178">
              <w:rPr>
                <w:sz w:val="18"/>
                <w:szCs w:val="18"/>
              </w:rPr>
              <w:softHyphen/>
              <w:t xml:space="preserve">ции </w:t>
            </w:r>
            <w:r w:rsidRPr="00BA1178">
              <w:rPr>
                <w:rStyle w:val="afff2"/>
                <w:sz w:val="18"/>
                <w:szCs w:val="18"/>
              </w:rPr>
              <w:footnoteReference w:id="6"/>
            </w:r>
            <w:r w:rsidRPr="00BA1178">
              <w:rPr>
                <w:sz w:val="18"/>
                <w:szCs w:val="18"/>
              </w:rPr>
              <w:t>, мес</w:t>
            </w:r>
            <w:r w:rsidRPr="00BA1178">
              <w:rPr>
                <w:sz w:val="18"/>
                <w:szCs w:val="18"/>
              </w:rPr>
              <w:softHyphen/>
              <w:t>то нахож</w:t>
            </w:r>
            <w:r w:rsidRPr="00BA1178">
              <w:rPr>
                <w:sz w:val="18"/>
                <w:szCs w:val="18"/>
              </w:rPr>
              <w:softHyphen/>
              <w:t>де</w:t>
            </w:r>
            <w:r w:rsidRPr="00BA1178">
              <w:rPr>
                <w:sz w:val="18"/>
                <w:szCs w:val="18"/>
              </w:rPr>
              <w:softHyphen/>
              <w:t>ния (ад</w:t>
            </w:r>
            <w:r w:rsidRPr="00BA1178">
              <w:rPr>
                <w:sz w:val="18"/>
                <w:szCs w:val="18"/>
              </w:rPr>
              <w:softHyphen/>
              <w:t>рес), доля учас</w:t>
            </w:r>
            <w:r w:rsidRPr="00BA1178">
              <w:rPr>
                <w:sz w:val="18"/>
                <w:szCs w:val="18"/>
              </w:rPr>
              <w:softHyphen/>
              <w:t>тия</w:t>
            </w:r>
            <w:proofErr w:type="gramStart"/>
            <w:r w:rsidRPr="00BA1178">
              <w:rPr>
                <w:sz w:val="18"/>
                <w:szCs w:val="18"/>
              </w:rPr>
              <w:t xml:space="preserve"> (%)</w:t>
            </w:r>
            <w:r w:rsidRPr="00BA1178">
              <w:rPr>
                <w:rStyle w:val="afff2"/>
                <w:sz w:val="18"/>
                <w:szCs w:val="18"/>
              </w:rPr>
              <w:footnoteReference w:id="7"/>
            </w:r>
            <w:proofErr w:type="gramEnd"/>
          </w:p>
        </w:tc>
        <w:tc>
          <w:tcPr>
            <w:tcW w:w="1371" w:type="dxa"/>
            <w:vMerge w:val="restart"/>
          </w:tcPr>
          <w:p w:rsidR="002E033D" w:rsidRPr="00BA1178" w:rsidRDefault="002E033D" w:rsidP="002E033D">
            <w:pPr>
              <w:jc w:val="center"/>
              <w:rPr>
                <w:sz w:val="18"/>
                <w:szCs w:val="18"/>
              </w:rPr>
            </w:pPr>
            <w:r w:rsidRPr="00BA1178">
              <w:rPr>
                <w:sz w:val="18"/>
                <w:szCs w:val="18"/>
              </w:rPr>
              <w:t>Вид цен</w:t>
            </w:r>
            <w:r w:rsidRPr="00BA1178">
              <w:rPr>
                <w:sz w:val="18"/>
                <w:szCs w:val="18"/>
              </w:rPr>
              <w:softHyphen/>
              <w:t>ной бу</w:t>
            </w:r>
            <w:r w:rsidRPr="00BA1178">
              <w:rPr>
                <w:sz w:val="18"/>
                <w:szCs w:val="18"/>
              </w:rPr>
              <w:softHyphen/>
              <w:t xml:space="preserve">маги </w:t>
            </w:r>
            <w:r w:rsidRPr="00BA1178">
              <w:rPr>
                <w:rStyle w:val="afff2"/>
                <w:sz w:val="18"/>
                <w:szCs w:val="18"/>
              </w:rPr>
              <w:footnoteReference w:id="8"/>
            </w:r>
            <w:r w:rsidRPr="00BA1178">
              <w:rPr>
                <w:sz w:val="18"/>
                <w:szCs w:val="18"/>
              </w:rPr>
              <w:t>, лицо, выпус</w:t>
            </w:r>
            <w:r w:rsidRPr="00BA1178">
              <w:rPr>
                <w:sz w:val="18"/>
                <w:szCs w:val="18"/>
              </w:rPr>
              <w:softHyphen/>
              <w:t>тив</w:t>
            </w:r>
            <w:r w:rsidRPr="00BA1178">
              <w:rPr>
                <w:sz w:val="18"/>
                <w:szCs w:val="18"/>
              </w:rPr>
              <w:softHyphen/>
              <w:t>шее цен</w:t>
            </w:r>
            <w:r w:rsidRPr="00BA1178">
              <w:rPr>
                <w:sz w:val="18"/>
                <w:szCs w:val="18"/>
              </w:rPr>
              <w:softHyphen/>
              <w:t>ную бу</w:t>
            </w:r>
            <w:r w:rsidRPr="00BA1178">
              <w:rPr>
                <w:sz w:val="18"/>
                <w:szCs w:val="18"/>
              </w:rPr>
              <w:softHyphen/>
              <w:t>магу, об</w:t>
            </w:r>
            <w:r w:rsidRPr="00BA1178">
              <w:rPr>
                <w:sz w:val="18"/>
                <w:szCs w:val="18"/>
              </w:rPr>
              <w:softHyphen/>
              <w:t>щая сто</w:t>
            </w:r>
            <w:r w:rsidRPr="00BA1178">
              <w:rPr>
                <w:sz w:val="18"/>
                <w:szCs w:val="18"/>
              </w:rPr>
              <w:softHyphen/>
              <w:t>и</w:t>
            </w:r>
            <w:r w:rsidRPr="00BA1178">
              <w:rPr>
                <w:sz w:val="18"/>
                <w:szCs w:val="18"/>
              </w:rPr>
              <w:softHyphen/>
              <w:t>мость (руб.)</w:t>
            </w:r>
          </w:p>
        </w:tc>
      </w:tr>
      <w:tr w:rsidR="002E033D" w:rsidRPr="00BA1178" w:rsidTr="002E033D">
        <w:trPr>
          <w:cantSplit/>
        </w:trPr>
        <w:tc>
          <w:tcPr>
            <w:tcW w:w="1286" w:type="dxa"/>
            <w:vMerge/>
          </w:tcPr>
          <w:p w:rsidR="002E033D" w:rsidRPr="00BA1178" w:rsidRDefault="002E033D" w:rsidP="002E033D">
            <w:pPr>
              <w:jc w:val="center"/>
              <w:rPr>
                <w:sz w:val="18"/>
                <w:szCs w:val="18"/>
              </w:rPr>
            </w:pPr>
          </w:p>
        </w:tc>
        <w:tc>
          <w:tcPr>
            <w:tcW w:w="1139" w:type="dxa"/>
            <w:vMerge/>
          </w:tcPr>
          <w:p w:rsidR="002E033D" w:rsidRPr="00BA1178" w:rsidRDefault="002E033D" w:rsidP="002E033D">
            <w:pPr>
              <w:jc w:val="center"/>
              <w:rPr>
                <w:sz w:val="18"/>
                <w:szCs w:val="18"/>
              </w:rPr>
            </w:pPr>
          </w:p>
        </w:tc>
        <w:tc>
          <w:tcPr>
            <w:tcW w:w="1069" w:type="dxa"/>
            <w:vMerge/>
          </w:tcPr>
          <w:p w:rsidR="002E033D" w:rsidRPr="00BA1178" w:rsidRDefault="002E033D" w:rsidP="002E033D">
            <w:pPr>
              <w:jc w:val="center"/>
              <w:rPr>
                <w:sz w:val="18"/>
                <w:szCs w:val="18"/>
              </w:rPr>
            </w:pPr>
          </w:p>
        </w:tc>
        <w:tc>
          <w:tcPr>
            <w:tcW w:w="1170" w:type="dxa"/>
          </w:tcPr>
          <w:p w:rsidR="002E033D" w:rsidRPr="00BA1178" w:rsidRDefault="002E033D" w:rsidP="002E033D">
            <w:pPr>
              <w:jc w:val="center"/>
              <w:rPr>
                <w:sz w:val="18"/>
                <w:szCs w:val="18"/>
              </w:rPr>
            </w:pPr>
            <w:r w:rsidRPr="00BA1178">
              <w:rPr>
                <w:sz w:val="18"/>
                <w:szCs w:val="18"/>
              </w:rPr>
              <w:t>Мес</w:t>
            </w:r>
            <w:r w:rsidRPr="00BA1178">
              <w:rPr>
                <w:sz w:val="18"/>
                <w:szCs w:val="18"/>
              </w:rPr>
              <w:softHyphen/>
              <w:t>то нахож</w:t>
            </w:r>
            <w:r w:rsidRPr="00BA1178">
              <w:rPr>
                <w:sz w:val="18"/>
                <w:szCs w:val="18"/>
              </w:rPr>
              <w:softHyphen/>
              <w:t>де</w:t>
            </w:r>
            <w:r w:rsidRPr="00BA1178">
              <w:rPr>
                <w:sz w:val="18"/>
                <w:szCs w:val="18"/>
              </w:rPr>
              <w:softHyphen/>
              <w:t>ния (ад</w:t>
            </w:r>
            <w:r w:rsidRPr="00BA1178">
              <w:rPr>
                <w:sz w:val="18"/>
                <w:szCs w:val="18"/>
              </w:rPr>
              <w:softHyphen/>
              <w:t>рес), об</w:t>
            </w:r>
            <w:r w:rsidRPr="00BA1178">
              <w:rPr>
                <w:sz w:val="18"/>
                <w:szCs w:val="18"/>
              </w:rPr>
              <w:softHyphen/>
              <w:t>щая пло</w:t>
            </w:r>
            <w:r w:rsidRPr="00BA1178">
              <w:rPr>
                <w:sz w:val="18"/>
                <w:szCs w:val="18"/>
              </w:rPr>
              <w:softHyphen/>
              <w:t>щадь</w:t>
            </w:r>
            <w:r w:rsidRPr="00BA1178">
              <w:rPr>
                <w:sz w:val="18"/>
                <w:szCs w:val="18"/>
              </w:rPr>
              <w:br/>
              <w:t>(кв. м)</w:t>
            </w:r>
          </w:p>
        </w:tc>
        <w:tc>
          <w:tcPr>
            <w:tcW w:w="1171" w:type="dxa"/>
          </w:tcPr>
          <w:p w:rsidR="002E033D" w:rsidRPr="00BA1178" w:rsidRDefault="002E033D" w:rsidP="002E033D">
            <w:pPr>
              <w:jc w:val="center"/>
              <w:rPr>
                <w:sz w:val="18"/>
                <w:szCs w:val="18"/>
              </w:rPr>
            </w:pPr>
            <w:r w:rsidRPr="00BA1178">
              <w:rPr>
                <w:sz w:val="18"/>
                <w:szCs w:val="18"/>
              </w:rPr>
              <w:t>Мес</w:t>
            </w:r>
            <w:r w:rsidRPr="00BA1178">
              <w:rPr>
                <w:sz w:val="18"/>
                <w:szCs w:val="18"/>
              </w:rPr>
              <w:softHyphen/>
              <w:t>то нахож</w:t>
            </w:r>
            <w:r w:rsidRPr="00BA1178">
              <w:rPr>
                <w:sz w:val="18"/>
                <w:szCs w:val="18"/>
              </w:rPr>
              <w:softHyphen/>
              <w:t>де</w:t>
            </w:r>
            <w:r w:rsidRPr="00BA1178">
              <w:rPr>
                <w:sz w:val="18"/>
                <w:szCs w:val="18"/>
              </w:rPr>
              <w:softHyphen/>
              <w:t>ния (ад</w:t>
            </w:r>
            <w:r w:rsidRPr="00BA1178">
              <w:rPr>
                <w:sz w:val="18"/>
                <w:szCs w:val="18"/>
              </w:rPr>
              <w:softHyphen/>
              <w:t>рес), об</w:t>
            </w:r>
            <w:r w:rsidRPr="00BA1178">
              <w:rPr>
                <w:sz w:val="18"/>
                <w:szCs w:val="18"/>
              </w:rPr>
              <w:softHyphen/>
              <w:t>щая пло</w:t>
            </w:r>
            <w:r w:rsidRPr="00BA1178">
              <w:rPr>
                <w:sz w:val="18"/>
                <w:szCs w:val="18"/>
              </w:rPr>
              <w:softHyphen/>
              <w:t>щадь</w:t>
            </w:r>
            <w:r w:rsidRPr="00BA1178">
              <w:rPr>
                <w:sz w:val="18"/>
                <w:szCs w:val="18"/>
              </w:rPr>
              <w:br/>
              <w:t>(кв. м)</w:t>
            </w:r>
          </w:p>
        </w:tc>
        <w:tc>
          <w:tcPr>
            <w:tcW w:w="1171" w:type="dxa"/>
          </w:tcPr>
          <w:p w:rsidR="002E033D" w:rsidRPr="00BA1178" w:rsidRDefault="002E033D" w:rsidP="002E033D">
            <w:pPr>
              <w:jc w:val="center"/>
              <w:rPr>
                <w:sz w:val="18"/>
                <w:szCs w:val="18"/>
              </w:rPr>
            </w:pPr>
            <w:r w:rsidRPr="00BA1178">
              <w:rPr>
                <w:sz w:val="18"/>
                <w:szCs w:val="18"/>
              </w:rPr>
              <w:t>Мес</w:t>
            </w:r>
            <w:r w:rsidRPr="00BA1178">
              <w:rPr>
                <w:sz w:val="18"/>
                <w:szCs w:val="18"/>
              </w:rPr>
              <w:softHyphen/>
              <w:t>то нахож</w:t>
            </w:r>
            <w:r w:rsidRPr="00BA1178">
              <w:rPr>
                <w:sz w:val="18"/>
                <w:szCs w:val="18"/>
              </w:rPr>
              <w:softHyphen/>
              <w:t>де</w:t>
            </w:r>
            <w:r w:rsidRPr="00BA1178">
              <w:rPr>
                <w:sz w:val="18"/>
                <w:szCs w:val="18"/>
              </w:rPr>
              <w:softHyphen/>
              <w:t>ния (ад</w:t>
            </w:r>
            <w:r w:rsidRPr="00BA1178">
              <w:rPr>
                <w:sz w:val="18"/>
                <w:szCs w:val="18"/>
              </w:rPr>
              <w:softHyphen/>
              <w:t>рес), об</w:t>
            </w:r>
            <w:r w:rsidRPr="00BA1178">
              <w:rPr>
                <w:sz w:val="18"/>
                <w:szCs w:val="18"/>
              </w:rPr>
              <w:softHyphen/>
              <w:t>щая пло</w:t>
            </w:r>
            <w:r w:rsidRPr="00BA1178">
              <w:rPr>
                <w:sz w:val="18"/>
                <w:szCs w:val="18"/>
              </w:rPr>
              <w:softHyphen/>
              <w:t>щадь</w:t>
            </w:r>
            <w:r w:rsidRPr="00BA1178">
              <w:rPr>
                <w:sz w:val="18"/>
                <w:szCs w:val="18"/>
              </w:rPr>
              <w:br/>
              <w:t>(кв. м)</w:t>
            </w:r>
          </w:p>
        </w:tc>
        <w:tc>
          <w:tcPr>
            <w:tcW w:w="1170" w:type="dxa"/>
          </w:tcPr>
          <w:p w:rsidR="002E033D" w:rsidRPr="00BA1178" w:rsidRDefault="002E033D" w:rsidP="002E033D">
            <w:pPr>
              <w:jc w:val="center"/>
              <w:rPr>
                <w:sz w:val="18"/>
                <w:szCs w:val="18"/>
              </w:rPr>
            </w:pPr>
            <w:r w:rsidRPr="00BA1178">
              <w:rPr>
                <w:sz w:val="18"/>
                <w:szCs w:val="18"/>
              </w:rPr>
              <w:t>Мес</w:t>
            </w:r>
            <w:r w:rsidRPr="00BA1178">
              <w:rPr>
                <w:sz w:val="18"/>
                <w:szCs w:val="18"/>
              </w:rPr>
              <w:softHyphen/>
              <w:t>то нахож</w:t>
            </w:r>
            <w:r w:rsidRPr="00BA1178">
              <w:rPr>
                <w:sz w:val="18"/>
                <w:szCs w:val="18"/>
              </w:rPr>
              <w:softHyphen/>
              <w:t>де</w:t>
            </w:r>
            <w:r w:rsidRPr="00BA1178">
              <w:rPr>
                <w:sz w:val="18"/>
                <w:szCs w:val="18"/>
              </w:rPr>
              <w:softHyphen/>
              <w:t>ния (ад</w:t>
            </w:r>
            <w:r w:rsidRPr="00BA1178">
              <w:rPr>
                <w:sz w:val="18"/>
                <w:szCs w:val="18"/>
              </w:rPr>
              <w:softHyphen/>
              <w:t>рес), об</w:t>
            </w:r>
            <w:r w:rsidRPr="00BA1178">
              <w:rPr>
                <w:sz w:val="18"/>
                <w:szCs w:val="18"/>
              </w:rPr>
              <w:softHyphen/>
              <w:t>щая пло</w:t>
            </w:r>
            <w:r w:rsidRPr="00BA1178">
              <w:rPr>
                <w:sz w:val="18"/>
                <w:szCs w:val="18"/>
              </w:rPr>
              <w:softHyphen/>
              <w:t>щадь</w:t>
            </w:r>
            <w:r w:rsidRPr="00BA1178">
              <w:rPr>
                <w:sz w:val="18"/>
                <w:szCs w:val="18"/>
              </w:rPr>
              <w:br/>
              <w:t>(кв. м)</w:t>
            </w:r>
          </w:p>
        </w:tc>
        <w:tc>
          <w:tcPr>
            <w:tcW w:w="1171" w:type="dxa"/>
          </w:tcPr>
          <w:p w:rsidR="002E033D" w:rsidRPr="00BA1178" w:rsidRDefault="002E033D" w:rsidP="002E033D">
            <w:pPr>
              <w:jc w:val="center"/>
              <w:rPr>
                <w:sz w:val="18"/>
                <w:szCs w:val="18"/>
              </w:rPr>
            </w:pPr>
            <w:r w:rsidRPr="00BA1178">
              <w:rPr>
                <w:sz w:val="18"/>
                <w:szCs w:val="18"/>
              </w:rPr>
              <w:t>Мес</w:t>
            </w:r>
            <w:r w:rsidRPr="00BA1178">
              <w:rPr>
                <w:sz w:val="18"/>
                <w:szCs w:val="18"/>
              </w:rPr>
              <w:softHyphen/>
              <w:t>то нахож</w:t>
            </w:r>
            <w:r w:rsidRPr="00BA1178">
              <w:rPr>
                <w:sz w:val="18"/>
                <w:szCs w:val="18"/>
              </w:rPr>
              <w:softHyphen/>
              <w:t>де</w:t>
            </w:r>
            <w:r w:rsidRPr="00BA1178">
              <w:rPr>
                <w:sz w:val="18"/>
                <w:szCs w:val="18"/>
              </w:rPr>
              <w:softHyphen/>
              <w:t>ния (ад</w:t>
            </w:r>
            <w:r w:rsidRPr="00BA1178">
              <w:rPr>
                <w:sz w:val="18"/>
                <w:szCs w:val="18"/>
              </w:rPr>
              <w:softHyphen/>
              <w:t>рес), об</w:t>
            </w:r>
            <w:r w:rsidRPr="00BA1178">
              <w:rPr>
                <w:sz w:val="18"/>
                <w:szCs w:val="18"/>
              </w:rPr>
              <w:softHyphen/>
              <w:t>щая пло</w:t>
            </w:r>
            <w:r w:rsidRPr="00BA1178">
              <w:rPr>
                <w:sz w:val="18"/>
                <w:szCs w:val="18"/>
              </w:rPr>
              <w:softHyphen/>
              <w:t>щадь</w:t>
            </w:r>
            <w:r w:rsidRPr="00BA1178">
              <w:rPr>
                <w:sz w:val="18"/>
                <w:szCs w:val="18"/>
              </w:rPr>
              <w:br/>
              <w:t>(кв. м)</w:t>
            </w:r>
          </w:p>
        </w:tc>
        <w:tc>
          <w:tcPr>
            <w:tcW w:w="1171" w:type="dxa"/>
          </w:tcPr>
          <w:p w:rsidR="002E033D" w:rsidRPr="00BA1178" w:rsidRDefault="002E033D" w:rsidP="002E033D">
            <w:pPr>
              <w:jc w:val="center"/>
              <w:rPr>
                <w:sz w:val="18"/>
                <w:szCs w:val="18"/>
              </w:rPr>
            </w:pPr>
            <w:r w:rsidRPr="00BA1178">
              <w:rPr>
                <w:sz w:val="18"/>
                <w:szCs w:val="18"/>
              </w:rPr>
              <w:t>Мес</w:t>
            </w:r>
            <w:r w:rsidRPr="00BA1178">
              <w:rPr>
                <w:sz w:val="18"/>
                <w:szCs w:val="18"/>
              </w:rPr>
              <w:softHyphen/>
              <w:t>то нахож</w:t>
            </w:r>
            <w:r w:rsidRPr="00BA1178">
              <w:rPr>
                <w:sz w:val="18"/>
                <w:szCs w:val="18"/>
              </w:rPr>
              <w:softHyphen/>
              <w:t>де</w:t>
            </w:r>
            <w:r w:rsidRPr="00BA1178">
              <w:rPr>
                <w:sz w:val="18"/>
                <w:szCs w:val="18"/>
              </w:rPr>
              <w:softHyphen/>
              <w:t>ния (ад</w:t>
            </w:r>
            <w:r w:rsidRPr="00BA1178">
              <w:rPr>
                <w:sz w:val="18"/>
                <w:szCs w:val="18"/>
              </w:rPr>
              <w:softHyphen/>
              <w:t>рес), об</w:t>
            </w:r>
            <w:r w:rsidRPr="00BA1178">
              <w:rPr>
                <w:sz w:val="18"/>
                <w:szCs w:val="18"/>
              </w:rPr>
              <w:softHyphen/>
              <w:t>щая пло</w:t>
            </w:r>
            <w:r w:rsidRPr="00BA1178">
              <w:rPr>
                <w:sz w:val="18"/>
                <w:szCs w:val="18"/>
              </w:rPr>
              <w:softHyphen/>
              <w:t>щадь</w:t>
            </w:r>
            <w:r w:rsidRPr="00BA1178">
              <w:rPr>
                <w:sz w:val="18"/>
                <w:szCs w:val="18"/>
              </w:rPr>
              <w:br/>
              <w:t>(кв. м)</w:t>
            </w:r>
          </w:p>
        </w:tc>
        <w:tc>
          <w:tcPr>
            <w:tcW w:w="1134" w:type="dxa"/>
            <w:vMerge/>
          </w:tcPr>
          <w:p w:rsidR="002E033D" w:rsidRPr="00BA1178" w:rsidRDefault="002E033D" w:rsidP="002E033D">
            <w:pPr>
              <w:jc w:val="center"/>
              <w:rPr>
                <w:sz w:val="18"/>
                <w:szCs w:val="18"/>
              </w:rPr>
            </w:pPr>
          </w:p>
        </w:tc>
        <w:tc>
          <w:tcPr>
            <w:tcW w:w="1370" w:type="dxa"/>
            <w:vMerge/>
          </w:tcPr>
          <w:p w:rsidR="002E033D" w:rsidRPr="00BA1178" w:rsidRDefault="002E033D" w:rsidP="002E033D">
            <w:pPr>
              <w:jc w:val="center"/>
              <w:rPr>
                <w:sz w:val="18"/>
                <w:szCs w:val="18"/>
              </w:rPr>
            </w:pPr>
          </w:p>
        </w:tc>
        <w:tc>
          <w:tcPr>
            <w:tcW w:w="1370" w:type="dxa"/>
            <w:vMerge/>
          </w:tcPr>
          <w:p w:rsidR="002E033D" w:rsidRPr="00BA1178" w:rsidRDefault="002E033D" w:rsidP="002E033D">
            <w:pPr>
              <w:jc w:val="center"/>
              <w:rPr>
                <w:sz w:val="18"/>
                <w:szCs w:val="18"/>
              </w:rPr>
            </w:pPr>
          </w:p>
        </w:tc>
        <w:tc>
          <w:tcPr>
            <w:tcW w:w="1371" w:type="dxa"/>
            <w:vMerge/>
          </w:tcPr>
          <w:p w:rsidR="002E033D" w:rsidRPr="00BA1178" w:rsidRDefault="002E033D" w:rsidP="002E033D">
            <w:pPr>
              <w:jc w:val="center"/>
              <w:rPr>
                <w:sz w:val="18"/>
                <w:szCs w:val="18"/>
              </w:rPr>
            </w:pPr>
          </w:p>
        </w:tc>
      </w:tr>
      <w:tr w:rsidR="002E033D" w:rsidRPr="00BA1178" w:rsidTr="002E033D">
        <w:trPr>
          <w:cantSplit/>
        </w:trPr>
        <w:tc>
          <w:tcPr>
            <w:tcW w:w="1286" w:type="dxa"/>
          </w:tcPr>
          <w:p w:rsidR="002E033D" w:rsidRPr="00BA1178" w:rsidRDefault="002E033D" w:rsidP="002E033D">
            <w:pPr>
              <w:rPr>
                <w:sz w:val="18"/>
                <w:szCs w:val="18"/>
              </w:rPr>
            </w:pPr>
          </w:p>
        </w:tc>
        <w:tc>
          <w:tcPr>
            <w:tcW w:w="1139" w:type="dxa"/>
          </w:tcPr>
          <w:p w:rsidR="002E033D" w:rsidRPr="00BA1178" w:rsidRDefault="002E033D" w:rsidP="002E033D">
            <w:pPr>
              <w:jc w:val="center"/>
              <w:rPr>
                <w:sz w:val="18"/>
                <w:szCs w:val="18"/>
              </w:rPr>
            </w:pPr>
          </w:p>
        </w:tc>
        <w:tc>
          <w:tcPr>
            <w:tcW w:w="1069" w:type="dxa"/>
          </w:tcPr>
          <w:p w:rsidR="002E033D" w:rsidRPr="00BA1178" w:rsidRDefault="002E033D" w:rsidP="002E033D">
            <w:pPr>
              <w:jc w:val="center"/>
              <w:rPr>
                <w:sz w:val="18"/>
                <w:szCs w:val="18"/>
              </w:rPr>
            </w:pPr>
          </w:p>
        </w:tc>
        <w:tc>
          <w:tcPr>
            <w:tcW w:w="1170" w:type="dxa"/>
          </w:tcPr>
          <w:p w:rsidR="002E033D" w:rsidRPr="00BA1178" w:rsidRDefault="002E033D" w:rsidP="002E033D">
            <w:pPr>
              <w:jc w:val="center"/>
              <w:rPr>
                <w:sz w:val="18"/>
                <w:szCs w:val="18"/>
              </w:rPr>
            </w:pPr>
          </w:p>
        </w:tc>
        <w:tc>
          <w:tcPr>
            <w:tcW w:w="1171" w:type="dxa"/>
          </w:tcPr>
          <w:p w:rsidR="002E033D" w:rsidRPr="00BA1178" w:rsidRDefault="002E033D" w:rsidP="002E033D">
            <w:pPr>
              <w:jc w:val="center"/>
              <w:rPr>
                <w:sz w:val="18"/>
                <w:szCs w:val="18"/>
              </w:rPr>
            </w:pPr>
          </w:p>
        </w:tc>
        <w:tc>
          <w:tcPr>
            <w:tcW w:w="1171" w:type="dxa"/>
          </w:tcPr>
          <w:p w:rsidR="002E033D" w:rsidRPr="00BA1178" w:rsidRDefault="002E033D" w:rsidP="002E033D">
            <w:pPr>
              <w:jc w:val="center"/>
              <w:rPr>
                <w:sz w:val="18"/>
                <w:szCs w:val="18"/>
              </w:rPr>
            </w:pPr>
          </w:p>
        </w:tc>
        <w:tc>
          <w:tcPr>
            <w:tcW w:w="1170" w:type="dxa"/>
          </w:tcPr>
          <w:p w:rsidR="002E033D" w:rsidRPr="00BA1178" w:rsidRDefault="002E033D" w:rsidP="002E033D">
            <w:pPr>
              <w:jc w:val="center"/>
              <w:rPr>
                <w:sz w:val="18"/>
                <w:szCs w:val="18"/>
              </w:rPr>
            </w:pPr>
          </w:p>
        </w:tc>
        <w:tc>
          <w:tcPr>
            <w:tcW w:w="1171" w:type="dxa"/>
          </w:tcPr>
          <w:p w:rsidR="002E033D" w:rsidRPr="00BA1178" w:rsidRDefault="002E033D" w:rsidP="002E033D">
            <w:pPr>
              <w:jc w:val="center"/>
              <w:rPr>
                <w:sz w:val="18"/>
                <w:szCs w:val="18"/>
              </w:rPr>
            </w:pPr>
          </w:p>
        </w:tc>
        <w:tc>
          <w:tcPr>
            <w:tcW w:w="1171" w:type="dxa"/>
          </w:tcPr>
          <w:p w:rsidR="002E033D" w:rsidRPr="00BA1178" w:rsidRDefault="002E033D" w:rsidP="002E033D">
            <w:pPr>
              <w:jc w:val="center"/>
              <w:rPr>
                <w:sz w:val="18"/>
                <w:szCs w:val="18"/>
              </w:rPr>
            </w:pPr>
          </w:p>
        </w:tc>
        <w:tc>
          <w:tcPr>
            <w:tcW w:w="1134" w:type="dxa"/>
          </w:tcPr>
          <w:p w:rsidR="002E033D" w:rsidRPr="00BA1178" w:rsidRDefault="002E033D" w:rsidP="002E033D">
            <w:pPr>
              <w:rPr>
                <w:sz w:val="18"/>
                <w:szCs w:val="18"/>
              </w:rPr>
            </w:pPr>
          </w:p>
        </w:tc>
        <w:tc>
          <w:tcPr>
            <w:tcW w:w="1370" w:type="dxa"/>
          </w:tcPr>
          <w:p w:rsidR="002E033D" w:rsidRPr="00BA1178" w:rsidRDefault="002E033D" w:rsidP="002E033D">
            <w:pPr>
              <w:jc w:val="center"/>
              <w:rPr>
                <w:sz w:val="18"/>
                <w:szCs w:val="18"/>
              </w:rPr>
            </w:pPr>
          </w:p>
        </w:tc>
        <w:tc>
          <w:tcPr>
            <w:tcW w:w="1370" w:type="dxa"/>
          </w:tcPr>
          <w:p w:rsidR="002E033D" w:rsidRPr="00BA1178" w:rsidRDefault="002E033D" w:rsidP="002E033D">
            <w:pPr>
              <w:jc w:val="center"/>
              <w:rPr>
                <w:sz w:val="18"/>
                <w:szCs w:val="18"/>
              </w:rPr>
            </w:pPr>
          </w:p>
        </w:tc>
        <w:tc>
          <w:tcPr>
            <w:tcW w:w="1371" w:type="dxa"/>
          </w:tcPr>
          <w:p w:rsidR="002E033D" w:rsidRPr="00BA1178" w:rsidRDefault="002E033D" w:rsidP="002E033D">
            <w:pPr>
              <w:jc w:val="center"/>
              <w:rPr>
                <w:sz w:val="18"/>
                <w:szCs w:val="18"/>
              </w:rPr>
            </w:pPr>
          </w:p>
        </w:tc>
      </w:tr>
    </w:tbl>
    <w:p w:rsidR="002E033D" w:rsidRDefault="002E033D" w:rsidP="002E033D">
      <w:pPr>
        <w:tabs>
          <w:tab w:val="center" w:pos="7371"/>
        </w:tabs>
        <w:spacing w:before="240"/>
        <w:rPr>
          <w:sz w:val="22"/>
          <w:szCs w:val="22"/>
        </w:rPr>
      </w:pPr>
      <w:r>
        <w:rPr>
          <w:sz w:val="22"/>
          <w:szCs w:val="22"/>
        </w:rPr>
        <w:t xml:space="preserve">Достоверность и полноту настоящих сведений подтверждаю:  </w:t>
      </w:r>
      <w:r>
        <w:rPr>
          <w:sz w:val="22"/>
          <w:szCs w:val="22"/>
        </w:rPr>
        <w:tab/>
      </w:r>
    </w:p>
    <w:p w:rsidR="002E033D" w:rsidRDefault="002E033D" w:rsidP="002E033D">
      <w:pPr>
        <w:pBdr>
          <w:top w:val="single" w:sz="4" w:space="1" w:color="auto"/>
        </w:pBdr>
        <w:ind w:left="5897" w:right="6634"/>
        <w:rPr>
          <w:sz w:val="2"/>
          <w:szCs w:val="2"/>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2E033D" w:rsidRPr="00BA1178" w:rsidTr="002E033D">
        <w:trPr>
          <w:cantSplit/>
        </w:trPr>
        <w:tc>
          <w:tcPr>
            <w:tcW w:w="170" w:type="dxa"/>
            <w:tcBorders>
              <w:top w:val="nil"/>
              <w:left w:val="nil"/>
              <w:bottom w:val="nil"/>
              <w:right w:val="nil"/>
            </w:tcBorders>
            <w:vAlign w:val="bottom"/>
          </w:tcPr>
          <w:p w:rsidR="002E033D" w:rsidRPr="00BA1178" w:rsidRDefault="002E033D" w:rsidP="002E033D">
            <w:pPr>
              <w:rPr>
                <w:sz w:val="22"/>
                <w:szCs w:val="22"/>
              </w:rPr>
            </w:pPr>
            <w:r w:rsidRPr="00BA1178">
              <w:rPr>
                <w:sz w:val="22"/>
                <w:szCs w:val="22"/>
              </w:rPr>
              <w:t>“</w:t>
            </w:r>
          </w:p>
        </w:tc>
        <w:tc>
          <w:tcPr>
            <w:tcW w:w="397" w:type="dxa"/>
            <w:tcBorders>
              <w:top w:val="nil"/>
              <w:left w:val="nil"/>
              <w:bottom w:val="single" w:sz="4" w:space="0" w:color="auto"/>
              <w:right w:val="nil"/>
            </w:tcBorders>
            <w:vAlign w:val="bottom"/>
          </w:tcPr>
          <w:p w:rsidR="002E033D" w:rsidRPr="00BA1178" w:rsidRDefault="002E033D" w:rsidP="002E033D">
            <w:pPr>
              <w:jc w:val="center"/>
              <w:rPr>
                <w:sz w:val="22"/>
                <w:szCs w:val="22"/>
              </w:rPr>
            </w:pPr>
          </w:p>
        </w:tc>
        <w:tc>
          <w:tcPr>
            <w:tcW w:w="272" w:type="dxa"/>
            <w:tcBorders>
              <w:top w:val="nil"/>
              <w:left w:val="nil"/>
              <w:bottom w:val="nil"/>
              <w:right w:val="nil"/>
            </w:tcBorders>
            <w:vAlign w:val="bottom"/>
          </w:tcPr>
          <w:p w:rsidR="002E033D" w:rsidRPr="00BA1178" w:rsidRDefault="002E033D" w:rsidP="002E033D">
            <w:pPr>
              <w:rPr>
                <w:sz w:val="22"/>
                <w:szCs w:val="22"/>
              </w:rPr>
            </w:pPr>
            <w:r w:rsidRPr="00BA1178">
              <w:rPr>
                <w:sz w:val="22"/>
                <w:szCs w:val="22"/>
              </w:rPr>
              <w:t>”</w:t>
            </w:r>
          </w:p>
        </w:tc>
        <w:tc>
          <w:tcPr>
            <w:tcW w:w="1418" w:type="dxa"/>
            <w:tcBorders>
              <w:top w:val="nil"/>
              <w:left w:val="nil"/>
              <w:bottom w:val="single" w:sz="4" w:space="0" w:color="auto"/>
              <w:right w:val="nil"/>
            </w:tcBorders>
            <w:vAlign w:val="bottom"/>
          </w:tcPr>
          <w:p w:rsidR="002E033D" w:rsidRPr="00BA1178" w:rsidRDefault="002E033D" w:rsidP="002E033D">
            <w:pPr>
              <w:jc w:val="center"/>
              <w:rPr>
                <w:sz w:val="22"/>
                <w:szCs w:val="22"/>
              </w:rPr>
            </w:pPr>
          </w:p>
        </w:tc>
        <w:tc>
          <w:tcPr>
            <w:tcW w:w="141" w:type="dxa"/>
            <w:tcBorders>
              <w:top w:val="nil"/>
              <w:left w:val="nil"/>
              <w:bottom w:val="nil"/>
              <w:right w:val="nil"/>
            </w:tcBorders>
            <w:vAlign w:val="bottom"/>
          </w:tcPr>
          <w:p w:rsidR="002E033D" w:rsidRPr="00BA1178" w:rsidRDefault="002E033D" w:rsidP="002E033D">
            <w:pPr>
              <w:rPr>
                <w:sz w:val="22"/>
                <w:szCs w:val="22"/>
              </w:rPr>
            </w:pPr>
          </w:p>
        </w:tc>
        <w:tc>
          <w:tcPr>
            <w:tcW w:w="567" w:type="dxa"/>
            <w:tcBorders>
              <w:top w:val="nil"/>
              <w:left w:val="nil"/>
              <w:bottom w:val="single" w:sz="4" w:space="0" w:color="auto"/>
              <w:right w:val="nil"/>
            </w:tcBorders>
            <w:vAlign w:val="bottom"/>
          </w:tcPr>
          <w:p w:rsidR="002E033D" w:rsidRPr="00BA1178" w:rsidRDefault="002E033D" w:rsidP="002E033D">
            <w:pPr>
              <w:jc w:val="center"/>
              <w:rPr>
                <w:sz w:val="22"/>
                <w:szCs w:val="22"/>
              </w:rPr>
            </w:pPr>
          </w:p>
        </w:tc>
        <w:tc>
          <w:tcPr>
            <w:tcW w:w="324" w:type="dxa"/>
            <w:tcBorders>
              <w:top w:val="nil"/>
              <w:left w:val="nil"/>
              <w:bottom w:val="nil"/>
              <w:right w:val="nil"/>
            </w:tcBorders>
            <w:vAlign w:val="bottom"/>
          </w:tcPr>
          <w:p w:rsidR="002E033D" w:rsidRPr="00BA1178" w:rsidRDefault="002E033D" w:rsidP="002E033D">
            <w:pPr>
              <w:jc w:val="right"/>
              <w:rPr>
                <w:sz w:val="22"/>
                <w:szCs w:val="22"/>
              </w:rPr>
            </w:pPr>
            <w:proofErr w:type="gramStart"/>
            <w:r w:rsidRPr="00BA1178">
              <w:rPr>
                <w:sz w:val="22"/>
                <w:szCs w:val="22"/>
              </w:rPr>
              <w:t>г</w:t>
            </w:r>
            <w:proofErr w:type="gramEnd"/>
            <w:r w:rsidRPr="00BA1178">
              <w:rPr>
                <w:sz w:val="22"/>
                <w:szCs w:val="22"/>
              </w:rPr>
              <w:t>.</w:t>
            </w:r>
          </w:p>
        </w:tc>
        <w:tc>
          <w:tcPr>
            <w:tcW w:w="2567" w:type="dxa"/>
            <w:tcBorders>
              <w:top w:val="nil"/>
              <w:left w:val="nil"/>
              <w:bottom w:val="nil"/>
              <w:right w:val="nil"/>
            </w:tcBorders>
            <w:vAlign w:val="bottom"/>
          </w:tcPr>
          <w:p w:rsidR="002E033D" w:rsidRPr="00BA1178" w:rsidRDefault="002E033D" w:rsidP="002E033D">
            <w:pPr>
              <w:rPr>
                <w:sz w:val="22"/>
                <w:szCs w:val="22"/>
              </w:rPr>
            </w:pPr>
          </w:p>
        </w:tc>
        <w:tc>
          <w:tcPr>
            <w:tcW w:w="3244" w:type="dxa"/>
            <w:tcBorders>
              <w:top w:val="nil"/>
              <w:left w:val="nil"/>
              <w:bottom w:val="nil"/>
              <w:right w:val="nil"/>
            </w:tcBorders>
          </w:tcPr>
          <w:p w:rsidR="002E033D" w:rsidRPr="00BA1178" w:rsidRDefault="002E033D" w:rsidP="002E033D">
            <w:pPr>
              <w:jc w:val="center"/>
              <w:rPr>
                <w:sz w:val="22"/>
                <w:szCs w:val="22"/>
              </w:rPr>
            </w:pPr>
            <w:r w:rsidRPr="00BA1178">
              <w:rPr>
                <w:sz w:val="18"/>
                <w:szCs w:val="18"/>
              </w:rPr>
              <w:t>(подпись кандидата)</w:t>
            </w:r>
          </w:p>
        </w:tc>
      </w:tr>
    </w:tbl>
    <w:p w:rsidR="002E033D" w:rsidRDefault="002E033D" w:rsidP="002E033D">
      <w:pPr>
        <w:rPr>
          <w:sz w:val="22"/>
          <w:szCs w:val="22"/>
        </w:rPr>
      </w:pPr>
    </w:p>
    <w:p w:rsidR="002E033D" w:rsidRDefault="002E033D" w:rsidP="002E033D"/>
    <w:p w:rsidR="002E033D" w:rsidRDefault="002E033D" w:rsidP="002E033D"/>
    <w:p w:rsidR="002E033D" w:rsidRDefault="002E033D" w:rsidP="002E033D"/>
    <w:p w:rsidR="002E033D" w:rsidRDefault="002E033D" w:rsidP="002E033D">
      <w:pPr>
        <w:rPr>
          <w:sz w:val="24"/>
          <w:szCs w:val="24"/>
        </w:rPr>
      </w:pPr>
    </w:p>
    <w:p w:rsidR="002E033D" w:rsidRDefault="002E033D" w:rsidP="002E033D">
      <w:pPr>
        <w:rPr>
          <w:sz w:val="24"/>
          <w:szCs w:val="24"/>
        </w:rPr>
      </w:pPr>
    </w:p>
    <w:p w:rsidR="002E033D" w:rsidRPr="00705B16" w:rsidRDefault="002E033D" w:rsidP="002E033D">
      <w:pPr>
        <w:jc w:val="center"/>
        <w:rPr>
          <w:b/>
          <w:bCs/>
          <w:sz w:val="24"/>
          <w:szCs w:val="24"/>
        </w:rPr>
      </w:pPr>
      <w:r w:rsidRPr="00705B16">
        <w:rPr>
          <w:b/>
          <w:bCs/>
          <w:sz w:val="24"/>
          <w:szCs w:val="24"/>
        </w:rPr>
        <w:lastRenderedPageBreak/>
        <w:t>С</w:t>
      </w:r>
      <w:r>
        <w:rPr>
          <w:b/>
          <w:bCs/>
          <w:sz w:val="24"/>
          <w:szCs w:val="24"/>
        </w:rPr>
        <w:t>правка</w:t>
      </w:r>
    </w:p>
    <w:p w:rsidR="002E033D" w:rsidRPr="00705B16" w:rsidRDefault="002E033D" w:rsidP="002E033D">
      <w:pPr>
        <w:jc w:val="center"/>
        <w:rPr>
          <w:b/>
          <w:bCs/>
          <w:sz w:val="24"/>
          <w:szCs w:val="24"/>
        </w:rPr>
      </w:pPr>
      <w:r w:rsidRPr="00705B16">
        <w:rPr>
          <w:b/>
          <w:bCs/>
          <w:sz w:val="24"/>
          <w:szCs w:val="24"/>
        </w:rPr>
        <w:t xml:space="preserve"> </w:t>
      </w:r>
      <w:proofErr w:type="gramStart"/>
      <w:r w:rsidRPr="00705B16">
        <w:rPr>
          <w:b/>
          <w:bCs/>
          <w:sz w:val="24"/>
          <w:szCs w:val="24"/>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w:t>
      </w:r>
      <w:r>
        <w:rPr>
          <w:b/>
          <w:bCs/>
          <w:sz w:val="24"/>
          <w:szCs w:val="24"/>
        </w:rPr>
        <w:t xml:space="preserve"> г</w:t>
      </w:r>
      <w:r w:rsidRPr="00705B16">
        <w:rPr>
          <w:b/>
          <w:bCs/>
          <w:sz w:val="24"/>
          <w:szCs w:val="24"/>
        </w:rPr>
        <w:t xml:space="preserve">лавы </w:t>
      </w:r>
      <w:r>
        <w:rPr>
          <w:b/>
          <w:bCs/>
          <w:sz w:val="24"/>
          <w:szCs w:val="24"/>
        </w:rPr>
        <w:t>(</w:t>
      </w:r>
      <w:r>
        <w:rPr>
          <w:b/>
          <w:bCs/>
          <w:i/>
          <w:sz w:val="24"/>
          <w:szCs w:val="24"/>
          <w:u w:val="single"/>
        </w:rPr>
        <w:t>наименование муниципального образования)</w:t>
      </w:r>
      <w:r w:rsidRPr="00705B16">
        <w:rPr>
          <w:b/>
          <w:bCs/>
          <w:sz w:val="24"/>
          <w:szCs w:val="24"/>
        </w:rPr>
        <w:t xml:space="preserve"> и его супруга за три последних</w:t>
      </w:r>
      <w:proofErr w:type="gramEnd"/>
      <w:r w:rsidRPr="00705B16">
        <w:rPr>
          <w:b/>
          <w:bCs/>
          <w:sz w:val="24"/>
          <w:szCs w:val="24"/>
        </w:rPr>
        <w:t xml:space="preserve"> года, предшествующих совершению сделки, и об источниках получения средств, за счет которых совершена сделка</w:t>
      </w:r>
    </w:p>
    <w:p w:rsidR="002E033D" w:rsidRPr="00705B16" w:rsidRDefault="002E033D" w:rsidP="002E033D">
      <w:pPr>
        <w:jc w:val="center"/>
        <w:rPr>
          <w:b/>
          <w:bCs/>
          <w:sz w:val="24"/>
          <w:szCs w:val="24"/>
        </w:rPr>
      </w:pPr>
    </w:p>
    <w:tbl>
      <w:tblPr>
        <w:tblW w:w="0" w:type="auto"/>
        <w:tblInd w:w="567" w:type="dxa"/>
        <w:tblLayout w:type="fixed"/>
        <w:tblCellMar>
          <w:left w:w="28" w:type="dxa"/>
          <w:right w:w="28" w:type="dxa"/>
        </w:tblCellMar>
        <w:tblLook w:val="0000"/>
      </w:tblPr>
      <w:tblGrid>
        <w:gridCol w:w="397"/>
        <w:gridCol w:w="9611"/>
        <w:gridCol w:w="3289"/>
      </w:tblGrid>
      <w:tr w:rsidR="002E033D" w:rsidRPr="00F65571" w:rsidTr="002E033D">
        <w:tc>
          <w:tcPr>
            <w:tcW w:w="397" w:type="dxa"/>
            <w:tcBorders>
              <w:top w:val="nil"/>
              <w:left w:val="nil"/>
              <w:bottom w:val="nil"/>
              <w:right w:val="nil"/>
            </w:tcBorders>
            <w:vAlign w:val="bottom"/>
          </w:tcPr>
          <w:p w:rsidR="002E033D" w:rsidRPr="00F65571" w:rsidRDefault="002E033D" w:rsidP="002E033D">
            <w:pPr>
              <w:rPr>
                <w:sz w:val="24"/>
                <w:szCs w:val="24"/>
              </w:rPr>
            </w:pPr>
            <w:r w:rsidRPr="00F65571">
              <w:rPr>
                <w:sz w:val="24"/>
                <w:szCs w:val="24"/>
              </w:rPr>
              <w:t>Я,</w:t>
            </w:r>
          </w:p>
        </w:tc>
        <w:tc>
          <w:tcPr>
            <w:tcW w:w="9611" w:type="dxa"/>
            <w:tcBorders>
              <w:top w:val="nil"/>
              <w:left w:val="nil"/>
              <w:bottom w:val="single" w:sz="4" w:space="0" w:color="auto"/>
              <w:right w:val="nil"/>
            </w:tcBorders>
            <w:vAlign w:val="bottom"/>
          </w:tcPr>
          <w:p w:rsidR="002E033D" w:rsidRPr="00F65571" w:rsidRDefault="002E033D" w:rsidP="002E033D">
            <w:pPr>
              <w:jc w:val="center"/>
              <w:rPr>
                <w:sz w:val="24"/>
                <w:szCs w:val="24"/>
              </w:rPr>
            </w:pPr>
          </w:p>
        </w:tc>
        <w:tc>
          <w:tcPr>
            <w:tcW w:w="3289" w:type="dxa"/>
            <w:tcBorders>
              <w:top w:val="nil"/>
              <w:left w:val="nil"/>
              <w:bottom w:val="nil"/>
              <w:right w:val="nil"/>
            </w:tcBorders>
            <w:vAlign w:val="bottom"/>
          </w:tcPr>
          <w:p w:rsidR="002E033D" w:rsidRPr="00F65571" w:rsidRDefault="002E033D" w:rsidP="002E033D">
            <w:pPr>
              <w:rPr>
                <w:sz w:val="24"/>
                <w:szCs w:val="24"/>
              </w:rPr>
            </w:pPr>
            <w:r w:rsidRPr="00F65571">
              <w:rPr>
                <w:sz w:val="24"/>
                <w:szCs w:val="24"/>
              </w:rPr>
              <w:t xml:space="preserve">, </w:t>
            </w:r>
            <w:proofErr w:type="gramStart"/>
            <w:r w:rsidRPr="00F65571">
              <w:rPr>
                <w:sz w:val="24"/>
                <w:szCs w:val="24"/>
              </w:rPr>
              <w:t>выдвинутый</w:t>
            </w:r>
            <w:proofErr w:type="gramEnd"/>
            <w:r w:rsidRPr="00F65571">
              <w:rPr>
                <w:sz w:val="24"/>
                <w:szCs w:val="24"/>
              </w:rPr>
              <w:t xml:space="preserve"> кандидатом</w:t>
            </w:r>
          </w:p>
        </w:tc>
      </w:tr>
      <w:tr w:rsidR="002E033D" w:rsidRPr="00F65571" w:rsidTr="002E033D">
        <w:tc>
          <w:tcPr>
            <w:tcW w:w="397" w:type="dxa"/>
            <w:tcBorders>
              <w:top w:val="nil"/>
              <w:left w:val="nil"/>
              <w:bottom w:val="nil"/>
              <w:right w:val="nil"/>
            </w:tcBorders>
          </w:tcPr>
          <w:p w:rsidR="002E033D" w:rsidRPr="00F65571" w:rsidRDefault="002E033D" w:rsidP="002E033D">
            <w:pPr>
              <w:rPr>
                <w:sz w:val="24"/>
                <w:szCs w:val="24"/>
              </w:rPr>
            </w:pPr>
          </w:p>
        </w:tc>
        <w:tc>
          <w:tcPr>
            <w:tcW w:w="9611" w:type="dxa"/>
            <w:tcBorders>
              <w:top w:val="nil"/>
              <w:left w:val="nil"/>
              <w:bottom w:val="nil"/>
              <w:right w:val="nil"/>
            </w:tcBorders>
          </w:tcPr>
          <w:p w:rsidR="002E033D" w:rsidRPr="00F65571" w:rsidRDefault="002E033D" w:rsidP="002E033D">
            <w:pPr>
              <w:jc w:val="center"/>
              <w:rPr>
                <w:sz w:val="24"/>
                <w:szCs w:val="24"/>
              </w:rPr>
            </w:pPr>
            <w:r w:rsidRPr="00F65571">
              <w:rPr>
                <w:sz w:val="24"/>
                <w:szCs w:val="24"/>
              </w:rPr>
              <w:t>(фамилия, имя, отчество)</w:t>
            </w:r>
          </w:p>
        </w:tc>
        <w:tc>
          <w:tcPr>
            <w:tcW w:w="3289" w:type="dxa"/>
            <w:tcBorders>
              <w:top w:val="nil"/>
              <w:left w:val="nil"/>
              <w:bottom w:val="nil"/>
              <w:right w:val="nil"/>
            </w:tcBorders>
          </w:tcPr>
          <w:p w:rsidR="002E033D" w:rsidRPr="00F65571" w:rsidRDefault="002E033D" w:rsidP="002E033D">
            <w:pPr>
              <w:rPr>
                <w:sz w:val="24"/>
                <w:szCs w:val="24"/>
              </w:rPr>
            </w:pPr>
          </w:p>
        </w:tc>
      </w:tr>
    </w:tbl>
    <w:p w:rsidR="002E033D" w:rsidRPr="00705B16" w:rsidRDefault="002E033D" w:rsidP="002E033D">
      <w:pPr>
        <w:tabs>
          <w:tab w:val="right" w:pos="13750"/>
        </w:tabs>
        <w:rPr>
          <w:sz w:val="24"/>
          <w:szCs w:val="24"/>
        </w:rPr>
      </w:pPr>
      <w:r w:rsidRPr="00705B16">
        <w:rPr>
          <w:sz w:val="24"/>
          <w:szCs w:val="24"/>
        </w:rPr>
        <w:t xml:space="preserve">на  </w:t>
      </w:r>
    </w:p>
    <w:p w:rsidR="00B72914" w:rsidRDefault="002E033D" w:rsidP="00B72914">
      <w:pPr>
        <w:pBdr>
          <w:top w:val="single" w:sz="4" w:space="1" w:color="auto"/>
        </w:pBdr>
        <w:tabs>
          <w:tab w:val="right" w:pos="13750"/>
        </w:tabs>
        <w:ind w:left="797"/>
        <w:jc w:val="center"/>
        <w:rPr>
          <w:sz w:val="24"/>
          <w:szCs w:val="24"/>
        </w:rPr>
      </w:pPr>
      <w:r w:rsidRPr="00705B16">
        <w:rPr>
          <w:sz w:val="24"/>
          <w:szCs w:val="24"/>
        </w:rPr>
        <w:t>(наименование должности)</w:t>
      </w:r>
    </w:p>
    <w:p w:rsidR="002E033D" w:rsidRPr="00B72914" w:rsidRDefault="00B72914" w:rsidP="00B72914">
      <w:pPr>
        <w:pBdr>
          <w:top w:val="single" w:sz="4" w:space="1" w:color="auto"/>
        </w:pBdr>
        <w:tabs>
          <w:tab w:val="right" w:pos="13750"/>
        </w:tabs>
        <w:ind w:left="797"/>
        <w:jc w:val="center"/>
        <w:rPr>
          <w:sz w:val="24"/>
          <w:szCs w:val="24"/>
        </w:rPr>
      </w:pPr>
      <w:r>
        <w:rPr>
          <w:sz w:val="24"/>
          <w:szCs w:val="24"/>
        </w:rPr>
        <w:t xml:space="preserve">                                                                                                                                                                                            </w:t>
      </w:r>
      <w:r w:rsidR="002E033D" w:rsidRPr="00705B16">
        <w:rPr>
          <w:sz w:val="24"/>
          <w:szCs w:val="24"/>
        </w:rPr>
        <w:t xml:space="preserve">, </w:t>
      </w:r>
      <w:r w:rsidR="002E033D" w:rsidRPr="00B72914">
        <w:rPr>
          <w:sz w:val="24"/>
          <w:szCs w:val="24"/>
        </w:rPr>
        <w:t>сообщаю сведения о</w:t>
      </w:r>
    </w:p>
    <w:p w:rsidR="002E033D" w:rsidRPr="00B72914" w:rsidRDefault="002E033D" w:rsidP="002E033D">
      <w:pPr>
        <w:pBdr>
          <w:top w:val="single" w:sz="4" w:space="1" w:color="auto"/>
        </w:pBdr>
        <w:ind w:right="2637"/>
        <w:rPr>
          <w:sz w:val="24"/>
          <w:szCs w:val="24"/>
        </w:rPr>
      </w:pPr>
    </w:p>
    <w:p w:rsidR="002E033D" w:rsidRPr="00705B16" w:rsidRDefault="002E033D" w:rsidP="002E033D">
      <w:pPr>
        <w:jc w:val="both"/>
        <w:rPr>
          <w:sz w:val="24"/>
          <w:szCs w:val="24"/>
        </w:rPr>
      </w:pPr>
      <w:proofErr w:type="gramStart"/>
      <w:r w:rsidRPr="00705B16">
        <w:rPr>
          <w:sz w:val="24"/>
          <w:szCs w:val="24"/>
        </w:rPr>
        <w:t>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roofErr w:type="gramEnd"/>
    </w:p>
    <w:p w:rsidR="002E033D" w:rsidRPr="00705B16" w:rsidRDefault="002E033D" w:rsidP="002E033D">
      <w:pPr>
        <w:jc w:val="both"/>
        <w:rPr>
          <w:sz w:val="24"/>
          <w:szCs w:val="24"/>
        </w:rPr>
      </w:pPr>
    </w:p>
    <w:p w:rsidR="002E033D" w:rsidRPr="00705B16" w:rsidRDefault="002E033D" w:rsidP="002E033D">
      <w:pPr>
        <w:pageBreakBefore/>
        <w:spacing w:after="240"/>
        <w:jc w:val="center"/>
        <w:rPr>
          <w:b/>
          <w:bCs/>
          <w:sz w:val="24"/>
          <w:szCs w:val="24"/>
        </w:rPr>
      </w:pPr>
      <w:r w:rsidRPr="00705B16">
        <w:rPr>
          <w:b/>
          <w:bCs/>
          <w:sz w:val="24"/>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8959"/>
      </w:tblGrid>
      <w:tr w:rsidR="002E033D" w:rsidRPr="00F65571" w:rsidTr="002E033D">
        <w:tc>
          <w:tcPr>
            <w:tcW w:w="4820" w:type="dxa"/>
          </w:tcPr>
          <w:p w:rsidR="002E033D" w:rsidRPr="00F65571" w:rsidRDefault="002E033D" w:rsidP="002E033D">
            <w:pPr>
              <w:jc w:val="center"/>
              <w:rPr>
                <w:sz w:val="24"/>
                <w:szCs w:val="24"/>
              </w:rPr>
            </w:pPr>
            <w:r w:rsidRPr="00F65571">
              <w:rPr>
                <w:sz w:val="24"/>
                <w:szCs w:val="24"/>
              </w:rPr>
              <w:t>Фамилия, имя, отчество кандидата, его супруги (супруга) и несовершеннолетних детей </w:t>
            </w:r>
            <w:r w:rsidRPr="00F65571">
              <w:rPr>
                <w:rStyle w:val="afff"/>
                <w:sz w:val="24"/>
                <w:szCs w:val="24"/>
              </w:rPr>
              <w:endnoteReference w:customMarkFollows="1" w:id="1"/>
              <w:t>2</w:t>
            </w:r>
          </w:p>
        </w:tc>
        <w:tc>
          <w:tcPr>
            <w:tcW w:w="8959" w:type="dxa"/>
          </w:tcPr>
          <w:p w:rsidR="002E033D" w:rsidRPr="00F65571" w:rsidRDefault="002E033D" w:rsidP="002E033D">
            <w:pPr>
              <w:jc w:val="center"/>
              <w:rPr>
                <w:sz w:val="24"/>
                <w:szCs w:val="24"/>
              </w:rPr>
            </w:pPr>
          </w:p>
        </w:tc>
      </w:tr>
      <w:tr w:rsidR="002E033D" w:rsidRPr="00F65571" w:rsidTr="002E033D">
        <w:tc>
          <w:tcPr>
            <w:tcW w:w="4820" w:type="dxa"/>
          </w:tcPr>
          <w:p w:rsidR="002E033D" w:rsidRPr="00F65571" w:rsidRDefault="002E033D" w:rsidP="002E033D">
            <w:pPr>
              <w:jc w:val="center"/>
              <w:rPr>
                <w:sz w:val="24"/>
                <w:szCs w:val="24"/>
                <w:lang w:val="en-US"/>
              </w:rPr>
            </w:pPr>
            <w:r w:rsidRPr="00F65571">
              <w:rPr>
                <w:sz w:val="24"/>
                <w:szCs w:val="24"/>
              </w:rPr>
              <w:t>Степень родства</w:t>
            </w:r>
            <w:r w:rsidRPr="00F65571">
              <w:rPr>
                <w:sz w:val="24"/>
                <w:szCs w:val="24"/>
                <w:lang w:val="en-US"/>
              </w:rPr>
              <w:t xml:space="preserve"> </w:t>
            </w:r>
            <w:r w:rsidRPr="00F65571">
              <w:rPr>
                <w:rStyle w:val="afff"/>
                <w:sz w:val="24"/>
                <w:szCs w:val="24"/>
                <w:lang w:val="en-US"/>
              </w:rPr>
              <w:endnoteReference w:customMarkFollows="1" w:id="2"/>
              <w:t>3</w:t>
            </w:r>
          </w:p>
        </w:tc>
        <w:tc>
          <w:tcPr>
            <w:tcW w:w="8959" w:type="dxa"/>
          </w:tcPr>
          <w:p w:rsidR="002E033D" w:rsidRPr="00F65571" w:rsidRDefault="002E033D" w:rsidP="002E033D">
            <w:pPr>
              <w:jc w:val="center"/>
              <w:rPr>
                <w:sz w:val="24"/>
                <w:szCs w:val="24"/>
              </w:rPr>
            </w:pPr>
          </w:p>
        </w:tc>
      </w:tr>
      <w:tr w:rsidR="002E033D" w:rsidRPr="00F65571" w:rsidTr="002E033D">
        <w:tc>
          <w:tcPr>
            <w:tcW w:w="4820" w:type="dxa"/>
          </w:tcPr>
          <w:p w:rsidR="002E033D" w:rsidRPr="00F65571" w:rsidRDefault="002E033D" w:rsidP="002E033D">
            <w:pPr>
              <w:jc w:val="center"/>
              <w:rPr>
                <w:sz w:val="24"/>
                <w:szCs w:val="24"/>
              </w:rPr>
            </w:pPr>
            <w:r w:rsidRPr="00F65571">
              <w:rPr>
                <w:sz w:val="24"/>
                <w:szCs w:val="24"/>
              </w:rPr>
              <w:t>Дата рождения</w:t>
            </w:r>
          </w:p>
        </w:tc>
        <w:tc>
          <w:tcPr>
            <w:tcW w:w="8959" w:type="dxa"/>
          </w:tcPr>
          <w:p w:rsidR="002E033D" w:rsidRPr="00F65571" w:rsidRDefault="002E033D" w:rsidP="002E033D">
            <w:pPr>
              <w:jc w:val="center"/>
              <w:rPr>
                <w:sz w:val="24"/>
                <w:szCs w:val="24"/>
              </w:rPr>
            </w:pPr>
          </w:p>
        </w:tc>
      </w:tr>
      <w:tr w:rsidR="002E033D" w:rsidRPr="00F65571" w:rsidTr="002E033D">
        <w:tc>
          <w:tcPr>
            <w:tcW w:w="4820" w:type="dxa"/>
          </w:tcPr>
          <w:p w:rsidR="002E033D" w:rsidRPr="00F65571" w:rsidRDefault="002E033D" w:rsidP="002E033D">
            <w:pPr>
              <w:jc w:val="center"/>
              <w:rPr>
                <w:sz w:val="24"/>
                <w:szCs w:val="24"/>
              </w:rPr>
            </w:pPr>
            <w:r w:rsidRPr="00F65571">
              <w:rPr>
                <w:sz w:val="24"/>
                <w:szCs w:val="24"/>
              </w:rPr>
              <w:t>Место рождения</w:t>
            </w:r>
          </w:p>
        </w:tc>
        <w:tc>
          <w:tcPr>
            <w:tcW w:w="8959" w:type="dxa"/>
          </w:tcPr>
          <w:p w:rsidR="002E033D" w:rsidRPr="00F65571" w:rsidRDefault="002E033D" w:rsidP="002E033D">
            <w:pPr>
              <w:jc w:val="center"/>
              <w:rPr>
                <w:sz w:val="24"/>
                <w:szCs w:val="24"/>
              </w:rPr>
            </w:pPr>
          </w:p>
        </w:tc>
      </w:tr>
      <w:tr w:rsidR="00612075" w:rsidRPr="00F65571" w:rsidTr="002E033D">
        <w:tc>
          <w:tcPr>
            <w:tcW w:w="4820" w:type="dxa"/>
          </w:tcPr>
          <w:p w:rsidR="00612075" w:rsidRPr="00F65571" w:rsidRDefault="002E033D" w:rsidP="002E033D">
            <w:pPr>
              <w:jc w:val="center"/>
              <w:rPr>
                <w:sz w:val="24"/>
                <w:szCs w:val="24"/>
              </w:rPr>
            </w:pPr>
            <w:proofErr w:type="gramStart"/>
            <w:r w:rsidRPr="00F65571">
              <w:rPr>
                <w:sz w:val="24"/>
                <w:szCs w:val="24"/>
              </w:rPr>
              <w:t>Вид документа, удостоверяющего</w:t>
            </w:r>
            <w:r w:rsidRPr="00F65571">
              <w:rPr>
                <w:sz w:val="24"/>
                <w:szCs w:val="24"/>
              </w:rPr>
              <w:br/>
              <w:t>личность кандидата, его супруги (супруга) и несовершеннолетних детей </w:t>
            </w:r>
            <w:r w:rsidR="00612075" w:rsidRPr="00F65571">
              <w:rPr>
                <w:rStyle w:val="afff2"/>
                <w:sz w:val="24"/>
                <w:szCs w:val="24"/>
              </w:rPr>
              <w:footnoteReference w:customMarkFollows="1" w:id="9"/>
              <w:t>4</w:t>
            </w:r>
            <w:r w:rsidR="00612075" w:rsidRPr="00F65571">
              <w:rPr>
                <w:sz w:val="24"/>
                <w:szCs w:val="24"/>
              </w:rPr>
              <w:br/>
              <w:t>(серия, номер, дата выдачи)</w:t>
            </w:r>
            <w:proofErr w:type="gramEnd"/>
          </w:p>
        </w:tc>
        <w:tc>
          <w:tcPr>
            <w:tcW w:w="8959" w:type="dxa"/>
          </w:tcPr>
          <w:p w:rsidR="00612075" w:rsidRPr="00F65571" w:rsidRDefault="00612075" w:rsidP="002E033D">
            <w:pPr>
              <w:jc w:val="center"/>
              <w:rPr>
                <w:sz w:val="24"/>
                <w:szCs w:val="24"/>
              </w:rPr>
            </w:pPr>
          </w:p>
        </w:tc>
      </w:tr>
      <w:tr w:rsidR="00612075" w:rsidRPr="00F65571" w:rsidTr="002E033D">
        <w:tc>
          <w:tcPr>
            <w:tcW w:w="4820" w:type="dxa"/>
          </w:tcPr>
          <w:p w:rsidR="00612075" w:rsidRPr="00F65571" w:rsidRDefault="00612075" w:rsidP="002E033D">
            <w:pPr>
              <w:jc w:val="center"/>
              <w:rPr>
                <w:sz w:val="24"/>
                <w:szCs w:val="24"/>
              </w:rPr>
            </w:pPr>
            <w:r w:rsidRPr="00F65571">
              <w:rPr>
                <w:sz w:val="24"/>
                <w:szCs w:val="24"/>
              </w:rPr>
              <w:t xml:space="preserve">ИНН </w:t>
            </w:r>
            <w:r w:rsidRPr="00F65571">
              <w:rPr>
                <w:rStyle w:val="afff2"/>
                <w:sz w:val="24"/>
                <w:szCs w:val="24"/>
              </w:rPr>
              <w:footnoteReference w:customMarkFollows="1" w:id="10"/>
              <w:t>5</w:t>
            </w:r>
          </w:p>
        </w:tc>
        <w:tc>
          <w:tcPr>
            <w:tcW w:w="8959" w:type="dxa"/>
          </w:tcPr>
          <w:p w:rsidR="00612075" w:rsidRPr="00F65571" w:rsidRDefault="00612075" w:rsidP="002E033D">
            <w:pPr>
              <w:jc w:val="center"/>
              <w:rPr>
                <w:sz w:val="24"/>
                <w:szCs w:val="24"/>
              </w:rPr>
            </w:pPr>
          </w:p>
        </w:tc>
      </w:tr>
      <w:tr w:rsidR="00612075" w:rsidRPr="00F65571" w:rsidTr="002E033D">
        <w:tc>
          <w:tcPr>
            <w:tcW w:w="4820" w:type="dxa"/>
          </w:tcPr>
          <w:p w:rsidR="00612075" w:rsidRPr="00F65571" w:rsidRDefault="00612075" w:rsidP="002E033D">
            <w:pPr>
              <w:jc w:val="center"/>
              <w:rPr>
                <w:sz w:val="24"/>
                <w:szCs w:val="24"/>
              </w:rPr>
            </w:pPr>
            <w:r w:rsidRPr="00F65571">
              <w:rPr>
                <w:sz w:val="24"/>
                <w:szCs w:val="24"/>
              </w:rPr>
              <w:t>Адрес регистрации (места жительства)</w:t>
            </w:r>
          </w:p>
        </w:tc>
        <w:tc>
          <w:tcPr>
            <w:tcW w:w="8959" w:type="dxa"/>
          </w:tcPr>
          <w:p w:rsidR="00612075" w:rsidRPr="00F65571" w:rsidRDefault="00612075" w:rsidP="002E033D">
            <w:pPr>
              <w:jc w:val="center"/>
              <w:rPr>
                <w:sz w:val="24"/>
                <w:szCs w:val="24"/>
              </w:rPr>
            </w:pPr>
          </w:p>
        </w:tc>
      </w:tr>
    </w:tbl>
    <w:p w:rsidR="00612075" w:rsidRPr="00705B16" w:rsidRDefault="00612075" w:rsidP="002E033D">
      <w:pPr>
        <w:spacing w:before="480" w:after="120"/>
        <w:jc w:val="center"/>
        <w:rPr>
          <w:sz w:val="24"/>
          <w:szCs w:val="24"/>
        </w:rPr>
      </w:pPr>
      <w:r w:rsidRPr="00705B16">
        <w:rPr>
          <w:b/>
          <w:bCs/>
          <w:sz w:val="24"/>
          <w:szCs w:val="24"/>
        </w:rPr>
        <w:t>2. Сведения о приобретенном имуществе</w:t>
      </w:r>
      <w:r w:rsidRPr="00705B16">
        <w:rPr>
          <w:sz w:val="24"/>
          <w:szCs w:val="24"/>
        </w:rPr>
        <w:t> </w:t>
      </w:r>
      <w:r w:rsidRPr="00705B16">
        <w:rPr>
          <w:rStyle w:val="afff2"/>
          <w:sz w:val="24"/>
          <w:szCs w:val="24"/>
        </w:rPr>
        <w:footnoteReference w:customMarkFollows="1" w:id="11"/>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415"/>
        <w:gridCol w:w="3686"/>
        <w:gridCol w:w="1814"/>
        <w:gridCol w:w="2296"/>
      </w:tblGrid>
      <w:tr w:rsidR="00612075" w:rsidRPr="00F65571" w:rsidTr="002E033D">
        <w:tc>
          <w:tcPr>
            <w:tcW w:w="567" w:type="dxa"/>
            <w:vAlign w:val="center"/>
          </w:tcPr>
          <w:p w:rsidR="00612075" w:rsidRPr="00F65571" w:rsidRDefault="00612075" w:rsidP="002E033D">
            <w:pPr>
              <w:jc w:val="center"/>
              <w:rPr>
                <w:sz w:val="24"/>
                <w:szCs w:val="24"/>
              </w:rPr>
            </w:pPr>
            <w:r w:rsidRPr="00F65571">
              <w:rPr>
                <w:sz w:val="24"/>
                <w:szCs w:val="24"/>
              </w:rPr>
              <w:t xml:space="preserve">№ </w:t>
            </w:r>
            <w:proofErr w:type="spellStart"/>
            <w:proofErr w:type="gramStart"/>
            <w:r w:rsidRPr="00F65571">
              <w:rPr>
                <w:sz w:val="24"/>
                <w:szCs w:val="24"/>
              </w:rPr>
              <w:t>п</w:t>
            </w:r>
            <w:proofErr w:type="spellEnd"/>
            <w:proofErr w:type="gramEnd"/>
            <w:r w:rsidRPr="00F65571">
              <w:rPr>
                <w:sz w:val="24"/>
                <w:szCs w:val="24"/>
              </w:rPr>
              <w:t>/</w:t>
            </w:r>
            <w:proofErr w:type="spellStart"/>
            <w:r w:rsidRPr="00F65571">
              <w:rPr>
                <w:sz w:val="24"/>
                <w:szCs w:val="24"/>
              </w:rPr>
              <w:t>п</w:t>
            </w:r>
            <w:proofErr w:type="spellEnd"/>
          </w:p>
        </w:tc>
        <w:tc>
          <w:tcPr>
            <w:tcW w:w="5415" w:type="dxa"/>
            <w:vAlign w:val="center"/>
          </w:tcPr>
          <w:p w:rsidR="00612075" w:rsidRPr="00F65571" w:rsidRDefault="00612075" w:rsidP="002E033D">
            <w:pPr>
              <w:jc w:val="center"/>
              <w:rPr>
                <w:sz w:val="24"/>
                <w:szCs w:val="24"/>
              </w:rPr>
            </w:pPr>
            <w:proofErr w:type="gramStart"/>
            <w:r w:rsidRPr="00F65571">
              <w:rPr>
                <w:sz w:val="24"/>
                <w:szCs w:val="24"/>
              </w:rPr>
              <w:t>Наименование имущества</w:t>
            </w:r>
            <w:r w:rsidRPr="00F65571">
              <w:rPr>
                <w:sz w:val="24"/>
                <w:szCs w:val="24"/>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3686" w:type="dxa"/>
            <w:vAlign w:val="center"/>
          </w:tcPr>
          <w:p w:rsidR="00612075" w:rsidRPr="00F65571" w:rsidRDefault="00612075" w:rsidP="002E033D">
            <w:pPr>
              <w:jc w:val="center"/>
              <w:rPr>
                <w:sz w:val="24"/>
                <w:szCs w:val="24"/>
              </w:rPr>
            </w:pPr>
            <w:r w:rsidRPr="00F65571">
              <w:rPr>
                <w:sz w:val="24"/>
                <w:szCs w:val="24"/>
              </w:rPr>
              <w:t>Адрес места нахождения имущества </w:t>
            </w:r>
            <w:r w:rsidRPr="00F65571">
              <w:rPr>
                <w:rStyle w:val="afff2"/>
                <w:sz w:val="24"/>
                <w:szCs w:val="24"/>
              </w:rPr>
              <w:footnoteReference w:customMarkFollows="1" w:id="12"/>
              <w:t>7</w:t>
            </w:r>
          </w:p>
        </w:tc>
        <w:tc>
          <w:tcPr>
            <w:tcW w:w="1814" w:type="dxa"/>
            <w:vAlign w:val="center"/>
          </w:tcPr>
          <w:p w:rsidR="00612075" w:rsidRPr="00F65571" w:rsidRDefault="00612075" w:rsidP="002E033D">
            <w:pPr>
              <w:jc w:val="center"/>
              <w:rPr>
                <w:sz w:val="24"/>
                <w:szCs w:val="24"/>
              </w:rPr>
            </w:pPr>
            <w:r w:rsidRPr="00F65571">
              <w:rPr>
                <w:sz w:val="24"/>
                <w:szCs w:val="24"/>
              </w:rPr>
              <w:t>Дата совершения сделки</w:t>
            </w:r>
          </w:p>
        </w:tc>
        <w:tc>
          <w:tcPr>
            <w:tcW w:w="2296" w:type="dxa"/>
            <w:vAlign w:val="center"/>
          </w:tcPr>
          <w:p w:rsidR="00612075" w:rsidRPr="00F65571" w:rsidRDefault="00612075" w:rsidP="002E033D">
            <w:pPr>
              <w:jc w:val="center"/>
              <w:rPr>
                <w:sz w:val="24"/>
                <w:szCs w:val="24"/>
              </w:rPr>
            </w:pPr>
            <w:r w:rsidRPr="00F65571">
              <w:rPr>
                <w:sz w:val="24"/>
                <w:szCs w:val="24"/>
              </w:rPr>
              <w:t>Сумма сделки (руб.)</w:t>
            </w:r>
          </w:p>
        </w:tc>
      </w:tr>
      <w:tr w:rsidR="00612075" w:rsidRPr="00F65571" w:rsidTr="002E033D">
        <w:tc>
          <w:tcPr>
            <w:tcW w:w="567" w:type="dxa"/>
          </w:tcPr>
          <w:p w:rsidR="00612075" w:rsidRPr="00F65571" w:rsidRDefault="00612075" w:rsidP="002E033D">
            <w:pPr>
              <w:jc w:val="center"/>
              <w:rPr>
                <w:sz w:val="24"/>
                <w:szCs w:val="24"/>
              </w:rPr>
            </w:pPr>
          </w:p>
        </w:tc>
        <w:tc>
          <w:tcPr>
            <w:tcW w:w="5415" w:type="dxa"/>
          </w:tcPr>
          <w:p w:rsidR="00612075" w:rsidRPr="00F65571" w:rsidRDefault="00612075" w:rsidP="002E033D">
            <w:pPr>
              <w:rPr>
                <w:sz w:val="24"/>
                <w:szCs w:val="24"/>
              </w:rPr>
            </w:pPr>
          </w:p>
        </w:tc>
        <w:tc>
          <w:tcPr>
            <w:tcW w:w="3686" w:type="dxa"/>
          </w:tcPr>
          <w:p w:rsidR="00612075" w:rsidRPr="00F65571" w:rsidRDefault="00612075" w:rsidP="002E033D">
            <w:pPr>
              <w:rPr>
                <w:sz w:val="24"/>
                <w:szCs w:val="24"/>
              </w:rPr>
            </w:pPr>
          </w:p>
        </w:tc>
        <w:tc>
          <w:tcPr>
            <w:tcW w:w="1814" w:type="dxa"/>
          </w:tcPr>
          <w:p w:rsidR="00612075" w:rsidRPr="00F65571" w:rsidRDefault="00612075" w:rsidP="002E033D">
            <w:pPr>
              <w:jc w:val="center"/>
              <w:rPr>
                <w:sz w:val="24"/>
                <w:szCs w:val="24"/>
              </w:rPr>
            </w:pPr>
          </w:p>
        </w:tc>
        <w:tc>
          <w:tcPr>
            <w:tcW w:w="2296" w:type="dxa"/>
          </w:tcPr>
          <w:p w:rsidR="00612075" w:rsidRPr="00F65571" w:rsidRDefault="00612075" w:rsidP="002E033D">
            <w:pPr>
              <w:jc w:val="center"/>
              <w:rPr>
                <w:sz w:val="24"/>
                <w:szCs w:val="24"/>
              </w:rPr>
            </w:pPr>
          </w:p>
        </w:tc>
      </w:tr>
      <w:tr w:rsidR="00612075" w:rsidRPr="00F65571" w:rsidTr="002E033D">
        <w:tc>
          <w:tcPr>
            <w:tcW w:w="567" w:type="dxa"/>
          </w:tcPr>
          <w:p w:rsidR="00612075" w:rsidRPr="00F65571" w:rsidRDefault="00612075" w:rsidP="002E033D">
            <w:pPr>
              <w:jc w:val="center"/>
              <w:rPr>
                <w:sz w:val="24"/>
                <w:szCs w:val="24"/>
              </w:rPr>
            </w:pPr>
          </w:p>
        </w:tc>
        <w:tc>
          <w:tcPr>
            <w:tcW w:w="5415" w:type="dxa"/>
          </w:tcPr>
          <w:p w:rsidR="00612075" w:rsidRPr="00F65571" w:rsidRDefault="00612075" w:rsidP="002E033D">
            <w:pPr>
              <w:rPr>
                <w:sz w:val="24"/>
                <w:szCs w:val="24"/>
              </w:rPr>
            </w:pPr>
          </w:p>
        </w:tc>
        <w:tc>
          <w:tcPr>
            <w:tcW w:w="3686" w:type="dxa"/>
          </w:tcPr>
          <w:p w:rsidR="00612075" w:rsidRPr="00F65571" w:rsidRDefault="00612075" w:rsidP="002E033D">
            <w:pPr>
              <w:rPr>
                <w:sz w:val="24"/>
                <w:szCs w:val="24"/>
              </w:rPr>
            </w:pPr>
          </w:p>
        </w:tc>
        <w:tc>
          <w:tcPr>
            <w:tcW w:w="1814" w:type="dxa"/>
          </w:tcPr>
          <w:p w:rsidR="00612075" w:rsidRPr="00F65571" w:rsidRDefault="00612075" w:rsidP="002E033D">
            <w:pPr>
              <w:jc w:val="center"/>
              <w:rPr>
                <w:sz w:val="24"/>
                <w:szCs w:val="24"/>
              </w:rPr>
            </w:pPr>
          </w:p>
        </w:tc>
        <w:tc>
          <w:tcPr>
            <w:tcW w:w="2296" w:type="dxa"/>
          </w:tcPr>
          <w:p w:rsidR="00612075" w:rsidRPr="00F65571" w:rsidRDefault="00612075" w:rsidP="002E033D">
            <w:pPr>
              <w:jc w:val="center"/>
              <w:rPr>
                <w:sz w:val="24"/>
                <w:szCs w:val="24"/>
              </w:rPr>
            </w:pPr>
          </w:p>
        </w:tc>
      </w:tr>
    </w:tbl>
    <w:p w:rsidR="00612075" w:rsidRPr="00705B16" w:rsidRDefault="00612075" w:rsidP="002E033D">
      <w:pPr>
        <w:rPr>
          <w:sz w:val="24"/>
          <w:szCs w:val="24"/>
        </w:rPr>
      </w:pPr>
    </w:p>
    <w:p w:rsidR="00612075" w:rsidRPr="00705B16" w:rsidRDefault="00612075" w:rsidP="002E033D">
      <w:pPr>
        <w:pageBreakBefore/>
        <w:spacing w:after="120"/>
        <w:jc w:val="center"/>
        <w:rPr>
          <w:b/>
          <w:bCs/>
          <w:sz w:val="24"/>
          <w:szCs w:val="24"/>
        </w:rPr>
      </w:pPr>
      <w:r w:rsidRPr="00705B16">
        <w:rPr>
          <w:b/>
          <w:bCs/>
          <w:sz w:val="24"/>
          <w:szCs w:val="24"/>
        </w:rPr>
        <w:lastRenderedPageBreak/>
        <w:t>3. Сведения об источниках средств,</w:t>
      </w:r>
      <w:r w:rsidRPr="00705B16">
        <w:rPr>
          <w:b/>
          <w:bCs/>
          <w:sz w:val="24"/>
          <w:szCs w:val="24"/>
        </w:rPr>
        <w:br/>
        <w:t>за счет которых приобретено имущество</w:t>
      </w:r>
    </w:p>
    <w:p w:rsidR="002E033D" w:rsidRPr="00705B16" w:rsidRDefault="00612075" w:rsidP="002E033D">
      <w:pPr>
        <w:ind w:firstLine="567"/>
        <w:jc w:val="both"/>
        <w:rPr>
          <w:sz w:val="24"/>
          <w:szCs w:val="24"/>
        </w:rPr>
      </w:pPr>
      <w:r w:rsidRPr="00705B16">
        <w:rPr>
          <w:sz w:val="24"/>
          <w:szCs w:val="24"/>
        </w:rPr>
        <w:t xml:space="preserve">Источниками получения средств, за счет которых приобретено имущество, </w:t>
      </w:r>
      <w:r w:rsidRPr="00705B16">
        <w:rPr>
          <w:sz w:val="24"/>
          <w:szCs w:val="24"/>
        </w:rPr>
        <w:br/>
        <w:t>являются </w:t>
      </w:r>
      <w:r w:rsidRPr="00705B16">
        <w:rPr>
          <w:rStyle w:val="afff2"/>
          <w:sz w:val="24"/>
          <w:szCs w:val="24"/>
        </w:rPr>
        <w:footnoteReference w:customMarkFollows="1" w:id="13"/>
        <w:t>8</w:t>
      </w:r>
      <w:r w:rsidRPr="00705B16">
        <w:rPr>
          <w:sz w:val="24"/>
          <w:szCs w:val="24"/>
        </w:rPr>
        <w:t>:</w:t>
      </w:r>
      <w:r w:rsidR="002E033D" w:rsidRPr="00705B16">
        <w:rPr>
          <w:sz w:val="24"/>
          <w:szCs w:val="24"/>
        </w:rPr>
        <w:t xml:space="preserve">  </w:t>
      </w:r>
    </w:p>
    <w:p w:rsidR="002E033D" w:rsidRPr="00705B16" w:rsidRDefault="002E033D" w:rsidP="002E033D">
      <w:pPr>
        <w:pBdr>
          <w:top w:val="single" w:sz="4" w:space="1" w:color="auto"/>
        </w:pBdr>
        <w:ind w:left="1531"/>
        <w:rPr>
          <w:sz w:val="24"/>
          <w:szCs w:val="24"/>
        </w:rPr>
      </w:pPr>
    </w:p>
    <w:p w:rsidR="002E033D" w:rsidRPr="00705B16" w:rsidRDefault="002E033D" w:rsidP="002E033D">
      <w:pPr>
        <w:tabs>
          <w:tab w:val="right" w:pos="13750"/>
        </w:tabs>
        <w:rPr>
          <w:sz w:val="24"/>
          <w:szCs w:val="24"/>
        </w:rPr>
      </w:pPr>
      <w:r w:rsidRPr="00705B16">
        <w:rPr>
          <w:sz w:val="24"/>
          <w:szCs w:val="24"/>
        </w:rPr>
        <w:tab/>
        <w:t>.</w:t>
      </w:r>
    </w:p>
    <w:p w:rsidR="002E033D" w:rsidRPr="00705B16" w:rsidRDefault="002E033D" w:rsidP="002E033D">
      <w:pPr>
        <w:pBdr>
          <w:top w:val="single" w:sz="4" w:space="1" w:color="auto"/>
        </w:pBdr>
        <w:ind w:right="113"/>
        <w:rPr>
          <w:sz w:val="24"/>
          <w:szCs w:val="24"/>
        </w:rPr>
      </w:pPr>
    </w:p>
    <w:p w:rsidR="002E033D" w:rsidRPr="00705B16" w:rsidRDefault="002E033D" w:rsidP="002E033D">
      <w:pPr>
        <w:ind w:firstLine="567"/>
        <w:jc w:val="both"/>
        <w:rPr>
          <w:sz w:val="24"/>
          <w:szCs w:val="24"/>
        </w:rPr>
      </w:pPr>
      <w:r w:rsidRPr="00705B16">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2E033D" w:rsidRPr="00705B16" w:rsidRDefault="002E033D" w:rsidP="002E033D">
      <w:pPr>
        <w:pBdr>
          <w:top w:val="single" w:sz="4" w:space="1" w:color="auto"/>
        </w:pBdr>
        <w:ind w:left="3334"/>
        <w:rPr>
          <w:sz w:val="24"/>
          <w:szCs w:val="24"/>
        </w:rPr>
      </w:pPr>
    </w:p>
    <w:p w:rsidR="002E033D" w:rsidRPr="00705B16" w:rsidRDefault="002E033D" w:rsidP="002E033D">
      <w:pPr>
        <w:tabs>
          <w:tab w:val="right" w:pos="8647"/>
        </w:tabs>
        <w:rPr>
          <w:sz w:val="24"/>
          <w:szCs w:val="24"/>
        </w:rPr>
      </w:pPr>
      <w:r w:rsidRPr="00705B16">
        <w:rPr>
          <w:sz w:val="24"/>
          <w:szCs w:val="24"/>
        </w:rPr>
        <w:tab/>
        <w:t>рублей.</w:t>
      </w:r>
    </w:p>
    <w:p w:rsidR="002E033D" w:rsidRPr="00705B16" w:rsidRDefault="002E033D" w:rsidP="002E033D">
      <w:pPr>
        <w:pBdr>
          <w:top w:val="single" w:sz="4" w:space="1" w:color="auto"/>
        </w:pBdr>
        <w:ind w:right="6180"/>
        <w:rPr>
          <w:sz w:val="24"/>
          <w:szCs w:val="24"/>
        </w:rPr>
      </w:pPr>
    </w:p>
    <w:p w:rsidR="002E033D" w:rsidRPr="00705B16" w:rsidRDefault="002E033D" w:rsidP="002E033D">
      <w:pPr>
        <w:spacing w:before="600" w:after="120"/>
        <w:jc w:val="right"/>
        <w:rPr>
          <w:sz w:val="24"/>
          <w:szCs w:val="24"/>
        </w:rPr>
      </w:pPr>
      <w:r w:rsidRPr="00705B16">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2E033D" w:rsidRPr="00F65571" w:rsidTr="002E033D">
        <w:trPr>
          <w:jc w:val="right"/>
        </w:trPr>
        <w:tc>
          <w:tcPr>
            <w:tcW w:w="170" w:type="dxa"/>
            <w:tcBorders>
              <w:top w:val="nil"/>
              <w:left w:val="nil"/>
              <w:bottom w:val="nil"/>
              <w:right w:val="nil"/>
            </w:tcBorders>
            <w:vAlign w:val="bottom"/>
          </w:tcPr>
          <w:p w:rsidR="002E033D" w:rsidRPr="00F65571" w:rsidRDefault="002E033D" w:rsidP="002E033D">
            <w:pPr>
              <w:jc w:val="right"/>
              <w:rPr>
                <w:sz w:val="24"/>
                <w:szCs w:val="24"/>
              </w:rPr>
            </w:pPr>
            <w:r w:rsidRPr="00F65571">
              <w:rPr>
                <w:sz w:val="24"/>
                <w:szCs w:val="24"/>
              </w:rPr>
              <w:t>"</w:t>
            </w:r>
          </w:p>
        </w:tc>
        <w:tc>
          <w:tcPr>
            <w:tcW w:w="454" w:type="dxa"/>
            <w:tcBorders>
              <w:top w:val="nil"/>
              <w:left w:val="nil"/>
              <w:bottom w:val="single" w:sz="4" w:space="0" w:color="auto"/>
              <w:right w:val="nil"/>
            </w:tcBorders>
            <w:vAlign w:val="bottom"/>
          </w:tcPr>
          <w:p w:rsidR="002E033D" w:rsidRPr="00F65571" w:rsidRDefault="002E033D" w:rsidP="002E033D">
            <w:pPr>
              <w:jc w:val="center"/>
              <w:rPr>
                <w:sz w:val="24"/>
                <w:szCs w:val="24"/>
              </w:rPr>
            </w:pPr>
          </w:p>
        </w:tc>
        <w:tc>
          <w:tcPr>
            <w:tcW w:w="198" w:type="dxa"/>
            <w:tcBorders>
              <w:top w:val="nil"/>
              <w:left w:val="nil"/>
              <w:bottom w:val="nil"/>
              <w:right w:val="nil"/>
            </w:tcBorders>
            <w:vAlign w:val="bottom"/>
          </w:tcPr>
          <w:p w:rsidR="002E033D" w:rsidRPr="00F65571" w:rsidRDefault="002E033D" w:rsidP="002E033D">
            <w:pPr>
              <w:rPr>
                <w:sz w:val="24"/>
                <w:szCs w:val="24"/>
              </w:rPr>
            </w:pPr>
            <w:r w:rsidRPr="00F65571">
              <w:rPr>
                <w:sz w:val="24"/>
                <w:szCs w:val="24"/>
              </w:rPr>
              <w:t>"</w:t>
            </w:r>
          </w:p>
        </w:tc>
        <w:tc>
          <w:tcPr>
            <w:tcW w:w="1588" w:type="dxa"/>
            <w:tcBorders>
              <w:top w:val="nil"/>
              <w:left w:val="nil"/>
              <w:bottom w:val="single" w:sz="4" w:space="0" w:color="auto"/>
              <w:right w:val="nil"/>
            </w:tcBorders>
            <w:vAlign w:val="bottom"/>
          </w:tcPr>
          <w:p w:rsidR="002E033D" w:rsidRPr="00F65571" w:rsidRDefault="002E033D" w:rsidP="002E033D">
            <w:pPr>
              <w:jc w:val="center"/>
              <w:rPr>
                <w:sz w:val="24"/>
                <w:szCs w:val="24"/>
              </w:rPr>
            </w:pPr>
          </w:p>
        </w:tc>
        <w:tc>
          <w:tcPr>
            <w:tcW w:w="113" w:type="dxa"/>
            <w:tcBorders>
              <w:top w:val="nil"/>
              <w:left w:val="nil"/>
              <w:bottom w:val="nil"/>
              <w:right w:val="nil"/>
            </w:tcBorders>
            <w:vAlign w:val="bottom"/>
          </w:tcPr>
          <w:p w:rsidR="002E033D" w:rsidRPr="00F65571" w:rsidRDefault="002E033D" w:rsidP="002E033D">
            <w:pPr>
              <w:rPr>
                <w:sz w:val="24"/>
                <w:szCs w:val="24"/>
              </w:rPr>
            </w:pPr>
          </w:p>
        </w:tc>
        <w:tc>
          <w:tcPr>
            <w:tcW w:w="851" w:type="dxa"/>
            <w:tcBorders>
              <w:top w:val="nil"/>
              <w:left w:val="nil"/>
              <w:bottom w:val="single" w:sz="4" w:space="0" w:color="auto"/>
              <w:right w:val="nil"/>
            </w:tcBorders>
            <w:vAlign w:val="bottom"/>
          </w:tcPr>
          <w:p w:rsidR="002E033D" w:rsidRPr="00F65571" w:rsidRDefault="002E033D" w:rsidP="002E033D">
            <w:pPr>
              <w:jc w:val="center"/>
              <w:rPr>
                <w:sz w:val="24"/>
                <w:szCs w:val="24"/>
              </w:rPr>
            </w:pPr>
          </w:p>
        </w:tc>
        <w:tc>
          <w:tcPr>
            <w:tcW w:w="851" w:type="dxa"/>
            <w:tcBorders>
              <w:top w:val="nil"/>
              <w:left w:val="nil"/>
              <w:bottom w:val="nil"/>
              <w:right w:val="nil"/>
            </w:tcBorders>
            <w:vAlign w:val="bottom"/>
          </w:tcPr>
          <w:p w:rsidR="002E033D" w:rsidRPr="00F65571" w:rsidRDefault="002E033D" w:rsidP="002E033D">
            <w:pPr>
              <w:ind w:left="57"/>
              <w:rPr>
                <w:sz w:val="24"/>
                <w:szCs w:val="24"/>
              </w:rPr>
            </w:pPr>
            <w:proofErr w:type="gramStart"/>
            <w:r w:rsidRPr="00F65571">
              <w:rPr>
                <w:sz w:val="24"/>
                <w:szCs w:val="24"/>
              </w:rPr>
              <w:t>г</w:t>
            </w:r>
            <w:proofErr w:type="gramEnd"/>
            <w:r w:rsidRPr="00F65571">
              <w:rPr>
                <w:sz w:val="24"/>
                <w:szCs w:val="24"/>
              </w:rPr>
              <w:t>.</w:t>
            </w:r>
          </w:p>
        </w:tc>
        <w:tc>
          <w:tcPr>
            <w:tcW w:w="2551" w:type="dxa"/>
            <w:tcBorders>
              <w:top w:val="nil"/>
              <w:left w:val="nil"/>
              <w:bottom w:val="single" w:sz="4" w:space="0" w:color="auto"/>
              <w:right w:val="nil"/>
            </w:tcBorders>
            <w:vAlign w:val="bottom"/>
          </w:tcPr>
          <w:p w:rsidR="002E033D" w:rsidRPr="00F65571" w:rsidRDefault="002E033D" w:rsidP="002E033D">
            <w:pPr>
              <w:jc w:val="center"/>
              <w:rPr>
                <w:sz w:val="24"/>
                <w:szCs w:val="24"/>
              </w:rPr>
            </w:pPr>
          </w:p>
        </w:tc>
      </w:tr>
    </w:tbl>
    <w:p w:rsidR="002E033D" w:rsidRPr="005909E4" w:rsidRDefault="002E033D" w:rsidP="002E033D">
      <w:pPr>
        <w:ind w:left="11199"/>
        <w:jc w:val="center"/>
        <w:rPr>
          <w:sz w:val="24"/>
          <w:szCs w:val="24"/>
        </w:rPr>
      </w:pPr>
      <w:proofErr w:type="gramStart"/>
      <w:r w:rsidRPr="00705B16">
        <w:rPr>
          <w:sz w:val="24"/>
          <w:szCs w:val="24"/>
        </w:rPr>
        <w:t>(подпись кандидата</w:t>
      </w:r>
      <w:proofErr w:type="gramEnd"/>
    </w:p>
    <w:p w:rsidR="002E033D" w:rsidRDefault="002E033D" w:rsidP="002E033D">
      <w:pPr>
        <w:rPr>
          <w:b/>
          <w:bCs/>
          <w:sz w:val="24"/>
          <w:szCs w:val="24"/>
        </w:rPr>
      </w:pPr>
    </w:p>
    <w:p w:rsidR="002E033D" w:rsidRDefault="002E033D" w:rsidP="002E033D">
      <w:pPr>
        <w:rPr>
          <w:b/>
          <w:bCs/>
          <w:sz w:val="24"/>
          <w:szCs w:val="24"/>
        </w:rPr>
      </w:pPr>
    </w:p>
    <w:p w:rsidR="002E033D" w:rsidRPr="00612075" w:rsidRDefault="002E033D" w:rsidP="00E46A45">
      <w:pPr>
        <w:rPr>
          <w:b/>
          <w:bCs/>
          <w:sz w:val="24"/>
          <w:szCs w:val="24"/>
        </w:rPr>
      </w:pPr>
      <w:r>
        <w:rPr>
          <w:b/>
          <w:bCs/>
          <w:sz w:val="24"/>
          <w:szCs w:val="24"/>
        </w:rPr>
        <w:t xml:space="preserve"> </w:t>
      </w:r>
      <w:r w:rsidR="00B72914">
        <w:rPr>
          <w:b/>
          <w:sz w:val="28"/>
          <w:szCs w:val="28"/>
        </w:rPr>
        <w:t>____________________________________________________________________________________________</w:t>
      </w:r>
    </w:p>
    <w:p w:rsidR="002E033D" w:rsidRDefault="002E033D" w:rsidP="00E46A45">
      <w:pPr>
        <w:rPr>
          <w:b/>
          <w:sz w:val="28"/>
          <w:szCs w:val="28"/>
        </w:rPr>
      </w:pPr>
    </w:p>
    <w:p w:rsidR="00B72914" w:rsidRDefault="00B72914" w:rsidP="00B72914">
      <w:pPr>
        <w:pStyle w:val="affd"/>
        <w:ind w:firstLine="567"/>
        <w:jc w:val="both"/>
      </w:pPr>
      <w:r>
        <w:rPr>
          <w:rStyle w:val="afff"/>
        </w:rPr>
        <w:t>2</w:t>
      </w:r>
      <w:r>
        <w:t> Справка заполняется отдельно на каждое лицо, о котором представляются сведения.</w:t>
      </w:r>
    </w:p>
    <w:p w:rsidR="00B72914" w:rsidRDefault="00B72914" w:rsidP="00B72914">
      <w:pPr>
        <w:pStyle w:val="affd"/>
        <w:ind w:firstLine="567"/>
        <w:jc w:val="both"/>
      </w:pPr>
      <w:r>
        <w:rPr>
          <w:rStyle w:val="afff"/>
        </w:rPr>
        <w:t>3</w:t>
      </w:r>
      <w:r>
        <w:t> Указывается для супруги (супруга) и несовершеннолетних детей.</w:t>
      </w:r>
    </w:p>
    <w:p w:rsidR="00B72914" w:rsidRDefault="00B72914" w:rsidP="00B72914">
      <w:pPr>
        <w:pStyle w:val="affd"/>
        <w:ind w:firstLine="567"/>
        <w:jc w:val="both"/>
      </w:pPr>
      <w:r>
        <w:rPr>
          <w:rStyle w:val="afff"/>
        </w:rPr>
        <w:t>4</w:t>
      </w:r>
      <w:r>
        <w:t> В отношении несовершеннолетних детей указывается в случае наличия у них документа, удостоверяющего личность.</w:t>
      </w:r>
    </w:p>
    <w:p w:rsidR="00B72914" w:rsidRDefault="00B72914" w:rsidP="00B72914">
      <w:pPr>
        <w:pStyle w:val="affd"/>
        <w:ind w:firstLine="567"/>
        <w:jc w:val="both"/>
      </w:pPr>
      <w:r>
        <w:rPr>
          <w:rStyle w:val="afff"/>
        </w:rPr>
        <w:t>5</w:t>
      </w:r>
      <w:r>
        <w:t> Указывается при наличии.</w:t>
      </w:r>
    </w:p>
    <w:p w:rsidR="00B72914" w:rsidRDefault="00B72914" w:rsidP="00B72914">
      <w:pPr>
        <w:pStyle w:val="affd"/>
        <w:ind w:firstLine="567"/>
        <w:jc w:val="both"/>
      </w:pPr>
      <w:r>
        <w:rPr>
          <w:rStyle w:val="afff"/>
        </w:rPr>
        <w:t>6</w:t>
      </w:r>
      <w: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612075" w:rsidRDefault="00B72914" w:rsidP="00612075">
      <w:pPr>
        <w:pStyle w:val="affd"/>
        <w:ind w:firstLine="567"/>
        <w:jc w:val="both"/>
      </w:pPr>
      <w:r>
        <w:rPr>
          <w:rStyle w:val="afff"/>
        </w:rPr>
        <w:t>7</w:t>
      </w:r>
      <w:r>
        <w:t> Указывается только для объектов недвижимого имущества.</w:t>
      </w:r>
      <w:r w:rsidR="00612075" w:rsidRPr="00612075">
        <w:rPr>
          <w:rStyle w:val="afff"/>
        </w:rPr>
        <w:t xml:space="preserve"> </w:t>
      </w:r>
    </w:p>
    <w:p w:rsidR="00B72914" w:rsidRPr="00612075" w:rsidRDefault="00612075" w:rsidP="00612075">
      <w:pPr>
        <w:pStyle w:val="affd"/>
        <w:ind w:firstLine="567"/>
        <w:jc w:val="both"/>
      </w:pPr>
      <w:r>
        <w:rPr>
          <w:rStyle w:val="afff"/>
        </w:rPr>
        <w:t>8</w:t>
      </w:r>
      <w:r>
        <w:t> </w:t>
      </w:r>
      <w:proofErr w:type="gramStart"/>
      <w: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t xml:space="preserve"> иные кредитные обязательства; </w:t>
      </w:r>
      <w:proofErr w:type="gramStart"/>
      <w:r>
        <w:t>другое</w:t>
      </w:r>
      <w:proofErr w:type="gramEnd"/>
      <w:r>
        <w:t>.</w:t>
      </w:r>
    </w:p>
    <w:p w:rsidR="002E033D" w:rsidRDefault="002E033D" w:rsidP="00E46A45">
      <w:pPr>
        <w:rPr>
          <w:b/>
          <w:sz w:val="28"/>
          <w:szCs w:val="28"/>
        </w:rPr>
      </w:pPr>
    </w:p>
    <w:p w:rsidR="002E033D" w:rsidRPr="00C106F5" w:rsidRDefault="002E033D" w:rsidP="002E033D">
      <w:pPr>
        <w:jc w:val="center"/>
        <w:rPr>
          <w:b/>
          <w:bCs/>
          <w:sz w:val="24"/>
          <w:szCs w:val="24"/>
        </w:rPr>
      </w:pPr>
      <w:r w:rsidRPr="00C106F5">
        <w:rPr>
          <w:b/>
          <w:bCs/>
          <w:sz w:val="24"/>
          <w:szCs w:val="24"/>
        </w:rPr>
        <w:t>С</w:t>
      </w:r>
      <w:r>
        <w:rPr>
          <w:b/>
          <w:bCs/>
          <w:sz w:val="24"/>
          <w:szCs w:val="24"/>
        </w:rPr>
        <w:t>правка</w:t>
      </w:r>
      <w:r w:rsidRPr="00C106F5">
        <w:rPr>
          <w:b/>
          <w:bCs/>
          <w:sz w:val="24"/>
          <w:szCs w:val="24"/>
        </w:rPr>
        <w:t xml:space="preserve"> </w:t>
      </w:r>
    </w:p>
    <w:p w:rsidR="002E033D" w:rsidRPr="00C106F5" w:rsidRDefault="002E033D" w:rsidP="002E033D">
      <w:pPr>
        <w:jc w:val="center"/>
        <w:rPr>
          <w:b/>
          <w:bCs/>
          <w:sz w:val="24"/>
          <w:szCs w:val="24"/>
        </w:rPr>
      </w:pPr>
      <w:proofErr w:type="gramStart"/>
      <w:r w:rsidRPr="00C106F5">
        <w:rPr>
          <w:b/>
          <w:bCs/>
          <w:sz w:val="24"/>
          <w:szCs w:val="24"/>
        </w:rPr>
        <w:t xml:space="preserve">о принадлежащем кандидату на должность </w:t>
      </w:r>
      <w:r>
        <w:rPr>
          <w:b/>
          <w:bCs/>
          <w:sz w:val="24"/>
          <w:szCs w:val="24"/>
        </w:rPr>
        <w:t>г</w:t>
      </w:r>
      <w:r w:rsidRPr="00C106F5">
        <w:rPr>
          <w:b/>
          <w:bCs/>
          <w:sz w:val="24"/>
          <w:szCs w:val="24"/>
        </w:rPr>
        <w:t xml:space="preserve">лавы </w:t>
      </w:r>
      <w:r w:rsidRPr="00C74ECF">
        <w:rPr>
          <w:b/>
          <w:bCs/>
          <w:i/>
          <w:sz w:val="24"/>
          <w:szCs w:val="24"/>
          <w:u w:val="single"/>
        </w:rPr>
        <w:t>(наименование муниципального образования)</w:t>
      </w:r>
      <w:r>
        <w:rPr>
          <w:b/>
          <w:bCs/>
          <w:sz w:val="24"/>
          <w:szCs w:val="24"/>
        </w:rPr>
        <w:t>, его супругу и </w:t>
      </w:r>
      <w:r w:rsidRPr="00C106F5">
        <w:rPr>
          <w:b/>
          <w:bCs/>
          <w:sz w:val="24"/>
          <w:szCs w:val="24"/>
        </w:rPr>
        <w:t>несовершеннолетним детям недвижимом имуществе, находящемся за пределами терр</w:t>
      </w:r>
      <w:r>
        <w:rPr>
          <w:b/>
          <w:bCs/>
          <w:sz w:val="24"/>
          <w:szCs w:val="24"/>
        </w:rPr>
        <w:t>итории Российской Федерации, об </w:t>
      </w:r>
      <w:r w:rsidRPr="00C106F5">
        <w:rPr>
          <w:b/>
          <w:bCs/>
          <w:sz w:val="24"/>
          <w:szCs w:val="24"/>
        </w:rPr>
        <w:t xml:space="preserve">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Pr>
          <w:b/>
          <w:bCs/>
          <w:sz w:val="24"/>
          <w:szCs w:val="24"/>
        </w:rPr>
        <w:t>г</w:t>
      </w:r>
      <w:r w:rsidRPr="00C106F5">
        <w:rPr>
          <w:b/>
          <w:bCs/>
          <w:sz w:val="24"/>
          <w:szCs w:val="24"/>
        </w:rPr>
        <w:t>лав</w:t>
      </w:r>
      <w:r>
        <w:rPr>
          <w:b/>
          <w:bCs/>
          <w:sz w:val="24"/>
          <w:szCs w:val="24"/>
        </w:rPr>
        <w:t xml:space="preserve">ы </w:t>
      </w:r>
      <w:r w:rsidRPr="00C74ECF">
        <w:rPr>
          <w:b/>
          <w:bCs/>
          <w:i/>
          <w:sz w:val="24"/>
          <w:szCs w:val="24"/>
          <w:u w:val="single"/>
        </w:rPr>
        <w:t>(наименование муниципального образования)</w:t>
      </w:r>
      <w:r>
        <w:rPr>
          <w:b/>
          <w:bCs/>
          <w:sz w:val="24"/>
          <w:szCs w:val="24"/>
        </w:rPr>
        <w:t>, а </w:t>
      </w:r>
      <w:r w:rsidRPr="00C106F5">
        <w:rPr>
          <w:b/>
          <w:bCs/>
          <w:sz w:val="24"/>
          <w:szCs w:val="24"/>
        </w:rPr>
        <w:t>также сведения о таких обязательствах его супруга и несовершеннолетних детей</w:t>
      </w:r>
      <w:proofErr w:type="gramEnd"/>
    </w:p>
    <w:p w:rsidR="002E033D" w:rsidRPr="00C106F5" w:rsidRDefault="002E033D" w:rsidP="002E033D">
      <w:pPr>
        <w:jc w:val="center"/>
        <w:rPr>
          <w:b/>
          <w:bCs/>
          <w:sz w:val="24"/>
          <w:szCs w:val="24"/>
        </w:rPr>
      </w:pPr>
    </w:p>
    <w:tbl>
      <w:tblPr>
        <w:tblW w:w="0" w:type="auto"/>
        <w:tblInd w:w="567" w:type="dxa"/>
        <w:tblLayout w:type="fixed"/>
        <w:tblCellMar>
          <w:left w:w="28" w:type="dxa"/>
          <w:right w:w="28" w:type="dxa"/>
        </w:tblCellMar>
        <w:tblLook w:val="0000"/>
      </w:tblPr>
      <w:tblGrid>
        <w:gridCol w:w="369"/>
        <w:gridCol w:w="6322"/>
        <w:gridCol w:w="3969"/>
        <w:gridCol w:w="2551"/>
      </w:tblGrid>
      <w:tr w:rsidR="002E033D" w:rsidRPr="00B64BC3" w:rsidTr="002E033D">
        <w:tc>
          <w:tcPr>
            <w:tcW w:w="369" w:type="dxa"/>
            <w:tcBorders>
              <w:top w:val="nil"/>
              <w:left w:val="nil"/>
              <w:bottom w:val="nil"/>
              <w:right w:val="nil"/>
            </w:tcBorders>
            <w:vAlign w:val="bottom"/>
          </w:tcPr>
          <w:p w:rsidR="002E033D" w:rsidRPr="00B64BC3" w:rsidRDefault="002E033D" w:rsidP="002E033D">
            <w:pPr>
              <w:rPr>
                <w:sz w:val="24"/>
                <w:szCs w:val="24"/>
              </w:rPr>
            </w:pPr>
            <w:r w:rsidRPr="00B64BC3">
              <w:rPr>
                <w:sz w:val="24"/>
                <w:szCs w:val="24"/>
              </w:rPr>
              <w:t>Я,</w:t>
            </w:r>
          </w:p>
        </w:tc>
        <w:tc>
          <w:tcPr>
            <w:tcW w:w="6322" w:type="dxa"/>
            <w:tcBorders>
              <w:top w:val="nil"/>
              <w:left w:val="nil"/>
              <w:bottom w:val="single" w:sz="4" w:space="0" w:color="auto"/>
              <w:right w:val="nil"/>
            </w:tcBorders>
            <w:vAlign w:val="bottom"/>
          </w:tcPr>
          <w:p w:rsidR="002E033D" w:rsidRPr="00B64BC3" w:rsidRDefault="002E033D" w:rsidP="002E033D">
            <w:pPr>
              <w:jc w:val="center"/>
              <w:rPr>
                <w:sz w:val="24"/>
                <w:szCs w:val="24"/>
              </w:rPr>
            </w:pPr>
          </w:p>
        </w:tc>
        <w:tc>
          <w:tcPr>
            <w:tcW w:w="3969" w:type="dxa"/>
            <w:tcBorders>
              <w:top w:val="nil"/>
              <w:left w:val="nil"/>
              <w:bottom w:val="nil"/>
              <w:right w:val="nil"/>
            </w:tcBorders>
            <w:vAlign w:val="bottom"/>
          </w:tcPr>
          <w:p w:rsidR="002E033D" w:rsidRPr="00B64BC3" w:rsidRDefault="002E033D" w:rsidP="002E033D">
            <w:pPr>
              <w:rPr>
                <w:sz w:val="24"/>
                <w:szCs w:val="24"/>
              </w:rPr>
            </w:pPr>
            <w:r w:rsidRPr="00B64BC3">
              <w:rPr>
                <w:sz w:val="24"/>
                <w:szCs w:val="24"/>
              </w:rPr>
              <w:t xml:space="preserve">, </w:t>
            </w:r>
            <w:proofErr w:type="gramStart"/>
            <w:r w:rsidRPr="00B64BC3">
              <w:rPr>
                <w:sz w:val="24"/>
                <w:szCs w:val="24"/>
              </w:rPr>
              <w:t>выдвинутый</w:t>
            </w:r>
            <w:proofErr w:type="gramEnd"/>
            <w:r w:rsidRPr="00B64BC3">
              <w:rPr>
                <w:sz w:val="24"/>
                <w:szCs w:val="24"/>
              </w:rPr>
              <w:t xml:space="preserve"> кандидатом на</w:t>
            </w:r>
          </w:p>
        </w:tc>
        <w:tc>
          <w:tcPr>
            <w:tcW w:w="2551" w:type="dxa"/>
            <w:tcBorders>
              <w:top w:val="nil"/>
              <w:left w:val="nil"/>
              <w:bottom w:val="single" w:sz="4" w:space="0" w:color="auto"/>
              <w:right w:val="nil"/>
            </w:tcBorders>
            <w:vAlign w:val="bottom"/>
          </w:tcPr>
          <w:p w:rsidR="002E033D" w:rsidRPr="00B64BC3" w:rsidRDefault="002E033D" w:rsidP="002E033D">
            <w:pPr>
              <w:rPr>
                <w:sz w:val="24"/>
                <w:szCs w:val="24"/>
              </w:rPr>
            </w:pPr>
          </w:p>
        </w:tc>
      </w:tr>
      <w:tr w:rsidR="002E033D" w:rsidRPr="00B64BC3" w:rsidTr="002E033D">
        <w:tc>
          <w:tcPr>
            <w:tcW w:w="369" w:type="dxa"/>
            <w:tcBorders>
              <w:top w:val="nil"/>
              <w:left w:val="nil"/>
              <w:bottom w:val="nil"/>
              <w:right w:val="nil"/>
            </w:tcBorders>
          </w:tcPr>
          <w:p w:rsidR="002E033D" w:rsidRPr="00B64BC3" w:rsidRDefault="002E033D" w:rsidP="002E033D">
            <w:pPr>
              <w:rPr>
                <w:sz w:val="24"/>
                <w:szCs w:val="24"/>
              </w:rPr>
            </w:pPr>
          </w:p>
        </w:tc>
        <w:tc>
          <w:tcPr>
            <w:tcW w:w="6322" w:type="dxa"/>
            <w:tcBorders>
              <w:top w:val="nil"/>
              <w:left w:val="nil"/>
              <w:bottom w:val="nil"/>
              <w:right w:val="nil"/>
            </w:tcBorders>
          </w:tcPr>
          <w:p w:rsidR="002E033D" w:rsidRPr="00B64BC3" w:rsidRDefault="002E033D" w:rsidP="002E033D">
            <w:pPr>
              <w:jc w:val="center"/>
              <w:rPr>
                <w:sz w:val="24"/>
                <w:szCs w:val="24"/>
              </w:rPr>
            </w:pPr>
            <w:r w:rsidRPr="00B64BC3">
              <w:rPr>
                <w:sz w:val="24"/>
                <w:szCs w:val="24"/>
              </w:rPr>
              <w:t>(фамилия, имя, отчество)</w:t>
            </w:r>
          </w:p>
        </w:tc>
        <w:tc>
          <w:tcPr>
            <w:tcW w:w="3969" w:type="dxa"/>
            <w:tcBorders>
              <w:top w:val="nil"/>
              <w:left w:val="nil"/>
              <w:bottom w:val="nil"/>
              <w:right w:val="nil"/>
            </w:tcBorders>
          </w:tcPr>
          <w:p w:rsidR="002E033D" w:rsidRPr="00B64BC3" w:rsidRDefault="002E033D" w:rsidP="002E033D">
            <w:pPr>
              <w:rPr>
                <w:sz w:val="24"/>
                <w:szCs w:val="24"/>
              </w:rPr>
            </w:pPr>
          </w:p>
        </w:tc>
        <w:tc>
          <w:tcPr>
            <w:tcW w:w="2551" w:type="dxa"/>
            <w:tcBorders>
              <w:top w:val="nil"/>
              <w:left w:val="nil"/>
              <w:bottom w:val="nil"/>
              <w:right w:val="nil"/>
            </w:tcBorders>
          </w:tcPr>
          <w:p w:rsidR="002E033D" w:rsidRPr="00B64BC3" w:rsidRDefault="002E033D" w:rsidP="002E033D">
            <w:pPr>
              <w:rPr>
                <w:sz w:val="24"/>
                <w:szCs w:val="24"/>
              </w:rPr>
            </w:pPr>
          </w:p>
        </w:tc>
      </w:tr>
    </w:tbl>
    <w:p w:rsidR="002E033D" w:rsidRPr="00C106F5" w:rsidRDefault="002E033D" w:rsidP="002E033D">
      <w:pPr>
        <w:tabs>
          <w:tab w:val="right" w:pos="13750"/>
        </w:tabs>
        <w:rPr>
          <w:sz w:val="24"/>
          <w:szCs w:val="24"/>
        </w:rPr>
      </w:pPr>
      <w:r w:rsidRPr="00C106F5">
        <w:rPr>
          <w:sz w:val="24"/>
          <w:szCs w:val="24"/>
        </w:rPr>
        <w:tab/>
        <w:t>,</w:t>
      </w:r>
    </w:p>
    <w:p w:rsidR="002E033D" w:rsidRPr="00C106F5" w:rsidRDefault="002E033D" w:rsidP="002E033D">
      <w:pPr>
        <w:pBdr>
          <w:top w:val="single" w:sz="4" w:space="1" w:color="auto"/>
        </w:pBdr>
        <w:ind w:right="113"/>
        <w:jc w:val="center"/>
        <w:rPr>
          <w:sz w:val="24"/>
          <w:szCs w:val="24"/>
        </w:rPr>
      </w:pPr>
      <w:r w:rsidRPr="00C106F5">
        <w:rPr>
          <w:sz w:val="24"/>
          <w:szCs w:val="24"/>
        </w:rPr>
        <w:t>(наименование должности)</w:t>
      </w:r>
    </w:p>
    <w:p w:rsidR="002E033D" w:rsidRPr="00C106F5" w:rsidRDefault="002E033D" w:rsidP="002E033D">
      <w:pPr>
        <w:jc w:val="both"/>
        <w:rPr>
          <w:sz w:val="24"/>
          <w:szCs w:val="24"/>
        </w:rPr>
      </w:pPr>
      <w:r w:rsidRPr="00C106F5">
        <w:rPr>
          <w:sz w:val="24"/>
          <w:szCs w:val="24"/>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2E033D" w:rsidRPr="00C106F5" w:rsidRDefault="002E033D" w:rsidP="002E033D">
      <w:pPr>
        <w:jc w:val="both"/>
        <w:rPr>
          <w:sz w:val="24"/>
          <w:szCs w:val="24"/>
        </w:rPr>
      </w:pPr>
    </w:p>
    <w:p w:rsidR="002E033D" w:rsidRPr="00C106F5" w:rsidRDefault="002E033D" w:rsidP="002E033D">
      <w:pPr>
        <w:pageBreakBefore/>
        <w:spacing w:after="120"/>
        <w:jc w:val="center"/>
        <w:rPr>
          <w:b/>
          <w:bCs/>
          <w:sz w:val="24"/>
          <w:szCs w:val="24"/>
        </w:rPr>
      </w:pPr>
      <w:r w:rsidRPr="00C106F5">
        <w:rPr>
          <w:b/>
          <w:bCs/>
          <w:sz w:val="24"/>
          <w:szCs w:val="24"/>
        </w:rPr>
        <w:lastRenderedPageBreak/>
        <w:t>1. Сведения о кандидате, его супруге и несовершеннолетних детях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8959"/>
      </w:tblGrid>
      <w:tr w:rsidR="002E033D" w:rsidRPr="00B64BC3" w:rsidTr="002E033D">
        <w:tc>
          <w:tcPr>
            <w:tcW w:w="4820" w:type="dxa"/>
          </w:tcPr>
          <w:p w:rsidR="002E033D" w:rsidRPr="00B64BC3" w:rsidRDefault="002E033D" w:rsidP="002E033D">
            <w:pPr>
              <w:jc w:val="center"/>
              <w:rPr>
                <w:sz w:val="24"/>
                <w:szCs w:val="24"/>
              </w:rPr>
            </w:pPr>
            <w:r w:rsidRPr="00B64BC3">
              <w:rPr>
                <w:sz w:val="24"/>
                <w:szCs w:val="24"/>
              </w:rPr>
              <w:t>Фамилия, имя, отчество кандидата, его супруги (супруга) и несовершеннолетних детей </w:t>
            </w:r>
            <w:r w:rsidRPr="00B64BC3">
              <w:rPr>
                <w:rStyle w:val="afff"/>
                <w:sz w:val="24"/>
                <w:szCs w:val="24"/>
              </w:rPr>
              <w:t>1</w:t>
            </w:r>
          </w:p>
        </w:tc>
        <w:tc>
          <w:tcPr>
            <w:tcW w:w="8959" w:type="dxa"/>
          </w:tcPr>
          <w:p w:rsidR="002E033D" w:rsidRPr="00B64BC3" w:rsidRDefault="002E033D" w:rsidP="002E033D">
            <w:pPr>
              <w:jc w:val="center"/>
              <w:rPr>
                <w:sz w:val="24"/>
                <w:szCs w:val="24"/>
              </w:rPr>
            </w:pPr>
          </w:p>
        </w:tc>
      </w:tr>
      <w:tr w:rsidR="002E033D" w:rsidRPr="00B64BC3" w:rsidTr="002E033D">
        <w:tc>
          <w:tcPr>
            <w:tcW w:w="4820" w:type="dxa"/>
          </w:tcPr>
          <w:p w:rsidR="002E033D" w:rsidRPr="00B64BC3" w:rsidRDefault="002E033D" w:rsidP="002E033D">
            <w:pPr>
              <w:jc w:val="center"/>
              <w:rPr>
                <w:sz w:val="24"/>
                <w:szCs w:val="24"/>
                <w:lang w:val="en-US"/>
              </w:rPr>
            </w:pPr>
            <w:r w:rsidRPr="00B64BC3">
              <w:rPr>
                <w:sz w:val="24"/>
                <w:szCs w:val="24"/>
              </w:rPr>
              <w:t>Степень родства</w:t>
            </w:r>
            <w:r w:rsidRPr="00B64BC3">
              <w:rPr>
                <w:sz w:val="24"/>
                <w:szCs w:val="24"/>
                <w:lang w:val="en-US"/>
              </w:rPr>
              <w:t xml:space="preserve"> </w:t>
            </w:r>
            <w:r w:rsidRPr="00B64BC3">
              <w:rPr>
                <w:rStyle w:val="afff"/>
                <w:sz w:val="24"/>
                <w:szCs w:val="24"/>
                <w:lang w:val="en-US"/>
              </w:rPr>
              <w:t>2</w:t>
            </w:r>
          </w:p>
        </w:tc>
        <w:tc>
          <w:tcPr>
            <w:tcW w:w="8959" w:type="dxa"/>
          </w:tcPr>
          <w:p w:rsidR="002E033D" w:rsidRPr="00B64BC3" w:rsidRDefault="002E033D" w:rsidP="002E033D">
            <w:pPr>
              <w:jc w:val="center"/>
              <w:rPr>
                <w:sz w:val="24"/>
                <w:szCs w:val="24"/>
              </w:rPr>
            </w:pPr>
          </w:p>
        </w:tc>
      </w:tr>
      <w:tr w:rsidR="002E033D" w:rsidRPr="00B64BC3" w:rsidTr="002E033D">
        <w:tc>
          <w:tcPr>
            <w:tcW w:w="4820" w:type="dxa"/>
          </w:tcPr>
          <w:p w:rsidR="002E033D" w:rsidRPr="00B64BC3" w:rsidRDefault="002E033D" w:rsidP="002E033D">
            <w:pPr>
              <w:jc w:val="center"/>
              <w:rPr>
                <w:sz w:val="24"/>
                <w:szCs w:val="24"/>
              </w:rPr>
            </w:pPr>
            <w:r w:rsidRPr="00B64BC3">
              <w:rPr>
                <w:sz w:val="24"/>
                <w:szCs w:val="24"/>
              </w:rPr>
              <w:t>Дата рождения</w:t>
            </w:r>
          </w:p>
        </w:tc>
        <w:tc>
          <w:tcPr>
            <w:tcW w:w="8959" w:type="dxa"/>
          </w:tcPr>
          <w:p w:rsidR="002E033D" w:rsidRPr="00B64BC3" w:rsidRDefault="002E033D" w:rsidP="002E033D">
            <w:pPr>
              <w:jc w:val="center"/>
              <w:rPr>
                <w:sz w:val="24"/>
                <w:szCs w:val="24"/>
              </w:rPr>
            </w:pPr>
          </w:p>
        </w:tc>
      </w:tr>
      <w:tr w:rsidR="002E033D" w:rsidRPr="00B64BC3" w:rsidTr="002E033D">
        <w:tc>
          <w:tcPr>
            <w:tcW w:w="4820" w:type="dxa"/>
          </w:tcPr>
          <w:p w:rsidR="002E033D" w:rsidRPr="00B64BC3" w:rsidRDefault="002E033D" w:rsidP="002E033D">
            <w:pPr>
              <w:jc w:val="center"/>
              <w:rPr>
                <w:sz w:val="24"/>
                <w:szCs w:val="24"/>
              </w:rPr>
            </w:pPr>
            <w:r w:rsidRPr="00B64BC3">
              <w:rPr>
                <w:sz w:val="24"/>
                <w:szCs w:val="24"/>
              </w:rPr>
              <w:t>Место рождения</w:t>
            </w:r>
          </w:p>
        </w:tc>
        <w:tc>
          <w:tcPr>
            <w:tcW w:w="8959" w:type="dxa"/>
          </w:tcPr>
          <w:p w:rsidR="002E033D" w:rsidRPr="00B64BC3" w:rsidRDefault="002E033D" w:rsidP="002E033D">
            <w:pPr>
              <w:jc w:val="center"/>
              <w:rPr>
                <w:sz w:val="24"/>
                <w:szCs w:val="24"/>
              </w:rPr>
            </w:pPr>
          </w:p>
        </w:tc>
      </w:tr>
      <w:tr w:rsidR="002E033D" w:rsidRPr="00B64BC3" w:rsidTr="002E033D">
        <w:tc>
          <w:tcPr>
            <w:tcW w:w="4820" w:type="dxa"/>
          </w:tcPr>
          <w:p w:rsidR="002E033D" w:rsidRPr="00B64BC3" w:rsidRDefault="002E033D" w:rsidP="002E033D">
            <w:pPr>
              <w:jc w:val="center"/>
              <w:rPr>
                <w:sz w:val="24"/>
                <w:szCs w:val="24"/>
              </w:rPr>
            </w:pPr>
            <w:proofErr w:type="gramStart"/>
            <w:r w:rsidRPr="00B64BC3">
              <w:rPr>
                <w:sz w:val="24"/>
                <w:szCs w:val="24"/>
              </w:rPr>
              <w:t>Вид документа, удостоверяющего личность кандидата, его супруги (супруга) и несовершеннолетних детей </w:t>
            </w:r>
            <w:r w:rsidRPr="00B64BC3">
              <w:rPr>
                <w:rStyle w:val="afff"/>
                <w:sz w:val="24"/>
                <w:szCs w:val="24"/>
              </w:rPr>
              <w:t>3</w:t>
            </w:r>
            <w:r w:rsidRPr="00B64BC3">
              <w:rPr>
                <w:sz w:val="24"/>
                <w:szCs w:val="24"/>
              </w:rPr>
              <w:br/>
              <w:t>(серия, номер, дата выдачи)</w:t>
            </w:r>
            <w:proofErr w:type="gramEnd"/>
          </w:p>
        </w:tc>
        <w:tc>
          <w:tcPr>
            <w:tcW w:w="8959" w:type="dxa"/>
          </w:tcPr>
          <w:p w:rsidR="002E033D" w:rsidRPr="00B64BC3" w:rsidRDefault="002E033D" w:rsidP="002E033D">
            <w:pPr>
              <w:jc w:val="center"/>
              <w:rPr>
                <w:sz w:val="24"/>
                <w:szCs w:val="24"/>
              </w:rPr>
            </w:pPr>
          </w:p>
        </w:tc>
      </w:tr>
      <w:tr w:rsidR="002E033D" w:rsidRPr="00B64BC3" w:rsidTr="002E033D">
        <w:tc>
          <w:tcPr>
            <w:tcW w:w="4820" w:type="dxa"/>
          </w:tcPr>
          <w:p w:rsidR="002E033D" w:rsidRPr="00B64BC3" w:rsidRDefault="002E033D" w:rsidP="002E033D">
            <w:pPr>
              <w:jc w:val="center"/>
              <w:rPr>
                <w:sz w:val="24"/>
                <w:szCs w:val="24"/>
              </w:rPr>
            </w:pPr>
            <w:r w:rsidRPr="00B64BC3">
              <w:rPr>
                <w:sz w:val="24"/>
                <w:szCs w:val="24"/>
              </w:rPr>
              <w:t xml:space="preserve">ИНН </w:t>
            </w:r>
            <w:r w:rsidRPr="00B64BC3">
              <w:rPr>
                <w:rStyle w:val="afff"/>
                <w:sz w:val="24"/>
                <w:szCs w:val="24"/>
              </w:rPr>
              <w:t>4</w:t>
            </w:r>
          </w:p>
        </w:tc>
        <w:tc>
          <w:tcPr>
            <w:tcW w:w="8959" w:type="dxa"/>
          </w:tcPr>
          <w:p w:rsidR="002E033D" w:rsidRPr="00B64BC3" w:rsidRDefault="002E033D" w:rsidP="002E033D">
            <w:pPr>
              <w:jc w:val="center"/>
              <w:rPr>
                <w:sz w:val="24"/>
                <w:szCs w:val="24"/>
              </w:rPr>
            </w:pPr>
          </w:p>
        </w:tc>
      </w:tr>
      <w:tr w:rsidR="002E033D" w:rsidRPr="00B64BC3" w:rsidTr="002E033D">
        <w:tc>
          <w:tcPr>
            <w:tcW w:w="4820" w:type="dxa"/>
          </w:tcPr>
          <w:p w:rsidR="002E033D" w:rsidRPr="00B64BC3" w:rsidRDefault="002E033D" w:rsidP="002E033D">
            <w:pPr>
              <w:jc w:val="center"/>
              <w:rPr>
                <w:sz w:val="24"/>
                <w:szCs w:val="24"/>
              </w:rPr>
            </w:pPr>
            <w:r w:rsidRPr="00B64BC3">
              <w:rPr>
                <w:sz w:val="24"/>
                <w:szCs w:val="24"/>
              </w:rPr>
              <w:t>Адрес регистрации (места жительства)</w:t>
            </w:r>
          </w:p>
        </w:tc>
        <w:tc>
          <w:tcPr>
            <w:tcW w:w="8959" w:type="dxa"/>
          </w:tcPr>
          <w:p w:rsidR="002E033D" w:rsidRPr="00B64BC3" w:rsidRDefault="002E033D" w:rsidP="002E033D">
            <w:pPr>
              <w:jc w:val="center"/>
              <w:rPr>
                <w:sz w:val="24"/>
                <w:szCs w:val="24"/>
              </w:rPr>
            </w:pPr>
          </w:p>
        </w:tc>
      </w:tr>
    </w:tbl>
    <w:p w:rsidR="002E033D" w:rsidRPr="00C106F5" w:rsidRDefault="002E033D" w:rsidP="002E033D">
      <w:pPr>
        <w:spacing w:before="480" w:after="120"/>
        <w:jc w:val="center"/>
        <w:rPr>
          <w:sz w:val="24"/>
          <w:szCs w:val="24"/>
        </w:rPr>
      </w:pPr>
      <w:r w:rsidRPr="00C106F5">
        <w:rPr>
          <w:b/>
          <w:bCs/>
          <w:sz w:val="24"/>
          <w:szCs w:val="24"/>
        </w:rPr>
        <w:t>2. Сведения об имуществе</w:t>
      </w:r>
      <w:r w:rsidRPr="00C106F5">
        <w:rPr>
          <w:sz w:val="24"/>
          <w:szCs w:val="24"/>
        </w:rPr>
        <w:t> </w:t>
      </w:r>
      <w:r w:rsidRPr="00C106F5">
        <w:rPr>
          <w:rStyle w:val="afff"/>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985"/>
        <w:gridCol w:w="2721"/>
        <w:gridCol w:w="2154"/>
        <w:gridCol w:w="2552"/>
        <w:gridCol w:w="1531"/>
      </w:tblGrid>
      <w:tr w:rsidR="002E033D" w:rsidRPr="00B64BC3" w:rsidTr="002E033D">
        <w:trPr>
          <w:trHeight w:hRule="exact" w:val="737"/>
        </w:trPr>
        <w:tc>
          <w:tcPr>
            <w:tcW w:w="567" w:type="dxa"/>
            <w:vAlign w:val="center"/>
          </w:tcPr>
          <w:p w:rsidR="002E033D" w:rsidRPr="00B64BC3" w:rsidRDefault="002E033D" w:rsidP="002E033D">
            <w:pPr>
              <w:jc w:val="center"/>
              <w:rPr>
                <w:sz w:val="24"/>
                <w:szCs w:val="24"/>
              </w:rPr>
            </w:pPr>
            <w:r w:rsidRPr="00B64BC3">
              <w:rPr>
                <w:sz w:val="24"/>
                <w:szCs w:val="24"/>
              </w:rPr>
              <w:t xml:space="preserve">№ </w:t>
            </w:r>
            <w:proofErr w:type="spellStart"/>
            <w:proofErr w:type="gramStart"/>
            <w:r w:rsidRPr="00B64BC3">
              <w:rPr>
                <w:sz w:val="24"/>
                <w:szCs w:val="24"/>
              </w:rPr>
              <w:t>п</w:t>
            </w:r>
            <w:proofErr w:type="spellEnd"/>
            <w:proofErr w:type="gramEnd"/>
            <w:r w:rsidRPr="00B64BC3">
              <w:rPr>
                <w:sz w:val="24"/>
                <w:szCs w:val="24"/>
              </w:rPr>
              <w:t>/</w:t>
            </w:r>
            <w:proofErr w:type="spellStart"/>
            <w:r w:rsidRPr="00B64BC3">
              <w:rPr>
                <w:sz w:val="24"/>
                <w:szCs w:val="24"/>
              </w:rPr>
              <w:t>п</w:t>
            </w:r>
            <w:proofErr w:type="spellEnd"/>
          </w:p>
        </w:tc>
        <w:tc>
          <w:tcPr>
            <w:tcW w:w="2268" w:type="dxa"/>
            <w:vAlign w:val="center"/>
          </w:tcPr>
          <w:p w:rsidR="002E033D" w:rsidRPr="00B64BC3" w:rsidRDefault="002E033D" w:rsidP="002E033D">
            <w:pPr>
              <w:jc w:val="center"/>
              <w:rPr>
                <w:sz w:val="24"/>
                <w:szCs w:val="24"/>
              </w:rPr>
            </w:pPr>
            <w:r w:rsidRPr="00B64BC3">
              <w:rPr>
                <w:sz w:val="24"/>
                <w:szCs w:val="24"/>
              </w:rPr>
              <w:t>Наименование имущества </w:t>
            </w:r>
            <w:r w:rsidRPr="00B64BC3">
              <w:rPr>
                <w:rStyle w:val="afff"/>
                <w:sz w:val="24"/>
                <w:szCs w:val="24"/>
              </w:rPr>
              <w:t>6</w:t>
            </w:r>
          </w:p>
        </w:tc>
        <w:tc>
          <w:tcPr>
            <w:tcW w:w="1985" w:type="dxa"/>
            <w:vAlign w:val="center"/>
          </w:tcPr>
          <w:p w:rsidR="002E033D" w:rsidRPr="00B64BC3" w:rsidRDefault="002E033D" w:rsidP="002E033D">
            <w:pPr>
              <w:jc w:val="center"/>
              <w:rPr>
                <w:sz w:val="24"/>
                <w:szCs w:val="24"/>
              </w:rPr>
            </w:pPr>
            <w:r w:rsidRPr="00B64BC3">
              <w:rPr>
                <w:sz w:val="24"/>
                <w:szCs w:val="24"/>
              </w:rPr>
              <w:t>Вид собственности </w:t>
            </w:r>
            <w:r w:rsidRPr="00B64BC3">
              <w:rPr>
                <w:rStyle w:val="afff"/>
                <w:sz w:val="24"/>
                <w:szCs w:val="24"/>
              </w:rPr>
              <w:t>7</w:t>
            </w:r>
          </w:p>
        </w:tc>
        <w:tc>
          <w:tcPr>
            <w:tcW w:w="2721" w:type="dxa"/>
            <w:vAlign w:val="center"/>
          </w:tcPr>
          <w:p w:rsidR="002E033D" w:rsidRPr="00B64BC3" w:rsidRDefault="002E033D" w:rsidP="002E033D">
            <w:pPr>
              <w:jc w:val="center"/>
              <w:rPr>
                <w:sz w:val="24"/>
                <w:szCs w:val="24"/>
              </w:rPr>
            </w:pPr>
            <w:r w:rsidRPr="00B64BC3">
              <w:rPr>
                <w:sz w:val="24"/>
                <w:szCs w:val="24"/>
              </w:rPr>
              <w:t>Адрес места нахождения имущества </w:t>
            </w:r>
            <w:r w:rsidRPr="00B64BC3">
              <w:rPr>
                <w:rStyle w:val="afff"/>
                <w:sz w:val="24"/>
                <w:szCs w:val="24"/>
              </w:rPr>
              <w:t>8</w:t>
            </w:r>
          </w:p>
        </w:tc>
        <w:tc>
          <w:tcPr>
            <w:tcW w:w="2154" w:type="dxa"/>
            <w:vAlign w:val="center"/>
          </w:tcPr>
          <w:p w:rsidR="002E033D" w:rsidRPr="00B64BC3" w:rsidRDefault="002E033D" w:rsidP="002E033D">
            <w:pPr>
              <w:jc w:val="center"/>
              <w:rPr>
                <w:sz w:val="24"/>
                <w:szCs w:val="24"/>
              </w:rPr>
            </w:pPr>
            <w:r w:rsidRPr="00B64BC3">
              <w:rPr>
                <w:sz w:val="24"/>
                <w:szCs w:val="24"/>
              </w:rPr>
              <w:t>Дата приобретения имущества</w:t>
            </w:r>
          </w:p>
        </w:tc>
        <w:tc>
          <w:tcPr>
            <w:tcW w:w="2552" w:type="dxa"/>
            <w:vAlign w:val="center"/>
          </w:tcPr>
          <w:p w:rsidR="002E033D" w:rsidRPr="00B64BC3" w:rsidRDefault="002E033D" w:rsidP="002E033D">
            <w:pPr>
              <w:jc w:val="center"/>
              <w:rPr>
                <w:sz w:val="24"/>
                <w:szCs w:val="24"/>
              </w:rPr>
            </w:pPr>
            <w:r w:rsidRPr="00B64BC3">
              <w:rPr>
                <w:sz w:val="24"/>
                <w:szCs w:val="24"/>
              </w:rPr>
              <w:t>Основание получения имущества </w:t>
            </w:r>
            <w:r w:rsidRPr="00B64BC3">
              <w:rPr>
                <w:rStyle w:val="afff"/>
                <w:sz w:val="24"/>
                <w:szCs w:val="24"/>
              </w:rPr>
              <w:t>9</w:t>
            </w:r>
          </w:p>
        </w:tc>
        <w:tc>
          <w:tcPr>
            <w:tcW w:w="1531" w:type="dxa"/>
            <w:vAlign w:val="center"/>
          </w:tcPr>
          <w:p w:rsidR="002E033D" w:rsidRPr="00B64BC3" w:rsidRDefault="002E033D" w:rsidP="002E033D">
            <w:pPr>
              <w:jc w:val="center"/>
              <w:rPr>
                <w:sz w:val="24"/>
                <w:szCs w:val="24"/>
              </w:rPr>
            </w:pPr>
            <w:r w:rsidRPr="00B64BC3">
              <w:rPr>
                <w:sz w:val="24"/>
                <w:szCs w:val="24"/>
              </w:rPr>
              <w:t>Сумма сделки </w:t>
            </w:r>
            <w:r w:rsidRPr="00B64BC3">
              <w:rPr>
                <w:rStyle w:val="afff"/>
                <w:sz w:val="24"/>
                <w:szCs w:val="24"/>
              </w:rPr>
              <w:t>10</w:t>
            </w:r>
          </w:p>
        </w:tc>
      </w:tr>
      <w:tr w:rsidR="002E033D" w:rsidRPr="00B64BC3" w:rsidTr="002E033D">
        <w:tc>
          <w:tcPr>
            <w:tcW w:w="567" w:type="dxa"/>
          </w:tcPr>
          <w:p w:rsidR="002E033D" w:rsidRPr="00B64BC3" w:rsidRDefault="002E033D" w:rsidP="002E033D">
            <w:pPr>
              <w:jc w:val="center"/>
              <w:rPr>
                <w:sz w:val="24"/>
                <w:szCs w:val="24"/>
              </w:rPr>
            </w:pPr>
          </w:p>
        </w:tc>
        <w:tc>
          <w:tcPr>
            <w:tcW w:w="2268" w:type="dxa"/>
          </w:tcPr>
          <w:p w:rsidR="002E033D" w:rsidRPr="00B64BC3" w:rsidRDefault="002E033D" w:rsidP="002E033D">
            <w:pPr>
              <w:rPr>
                <w:sz w:val="24"/>
                <w:szCs w:val="24"/>
              </w:rPr>
            </w:pPr>
          </w:p>
        </w:tc>
        <w:tc>
          <w:tcPr>
            <w:tcW w:w="1985" w:type="dxa"/>
          </w:tcPr>
          <w:p w:rsidR="002E033D" w:rsidRPr="00B64BC3" w:rsidRDefault="002E033D" w:rsidP="002E033D">
            <w:pPr>
              <w:rPr>
                <w:sz w:val="24"/>
                <w:szCs w:val="24"/>
              </w:rPr>
            </w:pPr>
          </w:p>
        </w:tc>
        <w:tc>
          <w:tcPr>
            <w:tcW w:w="2721" w:type="dxa"/>
          </w:tcPr>
          <w:p w:rsidR="002E033D" w:rsidRPr="00B64BC3" w:rsidRDefault="002E033D" w:rsidP="002E033D">
            <w:pPr>
              <w:rPr>
                <w:sz w:val="24"/>
                <w:szCs w:val="24"/>
              </w:rPr>
            </w:pPr>
          </w:p>
        </w:tc>
        <w:tc>
          <w:tcPr>
            <w:tcW w:w="2154" w:type="dxa"/>
          </w:tcPr>
          <w:p w:rsidR="002E033D" w:rsidRPr="00B64BC3" w:rsidRDefault="002E033D" w:rsidP="002E033D">
            <w:pPr>
              <w:jc w:val="center"/>
              <w:rPr>
                <w:sz w:val="24"/>
                <w:szCs w:val="24"/>
              </w:rPr>
            </w:pPr>
          </w:p>
        </w:tc>
        <w:tc>
          <w:tcPr>
            <w:tcW w:w="2552" w:type="dxa"/>
          </w:tcPr>
          <w:p w:rsidR="002E033D" w:rsidRPr="00B64BC3" w:rsidRDefault="002E033D" w:rsidP="002E033D">
            <w:pPr>
              <w:rPr>
                <w:sz w:val="24"/>
                <w:szCs w:val="24"/>
              </w:rPr>
            </w:pPr>
          </w:p>
        </w:tc>
        <w:tc>
          <w:tcPr>
            <w:tcW w:w="1531" w:type="dxa"/>
          </w:tcPr>
          <w:p w:rsidR="002E033D" w:rsidRPr="00B64BC3" w:rsidRDefault="002E033D" w:rsidP="002E033D">
            <w:pPr>
              <w:jc w:val="center"/>
              <w:rPr>
                <w:sz w:val="24"/>
                <w:szCs w:val="24"/>
              </w:rPr>
            </w:pPr>
          </w:p>
        </w:tc>
      </w:tr>
      <w:tr w:rsidR="002E033D" w:rsidRPr="00B64BC3" w:rsidTr="002E033D">
        <w:tc>
          <w:tcPr>
            <w:tcW w:w="567" w:type="dxa"/>
          </w:tcPr>
          <w:p w:rsidR="002E033D" w:rsidRPr="00B64BC3" w:rsidRDefault="002E033D" w:rsidP="002E033D">
            <w:pPr>
              <w:jc w:val="center"/>
              <w:rPr>
                <w:sz w:val="24"/>
                <w:szCs w:val="24"/>
              </w:rPr>
            </w:pPr>
          </w:p>
        </w:tc>
        <w:tc>
          <w:tcPr>
            <w:tcW w:w="2268" w:type="dxa"/>
          </w:tcPr>
          <w:p w:rsidR="002E033D" w:rsidRPr="00B64BC3" w:rsidRDefault="002E033D" w:rsidP="002E033D">
            <w:pPr>
              <w:rPr>
                <w:sz w:val="24"/>
                <w:szCs w:val="24"/>
              </w:rPr>
            </w:pPr>
          </w:p>
        </w:tc>
        <w:tc>
          <w:tcPr>
            <w:tcW w:w="1985" w:type="dxa"/>
          </w:tcPr>
          <w:p w:rsidR="002E033D" w:rsidRPr="00B64BC3" w:rsidRDefault="002E033D" w:rsidP="002E033D">
            <w:pPr>
              <w:rPr>
                <w:sz w:val="24"/>
                <w:szCs w:val="24"/>
              </w:rPr>
            </w:pPr>
          </w:p>
        </w:tc>
        <w:tc>
          <w:tcPr>
            <w:tcW w:w="2721" w:type="dxa"/>
          </w:tcPr>
          <w:p w:rsidR="002E033D" w:rsidRPr="00B64BC3" w:rsidRDefault="002E033D" w:rsidP="002E033D">
            <w:pPr>
              <w:rPr>
                <w:sz w:val="24"/>
                <w:szCs w:val="24"/>
              </w:rPr>
            </w:pPr>
          </w:p>
        </w:tc>
        <w:tc>
          <w:tcPr>
            <w:tcW w:w="2154" w:type="dxa"/>
          </w:tcPr>
          <w:p w:rsidR="002E033D" w:rsidRPr="00B64BC3" w:rsidRDefault="002E033D" w:rsidP="002E033D">
            <w:pPr>
              <w:jc w:val="center"/>
              <w:rPr>
                <w:sz w:val="24"/>
                <w:szCs w:val="24"/>
              </w:rPr>
            </w:pPr>
          </w:p>
        </w:tc>
        <w:tc>
          <w:tcPr>
            <w:tcW w:w="2552" w:type="dxa"/>
          </w:tcPr>
          <w:p w:rsidR="002E033D" w:rsidRPr="00B64BC3" w:rsidRDefault="002E033D" w:rsidP="002E033D">
            <w:pPr>
              <w:rPr>
                <w:sz w:val="24"/>
                <w:szCs w:val="24"/>
              </w:rPr>
            </w:pPr>
          </w:p>
        </w:tc>
        <w:tc>
          <w:tcPr>
            <w:tcW w:w="1531" w:type="dxa"/>
          </w:tcPr>
          <w:p w:rsidR="002E033D" w:rsidRPr="00B64BC3" w:rsidRDefault="002E033D" w:rsidP="002E033D">
            <w:pPr>
              <w:jc w:val="center"/>
              <w:rPr>
                <w:sz w:val="24"/>
                <w:szCs w:val="24"/>
              </w:rPr>
            </w:pPr>
          </w:p>
        </w:tc>
      </w:tr>
      <w:tr w:rsidR="002E033D" w:rsidRPr="00B64BC3" w:rsidTr="002E033D">
        <w:trPr>
          <w:cantSplit/>
        </w:trPr>
        <w:tc>
          <w:tcPr>
            <w:tcW w:w="12247" w:type="dxa"/>
            <w:gridSpan w:val="6"/>
          </w:tcPr>
          <w:p w:rsidR="002E033D" w:rsidRPr="00B64BC3" w:rsidRDefault="002E033D" w:rsidP="002E033D">
            <w:pPr>
              <w:ind w:right="227"/>
              <w:jc w:val="right"/>
              <w:rPr>
                <w:sz w:val="24"/>
                <w:szCs w:val="24"/>
              </w:rPr>
            </w:pPr>
            <w:r w:rsidRPr="00B64BC3">
              <w:rPr>
                <w:sz w:val="24"/>
                <w:szCs w:val="24"/>
              </w:rPr>
              <w:t>ИТОГО:</w:t>
            </w:r>
          </w:p>
        </w:tc>
        <w:tc>
          <w:tcPr>
            <w:tcW w:w="1531" w:type="dxa"/>
          </w:tcPr>
          <w:p w:rsidR="002E033D" w:rsidRPr="00B64BC3" w:rsidRDefault="002E033D" w:rsidP="002E033D">
            <w:pPr>
              <w:jc w:val="center"/>
              <w:rPr>
                <w:sz w:val="24"/>
                <w:szCs w:val="24"/>
              </w:rPr>
            </w:pPr>
          </w:p>
        </w:tc>
      </w:tr>
    </w:tbl>
    <w:p w:rsidR="002E033D" w:rsidRPr="00C106F5" w:rsidRDefault="002E033D" w:rsidP="002E033D">
      <w:pPr>
        <w:rPr>
          <w:sz w:val="24"/>
          <w:szCs w:val="24"/>
        </w:rPr>
      </w:pPr>
    </w:p>
    <w:p w:rsidR="002E033D" w:rsidRPr="00C106F5" w:rsidRDefault="002E033D" w:rsidP="002E033D">
      <w:pPr>
        <w:pageBreakBefore/>
        <w:spacing w:after="120"/>
        <w:jc w:val="center"/>
        <w:rPr>
          <w:b/>
          <w:bCs/>
          <w:sz w:val="24"/>
          <w:szCs w:val="24"/>
        </w:rPr>
      </w:pPr>
      <w:r w:rsidRPr="00C106F5">
        <w:rPr>
          <w:b/>
          <w:bCs/>
          <w:sz w:val="24"/>
          <w:szCs w:val="24"/>
        </w:rPr>
        <w:lastRenderedPageBreak/>
        <w:t>3. Сведения об источниках средств,</w:t>
      </w:r>
      <w:r w:rsidRPr="00C106F5">
        <w:rPr>
          <w:b/>
          <w:bCs/>
          <w:sz w:val="24"/>
          <w:szCs w:val="24"/>
        </w:rPr>
        <w:br/>
        <w:t>за счет которых приобретено имущество</w:t>
      </w:r>
    </w:p>
    <w:p w:rsidR="002E033D" w:rsidRPr="00C106F5" w:rsidRDefault="002E033D" w:rsidP="002E033D">
      <w:pPr>
        <w:ind w:firstLine="567"/>
        <w:jc w:val="both"/>
        <w:rPr>
          <w:sz w:val="24"/>
          <w:szCs w:val="24"/>
        </w:rPr>
      </w:pPr>
      <w:r w:rsidRPr="00C106F5">
        <w:rPr>
          <w:sz w:val="24"/>
          <w:szCs w:val="24"/>
        </w:rPr>
        <w:t xml:space="preserve">Источниками получения средств, за счет которых приобретено имущество, </w:t>
      </w:r>
      <w:r w:rsidRPr="00C106F5">
        <w:rPr>
          <w:sz w:val="24"/>
          <w:szCs w:val="24"/>
        </w:rPr>
        <w:br/>
        <w:t>являются </w:t>
      </w:r>
      <w:r w:rsidRPr="00C106F5">
        <w:rPr>
          <w:rStyle w:val="afff"/>
          <w:sz w:val="24"/>
          <w:szCs w:val="24"/>
        </w:rPr>
        <w:t>11</w:t>
      </w:r>
      <w:r w:rsidRPr="00C106F5">
        <w:rPr>
          <w:sz w:val="24"/>
          <w:szCs w:val="24"/>
        </w:rPr>
        <w:t xml:space="preserve">:  </w:t>
      </w:r>
    </w:p>
    <w:p w:rsidR="002E033D" w:rsidRPr="00C106F5" w:rsidRDefault="002E033D" w:rsidP="002E033D">
      <w:pPr>
        <w:pBdr>
          <w:top w:val="single" w:sz="4" w:space="1" w:color="auto"/>
        </w:pBdr>
        <w:ind w:left="1616"/>
        <w:rPr>
          <w:sz w:val="24"/>
          <w:szCs w:val="24"/>
        </w:rPr>
      </w:pPr>
    </w:p>
    <w:p w:rsidR="002E033D" w:rsidRPr="00C106F5" w:rsidRDefault="002E033D" w:rsidP="002E033D">
      <w:pPr>
        <w:tabs>
          <w:tab w:val="right" w:pos="13750"/>
        </w:tabs>
        <w:rPr>
          <w:sz w:val="24"/>
          <w:szCs w:val="24"/>
        </w:rPr>
      </w:pPr>
      <w:r w:rsidRPr="00C106F5">
        <w:rPr>
          <w:sz w:val="24"/>
          <w:szCs w:val="24"/>
        </w:rPr>
        <w:tab/>
        <w:t>.</w:t>
      </w:r>
    </w:p>
    <w:p w:rsidR="002E033D" w:rsidRPr="00C106F5" w:rsidRDefault="002E033D" w:rsidP="002E033D">
      <w:pPr>
        <w:pBdr>
          <w:top w:val="single" w:sz="4" w:space="1" w:color="auto"/>
        </w:pBdr>
        <w:ind w:right="113"/>
        <w:rPr>
          <w:sz w:val="24"/>
          <w:szCs w:val="24"/>
        </w:rPr>
      </w:pPr>
    </w:p>
    <w:p w:rsidR="002E033D" w:rsidRPr="00C106F5" w:rsidRDefault="002E033D" w:rsidP="002E033D">
      <w:pPr>
        <w:ind w:firstLine="567"/>
        <w:jc w:val="both"/>
        <w:rPr>
          <w:sz w:val="24"/>
          <w:szCs w:val="24"/>
        </w:rPr>
      </w:pPr>
      <w:r w:rsidRPr="00C106F5">
        <w:rPr>
          <w:sz w:val="24"/>
          <w:szCs w:val="24"/>
        </w:rPr>
        <w:t xml:space="preserve">Сумма общего дохода кандидата и его супруги (супруга) за три последних года, предшествующих приобретению имущества,  </w:t>
      </w:r>
    </w:p>
    <w:p w:rsidR="002E033D" w:rsidRPr="00C106F5" w:rsidRDefault="002E033D" w:rsidP="002E033D">
      <w:pPr>
        <w:pBdr>
          <w:top w:val="single" w:sz="4" w:space="1" w:color="auto"/>
        </w:pBdr>
        <w:ind w:left="3334"/>
        <w:rPr>
          <w:sz w:val="24"/>
          <w:szCs w:val="24"/>
        </w:rPr>
      </w:pPr>
    </w:p>
    <w:p w:rsidR="002E033D" w:rsidRPr="00C106F5" w:rsidRDefault="002E033D" w:rsidP="002E033D">
      <w:pPr>
        <w:tabs>
          <w:tab w:val="right" w:pos="8647"/>
        </w:tabs>
        <w:rPr>
          <w:sz w:val="24"/>
          <w:szCs w:val="24"/>
        </w:rPr>
      </w:pPr>
      <w:r w:rsidRPr="00C106F5">
        <w:rPr>
          <w:sz w:val="24"/>
          <w:szCs w:val="24"/>
        </w:rPr>
        <w:tab/>
      </w:r>
      <w:r w:rsidR="00B72914">
        <w:rPr>
          <w:sz w:val="24"/>
          <w:szCs w:val="24"/>
        </w:rPr>
        <w:t xml:space="preserve">                       </w:t>
      </w:r>
      <w:r w:rsidRPr="00C106F5">
        <w:rPr>
          <w:sz w:val="24"/>
          <w:szCs w:val="24"/>
        </w:rPr>
        <w:t>рублей.</w:t>
      </w:r>
    </w:p>
    <w:p w:rsidR="002E033D" w:rsidRPr="00C106F5" w:rsidRDefault="002E033D" w:rsidP="002E033D">
      <w:pPr>
        <w:pBdr>
          <w:top w:val="single" w:sz="4" w:space="1" w:color="auto"/>
        </w:pBdr>
        <w:ind w:right="6180"/>
        <w:rPr>
          <w:sz w:val="24"/>
          <w:szCs w:val="24"/>
        </w:rPr>
      </w:pPr>
    </w:p>
    <w:p w:rsidR="002E033D" w:rsidRPr="00C106F5" w:rsidRDefault="002E033D" w:rsidP="002E033D">
      <w:pPr>
        <w:spacing w:before="480" w:after="120"/>
        <w:jc w:val="center"/>
        <w:rPr>
          <w:b/>
          <w:bCs/>
          <w:sz w:val="24"/>
          <w:szCs w:val="24"/>
        </w:rPr>
      </w:pPr>
      <w:r w:rsidRPr="00C106F5">
        <w:rPr>
          <w:b/>
          <w:bCs/>
          <w:sz w:val="24"/>
          <w:szCs w:val="24"/>
        </w:rPr>
        <w:t>4. Обязательства имущественного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2552"/>
        <w:gridCol w:w="2211"/>
        <w:gridCol w:w="3572"/>
        <w:gridCol w:w="2608"/>
        <w:gridCol w:w="2325"/>
      </w:tblGrid>
      <w:tr w:rsidR="002E033D" w:rsidRPr="00B64BC3" w:rsidTr="002E033D">
        <w:tc>
          <w:tcPr>
            <w:tcW w:w="510" w:type="dxa"/>
            <w:vAlign w:val="center"/>
          </w:tcPr>
          <w:p w:rsidR="002E033D" w:rsidRPr="00B64BC3" w:rsidRDefault="002E033D" w:rsidP="002E033D">
            <w:pPr>
              <w:jc w:val="center"/>
              <w:rPr>
                <w:sz w:val="24"/>
                <w:szCs w:val="24"/>
              </w:rPr>
            </w:pPr>
            <w:r w:rsidRPr="00B64BC3">
              <w:rPr>
                <w:sz w:val="24"/>
                <w:szCs w:val="24"/>
              </w:rPr>
              <w:t xml:space="preserve">№ </w:t>
            </w:r>
            <w:proofErr w:type="spellStart"/>
            <w:proofErr w:type="gramStart"/>
            <w:r w:rsidRPr="00B64BC3">
              <w:rPr>
                <w:sz w:val="24"/>
                <w:szCs w:val="24"/>
              </w:rPr>
              <w:t>п</w:t>
            </w:r>
            <w:proofErr w:type="spellEnd"/>
            <w:proofErr w:type="gramEnd"/>
            <w:r w:rsidRPr="00B64BC3">
              <w:rPr>
                <w:sz w:val="24"/>
                <w:szCs w:val="24"/>
              </w:rPr>
              <w:t>/</w:t>
            </w:r>
            <w:proofErr w:type="spellStart"/>
            <w:r w:rsidRPr="00B64BC3">
              <w:rPr>
                <w:sz w:val="24"/>
                <w:szCs w:val="24"/>
              </w:rPr>
              <w:t>п</w:t>
            </w:r>
            <w:proofErr w:type="spellEnd"/>
          </w:p>
        </w:tc>
        <w:tc>
          <w:tcPr>
            <w:tcW w:w="2552" w:type="dxa"/>
            <w:vAlign w:val="center"/>
          </w:tcPr>
          <w:p w:rsidR="002E033D" w:rsidRPr="00B64BC3" w:rsidRDefault="002E033D" w:rsidP="002E033D">
            <w:pPr>
              <w:jc w:val="center"/>
              <w:rPr>
                <w:sz w:val="24"/>
                <w:szCs w:val="24"/>
              </w:rPr>
            </w:pPr>
            <w:r w:rsidRPr="00B64BC3">
              <w:rPr>
                <w:sz w:val="24"/>
                <w:szCs w:val="24"/>
              </w:rPr>
              <w:t>Содержание обязательства </w:t>
            </w:r>
            <w:r w:rsidRPr="00B64BC3">
              <w:rPr>
                <w:rStyle w:val="afff"/>
                <w:sz w:val="24"/>
                <w:szCs w:val="24"/>
              </w:rPr>
              <w:t>12</w:t>
            </w:r>
          </w:p>
        </w:tc>
        <w:tc>
          <w:tcPr>
            <w:tcW w:w="2211" w:type="dxa"/>
            <w:vAlign w:val="center"/>
          </w:tcPr>
          <w:p w:rsidR="002E033D" w:rsidRPr="00B64BC3" w:rsidRDefault="002E033D" w:rsidP="002E033D">
            <w:pPr>
              <w:jc w:val="center"/>
              <w:rPr>
                <w:sz w:val="24"/>
                <w:szCs w:val="24"/>
              </w:rPr>
            </w:pPr>
            <w:r w:rsidRPr="00B64BC3">
              <w:rPr>
                <w:sz w:val="24"/>
                <w:szCs w:val="24"/>
              </w:rPr>
              <w:t>Кредитор (должник)</w:t>
            </w:r>
            <w:r w:rsidRPr="00B64BC3">
              <w:rPr>
                <w:rStyle w:val="afff"/>
                <w:sz w:val="24"/>
                <w:szCs w:val="24"/>
              </w:rPr>
              <w:t>13</w:t>
            </w:r>
          </w:p>
        </w:tc>
        <w:tc>
          <w:tcPr>
            <w:tcW w:w="3572" w:type="dxa"/>
            <w:vAlign w:val="center"/>
          </w:tcPr>
          <w:p w:rsidR="002E033D" w:rsidRPr="00B64BC3" w:rsidRDefault="002E033D" w:rsidP="002E033D">
            <w:pPr>
              <w:jc w:val="center"/>
              <w:rPr>
                <w:sz w:val="24"/>
                <w:szCs w:val="24"/>
              </w:rPr>
            </w:pPr>
            <w:r w:rsidRPr="00B64BC3">
              <w:rPr>
                <w:sz w:val="24"/>
                <w:szCs w:val="24"/>
              </w:rPr>
              <w:t>Основание возникновения обязательства </w:t>
            </w:r>
            <w:r w:rsidRPr="00B64BC3">
              <w:rPr>
                <w:rStyle w:val="afff"/>
                <w:sz w:val="24"/>
                <w:szCs w:val="24"/>
              </w:rPr>
              <w:t>14</w:t>
            </w:r>
          </w:p>
        </w:tc>
        <w:tc>
          <w:tcPr>
            <w:tcW w:w="2608" w:type="dxa"/>
            <w:vAlign w:val="center"/>
          </w:tcPr>
          <w:p w:rsidR="002E033D" w:rsidRPr="00B64BC3" w:rsidRDefault="002E033D" w:rsidP="002E033D">
            <w:pPr>
              <w:jc w:val="center"/>
              <w:rPr>
                <w:sz w:val="24"/>
                <w:szCs w:val="24"/>
              </w:rPr>
            </w:pPr>
            <w:r w:rsidRPr="00B64BC3">
              <w:rPr>
                <w:sz w:val="24"/>
                <w:szCs w:val="24"/>
              </w:rPr>
              <w:t>Сумма обязательства </w:t>
            </w:r>
            <w:r w:rsidRPr="00B64BC3">
              <w:rPr>
                <w:rStyle w:val="afff"/>
                <w:sz w:val="24"/>
                <w:szCs w:val="24"/>
              </w:rPr>
              <w:t>15</w:t>
            </w:r>
            <w:r w:rsidRPr="00B64BC3">
              <w:rPr>
                <w:sz w:val="24"/>
                <w:szCs w:val="24"/>
              </w:rPr>
              <w:t xml:space="preserve"> (руб.)</w:t>
            </w:r>
          </w:p>
        </w:tc>
        <w:tc>
          <w:tcPr>
            <w:tcW w:w="2325" w:type="dxa"/>
            <w:vAlign w:val="center"/>
          </w:tcPr>
          <w:p w:rsidR="002E033D" w:rsidRPr="00B64BC3" w:rsidRDefault="002E033D" w:rsidP="002E033D">
            <w:pPr>
              <w:jc w:val="center"/>
              <w:rPr>
                <w:sz w:val="24"/>
                <w:szCs w:val="24"/>
              </w:rPr>
            </w:pPr>
            <w:r w:rsidRPr="00B64BC3">
              <w:rPr>
                <w:sz w:val="24"/>
                <w:szCs w:val="24"/>
              </w:rPr>
              <w:t>Условия обязательства </w:t>
            </w:r>
            <w:r w:rsidRPr="00B64BC3">
              <w:rPr>
                <w:rStyle w:val="afff"/>
                <w:sz w:val="24"/>
                <w:szCs w:val="24"/>
              </w:rPr>
              <w:t>16</w:t>
            </w:r>
          </w:p>
        </w:tc>
      </w:tr>
      <w:tr w:rsidR="002E033D" w:rsidRPr="00B64BC3" w:rsidTr="002E033D">
        <w:tc>
          <w:tcPr>
            <w:tcW w:w="510" w:type="dxa"/>
          </w:tcPr>
          <w:p w:rsidR="002E033D" w:rsidRPr="00B64BC3" w:rsidRDefault="002E033D" w:rsidP="002E033D">
            <w:pPr>
              <w:jc w:val="center"/>
              <w:rPr>
                <w:sz w:val="24"/>
                <w:szCs w:val="24"/>
              </w:rPr>
            </w:pPr>
          </w:p>
        </w:tc>
        <w:tc>
          <w:tcPr>
            <w:tcW w:w="2552" w:type="dxa"/>
          </w:tcPr>
          <w:p w:rsidR="002E033D" w:rsidRPr="00B64BC3" w:rsidRDefault="002E033D" w:rsidP="002E033D">
            <w:pPr>
              <w:rPr>
                <w:sz w:val="24"/>
                <w:szCs w:val="24"/>
              </w:rPr>
            </w:pPr>
          </w:p>
        </w:tc>
        <w:tc>
          <w:tcPr>
            <w:tcW w:w="2211" w:type="dxa"/>
          </w:tcPr>
          <w:p w:rsidR="002E033D" w:rsidRPr="00B64BC3" w:rsidRDefault="002E033D" w:rsidP="002E033D">
            <w:pPr>
              <w:rPr>
                <w:sz w:val="24"/>
                <w:szCs w:val="24"/>
              </w:rPr>
            </w:pPr>
          </w:p>
        </w:tc>
        <w:tc>
          <w:tcPr>
            <w:tcW w:w="3572" w:type="dxa"/>
          </w:tcPr>
          <w:p w:rsidR="002E033D" w:rsidRPr="00B64BC3" w:rsidRDefault="002E033D" w:rsidP="002E033D">
            <w:pPr>
              <w:rPr>
                <w:sz w:val="24"/>
                <w:szCs w:val="24"/>
              </w:rPr>
            </w:pPr>
          </w:p>
        </w:tc>
        <w:tc>
          <w:tcPr>
            <w:tcW w:w="2608" w:type="dxa"/>
          </w:tcPr>
          <w:p w:rsidR="002E033D" w:rsidRPr="00B64BC3" w:rsidRDefault="002E033D" w:rsidP="002E033D">
            <w:pPr>
              <w:jc w:val="center"/>
              <w:rPr>
                <w:sz w:val="24"/>
                <w:szCs w:val="24"/>
              </w:rPr>
            </w:pPr>
          </w:p>
        </w:tc>
        <w:tc>
          <w:tcPr>
            <w:tcW w:w="2325" w:type="dxa"/>
          </w:tcPr>
          <w:p w:rsidR="002E033D" w:rsidRPr="00B64BC3" w:rsidRDefault="002E033D" w:rsidP="002E033D">
            <w:pPr>
              <w:rPr>
                <w:sz w:val="24"/>
                <w:szCs w:val="24"/>
              </w:rPr>
            </w:pPr>
          </w:p>
        </w:tc>
      </w:tr>
      <w:tr w:rsidR="002E033D" w:rsidRPr="00B64BC3" w:rsidTr="002E033D">
        <w:tc>
          <w:tcPr>
            <w:tcW w:w="510" w:type="dxa"/>
          </w:tcPr>
          <w:p w:rsidR="002E033D" w:rsidRPr="00B64BC3" w:rsidRDefault="002E033D" w:rsidP="002E033D">
            <w:pPr>
              <w:jc w:val="center"/>
              <w:rPr>
                <w:sz w:val="24"/>
                <w:szCs w:val="24"/>
              </w:rPr>
            </w:pPr>
          </w:p>
        </w:tc>
        <w:tc>
          <w:tcPr>
            <w:tcW w:w="2552" w:type="dxa"/>
          </w:tcPr>
          <w:p w:rsidR="002E033D" w:rsidRPr="00B64BC3" w:rsidRDefault="002E033D" w:rsidP="002E033D">
            <w:pPr>
              <w:rPr>
                <w:sz w:val="24"/>
                <w:szCs w:val="24"/>
              </w:rPr>
            </w:pPr>
          </w:p>
        </w:tc>
        <w:tc>
          <w:tcPr>
            <w:tcW w:w="2211" w:type="dxa"/>
          </w:tcPr>
          <w:p w:rsidR="002E033D" w:rsidRPr="00B64BC3" w:rsidRDefault="002E033D" w:rsidP="002E033D">
            <w:pPr>
              <w:rPr>
                <w:sz w:val="24"/>
                <w:szCs w:val="24"/>
              </w:rPr>
            </w:pPr>
          </w:p>
        </w:tc>
        <w:tc>
          <w:tcPr>
            <w:tcW w:w="3572" w:type="dxa"/>
          </w:tcPr>
          <w:p w:rsidR="002E033D" w:rsidRPr="00B64BC3" w:rsidRDefault="002E033D" w:rsidP="002E033D">
            <w:pPr>
              <w:rPr>
                <w:sz w:val="24"/>
                <w:szCs w:val="24"/>
              </w:rPr>
            </w:pPr>
          </w:p>
        </w:tc>
        <w:tc>
          <w:tcPr>
            <w:tcW w:w="2608" w:type="dxa"/>
          </w:tcPr>
          <w:p w:rsidR="002E033D" w:rsidRPr="00B64BC3" w:rsidRDefault="002E033D" w:rsidP="002E033D">
            <w:pPr>
              <w:jc w:val="center"/>
              <w:rPr>
                <w:sz w:val="24"/>
                <w:szCs w:val="24"/>
              </w:rPr>
            </w:pPr>
          </w:p>
        </w:tc>
        <w:tc>
          <w:tcPr>
            <w:tcW w:w="2325" w:type="dxa"/>
          </w:tcPr>
          <w:p w:rsidR="002E033D" w:rsidRPr="00B64BC3" w:rsidRDefault="002E033D" w:rsidP="002E033D">
            <w:pPr>
              <w:rPr>
                <w:sz w:val="24"/>
                <w:szCs w:val="24"/>
              </w:rPr>
            </w:pPr>
          </w:p>
        </w:tc>
      </w:tr>
    </w:tbl>
    <w:p w:rsidR="002E033D" w:rsidRPr="00C106F5" w:rsidRDefault="002E033D" w:rsidP="002E033D">
      <w:pPr>
        <w:rPr>
          <w:sz w:val="24"/>
          <w:szCs w:val="24"/>
        </w:rPr>
      </w:pPr>
    </w:p>
    <w:p w:rsidR="002E033D" w:rsidRPr="00C106F5" w:rsidRDefault="002E033D" w:rsidP="002E033D">
      <w:pPr>
        <w:spacing w:after="120"/>
        <w:jc w:val="right"/>
        <w:rPr>
          <w:sz w:val="24"/>
          <w:szCs w:val="24"/>
        </w:rPr>
      </w:pPr>
      <w:r w:rsidRPr="00C106F5">
        <w:rPr>
          <w:sz w:val="24"/>
          <w:szCs w:val="24"/>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2E033D" w:rsidRPr="00B64BC3" w:rsidTr="002E033D">
        <w:trPr>
          <w:jc w:val="right"/>
        </w:trPr>
        <w:tc>
          <w:tcPr>
            <w:tcW w:w="170" w:type="dxa"/>
            <w:tcBorders>
              <w:top w:val="nil"/>
              <w:left w:val="nil"/>
              <w:bottom w:val="nil"/>
              <w:right w:val="nil"/>
            </w:tcBorders>
            <w:vAlign w:val="bottom"/>
          </w:tcPr>
          <w:p w:rsidR="002E033D" w:rsidRPr="00B64BC3" w:rsidRDefault="002E033D" w:rsidP="002E033D">
            <w:pPr>
              <w:jc w:val="right"/>
              <w:rPr>
                <w:sz w:val="24"/>
                <w:szCs w:val="24"/>
              </w:rPr>
            </w:pPr>
            <w:r w:rsidRPr="00B64BC3">
              <w:rPr>
                <w:sz w:val="24"/>
                <w:szCs w:val="24"/>
              </w:rPr>
              <w:t>"</w:t>
            </w:r>
          </w:p>
        </w:tc>
        <w:tc>
          <w:tcPr>
            <w:tcW w:w="454" w:type="dxa"/>
            <w:tcBorders>
              <w:top w:val="nil"/>
              <w:left w:val="nil"/>
              <w:bottom w:val="single" w:sz="4" w:space="0" w:color="auto"/>
              <w:right w:val="nil"/>
            </w:tcBorders>
            <w:vAlign w:val="bottom"/>
          </w:tcPr>
          <w:p w:rsidR="002E033D" w:rsidRPr="00B64BC3" w:rsidRDefault="002E033D" w:rsidP="002E033D">
            <w:pPr>
              <w:jc w:val="center"/>
              <w:rPr>
                <w:sz w:val="24"/>
                <w:szCs w:val="24"/>
              </w:rPr>
            </w:pPr>
          </w:p>
        </w:tc>
        <w:tc>
          <w:tcPr>
            <w:tcW w:w="198" w:type="dxa"/>
            <w:tcBorders>
              <w:top w:val="nil"/>
              <w:left w:val="nil"/>
              <w:bottom w:val="nil"/>
              <w:right w:val="nil"/>
            </w:tcBorders>
            <w:vAlign w:val="bottom"/>
          </w:tcPr>
          <w:p w:rsidR="002E033D" w:rsidRPr="00B64BC3" w:rsidRDefault="002E033D" w:rsidP="002E033D">
            <w:pPr>
              <w:rPr>
                <w:sz w:val="24"/>
                <w:szCs w:val="24"/>
              </w:rPr>
            </w:pPr>
            <w:r w:rsidRPr="00B64BC3">
              <w:rPr>
                <w:sz w:val="24"/>
                <w:szCs w:val="24"/>
              </w:rPr>
              <w:t>"</w:t>
            </w:r>
          </w:p>
        </w:tc>
        <w:tc>
          <w:tcPr>
            <w:tcW w:w="1588" w:type="dxa"/>
            <w:tcBorders>
              <w:top w:val="nil"/>
              <w:left w:val="nil"/>
              <w:bottom w:val="single" w:sz="4" w:space="0" w:color="auto"/>
              <w:right w:val="nil"/>
            </w:tcBorders>
            <w:vAlign w:val="bottom"/>
          </w:tcPr>
          <w:p w:rsidR="002E033D" w:rsidRPr="00B64BC3" w:rsidRDefault="002E033D" w:rsidP="002E033D">
            <w:pPr>
              <w:jc w:val="center"/>
              <w:rPr>
                <w:sz w:val="24"/>
                <w:szCs w:val="24"/>
              </w:rPr>
            </w:pPr>
          </w:p>
        </w:tc>
        <w:tc>
          <w:tcPr>
            <w:tcW w:w="113" w:type="dxa"/>
            <w:tcBorders>
              <w:top w:val="nil"/>
              <w:left w:val="nil"/>
              <w:bottom w:val="nil"/>
              <w:right w:val="nil"/>
            </w:tcBorders>
            <w:vAlign w:val="bottom"/>
          </w:tcPr>
          <w:p w:rsidR="002E033D" w:rsidRPr="00B64BC3" w:rsidRDefault="002E033D" w:rsidP="002E033D">
            <w:pPr>
              <w:rPr>
                <w:sz w:val="24"/>
                <w:szCs w:val="24"/>
              </w:rPr>
            </w:pPr>
          </w:p>
        </w:tc>
        <w:tc>
          <w:tcPr>
            <w:tcW w:w="851" w:type="dxa"/>
            <w:tcBorders>
              <w:top w:val="nil"/>
              <w:left w:val="nil"/>
              <w:bottom w:val="single" w:sz="4" w:space="0" w:color="auto"/>
              <w:right w:val="nil"/>
            </w:tcBorders>
            <w:vAlign w:val="bottom"/>
          </w:tcPr>
          <w:p w:rsidR="002E033D" w:rsidRPr="00B64BC3" w:rsidRDefault="002E033D" w:rsidP="002E033D">
            <w:pPr>
              <w:jc w:val="center"/>
              <w:rPr>
                <w:sz w:val="24"/>
                <w:szCs w:val="24"/>
              </w:rPr>
            </w:pPr>
          </w:p>
        </w:tc>
        <w:tc>
          <w:tcPr>
            <w:tcW w:w="851" w:type="dxa"/>
            <w:tcBorders>
              <w:top w:val="nil"/>
              <w:left w:val="nil"/>
              <w:bottom w:val="nil"/>
              <w:right w:val="nil"/>
            </w:tcBorders>
            <w:vAlign w:val="bottom"/>
          </w:tcPr>
          <w:p w:rsidR="002E033D" w:rsidRPr="00B64BC3" w:rsidRDefault="002E033D" w:rsidP="002E033D">
            <w:pPr>
              <w:ind w:left="57"/>
              <w:rPr>
                <w:sz w:val="24"/>
                <w:szCs w:val="24"/>
              </w:rPr>
            </w:pPr>
            <w:proofErr w:type="gramStart"/>
            <w:r w:rsidRPr="00B64BC3">
              <w:rPr>
                <w:sz w:val="24"/>
                <w:szCs w:val="24"/>
              </w:rPr>
              <w:t>г</w:t>
            </w:r>
            <w:proofErr w:type="gramEnd"/>
            <w:r w:rsidRPr="00B64BC3">
              <w:rPr>
                <w:sz w:val="24"/>
                <w:szCs w:val="24"/>
              </w:rPr>
              <w:t>.</w:t>
            </w:r>
          </w:p>
        </w:tc>
        <w:tc>
          <w:tcPr>
            <w:tcW w:w="2551" w:type="dxa"/>
            <w:tcBorders>
              <w:top w:val="nil"/>
              <w:left w:val="nil"/>
              <w:bottom w:val="single" w:sz="4" w:space="0" w:color="auto"/>
              <w:right w:val="nil"/>
            </w:tcBorders>
            <w:vAlign w:val="bottom"/>
          </w:tcPr>
          <w:p w:rsidR="002E033D" w:rsidRPr="00B64BC3" w:rsidRDefault="002E033D" w:rsidP="002E033D">
            <w:pPr>
              <w:jc w:val="center"/>
              <w:rPr>
                <w:sz w:val="24"/>
                <w:szCs w:val="24"/>
              </w:rPr>
            </w:pPr>
          </w:p>
        </w:tc>
      </w:tr>
    </w:tbl>
    <w:p w:rsidR="002E033D" w:rsidRDefault="002E033D" w:rsidP="002E033D">
      <w:pPr>
        <w:ind w:left="11199"/>
        <w:jc w:val="center"/>
        <w:rPr>
          <w:sz w:val="24"/>
          <w:szCs w:val="24"/>
        </w:rPr>
      </w:pPr>
      <w:r w:rsidRPr="00C106F5">
        <w:rPr>
          <w:sz w:val="24"/>
          <w:szCs w:val="24"/>
        </w:rPr>
        <w:t>(подпись кандидата)</w:t>
      </w:r>
    </w:p>
    <w:p w:rsidR="002E033D" w:rsidRDefault="002E033D" w:rsidP="002E033D">
      <w:pPr>
        <w:ind w:left="11199"/>
        <w:jc w:val="center"/>
        <w:rPr>
          <w:sz w:val="24"/>
          <w:szCs w:val="24"/>
        </w:rPr>
      </w:pPr>
    </w:p>
    <w:p w:rsidR="002E033D" w:rsidRDefault="00B72914" w:rsidP="00B72914">
      <w:pPr>
        <w:rPr>
          <w:sz w:val="24"/>
          <w:szCs w:val="24"/>
        </w:rPr>
      </w:pPr>
      <w:r>
        <w:rPr>
          <w:sz w:val="24"/>
          <w:szCs w:val="24"/>
        </w:rPr>
        <w:t>______________________________________________________</w:t>
      </w:r>
    </w:p>
    <w:p w:rsidR="002E033D" w:rsidRDefault="002E033D" w:rsidP="002E033D">
      <w:pPr>
        <w:ind w:left="11199"/>
        <w:jc w:val="center"/>
        <w:rPr>
          <w:sz w:val="24"/>
          <w:szCs w:val="24"/>
        </w:rPr>
      </w:pPr>
    </w:p>
    <w:p w:rsidR="00B72914" w:rsidRDefault="00B72914" w:rsidP="00B72914">
      <w:pPr>
        <w:pStyle w:val="affd"/>
        <w:ind w:firstLine="567"/>
        <w:jc w:val="both"/>
      </w:pPr>
      <w:r>
        <w:rPr>
          <w:rStyle w:val="afff"/>
        </w:rPr>
        <w:t>1</w:t>
      </w:r>
      <w:r>
        <w:t> Справка заполняется отдельно на каждое лицо, о котором представляются сведения.</w:t>
      </w:r>
    </w:p>
    <w:p w:rsidR="00B72914" w:rsidRDefault="00B72914" w:rsidP="00B72914">
      <w:pPr>
        <w:pStyle w:val="affd"/>
        <w:ind w:firstLine="567"/>
        <w:jc w:val="both"/>
      </w:pPr>
      <w:r>
        <w:rPr>
          <w:rStyle w:val="afff"/>
        </w:rPr>
        <w:t>2</w:t>
      </w:r>
      <w:r>
        <w:t> Указывается для супруги (супруга) и несовершеннолетних детей.</w:t>
      </w:r>
    </w:p>
    <w:p w:rsidR="00B72914" w:rsidRDefault="00B72914" w:rsidP="00B72914">
      <w:pPr>
        <w:pStyle w:val="affd"/>
        <w:ind w:firstLine="567"/>
        <w:jc w:val="both"/>
      </w:pPr>
      <w:r>
        <w:rPr>
          <w:rStyle w:val="afff"/>
        </w:rPr>
        <w:t>3</w:t>
      </w:r>
      <w:r>
        <w:t> В отношении несовершеннолетних детей указывается в случае наличия у них документа, удостоверяющего личность.</w:t>
      </w:r>
    </w:p>
    <w:p w:rsidR="00B72914" w:rsidRDefault="00B72914" w:rsidP="00B72914">
      <w:pPr>
        <w:pStyle w:val="affd"/>
        <w:ind w:firstLine="567"/>
        <w:jc w:val="both"/>
      </w:pPr>
      <w:r>
        <w:rPr>
          <w:rStyle w:val="afff"/>
        </w:rPr>
        <w:t>4</w:t>
      </w:r>
      <w:r>
        <w:t> Указывается при наличии.</w:t>
      </w:r>
    </w:p>
    <w:p w:rsidR="00B72914" w:rsidRDefault="00B72914" w:rsidP="00B72914">
      <w:pPr>
        <w:pStyle w:val="affd"/>
        <w:ind w:firstLine="567"/>
        <w:jc w:val="both"/>
      </w:pPr>
      <w:r>
        <w:rPr>
          <w:rStyle w:val="afff"/>
        </w:rPr>
        <w:t>5</w:t>
      </w:r>
      <w:r>
        <w:t> Сведения указываются по состоянию на первое число месяца, в котором осуществлено официальное опубликование (публикация) решения о проведении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B72914" w:rsidRDefault="00B72914" w:rsidP="00B72914">
      <w:pPr>
        <w:pStyle w:val="affd"/>
        <w:ind w:firstLine="567"/>
        <w:jc w:val="both"/>
      </w:pPr>
      <w:r>
        <w:rPr>
          <w:rStyle w:val="afff"/>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p w:rsidR="00B72914" w:rsidRDefault="00B72914" w:rsidP="00B72914">
      <w:pPr>
        <w:pStyle w:val="affd"/>
        <w:ind w:firstLine="567"/>
        <w:jc w:val="both"/>
      </w:pPr>
      <w:r>
        <w:rPr>
          <w:rStyle w:val="afff"/>
        </w:rPr>
        <w:t>7</w:t>
      </w:r>
      <w:r>
        <w:t> </w:t>
      </w:r>
      <w:proofErr w:type="gramStart"/>
      <w:r>
        <w:t>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roofErr w:type="gramEnd"/>
    </w:p>
    <w:p w:rsidR="00B72914" w:rsidRDefault="00B72914" w:rsidP="00B72914">
      <w:pPr>
        <w:pStyle w:val="affd"/>
        <w:ind w:firstLine="567"/>
        <w:jc w:val="both"/>
      </w:pPr>
      <w:r>
        <w:lastRenderedPageBreak/>
        <w:t>_________________________________________________________________________________________________________________________</w:t>
      </w:r>
    </w:p>
    <w:p w:rsidR="00B72914" w:rsidRDefault="00B72914" w:rsidP="00B72914">
      <w:pPr>
        <w:pStyle w:val="affd"/>
        <w:ind w:firstLine="567"/>
        <w:jc w:val="both"/>
      </w:pPr>
      <w:r>
        <w:rPr>
          <w:rStyle w:val="afff"/>
        </w:rPr>
        <w:t>8</w:t>
      </w:r>
      <w:r>
        <w:t> Указывается только для объектов недвижимого имущества.</w:t>
      </w:r>
    </w:p>
    <w:p w:rsidR="00B72914" w:rsidRDefault="00B72914" w:rsidP="00B72914">
      <w:pPr>
        <w:pStyle w:val="affd"/>
        <w:ind w:firstLine="567"/>
        <w:jc w:val="both"/>
      </w:pPr>
      <w:r>
        <w:rPr>
          <w:rStyle w:val="afff"/>
        </w:rPr>
        <w:t>9</w:t>
      </w:r>
      <w:r>
        <w:t> Указываются предусмотренные законом основания приобретения имущества (покупка, дарение, наследование или иное).</w:t>
      </w:r>
    </w:p>
    <w:p w:rsidR="00B72914" w:rsidRDefault="00B72914" w:rsidP="00B72914">
      <w:pPr>
        <w:pStyle w:val="affd"/>
        <w:ind w:firstLine="567"/>
        <w:jc w:val="both"/>
      </w:pPr>
      <w:r>
        <w:rPr>
          <w:rStyle w:val="afff"/>
        </w:rPr>
        <w:t>10</w:t>
      </w:r>
      <w:r>
        <w:t> Указывается в валюте совершения сделки, а также в рублях по курсу Банка России на дату совершения сделки.</w:t>
      </w:r>
    </w:p>
    <w:p w:rsidR="00B72914" w:rsidRDefault="00B72914" w:rsidP="00B72914">
      <w:pPr>
        <w:pStyle w:val="affd"/>
        <w:ind w:firstLine="567"/>
        <w:jc w:val="both"/>
      </w:pPr>
      <w:r>
        <w:rPr>
          <w:rStyle w:val="afff"/>
        </w:rPr>
        <w:t>11</w:t>
      </w:r>
      <w:r>
        <w:t> </w:t>
      </w:r>
      <w:proofErr w:type="gramStart"/>
      <w: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w:t>
      </w:r>
      <w:proofErr w:type="gramEnd"/>
      <w:r>
        <w:t xml:space="preserve"> другое.</w:t>
      </w:r>
    </w:p>
    <w:p w:rsidR="00B72914" w:rsidRDefault="00B72914" w:rsidP="00B72914">
      <w:pPr>
        <w:pStyle w:val="affd"/>
        <w:ind w:firstLine="567"/>
        <w:jc w:val="both"/>
      </w:pPr>
      <w:r>
        <w:rPr>
          <w:rStyle w:val="afff"/>
        </w:rPr>
        <w:t>12</w:t>
      </w:r>
      <w:r>
        <w:t> Указывается существо обязательства (заем, кредит или другое).</w:t>
      </w:r>
    </w:p>
    <w:p w:rsidR="00B72914" w:rsidRDefault="00B72914" w:rsidP="00B72914">
      <w:pPr>
        <w:pStyle w:val="affd"/>
        <w:ind w:firstLine="567"/>
        <w:jc w:val="both"/>
      </w:pPr>
      <w:r>
        <w:rPr>
          <w:rStyle w:val="afff"/>
        </w:rPr>
        <w:t>13</w:t>
      </w:r>
      <w:r>
        <w:t> Указывается вторая сторона обязательства: кредитор или должник, его фамилия, имя и отчество (наименование юридического лица), адрес.</w:t>
      </w:r>
    </w:p>
    <w:p w:rsidR="00B72914" w:rsidRDefault="00B72914" w:rsidP="00B72914">
      <w:pPr>
        <w:pStyle w:val="affd"/>
        <w:ind w:firstLine="567"/>
        <w:jc w:val="both"/>
      </w:pPr>
      <w:r>
        <w:rPr>
          <w:rStyle w:val="afff"/>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B72914" w:rsidRDefault="00B72914" w:rsidP="00B72914">
      <w:pPr>
        <w:pStyle w:val="affd"/>
        <w:ind w:firstLine="567"/>
        <w:jc w:val="both"/>
      </w:pPr>
      <w:r>
        <w:rPr>
          <w:rStyle w:val="afff"/>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72914" w:rsidRDefault="00B72914" w:rsidP="00B72914">
      <w:pPr>
        <w:pStyle w:val="affd"/>
        <w:ind w:firstLine="567"/>
        <w:jc w:val="both"/>
      </w:pPr>
      <w:r>
        <w:rPr>
          <w:rStyle w:val="afff"/>
        </w:rPr>
        <w:t>16</w:t>
      </w:r>
      <w: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E033D" w:rsidRPr="00C106F5" w:rsidRDefault="002E033D" w:rsidP="00B72914">
      <w:pPr>
        <w:rPr>
          <w:sz w:val="24"/>
          <w:szCs w:val="24"/>
        </w:rPr>
      </w:pPr>
    </w:p>
    <w:p w:rsidR="002E033D" w:rsidRPr="00C106F5" w:rsidRDefault="002E033D" w:rsidP="002E033D">
      <w:pPr>
        <w:spacing w:after="120"/>
        <w:rPr>
          <w:sz w:val="24"/>
          <w:szCs w:val="24"/>
        </w:rPr>
      </w:pPr>
    </w:p>
    <w:p w:rsidR="002E033D" w:rsidRDefault="002E033D" w:rsidP="002E033D"/>
    <w:p w:rsidR="002E033D" w:rsidRDefault="002E033D" w:rsidP="002E033D">
      <w:pPr>
        <w:pStyle w:val="affd"/>
        <w:ind w:firstLine="567"/>
        <w:jc w:val="both"/>
      </w:pPr>
    </w:p>
    <w:p w:rsidR="002E033D" w:rsidRDefault="002E033D" w:rsidP="00E46A45">
      <w:pPr>
        <w:rPr>
          <w:b/>
          <w:sz w:val="28"/>
          <w:szCs w:val="28"/>
        </w:rPr>
      </w:pPr>
    </w:p>
    <w:p w:rsidR="002E033D" w:rsidRDefault="002E033D" w:rsidP="00E46A45">
      <w:pPr>
        <w:rPr>
          <w:b/>
          <w:sz w:val="28"/>
          <w:szCs w:val="28"/>
        </w:rPr>
      </w:pPr>
    </w:p>
    <w:p w:rsidR="002E033D" w:rsidRDefault="002E033D" w:rsidP="00E46A45">
      <w:pPr>
        <w:rPr>
          <w:b/>
          <w:sz w:val="28"/>
          <w:szCs w:val="28"/>
        </w:rPr>
      </w:pPr>
    </w:p>
    <w:p w:rsidR="002E033D" w:rsidRDefault="002E033D" w:rsidP="00E46A45">
      <w:pPr>
        <w:rPr>
          <w:b/>
          <w:sz w:val="28"/>
          <w:szCs w:val="28"/>
        </w:rPr>
      </w:pPr>
    </w:p>
    <w:p w:rsidR="002E033D" w:rsidRDefault="002E033D" w:rsidP="00E46A45">
      <w:pPr>
        <w:rPr>
          <w:b/>
          <w:sz w:val="28"/>
          <w:szCs w:val="28"/>
        </w:rPr>
      </w:pPr>
    </w:p>
    <w:p w:rsidR="002E033D" w:rsidRDefault="002E033D" w:rsidP="00E46A45">
      <w:pPr>
        <w:rPr>
          <w:b/>
          <w:sz w:val="28"/>
          <w:szCs w:val="28"/>
        </w:rPr>
      </w:pPr>
    </w:p>
    <w:p w:rsidR="002E033D" w:rsidRDefault="002E033D" w:rsidP="00E46A45">
      <w:pPr>
        <w:rPr>
          <w:b/>
          <w:sz w:val="28"/>
          <w:szCs w:val="28"/>
        </w:rPr>
      </w:pPr>
    </w:p>
    <w:p w:rsidR="002E033D" w:rsidRDefault="002E033D" w:rsidP="00E46A45">
      <w:pPr>
        <w:rPr>
          <w:b/>
          <w:sz w:val="28"/>
          <w:szCs w:val="28"/>
        </w:rPr>
      </w:pPr>
    </w:p>
    <w:p w:rsidR="00612075" w:rsidRDefault="00612075" w:rsidP="00E46A45">
      <w:pPr>
        <w:widowControl/>
        <w:snapToGrid w:val="0"/>
        <w:jc w:val="right"/>
        <w:rPr>
          <w:rFonts w:ascii="Arial" w:hAnsi="Arial" w:cs="Arial"/>
          <w:color w:val="000000"/>
          <w:sz w:val="24"/>
          <w:szCs w:val="24"/>
        </w:rPr>
        <w:sectPr w:rsidR="00612075" w:rsidSect="00612075">
          <w:type w:val="nextColumn"/>
          <w:pgSz w:w="16838" w:h="11906" w:orient="landscape" w:code="9"/>
          <w:pgMar w:top="1134" w:right="1134" w:bottom="567" w:left="1134" w:header="0" w:footer="720" w:gutter="0"/>
          <w:cols w:space="720"/>
          <w:docGrid w:linePitch="360"/>
        </w:sectPr>
      </w:pPr>
    </w:p>
    <w:tbl>
      <w:tblPr>
        <w:tblW w:w="10516" w:type="dxa"/>
        <w:tblInd w:w="-7" w:type="dxa"/>
        <w:tblLayout w:type="fixed"/>
        <w:tblCellMar>
          <w:left w:w="30" w:type="dxa"/>
          <w:right w:w="30" w:type="dxa"/>
        </w:tblCellMar>
        <w:tblLook w:val="0000"/>
      </w:tblPr>
      <w:tblGrid>
        <w:gridCol w:w="6416"/>
        <w:gridCol w:w="4100"/>
      </w:tblGrid>
      <w:tr w:rsidR="00551879" w:rsidTr="00E46A45">
        <w:trPr>
          <w:trHeight w:val="1900"/>
        </w:trPr>
        <w:tc>
          <w:tcPr>
            <w:tcW w:w="6416" w:type="dxa"/>
            <w:shd w:val="clear" w:color="auto" w:fill="auto"/>
          </w:tcPr>
          <w:p w:rsidR="00551879" w:rsidRDefault="00551879" w:rsidP="00E46A45">
            <w:pPr>
              <w:widowControl/>
              <w:snapToGrid w:val="0"/>
              <w:jc w:val="right"/>
              <w:rPr>
                <w:color w:val="000000"/>
                <w:sz w:val="28"/>
                <w:szCs w:val="28"/>
              </w:rPr>
            </w:pPr>
            <w:r>
              <w:rPr>
                <w:rFonts w:ascii="Arial" w:hAnsi="Arial" w:cs="Arial"/>
                <w:color w:val="000000"/>
                <w:sz w:val="24"/>
                <w:szCs w:val="24"/>
              </w:rPr>
              <w:lastRenderedPageBreak/>
              <w:t xml:space="preserve">                                                                                                                           </w:t>
            </w:r>
          </w:p>
          <w:p w:rsidR="00551879" w:rsidRDefault="00551879" w:rsidP="00E46A45">
            <w:pPr>
              <w:widowControl/>
              <w:rPr>
                <w:color w:val="000000"/>
                <w:sz w:val="28"/>
                <w:szCs w:val="28"/>
              </w:rPr>
            </w:pPr>
          </w:p>
        </w:tc>
        <w:tc>
          <w:tcPr>
            <w:tcW w:w="4100" w:type="dxa"/>
            <w:shd w:val="clear" w:color="auto" w:fill="auto"/>
          </w:tcPr>
          <w:p w:rsidR="00551879" w:rsidRDefault="00551879" w:rsidP="00E46A45">
            <w:pPr>
              <w:widowControl/>
              <w:snapToGrid w:val="0"/>
              <w:rPr>
                <w:color w:val="000000"/>
                <w:sz w:val="28"/>
                <w:szCs w:val="28"/>
              </w:rPr>
            </w:pPr>
            <w:r>
              <w:rPr>
                <w:color w:val="000000"/>
                <w:sz w:val="28"/>
                <w:szCs w:val="28"/>
              </w:rPr>
              <w:t>Приложение</w:t>
            </w:r>
            <w:r w:rsidR="00C17649">
              <w:rPr>
                <w:color w:val="000000"/>
                <w:sz w:val="28"/>
                <w:szCs w:val="28"/>
              </w:rPr>
              <w:t xml:space="preserve"> № </w:t>
            </w:r>
            <w:r>
              <w:rPr>
                <w:color w:val="000000"/>
                <w:sz w:val="28"/>
                <w:szCs w:val="28"/>
              </w:rPr>
              <w:t xml:space="preserve"> 2  </w:t>
            </w:r>
          </w:p>
          <w:p w:rsidR="00551879" w:rsidRDefault="00551879" w:rsidP="00E46A45">
            <w:pPr>
              <w:widowControl/>
              <w:snapToGrid w:val="0"/>
              <w:rPr>
                <w:color w:val="000000"/>
                <w:sz w:val="28"/>
                <w:szCs w:val="28"/>
              </w:rPr>
            </w:pPr>
            <w:r>
              <w:rPr>
                <w:color w:val="000000"/>
                <w:sz w:val="28"/>
                <w:szCs w:val="28"/>
              </w:rPr>
              <w:t>к решению Совета депутатов</w:t>
            </w:r>
          </w:p>
          <w:p w:rsidR="00551879" w:rsidRDefault="00551879" w:rsidP="00E46A45">
            <w:pPr>
              <w:widowControl/>
              <w:rPr>
                <w:color w:val="000000"/>
                <w:sz w:val="28"/>
                <w:szCs w:val="28"/>
              </w:rPr>
            </w:pPr>
            <w:r>
              <w:rPr>
                <w:color w:val="000000"/>
                <w:sz w:val="28"/>
                <w:szCs w:val="28"/>
              </w:rPr>
              <w:t>муниципального образования</w:t>
            </w:r>
          </w:p>
          <w:p w:rsidR="00551879" w:rsidRDefault="00551879" w:rsidP="00E46A45">
            <w:pPr>
              <w:widowControl/>
              <w:rPr>
                <w:color w:val="000000"/>
                <w:sz w:val="28"/>
                <w:szCs w:val="28"/>
              </w:rPr>
            </w:pPr>
            <w:r>
              <w:rPr>
                <w:color w:val="000000"/>
                <w:sz w:val="28"/>
                <w:szCs w:val="28"/>
              </w:rPr>
              <w:t xml:space="preserve"> </w:t>
            </w:r>
            <w:proofErr w:type="spellStart"/>
            <w:r>
              <w:rPr>
                <w:color w:val="000000"/>
                <w:sz w:val="28"/>
                <w:szCs w:val="28"/>
              </w:rPr>
              <w:t>Марксовский</w:t>
            </w:r>
            <w:proofErr w:type="spellEnd"/>
            <w:r>
              <w:rPr>
                <w:color w:val="000000"/>
                <w:sz w:val="28"/>
                <w:szCs w:val="28"/>
              </w:rPr>
              <w:t xml:space="preserve"> сельсовет</w:t>
            </w:r>
          </w:p>
          <w:p w:rsidR="00551879" w:rsidRPr="006422F7" w:rsidRDefault="00551879" w:rsidP="00E46A45">
            <w:pPr>
              <w:widowControl/>
              <w:rPr>
                <w:color w:val="000000"/>
                <w:sz w:val="28"/>
                <w:szCs w:val="28"/>
              </w:rPr>
            </w:pPr>
            <w:r>
              <w:rPr>
                <w:sz w:val="28"/>
                <w:szCs w:val="28"/>
              </w:rPr>
              <w:t xml:space="preserve">от </w:t>
            </w:r>
            <w:r>
              <w:rPr>
                <w:sz w:val="28"/>
                <w:szCs w:val="28"/>
                <w:u w:val="single"/>
              </w:rPr>
              <w:t xml:space="preserve">10.09.2015 </w:t>
            </w:r>
            <w:r>
              <w:rPr>
                <w:sz w:val="28"/>
                <w:szCs w:val="28"/>
              </w:rPr>
              <w:t xml:space="preserve"> № </w:t>
            </w:r>
            <w:r>
              <w:rPr>
                <w:sz w:val="28"/>
                <w:szCs w:val="28"/>
                <w:u w:val="single"/>
              </w:rPr>
              <w:t>179</w:t>
            </w:r>
          </w:p>
          <w:p w:rsidR="00551879" w:rsidRDefault="00551879" w:rsidP="00E46A45">
            <w:pPr>
              <w:rPr>
                <w:sz w:val="28"/>
                <w:szCs w:val="28"/>
              </w:rPr>
            </w:pPr>
          </w:p>
        </w:tc>
      </w:tr>
    </w:tbl>
    <w:p w:rsidR="00A15B55" w:rsidRDefault="00A15B55" w:rsidP="00A15B55">
      <w:pPr>
        <w:jc w:val="center"/>
        <w:rPr>
          <w:sz w:val="28"/>
          <w:szCs w:val="28"/>
        </w:rPr>
      </w:pPr>
    </w:p>
    <w:p w:rsidR="00A15B55" w:rsidRDefault="00A15B55" w:rsidP="00A15B55">
      <w:pPr>
        <w:jc w:val="center"/>
        <w:rPr>
          <w:sz w:val="28"/>
          <w:szCs w:val="28"/>
        </w:rPr>
      </w:pPr>
    </w:p>
    <w:p w:rsidR="00A15B55" w:rsidRDefault="00A15B55" w:rsidP="00A15B55">
      <w:pPr>
        <w:jc w:val="center"/>
        <w:rPr>
          <w:sz w:val="28"/>
          <w:szCs w:val="28"/>
        </w:rPr>
      </w:pPr>
    </w:p>
    <w:p w:rsidR="00A15B55" w:rsidRDefault="00A15B55" w:rsidP="00A15B55">
      <w:pPr>
        <w:jc w:val="center"/>
        <w:rPr>
          <w:b/>
          <w:bCs/>
          <w:sz w:val="28"/>
          <w:szCs w:val="28"/>
        </w:rPr>
      </w:pPr>
      <w:r>
        <w:rPr>
          <w:b/>
          <w:sz w:val="28"/>
          <w:szCs w:val="28"/>
        </w:rPr>
        <w:t>ПОРЯДОК</w:t>
      </w:r>
    </w:p>
    <w:p w:rsidR="00A15B55" w:rsidRDefault="00A15B55" w:rsidP="00A15B55">
      <w:pPr>
        <w:jc w:val="center"/>
        <w:rPr>
          <w:rFonts w:cs="Arial"/>
          <w:b/>
          <w:bCs/>
          <w:sz w:val="28"/>
          <w:szCs w:val="28"/>
        </w:rPr>
      </w:pPr>
      <w:r>
        <w:rPr>
          <w:b/>
          <w:bCs/>
          <w:sz w:val="28"/>
          <w:szCs w:val="28"/>
        </w:rPr>
        <w:t>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15B55" w:rsidRDefault="00A15B55" w:rsidP="00A15B55">
      <w:pPr>
        <w:ind w:firstLine="720"/>
        <w:jc w:val="both"/>
        <w:rPr>
          <w:rFonts w:cs="Arial"/>
          <w:b/>
          <w:bCs/>
          <w:sz w:val="28"/>
          <w:szCs w:val="28"/>
        </w:rPr>
      </w:pPr>
    </w:p>
    <w:p w:rsidR="00A15B55" w:rsidRDefault="00A15B55" w:rsidP="00A15B55">
      <w:pPr>
        <w:ind w:firstLine="720"/>
        <w:jc w:val="both"/>
        <w:rPr>
          <w:sz w:val="28"/>
          <w:szCs w:val="28"/>
        </w:rPr>
      </w:pPr>
      <w:r>
        <w:rPr>
          <w:sz w:val="28"/>
          <w:szCs w:val="28"/>
        </w:rPr>
        <w:t xml:space="preserve">1. Глава муниципального образования избирается представительным органом муниципального образования  </w:t>
      </w:r>
      <w:r>
        <w:rPr>
          <w:bCs/>
          <w:sz w:val="28"/>
          <w:szCs w:val="28"/>
        </w:rPr>
        <w:t>из числа кандидатов, представленных конкурсной комиссией по результатам конкурса,</w:t>
      </w:r>
      <w:r>
        <w:rPr>
          <w:sz w:val="28"/>
          <w:szCs w:val="28"/>
        </w:rPr>
        <w:t xml:space="preserve"> тайным голосованием с использованием бюллетеней для голосования. </w:t>
      </w:r>
    </w:p>
    <w:p w:rsidR="00A15B55" w:rsidRDefault="00A15B55" w:rsidP="00A15B55">
      <w:pPr>
        <w:ind w:firstLine="540"/>
        <w:jc w:val="both"/>
        <w:rPr>
          <w:sz w:val="28"/>
          <w:szCs w:val="28"/>
        </w:rPr>
      </w:pPr>
      <w:bookmarkStart w:id="0" w:name="sub_7602"/>
      <w:r>
        <w:rPr>
          <w:sz w:val="28"/>
          <w:szCs w:val="28"/>
        </w:rPr>
        <w:t xml:space="preserve">2. Вопрос об избрании главы муниципального образования из числа кандидатов, </w:t>
      </w:r>
      <w:bookmarkStart w:id="1" w:name="OLE_LINK64"/>
      <w:bookmarkStart w:id="2" w:name="OLE_LINK65"/>
      <w:bookmarkStart w:id="3" w:name="OLE_LINK66"/>
      <w:r>
        <w:rPr>
          <w:sz w:val="28"/>
          <w:szCs w:val="28"/>
        </w:rPr>
        <w:t>представленных конкурсной комиссией по результатам конкурса</w:t>
      </w:r>
      <w:bookmarkEnd w:id="1"/>
      <w:bookmarkEnd w:id="2"/>
      <w:bookmarkEnd w:id="3"/>
      <w:r>
        <w:rPr>
          <w:sz w:val="28"/>
          <w:szCs w:val="28"/>
        </w:rPr>
        <w:t xml:space="preserve"> (далее – кандидаты), выносится на рассмотрение представительного органа муниципального образования в срок не позднее 10 календарных дней со дня принятия конкурсной комиссией решения по результатам конкурса. </w:t>
      </w:r>
    </w:p>
    <w:p w:rsidR="00A15B55" w:rsidRDefault="00A15B55" w:rsidP="00A15B55">
      <w:pPr>
        <w:ind w:firstLine="540"/>
        <w:jc w:val="both"/>
        <w:rPr>
          <w:sz w:val="28"/>
          <w:szCs w:val="28"/>
        </w:rPr>
      </w:pPr>
      <w:r>
        <w:rPr>
          <w:sz w:val="28"/>
          <w:szCs w:val="28"/>
        </w:rPr>
        <w:t xml:space="preserve">3. </w:t>
      </w:r>
      <w:r>
        <w:rPr>
          <w:spacing w:val="2"/>
          <w:sz w:val="28"/>
          <w:szCs w:val="28"/>
          <w:shd w:val="clear" w:color="auto" w:fill="FFFFFF"/>
        </w:rPr>
        <w:t xml:space="preserve">Заседание представительного органа муниципального образования проводится с участием кандидатов, отобранных конкурсной комиссией. </w:t>
      </w:r>
      <w:r>
        <w:rPr>
          <w:sz w:val="28"/>
          <w:szCs w:val="28"/>
        </w:rPr>
        <w:t>Кандидаты извещаются представительным органом муниципального образования о дате, месте и времени заседания представительного органа муниципального образования.</w:t>
      </w:r>
    </w:p>
    <w:p w:rsidR="00A15B55" w:rsidRDefault="00A15B55" w:rsidP="00A15B55">
      <w:pPr>
        <w:ind w:firstLine="540"/>
        <w:jc w:val="both"/>
        <w:rPr>
          <w:sz w:val="28"/>
          <w:szCs w:val="28"/>
        </w:rPr>
      </w:pPr>
      <w:r>
        <w:rPr>
          <w:sz w:val="28"/>
          <w:szCs w:val="28"/>
        </w:rPr>
        <w:t>4.</w:t>
      </w:r>
      <w:r>
        <w:rPr>
          <w:spacing w:val="2"/>
          <w:sz w:val="28"/>
          <w:szCs w:val="28"/>
          <w:shd w:val="clear" w:color="auto" w:fill="FFFFFF"/>
        </w:rPr>
        <w:t xml:space="preserve"> Результаты конкурса и информация о кандидатах на заседании представительного органа муниципального образования представляются председателем конкурсной комиссии в его докладе. Продолжительность доклада не может превышать 10 минут</w:t>
      </w:r>
      <w:r>
        <w:rPr>
          <w:sz w:val="28"/>
          <w:szCs w:val="28"/>
        </w:rPr>
        <w:t>.</w:t>
      </w:r>
    </w:p>
    <w:p w:rsidR="00A15B55" w:rsidRDefault="00A15B55" w:rsidP="00A15B55">
      <w:pPr>
        <w:ind w:firstLine="720"/>
        <w:jc w:val="both"/>
        <w:rPr>
          <w:sz w:val="28"/>
          <w:szCs w:val="28"/>
        </w:rPr>
      </w:pPr>
      <w:bookmarkStart w:id="4" w:name="sub_7603"/>
      <w:bookmarkEnd w:id="0"/>
      <w:r>
        <w:rPr>
          <w:sz w:val="28"/>
          <w:szCs w:val="28"/>
        </w:rPr>
        <w:t>5. Для проведения тайного голосования, подсчета голосов депутатов и определения результатов голосования представительный орган муниципального образования 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секретаря счетной комиссии.</w:t>
      </w:r>
    </w:p>
    <w:p w:rsidR="00A15B55" w:rsidRDefault="00A15B55" w:rsidP="00A15B55">
      <w:pPr>
        <w:ind w:firstLine="720"/>
        <w:jc w:val="both"/>
        <w:rPr>
          <w:sz w:val="28"/>
          <w:szCs w:val="28"/>
        </w:rPr>
      </w:pPr>
      <w:bookmarkStart w:id="5" w:name="sub_7604"/>
      <w:bookmarkEnd w:id="4"/>
      <w:r>
        <w:rPr>
          <w:sz w:val="28"/>
          <w:szCs w:val="28"/>
        </w:rPr>
        <w:t>6. Решения по всем вопросам, требующим открытого голосования, принимаются большинством голосов от числа присутствующих на заседании депутатов.</w:t>
      </w:r>
    </w:p>
    <w:p w:rsidR="00A15B55" w:rsidRDefault="00A15B55" w:rsidP="00A15B55">
      <w:pPr>
        <w:ind w:firstLine="720"/>
        <w:jc w:val="both"/>
        <w:rPr>
          <w:sz w:val="28"/>
          <w:szCs w:val="28"/>
        </w:rPr>
      </w:pPr>
      <w:bookmarkStart w:id="6" w:name="sub_7606"/>
      <w:bookmarkEnd w:id="5"/>
      <w:r>
        <w:rPr>
          <w:sz w:val="28"/>
          <w:szCs w:val="28"/>
        </w:rPr>
        <w:t>7. Каждый кандидат имеет право выступить с изложением своей программы.</w:t>
      </w:r>
    </w:p>
    <w:p w:rsidR="00A15B55" w:rsidRDefault="00A15B55" w:rsidP="00A15B55">
      <w:pPr>
        <w:ind w:firstLine="720"/>
        <w:jc w:val="both"/>
        <w:rPr>
          <w:sz w:val="28"/>
          <w:szCs w:val="28"/>
        </w:rPr>
      </w:pPr>
      <w:bookmarkStart w:id="7" w:name="sub_7607"/>
      <w:bookmarkEnd w:id="6"/>
      <w:r>
        <w:rPr>
          <w:sz w:val="28"/>
          <w:szCs w:val="28"/>
        </w:rPr>
        <w:t>8. Члены счетной комиссии заполняют бюллетени для голосования путем внесения в них в алфавитном порядке фамилии, имени и отчества каждого представленного кандидата на должность главы муниципального образования. Голосование по одной кандидатуре не допускается.</w:t>
      </w:r>
    </w:p>
    <w:bookmarkEnd w:id="7"/>
    <w:p w:rsidR="00A15B55" w:rsidRDefault="00A15B55" w:rsidP="00A15B55">
      <w:pPr>
        <w:ind w:firstLine="720"/>
        <w:jc w:val="both"/>
        <w:rPr>
          <w:sz w:val="28"/>
          <w:szCs w:val="28"/>
        </w:rPr>
      </w:pPr>
      <w:r>
        <w:rPr>
          <w:sz w:val="28"/>
          <w:szCs w:val="28"/>
        </w:rPr>
        <w:t xml:space="preserve">Форма и текст бюллетеня, а также число бюллетеней для тайного голосования </w:t>
      </w:r>
      <w:r>
        <w:rPr>
          <w:sz w:val="28"/>
          <w:szCs w:val="28"/>
        </w:rPr>
        <w:lastRenderedPageBreak/>
        <w:t>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A15B55" w:rsidRDefault="00A15B55" w:rsidP="00A15B55">
      <w:pPr>
        <w:ind w:firstLine="720"/>
        <w:jc w:val="both"/>
        <w:rPr>
          <w:sz w:val="28"/>
          <w:szCs w:val="28"/>
        </w:rPr>
      </w:pPr>
      <w:bookmarkStart w:id="8" w:name="sub_76010"/>
      <w:r>
        <w:rPr>
          <w:sz w:val="28"/>
          <w:szCs w:val="28"/>
        </w:rPr>
        <w:t xml:space="preserve">9. В бюллетене для голосования справа от фамилии, имени, отчества каждого кандидата помещается пустой квадрат. </w:t>
      </w:r>
    </w:p>
    <w:p w:rsidR="00A15B55" w:rsidRDefault="00A15B55" w:rsidP="00A15B55">
      <w:pPr>
        <w:ind w:firstLine="720"/>
        <w:jc w:val="both"/>
        <w:rPr>
          <w:sz w:val="28"/>
          <w:szCs w:val="28"/>
        </w:rPr>
      </w:pPr>
      <w:bookmarkStart w:id="9" w:name="sub_76011"/>
      <w:bookmarkEnd w:id="8"/>
      <w:r>
        <w:rPr>
          <w:sz w:val="28"/>
          <w:szCs w:val="28"/>
        </w:rPr>
        <w:t>10.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A15B55" w:rsidRDefault="00A15B55" w:rsidP="00A15B55">
      <w:pPr>
        <w:ind w:firstLine="720"/>
        <w:jc w:val="both"/>
        <w:rPr>
          <w:sz w:val="28"/>
          <w:szCs w:val="28"/>
        </w:rPr>
      </w:pPr>
      <w:bookmarkStart w:id="10" w:name="sub_76012"/>
      <w:bookmarkEnd w:id="9"/>
      <w:r>
        <w:rPr>
          <w:sz w:val="28"/>
          <w:szCs w:val="28"/>
        </w:rPr>
        <w:t>11. 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w:t>
      </w:r>
    </w:p>
    <w:bookmarkEnd w:id="10"/>
    <w:p w:rsidR="00A15B55" w:rsidRDefault="00A15B55" w:rsidP="00A15B55">
      <w:pPr>
        <w:ind w:firstLine="720"/>
        <w:jc w:val="both"/>
        <w:rPr>
          <w:sz w:val="28"/>
          <w:szCs w:val="28"/>
        </w:rPr>
      </w:pPr>
      <w:r>
        <w:rPr>
          <w:sz w:val="28"/>
          <w:szCs w:val="28"/>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A15B55" w:rsidRDefault="00A15B55" w:rsidP="00A15B55">
      <w:pPr>
        <w:ind w:firstLine="720"/>
        <w:jc w:val="both"/>
        <w:rPr>
          <w:sz w:val="28"/>
          <w:szCs w:val="28"/>
        </w:rPr>
      </w:pPr>
      <w:bookmarkStart w:id="11" w:name="sub_76013"/>
      <w:r>
        <w:rPr>
          <w:sz w:val="28"/>
          <w:szCs w:val="28"/>
        </w:rPr>
        <w:t>12.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A15B55" w:rsidRDefault="00A15B55" w:rsidP="00A15B55">
      <w:pPr>
        <w:ind w:firstLine="720"/>
        <w:jc w:val="both"/>
        <w:rPr>
          <w:sz w:val="28"/>
          <w:szCs w:val="28"/>
        </w:rPr>
      </w:pPr>
      <w:bookmarkStart w:id="12" w:name="sub_76014"/>
      <w:bookmarkEnd w:id="11"/>
      <w:r>
        <w:rPr>
          <w:sz w:val="28"/>
          <w:szCs w:val="28"/>
        </w:rPr>
        <w:t>13. Каждый депутат голосует лично, голосование за других депутатов не допускается. Голосование по избранию главы муниципального образования проводится в условиях, обеспечивающих тайну голосования. Заполненные бюллетени опускаются депутатами в опечатанный ящик для голосования.</w:t>
      </w:r>
    </w:p>
    <w:p w:rsidR="00A15B55" w:rsidRDefault="00A15B55" w:rsidP="00A15B55">
      <w:pPr>
        <w:ind w:firstLine="720"/>
        <w:jc w:val="both"/>
        <w:rPr>
          <w:sz w:val="28"/>
          <w:szCs w:val="28"/>
        </w:rPr>
      </w:pPr>
      <w:bookmarkStart w:id="13" w:name="sub_76015"/>
      <w:bookmarkEnd w:id="12"/>
      <w:r>
        <w:rPr>
          <w:sz w:val="28"/>
          <w:szCs w:val="28"/>
        </w:rPr>
        <w:t>14.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A15B55" w:rsidRDefault="00A15B55" w:rsidP="00A15B55">
      <w:pPr>
        <w:ind w:firstLine="720"/>
        <w:jc w:val="both"/>
        <w:rPr>
          <w:sz w:val="28"/>
          <w:szCs w:val="28"/>
        </w:rPr>
      </w:pPr>
      <w:bookmarkStart w:id="14" w:name="sub_76016"/>
      <w:bookmarkEnd w:id="13"/>
      <w:r>
        <w:rPr>
          <w:sz w:val="28"/>
          <w:szCs w:val="28"/>
        </w:rPr>
        <w:t xml:space="preserve">15.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w:t>
      </w:r>
      <w:proofErr w:type="gramStart"/>
      <w:r>
        <w:rPr>
          <w:sz w:val="28"/>
          <w:szCs w:val="28"/>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roofErr w:type="gramEnd"/>
    </w:p>
    <w:bookmarkEnd w:id="14"/>
    <w:p w:rsidR="00A15B55" w:rsidRDefault="00A15B55" w:rsidP="00A15B55">
      <w:pPr>
        <w:ind w:firstLine="720"/>
        <w:jc w:val="both"/>
        <w:rPr>
          <w:sz w:val="28"/>
          <w:szCs w:val="28"/>
        </w:rPr>
      </w:pPr>
      <w:r>
        <w:rPr>
          <w:sz w:val="28"/>
          <w:szCs w:val="28"/>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A15B55" w:rsidRDefault="00A15B55" w:rsidP="00A15B55">
      <w:pPr>
        <w:ind w:firstLine="720"/>
        <w:jc w:val="both"/>
        <w:rPr>
          <w:sz w:val="28"/>
          <w:szCs w:val="28"/>
        </w:rPr>
      </w:pPr>
      <w:bookmarkStart w:id="15" w:name="sub_76017"/>
      <w:r>
        <w:rPr>
          <w:sz w:val="28"/>
          <w:szCs w:val="28"/>
        </w:rPr>
        <w:lastRenderedPageBreak/>
        <w:t xml:space="preserve">16. После завершения процедуры избрания главы муниципального образования и оглашения его </w:t>
      </w:r>
      <w:proofErr w:type="gramStart"/>
      <w:r>
        <w:rPr>
          <w:sz w:val="28"/>
          <w:szCs w:val="28"/>
        </w:rPr>
        <w:t>результатов</w:t>
      </w:r>
      <w:proofErr w:type="gramEnd"/>
      <w:r>
        <w:rPr>
          <w:sz w:val="28"/>
          <w:szCs w:val="28"/>
        </w:rPr>
        <w:t xml:space="preserve">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представительного органа муниципального образования на хранение.</w:t>
      </w:r>
    </w:p>
    <w:p w:rsidR="00A15B55" w:rsidRDefault="00A15B55" w:rsidP="00A15B55">
      <w:pPr>
        <w:ind w:firstLine="720"/>
        <w:jc w:val="both"/>
        <w:rPr>
          <w:sz w:val="28"/>
          <w:szCs w:val="28"/>
        </w:rPr>
      </w:pPr>
      <w:bookmarkStart w:id="16" w:name="sub_76018"/>
      <w:bookmarkEnd w:id="15"/>
      <w:r>
        <w:rPr>
          <w:sz w:val="28"/>
          <w:szCs w:val="28"/>
        </w:rPr>
        <w:t>17. О результатах тайного голосования счетная комиссия составляет протокол, который должен содержать:</w:t>
      </w:r>
    </w:p>
    <w:p w:rsidR="00A15B55" w:rsidRDefault="00A15B55" w:rsidP="00A15B55">
      <w:pPr>
        <w:ind w:firstLine="720"/>
        <w:jc w:val="both"/>
        <w:rPr>
          <w:sz w:val="28"/>
          <w:szCs w:val="28"/>
        </w:rPr>
      </w:pPr>
      <w:bookmarkStart w:id="17" w:name="sub_760181"/>
      <w:bookmarkEnd w:id="16"/>
      <w:r>
        <w:rPr>
          <w:sz w:val="28"/>
          <w:szCs w:val="28"/>
        </w:rPr>
        <w:t>1) дату голосования;</w:t>
      </w:r>
    </w:p>
    <w:p w:rsidR="00A15B55" w:rsidRDefault="00A15B55" w:rsidP="00A15B55">
      <w:pPr>
        <w:ind w:firstLine="720"/>
        <w:jc w:val="both"/>
        <w:rPr>
          <w:sz w:val="28"/>
          <w:szCs w:val="28"/>
        </w:rPr>
      </w:pPr>
      <w:bookmarkStart w:id="18" w:name="sub_760182"/>
      <w:bookmarkEnd w:id="17"/>
      <w:r>
        <w:rPr>
          <w:sz w:val="28"/>
          <w:szCs w:val="28"/>
        </w:rPr>
        <w:t>2) слова «Протокол счетной комиссии по избранию главы муниципального образования...» (с указанием наименования муниципального образования);</w:t>
      </w:r>
    </w:p>
    <w:p w:rsidR="00A15B55" w:rsidRDefault="00A15B55" w:rsidP="00A15B55">
      <w:pPr>
        <w:ind w:firstLine="720"/>
        <w:jc w:val="both"/>
        <w:rPr>
          <w:sz w:val="28"/>
          <w:szCs w:val="28"/>
        </w:rPr>
      </w:pPr>
      <w:bookmarkStart w:id="19" w:name="sub_760183"/>
      <w:bookmarkEnd w:id="18"/>
      <w:r>
        <w:rPr>
          <w:sz w:val="28"/>
          <w:szCs w:val="28"/>
        </w:rPr>
        <w:t>3) адрес помещения, где проходило голосование;</w:t>
      </w:r>
    </w:p>
    <w:p w:rsidR="00A15B55" w:rsidRDefault="00A15B55" w:rsidP="00A15B55">
      <w:pPr>
        <w:ind w:firstLine="720"/>
        <w:jc w:val="both"/>
        <w:rPr>
          <w:sz w:val="28"/>
          <w:szCs w:val="28"/>
        </w:rPr>
      </w:pPr>
      <w:bookmarkStart w:id="20" w:name="sub_760184"/>
      <w:bookmarkEnd w:id="19"/>
      <w:r>
        <w:rPr>
          <w:sz w:val="28"/>
          <w:szCs w:val="28"/>
        </w:rPr>
        <w:t>4) число депутатов, установленное уставом муниципального образования;</w:t>
      </w:r>
    </w:p>
    <w:p w:rsidR="00A15B55" w:rsidRDefault="00A15B55" w:rsidP="00A15B55">
      <w:pPr>
        <w:ind w:firstLine="720"/>
        <w:jc w:val="both"/>
        <w:rPr>
          <w:sz w:val="28"/>
          <w:szCs w:val="28"/>
        </w:rPr>
      </w:pPr>
      <w:bookmarkStart w:id="21" w:name="sub_760185"/>
      <w:bookmarkEnd w:id="20"/>
      <w:r>
        <w:rPr>
          <w:sz w:val="28"/>
          <w:szCs w:val="28"/>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A15B55" w:rsidRDefault="00A15B55" w:rsidP="00A15B55">
      <w:pPr>
        <w:ind w:firstLine="720"/>
        <w:jc w:val="both"/>
        <w:rPr>
          <w:sz w:val="28"/>
          <w:szCs w:val="28"/>
        </w:rPr>
      </w:pPr>
      <w:bookmarkStart w:id="22" w:name="sub_760186"/>
      <w:bookmarkEnd w:id="21"/>
      <w:r>
        <w:rPr>
          <w:sz w:val="28"/>
          <w:szCs w:val="28"/>
        </w:rPr>
        <w:t>6) число изготовленных бюллетеней для голосования;</w:t>
      </w:r>
    </w:p>
    <w:p w:rsidR="00A15B55" w:rsidRDefault="00A15B55" w:rsidP="00A15B55">
      <w:pPr>
        <w:ind w:firstLine="720"/>
        <w:jc w:val="both"/>
        <w:rPr>
          <w:sz w:val="28"/>
          <w:szCs w:val="28"/>
        </w:rPr>
      </w:pPr>
      <w:bookmarkStart w:id="23" w:name="sub_760187"/>
      <w:bookmarkEnd w:id="22"/>
      <w:r>
        <w:rPr>
          <w:sz w:val="28"/>
          <w:szCs w:val="28"/>
        </w:rPr>
        <w:t>7) число бюллетеней для голосования, выданных депутатам;</w:t>
      </w:r>
    </w:p>
    <w:p w:rsidR="00A15B55" w:rsidRDefault="00A15B55" w:rsidP="00A15B55">
      <w:pPr>
        <w:ind w:firstLine="720"/>
        <w:jc w:val="both"/>
        <w:rPr>
          <w:sz w:val="28"/>
          <w:szCs w:val="28"/>
        </w:rPr>
      </w:pPr>
      <w:bookmarkStart w:id="24" w:name="sub_760188"/>
      <w:bookmarkEnd w:id="23"/>
      <w:r>
        <w:rPr>
          <w:sz w:val="28"/>
          <w:szCs w:val="28"/>
        </w:rPr>
        <w:t>8) число погашенных бюллетеней;</w:t>
      </w:r>
    </w:p>
    <w:p w:rsidR="00A15B55" w:rsidRDefault="00A15B55" w:rsidP="00A15B55">
      <w:pPr>
        <w:ind w:firstLine="720"/>
        <w:jc w:val="both"/>
        <w:rPr>
          <w:sz w:val="28"/>
          <w:szCs w:val="28"/>
        </w:rPr>
      </w:pPr>
      <w:bookmarkStart w:id="25" w:name="sub_760189"/>
      <w:bookmarkEnd w:id="24"/>
      <w:r>
        <w:rPr>
          <w:sz w:val="28"/>
          <w:szCs w:val="28"/>
        </w:rPr>
        <w:t>9) число бюллетеней, содержащихся в ящике;</w:t>
      </w:r>
    </w:p>
    <w:p w:rsidR="00A15B55" w:rsidRDefault="00A15B55" w:rsidP="00A15B55">
      <w:pPr>
        <w:ind w:firstLine="720"/>
        <w:jc w:val="both"/>
        <w:rPr>
          <w:sz w:val="28"/>
          <w:szCs w:val="28"/>
        </w:rPr>
      </w:pPr>
      <w:bookmarkStart w:id="26" w:name="sub_7601810"/>
      <w:bookmarkEnd w:id="25"/>
      <w:r>
        <w:rPr>
          <w:sz w:val="28"/>
          <w:szCs w:val="28"/>
        </w:rPr>
        <w:t>10) число недействительных бюллетеней;</w:t>
      </w:r>
    </w:p>
    <w:p w:rsidR="00A15B55" w:rsidRDefault="00A15B55" w:rsidP="00A15B55">
      <w:pPr>
        <w:ind w:firstLine="720"/>
        <w:jc w:val="both"/>
        <w:rPr>
          <w:sz w:val="28"/>
          <w:szCs w:val="28"/>
        </w:rPr>
      </w:pPr>
      <w:bookmarkStart w:id="27" w:name="sub_7601811"/>
      <w:bookmarkEnd w:id="26"/>
      <w:r>
        <w:rPr>
          <w:sz w:val="28"/>
          <w:szCs w:val="28"/>
        </w:rPr>
        <w:t>11) число действительных бюллетеней;</w:t>
      </w:r>
    </w:p>
    <w:p w:rsidR="00A15B55" w:rsidRDefault="00A15B55" w:rsidP="00A15B55">
      <w:pPr>
        <w:ind w:firstLine="720"/>
        <w:jc w:val="both"/>
        <w:rPr>
          <w:sz w:val="28"/>
          <w:szCs w:val="28"/>
        </w:rPr>
      </w:pPr>
      <w:bookmarkStart w:id="28" w:name="sub_7601812"/>
      <w:bookmarkEnd w:id="27"/>
      <w:r>
        <w:rPr>
          <w:sz w:val="28"/>
          <w:szCs w:val="28"/>
        </w:rPr>
        <w:t>12) число голосов депутатов, поданное за каждого кандидата;</w:t>
      </w:r>
    </w:p>
    <w:p w:rsidR="00A15B55" w:rsidRDefault="00A15B55" w:rsidP="00A15B55">
      <w:pPr>
        <w:ind w:firstLine="720"/>
        <w:jc w:val="both"/>
        <w:rPr>
          <w:sz w:val="28"/>
          <w:szCs w:val="28"/>
        </w:rPr>
      </w:pPr>
      <w:bookmarkStart w:id="29" w:name="sub_7601813"/>
      <w:bookmarkEnd w:id="28"/>
      <w:r>
        <w:rPr>
          <w:sz w:val="28"/>
          <w:szCs w:val="28"/>
        </w:rPr>
        <w:t>13) фамилии и инициалы председателя и других членов счетной комиссии, их подписи;</w:t>
      </w:r>
    </w:p>
    <w:p w:rsidR="00A15B55" w:rsidRDefault="00A15B55" w:rsidP="00A15B55">
      <w:pPr>
        <w:ind w:firstLine="720"/>
        <w:jc w:val="both"/>
        <w:rPr>
          <w:sz w:val="28"/>
          <w:szCs w:val="28"/>
        </w:rPr>
      </w:pPr>
      <w:bookmarkStart w:id="30" w:name="sub_7601814"/>
      <w:bookmarkEnd w:id="29"/>
      <w:r>
        <w:rPr>
          <w:sz w:val="28"/>
          <w:szCs w:val="28"/>
        </w:rPr>
        <w:t>14) дату и время подписания протокола.</w:t>
      </w:r>
    </w:p>
    <w:p w:rsidR="00A15B55" w:rsidRDefault="00A15B55" w:rsidP="00A15B55">
      <w:pPr>
        <w:ind w:firstLine="720"/>
        <w:jc w:val="both"/>
        <w:rPr>
          <w:sz w:val="28"/>
          <w:szCs w:val="28"/>
        </w:rPr>
      </w:pPr>
      <w:bookmarkStart w:id="31" w:name="sub_76019"/>
      <w:bookmarkEnd w:id="30"/>
      <w:r>
        <w:rPr>
          <w:sz w:val="28"/>
          <w:szCs w:val="28"/>
        </w:rPr>
        <w:t>18. На основании протокола счетной комиссии о результатах голосования по избранию главы муниципального образования представительный орган муниципального образования принимает одно из следующих решений:</w:t>
      </w:r>
    </w:p>
    <w:bookmarkEnd w:id="31"/>
    <w:p w:rsidR="00A15B55" w:rsidRDefault="00A15B55" w:rsidP="00A15B55">
      <w:pPr>
        <w:ind w:firstLine="720"/>
        <w:jc w:val="both"/>
        <w:rPr>
          <w:sz w:val="28"/>
          <w:szCs w:val="28"/>
        </w:rPr>
      </w:pPr>
      <w:r>
        <w:rPr>
          <w:sz w:val="28"/>
          <w:szCs w:val="28"/>
        </w:rPr>
        <w:t>об избрании главы муниципального образования;</w:t>
      </w:r>
    </w:p>
    <w:p w:rsidR="00A15B55" w:rsidRDefault="00A15B55" w:rsidP="00A15B55">
      <w:pPr>
        <w:ind w:firstLine="720"/>
        <w:jc w:val="both"/>
        <w:rPr>
          <w:sz w:val="28"/>
          <w:szCs w:val="28"/>
        </w:rPr>
      </w:pPr>
      <w:r>
        <w:rPr>
          <w:sz w:val="28"/>
          <w:szCs w:val="28"/>
        </w:rPr>
        <w:t>о проведении повторного голосования;</w:t>
      </w:r>
    </w:p>
    <w:p w:rsidR="00A15B55" w:rsidRDefault="00A15B55" w:rsidP="00A15B55">
      <w:pPr>
        <w:ind w:firstLine="720"/>
        <w:jc w:val="both"/>
        <w:rPr>
          <w:sz w:val="28"/>
          <w:szCs w:val="28"/>
        </w:rPr>
      </w:pPr>
      <w:r>
        <w:rPr>
          <w:sz w:val="28"/>
          <w:szCs w:val="28"/>
        </w:rPr>
        <w:t xml:space="preserve">о признании выборов </w:t>
      </w:r>
      <w:proofErr w:type="gramStart"/>
      <w:r>
        <w:rPr>
          <w:sz w:val="28"/>
          <w:szCs w:val="28"/>
        </w:rPr>
        <w:t>несостоявшимися</w:t>
      </w:r>
      <w:proofErr w:type="gramEnd"/>
      <w:r>
        <w:rPr>
          <w:sz w:val="28"/>
          <w:szCs w:val="28"/>
        </w:rPr>
        <w:t xml:space="preserve"> и о повторном проведении конкурса.</w:t>
      </w:r>
    </w:p>
    <w:p w:rsidR="00A15B55" w:rsidRDefault="00A15B55" w:rsidP="00A15B55">
      <w:pPr>
        <w:ind w:firstLine="720"/>
        <w:jc w:val="both"/>
        <w:rPr>
          <w:sz w:val="28"/>
          <w:szCs w:val="28"/>
        </w:rPr>
      </w:pPr>
      <w:bookmarkStart w:id="32" w:name="sub_76020"/>
      <w:r>
        <w:rPr>
          <w:sz w:val="28"/>
          <w:szCs w:val="28"/>
        </w:rPr>
        <w:t>19. Избранным на должность главы муниципального образования считается</w:t>
      </w:r>
      <w:bookmarkStart w:id="33" w:name="sub_760202"/>
      <w:bookmarkEnd w:id="32"/>
      <w:r>
        <w:rPr>
          <w:sz w:val="28"/>
          <w:szCs w:val="28"/>
        </w:rPr>
        <w:t xml:space="preserve"> </w:t>
      </w:r>
    </w:p>
    <w:p w:rsidR="00A15B55" w:rsidRDefault="00A15B55" w:rsidP="00A15B55">
      <w:pPr>
        <w:jc w:val="both"/>
        <w:rPr>
          <w:sz w:val="28"/>
          <w:szCs w:val="28"/>
        </w:rPr>
      </w:pPr>
      <w:r>
        <w:rPr>
          <w:sz w:val="28"/>
          <w:szCs w:val="28"/>
        </w:rPr>
        <w:t>кандидат, получивший в результате тайного голосования большее число голосов  депутатов по отношению к другим кандидатам.</w:t>
      </w:r>
    </w:p>
    <w:p w:rsidR="00A15B55" w:rsidRDefault="00A15B55" w:rsidP="00A15B55">
      <w:pPr>
        <w:ind w:firstLine="720"/>
        <w:jc w:val="both"/>
        <w:rPr>
          <w:sz w:val="28"/>
          <w:szCs w:val="28"/>
        </w:rPr>
      </w:pPr>
      <w:bookmarkStart w:id="34" w:name="sub_76021"/>
      <w:bookmarkEnd w:id="33"/>
      <w:r>
        <w:rPr>
          <w:sz w:val="28"/>
          <w:szCs w:val="28"/>
        </w:rPr>
        <w:t>20. Если в бюллетень для тайного голосования было внесено два кандидата и оба кандидата получили равное число голосов, проводится повторное голосование по двум кандидатам, получившим равное число голосов.</w:t>
      </w:r>
    </w:p>
    <w:p w:rsidR="00A15B55" w:rsidRDefault="00A15B55" w:rsidP="00A15B55">
      <w:pPr>
        <w:ind w:firstLine="720"/>
        <w:jc w:val="both"/>
        <w:rPr>
          <w:sz w:val="28"/>
          <w:szCs w:val="28"/>
        </w:rPr>
      </w:pPr>
      <w:bookmarkStart w:id="35" w:name="sub_76022"/>
      <w:bookmarkEnd w:id="34"/>
      <w:r>
        <w:rPr>
          <w:sz w:val="28"/>
          <w:szCs w:val="28"/>
        </w:rPr>
        <w:t>21. По итогам повторного голосования избранным на должность главы муниципального образования считается кандидат, получивший при голосовании большее число голосов депутатов по отношению к числу голосов, полученных другим кандидатом.</w:t>
      </w:r>
    </w:p>
    <w:p w:rsidR="00A15B55" w:rsidRDefault="00A15B55" w:rsidP="00A15B55">
      <w:pPr>
        <w:pStyle w:val="67"/>
        <w:ind w:firstLine="708"/>
        <w:jc w:val="both"/>
        <w:rPr>
          <w:rFonts w:ascii="Times New Roman" w:hAnsi="Times New Roman" w:cs="Times New Roman"/>
          <w:spacing w:val="2"/>
          <w:sz w:val="28"/>
          <w:szCs w:val="28"/>
          <w:shd w:val="clear" w:color="auto" w:fill="FFFFFF"/>
        </w:rPr>
      </w:pPr>
      <w:bookmarkStart w:id="36" w:name="sub_76024"/>
      <w:bookmarkEnd w:id="35"/>
      <w:r>
        <w:rPr>
          <w:rFonts w:ascii="Times New Roman" w:hAnsi="Times New Roman" w:cs="Times New Roman"/>
          <w:sz w:val="28"/>
          <w:szCs w:val="28"/>
        </w:rPr>
        <w:t>22.</w:t>
      </w:r>
      <w:r>
        <w:rPr>
          <w:rFonts w:ascii="Times New Roman" w:hAnsi="Times New Roman" w:cs="Times New Roman"/>
          <w:i/>
          <w:sz w:val="28"/>
          <w:szCs w:val="28"/>
        </w:rPr>
        <w:t xml:space="preserve"> </w:t>
      </w:r>
      <w:r>
        <w:rPr>
          <w:rFonts w:ascii="Times New Roman" w:hAnsi="Times New Roman" w:cs="Times New Roman"/>
          <w:sz w:val="28"/>
          <w:szCs w:val="28"/>
        </w:rPr>
        <w:t>В случае получения</w:t>
      </w:r>
      <w:r>
        <w:rPr>
          <w:rFonts w:ascii="Times New Roman" w:hAnsi="Times New Roman"/>
          <w:sz w:val="28"/>
          <w:szCs w:val="28"/>
        </w:rPr>
        <w:t xml:space="preserve"> </w:t>
      </w:r>
      <w:r>
        <w:rPr>
          <w:rFonts w:ascii="Times New Roman" w:hAnsi="Times New Roman" w:cs="Times New Roman"/>
          <w:sz w:val="28"/>
          <w:szCs w:val="28"/>
        </w:rPr>
        <w:t xml:space="preserve">равного числа голосов депутатов по итогам повторного голосования представительный орган муниципального образования признает выборы несостоявшимися и принимает решение о повторном проведении конкурса в </w:t>
      </w:r>
      <w:r>
        <w:rPr>
          <w:rFonts w:ascii="Times New Roman" w:hAnsi="Times New Roman" w:cs="Times New Roman"/>
          <w:sz w:val="28"/>
          <w:szCs w:val="28"/>
        </w:rPr>
        <w:lastRenderedPageBreak/>
        <w:t>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A15B55" w:rsidRDefault="00A15B55" w:rsidP="00A15B55">
      <w:pPr>
        <w:pStyle w:val="67"/>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23. Избрание главы муниципального образования оформляется решением представительного органа на основании протокола счетной комиссии, дополнительное голосование по принятию решения не проводится.</w:t>
      </w:r>
      <w:r>
        <w:rPr>
          <w:rFonts w:ascii="Times New Roman" w:hAnsi="Times New Roman" w:cs="Times New Roman"/>
          <w:spacing w:val="2"/>
          <w:sz w:val="28"/>
          <w:szCs w:val="28"/>
        </w:rPr>
        <w:t xml:space="preserve"> </w:t>
      </w:r>
      <w:r>
        <w:rPr>
          <w:rFonts w:ascii="Times New Roman" w:hAnsi="Times New Roman" w:cs="Times New Roman"/>
          <w:spacing w:val="2"/>
          <w:sz w:val="28"/>
          <w:szCs w:val="28"/>
          <w:shd w:val="clear" w:color="auto" w:fill="FFFFFF"/>
        </w:rPr>
        <w:t>Решение подписывается лицом, предусмотренным Регламентом или нормативным правовым актом представительного органа муниципального образования.</w:t>
      </w:r>
    </w:p>
    <w:p w:rsidR="00A15B55" w:rsidRDefault="00A15B55" w:rsidP="00A15B55">
      <w:pPr>
        <w:pStyle w:val="67"/>
        <w:ind w:firstLine="708"/>
        <w:jc w:val="both"/>
        <w:rPr>
          <w:rFonts w:ascii="Times New Roman" w:hAnsi="Times New Roman"/>
          <w:sz w:val="28"/>
          <w:szCs w:val="28"/>
        </w:rPr>
      </w:pPr>
      <w:r>
        <w:rPr>
          <w:rFonts w:ascii="Times New Roman" w:hAnsi="Times New Roman" w:cs="Times New Roman"/>
          <w:spacing w:val="2"/>
          <w:sz w:val="28"/>
          <w:szCs w:val="28"/>
          <w:shd w:val="clear" w:color="auto" w:fill="FFFFFF"/>
        </w:rPr>
        <w:t>24.Протокол счетной комиссии о результатах голосования вместе с решением представительного органа об избрании главы муниципального образования хранится в представительном органе.</w:t>
      </w:r>
    </w:p>
    <w:p w:rsidR="00A15B55" w:rsidRDefault="00A15B55" w:rsidP="00A15B55">
      <w:pPr>
        <w:ind w:firstLine="720"/>
        <w:jc w:val="both"/>
        <w:rPr>
          <w:sz w:val="28"/>
          <w:szCs w:val="28"/>
        </w:rPr>
      </w:pPr>
      <w:r>
        <w:rPr>
          <w:sz w:val="28"/>
          <w:szCs w:val="28"/>
        </w:rPr>
        <w:t>25. Кандидат, избранный главой муниципального образования, обязан в пятидневный срок представить в представительный орган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bookmarkEnd w:id="36"/>
    <w:p w:rsidR="00A15B55" w:rsidRDefault="00A15B55" w:rsidP="00A15B55">
      <w:pPr>
        <w:ind w:firstLine="720"/>
        <w:jc w:val="both"/>
        <w:rPr>
          <w:sz w:val="28"/>
          <w:szCs w:val="28"/>
        </w:rPr>
      </w:pPr>
      <w:r>
        <w:rPr>
          <w:sz w:val="28"/>
          <w:szCs w:val="28"/>
        </w:rPr>
        <w:t>Если указанное требование не будет выполнено данным кандидатом, представительный орган муниципального образования отменяет свое решение об избрании главы муниципального образования и назначает дату проведения конкурса.</w:t>
      </w:r>
    </w:p>
    <w:p w:rsidR="00A15B55" w:rsidRDefault="00A15B55" w:rsidP="00A15B55">
      <w:pPr>
        <w:ind w:firstLine="708"/>
        <w:jc w:val="both"/>
        <w:rPr>
          <w:sz w:val="28"/>
          <w:szCs w:val="28"/>
        </w:rPr>
      </w:pPr>
      <w:bookmarkStart w:id="37" w:name="sub_7701"/>
      <w:r>
        <w:rPr>
          <w:sz w:val="28"/>
          <w:szCs w:val="28"/>
        </w:rPr>
        <w:t xml:space="preserve">26.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w:t>
      </w:r>
    </w:p>
    <w:p w:rsidR="00A15B55" w:rsidRDefault="00A15B55" w:rsidP="00A15B55">
      <w:pPr>
        <w:ind w:firstLine="720"/>
        <w:jc w:val="both"/>
        <w:rPr>
          <w:sz w:val="28"/>
          <w:szCs w:val="28"/>
        </w:rPr>
      </w:pPr>
      <w:bookmarkStart w:id="38" w:name="sub_7702"/>
      <w:bookmarkEnd w:id="37"/>
      <w:r>
        <w:rPr>
          <w:sz w:val="28"/>
          <w:szCs w:val="28"/>
        </w:rPr>
        <w:t>27.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bookmarkEnd w:id="38"/>
    <w:p w:rsidR="00A15B55" w:rsidRDefault="00A15B55" w:rsidP="00A15B55">
      <w:pPr>
        <w:jc w:val="both"/>
        <w:rPr>
          <w:sz w:val="28"/>
          <w:szCs w:val="28"/>
        </w:rPr>
      </w:pPr>
    </w:p>
    <w:p w:rsidR="00A15B55" w:rsidRDefault="00A15B55" w:rsidP="00A15B55">
      <w:pPr>
        <w:jc w:val="both"/>
        <w:rPr>
          <w:sz w:val="28"/>
          <w:szCs w:val="28"/>
        </w:rPr>
      </w:pPr>
    </w:p>
    <w:p w:rsidR="00A15B55" w:rsidRDefault="00A15B55" w:rsidP="00A15B55">
      <w:pPr>
        <w:ind w:firstLine="720"/>
        <w:jc w:val="center"/>
        <w:rPr>
          <w:b/>
          <w:sz w:val="28"/>
          <w:szCs w:val="28"/>
        </w:rPr>
      </w:pPr>
    </w:p>
    <w:p w:rsidR="00A15B55" w:rsidRDefault="00A15B55" w:rsidP="00A15B55">
      <w:pPr>
        <w:ind w:firstLine="720"/>
        <w:jc w:val="center"/>
        <w:rPr>
          <w:b/>
        </w:rPr>
      </w:pPr>
    </w:p>
    <w:p w:rsidR="00A15B55" w:rsidRDefault="00A15B55" w:rsidP="00A15B55">
      <w:pPr>
        <w:ind w:firstLine="720"/>
        <w:jc w:val="center"/>
        <w:rPr>
          <w:b/>
        </w:rPr>
      </w:pPr>
    </w:p>
    <w:p w:rsidR="00A15B55" w:rsidRDefault="00A15B55" w:rsidP="00A15B55">
      <w:pPr>
        <w:ind w:firstLine="720"/>
        <w:jc w:val="center"/>
        <w:rPr>
          <w:b/>
        </w:rPr>
      </w:pPr>
    </w:p>
    <w:p w:rsidR="00A15B55" w:rsidRDefault="00A15B55" w:rsidP="00A15B55">
      <w:pPr>
        <w:ind w:firstLine="720"/>
        <w:jc w:val="center"/>
        <w:rPr>
          <w:b/>
        </w:rPr>
      </w:pPr>
    </w:p>
    <w:p w:rsidR="00A15B55" w:rsidRDefault="00A15B55" w:rsidP="00A15B55">
      <w:pPr>
        <w:ind w:firstLine="720"/>
        <w:jc w:val="center"/>
        <w:rPr>
          <w:b/>
        </w:rPr>
      </w:pPr>
    </w:p>
    <w:p w:rsidR="00A15B55" w:rsidRDefault="00A15B55" w:rsidP="00A15B55">
      <w:pPr>
        <w:ind w:firstLine="720"/>
        <w:jc w:val="center"/>
        <w:rPr>
          <w:b/>
        </w:rPr>
      </w:pPr>
    </w:p>
    <w:p w:rsidR="00B73735" w:rsidRDefault="00B73735" w:rsidP="00A15B55">
      <w:pPr>
        <w:ind w:firstLine="720"/>
        <w:jc w:val="center"/>
        <w:rPr>
          <w:b/>
        </w:rPr>
      </w:pPr>
    </w:p>
    <w:p w:rsidR="00B73735" w:rsidRDefault="00B73735" w:rsidP="0030547F">
      <w:pPr>
        <w:rPr>
          <w:b/>
        </w:rPr>
      </w:pPr>
    </w:p>
    <w:p w:rsidR="0030547F" w:rsidRDefault="0030547F" w:rsidP="0030547F">
      <w:pPr>
        <w:rPr>
          <w:b/>
        </w:rPr>
      </w:pPr>
    </w:p>
    <w:p w:rsidR="0030547F" w:rsidRDefault="0030547F" w:rsidP="0030547F">
      <w:pPr>
        <w:rPr>
          <w:b/>
        </w:rPr>
      </w:pPr>
    </w:p>
    <w:p w:rsidR="0030547F" w:rsidRDefault="0030547F" w:rsidP="0030547F">
      <w:pPr>
        <w:rPr>
          <w:b/>
        </w:rPr>
      </w:pPr>
    </w:p>
    <w:p w:rsidR="0030547F" w:rsidRDefault="0030547F" w:rsidP="0030547F">
      <w:pPr>
        <w:rPr>
          <w:b/>
        </w:rPr>
      </w:pPr>
    </w:p>
    <w:p w:rsidR="0030547F" w:rsidRDefault="0030547F" w:rsidP="0030547F">
      <w:pPr>
        <w:rPr>
          <w:b/>
        </w:rPr>
      </w:pPr>
    </w:p>
    <w:p w:rsidR="0030547F" w:rsidRDefault="0030547F" w:rsidP="0030547F">
      <w:pPr>
        <w:rPr>
          <w:b/>
        </w:rPr>
      </w:pPr>
    </w:p>
    <w:p w:rsidR="0030547F" w:rsidRDefault="0030547F" w:rsidP="0030547F">
      <w:pPr>
        <w:rPr>
          <w:b/>
        </w:rPr>
      </w:pPr>
    </w:p>
    <w:p w:rsidR="0030547F" w:rsidRDefault="0030547F" w:rsidP="0030547F">
      <w:pPr>
        <w:rPr>
          <w:b/>
        </w:rPr>
      </w:pPr>
    </w:p>
    <w:p w:rsidR="0030547F" w:rsidRDefault="0030547F" w:rsidP="0030547F">
      <w:pPr>
        <w:rPr>
          <w:b/>
        </w:rPr>
      </w:pPr>
    </w:p>
    <w:p w:rsidR="0030547F" w:rsidRDefault="0030547F" w:rsidP="0030547F">
      <w:pPr>
        <w:rPr>
          <w:b/>
        </w:rPr>
      </w:pPr>
    </w:p>
    <w:p w:rsidR="0030547F" w:rsidRDefault="0030547F" w:rsidP="0030547F">
      <w:pPr>
        <w:rPr>
          <w:b/>
        </w:rPr>
      </w:pPr>
    </w:p>
    <w:p w:rsidR="0030547F" w:rsidRDefault="0030547F" w:rsidP="0030547F">
      <w:pPr>
        <w:rPr>
          <w:b/>
        </w:rPr>
      </w:pPr>
    </w:p>
    <w:p w:rsidR="00B73735" w:rsidRDefault="00B73735" w:rsidP="00A15B55">
      <w:pPr>
        <w:ind w:firstLine="720"/>
        <w:jc w:val="center"/>
        <w:rPr>
          <w:b/>
        </w:rPr>
      </w:pPr>
    </w:p>
    <w:p w:rsidR="00A15B55" w:rsidRDefault="00A15B55" w:rsidP="00A15B55">
      <w:pPr>
        <w:ind w:firstLine="720"/>
        <w:jc w:val="center"/>
        <w:rPr>
          <w:b/>
        </w:rPr>
      </w:pPr>
    </w:p>
    <w:p w:rsidR="00A15B55" w:rsidRDefault="0030547F" w:rsidP="0030547F">
      <w:pPr>
        <w:ind w:firstLine="720"/>
        <w:rPr>
          <w:b/>
          <w:bCs/>
        </w:rPr>
      </w:pPr>
      <w:r>
        <w:rPr>
          <w:b/>
        </w:rPr>
        <w:lastRenderedPageBreak/>
        <w:t xml:space="preserve">                                                                            </w:t>
      </w:r>
      <w:r w:rsidR="00A15B55">
        <w:rPr>
          <w:b/>
        </w:rPr>
        <w:t>АЛГОРИТМ</w:t>
      </w:r>
    </w:p>
    <w:p w:rsidR="00A15B55" w:rsidRDefault="00A15B55" w:rsidP="00A15B55">
      <w:pPr>
        <w:jc w:val="center"/>
        <w:rPr>
          <w:b/>
          <w:bCs/>
          <w:sz w:val="28"/>
          <w:szCs w:val="28"/>
        </w:rPr>
      </w:pPr>
      <w:r>
        <w:rPr>
          <w:b/>
          <w:bCs/>
        </w:rPr>
        <w:t>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A15B55" w:rsidRDefault="00A15B55" w:rsidP="00A15B55">
      <w:pPr>
        <w:ind w:firstLine="720"/>
        <w:jc w:val="both"/>
        <w:rPr>
          <w:b/>
          <w:bCs/>
          <w:sz w:val="28"/>
          <w:szCs w:val="28"/>
        </w:rPr>
      </w:pPr>
    </w:p>
    <w:tbl>
      <w:tblPr>
        <w:tblW w:w="0" w:type="auto"/>
        <w:tblInd w:w="-612" w:type="dxa"/>
        <w:tblLayout w:type="fixed"/>
        <w:tblLook w:val="0000"/>
      </w:tblPr>
      <w:tblGrid>
        <w:gridCol w:w="2880"/>
        <w:gridCol w:w="5940"/>
        <w:gridCol w:w="2340"/>
      </w:tblGrid>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A15B55" w:rsidP="00A15B55">
            <w:pPr>
              <w:jc w:val="both"/>
              <w:rPr>
                <w:sz w:val="28"/>
                <w:szCs w:val="28"/>
              </w:rPr>
            </w:pPr>
            <w:r>
              <w:rPr>
                <w:sz w:val="22"/>
                <w:szCs w:val="22"/>
              </w:rPr>
              <w:t>Направление конкурсной комиссией материалов в представительный орган муниципального образования на кандидатов, отобранных конкурсной комиссией (не позднее трех рабочих дней со дня определения результатов конкурса)</w: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482AFD" w:rsidP="00A15B55">
            <w:pPr>
              <w:snapToGrid w:val="0"/>
              <w:jc w:val="center"/>
              <w:rPr>
                <w:sz w:val="28"/>
                <w:szCs w:val="28"/>
                <w:lang w:eastAsia="ru-RU"/>
              </w:rPr>
            </w:pPr>
            <w:r w:rsidRPr="00482AFD">
              <w:pict>
                <v:line id="_x0000_s1026" style="position:absolute;left:0;text-align:left;z-index:251660288;mso-position-horizontal-relative:text;mso-position-vertical-relative:text" from="129.6pt,3.1pt" to="129.6pt,21.1pt" strokeweight=".26mm">
                  <v:stroke endarrow="block" joinstyle="miter" endcap="square"/>
                </v:line>
              </w:pict>
            </w:r>
          </w:p>
          <w:p w:rsidR="00A15B55" w:rsidRDefault="00A15B55" w:rsidP="00A15B55">
            <w:pPr>
              <w:jc w:val="both"/>
              <w:rPr>
                <w:sz w:val="28"/>
                <w:szCs w:val="28"/>
              </w:rPr>
            </w:pP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A15B55" w:rsidP="00A15B55">
            <w:pPr>
              <w:jc w:val="both"/>
              <w:rPr>
                <w:sz w:val="28"/>
                <w:szCs w:val="28"/>
              </w:rPr>
            </w:pPr>
            <w:r>
              <w:rPr>
                <w:sz w:val="22"/>
                <w:szCs w:val="22"/>
              </w:rPr>
              <w:t>Принятие правового акта представительного органа муниципального образования о назначении заседания (не позднее 10 календарных дней со дня принятия конкурсной комиссией решения)</w: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jc w:val="both"/>
            </w:pPr>
            <w:r>
              <w:rPr>
                <w:sz w:val="22"/>
                <w:szCs w:val="22"/>
              </w:rPr>
              <w:t xml:space="preserve">Формирование </w:t>
            </w:r>
            <w:proofErr w:type="gramStart"/>
            <w:r>
              <w:rPr>
                <w:sz w:val="22"/>
                <w:szCs w:val="22"/>
              </w:rPr>
              <w:t>повестки дня заседания представительного органа муниципального образования</w:t>
            </w:r>
            <w:proofErr w:type="gramEnd"/>
          </w:p>
        </w:tc>
        <w:tc>
          <w:tcPr>
            <w:tcW w:w="5940" w:type="dxa"/>
            <w:shd w:val="clear" w:color="auto" w:fill="auto"/>
          </w:tcPr>
          <w:p w:rsidR="00A15B55" w:rsidRDefault="00482AFD" w:rsidP="00A15B55">
            <w:pPr>
              <w:snapToGrid w:val="0"/>
              <w:jc w:val="both"/>
              <w:rPr>
                <w:sz w:val="28"/>
                <w:szCs w:val="28"/>
                <w:lang w:eastAsia="ru-RU"/>
              </w:rPr>
            </w:pPr>
            <w:r w:rsidRPr="00482AFD">
              <w:pict>
                <v:line id="_x0000_s1037" style="position:absolute;left:0;text-align:left;flip:x;z-index:251671552;mso-position-horizontal-relative:text;mso-position-vertical-relative:text" from="3.6pt,5.95pt" to="120.65pt,23.95pt" strokeweight=".26mm">
                  <v:stroke endarrow="block" joinstyle="miter" endcap="square"/>
                </v:line>
              </w:pict>
            </w:r>
            <w:r w:rsidRPr="00482AFD">
              <w:pict>
                <v:line id="_x0000_s1038" style="position:absolute;left:0;text-align:left;z-index:251672576;mso-position-horizontal-relative:text;mso-position-vertical-relative:text" from="129.6pt,5.95pt" to="273.65pt,23.95pt" strokeweight=".26mm">
                  <v:stroke endarrow="block" joinstyle="miter" endcap="square"/>
                </v:line>
              </w:pict>
            </w:r>
          </w:p>
          <w:p w:rsidR="00A15B55" w:rsidRDefault="00482AFD" w:rsidP="00A15B55">
            <w:pPr>
              <w:jc w:val="both"/>
              <w:rPr>
                <w:sz w:val="28"/>
                <w:szCs w:val="28"/>
                <w:lang w:eastAsia="ru-RU"/>
              </w:rPr>
            </w:pPr>
            <w:r w:rsidRPr="00482AFD">
              <w:pict>
                <v:line id="_x0000_s1028" style="position:absolute;left:0;text-align:left;z-index:251662336" from="138.6pt,43.85pt" to="138.6pt,61.85pt" strokeweight=".26mm">
                  <v:stroke endarrow="block" joinstyle="miter" endcap="square"/>
                </v:line>
              </w:pict>
            </w:r>
          </w:p>
        </w:tc>
        <w:tc>
          <w:tcPr>
            <w:tcW w:w="2340" w:type="dxa"/>
            <w:shd w:val="clear" w:color="auto" w:fill="auto"/>
          </w:tcPr>
          <w:p w:rsidR="00A15B55" w:rsidRDefault="00A15B55" w:rsidP="00A15B55">
            <w:pPr>
              <w:jc w:val="both"/>
            </w:pPr>
            <w:r>
              <w:rPr>
                <w:sz w:val="22"/>
                <w:szCs w:val="22"/>
              </w:rPr>
              <w:t>Извещение кандидатов о дате, месте и времени заседания</w:t>
            </w: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A15B55" w:rsidP="00A15B55">
            <w:pPr>
              <w:snapToGrid w:val="0"/>
              <w:jc w:val="center"/>
              <w:rPr>
                <w:sz w:val="28"/>
                <w:szCs w:val="28"/>
              </w:rPr>
            </w:pP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482AFD" w:rsidP="00A15B55">
            <w:pPr>
              <w:jc w:val="both"/>
              <w:rPr>
                <w:sz w:val="28"/>
                <w:szCs w:val="28"/>
              </w:rPr>
            </w:pPr>
            <w:r w:rsidRPr="00482AFD">
              <w:rPr>
                <w:sz w:val="22"/>
                <w:szCs w:val="22"/>
              </w:rPr>
              <w:pict>
                <v:line id="_x0000_s1027" style="position:absolute;left:0;text-align:left;z-index:251661312;mso-position-horizontal-relative:text;mso-position-vertical-relative:text" from="138.6pt,22.6pt" to="138.6pt,40.6pt" strokeweight=".26mm">
                  <v:stroke endarrow="block" joinstyle="miter" endcap="square"/>
                </v:line>
              </w:pict>
            </w:r>
            <w:r w:rsidR="00A15B55">
              <w:rPr>
                <w:sz w:val="22"/>
                <w:szCs w:val="22"/>
              </w:rPr>
              <w:t>Заседание представительного органа муниципального образования</w: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A15B55" w:rsidP="00A15B55">
            <w:pPr>
              <w:snapToGrid w:val="0"/>
              <w:jc w:val="both"/>
              <w:rPr>
                <w:sz w:val="28"/>
                <w:szCs w:val="28"/>
              </w:rPr>
            </w:pP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A15B55" w:rsidP="00A15B55">
            <w:pPr>
              <w:jc w:val="both"/>
              <w:rPr>
                <w:sz w:val="28"/>
                <w:szCs w:val="28"/>
              </w:rPr>
            </w:pPr>
            <w:r>
              <w:rPr>
                <w:sz w:val="22"/>
                <w:szCs w:val="22"/>
              </w:rPr>
              <w:t>Представление председателем конкурсной комиссии результатов конкурса и информации о кандидатах</w: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482AFD" w:rsidP="00A15B55">
            <w:pPr>
              <w:snapToGrid w:val="0"/>
              <w:jc w:val="center"/>
              <w:rPr>
                <w:sz w:val="28"/>
                <w:szCs w:val="28"/>
                <w:lang w:eastAsia="ru-RU"/>
              </w:rPr>
            </w:pPr>
            <w:r w:rsidRPr="00482AFD">
              <w:pict>
                <v:line id="_x0000_s1029" style="position:absolute;left:0;text-align:left;z-index:251663360;mso-position-horizontal-relative:text;mso-position-vertical-relative:text" from="138.6pt,-.55pt" to="138.6pt,17.45pt" strokeweight=".26mm">
                  <v:stroke endarrow="block" joinstyle="miter" endcap="square"/>
                </v:line>
              </w:pic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A15B55" w:rsidP="00A15B55">
            <w:pPr>
              <w:jc w:val="both"/>
              <w:rPr>
                <w:sz w:val="28"/>
                <w:szCs w:val="28"/>
              </w:rPr>
            </w:pPr>
            <w:r>
              <w:rPr>
                <w:sz w:val="22"/>
                <w:szCs w:val="22"/>
              </w:rPr>
              <w:t>Избрание счетной комиссии для проведения тайного голосования (не менее трех членов)</w: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482AFD" w:rsidP="00A15B55">
            <w:pPr>
              <w:snapToGrid w:val="0"/>
              <w:jc w:val="center"/>
              <w:rPr>
                <w:sz w:val="28"/>
                <w:szCs w:val="28"/>
                <w:lang w:eastAsia="ru-RU"/>
              </w:rPr>
            </w:pPr>
            <w:r w:rsidRPr="00482AFD">
              <w:pict>
                <v:line id="_x0000_s1030" style="position:absolute;left:0;text-align:left;z-index:251664384;mso-position-horizontal-relative:text;mso-position-vertical-relative:text" from="138.6pt,2.05pt" to="138.6pt,20.05pt" strokeweight=".26mm">
                  <v:stroke endarrow="block" joinstyle="miter" endcap="square"/>
                </v:line>
              </w:pict>
            </w:r>
            <w:r w:rsidRPr="00482AFD">
              <w:pict>
                <v:line id="_x0000_s1031" style="position:absolute;left:0;text-align:left;z-index:251665408;mso-position-horizontal-relative:text;mso-position-vertical-relative:text" from="138.6pt,2.05pt" to="138.6pt,20.05pt" strokeweight=".26mm">
                  <v:stroke endarrow="block" joinstyle="miter" endcap="square"/>
                </v:line>
              </w:pic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482AFD" w:rsidP="00A15B55">
            <w:pPr>
              <w:jc w:val="both"/>
              <w:rPr>
                <w:sz w:val="28"/>
                <w:szCs w:val="28"/>
              </w:rPr>
            </w:pPr>
            <w:r w:rsidRPr="00482AFD">
              <w:rPr>
                <w:sz w:val="22"/>
                <w:szCs w:val="22"/>
              </w:rPr>
              <w:pict>
                <v:line id="_x0000_s1032" style="position:absolute;left:0;text-align:left;z-index:251666432;mso-position-horizontal-relative:text;mso-position-vertical-relative:text" from="138.6pt,21.45pt" to="138.6pt,39.45pt" strokeweight=".26mm">
                  <v:stroke endarrow="block" joinstyle="miter" endcap="square"/>
                </v:line>
              </w:pict>
            </w:r>
            <w:r w:rsidR="00A15B55">
              <w:rPr>
                <w:sz w:val="22"/>
                <w:szCs w:val="22"/>
              </w:rPr>
              <w:t>Избрание счетной комиссией из своего состава председателя</w: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A15B55" w:rsidP="00A15B55">
            <w:pPr>
              <w:snapToGrid w:val="0"/>
              <w:jc w:val="center"/>
              <w:rPr>
                <w:sz w:val="28"/>
                <w:szCs w:val="28"/>
              </w:rPr>
            </w:pP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482AFD" w:rsidP="00A15B55">
            <w:pPr>
              <w:jc w:val="both"/>
              <w:rPr>
                <w:sz w:val="28"/>
                <w:szCs w:val="28"/>
              </w:rPr>
            </w:pPr>
            <w:r w:rsidRPr="00482AFD">
              <w:rPr>
                <w:sz w:val="22"/>
                <w:szCs w:val="22"/>
              </w:rPr>
              <w:pict>
                <v:line id="_x0000_s1033" style="position:absolute;left:0;text-align:left;z-index:251667456;mso-position-horizontal-relative:text;mso-position-vertical-relative:text" from="138.6pt,15.05pt" to="138.6pt,33.05pt" strokeweight=".26mm">
                  <v:stroke endarrow="block" joinstyle="miter" endcap="square"/>
                </v:line>
              </w:pict>
            </w:r>
            <w:r w:rsidR="00A15B55">
              <w:rPr>
                <w:sz w:val="22"/>
                <w:szCs w:val="22"/>
              </w:rPr>
              <w:t>Выступление кандидатов с изложением своей программы</w: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A15B55" w:rsidP="00A15B55">
            <w:pPr>
              <w:snapToGrid w:val="0"/>
              <w:jc w:val="center"/>
              <w:rPr>
                <w:sz w:val="28"/>
                <w:szCs w:val="28"/>
              </w:rPr>
            </w:pP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A15B55" w:rsidP="00A15B55">
            <w:pPr>
              <w:jc w:val="both"/>
              <w:rPr>
                <w:sz w:val="28"/>
                <w:szCs w:val="28"/>
              </w:rPr>
            </w:pPr>
            <w:r>
              <w:rPr>
                <w:sz w:val="22"/>
                <w:szCs w:val="22"/>
              </w:rPr>
              <w:t>Утверждение формы и текста бюллетеня, внесение в них Ф.И.О. представленных кандидатов</w: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482AFD" w:rsidP="00A15B55">
            <w:pPr>
              <w:snapToGrid w:val="0"/>
              <w:jc w:val="both"/>
              <w:rPr>
                <w:sz w:val="28"/>
                <w:szCs w:val="28"/>
                <w:lang w:eastAsia="ru-RU"/>
              </w:rPr>
            </w:pPr>
            <w:r w:rsidRPr="00482AFD">
              <w:pict>
                <v:line id="_x0000_s1034" style="position:absolute;left:0;text-align:left;z-index:251668480;mso-position-horizontal-relative:text;mso-position-vertical-relative:text" from="138.6pt,1.05pt" to="138.6pt,19.05pt" strokeweight=".26mm">
                  <v:stroke endarrow="block" joinstyle="miter" endcap="square"/>
                </v:line>
              </w:pic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482AFD" w:rsidP="00A15B55">
            <w:pPr>
              <w:jc w:val="both"/>
              <w:rPr>
                <w:sz w:val="28"/>
                <w:szCs w:val="28"/>
              </w:rPr>
            </w:pPr>
            <w:r w:rsidRPr="00482AFD">
              <w:rPr>
                <w:sz w:val="22"/>
                <w:szCs w:val="22"/>
              </w:rPr>
              <w:pict>
                <v:line id="_x0000_s1035" style="position:absolute;left:0;text-align:left;z-index:251669504;mso-position-horizontal-relative:text;mso-position-vertical-relative:text" from="138.6pt,20.45pt" to="138.6pt,38.45pt" strokeweight=".26mm">
                  <v:stroke endarrow="block" joinstyle="miter" endcap="square"/>
                </v:line>
              </w:pict>
            </w:r>
            <w:r w:rsidR="00A15B55">
              <w:rPr>
                <w:sz w:val="22"/>
                <w:szCs w:val="22"/>
              </w:rPr>
              <w:t>Голосование по избранию главы муниципального образования</w: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A15B55" w:rsidP="00A15B55">
            <w:pPr>
              <w:snapToGrid w:val="0"/>
              <w:jc w:val="both"/>
              <w:rPr>
                <w:sz w:val="22"/>
                <w:szCs w:val="22"/>
              </w:rPr>
            </w:pP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482AFD" w:rsidP="00A15B55">
            <w:pPr>
              <w:jc w:val="both"/>
              <w:rPr>
                <w:sz w:val="28"/>
                <w:szCs w:val="28"/>
              </w:rPr>
            </w:pPr>
            <w:r w:rsidRPr="00482AFD">
              <w:rPr>
                <w:sz w:val="22"/>
                <w:szCs w:val="22"/>
              </w:rPr>
              <w:pict>
                <v:line id="_x0000_s1036" style="position:absolute;left:0;text-align:left;z-index:251670528;mso-position-horizontal-relative:text;mso-position-vertical-relative:text" from="138.6pt,23.05pt" to="138.6pt,41.05pt" strokeweight=".26mm">
                  <v:stroke endarrow="block" joinstyle="miter" endcap="square"/>
                </v:line>
              </w:pict>
            </w:r>
            <w:r w:rsidR="00A15B55">
              <w:rPr>
                <w:sz w:val="22"/>
                <w:szCs w:val="22"/>
              </w:rPr>
              <w:t>Оглашение результатов голосования (составление протокола счетной комиссии)</w:t>
            </w: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A15B55" w:rsidP="00A15B55">
            <w:pPr>
              <w:snapToGrid w:val="0"/>
              <w:jc w:val="both"/>
              <w:rPr>
                <w:sz w:val="22"/>
                <w:szCs w:val="22"/>
              </w:rPr>
            </w:pPr>
          </w:p>
        </w:tc>
        <w:tc>
          <w:tcPr>
            <w:tcW w:w="2340" w:type="dxa"/>
            <w:shd w:val="clear" w:color="auto" w:fill="auto"/>
          </w:tcPr>
          <w:p w:rsidR="00A15B55" w:rsidRDefault="00A15B55" w:rsidP="00A15B55">
            <w:pPr>
              <w:snapToGrid w:val="0"/>
              <w:jc w:val="both"/>
              <w:rPr>
                <w:sz w:val="28"/>
                <w:szCs w:val="28"/>
              </w:rPr>
            </w:pPr>
          </w:p>
        </w:tc>
      </w:tr>
      <w:tr w:rsidR="00A15B55" w:rsidTr="00A15B55">
        <w:tc>
          <w:tcPr>
            <w:tcW w:w="2880" w:type="dxa"/>
            <w:shd w:val="clear" w:color="auto" w:fill="auto"/>
          </w:tcPr>
          <w:p w:rsidR="00A15B55" w:rsidRDefault="00A15B55" w:rsidP="00A15B55">
            <w:pPr>
              <w:snapToGrid w:val="0"/>
              <w:jc w:val="both"/>
              <w:rPr>
                <w:sz w:val="28"/>
                <w:szCs w:val="28"/>
              </w:rPr>
            </w:pPr>
          </w:p>
        </w:tc>
        <w:tc>
          <w:tcPr>
            <w:tcW w:w="5940" w:type="dxa"/>
            <w:shd w:val="clear" w:color="auto" w:fill="auto"/>
          </w:tcPr>
          <w:p w:rsidR="00A15B55" w:rsidRDefault="00A15B55" w:rsidP="00A15B55">
            <w:pPr>
              <w:jc w:val="both"/>
              <w:rPr>
                <w:sz w:val="28"/>
                <w:szCs w:val="28"/>
              </w:rPr>
            </w:pPr>
            <w:r>
              <w:rPr>
                <w:sz w:val="22"/>
                <w:szCs w:val="22"/>
              </w:rPr>
              <w:t>Принятие решения об избрании главы муниципального образования</w:t>
            </w:r>
          </w:p>
        </w:tc>
        <w:tc>
          <w:tcPr>
            <w:tcW w:w="2340" w:type="dxa"/>
            <w:shd w:val="clear" w:color="auto" w:fill="auto"/>
          </w:tcPr>
          <w:p w:rsidR="00A15B55" w:rsidRDefault="00A15B55" w:rsidP="00A15B55">
            <w:pPr>
              <w:snapToGrid w:val="0"/>
              <w:jc w:val="both"/>
              <w:rPr>
                <w:sz w:val="28"/>
                <w:szCs w:val="28"/>
              </w:rPr>
            </w:pPr>
          </w:p>
        </w:tc>
      </w:tr>
    </w:tbl>
    <w:p w:rsidR="00CE58A8" w:rsidRDefault="00CE58A8" w:rsidP="0030547F">
      <w:pPr>
        <w:rPr>
          <w:b/>
          <w:bCs/>
          <w:sz w:val="24"/>
          <w:szCs w:val="24"/>
        </w:rPr>
      </w:pPr>
    </w:p>
    <w:p w:rsidR="0030547F" w:rsidRDefault="0030547F" w:rsidP="0030547F">
      <w:pPr>
        <w:rPr>
          <w:b/>
          <w:bCs/>
          <w:sz w:val="24"/>
          <w:szCs w:val="24"/>
        </w:rPr>
      </w:pPr>
    </w:p>
    <w:p w:rsidR="0030547F" w:rsidRDefault="0030547F" w:rsidP="0030547F">
      <w:pPr>
        <w:rPr>
          <w:b/>
          <w:bCs/>
          <w:sz w:val="24"/>
          <w:szCs w:val="24"/>
        </w:rPr>
      </w:pPr>
    </w:p>
    <w:p w:rsidR="00D4203F" w:rsidRDefault="00D4203F" w:rsidP="0030547F">
      <w:pPr>
        <w:jc w:val="both"/>
        <w:rPr>
          <w:b/>
          <w:bCs/>
          <w:sz w:val="24"/>
          <w:szCs w:val="24"/>
        </w:rPr>
      </w:pPr>
    </w:p>
    <w:sectPr w:rsidR="00D4203F" w:rsidSect="00CB0B1D">
      <w:pgSz w:w="11906" w:h="16838" w:code="9"/>
      <w:pgMar w:top="1134" w:right="567" w:bottom="1134" w:left="1134"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358" w:rsidRDefault="00342358" w:rsidP="00A11586">
      <w:r>
        <w:separator/>
      </w:r>
    </w:p>
  </w:endnote>
  <w:endnote w:type="continuationSeparator" w:id="0">
    <w:p w:rsidR="00342358" w:rsidRDefault="00342358" w:rsidP="00A11586">
      <w:r>
        <w:continuationSeparator/>
      </w:r>
    </w:p>
  </w:endnote>
  <w:endnote w:id="1">
    <w:p w:rsidR="00E347C3" w:rsidRDefault="00E347C3" w:rsidP="002E033D">
      <w:pPr>
        <w:pStyle w:val="affd"/>
        <w:jc w:val="both"/>
      </w:pPr>
    </w:p>
  </w:endnote>
  <w:endnote w:id="2">
    <w:p w:rsidR="00E347C3" w:rsidRDefault="00E347C3" w:rsidP="002E033D">
      <w:pPr>
        <w:pStyle w:val="affd"/>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Gautami">
    <w:panose1 w:val="02000500000000000000"/>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Microsoft YaHei">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358" w:rsidRDefault="00342358" w:rsidP="00A11586">
      <w:r>
        <w:separator/>
      </w:r>
    </w:p>
  </w:footnote>
  <w:footnote w:type="continuationSeparator" w:id="0">
    <w:p w:rsidR="00342358" w:rsidRDefault="00342358" w:rsidP="00A11586">
      <w:r>
        <w:continuationSeparator/>
      </w:r>
    </w:p>
  </w:footnote>
  <w:footnote w:id="1">
    <w:p w:rsidR="00E347C3" w:rsidRDefault="00E347C3" w:rsidP="002E033D">
      <w:pPr>
        <w:pStyle w:val="afff0"/>
        <w:ind w:firstLine="567"/>
        <w:jc w:val="both"/>
      </w:pPr>
      <w:r>
        <w:rPr>
          <w:rStyle w:val="afff2"/>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проведении конкурса.</w:t>
      </w:r>
    </w:p>
  </w:footnote>
  <w:footnote w:id="2">
    <w:p w:rsidR="00E347C3" w:rsidRDefault="00E347C3" w:rsidP="002E033D">
      <w:pPr>
        <w:pStyle w:val="afff0"/>
        <w:ind w:firstLine="567"/>
        <w:jc w:val="both"/>
      </w:pPr>
      <w:r>
        <w:rPr>
          <w:rStyle w:val="afff2"/>
          <w:sz w:val="18"/>
          <w:szCs w:val="18"/>
        </w:rPr>
        <w:footnoteRef/>
      </w:r>
      <w:r>
        <w:rPr>
          <w:sz w:val="18"/>
          <w:szCs w:val="18"/>
        </w:rPr>
        <w:t> Указываются доходы (включая пенсии, пособия, иные выплаты) за год, предшествующий году проведения конкурса,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3">
    <w:p w:rsidR="00E347C3" w:rsidRDefault="00E347C3" w:rsidP="002E033D">
      <w:pPr>
        <w:pStyle w:val="afff0"/>
        <w:ind w:firstLine="567"/>
        <w:jc w:val="both"/>
      </w:pPr>
      <w:r>
        <w:rPr>
          <w:rStyle w:val="afff2"/>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4">
    <w:p w:rsidR="00E347C3" w:rsidRDefault="00E347C3" w:rsidP="002E033D">
      <w:pPr>
        <w:pStyle w:val="afff0"/>
        <w:ind w:firstLine="567"/>
        <w:jc w:val="both"/>
      </w:pPr>
      <w:r>
        <w:rPr>
          <w:rStyle w:val="afff2"/>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5">
    <w:p w:rsidR="00E347C3" w:rsidRDefault="00E347C3" w:rsidP="002E033D">
      <w:pPr>
        <w:pStyle w:val="afff0"/>
        <w:ind w:firstLine="567"/>
        <w:jc w:val="both"/>
      </w:pPr>
      <w:r>
        <w:rPr>
          <w:rStyle w:val="afff2"/>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6">
    <w:p w:rsidR="00E347C3" w:rsidRDefault="00E347C3" w:rsidP="002E033D">
      <w:pPr>
        <w:pStyle w:val="afff0"/>
        <w:ind w:firstLine="567"/>
        <w:jc w:val="both"/>
      </w:pPr>
      <w:r>
        <w:rPr>
          <w:rStyle w:val="afff2"/>
          <w:sz w:val="18"/>
          <w:szCs w:val="18"/>
        </w:rPr>
        <w:footnoteRef/>
      </w:r>
      <w:r>
        <w:rPr>
          <w:sz w:val="18"/>
          <w:szCs w:val="18"/>
        </w:rPr>
        <w:t> Указываются полное или сокращенное наименование организац</w:t>
      </w:r>
      <w:proofErr w:type="gramStart"/>
      <w:r>
        <w:rPr>
          <w:sz w:val="18"/>
          <w:szCs w:val="18"/>
        </w:rPr>
        <w:t>ии и ее</w:t>
      </w:r>
      <w:proofErr w:type="gramEnd"/>
      <w:r>
        <w:rPr>
          <w:sz w:val="18"/>
          <w:szCs w:val="1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7">
    <w:p w:rsidR="00E347C3" w:rsidRDefault="00E347C3" w:rsidP="002E033D">
      <w:pPr>
        <w:pStyle w:val="afff0"/>
        <w:ind w:firstLine="567"/>
        <w:jc w:val="both"/>
      </w:pPr>
      <w:r>
        <w:rPr>
          <w:rStyle w:val="afff2"/>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8">
    <w:p w:rsidR="00E347C3" w:rsidRDefault="00E347C3" w:rsidP="002E033D">
      <w:pPr>
        <w:pStyle w:val="afff0"/>
        <w:ind w:firstLine="567"/>
        <w:jc w:val="both"/>
      </w:pPr>
      <w:r>
        <w:rPr>
          <w:rStyle w:val="afff2"/>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 w:id="9">
    <w:p w:rsidR="00E347C3" w:rsidRDefault="00E347C3" w:rsidP="002E033D">
      <w:pPr>
        <w:pStyle w:val="afff0"/>
        <w:jc w:val="both"/>
      </w:pPr>
    </w:p>
  </w:footnote>
  <w:footnote w:id="10">
    <w:p w:rsidR="00E347C3" w:rsidRDefault="00E347C3" w:rsidP="002E033D">
      <w:pPr>
        <w:pStyle w:val="afff0"/>
        <w:jc w:val="both"/>
      </w:pPr>
    </w:p>
  </w:footnote>
  <w:footnote w:id="11">
    <w:p w:rsidR="00E347C3" w:rsidRDefault="00E347C3" w:rsidP="002E033D">
      <w:pPr>
        <w:pStyle w:val="afff0"/>
        <w:jc w:val="both"/>
      </w:pPr>
    </w:p>
  </w:footnote>
  <w:footnote w:id="12">
    <w:p w:rsidR="00E347C3" w:rsidRDefault="00E347C3" w:rsidP="002E033D">
      <w:pPr>
        <w:pStyle w:val="afff0"/>
        <w:jc w:val="both"/>
      </w:pPr>
    </w:p>
  </w:footnote>
  <w:footnote w:id="13">
    <w:p w:rsidR="00E347C3" w:rsidRDefault="00E347C3" w:rsidP="002E033D">
      <w:pPr>
        <w:pStyle w:val="afff0"/>
        <w:jc w:val="both"/>
      </w:pPr>
    </w:p>
    <w:p w:rsidR="00E347C3" w:rsidRDefault="00E347C3" w:rsidP="002E033D">
      <w:pPr>
        <w:pStyle w:val="afff0"/>
        <w:ind w:firstLine="567"/>
        <w:jc w:val="both"/>
      </w:pPr>
    </w:p>
    <w:p w:rsidR="00E347C3" w:rsidRDefault="00E347C3" w:rsidP="002E033D">
      <w:pPr>
        <w:pStyle w:val="afff0"/>
        <w:ind w:firstLine="567"/>
        <w:jc w:val="both"/>
      </w:pPr>
    </w:p>
    <w:p w:rsidR="00E347C3" w:rsidRDefault="00E347C3" w:rsidP="002E033D">
      <w:pPr>
        <w:pStyle w:val="afff0"/>
        <w:jc w:val="both"/>
      </w:pPr>
    </w:p>
    <w:p w:rsidR="00E347C3" w:rsidRDefault="00E347C3" w:rsidP="002E033D">
      <w:pPr>
        <w:pStyle w:val="afff0"/>
        <w:jc w:val="both"/>
      </w:pPr>
    </w:p>
    <w:p w:rsidR="00E347C3" w:rsidRDefault="00E347C3" w:rsidP="002E033D">
      <w:r>
        <w:rPr>
          <w:b/>
          <w:bCs/>
          <w:sz w:val="24"/>
          <w:szCs w:val="24"/>
        </w:rPr>
        <w:t xml:space="preserve"> </w:t>
      </w:r>
    </w:p>
    <w:p w:rsidR="00E347C3" w:rsidRDefault="00E347C3" w:rsidP="002E033D">
      <w:pPr>
        <w:pStyle w:val="afff0"/>
        <w:ind w:firstLine="567"/>
        <w:jc w:val="both"/>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C3" w:rsidRDefault="00E347C3">
    <w:pPr>
      <w:pStyle w:val="af1"/>
    </w:pPr>
  </w:p>
  <w:p w:rsidR="00E347C3" w:rsidRDefault="00E347C3">
    <w:pPr>
      <w:pStyle w:val="af1"/>
    </w:pPr>
  </w:p>
  <w:p w:rsidR="00E347C3" w:rsidRDefault="00E347C3">
    <w:pPr>
      <w:pStyle w:val="af1"/>
    </w:pPr>
  </w:p>
  <w:p w:rsidR="00E347C3" w:rsidRDefault="00E347C3">
    <w:pPr>
      <w:pStyle w:val="af1"/>
    </w:pPr>
  </w:p>
  <w:p w:rsidR="00E347C3" w:rsidRDefault="00E347C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80F07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E59AD134"/>
    <w:name w:val="WW8Num2"/>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3">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9">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10">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1">
    <w:nsid w:val="0000000B"/>
    <w:multiLevelType w:val="singleLevel"/>
    <w:tmpl w:val="0000000B"/>
    <w:name w:val="WW8Num27"/>
    <w:lvl w:ilvl="0">
      <w:start w:val="1"/>
      <w:numFmt w:val="decimal"/>
      <w:lvlText w:val="4.1.%1."/>
      <w:lvlJc w:val="left"/>
      <w:pPr>
        <w:tabs>
          <w:tab w:val="num" w:pos="586"/>
        </w:tabs>
        <w:ind w:left="0" w:firstLine="0"/>
      </w:pPr>
      <w:rPr>
        <w:rFonts w:ascii="Times New Roman" w:hAnsi="Times New Roman" w:cs="Times New Roman"/>
      </w:rPr>
    </w:lvl>
  </w:abstractNum>
  <w:abstractNum w:abstractNumId="12">
    <w:nsid w:val="0000000C"/>
    <w:multiLevelType w:val="singleLevel"/>
    <w:tmpl w:val="0000000C"/>
    <w:name w:val="WW8Num28"/>
    <w:lvl w:ilvl="0">
      <w:start w:val="1"/>
      <w:numFmt w:val="decimal"/>
      <w:lvlText w:val="%1."/>
      <w:lvlJc w:val="left"/>
      <w:pPr>
        <w:tabs>
          <w:tab w:val="num" w:pos="226"/>
        </w:tabs>
        <w:ind w:left="0" w:firstLine="0"/>
      </w:pPr>
      <w:rPr>
        <w:rFonts w:ascii="Times New Roman" w:hAnsi="Times New Roman" w:cs="Times New Roman"/>
      </w:rPr>
    </w:lvl>
  </w:abstractNum>
  <w:abstractNum w:abstractNumId="13">
    <w:nsid w:val="0000000D"/>
    <w:multiLevelType w:val="singleLevel"/>
    <w:tmpl w:val="0000000D"/>
    <w:name w:val="WW8Num29"/>
    <w:lvl w:ilvl="0">
      <w:start w:val="5"/>
      <w:numFmt w:val="decimal"/>
      <w:lvlText w:val="2.%1."/>
      <w:lvlJc w:val="left"/>
      <w:pPr>
        <w:tabs>
          <w:tab w:val="num" w:pos="360"/>
        </w:tabs>
        <w:ind w:left="0" w:firstLine="0"/>
      </w:pPr>
      <w:rPr>
        <w:rFonts w:ascii="Times New Roman" w:hAnsi="Times New Roman" w:cs="Times New Roman"/>
      </w:rPr>
    </w:lvl>
  </w:abstractNum>
  <w:abstractNum w:abstractNumId="14">
    <w:nsid w:val="0000000E"/>
    <w:multiLevelType w:val="singleLevel"/>
    <w:tmpl w:val="0000000E"/>
    <w:name w:val="WW8Num32"/>
    <w:lvl w:ilvl="0">
      <w:start w:val="2"/>
      <w:numFmt w:val="decimal"/>
      <w:lvlText w:val="1.%1."/>
      <w:lvlJc w:val="left"/>
      <w:pPr>
        <w:tabs>
          <w:tab w:val="num" w:pos="355"/>
        </w:tabs>
        <w:ind w:left="0" w:firstLine="0"/>
      </w:pPr>
      <w:rPr>
        <w:rFonts w:ascii="Times New Roman" w:hAnsi="Times New Roman" w:cs="Times New Roman"/>
      </w:rPr>
    </w:lvl>
  </w:abstractNum>
  <w:abstractNum w:abstractNumId="15">
    <w:nsid w:val="0000000F"/>
    <w:multiLevelType w:val="singleLevel"/>
    <w:tmpl w:val="0000000F"/>
    <w:name w:val="WW8Num33"/>
    <w:lvl w:ilvl="0">
      <w:start w:val="3"/>
      <w:numFmt w:val="decimal"/>
      <w:lvlText w:val="2.%1."/>
      <w:lvlJc w:val="left"/>
      <w:pPr>
        <w:tabs>
          <w:tab w:val="num" w:pos="456"/>
        </w:tabs>
        <w:ind w:left="0" w:firstLine="0"/>
      </w:pPr>
      <w:rPr>
        <w:rFonts w:ascii="Times New Roman" w:hAnsi="Times New Roman" w:cs="Times New Roman"/>
      </w:rPr>
    </w:lvl>
  </w:abstractNum>
  <w:abstractNum w:abstractNumId="16">
    <w:nsid w:val="00000010"/>
    <w:multiLevelType w:val="singleLevel"/>
    <w:tmpl w:val="00000010"/>
    <w:name w:val="WW8Num35"/>
    <w:lvl w:ilvl="0">
      <w:start w:val="9"/>
      <w:numFmt w:val="decimal"/>
      <w:lvlText w:val="3.1.%1."/>
      <w:lvlJc w:val="left"/>
      <w:pPr>
        <w:tabs>
          <w:tab w:val="num" w:pos="610"/>
        </w:tabs>
        <w:ind w:left="0" w:firstLine="0"/>
      </w:pPr>
      <w:rPr>
        <w:rFonts w:ascii="Times New Roman" w:hAnsi="Times New Roman" w:cs="Times New Roman"/>
      </w:rPr>
    </w:lvl>
  </w:abstractNum>
  <w:abstractNum w:abstractNumId="17">
    <w:nsid w:val="31303C9D"/>
    <w:multiLevelType w:val="singleLevel"/>
    <w:tmpl w:val="4AAAB67A"/>
    <w:lvl w:ilvl="0">
      <w:start w:val="3"/>
      <w:numFmt w:val="decimal"/>
      <w:lvlText w:val="%1."/>
      <w:legacy w:legacy="1" w:legacySpace="0" w:legacyIndent="346"/>
      <w:lvlJc w:val="left"/>
      <w:pPr>
        <w:ind w:left="0" w:firstLine="0"/>
      </w:pPr>
      <w:rPr>
        <w:rFonts w:ascii="Times New Roman" w:hAnsi="Times New Roman" w:cs="Times New Roman" w:hint="default"/>
      </w:rPr>
    </w:lvl>
  </w:abstractNum>
  <w:abstractNum w:abstractNumId="18">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B1B07B9"/>
    <w:multiLevelType w:val="hybridMultilevel"/>
    <w:tmpl w:val="AF865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lvlOverride w:ilvl="0">
      <w:startOverride w:val="3"/>
    </w:lvlOverride>
  </w:num>
  <w:num w:numId="5">
    <w:abstractNumId w:val="17"/>
    <w:lvlOverride w:ilvl="0">
      <w:lvl w:ilvl="0">
        <w:start w:val="3"/>
        <w:numFmt w:val="decimal"/>
        <w:lvlText w:val="%1."/>
        <w:legacy w:legacy="1" w:legacySpace="0" w:legacyIndent="346"/>
        <w:lvlJc w:val="left"/>
        <w:pPr>
          <w:ind w:left="0" w:firstLine="0"/>
        </w:pPr>
        <w:rPr>
          <w:rFonts w:ascii="Times New Roman CYR" w:hAnsi="Times New Roman CYR" w:cs="Times New Roman CYR" w:hint="default"/>
        </w:rPr>
      </w:lvl>
    </w:lvlOverride>
  </w:num>
  <w:num w:numId="6">
    <w:abstractNumId w:val="2"/>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E22D0"/>
    <w:rsid w:val="00000057"/>
    <w:rsid w:val="000002B8"/>
    <w:rsid w:val="000007F0"/>
    <w:rsid w:val="0000087D"/>
    <w:rsid w:val="00000D06"/>
    <w:rsid w:val="00000EBD"/>
    <w:rsid w:val="0000155C"/>
    <w:rsid w:val="000015B0"/>
    <w:rsid w:val="00001B07"/>
    <w:rsid w:val="00002331"/>
    <w:rsid w:val="00002403"/>
    <w:rsid w:val="00002499"/>
    <w:rsid w:val="0000286C"/>
    <w:rsid w:val="00002889"/>
    <w:rsid w:val="00002A35"/>
    <w:rsid w:val="00002D1F"/>
    <w:rsid w:val="00002EBD"/>
    <w:rsid w:val="00002FBC"/>
    <w:rsid w:val="0000300E"/>
    <w:rsid w:val="0000313D"/>
    <w:rsid w:val="0000327C"/>
    <w:rsid w:val="00003867"/>
    <w:rsid w:val="00003886"/>
    <w:rsid w:val="00003970"/>
    <w:rsid w:val="00003CB1"/>
    <w:rsid w:val="0000454C"/>
    <w:rsid w:val="0000469E"/>
    <w:rsid w:val="00004874"/>
    <w:rsid w:val="0000489F"/>
    <w:rsid w:val="000049DA"/>
    <w:rsid w:val="00004E37"/>
    <w:rsid w:val="00004F76"/>
    <w:rsid w:val="000050DA"/>
    <w:rsid w:val="00005184"/>
    <w:rsid w:val="0000543D"/>
    <w:rsid w:val="0000548C"/>
    <w:rsid w:val="00005517"/>
    <w:rsid w:val="000055F6"/>
    <w:rsid w:val="000057F6"/>
    <w:rsid w:val="00005979"/>
    <w:rsid w:val="00005DCF"/>
    <w:rsid w:val="00005FB1"/>
    <w:rsid w:val="000063C3"/>
    <w:rsid w:val="000067FD"/>
    <w:rsid w:val="0000682E"/>
    <w:rsid w:val="0000688E"/>
    <w:rsid w:val="000068AC"/>
    <w:rsid w:val="000069AD"/>
    <w:rsid w:val="00006A03"/>
    <w:rsid w:val="00006F3D"/>
    <w:rsid w:val="000074B0"/>
    <w:rsid w:val="0000774A"/>
    <w:rsid w:val="00007D38"/>
    <w:rsid w:val="00007E73"/>
    <w:rsid w:val="00007EE7"/>
    <w:rsid w:val="0001015F"/>
    <w:rsid w:val="0001031D"/>
    <w:rsid w:val="00010419"/>
    <w:rsid w:val="000107B8"/>
    <w:rsid w:val="000109BE"/>
    <w:rsid w:val="00010A88"/>
    <w:rsid w:val="00010C7B"/>
    <w:rsid w:val="00010F49"/>
    <w:rsid w:val="00011465"/>
    <w:rsid w:val="000114D4"/>
    <w:rsid w:val="00011529"/>
    <w:rsid w:val="00011749"/>
    <w:rsid w:val="00011A6E"/>
    <w:rsid w:val="00011D81"/>
    <w:rsid w:val="00012209"/>
    <w:rsid w:val="0001290B"/>
    <w:rsid w:val="00012A7A"/>
    <w:rsid w:val="00012E2D"/>
    <w:rsid w:val="00013253"/>
    <w:rsid w:val="00013260"/>
    <w:rsid w:val="00013421"/>
    <w:rsid w:val="0001352B"/>
    <w:rsid w:val="0001382D"/>
    <w:rsid w:val="00013B3F"/>
    <w:rsid w:val="00013B61"/>
    <w:rsid w:val="00013D18"/>
    <w:rsid w:val="0001426F"/>
    <w:rsid w:val="0001430A"/>
    <w:rsid w:val="000147C7"/>
    <w:rsid w:val="00015040"/>
    <w:rsid w:val="000150A5"/>
    <w:rsid w:val="000150E5"/>
    <w:rsid w:val="00015424"/>
    <w:rsid w:val="00015DD2"/>
    <w:rsid w:val="0001638D"/>
    <w:rsid w:val="00016C4E"/>
    <w:rsid w:val="00017183"/>
    <w:rsid w:val="000171F3"/>
    <w:rsid w:val="00017A04"/>
    <w:rsid w:val="00017C03"/>
    <w:rsid w:val="00017ECE"/>
    <w:rsid w:val="0002012D"/>
    <w:rsid w:val="00020804"/>
    <w:rsid w:val="00020843"/>
    <w:rsid w:val="0002095F"/>
    <w:rsid w:val="000210DD"/>
    <w:rsid w:val="000212FA"/>
    <w:rsid w:val="000217AC"/>
    <w:rsid w:val="000219F6"/>
    <w:rsid w:val="00021E7C"/>
    <w:rsid w:val="0002204F"/>
    <w:rsid w:val="00022B79"/>
    <w:rsid w:val="00022E07"/>
    <w:rsid w:val="0002300F"/>
    <w:rsid w:val="0002440D"/>
    <w:rsid w:val="00024655"/>
    <w:rsid w:val="00024A4A"/>
    <w:rsid w:val="00024C53"/>
    <w:rsid w:val="00024ECB"/>
    <w:rsid w:val="00024FB8"/>
    <w:rsid w:val="00025008"/>
    <w:rsid w:val="00025160"/>
    <w:rsid w:val="0002574B"/>
    <w:rsid w:val="000257A3"/>
    <w:rsid w:val="00025A75"/>
    <w:rsid w:val="00025C68"/>
    <w:rsid w:val="00025CE8"/>
    <w:rsid w:val="00025D55"/>
    <w:rsid w:val="00025DC3"/>
    <w:rsid w:val="00025E1D"/>
    <w:rsid w:val="00025EFC"/>
    <w:rsid w:val="00025F99"/>
    <w:rsid w:val="000260C6"/>
    <w:rsid w:val="00026535"/>
    <w:rsid w:val="00026D0D"/>
    <w:rsid w:val="00026DAB"/>
    <w:rsid w:val="00026E21"/>
    <w:rsid w:val="00026E33"/>
    <w:rsid w:val="000271B2"/>
    <w:rsid w:val="00027267"/>
    <w:rsid w:val="00027404"/>
    <w:rsid w:val="0002765C"/>
    <w:rsid w:val="00027828"/>
    <w:rsid w:val="00027E05"/>
    <w:rsid w:val="0003001B"/>
    <w:rsid w:val="00030401"/>
    <w:rsid w:val="00030983"/>
    <w:rsid w:val="00030BA6"/>
    <w:rsid w:val="00030C59"/>
    <w:rsid w:val="00030E7B"/>
    <w:rsid w:val="00030FA7"/>
    <w:rsid w:val="000311DC"/>
    <w:rsid w:val="000311F8"/>
    <w:rsid w:val="00031359"/>
    <w:rsid w:val="0003158C"/>
    <w:rsid w:val="00031596"/>
    <w:rsid w:val="00031CA6"/>
    <w:rsid w:val="00031E29"/>
    <w:rsid w:val="00031E2F"/>
    <w:rsid w:val="00031E46"/>
    <w:rsid w:val="0003201C"/>
    <w:rsid w:val="00032221"/>
    <w:rsid w:val="00032513"/>
    <w:rsid w:val="000325BF"/>
    <w:rsid w:val="00032647"/>
    <w:rsid w:val="00032D73"/>
    <w:rsid w:val="00032E09"/>
    <w:rsid w:val="00032EDF"/>
    <w:rsid w:val="00033990"/>
    <w:rsid w:val="00034193"/>
    <w:rsid w:val="00034478"/>
    <w:rsid w:val="00034724"/>
    <w:rsid w:val="00034747"/>
    <w:rsid w:val="00034EC6"/>
    <w:rsid w:val="00034F3C"/>
    <w:rsid w:val="00035281"/>
    <w:rsid w:val="00035352"/>
    <w:rsid w:val="00035702"/>
    <w:rsid w:val="00035E18"/>
    <w:rsid w:val="00035F34"/>
    <w:rsid w:val="00036179"/>
    <w:rsid w:val="00036213"/>
    <w:rsid w:val="00036695"/>
    <w:rsid w:val="000369FF"/>
    <w:rsid w:val="00036B5E"/>
    <w:rsid w:val="00036E61"/>
    <w:rsid w:val="000372AD"/>
    <w:rsid w:val="000375E9"/>
    <w:rsid w:val="00037EE6"/>
    <w:rsid w:val="000403D2"/>
    <w:rsid w:val="0004042C"/>
    <w:rsid w:val="000405E6"/>
    <w:rsid w:val="00040B64"/>
    <w:rsid w:val="00040CBF"/>
    <w:rsid w:val="000410FC"/>
    <w:rsid w:val="00041522"/>
    <w:rsid w:val="000416FA"/>
    <w:rsid w:val="0004194F"/>
    <w:rsid w:val="00041C03"/>
    <w:rsid w:val="00041CDB"/>
    <w:rsid w:val="00042052"/>
    <w:rsid w:val="000423EB"/>
    <w:rsid w:val="0004297D"/>
    <w:rsid w:val="00042A15"/>
    <w:rsid w:val="00042E02"/>
    <w:rsid w:val="00043136"/>
    <w:rsid w:val="000431B0"/>
    <w:rsid w:val="000433F4"/>
    <w:rsid w:val="0004343F"/>
    <w:rsid w:val="00043656"/>
    <w:rsid w:val="00043AA7"/>
    <w:rsid w:val="00043ABC"/>
    <w:rsid w:val="00043CF7"/>
    <w:rsid w:val="00044570"/>
    <w:rsid w:val="000447A1"/>
    <w:rsid w:val="00044D71"/>
    <w:rsid w:val="00044DC0"/>
    <w:rsid w:val="00045361"/>
    <w:rsid w:val="0004536F"/>
    <w:rsid w:val="000453B3"/>
    <w:rsid w:val="00045572"/>
    <w:rsid w:val="000456A8"/>
    <w:rsid w:val="00045B13"/>
    <w:rsid w:val="00045DA1"/>
    <w:rsid w:val="00045E7E"/>
    <w:rsid w:val="000464E5"/>
    <w:rsid w:val="0004661A"/>
    <w:rsid w:val="00046639"/>
    <w:rsid w:val="00046968"/>
    <w:rsid w:val="00046C74"/>
    <w:rsid w:val="00047009"/>
    <w:rsid w:val="00047011"/>
    <w:rsid w:val="000470C2"/>
    <w:rsid w:val="000473F9"/>
    <w:rsid w:val="0004769C"/>
    <w:rsid w:val="000476E8"/>
    <w:rsid w:val="00047965"/>
    <w:rsid w:val="00047AC1"/>
    <w:rsid w:val="00047BA7"/>
    <w:rsid w:val="0005055B"/>
    <w:rsid w:val="000508DF"/>
    <w:rsid w:val="00050A67"/>
    <w:rsid w:val="00050B75"/>
    <w:rsid w:val="00050E80"/>
    <w:rsid w:val="00050FCE"/>
    <w:rsid w:val="00051098"/>
    <w:rsid w:val="0005111E"/>
    <w:rsid w:val="000512E9"/>
    <w:rsid w:val="000515DE"/>
    <w:rsid w:val="00051685"/>
    <w:rsid w:val="00051796"/>
    <w:rsid w:val="000519A2"/>
    <w:rsid w:val="00051F5C"/>
    <w:rsid w:val="00051FC7"/>
    <w:rsid w:val="00052642"/>
    <w:rsid w:val="0005279B"/>
    <w:rsid w:val="0005292E"/>
    <w:rsid w:val="00053027"/>
    <w:rsid w:val="0005310A"/>
    <w:rsid w:val="000532DB"/>
    <w:rsid w:val="000536FF"/>
    <w:rsid w:val="00053A52"/>
    <w:rsid w:val="00053D34"/>
    <w:rsid w:val="00053E2A"/>
    <w:rsid w:val="00054132"/>
    <w:rsid w:val="0005450F"/>
    <w:rsid w:val="00054572"/>
    <w:rsid w:val="000546C8"/>
    <w:rsid w:val="000547C7"/>
    <w:rsid w:val="0005496B"/>
    <w:rsid w:val="00054BE2"/>
    <w:rsid w:val="00054D23"/>
    <w:rsid w:val="00054FCE"/>
    <w:rsid w:val="00055100"/>
    <w:rsid w:val="00055327"/>
    <w:rsid w:val="000553F0"/>
    <w:rsid w:val="00055A8F"/>
    <w:rsid w:val="00055F7D"/>
    <w:rsid w:val="00055FDC"/>
    <w:rsid w:val="0005619C"/>
    <w:rsid w:val="000565DB"/>
    <w:rsid w:val="00056A31"/>
    <w:rsid w:val="00056AA0"/>
    <w:rsid w:val="00056C4C"/>
    <w:rsid w:val="00056FE0"/>
    <w:rsid w:val="00057135"/>
    <w:rsid w:val="0005715A"/>
    <w:rsid w:val="000572B8"/>
    <w:rsid w:val="00057BAD"/>
    <w:rsid w:val="0006039F"/>
    <w:rsid w:val="00060593"/>
    <w:rsid w:val="00060832"/>
    <w:rsid w:val="000608C5"/>
    <w:rsid w:val="00060A50"/>
    <w:rsid w:val="00060BB3"/>
    <w:rsid w:val="00060F02"/>
    <w:rsid w:val="0006117E"/>
    <w:rsid w:val="000614F2"/>
    <w:rsid w:val="0006181F"/>
    <w:rsid w:val="00061DD4"/>
    <w:rsid w:val="00061EB5"/>
    <w:rsid w:val="000621FA"/>
    <w:rsid w:val="00062333"/>
    <w:rsid w:val="00062A7F"/>
    <w:rsid w:val="00063315"/>
    <w:rsid w:val="0006339E"/>
    <w:rsid w:val="00063B90"/>
    <w:rsid w:val="00063C12"/>
    <w:rsid w:val="00063F92"/>
    <w:rsid w:val="0006423A"/>
    <w:rsid w:val="00064437"/>
    <w:rsid w:val="00064B5F"/>
    <w:rsid w:val="00064CD7"/>
    <w:rsid w:val="00064DDC"/>
    <w:rsid w:val="00064DE7"/>
    <w:rsid w:val="000651E4"/>
    <w:rsid w:val="000653F0"/>
    <w:rsid w:val="00065465"/>
    <w:rsid w:val="0006562C"/>
    <w:rsid w:val="00065887"/>
    <w:rsid w:val="00065AE2"/>
    <w:rsid w:val="00065C48"/>
    <w:rsid w:val="00065C7C"/>
    <w:rsid w:val="000664D6"/>
    <w:rsid w:val="00066790"/>
    <w:rsid w:val="000669C4"/>
    <w:rsid w:val="00066C7A"/>
    <w:rsid w:val="00067006"/>
    <w:rsid w:val="0006706A"/>
    <w:rsid w:val="00067144"/>
    <w:rsid w:val="0006734D"/>
    <w:rsid w:val="00067434"/>
    <w:rsid w:val="00067B23"/>
    <w:rsid w:val="00067F12"/>
    <w:rsid w:val="00070139"/>
    <w:rsid w:val="0007042C"/>
    <w:rsid w:val="00070463"/>
    <w:rsid w:val="0007066E"/>
    <w:rsid w:val="000707EE"/>
    <w:rsid w:val="0007083C"/>
    <w:rsid w:val="00070C52"/>
    <w:rsid w:val="00070DC5"/>
    <w:rsid w:val="00071230"/>
    <w:rsid w:val="000713C1"/>
    <w:rsid w:val="00071446"/>
    <w:rsid w:val="00071605"/>
    <w:rsid w:val="00071DC3"/>
    <w:rsid w:val="0007211E"/>
    <w:rsid w:val="0007226F"/>
    <w:rsid w:val="0007256F"/>
    <w:rsid w:val="00072B3A"/>
    <w:rsid w:val="00072C75"/>
    <w:rsid w:val="000730DF"/>
    <w:rsid w:val="000732B0"/>
    <w:rsid w:val="0007339C"/>
    <w:rsid w:val="000734A6"/>
    <w:rsid w:val="00073756"/>
    <w:rsid w:val="000739F1"/>
    <w:rsid w:val="00073C73"/>
    <w:rsid w:val="00073EE2"/>
    <w:rsid w:val="00074053"/>
    <w:rsid w:val="000741F8"/>
    <w:rsid w:val="000741FE"/>
    <w:rsid w:val="0007435E"/>
    <w:rsid w:val="000744E7"/>
    <w:rsid w:val="0007494E"/>
    <w:rsid w:val="00074A72"/>
    <w:rsid w:val="00074C0A"/>
    <w:rsid w:val="00074E6E"/>
    <w:rsid w:val="000750E7"/>
    <w:rsid w:val="000751A0"/>
    <w:rsid w:val="00075699"/>
    <w:rsid w:val="0007571E"/>
    <w:rsid w:val="0007587D"/>
    <w:rsid w:val="00075EB7"/>
    <w:rsid w:val="0007612A"/>
    <w:rsid w:val="00076161"/>
    <w:rsid w:val="00076250"/>
    <w:rsid w:val="000762CB"/>
    <w:rsid w:val="000766A1"/>
    <w:rsid w:val="00076841"/>
    <w:rsid w:val="000768BE"/>
    <w:rsid w:val="00076C71"/>
    <w:rsid w:val="000776AB"/>
    <w:rsid w:val="000779F9"/>
    <w:rsid w:val="00077A39"/>
    <w:rsid w:val="00077E7D"/>
    <w:rsid w:val="0008015F"/>
    <w:rsid w:val="00080413"/>
    <w:rsid w:val="000806A6"/>
    <w:rsid w:val="00080A81"/>
    <w:rsid w:val="00080E3E"/>
    <w:rsid w:val="00081172"/>
    <w:rsid w:val="0008117C"/>
    <w:rsid w:val="000811F2"/>
    <w:rsid w:val="00081285"/>
    <w:rsid w:val="000815AD"/>
    <w:rsid w:val="000819D5"/>
    <w:rsid w:val="00081C10"/>
    <w:rsid w:val="00081C73"/>
    <w:rsid w:val="00081D03"/>
    <w:rsid w:val="0008204E"/>
    <w:rsid w:val="00082078"/>
    <w:rsid w:val="0008295D"/>
    <w:rsid w:val="00082B90"/>
    <w:rsid w:val="0008338F"/>
    <w:rsid w:val="00083914"/>
    <w:rsid w:val="00083D0B"/>
    <w:rsid w:val="00083D39"/>
    <w:rsid w:val="000842FB"/>
    <w:rsid w:val="0008456B"/>
    <w:rsid w:val="00084624"/>
    <w:rsid w:val="0008492C"/>
    <w:rsid w:val="0008529A"/>
    <w:rsid w:val="000853B3"/>
    <w:rsid w:val="0008584C"/>
    <w:rsid w:val="00085D56"/>
    <w:rsid w:val="00086071"/>
    <w:rsid w:val="00086179"/>
    <w:rsid w:val="0008640C"/>
    <w:rsid w:val="00086A1B"/>
    <w:rsid w:val="00086BFE"/>
    <w:rsid w:val="00086D79"/>
    <w:rsid w:val="000871B8"/>
    <w:rsid w:val="00087494"/>
    <w:rsid w:val="000875C1"/>
    <w:rsid w:val="000878B3"/>
    <w:rsid w:val="00087DA8"/>
    <w:rsid w:val="00087FA1"/>
    <w:rsid w:val="00090263"/>
    <w:rsid w:val="00090292"/>
    <w:rsid w:val="000904A8"/>
    <w:rsid w:val="000905AE"/>
    <w:rsid w:val="000907AC"/>
    <w:rsid w:val="000907FA"/>
    <w:rsid w:val="00090943"/>
    <w:rsid w:val="00090F46"/>
    <w:rsid w:val="00091349"/>
    <w:rsid w:val="00091450"/>
    <w:rsid w:val="000919EF"/>
    <w:rsid w:val="00091F48"/>
    <w:rsid w:val="00091F89"/>
    <w:rsid w:val="0009205B"/>
    <w:rsid w:val="00092225"/>
    <w:rsid w:val="0009235A"/>
    <w:rsid w:val="000925F3"/>
    <w:rsid w:val="0009296D"/>
    <w:rsid w:val="00092D43"/>
    <w:rsid w:val="00092F4D"/>
    <w:rsid w:val="0009300B"/>
    <w:rsid w:val="00093212"/>
    <w:rsid w:val="000932A6"/>
    <w:rsid w:val="000946B1"/>
    <w:rsid w:val="0009515C"/>
    <w:rsid w:val="0009570B"/>
    <w:rsid w:val="000957B8"/>
    <w:rsid w:val="00095916"/>
    <w:rsid w:val="00095972"/>
    <w:rsid w:val="00095B4E"/>
    <w:rsid w:val="00095BDE"/>
    <w:rsid w:val="000960CD"/>
    <w:rsid w:val="00096465"/>
    <w:rsid w:val="000966F8"/>
    <w:rsid w:val="00096793"/>
    <w:rsid w:val="000967C4"/>
    <w:rsid w:val="00096BD9"/>
    <w:rsid w:val="000979C7"/>
    <w:rsid w:val="00097A8D"/>
    <w:rsid w:val="00097F2D"/>
    <w:rsid w:val="00097F36"/>
    <w:rsid w:val="000A018A"/>
    <w:rsid w:val="000A076B"/>
    <w:rsid w:val="000A07F6"/>
    <w:rsid w:val="000A0BB0"/>
    <w:rsid w:val="000A0BC2"/>
    <w:rsid w:val="000A0BD5"/>
    <w:rsid w:val="000A0C00"/>
    <w:rsid w:val="000A0D6B"/>
    <w:rsid w:val="000A0F1A"/>
    <w:rsid w:val="000A0FDA"/>
    <w:rsid w:val="000A110A"/>
    <w:rsid w:val="000A11ED"/>
    <w:rsid w:val="000A156E"/>
    <w:rsid w:val="000A16B0"/>
    <w:rsid w:val="000A173D"/>
    <w:rsid w:val="000A1FE5"/>
    <w:rsid w:val="000A2062"/>
    <w:rsid w:val="000A2093"/>
    <w:rsid w:val="000A2354"/>
    <w:rsid w:val="000A287E"/>
    <w:rsid w:val="000A2C97"/>
    <w:rsid w:val="000A3004"/>
    <w:rsid w:val="000A30BD"/>
    <w:rsid w:val="000A35BE"/>
    <w:rsid w:val="000A388A"/>
    <w:rsid w:val="000A38D1"/>
    <w:rsid w:val="000A3BF7"/>
    <w:rsid w:val="000A3F10"/>
    <w:rsid w:val="000A3F4F"/>
    <w:rsid w:val="000A4033"/>
    <w:rsid w:val="000A467A"/>
    <w:rsid w:val="000A483B"/>
    <w:rsid w:val="000A4D6B"/>
    <w:rsid w:val="000A4EC2"/>
    <w:rsid w:val="000A5142"/>
    <w:rsid w:val="000A52DD"/>
    <w:rsid w:val="000A53AD"/>
    <w:rsid w:val="000A544C"/>
    <w:rsid w:val="000A5D3C"/>
    <w:rsid w:val="000A5F05"/>
    <w:rsid w:val="000A5F9F"/>
    <w:rsid w:val="000A620A"/>
    <w:rsid w:val="000A6226"/>
    <w:rsid w:val="000A63BB"/>
    <w:rsid w:val="000A64C6"/>
    <w:rsid w:val="000A6749"/>
    <w:rsid w:val="000A6AED"/>
    <w:rsid w:val="000A7056"/>
    <w:rsid w:val="000A7114"/>
    <w:rsid w:val="000A7145"/>
    <w:rsid w:val="000A74E1"/>
    <w:rsid w:val="000A7567"/>
    <w:rsid w:val="000A75D5"/>
    <w:rsid w:val="000A7632"/>
    <w:rsid w:val="000A7A8A"/>
    <w:rsid w:val="000A7D43"/>
    <w:rsid w:val="000A7D8F"/>
    <w:rsid w:val="000A7E6B"/>
    <w:rsid w:val="000A7F89"/>
    <w:rsid w:val="000B0B92"/>
    <w:rsid w:val="000B0C90"/>
    <w:rsid w:val="000B0F6E"/>
    <w:rsid w:val="000B107C"/>
    <w:rsid w:val="000B13BF"/>
    <w:rsid w:val="000B1CD1"/>
    <w:rsid w:val="000B1E26"/>
    <w:rsid w:val="000B1F11"/>
    <w:rsid w:val="000B2625"/>
    <w:rsid w:val="000B279B"/>
    <w:rsid w:val="000B2AC7"/>
    <w:rsid w:val="000B3218"/>
    <w:rsid w:val="000B3666"/>
    <w:rsid w:val="000B3884"/>
    <w:rsid w:val="000B38F3"/>
    <w:rsid w:val="000B3950"/>
    <w:rsid w:val="000B3A7A"/>
    <w:rsid w:val="000B44D5"/>
    <w:rsid w:val="000B44F9"/>
    <w:rsid w:val="000B465F"/>
    <w:rsid w:val="000B4817"/>
    <w:rsid w:val="000B4853"/>
    <w:rsid w:val="000B4A16"/>
    <w:rsid w:val="000B4B0D"/>
    <w:rsid w:val="000B4B21"/>
    <w:rsid w:val="000B4B86"/>
    <w:rsid w:val="000B4E7E"/>
    <w:rsid w:val="000B4F59"/>
    <w:rsid w:val="000B514D"/>
    <w:rsid w:val="000B5241"/>
    <w:rsid w:val="000B53A6"/>
    <w:rsid w:val="000B5CC5"/>
    <w:rsid w:val="000B5CDE"/>
    <w:rsid w:val="000B5F47"/>
    <w:rsid w:val="000B61AB"/>
    <w:rsid w:val="000B6454"/>
    <w:rsid w:val="000B66CD"/>
    <w:rsid w:val="000B6877"/>
    <w:rsid w:val="000B68FC"/>
    <w:rsid w:val="000B73E9"/>
    <w:rsid w:val="000B7999"/>
    <w:rsid w:val="000B7AFA"/>
    <w:rsid w:val="000C00A7"/>
    <w:rsid w:val="000C024B"/>
    <w:rsid w:val="000C03ED"/>
    <w:rsid w:val="000C08F3"/>
    <w:rsid w:val="000C0F8A"/>
    <w:rsid w:val="000C13DB"/>
    <w:rsid w:val="000C1708"/>
    <w:rsid w:val="000C1889"/>
    <w:rsid w:val="000C1A76"/>
    <w:rsid w:val="000C1FBC"/>
    <w:rsid w:val="000C1FC9"/>
    <w:rsid w:val="000C232B"/>
    <w:rsid w:val="000C25B8"/>
    <w:rsid w:val="000C2AF4"/>
    <w:rsid w:val="000C2D8B"/>
    <w:rsid w:val="000C2F14"/>
    <w:rsid w:val="000C3225"/>
    <w:rsid w:val="000C33B1"/>
    <w:rsid w:val="000C37AB"/>
    <w:rsid w:val="000C37E8"/>
    <w:rsid w:val="000C3FEC"/>
    <w:rsid w:val="000C430D"/>
    <w:rsid w:val="000C4B5F"/>
    <w:rsid w:val="000C4CFB"/>
    <w:rsid w:val="000C4EF8"/>
    <w:rsid w:val="000C5049"/>
    <w:rsid w:val="000C5372"/>
    <w:rsid w:val="000C56D3"/>
    <w:rsid w:val="000C58B1"/>
    <w:rsid w:val="000C5CB3"/>
    <w:rsid w:val="000C5F44"/>
    <w:rsid w:val="000C6397"/>
    <w:rsid w:val="000C63FF"/>
    <w:rsid w:val="000C73B3"/>
    <w:rsid w:val="000C7A42"/>
    <w:rsid w:val="000C7A81"/>
    <w:rsid w:val="000C7BF3"/>
    <w:rsid w:val="000C7CBC"/>
    <w:rsid w:val="000C7DA0"/>
    <w:rsid w:val="000D0262"/>
    <w:rsid w:val="000D117E"/>
    <w:rsid w:val="000D11AA"/>
    <w:rsid w:val="000D14E5"/>
    <w:rsid w:val="000D18A2"/>
    <w:rsid w:val="000D2597"/>
    <w:rsid w:val="000D28AA"/>
    <w:rsid w:val="000D28E8"/>
    <w:rsid w:val="000D2BCE"/>
    <w:rsid w:val="000D2CE8"/>
    <w:rsid w:val="000D30B7"/>
    <w:rsid w:val="000D3203"/>
    <w:rsid w:val="000D3265"/>
    <w:rsid w:val="000D32C9"/>
    <w:rsid w:val="000D375A"/>
    <w:rsid w:val="000D3A35"/>
    <w:rsid w:val="000D3B62"/>
    <w:rsid w:val="000D3F62"/>
    <w:rsid w:val="000D41F5"/>
    <w:rsid w:val="000D4375"/>
    <w:rsid w:val="000D4C18"/>
    <w:rsid w:val="000D5547"/>
    <w:rsid w:val="000D5702"/>
    <w:rsid w:val="000D5CAC"/>
    <w:rsid w:val="000D5EB2"/>
    <w:rsid w:val="000D6176"/>
    <w:rsid w:val="000D65CB"/>
    <w:rsid w:val="000D65D4"/>
    <w:rsid w:val="000D6659"/>
    <w:rsid w:val="000D6C71"/>
    <w:rsid w:val="000D6E99"/>
    <w:rsid w:val="000D70C1"/>
    <w:rsid w:val="000D7160"/>
    <w:rsid w:val="000D71BB"/>
    <w:rsid w:val="000D7227"/>
    <w:rsid w:val="000D7BFD"/>
    <w:rsid w:val="000E00E1"/>
    <w:rsid w:val="000E02E4"/>
    <w:rsid w:val="000E0420"/>
    <w:rsid w:val="000E06E4"/>
    <w:rsid w:val="000E08AC"/>
    <w:rsid w:val="000E0F0E"/>
    <w:rsid w:val="000E106F"/>
    <w:rsid w:val="000E1183"/>
    <w:rsid w:val="000E12BD"/>
    <w:rsid w:val="000E12FE"/>
    <w:rsid w:val="000E1F50"/>
    <w:rsid w:val="000E2159"/>
    <w:rsid w:val="000E2531"/>
    <w:rsid w:val="000E25C0"/>
    <w:rsid w:val="000E264A"/>
    <w:rsid w:val="000E284E"/>
    <w:rsid w:val="000E2A63"/>
    <w:rsid w:val="000E301E"/>
    <w:rsid w:val="000E31C8"/>
    <w:rsid w:val="000E32F9"/>
    <w:rsid w:val="000E365A"/>
    <w:rsid w:val="000E3925"/>
    <w:rsid w:val="000E398D"/>
    <w:rsid w:val="000E3B04"/>
    <w:rsid w:val="000E3B45"/>
    <w:rsid w:val="000E3C0D"/>
    <w:rsid w:val="000E3C5A"/>
    <w:rsid w:val="000E3C8F"/>
    <w:rsid w:val="000E3E73"/>
    <w:rsid w:val="000E3F9C"/>
    <w:rsid w:val="000E434E"/>
    <w:rsid w:val="000E4518"/>
    <w:rsid w:val="000E4A1B"/>
    <w:rsid w:val="000E4E10"/>
    <w:rsid w:val="000E4ED0"/>
    <w:rsid w:val="000E51DF"/>
    <w:rsid w:val="000E5250"/>
    <w:rsid w:val="000E561D"/>
    <w:rsid w:val="000E5915"/>
    <w:rsid w:val="000E5987"/>
    <w:rsid w:val="000E59B6"/>
    <w:rsid w:val="000E5A20"/>
    <w:rsid w:val="000E5FB5"/>
    <w:rsid w:val="000E6341"/>
    <w:rsid w:val="000E63AE"/>
    <w:rsid w:val="000E6517"/>
    <w:rsid w:val="000E6530"/>
    <w:rsid w:val="000E6819"/>
    <w:rsid w:val="000E6D4B"/>
    <w:rsid w:val="000E6FC7"/>
    <w:rsid w:val="000E75E0"/>
    <w:rsid w:val="000E7675"/>
    <w:rsid w:val="000E7F08"/>
    <w:rsid w:val="000E7F23"/>
    <w:rsid w:val="000F00B0"/>
    <w:rsid w:val="000F0230"/>
    <w:rsid w:val="000F07D0"/>
    <w:rsid w:val="000F080B"/>
    <w:rsid w:val="000F0ADD"/>
    <w:rsid w:val="000F0C2F"/>
    <w:rsid w:val="000F1305"/>
    <w:rsid w:val="000F1395"/>
    <w:rsid w:val="000F14CD"/>
    <w:rsid w:val="000F1B29"/>
    <w:rsid w:val="000F1F1D"/>
    <w:rsid w:val="000F21CE"/>
    <w:rsid w:val="000F2300"/>
    <w:rsid w:val="000F2400"/>
    <w:rsid w:val="000F2B22"/>
    <w:rsid w:val="000F2CD8"/>
    <w:rsid w:val="000F2DAF"/>
    <w:rsid w:val="000F31B5"/>
    <w:rsid w:val="000F3684"/>
    <w:rsid w:val="000F3D43"/>
    <w:rsid w:val="000F3E20"/>
    <w:rsid w:val="000F4175"/>
    <w:rsid w:val="000F4360"/>
    <w:rsid w:val="000F4553"/>
    <w:rsid w:val="000F46C3"/>
    <w:rsid w:val="000F4A43"/>
    <w:rsid w:val="000F4ABA"/>
    <w:rsid w:val="000F4D48"/>
    <w:rsid w:val="000F4E4C"/>
    <w:rsid w:val="000F53B3"/>
    <w:rsid w:val="000F5658"/>
    <w:rsid w:val="000F580E"/>
    <w:rsid w:val="000F5BE0"/>
    <w:rsid w:val="000F5ED5"/>
    <w:rsid w:val="000F6520"/>
    <w:rsid w:val="000F6A5F"/>
    <w:rsid w:val="000F6F00"/>
    <w:rsid w:val="000F6F69"/>
    <w:rsid w:val="000F6FB2"/>
    <w:rsid w:val="000F6FD2"/>
    <w:rsid w:val="000F7023"/>
    <w:rsid w:val="000F71EC"/>
    <w:rsid w:val="000F7251"/>
    <w:rsid w:val="000F77EC"/>
    <w:rsid w:val="000F7839"/>
    <w:rsid w:val="000F7B8F"/>
    <w:rsid w:val="0010022E"/>
    <w:rsid w:val="001002D8"/>
    <w:rsid w:val="001005C6"/>
    <w:rsid w:val="00100C45"/>
    <w:rsid w:val="0010102B"/>
    <w:rsid w:val="00101086"/>
    <w:rsid w:val="00101384"/>
    <w:rsid w:val="001013E6"/>
    <w:rsid w:val="0010156B"/>
    <w:rsid w:val="00101641"/>
    <w:rsid w:val="00101D3B"/>
    <w:rsid w:val="00101E28"/>
    <w:rsid w:val="00101F38"/>
    <w:rsid w:val="001020C2"/>
    <w:rsid w:val="00102228"/>
    <w:rsid w:val="001022C4"/>
    <w:rsid w:val="0010239A"/>
    <w:rsid w:val="001023EC"/>
    <w:rsid w:val="00102587"/>
    <w:rsid w:val="001027A8"/>
    <w:rsid w:val="001027AE"/>
    <w:rsid w:val="00102A1E"/>
    <w:rsid w:val="001030CF"/>
    <w:rsid w:val="00103313"/>
    <w:rsid w:val="00103366"/>
    <w:rsid w:val="001034DD"/>
    <w:rsid w:val="001037B5"/>
    <w:rsid w:val="00103997"/>
    <w:rsid w:val="00103F82"/>
    <w:rsid w:val="00104387"/>
    <w:rsid w:val="00104982"/>
    <w:rsid w:val="00104A55"/>
    <w:rsid w:val="001050C2"/>
    <w:rsid w:val="00105153"/>
    <w:rsid w:val="00105567"/>
    <w:rsid w:val="001062A0"/>
    <w:rsid w:val="0010632F"/>
    <w:rsid w:val="001066DE"/>
    <w:rsid w:val="001069B6"/>
    <w:rsid w:val="00106B70"/>
    <w:rsid w:val="00106CBD"/>
    <w:rsid w:val="00106CEE"/>
    <w:rsid w:val="00106DFC"/>
    <w:rsid w:val="00106F35"/>
    <w:rsid w:val="0010702B"/>
    <w:rsid w:val="00107096"/>
    <w:rsid w:val="0010770D"/>
    <w:rsid w:val="001078D4"/>
    <w:rsid w:val="00107B03"/>
    <w:rsid w:val="00107EA6"/>
    <w:rsid w:val="001100B1"/>
    <w:rsid w:val="001102C7"/>
    <w:rsid w:val="00110300"/>
    <w:rsid w:val="00110BB8"/>
    <w:rsid w:val="00110D1D"/>
    <w:rsid w:val="00110E7C"/>
    <w:rsid w:val="0011109A"/>
    <w:rsid w:val="00111118"/>
    <w:rsid w:val="00111179"/>
    <w:rsid w:val="00111498"/>
    <w:rsid w:val="0011152F"/>
    <w:rsid w:val="0011176F"/>
    <w:rsid w:val="00111A7C"/>
    <w:rsid w:val="00111BC9"/>
    <w:rsid w:val="00111CF4"/>
    <w:rsid w:val="00111D57"/>
    <w:rsid w:val="00111E12"/>
    <w:rsid w:val="001121E0"/>
    <w:rsid w:val="001121E2"/>
    <w:rsid w:val="001124C7"/>
    <w:rsid w:val="001125F8"/>
    <w:rsid w:val="00112A12"/>
    <w:rsid w:val="001131BF"/>
    <w:rsid w:val="001134E7"/>
    <w:rsid w:val="0011353A"/>
    <w:rsid w:val="00113856"/>
    <w:rsid w:val="00113951"/>
    <w:rsid w:val="00113C2D"/>
    <w:rsid w:val="00113D21"/>
    <w:rsid w:val="001141EE"/>
    <w:rsid w:val="0011499A"/>
    <w:rsid w:val="00114D05"/>
    <w:rsid w:val="00115C50"/>
    <w:rsid w:val="00116158"/>
    <w:rsid w:val="00116212"/>
    <w:rsid w:val="0011638E"/>
    <w:rsid w:val="001165EF"/>
    <w:rsid w:val="001166E6"/>
    <w:rsid w:val="001168C4"/>
    <w:rsid w:val="001171A9"/>
    <w:rsid w:val="00117C2D"/>
    <w:rsid w:val="00117D19"/>
    <w:rsid w:val="0012009F"/>
    <w:rsid w:val="001200CB"/>
    <w:rsid w:val="00120BC6"/>
    <w:rsid w:val="00120E1B"/>
    <w:rsid w:val="00120EE3"/>
    <w:rsid w:val="001211D9"/>
    <w:rsid w:val="00121565"/>
    <w:rsid w:val="001215C9"/>
    <w:rsid w:val="00121721"/>
    <w:rsid w:val="0012199E"/>
    <w:rsid w:val="00121ADD"/>
    <w:rsid w:val="00121B6B"/>
    <w:rsid w:val="00121BDB"/>
    <w:rsid w:val="00121CB8"/>
    <w:rsid w:val="0012220A"/>
    <w:rsid w:val="0012238A"/>
    <w:rsid w:val="001224EF"/>
    <w:rsid w:val="00122513"/>
    <w:rsid w:val="001225BD"/>
    <w:rsid w:val="0012266E"/>
    <w:rsid w:val="00122681"/>
    <w:rsid w:val="001226A3"/>
    <w:rsid w:val="00122870"/>
    <w:rsid w:val="00122B2F"/>
    <w:rsid w:val="00122C20"/>
    <w:rsid w:val="00122CFC"/>
    <w:rsid w:val="00122D66"/>
    <w:rsid w:val="00123212"/>
    <w:rsid w:val="001234A4"/>
    <w:rsid w:val="0012384C"/>
    <w:rsid w:val="00123DA4"/>
    <w:rsid w:val="00124062"/>
    <w:rsid w:val="001243C0"/>
    <w:rsid w:val="00124459"/>
    <w:rsid w:val="001248CD"/>
    <w:rsid w:val="00124996"/>
    <w:rsid w:val="00124E88"/>
    <w:rsid w:val="0012508A"/>
    <w:rsid w:val="00125361"/>
    <w:rsid w:val="0012577F"/>
    <w:rsid w:val="0012578A"/>
    <w:rsid w:val="00125A14"/>
    <w:rsid w:val="00125B28"/>
    <w:rsid w:val="00125B40"/>
    <w:rsid w:val="00125CB4"/>
    <w:rsid w:val="00125DDF"/>
    <w:rsid w:val="00126349"/>
    <w:rsid w:val="0012668A"/>
    <w:rsid w:val="001267DD"/>
    <w:rsid w:val="00126C53"/>
    <w:rsid w:val="00127017"/>
    <w:rsid w:val="00127059"/>
    <w:rsid w:val="001278AC"/>
    <w:rsid w:val="00127A2A"/>
    <w:rsid w:val="00127AF4"/>
    <w:rsid w:val="00130308"/>
    <w:rsid w:val="0013031A"/>
    <w:rsid w:val="00130412"/>
    <w:rsid w:val="00130753"/>
    <w:rsid w:val="00130770"/>
    <w:rsid w:val="00130996"/>
    <w:rsid w:val="0013114E"/>
    <w:rsid w:val="001311EB"/>
    <w:rsid w:val="001312CD"/>
    <w:rsid w:val="00131A9B"/>
    <w:rsid w:val="00131C0B"/>
    <w:rsid w:val="00131C39"/>
    <w:rsid w:val="00131E15"/>
    <w:rsid w:val="001322C9"/>
    <w:rsid w:val="00132757"/>
    <w:rsid w:val="0013278F"/>
    <w:rsid w:val="00132C64"/>
    <w:rsid w:val="0013330C"/>
    <w:rsid w:val="001333CE"/>
    <w:rsid w:val="0013350E"/>
    <w:rsid w:val="001335C5"/>
    <w:rsid w:val="001336A4"/>
    <w:rsid w:val="0013401D"/>
    <w:rsid w:val="00134199"/>
    <w:rsid w:val="001341BC"/>
    <w:rsid w:val="00134674"/>
    <w:rsid w:val="00134A5D"/>
    <w:rsid w:val="00134AF2"/>
    <w:rsid w:val="00134CA9"/>
    <w:rsid w:val="00134E4C"/>
    <w:rsid w:val="00134F7E"/>
    <w:rsid w:val="0013523C"/>
    <w:rsid w:val="00135302"/>
    <w:rsid w:val="001354B9"/>
    <w:rsid w:val="00135AA0"/>
    <w:rsid w:val="00135DC7"/>
    <w:rsid w:val="00136444"/>
    <w:rsid w:val="001366A1"/>
    <w:rsid w:val="00136799"/>
    <w:rsid w:val="00136ABF"/>
    <w:rsid w:val="00136CF8"/>
    <w:rsid w:val="00137043"/>
    <w:rsid w:val="001379B4"/>
    <w:rsid w:val="00137A2C"/>
    <w:rsid w:val="00137AE1"/>
    <w:rsid w:val="00137B83"/>
    <w:rsid w:val="00137CEC"/>
    <w:rsid w:val="00137FBD"/>
    <w:rsid w:val="00140548"/>
    <w:rsid w:val="00140573"/>
    <w:rsid w:val="00140C3D"/>
    <w:rsid w:val="00140EA4"/>
    <w:rsid w:val="00141487"/>
    <w:rsid w:val="001414B9"/>
    <w:rsid w:val="001416C2"/>
    <w:rsid w:val="001419C5"/>
    <w:rsid w:val="00141A84"/>
    <w:rsid w:val="00141FA7"/>
    <w:rsid w:val="00142128"/>
    <w:rsid w:val="00142A37"/>
    <w:rsid w:val="00142ADC"/>
    <w:rsid w:val="00142DC6"/>
    <w:rsid w:val="00142F95"/>
    <w:rsid w:val="00142FC2"/>
    <w:rsid w:val="0014300E"/>
    <w:rsid w:val="001430CC"/>
    <w:rsid w:val="00143488"/>
    <w:rsid w:val="001434A5"/>
    <w:rsid w:val="00143565"/>
    <w:rsid w:val="00143E3E"/>
    <w:rsid w:val="00144098"/>
    <w:rsid w:val="00144141"/>
    <w:rsid w:val="0014422D"/>
    <w:rsid w:val="0014449A"/>
    <w:rsid w:val="00144C8A"/>
    <w:rsid w:val="00145036"/>
    <w:rsid w:val="00145086"/>
    <w:rsid w:val="001452D8"/>
    <w:rsid w:val="00145BEA"/>
    <w:rsid w:val="00145C8C"/>
    <w:rsid w:val="00145CF4"/>
    <w:rsid w:val="001464BD"/>
    <w:rsid w:val="00146578"/>
    <w:rsid w:val="00146929"/>
    <w:rsid w:val="00146D75"/>
    <w:rsid w:val="0014737E"/>
    <w:rsid w:val="001474E5"/>
    <w:rsid w:val="0014763F"/>
    <w:rsid w:val="00147AC8"/>
    <w:rsid w:val="00147F95"/>
    <w:rsid w:val="0015017E"/>
    <w:rsid w:val="0015038E"/>
    <w:rsid w:val="001507C2"/>
    <w:rsid w:val="00150826"/>
    <w:rsid w:val="00150892"/>
    <w:rsid w:val="00150B5F"/>
    <w:rsid w:val="00150DAB"/>
    <w:rsid w:val="00151085"/>
    <w:rsid w:val="001510CC"/>
    <w:rsid w:val="001510DD"/>
    <w:rsid w:val="001511BD"/>
    <w:rsid w:val="00151348"/>
    <w:rsid w:val="001514E5"/>
    <w:rsid w:val="00151773"/>
    <w:rsid w:val="00151A8C"/>
    <w:rsid w:val="00151E1B"/>
    <w:rsid w:val="001521D9"/>
    <w:rsid w:val="001529EA"/>
    <w:rsid w:val="00152C89"/>
    <w:rsid w:val="0015323C"/>
    <w:rsid w:val="0015326F"/>
    <w:rsid w:val="00153289"/>
    <w:rsid w:val="001532C7"/>
    <w:rsid w:val="001533E1"/>
    <w:rsid w:val="0015341A"/>
    <w:rsid w:val="00153637"/>
    <w:rsid w:val="001536C6"/>
    <w:rsid w:val="00153842"/>
    <w:rsid w:val="00153A42"/>
    <w:rsid w:val="00153D94"/>
    <w:rsid w:val="00153EBF"/>
    <w:rsid w:val="00154182"/>
    <w:rsid w:val="0015421B"/>
    <w:rsid w:val="0015458F"/>
    <w:rsid w:val="001549E4"/>
    <w:rsid w:val="00155BC6"/>
    <w:rsid w:val="00155C8D"/>
    <w:rsid w:val="00155EA3"/>
    <w:rsid w:val="0015625B"/>
    <w:rsid w:val="001562EB"/>
    <w:rsid w:val="00156324"/>
    <w:rsid w:val="00156384"/>
    <w:rsid w:val="00156598"/>
    <w:rsid w:val="001565F2"/>
    <w:rsid w:val="00156C7B"/>
    <w:rsid w:val="00156DE6"/>
    <w:rsid w:val="001572B0"/>
    <w:rsid w:val="0015771C"/>
    <w:rsid w:val="0015788C"/>
    <w:rsid w:val="00157B02"/>
    <w:rsid w:val="00157B5F"/>
    <w:rsid w:val="00157B66"/>
    <w:rsid w:val="00157BBE"/>
    <w:rsid w:val="00157C73"/>
    <w:rsid w:val="00157F44"/>
    <w:rsid w:val="00157FCA"/>
    <w:rsid w:val="00160014"/>
    <w:rsid w:val="001601B8"/>
    <w:rsid w:val="00160395"/>
    <w:rsid w:val="0016093D"/>
    <w:rsid w:val="00160FA9"/>
    <w:rsid w:val="001616D4"/>
    <w:rsid w:val="00161813"/>
    <w:rsid w:val="00162C37"/>
    <w:rsid w:val="00162DEE"/>
    <w:rsid w:val="00163035"/>
    <w:rsid w:val="0016315C"/>
    <w:rsid w:val="0016358F"/>
    <w:rsid w:val="00163664"/>
    <w:rsid w:val="001638DC"/>
    <w:rsid w:val="00163911"/>
    <w:rsid w:val="00163E7B"/>
    <w:rsid w:val="00163EFB"/>
    <w:rsid w:val="00163F25"/>
    <w:rsid w:val="001644A3"/>
    <w:rsid w:val="00164831"/>
    <w:rsid w:val="001648D2"/>
    <w:rsid w:val="00164ACA"/>
    <w:rsid w:val="00164C41"/>
    <w:rsid w:val="00164F33"/>
    <w:rsid w:val="00164F36"/>
    <w:rsid w:val="00165024"/>
    <w:rsid w:val="0016508A"/>
    <w:rsid w:val="00165104"/>
    <w:rsid w:val="00165389"/>
    <w:rsid w:val="00165724"/>
    <w:rsid w:val="00165D30"/>
    <w:rsid w:val="00165E02"/>
    <w:rsid w:val="00165FB5"/>
    <w:rsid w:val="001661E0"/>
    <w:rsid w:val="001663C4"/>
    <w:rsid w:val="001663D8"/>
    <w:rsid w:val="001664FA"/>
    <w:rsid w:val="00166593"/>
    <w:rsid w:val="00166AD4"/>
    <w:rsid w:val="00166CC7"/>
    <w:rsid w:val="00166F9C"/>
    <w:rsid w:val="001671CE"/>
    <w:rsid w:val="001676FE"/>
    <w:rsid w:val="00167D3F"/>
    <w:rsid w:val="001700AA"/>
    <w:rsid w:val="0017010E"/>
    <w:rsid w:val="00170606"/>
    <w:rsid w:val="00170E2C"/>
    <w:rsid w:val="0017138C"/>
    <w:rsid w:val="001714DA"/>
    <w:rsid w:val="00171A92"/>
    <w:rsid w:val="00171AA0"/>
    <w:rsid w:val="00171ACA"/>
    <w:rsid w:val="00171DA9"/>
    <w:rsid w:val="00171DB7"/>
    <w:rsid w:val="00171ED7"/>
    <w:rsid w:val="0017217D"/>
    <w:rsid w:val="00172573"/>
    <w:rsid w:val="0017279F"/>
    <w:rsid w:val="00172A90"/>
    <w:rsid w:val="00172AE5"/>
    <w:rsid w:val="00173762"/>
    <w:rsid w:val="00173AC6"/>
    <w:rsid w:val="00173B75"/>
    <w:rsid w:val="00173D36"/>
    <w:rsid w:val="00173DB2"/>
    <w:rsid w:val="001740A7"/>
    <w:rsid w:val="001742AA"/>
    <w:rsid w:val="00174355"/>
    <w:rsid w:val="0017470F"/>
    <w:rsid w:val="00174AF8"/>
    <w:rsid w:val="0017572E"/>
    <w:rsid w:val="00176287"/>
    <w:rsid w:val="001766DA"/>
    <w:rsid w:val="001769C9"/>
    <w:rsid w:val="00176AC0"/>
    <w:rsid w:val="00176BE2"/>
    <w:rsid w:val="00176CD8"/>
    <w:rsid w:val="00176D72"/>
    <w:rsid w:val="00176E25"/>
    <w:rsid w:val="0017726D"/>
    <w:rsid w:val="001772DC"/>
    <w:rsid w:val="001779CE"/>
    <w:rsid w:val="00177A7D"/>
    <w:rsid w:val="00177BDF"/>
    <w:rsid w:val="001800A1"/>
    <w:rsid w:val="001802A5"/>
    <w:rsid w:val="0018035A"/>
    <w:rsid w:val="001804F8"/>
    <w:rsid w:val="001807EC"/>
    <w:rsid w:val="00180861"/>
    <w:rsid w:val="00180CAC"/>
    <w:rsid w:val="00180F0E"/>
    <w:rsid w:val="00180F35"/>
    <w:rsid w:val="0018102C"/>
    <w:rsid w:val="00181611"/>
    <w:rsid w:val="001816C4"/>
    <w:rsid w:val="001819B7"/>
    <w:rsid w:val="00181BD1"/>
    <w:rsid w:val="00182839"/>
    <w:rsid w:val="00182A05"/>
    <w:rsid w:val="00182FC8"/>
    <w:rsid w:val="00182FC9"/>
    <w:rsid w:val="00182FE1"/>
    <w:rsid w:val="0018312B"/>
    <w:rsid w:val="0018318D"/>
    <w:rsid w:val="00183371"/>
    <w:rsid w:val="001834FB"/>
    <w:rsid w:val="00183984"/>
    <w:rsid w:val="00183AB0"/>
    <w:rsid w:val="00183AFF"/>
    <w:rsid w:val="00183D5B"/>
    <w:rsid w:val="00183E56"/>
    <w:rsid w:val="00184365"/>
    <w:rsid w:val="001844AD"/>
    <w:rsid w:val="001845A6"/>
    <w:rsid w:val="00184676"/>
    <w:rsid w:val="00184F28"/>
    <w:rsid w:val="00185064"/>
    <w:rsid w:val="001853A7"/>
    <w:rsid w:val="00185406"/>
    <w:rsid w:val="0018550C"/>
    <w:rsid w:val="001855EE"/>
    <w:rsid w:val="001856CE"/>
    <w:rsid w:val="001856FB"/>
    <w:rsid w:val="00185BA7"/>
    <w:rsid w:val="00185BB1"/>
    <w:rsid w:val="00185F37"/>
    <w:rsid w:val="001866E4"/>
    <w:rsid w:val="00186B84"/>
    <w:rsid w:val="00186BE7"/>
    <w:rsid w:val="00186DF2"/>
    <w:rsid w:val="00186F67"/>
    <w:rsid w:val="0018788C"/>
    <w:rsid w:val="00187DC6"/>
    <w:rsid w:val="00187F36"/>
    <w:rsid w:val="001900FE"/>
    <w:rsid w:val="001902AB"/>
    <w:rsid w:val="0019056B"/>
    <w:rsid w:val="00190E88"/>
    <w:rsid w:val="001910BB"/>
    <w:rsid w:val="001911C2"/>
    <w:rsid w:val="0019120D"/>
    <w:rsid w:val="00191411"/>
    <w:rsid w:val="0019146F"/>
    <w:rsid w:val="0019158F"/>
    <w:rsid w:val="0019193B"/>
    <w:rsid w:val="001919C1"/>
    <w:rsid w:val="00191D5B"/>
    <w:rsid w:val="001923B2"/>
    <w:rsid w:val="00192495"/>
    <w:rsid w:val="001927F0"/>
    <w:rsid w:val="00192883"/>
    <w:rsid w:val="001928F7"/>
    <w:rsid w:val="00192BCE"/>
    <w:rsid w:val="00192C08"/>
    <w:rsid w:val="001931E3"/>
    <w:rsid w:val="0019357A"/>
    <w:rsid w:val="001935AA"/>
    <w:rsid w:val="00193ECF"/>
    <w:rsid w:val="0019411F"/>
    <w:rsid w:val="00194379"/>
    <w:rsid w:val="0019452A"/>
    <w:rsid w:val="001945A6"/>
    <w:rsid w:val="001945CA"/>
    <w:rsid w:val="0019477B"/>
    <w:rsid w:val="0019479C"/>
    <w:rsid w:val="00194837"/>
    <w:rsid w:val="00194916"/>
    <w:rsid w:val="00194E7A"/>
    <w:rsid w:val="00194F40"/>
    <w:rsid w:val="00195382"/>
    <w:rsid w:val="001955C2"/>
    <w:rsid w:val="00195B5B"/>
    <w:rsid w:val="00195C4D"/>
    <w:rsid w:val="00195C77"/>
    <w:rsid w:val="00195E49"/>
    <w:rsid w:val="00195F20"/>
    <w:rsid w:val="00196AC8"/>
    <w:rsid w:val="00196BE9"/>
    <w:rsid w:val="0019719B"/>
    <w:rsid w:val="00197551"/>
    <w:rsid w:val="001975D2"/>
    <w:rsid w:val="0019782B"/>
    <w:rsid w:val="00197DDC"/>
    <w:rsid w:val="00197E17"/>
    <w:rsid w:val="001A03EC"/>
    <w:rsid w:val="001A06E7"/>
    <w:rsid w:val="001A076A"/>
    <w:rsid w:val="001A08F9"/>
    <w:rsid w:val="001A097D"/>
    <w:rsid w:val="001A09DB"/>
    <w:rsid w:val="001A0C3E"/>
    <w:rsid w:val="001A0C56"/>
    <w:rsid w:val="001A1341"/>
    <w:rsid w:val="001A16CE"/>
    <w:rsid w:val="001A172E"/>
    <w:rsid w:val="001A177C"/>
    <w:rsid w:val="001A18E2"/>
    <w:rsid w:val="001A1C38"/>
    <w:rsid w:val="001A1F31"/>
    <w:rsid w:val="001A1FDA"/>
    <w:rsid w:val="001A22C5"/>
    <w:rsid w:val="001A23DB"/>
    <w:rsid w:val="001A286E"/>
    <w:rsid w:val="001A28CB"/>
    <w:rsid w:val="001A2C08"/>
    <w:rsid w:val="001A2C97"/>
    <w:rsid w:val="001A2F96"/>
    <w:rsid w:val="001A2FCC"/>
    <w:rsid w:val="001A3088"/>
    <w:rsid w:val="001A31EB"/>
    <w:rsid w:val="001A33BE"/>
    <w:rsid w:val="001A360D"/>
    <w:rsid w:val="001A3E77"/>
    <w:rsid w:val="001A3F5E"/>
    <w:rsid w:val="001A40E9"/>
    <w:rsid w:val="001A422E"/>
    <w:rsid w:val="001A4B27"/>
    <w:rsid w:val="001A4B78"/>
    <w:rsid w:val="001A4CBA"/>
    <w:rsid w:val="001A4E33"/>
    <w:rsid w:val="001A53BD"/>
    <w:rsid w:val="001A5500"/>
    <w:rsid w:val="001A5D71"/>
    <w:rsid w:val="001A60A8"/>
    <w:rsid w:val="001A612C"/>
    <w:rsid w:val="001A6219"/>
    <w:rsid w:val="001A651A"/>
    <w:rsid w:val="001A6B34"/>
    <w:rsid w:val="001A6B5E"/>
    <w:rsid w:val="001A6F82"/>
    <w:rsid w:val="001A70B0"/>
    <w:rsid w:val="001A7425"/>
    <w:rsid w:val="001A7440"/>
    <w:rsid w:val="001A7565"/>
    <w:rsid w:val="001A76E9"/>
    <w:rsid w:val="001A78A5"/>
    <w:rsid w:val="001B05D7"/>
    <w:rsid w:val="001B097B"/>
    <w:rsid w:val="001B0CB3"/>
    <w:rsid w:val="001B0CDD"/>
    <w:rsid w:val="001B10A0"/>
    <w:rsid w:val="001B1588"/>
    <w:rsid w:val="001B15FA"/>
    <w:rsid w:val="001B18D5"/>
    <w:rsid w:val="001B1D62"/>
    <w:rsid w:val="001B1D8A"/>
    <w:rsid w:val="001B1FB9"/>
    <w:rsid w:val="001B20EB"/>
    <w:rsid w:val="001B2387"/>
    <w:rsid w:val="001B2573"/>
    <w:rsid w:val="001B2860"/>
    <w:rsid w:val="001B29C3"/>
    <w:rsid w:val="001B2AD1"/>
    <w:rsid w:val="001B2B98"/>
    <w:rsid w:val="001B2C6A"/>
    <w:rsid w:val="001B2E7B"/>
    <w:rsid w:val="001B31DA"/>
    <w:rsid w:val="001B31DE"/>
    <w:rsid w:val="001B335C"/>
    <w:rsid w:val="001B3459"/>
    <w:rsid w:val="001B35EB"/>
    <w:rsid w:val="001B37B2"/>
    <w:rsid w:val="001B396F"/>
    <w:rsid w:val="001B3D87"/>
    <w:rsid w:val="001B4281"/>
    <w:rsid w:val="001B458E"/>
    <w:rsid w:val="001B547C"/>
    <w:rsid w:val="001B561C"/>
    <w:rsid w:val="001B5736"/>
    <w:rsid w:val="001B5943"/>
    <w:rsid w:val="001B5AD5"/>
    <w:rsid w:val="001B6108"/>
    <w:rsid w:val="001B64BE"/>
    <w:rsid w:val="001B6846"/>
    <w:rsid w:val="001B71B1"/>
    <w:rsid w:val="001B72F6"/>
    <w:rsid w:val="001B7876"/>
    <w:rsid w:val="001B78F0"/>
    <w:rsid w:val="001B7946"/>
    <w:rsid w:val="001B79B1"/>
    <w:rsid w:val="001B7ED7"/>
    <w:rsid w:val="001C0093"/>
    <w:rsid w:val="001C0254"/>
    <w:rsid w:val="001C0276"/>
    <w:rsid w:val="001C0362"/>
    <w:rsid w:val="001C04BB"/>
    <w:rsid w:val="001C06C0"/>
    <w:rsid w:val="001C0807"/>
    <w:rsid w:val="001C0900"/>
    <w:rsid w:val="001C0963"/>
    <w:rsid w:val="001C0C68"/>
    <w:rsid w:val="001C16A6"/>
    <w:rsid w:val="001C179E"/>
    <w:rsid w:val="001C17DF"/>
    <w:rsid w:val="001C20D7"/>
    <w:rsid w:val="001C2676"/>
    <w:rsid w:val="001C2890"/>
    <w:rsid w:val="001C297B"/>
    <w:rsid w:val="001C2CD4"/>
    <w:rsid w:val="001C31B1"/>
    <w:rsid w:val="001C32B7"/>
    <w:rsid w:val="001C37D1"/>
    <w:rsid w:val="001C3E21"/>
    <w:rsid w:val="001C3F33"/>
    <w:rsid w:val="001C415A"/>
    <w:rsid w:val="001C41E8"/>
    <w:rsid w:val="001C42DC"/>
    <w:rsid w:val="001C4311"/>
    <w:rsid w:val="001C43B8"/>
    <w:rsid w:val="001C4C88"/>
    <w:rsid w:val="001C4E6B"/>
    <w:rsid w:val="001C529F"/>
    <w:rsid w:val="001C5320"/>
    <w:rsid w:val="001C55A1"/>
    <w:rsid w:val="001C5675"/>
    <w:rsid w:val="001C56C2"/>
    <w:rsid w:val="001C5B70"/>
    <w:rsid w:val="001C5BE1"/>
    <w:rsid w:val="001C5C3F"/>
    <w:rsid w:val="001C5E9B"/>
    <w:rsid w:val="001C5F4A"/>
    <w:rsid w:val="001C6200"/>
    <w:rsid w:val="001C66E6"/>
    <w:rsid w:val="001C6A70"/>
    <w:rsid w:val="001C733A"/>
    <w:rsid w:val="001C7498"/>
    <w:rsid w:val="001C753F"/>
    <w:rsid w:val="001C7AAF"/>
    <w:rsid w:val="001C7B2C"/>
    <w:rsid w:val="001C7C21"/>
    <w:rsid w:val="001C7EA8"/>
    <w:rsid w:val="001D0184"/>
    <w:rsid w:val="001D01CA"/>
    <w:rsid w:val="001D03F9"/>
    <w:rsid w:val="001D03FA"/>
    <w:rsid w:val="001D0B7D"/>
    <w:rsid w:val="001D0EF4"/>
    <w:rsid w:val="001D13C4"/>
    <w:rsid w:val="001D1882"/>
    <w:rsid w:val="001D1F75"/>
    <w:rsid w:val="001D1F89"/>
    <w:rsid w:val="001D1FE7"/>
    <w:rsid w:val="001D234C"/>
    <w:rsid w:val="001D23EC"/>
    <w:rsid w:val="001D242C"/>
    <w:rsid w:val="001D24E5"/>
    <w:rsid w:val="001D2613"/>
    <w:rsid w:val="001D2A98"/>
    <w:rsid w:val="001D2D43"/>
    <w:rsid w:val="001D2FCF"/>
    <w:rsid w:val="001D3087"/>
    <w:rsid w:val="001D30BE"/>
    <w:rsid w:val="001D3304"/>
    <w:rsid w:val="001D3406"/>
    <w:rsid w:val="001D3AB6"/>
    <w:rsid w:val="001D3EA7"/>
    <w:rsid w:val="001D43FC"/>
    <w:rsid w:val="001D4675"/>
    <w:rsid w:val="001D4777"/>
    <w:rsid w:val="001D4B02"/>
    <w:rsid w:val="001D4EAA"/>
    <w:rsid w:val="001D4EC7"/>
    <w:rsid w:val="001D4F23"/>
    <w:rsid w:val="001D51A7"/>
    <w:rsid w:val="001D535D"/>
    <w:rsid w:val="001D588F"/>
    <w:rsid w:val="001D5A2B"/>
    <w:rsid w:val="001D5AE1"/>
    <w:rsid w:val="001D5CB9"/>
    <w:rsid w:val="001D5D53"/>
    <w:rsid w:val="001D5DA8"/>
    <w:rsid w:val="001D5DD4"/>
    <w:rsid w:val="001D5E28"/>
    <w:rsid w:val="001D62BA"/>
    <w:rsid w:val="001D6528"/>
    <w:rsid w:val="001D65D7"/>
    <w:rsid w:val="001D6920"/>
    <w:rsid w:val="001D6939"/>
    <w:rsid w:val="001D6AB6"/>
    <w:rsid w:val="001D7189"/>
    <w:rsid w:val="001D7250"/>
    <w:rsid w:val="001D764C"/>
    <w:rsid w:val="001D77AA"/>
    <w:rsid w:val="001D7894"/>
    <w:rsid w:val="001D7976"/>
    <w:rsid w:val="001D7AC6"/>
    <w:rsid w:val="001D7AEA"/>
    <w:rsid w:val="001D7D1A"/>
    <w:rsid w:val="001D7F4D"/>
    <w:rsid w:val="001E02B4"/>
    <w:rsid w:val="001E0319"/>
    <w:rsid w:val="001E03C5"/>
    <w:rsid w:val="001E03FD"/>
    <w:rsid w:val="001E0915"/>
    <w:rsid w:val="001E0A99"/>
    <w:rsid w:val="001E0B6F"/>
    <w:rsid w:val="001E1428"/>
    <w:rsid w:val="001E1600"/>
    <w:rsid w:val="001E1BF9"/>
    <w:rsid w:val="001E1C60"/>
    <w:rsid w:val="001E1E3A"/>
    <w:rsid w:val="001E1EFC"/>
    <w:rsid w:val="001E2118"/>
    <w:rsid w:val="001E2801"/>
    <w:rsid w:val="001E2BDD"/>
    <w:rsid w:val="001E2CC6"/>
    <w:rsid w:val="001E2F7E"/>
    <w:rsid w:val="001E30B3"/>
    <w:rsid w:val="001E3141"/>
    <w:rsid w:val="001E31BE"/>
    <w:rsid w:val="001E328A"/>
    <w:rsid w:val="001E3822"/>
    <w:rsid w:val="001E3A06"/>
    <w:rsid w:val="001E3A5B"/>
    <w:rsid w:val="001E3B70"/>
    <w:rsid w:val="001E3C2B"/>
    <w:rsid w:val="001E3DB3"/>
    <w:rsid w:val="001E3FF3"/>
    <w:rsid w:val="001E4166"/>
    <w:rsid w:val="001E4288"/>
    <w:rsid w:val="001E4540"/>
    <w:rsid w:val="001E465C"/>
    <w:rsid w:val="001E4754"/>
    <w:rsid w:val="001E4840"/>
    <w:rsid w:val="001E4AB0"/>
    <w:rsid w:val="001E551B"/>
    <w:rsid w:val="001E5578"/>
    <w:rsid w:val="001E5627"/>
    <w:rsid w:val="001E586F"/>
    <w:rsid w:val="001E5923"/>
    <w:rsid w:val="001E5B29"/>
    <w:rsid w:val="001E5B79"/>
    <w:rsid w:val="001E621F"/>
    <w:rsid w:val="001E627B"/>
    <w:rsid w:val="001E66BD"/>
    <w:rsid w:val="001E699A"/>
    <w:rsid w:val="001E6B8E"/>
    <w:rsid w:val="001E6BA6"/>
    <w:rsid w:val="001E70E3"/>
    <w:rsid w:val="001E7709"/>
    <w:rsid w:val="001E7AF5"/>
    <w:rsid w:val="001F03B9"/>
    <w:rsid w:val="001F077D"/>
    <w:rsid w:val="001F0CB3"/>
    <w:rsid w:val="001F0DE1"/>
    <w:rsid w:val="001F0EDE"/>
    <w:rsid w:val="001F1F1F"/>
    <w:rsid w:val="001F1F8E"/>
    <w:rsid w:val="001F1FDF"/>
    <w:rsid w:val="001F23F8"/>
    <w:rsid w:val="001F2545"/>
    <w:rsid w:val="001F2D8B"/>
    <w:rsid w:val="001F3339"/>
    <w:rsid w:val="001F33D9"/>
    <w:rsid w:val="001F3BF7"/>
    <w:rsid w:val="001F3E35"/>
    <w:rsid w:val="001F4344"/>
    <w:rsid w:val="001F46F4"/>
    <w:rsid w:val="001F4919"/>
    <w:rsid w:val="001F4CC0"/>
    <w:rsid w:val="001F4DDD"/>
    <w:rsid w:val="001F52E1"/>
    <w:rsid w:val="001F53CF"/>
    <w:rsid w:val="001F5535"/>
    <w:rsid w:val="001F5B15"/>
    <w:rsid w:val="001F5C76"/>
    <w:rsid w:val="001F5CAC"/>
    <w:rsid w:val="001F5FE3"/>
    <w:rsid w:val="001F60DE"/>
    <w:rsid w:val="001F6386"/>
    <w:rsid w:val="001F659E"/>
    <w:rsid w:val="001F6CF1"/>
    <w:rsid w:val="001F6D00"/>
    <w:rsid w:val="001F6D88"/>
    <w:rsid w:val="001F6FBC"/>
    <w:rsid w:val="001F6FC3"/>
    <w:rsid w:val="001F7002"/>
    <w:rsid w:val="001F7008"/>
    <w:rsid w:val="001F7B84"/>
    <w:rsid w:val="001F7BBA"/>
    <w:rsid w:val="001F7D43"/>
    <w:rsid w:val="001F7F42"/>
    <w:rsid w:val="0020011F"/>
    <w:rsid w:val="00200126"/>
    <w:rsid w:val="00200446"/>
    <w:rsid w:val="0020054D"/>
    <w:rsid w:val="0020080D"/>
    <w:rsid w:val="00200A0F"/>
    <w:rsid w:val="00200D53"/>
    <w:rsid w:val="00200D81"/>
    <w:rsid w:val="00200E98"/>
    <w:rsid w:val="00200ECE"/>
    <w:rsid w:val="00200F3B"/>
    <w:rsid w:val="00201219"/>
    <w:rsid w:val="0020140E"/>
    <w:rsid w:val="002016DC"/>
    <w:rsid w:val="0020176B"/>
    <w:rsid w:val="00201C41"/>
    <w:rsid w:val="00201C4A"/>
    <w:rsid w:val="00201FFB"/>
    <w:rsid w:val="002020D4"/>
    <w:rsid w:val="00202133"/>
    <w:rsid w:val="002023F3"/>
    <w:rsid w:val="00202431"/>
    <w:rsid w:val="00202AEA"/>
    <w:rsid w:val="00202B80"/>
    <w:rsid w:val="00202DEB"/>
    <w:rsid w:val="00202E89"/>
    <w:rsid w:val="0020345C"/>
    <w:rsid w:val="002036C6"/>
    <w:rsid w:val="0020377C"/>
    <w:rsid w:val="00203834"/>
    <w:rsid w:val="00203AC5"/>
    <w:rsid w:val="00203AD9"/>
    <w:rsid w:val="00203C67"/>
    <w:rsid w:val="00204795"/>
    <w:rsid w:val="002047FB"/>
    <w:rsid w:val="00204A02"/>
    <w:rsid w:val="00204A20"/>
    <w:rsid w:val="00204BA8"/>
    <w:rsid w:val="00205467"/>
    <w:rsid w:val="0020564B"/>
    <w:rsid w:val="00205E12"/>
    <w:rsid w:val="00205FCB"/>
    <w:rsid w:val="0020605F"/>
    <w:rsid w:val="002062CE"/>
    <w:rsid w:val="00206914"/>
    <w:rsid w:val="002069BE"/>
    <w:rsid w:val="00206A08"/>
    <w:rsid w:val="00206E44"/>
    <w:rsid w:val="002073FF"/>
    <w:rsid w:val="00207819"/>
    <w:rsid w:val="00207898"/>
    <w:rsid w:val="00207E47"/>
    <w:rsid w:val="00207F50"/>
    <w:rsid w:val="002100D6"/>
    <w:rsid w:val="002103AA"/>
    <w:rsid w:val="00210510"/>
    <w:rsid w:val="002107A8"/>
    <w:rsid w:val="00210BC7"/>
    <w:rsid w:val="00210F01"/>
    <w:rsid w:val="0021127A"/>
    <w:rsid w:val="00211294"/>
    <w:rsid w:val="00211309"/>
    <w:rsid w:val="0021149A"/>
    <w:rsid w:val="0021184D"/>
    <w:rsid w:val="00211B1F"/>
    <w:rsid w:val="0021244F"/>
    <w:rsid w:val="002129A0"/>
    <w:rsid w:val="00212BE2"/>
    <w:rsid w:val="00212C78"/>
    <w:rsid w:val="00212D72"/>
    <w:rsid w:val="00213347"/>
    <w:rsid w:val="00213623"/>
    <w:rsid w:val="00213AFA"/>
    <w:rsid w:val="00213B77"/>
    <w:rsid w:val="00213C04"/>
    <w:rsid w:val="002140FB"/>
    <w:rsid w:val="0021420E"/>
    <w:rsid w:val="00214411"/>
    <w:rsid w:val="00214609"/>
    <w:rsid w:val="002147C1"/>
    <w:rsid w:val="00214889"/>
    <w:rsid w:val="00214A0C"/>
    <w:rsid w:val="00214B30"/>
    <w:rsid w:val="00214B81"/>
    <w:rsid w:val="00214B98"/>
    <w:rsid w:val="00214C6A"/>
    <w:rsid w:val="00214D15"/>
    <w:rsid w:val="00214D93"/>
    <w:rsid w:val="00214DB3"/>
    <w:rsid w:val="0021521C"/>
    <w:rsid w:val="002154FA"/>
    <w:rsid w:val="0021570C"/>
    <w:rsid w:val="0021576D"/>
    <w:rsid w:val="00215785"/>
    <w:rsid w:val="00215C23"/>
    <w:rsid w:val="00215C2C"/>
    <w:rsid w:val="00215DA6"/>
    <w:rsid w:val="00216084"/>
    <w:rsid w:val="002165E0"/>
    <w:rsid w:val="002165E9"/>
    <w:rsid w:val="002166AA"/>
    <w:rsid w:val="0021686F"/>
    <w:rsid w:val="00216A0F"/>
    <w:rsid w:val="00216A78"/>
    <w:rsid w:val="00216D43"/>
    <w:rsid w:val="00216DFC"/>
    <w:rsid w:val="00216F30"/>
    <w:rsid w:val="0021714E"/>
    <w:rsid w:val="002176AB"/>
    <w:rsid w:val="0021775A"/>
    <w:rsid w:val="0021785B"/>
    <w:rsid w:val="00217A9A"/>
    <w:rsid w:val="00217CCD"/>
    <w:rsid w:val="00217D77"/>
    <w:rsid w:val="00217F13"/>
    <w:rsid w:val="002202D1"/>
    <w:rsid w:val="002209B0"/>
    <w:rsid w:val="00220A45"/>
    <w:rsid w:val="00220B95"/>
    <w:rsid w:val="00220D8B"/>
    <w:rsid w:val="00220D95"/>
    <w:rsid w:val="002215FB"/>
    <w:rsid w:val="002216F2"/>
    <w:rsid w:val="00221768"/>
    <w:rsid w:val="0022209B"/>
    <w:rsid w:val="0022229E"/>
    <w:rsid w:val="00222922"/>
    <w:rsid w:val="002229B5"/>
    <w:rsid w:val="00222BA8"/>
    <w:rsid w:val="00222D50"/>
    <w:rsid w:val="00222EF9"/>
    <w:rsid w:val="00222FB9"/>
    <w:rsid w:val="002231CC"/>
    <w:rsid w:val="0022357C"/>
    <w:rsid w:val="00223ABA"/>
    <w:rsid w:val="002242B3"/>
    <w:rsid w:val="0022434D"/>
    <w:rsid w:val="002245C3"/>
    <w:rsid w:val="00224685"/>
    <w:rsid w:val="002248C8"/>
    <w:rsid w:val="00224BEC"/>
    <w:rsid w:val="00224BF8"/>
    <w:rsid w:val="00224CC1"/>
    <w:rsid w:val="00224E61"/>
    <w:rsid w:val="00224F66"/>
    <w:rsid w:val="0022504B"/>
    <w:rsid w:val="002250EE"/>
    <w:rsid w:val="00225815"/>
    <w:rsid w:val="0022594A"/>
    <w:rsid w:val="00225983"/>
    <w:rsid w:val="00225A81"/>
    <w:rsid w:val="00225ABA"/>
    <w:rsid w:val="00225AD1"/>
    <w:rsid w:val="00225B37"/>
    <w:rsid w:val="00225C13"/>
    <w:rsid w:val="00225D8E"/>
    <w:rsid w:val="00225FB1"/>
    <w:rsid w:val="0022626E"/>
    <w:rsid w:val="002262DA"/>
    <w:rsid w:val="002263DD"/>
    <w:rsid w:val="002264D5"/>
    <w:rsid w:val="002266FF"/>
    <w:rsid w:val="00226889"/>
    <w:rsid w:val="00226AAB"/>
    <w:rsid w:val="00226B9C"/>
    <w:rsid w:val="00226E0D"/>
    <w:rsid w:val="00226E9B"/>
    <w:rsid w:val="00226EE1"/>
    <w:rsid w:val="00226F7A"/>
    <w:rsid w:val="00227137"/>
    <w:rsid w:val="00227B31"/>
    <w:rsid w:val="00227EC6"/>
    <w:rsid w:val="00227F51"/>
    <w:rsid w:val="002302D6"/>
    <w:rsid w:val="002303AB"/>
    <w:rsid w:val="00230492"/>
    <w:rsid w:val="002305C4"/>
    <w:rsid w:val="0023093D"/>
    <w:rsid w:val="00230CDC"/>
    <w:rsid w:val="00230DC1"/>
    <w:rsid w:val="0023127F"/>
    <w:rsid w:val="00231A13"/>
    <w:rsid w:val="00231B52"/>
    <w:rsid w:val="00231B7B"/>
    <w:rsid w:val="00231FB9"/>
    <w:rsid w:val="002327B9"/>
    <w:rsid w:val="00232926"/>
    <w:rsid w:val="002329D7"/>
    <w:rsid w:val="00232AB6"/>
    <w:rsid w:val="00232E56"/>
    <w:rsid w:val="0023305F"/>
    <w:rsid w:val="002331E5"/>
    <w:rsid w:val="00233765"/>
    <w:rsid w:val="00233B26"/>
    <w:rsid w:val="00233D3A"/>
    <w:rsid w:val="002343C6"/>
    <w:rsid w:val="002343CC"/>
    <w:rsid w:val="00234561"/>
    <w:rsid w:val="002346FF"/>
    <w:rsid w:val="00234BC2"/>
    <w:rsid w:val="00234CE4"/>
    <w:rsid w:val="00235081"/>
    <w:rsid w:val="002354AC"/>
    <w:rsid w:val="0023565B"/>
    <w:rsid w:val="0023571A"/>
    <w:rsid w:val="00235876"/>
    <w:rsid w:val="0023595F"/>
    <w:rsid w:val="00235973"/>
    <w:rsid w:val="00235AA2"/>
    <w:rsid w:val="00235BA0"/>
    <w:rsid w:val="00235C38"/>
    <w:rsid w:val="00236641"/>
    <w:rsid w:val="00236CAB"/>
    <w:rsid w:val="00236EBD"/>
    <w:rsid w:val="00237478"/>
    <w:rsid w:val="002375D1"/>
    <w:rsid w:val="00237E6D"/>
    <w:rsid w:val="00240113"/>
    <w:rsid w:val="0024047C"/>
    <w:rsid w:val="00240627"/>
    <w:rsid w:val="00240748"/>
    <w:rsid w:val="00240B1A"/>
    <w:rsid w:val="00240C4D"/>
    <w:rsid w:val="00240F20"/>
    <w:rsid w:val="00241125"/>
    <w:rsid w:val="00241971"/>
    <w:rsid w:val="0024198C"/>
    <w:rsid w:val="002422A5"/>
    <w:rsid w:val="00242300"/>
    <w:rsid w:val="00242365"/>
    <w:rsid w:val="0024248A"/>
    <w:rsid w:val="00242540"/>
    <w:rsid w:val="00242607"/>
    <w:rsid w:val="00242704"/>
    <w:rsid w:val="00242B55"/>
    <w:rsid w:val="0024315C"/>
    <w:rsid w:val="0024320B"/>
    <w:rsid w:val="0024352E"/>
    <w:rsid w:val="0024376B"/>
    <w:rsid w:val="00243CCC"/>
    <w:rsid w:val="00244021"/>
    <w:rsid w:val="002441D5"/>
    <w:rsid w:val="0024433D"/>
    <w:rsid w:val="00245017"/>
    <w:rsid w:val="002457C3"/>
    <w:rsid w:val="00245825"/>
    <w:rsid w:val="00245859"/>
    <w:rsid w:val="00245B96"/>
    <w:rsid w:val="00245FA6"/>
    <w:rsid w:val="00246047"/>
    <w:rsid w:val="00246275"/>
    <w:rsid w:val="0024638F"/>
    <w:rsid w:val="00246528"/>
    <w:rsid w:val="0024669F"/>
    <w:rsid w:val="00246A9D"/>
    <w:rsid w:val="00247138"/>
    <w:rsid w:val="002502C6"/>
    <w:rsid w:val="00250873"/>
    <w:rsid w:val="00250EFF"/>
    <w:rsid w:val="00251160"/>
    <w:rsid w:val="0025146F"/>
    <w:rsid w:val="00251471"/>
    <w:rsid w:val="00251607"/>
    <w:rsid w:val="002517F4"/>
    <w:rsid w:val="002521C0"/>
    <w:rsid w:val="002524CD"/>
    <w:rsid w:val="002527FC"/>
    <w:rsid w:val="00252F14"/>
    <w:rsid w:val="00253623"/>
    <w:rsid w:val="00253900"/>
    <w:rsid w:val="002539FC"/>
    <w:rsid w:val="00253B02"/>
    <w:rsid w:val="00254019"/>
    <w:rsid w:val="0025424D"/>
    <w:rsid w:val="002542B3"/>
    <w:rsid w:val="00254606"/>
    <w:rsid w:val="00254C5C"/>
    <w:rsid w:val="00254EB6"/>
    <w:rsid w:val="0025510F"/>
    <w:rsid w:val="002558F5"/>
    <w:rsid w:val="00255E36"/>
    <w:rsid w:val="00255F84"/>
    <w:rsid w:val="002561E2"/>
    <w:rsid w:val="002562DA"/>
    <w:rsid w:val="0025645E"/>
    <w:rsid w:val="0025652E"/>
    <w:rsid w:val="0025676A"/>
    <w:rsid w:val="00256827"/>
    <w:rsid w:val="00256924"/>
    <w:rsid w:val="00256C58"/>
    <w:rsid w:val="0025708F"/>
    <w:rsid w:val="002575D8"/>
    <w:rsid w:val="00257AE0"/>
    <w:rsid w:val="00257D27"/>
    <w:rsid w:val="00257EC5"/>
    <w:rsid w:val="00260099"/>
    <w:rsid w:val="002601AC"/>
    <w:rsid w:val="0026039B"/>
    <w:rsid w:val="00260434"/>
    <w:rsid w:val="00260591"/>
    <w:rsid w:val="002605C2"/>
    <w:rsid w:val="002605E6"/>
    <w:rsid w:val="00260BF0"/>
    <w:rsid w:val="00260CFB"/>
    <w:rsid w:val="0026120D"/>
    <w:rsid w:val="002612CC"/>
    <w:rsid w:val="00261D38"/>
    <w:rsid w:val="00261DFF"/>
    <w:rsid w:val="00261F74"/>
    <w:rsid w:val="002620E8"/>
    <w:rsid w:val="0026222D"/>
    <w:rsid w:val="0026243B"/>
    <w:rsid w:val="0026250E"/>
    <w:rsid w:val="002627EF"/>
    <w:rsid w:val="00262D91"/>
    <w:rsid w:val="002636BE"/>
    <w:rsid w:val="00263C52"/>
    <w:rsid w:val="00263F06"/>
    <w:rsid w:val="00263FA2"/>
    <w:rsid w:val="0026450E"/>
    <w:rsid w:val="002649D4"/>
    <w:rsid w:val="00264D4F"/>
    <w:rsid w:val="002666E7"/>
    <w:rsid w:val="00266803"/>
    <w:rsid w:val="00266AEF"/>
    <w:rsid w:val="00266DBE"/>
    <w:rsid w:val="00267251"/>
    <w:rsid w:val="00267575"/>
    <w:rsid w:val="00267756"/>
    <w:rsid w:val="00267773"/>
    <w:rsid w:val="00267917"/>
    <w:rsid w:val="00267B49"/>
    <w:rsid w:val="00267DFF"/>
    <w:rsid w:val="00267FF5"/>
    <w:rsid w:val="002705E1"/>
    <w:rsid w:val="002708CD"/>
    <w:rsid w:val="0027094C"/>
    <w:rsid w:val="0027161B"/>
    <w:rsid w:val="0027165A"/>
    <w:rsid w:val="00271839"/>
    <w:rsid w:val="00271D1B"/>
    <w:rsid w:val="00271DF4"/>
    <w:rsid w:val="00272295"/>
    <w:rsid w:val="00272716"/>
    <w:rsid w:val="002728DD"/>
    <w:rsid w:val="00272B2A"/>
    <w:rsid w:val="00272C81"/>
    <w:rsid w:val="00272EAB"/>
    <w:rsid w:val="00273242"/>
    <w:rsid w:val="002735D5"/>
    <w:rsid w:val="00273652"/>
    <w:rsid w:val="00273662"/>
    <w:rsid w:val="00273AAA"/>
    <w:rsid w:val="00273C66"/>
    <w:rsid w:val="00273EA7"/>
    <w:rsid w:val="00273ED6"/>
    <w:rsid w:val="00274041"/>
    <w:rsid w:val="002741AA"/>
    <w:rsid w:val="002747C2"/>
    <w:rsid w:val="00274864"/>
    <w:rsid w:val="00274A10"/>
    <w:rsid w:val="00274A1F"/>
    <w:rsid w:val="00274B0E"/>
    <w:rsid w:val="00274C95"/>
    <w:rsid w:val="00274CBB"/>
    <w:rsid w:val="00274EEC"/>
    <w:rsid w:val="002750F5"/>
    <w:rsid w:val="00275258"/>
    <w:rsid w:val="0027526F"/>
    <w:rsid w:val="002753DC"/>
    <w:rsid w:val="00275B8B"/>
    <w:rsid w:val="00275D63"/>
    <w:rsid w:val="00275FDC"/>
    <w:rsid w:val="00276335"/>
    <w:rsid w:val="00276422"/>
    <w:rsid w:val="00276535"/>
    <w:rsid w:val="002766D0"/>
    <w:rsid w:val="00276700"/>
    <w:rsid w:val="00276959"/>
    <w:rsid w:val="00276FC5"/>
    <w:rsid w:val="00277372"/>
    <w:rsid w:val="002773E5"/>
    <w:rsid w:val="002775A5"/>
    <w:rsid w:val="0027765B"/>
    <w:rsid w:val="00277AEF"/>
    <w:rsid w:val="00277DC4"/>
    <w:rsid w:val="00277F4F"/>
    <w:rsid w:val="002801B1"/>
    <w:rsid w:val="002802D6"/>
    <w:rsid w:val="00280340"/>
    <w:rsid w:val="00280AE4"/>
    <w:rsid w:val="00280C2D"/>
    <w:rsid w:val="00280E7D"/>
    <w:rsid w:val="00281261"/>
    <w:rsid w:val="0028178F"/>
    <w:rsid w:val="00281940"/>
    <w:rsid w:val="00281A21"/>
    <w:rsid w:val="00281E4B"/>
    <w:rsid w:val="002822BD"/>
    <w:rsid w:val="0028255B"/>
    <w:rsid w:val="0028256C"/>
    <w:rsid w:val="00282899"/>
    <w:rsid w:val="00282BE1"/>
    <w:rsid w:val="00282F5C"/>
    <w:rsid w:val="00283350"/>
    <w:rsid w:val="002834FB"/>
    <w:rsid w:val="002839F4"/>
    <w:rsid w:val="00283DCB"/>
    <w:rsid w:val="00283F37"/>
    <w:rsid w:val="0028405E"/>
    <w:rsid w:val="00284110"/>
    <w:rsid w:val="0028413F"/>
    <w:rsid w:val="002841E7"/>
    <w:rsid w:val="002842F8"/>
    <w:rsid w:val="002848AF"/>
    <w:rsid w:val="00284C33"/>
    <w:rsid w:val="00284F81"/>
    <w:rsid w:val="002853AD"/>
    <w:rsid w:val="00285533"/>
    <w:rsid w:val="002856D7"/>
    <w:rsid w:val="0028576B"/>
    <w:rsid w:val="00285B6A"/>
    <w:rsid w:val="00285E06"/>
    <w:rsid w:val="00285E44"/>
    <w:rsid w:val="00285EA7"/>
    <w:rsid w:val="00286570"/>
    <w:rsid w:val="0028670C"/>
    <w:rsid w:val="00286B73"/>
    <w:rsid w:val="00286D36"/>
    <w:rsid w:val="00286DAE"/>
    <w:rsid w:val="00286DF7"/>
    <w:rsid w:val="002870AC"/>
    <w:rsid w:val="00287686"/>
    <w:rsid w:val="00287D02"/>
    <w:rsid w:val="00290477"/>
    <w:rsid w:val="00290515"/>
    <w:rsid w:val="002905FC"/>
    <w:rsid w:val="00290642"/>
    <w:rsid w:val="00290757"/>
    <w:rsid w:val="0029089B"/>
    <w:rsid w:val="002908EC"/>
    <w:rsid w:val="00290AB5"/>
    <w:rsid w:val="00290B8B"/>
    <w:rsid w:val="00290C1C"/>
    <w:rsid w:val="00291192"/>
    <w:rsid w:val="0029180E"/>
    <w:rsid w:val="00291ABD"/>
    <w:rsid w:val="00291E1B"/>
    <w:rsid w:val="00291E26"/>
    <w:rsid w:val="00291E96"/>
    <w:rsid w:val="002922A3"/>
    <w:rsid w:val="002922BB"/>
    <w:rsid w:val="0029234C"/>
    <w:rsid w:val="002924AD"/>
    <w:rsid w:val="00292708"/>
    <w:rsid w:val="0029270A"/>
    <w:rsid w:val="00292A37"/>
    <w:rsid w:val="00292C04"/>
    <w:rsid w:val="00292EA3"/>
    <w:rsid w:val="002934A7"/>
    <w:rsid w:val="00293975"/>
    <w:rsid w:val="00293AF6"/>
    <w:rsid w:val="00293CB3"/>
    <w:rsid w:val="00293EEB"/>
    <w:rsid w:val="002941C9"/>
    <w:rsid w:val="00294415"/>
    <w:rsid w:val="00294725"/>
    <w:rsid w:val="002947E9"/>
    <w:rsid w:val="00294DE1"/>
    <w:rsid w:val="00294FF2"/>
    <w:rsid w:val="00295546"/>
    <w:rsid w:val="002957FF"/>
    <w:rsid w:val="0029592F"/>
    <w:rsid w:val="00295C3B"/>
    <w:rsid w:val="00295C45"/>
    <w:rsid w:val="00295FF5"/>
    <w:rsid w:val="0029607B"/>
    <w:rsid w:val="002963BE"/>
    <w:rsid w:val="002967B9"/>
    <w:rsid w:val="00296C8E"/>
    <w:rsid w:val="0029730A"/>
    <w:rsid w:val="002977F5"/>
    <w:rsid w:val="00297E80"/>
    <w:rsid w:val="00297EED"/>
    <w:rsid w:val="002A0544"/>
    <w:rsid w:val="002A0C8F"/>
    <w:rsid w:val="002A10E7"/>
    <w:rsid w:val="002A1113"/>
    <w:rsid w:val="002A116B"/>
    <w:rsid w:val="002A126C"/>
    <w:rsid w:val="002A139E"/>
    <w:rsid w:val="002A160B"/>
    <w:rsid w:val="002A1686"/>
    <w:rsid w:val="002A1750"/>
    <w:rsid w:val="002A1D47"/>
    <w:rsid w:val="002A1DE8"/>
    <w:rsid w:val="002A2089"/>
    <w:rsid w:val="002A21FD"/>
    <w:rsid w:val="002A24C7"/>
    <w:rsid w:val="002A2798"/>
    <w:rsid w:val="002A283C"/>
    <w:rsid w:val="002A293B"/>
    <w:rsid w:val="002A33BC"/>
    <w:rsid w:val="002A38A3"/>
    <w:rsid w:val="002A3911"/>
    <w:rsid w:val="002A39F1"/>
    <w:rsid w:val="002A3AE7"/>
    <w:rsid w:val="002A3B91"/>
    <w:rsid w:val="002A3F2B"/>
    <w:rsid w:val="002A3F4D"/>
    <w:rsid w:val="002A45C9"/>
    <w:rsid w:val="002A47A2"/>
    <w:rsid w:val="002A47FD"/>
    <w:rsid w:val="002A4958"/>
    <w:rsid w:val="002A4D1F"/>
    <w:rsid w:val="002A4D38"/>
    <w:rsid w:val="002A4D77"/>
    <w:rsid w:val="002A4FA4"/>
    <w:rsid w:val="002A56B4"/>
    <w:rsid w:val="002A5848"/>
    <w:rsid w:val="002A5A58"/>
    <w:rsid w:val="002A61AE"/>
    <w:rsid w:val="002A62F8"/>
    <w:rsid w:val="002A664F"/>
    <w:rsid w:val="002A6699"/>
    <w:rsid w:val="002A669D"/>
    <w:rsid w:val="002A66B3"/>
    <w:rsid w:val="002A6809"/>
    <w:rsid w:val="002A6961"/>
    <w:rsid w:val="002A6AE5"/>
    <w:rsid w:val="002A6D9F"/>
    <w:rsid w:val="002A7023"/>
    <w:rsid w:val="002A75A9"/>
    <w:rsid w:val="002A76D1"/>
    <w:rsid w:val="002A7D5C"/>
    <w:rsid w:val="002A7D63"/>
    <w:rsid w:val="002A7FC3"/>
    <w:rsid w:val="002B02C9"/>
    <w:rsid w:val="002B0309"/>
    <w:rsid w:val="002B0604"/>
    <w:rsid w:val="002B089B"/>
    <w:rsid w:val="002B0BBB"/>
    <w:rsid w:val="002B0EE4"/>
    <w:rsid w:val="002B0F9E"/>
    <w:rsid w:val="002B12A8"/>
    <w:rsid w:val="002B153E"/>
    <w:rsid w:val="002B1B6F"/>
    <w:rsid w:val="002B1D6E"/>
    <w:rsid w:val="002B21B6"/>
    <w:rsid w:val="002B2515"/>
    <w:rsid w:val="002B26BD"/>
    <w:rsid w:val="002B2C00"/>
    <w:rsid w:val="002B2E38"/>
    <w:rsid w:val="002B31DD"/>
    <w:rsid w:val="002B32D3"/>
    <w:rsid w:val="002B3316"/>
    <w:rsid w:val="002B35D2"/>
    <w:rsid w:val="002B3685"/>
    <w:rsid w:val="002B39D6"/>
    <w:rsid w:val="002B40C6"/>
    <w:rsid w:val="002B43F4"/>
    <w:rsid w:val="002B463A"/>
    <w:rsid w:val="002B4D2C"/>
    <w:rsid w:val="002B51C3"/>
    <w:rsid w:val="002B51CD"/>
    <w:rsid w:val="002B544F"/>
    <w:rsid w:val="002B5842"/>
    <w:rsid w:val="002B58AB"/>
    <w:rsid w:val="002B58C1"/>
    <w:rsid w:val="002B601F"/>
    <w:rsid w:val="002B60EE"/>
    <w:rsid w:val="002B6346"/>
    <w:rsid w:val="002B6757"/>
    <w:rsid w:val="002B6868"/>
    <w:rsid w:val="002B68B2"/>
    <w:rsid w:val="002B6C15"/>
    <w:rsid w:val="002B6D36"/>
    <w:rsid w:val="002B6EE6"/>
    <w:rsid w:val="002B6FF5"/>
    <w:rsid w:val="002B72A1"/>
    <w:rsid w:val="002B7556"/>
    <w:rsid w:val="002B75C9"/>
    <w:rsid w:val="002B766F"/>
    <w:rsid w:val="002B7A6A"/>
    <w:rsid w:val="002B7A6F"/>
    <w:rsid w:val="002B7D67"/>
    <w:rsid w:val="002C0765"/>
    <w:rsid w:val="002C077E"/>
    <w:rsid w:val="002C086A"/>
    <w:rsid w:val="002C09DB"/>
    <w:rsid w:val="002C0AC4"/>
    <w:rsid w:val="002C0BF4"/>
    <w:rsid w:val="002C0D42"/>
    <w:rsid w:val="002C0F5B"/>
    <w:rsid w:val="002C0FCD"/>
    <w:rsid w:val="002C0FD5"/>
    <w:rsid w:val="002C1248"/>
    <w:rsid w:val="002C1C22"/>
    <w:rsid w:val="002C1DBA"/>
    <w:rsid w:val="002C2269"/>
    <w:rsid w:val="002C22CA"/>
    <w:rsid w:val="002C24E7"/>
    <w:rsid w:val="002C269B"/>
    <w:rsid w:val="002C2A67"/>
    <w:rsid w:val="002C3610"/>
    <w:rsid w:val="002C3729"/>
    <w:rsid w:val="002C3D4D"/>
    <w:rsid w:val="002C3DDF"/>
    <w:rsid w:val="002C3EC0"/>
    <w:rsid w:val="002C4807"/>
    <w:rsid w:val="002C49D5"/>
    <w:rsid w:val="002C49F4"/>
    <w:rsid w:val="002C4DE7"/>
    <w:rsid w:val="002C5672"/>
    <w:rsid w:val="002C5AF0"/>
    <w:rsid w:val="002C5D69"/>
    <w:rsid w:val="002C5E8C"/>
    <w:rsid w:val="002C5FF4"/>
    <w:rsid w:val="002C660E"/>
    <w:rsid w:val="002C66F3"/>
    <w:rsid w:val="002C6827"/>
    <w:rsid w:val="002C6D31"/>
    <w:rsid w:val="002C6E05"/>
    <w:rsid w:val="002C702F"/>
    <w:rsid w:val="002C707E"/>
    <w:rsid w:val="002C7AF4"/>
    <w:rsid w:val="002C7B72"/>
    <w:rsid w:val="002C7D7B"/>
    <w:rsid w:val="002C7EC9"/>
    <w:rsid w:val="002D00C1"/>
    <w:rsid w:val="002D011C"/>
    <w:rsid w:val="002D0321"/>
    <w:rsid w:val="002D0AFA"/>
    <w:rsid w:val="002D0BAF"/>
    <w:rsid w:val="002D0DA2"/>
    <w:rsid w:val="002D0EDD"/>
    <w:rsid w:val="002D0F98"/>
    <w:rsid w:val="002D10E0"/>
    <w:rsid w:val="002D115A"/>
    <w:rsid w:val="002D1A81"/>
    <w:rsid w:val="002D1FCB"/>
    <w:rsid w:val="002D200E"/>
    <w:rsid w:val="002D2632"/>
    <w:rsid w:val="002D2704"/>
    <w:rsid w:val="002D27F4"/>
    <w:rsid w:val="002D31EE"/>
    <w:rsid w:val="002D3211"/>
    <w:rsid w:val="002D33FF"/>
    <w:rsid w:val="002D35F2"/>
    <w:rsid w:val="002D3A77"/>
    <w:rsid w:val="002D3D0D"/>
    <w:rsid w:val="002D4002"/>
    <w:rsid w:val="002D499D"/>
    <w:rsid w:val="002D4A66"/>
    <w:rsid w:val="002D4C2F"/>
    <w:rsid w:val="002D4F06"/>
    <w:rsid w:val="002D4FE6"/>
    <w:rsid w:val="002D51D6"/>
    <w:rsid w:val="002D52C7"/>
    <w:rsid w:val="002D5429"/>
    <w:rsid w:val="002D56E3"/>
    <w:rsid w:val="002D578D"/>
    <w:rsid w:val="002D5925"/>
    <w:rsid w:val="002D5D92"/>
    <w:rsid w:val="002D60BC"/>
    <w:rsid w:val="002D645B"/>
    <w:rsid w:val="002D6A44"/>
    <w:rsid w:val="002D6CB2"/>
    <w:rsid w:val="002D72B6"/>
    <w:rsid w:val="002D7321"/>
    <w:rsid w:val="002D78A5"/>
    <w:rsid w:val="002D7968"/>
    <w:rsid w:val="002D7D2D"/>
    <w:rsid w:val="002E0073"/>
    <w:rsid w:val="002E0306"/>
    <w:rsid w:val="002E0313"/>
    <w:rsid w:val="002E033D"/>
    <w:rsid w:val="002E0409"/>
    <w:rsid w:val="002E073D"/>
    <w:rsid w:val="002E0775"/>
    <w:rsid w:val="002E094C"/>
    <w:rsid w:val="002E0F56"/>
    <w:rsid w:val="002E12EE"/>
    <w:rsid w:val="002E157A"/>
    <w:rsid w:val="002E162A"/>
    <w:rsid w:val="002E197C"/>
    <w:rsid w:val="002E1C0A"/>
    <w:rsid w:val="002E1DDC"/>
    <w:rsid w:val="002E1F1F"/>
    <w:rsid w:val="002E21AD"/>
    <w:rsid w:val="002E2250"/>
    <w:rsid w:val="002E2819"/>
    <w:rsid w:val="002E2AEC"/>
    <w:rsid w:val="002E2B3D"/>
    <w:rsid w:val="002E2C4B"/>
    <w:rsid w:val="002E325D"/>
    <w:rsid w:val="002E35DD"/>
    <w:rsid w:val="002E3649"/>
    <w:rsid w:val="002E3780"/>
    <w:rsid w:val="002E37EB"/>
    <w:rsid w:val="002E38F3"/>
    <w:rsid w:val="002E3994"/>
    <w:rsid w:val="002E3A7B"/>
    <w:rsid w:val="002E3BEC"/>
    <w:rsid w:val="002E3E28"/>
    <w:rsid w:val="002E40C9"/>
    <w:rsid w:val="002E413C"/>
    <w:rsid w:val="002E46DE"/>
    <w:rsid w:val="002E5ABB"/>
    <w:rsid w:val="002E6062"/>
    <w:rsid w:val="002E66B0"/>
    <w:rsid w:val="002E6EB5"/>
    <w:rsid w:val="002E6F65"/>
    <w:rsid w:val="002E7336"/>
    <w:rsid w:val="002E751C"/>
    <w:rsid w:val="002E7F97"/>
    <w:rsid w:val="002F00EA"/>
    <w:rsid w:val="002F03A9"/>
    <w:rsid w:val="002F0BE3"/>
    <w:rsid w:val="002F12D4"/>
    <w:rsid w:val="002F1336"/>
    <w:rsid w:val="002F146D"/>
    <w:rsid w:val="002F1566"/>
    <w:rsid w:val="002F163C"/>
    <w:rsid w:val="002F1A95"/>
    <w:rsid w:val="002F1BCC"/>
    <w:rsid w:val="002F1CEF"/>
    <w:rsid w:val="002F1E68"/>
    <w:rsid w:val="002F20AD"/>
    <w:rsid w:val="002F213F"/>
    <w:rsid w:val="002F223A"/>
    <w:rsid w:val="002F28E7"/>
    <w:rsid w:val="002F2C90"/>
    <w:rsid w:val="002F2F66"/>
    <w:rsid w:val="002F2F69"/>
    <w:rsid w:val="002F316F"/>
    <w:rsid w:val="002F31E1"/>
    <w:rsid w:val="002F3325"/>
    <w:rsid w:val="002F34A4"/>
    <w:rsid w:val="002F34A6"/>
    <w:rsid w:val="002F37E4"/>
    <w:rsid w:val="002F3A30"/>
    <w:rsid w:val="002F3CD0"/>
    <w:rsid w:val="002F3F00"/>
    <w:rsid w:val="002F4711"/>
    <w:rsid w:val="002F4A37"/>
    <w:rsid w:val="002F4C43"/>
    <w:rsid w:val="002F5528"/>
    <w:rsid w:val="002F558F"/>
    <w:rsid w:val="002F597E"/>
    <w:rsid w:val="002F59A0"/>
    <w:rsid w:val="002F5CCF"/>
    <w:rsid w:val="002F5E3A"/>
    <w:rsid w:val="002F6030"/>
    <w:rsid w:val="002F643B"/>
    <w:rsid w:val="002F64B0"/>
    <w:rsid w:val="002F68C3"/>
    <w:rsid w:val="002F6A79"/>
    <w:rsid w:val="002F6B64"/>
    <w:rsid w:val="002F6DD3"/>
    <w:rsid w:val="002F715D"/>
    <w:rsid w:val="002F71B3"/>
    <w:rsid w:val="002F7867"/>
    <w:rsid w:val="002F7CF9"/>
    <w:rsid w:val="002F7E3B"/>
    <w:rsid w:val="002F7F6E"/>
    <w:rsid w:val="002F7FF6"/>
    <w:rsid w:val="0030010A"/>
    <w:rsid w:val="00300121"/>
    <w:rsid w:val="00300338"/>
    <w:rsid w:val="003003D6"/>
    <w:rsid w:val="00300478"/>
    <w:rsid w:val="00300651"/>
    <w:rsid w:val="0030094F"/>
    <w:rsid w:val="00300AD5"/>
    <w:rsid w:val="00300D70"/>
    <w:rsid w:val="00301028"/>
    <w:rsid w:val="003012D0"/>
    <w:rsid w:val="003018C7"/>
    <w:rsid w:val="003022AC"/>
    <w:rsid w:val="00302340"/>
    <w:rsid w:val="003027F1"/>
    <w:rsid w:val="00302B46"/>
    <w:rsid w:val="0030318B"/>
    <w:rsid w:val="00303974"/>
    <w:rsid w:val="00303A51"/>
    <w:rsid w:val="00303F47"/>
    <w:rsid w:val="00303FAB"/>
    <w:rsid w:val="003040AB"/>
    <w:rsid w:val="00304303"/>
    <w:rsid w:val="0030449E"/>
    <w:rsid w:val="00304686"/>
    <w:rsid w:val="0030479B"/>
    <w:rsid w:val="003047AF"/>
    <w:rsid w:val="00304991"/>
    <w:rsid w:val="00304C72"/>
    <w:rsid w:val="00304CB6"/>
    <w:rsid w:val="00304FFF"/>
    <w:rsid w:val="0030520A"/>
    <w:rsid w:val="00305345"/>
    <w:rsid w:val="0030534E"/>
    <w:rsid w:val="0030547F"/>
    <w:rsid w:val="00305754"/>
    <w:rsid w:val="00305862"/>
    <w:rsid w:val="0030590C"/>
    <w:rsid w:val="00305DDE"/>
    <w:rsid w:val="00305E80"/>
    <w:rsid w:val="00305FAC"/>
    <w:rsid w:val="003062D6"/>
    <w:rsid w:val="0030634F"/>
    <w:rsid w:val="00306497"/>
    <w:rsid w:val="003066C5"/>
    <w:rsid w:val="00306791"/>
    <w:rsid w:val="00306A7D"/>
    <w:rsid w:val="00307BCB"/>
    <w:rsid w:val="00307C5A"/>
    <w:rsid w:val="00307CBF"/>
    <w:rsid w:val="00307CD0"/>
    <w:rsid w:val="00307D45"/>
    <w:rsid w:val="00307D5E"/>
    <w:rsid w:val="00307FA9"/>
    <w:rsid w:val="00310036"/>
    <w:rsid w:val="003100C6"/>
    <w:rsid w:val="00310443"/>
    <w:rsid w:val="003104FC"/>
    <w:rsid w:val="00310730"/>
    <w:rsid w:val="003108F6"/>
    <w:rsid w:val="0031091C"/>
    <w:rsid w:val="00310A48"/>
    <w:rsid w:val="00311108"/>
    <w:rsid w:val="00311398"/>
    <w:rsid w:val="003116F5"/>
    <w:rsid w:val="003117DB"/>
    <w:rsid w:val="00311901"/>
    <w:rsid w:val="00311A99"/>
    <w:rsid w:val="00311C8B"/>
    <w:rsid w:val="00311CED"/>
    <w:rsid w:val="00311DB2"/>
    <w:rsid w:val="00312030"/>
    <w:rsid w:val="003122CB"/>
    <w:rsid w:val="00312483"/>
    <w:rsid w:val="003124AB"/>
    <w:rsid w:val="003124DA"/>
    <w:rsid w:val="003125FD"/>
    <w:rsid w:val="003126B4"/>
    <w:rsid w:val="00312890"/>
    <w:rsid w:val="003129E1"/>
    <w:rsid w:val="00312C4D"/>
    <w:rsid w:val="00312DC6"/>
    <w:rsid w:val="003135D9"/>
    <w:rsid w:val="00313620"/>
    <w:rsid w:val="0031372F"/>
    <w:rsid w:val="003138DA"/>
    <w:rsid w:val="00313964"/>
    <w:rsid w:val="00313A1E"/>
    <w:rsid w:val="00313AA4"/>
    <w:rsid w:val="00313DCC"/>
    <w:rsid w:val="00313EA8"/>
    <w:rsid w:val="003141FB"/>
    <w:rsid w:val="00314866"/>
    <w:rsid w:val="00314BD8"/>
    <w:rsid w:val="00314CEA"/>
    <w:rsid w:val="003150BB"/>
    <w:rsid w:val="00315132"/>
    <w:rsid w:val="003152A6"/>
    <w:rsid w:val="00315549"/>
    <w:rsid w:val="003155CE"/>
    <w:rsid w:val="00315710"/>
    <w:rsid w:val="00315916"/>
    <w:rsid w:val="00315A00"/>
    <w:rsid w:val="00315B35"/>
    <w:rsid w:val="00315BB9"/>
    <w:rsid w:val="00315C82"/>
    <w:rsid w:val="003163C2"/>
    <w:rsid w:val="00316C79"/>
    <w:rsid w:val="00316D94"/>
    <w:rsid w:val="00317467"/>
    <w:rsid w:val="00317468"/>
    <w:rsid w:val="0031757D"/>
    <w:rsid w:val="00317AB8"/>
    <w:rsid w:val="003202CB"/>
    <w:rsid w:val="003204EF"/>
    <w:rsid w:val="00320B4B"/>
    <w:rsid w:val="00320B68"/>
    <w:rsid w:val="00320B6F"/>
    <w:rsid w:val="00320E52"/>
    <w:rsid w:val="00321051"/>
    <w:rsid w:val="0032122D"/>
    <w:rsid w:val="00321327"/>
    <w:rsid w:val="003213CE"/>
    <w:rsid w:val="00321921"/>
    <w:rsid w:val="0032195F"/>
    <w:rsid w:val="00321C73"/>
    <w:rsid w:val="003222BB"/>
    <w:rsid w:val="00322460"/>
    <w:rsid w:val="0032246C"/>
    <w:rsid w:val="00322C75"/>
    <w:rsid w:val="00322E67"/>
    <w:rsid w:val="003230C2"/>
    <w:rsid w:val="0032320F"/>
    <w:rsid w:val="003233B4"/>
    <w:rsid w:val="00323609"/>
    <w:rsid w:val="003238DF"/>
    <w:rsid w:val="00323A3E"/>
    <w:rsid w:val="0032405B"/>
    <w:rsid w:val="003240C4"/>
    <w:rsid w:val="00324210"/>
    <w:rsid w:val="0032429B"/>
    <w:rsid w:val="003243AC"/>
    <w:rsid w:val="0032463B"/>
    <w:rsid w:val="003247DD"/>
    <w:rsid w:val="00324D10"/>
    <w:rsid w:val="003257DA"/>
    <w:rsid w:val="003259C8"/>
    <w:rsid w:val="00325CA2"/>
    <w:rsid w:val="00325F87"/>
    <w:rsid w:val="00326439"/>
    <w:rsid w:val="00326AE7"/>
    <w:rsid w:val="00326F66"/>
    <w:rsid w:val="003273A2"/>
    <w:rsid w:val="003276D2"/>
    <w:rsid w:val="00327772"/>
    <w:rsid w:val="003277E1"/>
    <w:rsid w:val="0032782C"/>
    <w:rsid w:val="00327A1F"/>
    <w:rsid w:val="00327D29"/>
    <w:rsid w:val="00327D46"/>
    <w:rsid w:val="003302C2"/>
    <w:rsid w:val="00330551"/>
    <w:rsid w:val="0033091E"/>
    <w:rsid w:val="00330A08"/>
    <w:rsid w:val="00330E1E"/>
    <w:rsid w:val="00330E8E"/>
    <w:rsid w:val="00330F3B"/>
    <w:rsid w:val="00330F9D"/>
    <w:rsid w:val="00331005"/>
    <w:rsid w:val="00331E8A"/>
    <w:rsid w:val="00331F64"/>
    <w:rsid w:val="003323BB"/>
    <w:rsid w:val="00332C3F"/>
    <w:rsid w:val="003332B2"/>
    <w:rsid w:val="0033378C"/>
    <w:rsid w:val="00333B06"/>
    <w:rsid w:val="00333B28"/>
    <w:rsid w:val="00333B7D"/>
    <w:rsid w:val="00333CFE"/>
    <w:rsid w:val="00333FEA"/>
    <w:rsid w:val="00334074"/>
    <w:rsid w:val="0033426D"/>
    <w:rsid w:val="003342DE"/>
    <w:rsid w:val="00334453"/>
    <w:rsid w:val="00334C3B"/>
    <w:rsid w:val="00334C9A"/>
    <w:rsid w:val="00334E21"/>
    <w:rsid w:val="00335117"/>
    <w:rsid w:val="003352D5"/>
    <w:rsid w:val="0033546C"/>
    <w:rsid w:val="00335517"/>
    <w:rsid w:val="003356AE"/>
    <w:rsid w:val="0033576B"/>
    <w:rsid w:val="00335A29"/>
    <w:rsid w:val="00335B95"/>
    <w:rsid w:val="00335FF4"/>
    <w:rsid w:val="00336164"/>
    <w:rsid w:val="003362FC"/>
    <w:rsid w:val="00336551"/>
    <w:rsid w:val="00336645"/>
    <w:rsid w:val="003368FC"/>
    <w:rsid w:val="0033695E"/>
    <w:rsid w:val="0033698C"/>
    <w:rsid w:val="003369B2"/>
    <w:rsid w:val="00336C88"/>
    <w:rsid w:val="00337869"/>
    <w:rsid w:val="00337B29"/>
    <w:rsid w:val="00337D15"/>
    <w:rsid w:val="00340292"/>
    <w:rsid w:val="0034038F"/>
    <w:rsid w:val="0034055E"/>
    <w:rsid w:val="003406F6"/>
    <w:rsid w:val="0034079E"/>
    <w:rsid w:val="0034090C"/>
    <w:rsid w:val="0034091F"/>
    <w:rsid w:val="00340A3D"/>
    <w:rsid w:val="00340F07"/>
    <w:rsid w:val="00340F85"/>
    <w:rsid w:val="0034109F"/>
    <w:rsid w:val="003411AD"/>
    <w:rsid w:val="0034143F"/>
    <w:rsid w:val="0034175E"/>
    <w:rsid w:val="0034184D"/>
    <w:rsid w:val="0034185C"/>
    <w:rsid w:val="003418BB"/>
    <w:rsid w:val="00341E2B"/>
    <w:rsid w:val="00341F19"/>
    <w:rsid w:val="00342137"/>
    <w:rsid w:val="00342208"/>
    <w:rsid w:val="00342358"/>
    <w:rsid w:val="00342BD8"/>
    <w:rsid w:val="00342FD2"/>
    <w:rsid w:val="00343529"/>
    <w:rsid w:val="003435BC"/>
    <w:rsid w:val="003437B5"/>
    <w:rsid w:val="00343864"/>
    <w:rsid w:val="003441B4"/>
    <w:rsid w:val="003444C6"/>
    <w:rsid w:val="00344509"/>
    <w:rsid w:val="00344CA2"/>
    <w:rsid w:val="0034577A"/>
    <w:rsid w:val="0034581D"/>
    <w:rsid w:val="00345A05"/>
    <w:rsid w:val="00345B60"/>
    <w:rsid w:val="00345D09"/>
    <w:rsid w:val="00346255"/>
    <w:rsid w:val="00346391"/>
    <w:rsid w:val="00346767"/>
    <w:rsid w:val="00346A30"/>
    <w:rsid w:val="00346F2B"/>
    <w:rsid w:val="00347657"/>
    <w:rsid w:val="00350042"/>
    <w:rsid w:val="00350134"/>
    <w:rsid w:val="0035047E"/>
    <w:rsid w:val="003504AB"/>
    <w:rsid w:val="003504B3"/>
    <w:rsid w:val="00350C7E"/>
    <w:rsid w:val="00350C9D"/>
    <w:rsid w:val="00351055"/>
    <w:rsid w:val="003514D2"/>
    <w:rsid w:val="00351743"/>
    <w:rsid w:val="00351748"/>
    <w:rsid w:val="00351F8D"/>
    <w:rsid w:val="00351FBC"/>
    <w:rsid w:val="003524E1"/>
    <w:rsid w:val="00352511"/>
    <w:rsid w:val="00352869"/>
    <w:rsid w:val="00352AD9"/>
    <w:rsid w:val="00353196"/>
    <w:rsid w:val="003532E5"/>
    <w:rsid w:val="0035331A"/>
    <w:rsid w:val="00353412"/>
    <w:rsid w:val="0035353E"/>
    <w:rsid w:val="00353A41"/>
    <w:rsid w:val="00353BD3"/>
    <w:rsid w:val="00353D31"/>
    <w:rsid w:val="00353F36"/>
    <w:rsid w:val="00354153"/>
    <w:rsid w:val="003541F6"/>
    <w:rsid w:val="0035445E"/>
    <w:rsid w:val="00354E58"/>
    <w:rsid w:val="00354E70"/>
    <w:rsid w:val="00354F0A"/>
    <w:rsid w:val="003555D7"/>
    <w:rsid w:val="0035574F"/>
    <w:rsid w:val="00355815"/>
    <w:rsid w:val="00355BF0"/>
    <w:rsid w:val="00355C1E"/>
    <w:rsid w:val="00355DB4"/>
    <w:rsid w:val="00355FE4"/>
    <w:rsid w:val="00356260"/>
    <w:rsid w:val="003562CA"/>
    <w:rsid w:val="003567B3"/>
    <w:rsid w:val="00356A72"/>
    <w:rsid w:val="00356CBE"/>
    <w:rsid w:val="00356D76"/>
    <w:rsid w:val="00356DF2"/>
    <w:rsid w:val="00356F9C"/>
    <w:rsid w:val="0035715A"/>
    <w:rsid w:val="0035761C"/>
    <w:rsid w:val="00357673"/>
    <w:rsid w:val="003577E4"/>
    <w:rsid w:val="00357E27"/>
    <w:rsid w:val="00357E49"/>
    <w:rsid w:val="00357E9F"/>
    <w:rsid w:val="00360081"/>
    <w:rsid w:val="003604A4"/>
    <w:rsid w:val="003606D1"/>
    <w:rsid w:val="00360D7A"/>
    <w:rsid w:val="00360E4A"/>
    <w:rsid w:val="003610C9"/>
    <w:rsid w:val="0036149C"/>
    <w:rsid w:val="00361633"/>
    <w:rsid w:val="003616A9"/>
    <w:rsid w:val="0036199C"/>
    <w:rsid w:val="00361CBC"/>
    <w:rsid w:val="00362141"/>
    <w:rsid w:val="0036232C"/>
    <w:rsid w:val="00362A13"/>
    <w:rsid w:val="00362BBE"/>
    <w:rsid w:val="00362D0F"/>
    <w:rsid w:val="00362E8D"/>
    <w:rsid w:val="003637E9"/>
    <w:rsid w:val="00363F9E"/>
    <w:rsid w:val="00364271"/>
    <w:rsid w:val="00364514"/>
    <w:rsid w:val="00364A79"/>
    <w:rsid w:val="00365209"/>
    <w:rsid w:val="00365899"/>
    <w:rsid w:val="003658C5"/>
    <w:rsid w:val="00365A80"/>
    <w:rsid w:val="00365B68"/>
    <w:rsid w:val="00365EA7"/>
    <w:rsid w:val="00366258"/>
    <w:rsid w:val="00366449"/>
    <w:rsid w:val="00366524"/>
    <w:rsid w:val="003665A2"/>
    <w:rsid w:val="00366C52"/>
    <w:rsid w:val="00366D67"/>
    <w:rsid w:val="003670E0"/>
    <w:rsid w:val="003674E0"/>
    <w:rsid w:val="003676FF"/>
    <w:rsid w:val="00367905"/>
    <w:rsid w:val="003679EB"/>
    <w:rsid w:val="00367AA2"/>
    <w:rsid w:val="00367E36"/>
    <w:rsid w:val="00367ED4"/>
    <w:rsid w:val="00367F15"/>
    <w:rsid w:val="00367F6D"/>
    <w:rsid w:val="003700BA"/>
    <w:rsid w:val="0037034D"/>
    <w:rsid w:val="003703B0"/>
    <w:rsid w:val="00370BA1"/>
    <w:rsid w:val="00370BAE"/>
    <w:rsid w:val="00370DB5"/>
    <w:rsid w:val="0037126B"/>
    <w:rsid w:val="00371463"/>
    <w:rsid w:val="003714C4"/>
    <w:rsid w:val="003714FC"/>
    <w:rsid w:val="003715DD"/>
    <w:rsid w:val="0037185E"/>
    <w:rsid w:val="00371DFC"/>
    <w:rsid w:val="00371EBC"/>
    <w:rsid w:val="003726F1"/>
    <w:rsid w:val="003729D7"/>
    <w:rsid w:val="00372AFA"/>
    <w:rsid w:val="00372B09"/>
    <w:rsid w:val="00372B63"/>
    <w:rsid w:val="00372D37"/>
    <w:rsid w:val="00372E1E"/>
    <w:rsid w:val="00373A6D"/>
    <w:rsid w:val="00374577"/>
    <w:rsid w:val="00374AB1"/>
    <w:rsid w:val="00374BC0"/>
    <w:rsid w:val="003750A6"/>
    <w:rsid w:val="0037551A"/>
    <w:rsid w:val="00375581"/>
    <w:rsid w:val="00375BF5"/>
    <w:rsid w:val="00376105"/>
    <w:rsid w:val="00376217"/>
    <w:rsid w:val="003762F5"/>
    <w:rsid w:val="003764BE"/>
    <w:rsid w:val="00376817"/>
    <w:rsid w:val="00376A05"/>
    <w:rsid w:val="00376CB8"/>
    <w:rsid w:val="00377063"/>
    <w:rsid w:val="003771A1"/>
    <w:rsid w:val="00377212"/>
    <w:rsid w:val="00377321"/>
    <w:rsid w:val="0037764B"/>
    <w:rsid w:val="003779C1"/>
    <w:rsid w:val="00377B87"/>
    <w:rsid w:val="00377C76"/>
    <w:rsid w:val="003801B2"/>
    <w:rsid w:val="003804A5"/>
    <w:rsid w:val="003804E6"/>
    <w:rsid w:val="00380A97"/>
    <w:rsid w:val="00380AB4"/>
    <w:rsid w:val="00380F99"/>
    <w:rsid w:val="003812C0"/>
    <w:rsid w:val="0038134E"/>
    <w:rsid w:val="003818B0"/>
    <w:rsid w:val="003818B6"/>
    <w:rsid w:val="0038193A"/>
    <w:rsid w:val="00381A1F"/>
    <w:rsid w:val="00381B2F"/>
    <w:rsid w:val="00381B76"/>
    <w:rsid w:val="00381FA4"/>
    <w:rsid w:val="00382073"/>
    <w:rsid w:val="00382262"/>
    <w:rsid w:val="0038281C"/>
    <w:rsid w:val="0038286E"/>
    <w:rsid w:val="00382BE2"/>
    <w:rsid w:val="003830A8"/>
    <w:rsid w:val="0038376E"/>
    <w:rsid w:val="003837DA"/>
    <w:rsid w:val="00383915"/>
    <w:rsid w:val="00383B29"/>
    <w:rsid w:val="00383C35"/>
    <w:rsid w:val="00383CE6"/>
    <w:rsid w:val="00383DDC"/>
    <w:rsid w:val="00383F2A"/>
    <w:rsid w:val="00383FBD"/>
    <w:rsid w:val="003840C1"/>
    <w:rsid w:val="003841A1"/>
    <w:rsid w:val="003841C1"/>
    <w:rsid w:val="00384232"/>
    <w:rsid w:val="003849C2"/>
    <w:rsid w:val="00384F68"/>
    <w:rsid w:val="0038508E"/>
    <w:rsid w:val="0038582D"/>
    <w:rsid w:val="00385D64"/>
    <w:rsid w:val="00385EC9"/>
    <w:rsid w:val="003864FC"/>
    <w:rsid w:val="00386705"/>
    <w:rsid w:val="00386C7C"/>
    <w:rsid w:val="00387177"/>
    <w:rsid w:val="00387292"/>
    <w:rsid w:val="003874AB"/>
    <w:rsid w:val="00387665"/>
    <w:rsid w:val="00387709"/>
    <w:rsid w:val="00387A52"/>
    <w:rsid w:val="00387A67"/>
    <w:rsid w:val="00387E8A"/>
    <w:rsid w:val="00387F75"/>
    <w:rsid w:val="0039074B"/>
    <w:rsid w:val="003907A2"/>
    <w:rsid w:val="003908EB"/>
    <w:rsid w:val="0039092A"/>
    <w:rsid w:val="00390CB3"/>
    <w:rsid w:val="00390D77"/>
    <w:rsid w:val="00390F15"/>
    <w:rsid w:val="0039104C"/>
    <w:rsid w:val="00391287"/>
    <w:rsid w:val="003914E4"/>
    <w:rsid w:val="00391F23"/>
    <w:rsid w:val="00392490"/>
    <w:rsid w:val="003925A7"/>
    <w:rsid w:val="00392D75"/>
    <w:rsid w:val="00392E8F"/>
    <w:rsid w:val="00392FAD"/>
    <w:rsid w:val="00393032"/>
    <w:rsid w:val="0039318F"/>
    <w:rsid w:val="0039328B"/>
    <w:rsid w:val="00393D3B"/>
    <w:rsid w:val="00393E92"/>
    <w:rsid w:val="00393F0D"/>
    <w:rsid w:val="0039460B"/>
    <w:rsid w:val="00394703"/>
    <w:rsid w:val="00394945"/>
    <w:rsid w:val="00394D01"/>
    <w:rsid w:val="003953C6"/>
    <w:rsid w:val="003957F6"/>
    <w:rsid w:val="00395894"/>
    <w:rsid w:val="00395FCA"/>
    <w:rsid w:val="003964B3"/>
    <w:rsid w:val="0039660C"/>
    <w:rsid w:val="00396965"/>
    <w:rsid w:val="0039697B"/>
    <w:rsid w:val="00396EA7"/>
    <w:rsid w:val="00396F98"/>
    <w:rsid w:val="0039707A"/>
    <w:rsid w:val="00397630"/>
    <w:rsid w:val="0039768E"/>
    <w:rsid w:val="003976B0"/>
    <w:rsid w:val="003978CC"/>
    <w:rsid w:val="00397B34"/>
    <w:rsid w:val="00397EDD"/>
    <w:rsid w:val="00397F1E"/>
    <w:rsid w:val="003A05B6"/>
    <w:rsid w:val="003A0927"/>
    <w:rsid w:val="003A0A74"/>
    <w:rsid w:val="003A0C5C"/>
    <w:rsid w:val="003A0C8E"/>
    <w:rsid w:val="003A0CEF"/>
    <w:rsid w:val="003A0DA6"/>
    <w:rsid w:val="003A12A4"/>
    <w:rsid w:val="003A13DF"/>
    <w:rsid w:val="003A1453"/>
    <w:rsid w:val="003A1835"/>
    <w:rsid w:val="003A19E4"/>
    <w:rsid w:val="003A1CA9"/>
    <w:rsid w:val="003A22FC"/>
    <w:rsid w:val="003A2749"/>
    <w:rsid w:val="003A2DD6"/>
    <w:rsid w:val="003A306F"/>
    <w:rsid w:val="003A30C0"/>
    <w:rsid w:val="003A30DD"/>
    <w:rsid w:val="003A3355"/>
    <w:rsid w:val="003A3643"/>
    <w:rsid w:val="003A3762"/>
    <w:rsid w:val="003A3C3E"/>
    <w:rsid w:val="003A3D31"/>
    <w:rsid w:val="003A41C5"/>
    <w:rsid w:val="003A4449"/>
    <w:rsid w:val="003A495C"/>
    <w:rsid w:val="003A4ED6"/>
    <w:rsid w:val="003A51D3"/>
    <w:rsid w:val="003A54E1"/>
    <w:rsid w:val="003A5812"/>
    <w:rsid w:val="003A5A1C"/>
    <w:rsid w:val="003A6273"/>
    <w:rsid w:val="003A695C"/>
    <w:rsid w:val="003A6966"/>
    <w:rsid w:val="003A6B9E"/>
    <w:rsid w:val="003A7116"/>
    <w:rsid w:val="003A7161"/>
    <w:rsid w:val="003A7954"/>
    <w:rsid w:val="003A7977"/>
    <w:rsid w:val="003A79BD"/>
    <w:rsid w:val="003A7C1D"/>
    <w:rsid w:val="003A7ED2"/>
    <w:rsid w:val="003B1002"/>
    <w:rsid w:val="003B1474"/>
    <w:rsid w:val="003B1DBC"/>
    <w:rsid w:val="003B22B6"/>
    <w:rsid w:val="003B2A77"/>
    <w:rsid w:val="003B2E29"/>
    <w:rsid w:val="003B32A7"/>
    <w:rsid w:val="003B33C1"/>
    <w:rsid w:val="003B376A"/>
    <w:rsid w:val="003B3891"/>
    <w:rsid w:val="003B39B6"/>
    <w:rsid w:val="003B4585"/>
    <w:rsid w:val="003B4E45"/>
    <w:rsid w:val="003B50FA"/>
    <w:rsid w:val="003B5278"/>
    <w:rsid w:val="003B529D"/>
    <w:rsid w:val="003B53DF"/>
    <w:rsid w:val="003B54C8"/>
    <w:rsid w:val="003B573F"/>
    <w:rsid w:val="003B5977"/>
    <w:rsid w:val="003B5A7E"/>
    <w:rsid w:val="003B5AC5"/>
    <w:rsid w:val="003B5C33"/>
    <w:rsid w:val="003B5E7B"/>
    <w:rsid w:val="003B6388"/>
    <w:rsid w:val="003B64F1"/>
    <w:rsid w:val="003B6901"/>
    <w:rsid w:val="003B6EE1"/>
    <w:rsid w:val="003B6FDA"/>
    <w:rsid w:val="003B7071"/>
    <w:rsid w:val="003B70E0"/>
    <w:rsid w:val="003B7668"/>
    <w:rsid w:val="003B787A"/>
    <w:rsid w:val="003B7994"/>
    <w:rsid w:val="003B7C37"/>
    <w:rsid w:val="003B7E39"/>
    <w:rsid w:val="003B7F81"/>
    <w:rsid w:val="003C001A"/>
    <w:rsid w:val="003C043E"/>
    <w:rsid w:val="003C0F9E"/>
    <w:rsid w:val="003C1263"/>
    <w:rsid w:val="003C183B"/>
    <w:rsid w:val="003C1C73"/>
    <w:rsid w:val="003C1DAB"/>
    <w:rsid w:val="003C20D0"/>
    <w:rsid w:val="003C2159"/>
    <w:rsid w:val="003C24A3"/>
    <w:rsid w:val="003C24B9"/>
    <w:rsid w:val="003C24CC"/>
    <w:rsid w:val="003C273A"/>
    <w:rsid w:val="003C282E"/>
    <w:rsid w:val="003C28AE"/>
    <w:rsid w:val="003C2966"/>
    <w:rsid w:val="003C29B1"/>
    <w:rsid w:val="003C2C35"/>
    <w:rsid w:val="003C2D35"/>
    <w:rsid w:val="003C344B"/>
    <w:rsid w:val="003C3471"/>
    <w:rsid w:val="003C358E"/>
    <w:rsid w:val="003C385B"/>
    <w:rsid w:val="003C38D9"/>
    <w:rsid w:val="003C3B4B"/>
    <w:rsid w:val="003C3D31"/>
    <w:rsid w:val="003C3E2E"/>
    <w:rsid w:val="003C40D8"/>
    <w:rsid w:val="003C4151"/>
    <w:rsid w:val="003C41AC"/>
    <w:rsid w:val="003C4567"/>
    <w:rsid w:val="003C45C2"/>
    <w:rsid w:val="003C4ACC"/>
    <w:rsid w:val="003C5300"/>
    <w:rsid w:val="003C5388"/>
    <w:rsid w:val="003C5CC1"/>
    <w:rsid w:val="003C5D7A"/>
    <w:rsid w:val="003C685E"/>
    <w:rsid w:val="003C69D1"/>
    <w:rsid w:val="003C6BEA"/>
    <w:rsid w:val="003C6D7A"/>
    <w:rsid w:val="003C7144"/>
    <w:rsid w:val="003C71A0"/>
    <w:rsid w:val="003C722E"/>
    <w:rsid w:val="003C72A8"/>
    <w:rsid w:val="003C733E"/>
    <w:rsid w:val="003C7390"/>
    <w:rsid w:val="003D00B2"/>
    <w:rsid w:val="003D089B"/>
    <w:rsid w:val="003D0BBD"/>
    <w:rsid w:val="003D0BEA"/>
    <w:rsid w:val="003D154A"/>
    <w:rsid w:val="003D19A1"/>
    <w:rsid w:val="003D1C55"/>
    <w:rsid w:val="003D1D92"/>
    <w:rsid w:val="003D1EB4"/>
    <w:rsid w:val="003D21AB"/>
    <w:rsid w:val="003D2340"/>
    <w:rsid w:val="003D26E3"/>
    <w:rsid w:val="003D29AD"/>
    <w:rsid w:val="003D29C8"/>
    <w:rsid w:val="003D2A8A"/>
    <w:rsid w:val="003D2C93"/>
    <w:rsid w:val="003D2F5E"/>
    <w:rsid w:val="003D31DC"/>
    <w:rsid w:val="003D3213"/>
    <w:rsid w:val="003D3560"/>
    <w:rsid w:val="003D3714"/>
    <w:rsid w:val="003D3B1B"/>
    <w:rsid w:val="003D3B9E"/>
    <w:rsid w:val="003D4138"/>
    <w:rsid w:val="003D432F"/>
    <w:rsid w:val="003D4380"/>
    <w:rsid w:val="003D447C"/>
    <w:rsid w:val="003D45E5"/>
    <w:rsid w:val="003D5402"/>
    <w:rsid w:val="003D54CC"/>
    <w:rsid w:val="003D58A0"/>
    <w:rsid w:val="003D5DAF"/>
    <w:rsid w:val="003D6067"/>
    <w:rsid w:val="003D635A"/>
    <w:rsid w:val="003D6604"/>
    <w:rsid w:val="003D660D"/>
    <w:rsid w:val="003D6684"/>
    <w:rsid w:val="003D6AB9"/>
    <w:rsid w:val="003D6D12"/>
    <w:rsid w:val="003D7628"/>
    <w:rsid w:val="003D7928"/>
    <w:rsid w:val="003D7B53"/>
    <w:rsid w:val="003E0163"/>
    <w:rsid w:val="003E042A"/>
    <w:rsid w:val="003E04AF"/>
    <w:rsid w:val="003E0511"/>
    <w:rsid w:val="003E05B9"/>
    <w:rsid w:val="003E06D1"/>
    <w:rsid w:val="003E07FD"/>
    <w:rsid w:val="003E08F3"/>
    <w:rsid w:val="003E0AEA"/>
    <w:rsid w:val="003E11C5"/>
    <w:rsid w:val="003E13F9"/>
    <w:rsid w:val="003E14DA"/>
    <w:rsid w:val="003E1DF2"/>
    <w:rsid w:val="003E1DFD"/>
    <w:rsid w:val="003E1E65"/>
    <w:rsid w:val="003E2229"/>
    <w:rsid w:val="003E22D0"/>
    <w:rsid w:val="003E2392"/>
    <w:rsid w:val="003E2617"/>
    <w:rsid w:val="003E2A91"/>
    <w:rsid w:val="003E2F16"/>
    <w:rsid w:val="003E322D"/>
    <w:rsid w:val="003E32E3"/>
    <w:rsid w:val="003E33AB"/>
    <w:rsid w:val="003E34A9"/>
    <w:rsid w:val="003E3553"/>
    <w:rsid w:val="003E3579"/>
    <w:rsid w:val="003E35C5"/>
    <w:rsid w:val="003E3ACA"/>
    <w:rsid w:val="003E479D"/>
    <w:rsid w:val="003E4EFE"/>
    <w:rsid w:val="003E5206"/>
    <w:rsid w:val="003E56A5"/>
    <w:rsid w:val="003E57E2"/>
    <w:rsid w:val="003E57EE"/>
    <w:rsid w:val="003E5A85"/>
    <w:rsid w:val="003E5F3F"/>
    <w:rsid w:val="003E607A"/>
    <w:rsid w:val="003E6186"/>
    <w:rsid w:val="003E61A2"/>
    <w:rsid w:val="003E6684"/>
    <w:rsid w:val="003E679E"/>
    <w:rsid w:val="003E6C79"/>
    <w:rsid w:val="003E6E8B"/>
    <w:rsid w:val="003E7459"/>
    <w:rsid w:val="003E749B"/>
    <w:rsid w:val="003E797F"/>
    <w:rsid w:val="003E7F22"/>
    <w:rsid w:val="003E7FC4"/>
    <w:rsid w:val="003F00B0"/>
    <w:rsid w:val="003F0427"/>
    <w:rsid w:val="003F06A1"/>
    <w:rsid w:val="003F0A4D"/>
    <w:rsid w:val="003F1096"/>
    <w:rsid w:val="003F116F"/>
    <w:rsid w:val="003F12E1"/>
    <w:rsid w:val="003F12EA"/>
    <w:rsid w:val="003F15A0"/>
    <w:rsid w:val="003F1A1B"/>
    <w:rsid w:val="003F1BB5"/>
    <w:rsid w:val="003F1D97"/>
    <w:rsid w:val="003F1F26"/>
    <w:rsid w:val="003F2000"/>
    <w:rsid w:val="003F2001"/>
    <w:rsid w:val="003F20F4"/>
    <w:rsid w:val="003F221E"/>
    <w:rsid w:val="003F265F"/>
    <w:rsid w:val="003F26FF"/>
    <w:rsid w:val="003F28B3"/>
    <w:rsid w:val="003F2993"/>
    <w:rsid w:val="003F29E9"/>
    <w:rsid w:val="003F2BB5"/>
    <w:rsid w:val="003F3A4B"/>
    <w:rsid w:val="003F3DE8"/>
    <w:rsid w:val="003F3ECC"/>
    <w:rsid w:val="003F409F"/>
    <w:rsid w:val="003F42B3"/>
    <w:rsid w:val="003F4516"/>
    <w:rsid w:val="003F48F1"/>
    <w:rsid w:val="003F49F5"/>
    <w:rsid w:val="003F4B3D"/>
    <w:rsid w:val="003F4EBE"/>
    <w:rsid w:val="003F539D"/>
    <w:rsid w:val="003F55A8"/>
    <w:rsid w:val="003F57FC"/>
    <w:rsid w:val="003F5D95"/>
    <w:rsid w:val="003F5F81"/>
    <w:rsid w:val="003F60C0"/>
    <w:rsid w:val="003F62C4"/>
    <w:rsid w:val="003F639F"/>
    <w:rsid w:val="003F6678"/>
    <w:rsid w:val="003F6782"/>
    <w:rsid w:val="003F6A12"/>
    <w:rsid w:val="003F6A49"/>
    <w:rsid w:val="003F6D1B"/>
    <w:rsid w:val="003F732E"/>
    <w:rsid w:val="003F7764"/>
    <w:rsid w:val="003F7C02"/>
    <w:rsid w:val="003F7CB8"/>
    <w:rsid w:val="003F7D71"/>
    <w:rsid w:val="00400463"/>
    <w:rsid w:val="004006A9"/>
    <w:rsid w:val="00400A87"/>
    <w:rsid w:val="00400D7A"/>
    <w:rsid w:val="0040138D"/>
    <w:rsid w:val="004013D2"/>
    <w:rsid w:val="004016DB"/>
    <w:rsid w:val="0040183C"/>
    <w:rsid w:val="00401A51"/>
    <w:rsid w:val="0040209F"/>
    <w:rsid w:val="0040219A"/>
    <w:rsid w:val="00402414"/>
    <w:rsid w:val="00402521"/>
    <w:rsid w:val="00402E65"/>
    <w:rsid w:val="00402F9A"/>
    <w:rsid w:val="00402FD3"/>
    <w:rsid w:val="004030F2"/>
    <w:rsid w:val="0040339B"/>
    <w:rsid w:val="0040345B"/>
    <w:rsid w:val="004035D8"/>
    <w:rsid w:val="004038D1"/>
    <w:rsid w:val="00403B0D"/>
    <w:rsid w:val="00403B8F"/>
    <w:rsid w:val="004043C3"/>
    <w:rsid w:val="004044D7"/>
    <w:rsid w:val="004045D1"/>
    <w:rsid w:val="004049AC"/>
    <w:rsid w:val="00404B36"/>
    <w:rsid w:val="00404B40"/>
    <w:rsid w:val="00404B90"/>
    <w:rsid w:val="00404C2F"/>
    <w:rsid w:val="00404EC2"/>
    <w:rsid w:val="00404F0C"/>
    <w:rsid w:val="004050CD"/>
    <w:rsid w:val="00405408"/>
    <w:rsid w:val="00405655"/>
    <w:rsid w:val="004056A4"/>
    <w:rsid w:val="004057AF"/>
    <w:rsid w:val="004058E8"/>
    <w:rsid w:val="004059B6"/>
    <w:rsid w:val="004059F3"/>
    <w:rsid w:val="00406083"/>
    <w:rsid w:val="00406250"/>
    <w:rsid w:val="004067D2"/>
    <w:rsid w:val="00406DFE"/>
    <w:rsid w:val="004070EA"/>
    <w:rsid w:val="004076F5"/>
    <w:rsid w:val="00407A7A"/>
    <w:rsid w:val="00407A94"/>
    <w:rsid w:val="00407CBE"/>
    <w:rsid w:val="00407E8F"/>
    <w:rsid w:val="0041005E"/>
    <w:rsid w:val="004103B4"/>
    <w:rsid w:val="00410404"/>
    <w:rsid w:val="0041040D"/>
    <w:rsid w:val="00410750"/>
    <w:rsid w:val="0041095A"/>
    <w:rsid w:val="00410A00"/>
    <w:rsid w:val="00410DC1"/>
    <w:rsid w:val="00410DF4"/>
    <w:rsid w:val="00410DFC"/>
    <w:rsid w:val="00410F66"/>
    <w:rsid w:val="00411302"/>
    <w:rsid w:val="00411441"/>
    <w:rsid w:val="00411ADB"/>
    <w:rsid w:val="00411D9F"/>
    <w:rsid w:val="00411FB7"/>
    <w:rsid w:val="00412119"/>
    <w:rsid w:val="00412C59"/>
    <w:rsid w:val="0041309A"/>
    <w:rsid w:val="00413133"/>
    <w:rsid w:val="004133AF"/>
    <w:rsid w:val="00413565"/>
    <w:rsid w:val="00413746"/>
    <w:rsid w:val="004138D8"/>
    <w:rsid w:val="00414231"/>
    <w:rsid w:val="0041461D"/>
    <w:rsid w:val="00414D4B"/>
    <w:rsid w:val="00414F15"/>
    <w:rsid w:val="00414FCD"/>
    <w:rsid w:val="00415057"/>
    <w:rsid w:val="00415203"/>
    <w:rsid w:val="0041520D"/>
    <w:rsid w:val="004153ED"/>
    <w:rsid w:val="0041578D"/>
    <w:rsid w:val="00415C20"/>
    <w:rsid w:val="00415CC7"/>
    <w:rsid w:val="00415D62"/>
    <w:rsid w:val="00415D6F"/>
    <w:rsid w:val="00415E0A"/>
    <w:rsid w:val="00415E4F"/>
    <w:rsid w:val="0041610E"/>
    <w:rsid w:val="00416315"/>
    <w:rsid w:val="0041632D"/>
    <w:rsid w:val="00416B85"/>
    <w:rsid w:val="004170AF"/>
    <w:rsid w:val="004173D2"/>
    <w:rsid w:val="00417CC0"/>
    <w:rsid w:val="00420157"/>
    <w:rsid w:val="00420678"/>
    <w:rsid w:val="00420ABB"/>
    <w:rsid w:val="00420BB7"/>
    <w:rsid w:val="00420D11"/>
    <w:rsid w:val="00420D40"/>
    <w:rsid w:val="004210BC"/>
    <w:rsid w:val="004214FE"/>
    <w:rsid w:val="00421706"/>
    <w:rsid w:val="004219A9"/>
    <w:rsid w:val="00421A4E"/>
    <w:rsid w:val="00421C5D"/>
    <w:rsid w:val="00421C67"/>
    <w:rsid w:val="0042215C"/>
    <w:rsid w:val="004221BC"/>
    <w:rsid w:val="0042244E"/>
    <w:rsid w:val="0042246F"/>
    <w:rsid w:val="004227CF"/>
    <w:rsid w:val="00422A2E"/>
    <w:rsid w:val="00422D65"/>
    <w:rsid w:val="00423475"/>
    <w:rsid w:val="00423695"/>
    <w:rsid w:val="004239A5"/>
    <w:rsid w:val="00423B13"/>
    <w:rsid w:val="00423E66"/>
    <w:rsid w:val="0042412B"/>
    <w:rsid w:val="004243D2"/>
    <w:rsid w:val="0042472E"/>
    <w:rsid w:val="0042575C"/>
    <w:rsid w:val="00425AC5"/>
    <w:rsid w:val="00425C0D"/>
    <w:rsid w:val="00425C10"/>
    <w:rsid w:val="00426967"/>
    <w:rsid w:val="004269E3"/>
    <w:rsid w:val="00426A74"/>
    <w:rsid w:val="00426AD4"/>
    <w:rsid w:val="00426B14"/>
    <w:rsid w:val="00427070"/>
    <w:rsid w:val="0042707B"/>
    <w:rsid w:val="004273AB"/>
    <w:rsid w:val="0042746B"/>
    <w:rsid w:val="0042764D"/>
    <w:rsid w:val="00427A43"/>
    <w:rsid w:val="00427A72"/>
    <w:rsid w:val="00427ACF"/>
    <w:rsid w:val="00427E19"/>
    <w:rsid w:val="00427F7F"/>
    <w:rsid w:val="004300DA"/>
    <w:rsid w:val="00430268"/>
    <w:rsid w:val="00430303"/>
    <w:rsid w:val="0043031F"/>
    <w:rsid w:val="00430433"/>
    <w:rsid w:val="00430503"/>
    <w:rsid w:val="004307D7"/>
    <w:rsid w:val="00430C9C"/>
    <w:rsid w:val="00430FB4"/>
    <w:rsid w:val="004310BE"/>
    <w:rsid w:val="004319BC"/>
    <w:rsid w:val="00431B17"/>
    <w:rsid w:val="00431E54"/>
    <w:rsid w:val="004323B1"/>
    <w:rsid w:val="00432480"/>
    <w:rsid w:val="00432636"/>
    <w:rsid w:val="00432CC4"/>
    <w:rsid w:val="00432EB5"/>
    <w:rsid w:val="00432FFE"/>
    <w:rsid w:val="0043361E"/>
    <w:rsid w:val="00433A59"/>
    <w:rsid w:val="00433BDF"/>
    <w:rsid w:val="00433D77"/>
    <w:rsid w:val="004341F0"/>
    <w:rsid w:val="00434240"/>
    <w:rsid w:val="00434249"/>
    <w:rsid w:val="00434672"/>
    <w:rsid w:val="00434D76"/>
    <w:rsid w:val="00434FA4"/>
    <w:rsid w:val="00434FC7"/>
    <w:rsid w:val="0043551B"/>
    <w:rsid w:val="00435D63"/>
    <w:rsid w:val="00435E11"/>
    <w:rsid w:val="00435F88"/>
    <w:rsid w:val="004365D8"/>
    <w:rsid w:val="004366A2"/>
    <w:rsid w:val="00436737"/>
    <w:rsid w:val="00436D06"/>
    <w:rsid w:val="00436D0C"/>
    <w:rsid w:val="00436EF6"/>
    <w:rsid w:val="00437125"/>
    <w:rsid w:val="00437765"/>
    <w:rsid w:val="00437809"/>
    <w:rsid w:val="0043780C"/>
    <w:rsid w:val="00437CB3"/>
    <w:rsid w:val="00437F65"/>
    <w:rsid w:val="004401C2"/>
    <w:rsid w:val="00440389"/>
    <w:rsid w:val="0044097C"/>
    <w:rsid w:val="004409C7"/>
    <w:rsid w:val="00440C98"/>
    <w:rsid w:val="00440DED"/>
    <w:rsid w:val="004412D4"/>
    <w:rsid w:val="00441643"/>
    <w:rsid w:val="00441941"/>
    <w:rsid w:val="00441943"/>
    <w:rsid w:val="00441AE0"/>
    <w:rsid w:val="00441C84"/>
    <w:rsid w:val="00442252"/>
    <w:rsid w:val="00442391"/>
    <w:rsid w:val="0044246C"/>
    <w:rsid w:val="004424F7"/>
    <w:rsid w:val="0044250E"/>
    <w:rsid w:val="00442AA0"/>
    <w:rsid w:val="00442C82"/>
    <w:rsid w:val="00442E77"/>
    <w:rsid w:val="0044326C"/>
    <w:rsid w:val="0044328D"/>
    <w:rsid w:val="00443409"/>
    <w:rsid w:val="00443873"/>
    <w:rsid w:val="00443904"/>
    <w:rsid w:val="00443A28"/>
    <w:rsid w:val="00443D61"/>
    <w:rsid w:val="00443ED4"/>
    <w:rsid w:val="004441EE"/>
    <w:rsid w:val="004448FA"/>
    <w:rsid w:val="00444905"/>
    <w:rsid w:val="00444C82"/>
    <w:rsid w:val="00444DD0"/>
    <w:rsid w:val="00444F05"/>
    <w:rsid w:val="004452D9"/>
    <w:rsid w:val="0044565A"/>
    <w:rsid w:val="004457ED"/>
    <w:rsid w:val="00445AD1"/>
    <w:rsid w:val="00445C1A"/>
    <w:rsid w:val="00446CD7"/>
    <w:rsid w:val="00446D2B"/>
    <w:rsid w:val="004474AE"/>
    <w:rsid w:val="0044772C"/>
    <w:rsid w:val="00447A0F"/>
    <w:rsid w:val="00447C75"/>
    <w:rsid w:val="00447CFB"/>
    <w:rsid w:val="00447DB3"/>
    <w:rsid w:val="00447E07"/>
    <w:rsid w:val="00447ED1"/>
    <w:rsid w:val="004501D0"/>
    <w:rsid w:val="00450719"/>
    <w:rsid w:val="004507F9"/>
    <w:rsid w:val="0045082A"/>
    <w:rsid w:val="00450C55"/>
    <w:rsid w:val="00450C78"/>
    <w:rsid w:val="00450F3E"/>
    <w:rsid w:val="0045125A"/>
    <w:rsid w:val="00451318"/>
    <w:rsid w:val="00451327"/>
    <w:rsid w:val="004522C3"/>
    <w:rsid w:val="004525C6"/>
    <w:rsid w:val="00452897"/>
    <w:rsid w:val="00452A92"/>
    <w:rsid w:val="00452B81"/>
    <w:rsid w:val="00452EC8"/>
    <w:rsid w:val="00452F67"/>
    <w:rsid w:val="00453171"/>
    <w:rsid w:val="004532A3"/>
    <w:rsid w:val="004538B4"/>
    <w:rsid w:val="0045406E"/>
    <w:rsid w:val="0045411B"/>
    <w:rsid w:val="004541A4"/>
    <w:rsid w:val="004542C7"/>
    <w:rsid w:val="00454369"/>
    <w:rsid w:val="00454638"/>
    <w:rsid w:val="00454A65"/>
    <w:rsid w:val="00454DA2"/>
    <w:rsid w:val="00454F3C"/>
    <w:rsid w:val="00454FD7"/>
    <w:rsid w:val="00455001"/>
    <w:rsid w:val="004551AE"/>
    <w:rsid w:val="004552FF"/>
    <w:rsid w:val="004556D7"/>
    <w:rsid w:val="004557AE"/>
    <w:rsid w:val="0045585C"/>
    <w:rsid w:val="00455BA7"/>
    <w:rsid w:val="00455CFB"/>
    <w:rsid w:val="0045667B"/>
    <w:rsid w:val="00456E42"/>
    <w:rsid w:val="004574B1"/>
    <w:rsid w:val="004575CC"/>
    <w:rsid w:val="00457677"/>
    <w:rsid w:val="004578A6"/>
    <w:rsid w:val="00457B93"/>
    <w:rsid w:val="00457CF5"/>
    <w:rsid w:val="004608C9"/>
    <w:rsid w:val="0046090D"/>
    <w:rsid w:val="00460DF4"/>
    <w:rsid w:val="0046107B"/>
    <w:rsid w:val="0046137A"/>
    <w:rsid w:val="00461564"/>
    <w:rsid w:val="0046175B"/>
    <w:rsid w:val="004618CE"/>
    <w:rsid w:val="00461AB9"/>
    <w:rsid w:val="00461DF7"/>
    <w:rsid w:val="00462125"/>
    <w:rsid w:val="004622C9"/>
    <w:rsid w:val="00462908"/>
    <w:rsid w:val="00462EFC"/>
    <w:rsid w:val="00463453"/>
    <w:rsid w:val="004634C2"/>
    <w:rsid w:val="004635E4"/>
    <w:rsid w:val="0046370B"/>
    <w:rsid w:val="0046371C"/>
    <w:rsid w:val="00463E03"/>
    <w:rsid w:val="0046419F"/>
    <w:rsid w:val="0046425F"/>
    <w:rsid w:val="004642C7"/>
    <w:rsid w:val="004642C9"/>
    <w:rsid w:val="00464D1F"/>
    <w:rsid w:val="00464D99"/>
    <w:rsid w:val="00464E1A"/>
    <w:rsid w:val="004651B9"/>
    <w:rsid w:val="00465253"/>
    <w:rsid w:val="00465D44"/>
    <w:rsid w:val="00465D96"/>
    <w:rsid w:val="00465FE8"/>
    <w:rsid w:val="00466224"/>
    <w:rsid w:val="004666B0"/>
    <w:rsid w:val="004668EF"/>
    <w:rsid w:val="004668F8"/>
    <w:rsid w:val="0046696A"/>
    <w:rsid w:val="004669A3"/>
    <w:rsid w:val="00466AC3"/>
    <w:rsid w:val="00466FD0"/>
    <w:rsid w:val="004670E4"/>
    <w:rsid w:val="0046712F"/>
    <w:rsid w:val="0046720F"/>
    <w:rsid w:val="00467259"/>
    <w:rsid w:val="00467514"/>
    <w:rsid w:val="0046762A"/>
    <w:rsid w:val="004701CC"/>
    <w:rsid w:val="004703A2"/>
    <w:rsid w:val="004705A9"/>
    <w:rsid w:val="0047081A"/>
    <w:rsid w:val="00470BEE"/>
    <w:rsid w:val="0047110C"/>
    <w:rsid w:val="00471258"/>
    <w:rsid w:val="00471633"/>
    <w:rsid w:val="0047172E"/>
    <w:rsid w:val="00471828"/>
    <w:rsid w:val="00471AE2"/>
    <w:rsid w:val="00471CD1"/>
    <w:rsid w:val="00472293"/>
    <w:rsid w:val="00472433"/>
    <w:rsid w:val="00472686"/>
    <w:rsid w:val="00472BDA"/>
    <w:rsid w:val="00472DF5"/>
    <w:rsid w:val="0047312E"/>
    <w:rsid w:val="004735FF"/>
    <w:rsid w:val="00473657"/>
    <w:rsid w:val="004738BA"/>
    <w:rsid w:val="00473A8C"/>
    <w:rsid w:val="00473BB7"/>
    <w:rsid w:val="00473BCD"/>
    <w:rsid w:val="00473F9C"/>
    <w:rsid w:val="004740F7"/>
    <w:rsid w:val="00474240"/>
    <w:rsid w:val="004744A7"/>
    <w:rsid w:val="004744B8"/>
    <w:rsid w:val="00474754"/>
    <w:rsid w:val="0047479D"/>
    <w:rsid w:val="004749CB"/>
    <w:rsid w:val="00474E60"/>
    <w:rsid w:val="004751EF"/>
    <w:rsid w:val="00475246"/>
    <w:rsid w:val="00475688"/>
    <w:rsid w:val="00475989"/>
    <w:rsid w:val="00475D96"/>
    <w:rsid w:val="00475E0A"/>
    <w:rsid w:val="00475FC8"/>
    <w:rsid w:val="004765F3"/>
    <w:rsid w:val="00476C9C"/>
    <w:rsid w:val="00476F9C"/>
    <w:rsid w:val="0047737A"/>
    <w:rsid w:val="00477412"/>
    <w:rsid w:val="0047758D"/>
    <w:rsid w:val="0047765D"/>
    <w:rsid w:val="00477740"/>
    <w:rsid w:val="00477B6E"/>
    <w:rsid w:val="00477DC6"/>
    <w:rsid w:val="00477EB9"/>
    <w:rsid w:val="00477F50"/>
    <w:rsid w:val="004800A4"/>
    <w:rsid w:val="004803E9"/>
    <w:rsid w:val="00480478"/>
    <w:rsid w:val="004804A6"/>
    <w:rsid w:val="00480686"/>
    <w:rsid w:val="00480B20"/>
    <w:rsid w:val="00481191"/>
    <w:rsid w:val="0048150C"/>
    <w:rsid w:val="00481719"/>
    <w:rsid w:val="00481ABE"/>
    <w:rsid w:val="00481BA3"/>
    <w:rsid w:val="00482368"/>
    <w:rsid w:val="00482799"/>
    <w:rsid w:val="0048282E"/>
    <w:rsid w:val="00482834"/>
    <w:rsid w:val="00482AFD"/>
    <w:rsid w:val="00482B0C"/>
    <w:rsid w:val="004830F4"/>
    <w:rsid w:val="004831C2"/>
    <w:rsid w:val="004832DD"/>
    <w:rsid w:val="00483778"/>
    <w:rsid w:val="00483A6B"/>
    <w:rsid w:val="00483FB1"/>
    <w:rsid w:val="00483FDF"/>
    <w:rsid w:val="00484037"/>
    <w:rsid w:val="00484375"/>
    <w:rsid w:val="00484D03"/>
    <w:rsid w:val="00484E1F"/>
    <w:rsid w:val="00484F41"/>
    <w:rsid w:val="00485443"/>
    <w:rsid w:val="0048549E"/>
    <w:rsid w:val="0048563F"/>
    <w:rsid w:val="0048570B"/>
    <w:rsid w:val="004857D4"/>
    <w:rsid w:val="00485896"/>
    <w:rsid w:val="004859E4"/>
    <w:rsid w:val="00485BAD"/>
    <w:rsid w:val="00485C8C"/>
    <w:rsid w:val="00485EEA"/>
    <w:rsid w:val="004862DA"/>
    <w:rsid w:val="004868D2"/>
    <w:rsid w:val="004869B6"/>
    <w:rsid w:val="00486F79"/>
    <w:rsid w:val="00487140"/>
    <w:rsid w:val="00487240"/>
    <w:rsid w:val="00487337"/>
    <w:rsid w:val="0048770B"/>
    <w:rsid w:val="0048796C"/>
    <w:rsid w:val="00487B64"/>
    <w:rsid w:val="0049003C"/>
    <w:rsid w:val="004900E6"/>
    <w:rsid w:val="00490376"/>
    <w:rsid w:val="00490691"/>
    <w:rsid w:val="00490B62"/>
    <w:rsid w:val="00490BB0"/>
    <w:rsid w:val="00490DC9"/>
    <w:rsid w:val="004910C8"/>
    <w:rsid w:val="004910C9"/>
    <w:rsid w:val="00491336"/>
    <w:rsid w:val="0049164D"/>
    <w:rsid w:val="00491B7C"/>
    <w:rsid w:val="00492268"/>
    <w:rsid w:val="004923E5"/>
    <w:rsid w:val="00492577"/>
    <w:rsid w:val="00492A60"/>
    <w:rsid w:val="00492FBB"/>
    <w:rsid w:val="00493077"/>
    <w:rsid w:val="004935A5"/>
    <w:rsid w:val="0049393B"/>
    <w:rsid w:val="00493DB7"/>
    <w:rsid w:val="00494022"/>
    <w:rsid w:val="004941F5"/>
    <w:rsid w:val="00494399"/>
    <w:rsid w:val="004946E5"/>
    <w:rsid w:val="0049482E"/>
    <w:rsid w:val="0049486B"/>
    <w:rsid w:val="004949D7"/>
    <w:rsid w:val="00494CF4"/>
    <w:rsid w:val="00494DBA"/>
    <w:rsid w:val="00494F12"/>
    <w:rsid w:val="00495057"/>
    <w:rsid w:val="00495506"/>
    <w:rsid w:val="00495964"/>
    <w:rsid w:val="00495E13"/>
    <w:rsid w:val="004961E5"/>
    <w:rsid w:val="0049652E"/>
    <w:rsid w:val="00496536"/>
    <w:rsid w:val="004966DF"/>
    <w:rsid w:val="0049695F"/>
    <w:rsid w:val="00496989"/>
    <w:rsid w:val="004969C8"/>
    <w:rsid w:val="00496D23"/>
    <w:rsid w:val="00496D24"/>
    <w:rsid w:val="00497023"/>
    <w:rsid w:val="0049757D"/>
    <w:rsid w:val="004979A3"/>
    <w:rsid w:val="00497B38"/>
    <w:rsid w:val="00497EF5"/>
    <w:rsid w:val="00497F19"/>
    <w:rsid w:val="004A0379"/>
    <w:rsid w:val="004A0566"/>
    <w:rsid w:val="004A09F7"/>
    <w:rsid w:val="004A0DC2"/>
    <w:rsid w:val="004A117F"/>
    <w:rsid w:val="004A13A9"/>
    <w:rsid w:val="004A195D"/>
    <w:rsid w:val="004A1A78"/>
    <w:rsid w:val="004A1C20"/>
    <w:rsid w:val="004A1ED4"/>
    <w:rsid w:val="004A254E"/>
    <w:rsid w:val="004A25A5"/>
    <w:rsid w:val="004A26DF"/>
    <w:rsid w:val="004A2799"/>
    <w:rsid w:val="004A27A7"/>
    <w:rsid w:val="004A27A8"/>
    <w:rsid w:val="004A280D"/>
    <w:rsid w:val="004A285E"/>
    <w:rsid w:val="004A28EB"/>
    <w:rsid w:val="004A291C"/>
    <w:rsid w:val="004A2A80"/>
    <w:rsid w:val="004A2E92"/>
    <w:rsid w:val="004A3327"/>
    <w:rsid w:val="004A34A4"/>
    <w:rsid w:val="004A367C"/>
    <w:rsid w:val="004A398E"/>
    <w:rsid w:val="004A39DD"/>
    <w:rsid w:val="004A3A80"/>
    <w:rsid w:val="004A3AF3"/>
    <w:rsid w:val="004A3B40"/>
    <w:rsid w:val="004A3C66"/>
    <w:rsid w:val="004A4156"/>
    <w:rsid w:val="004A41BD"/>
    <w:rsid w:val="004A4260"/>
    <w:rsid w:val="004A451F"/>
    <w:rsid w:val="004A4726"/>
    <w:rsid w:val="004A4929"/>
    <w:rsid w:val="004A4D7C"/>
    <w:rsid w:val="004A4EC0"/>
    <w:rsid w:val="004A512A"/>
    <w:rsid w:val="004A51F8"/>
    <w:rsid w:val="004A5CDD"/>
    <w:rsid w:val="004A5D40"/>
    <w:rsid w:val="004A5E14"/>
    <w:rsid w:val="004A5F2B"/>
    <w:rsid w:val="004A6769"/>
    <w:rsid w:val="004A6A7E"/>
    <w:rsid w:val="004A6B17"/>
    <w:rsid w:val="004A6C1D"/>
    <w:rsid w:val="004A6D51"/>
    <w:rsid w:val="004A6DEB"/>
    <w:rsid w:val="004A78B1"/>
    <w:rsid w:val="004A7929"/>
    <w:rsid w:val="004A79AC"/>
    <w:rsid w:val="004A7ABE"/>
    <w:rsid w:val="004A7B10"/>
    <w:rsid w:val="004A7D1E"/>
    <w:rsid w:val="004A7F85"/>
    <w:rsid w:val="004A7FA3"/>
    <w:rsid w:val="004B013E"/>
    <w:rsid w:val="004B0361"/>
    <w:rsid w:val="004B07F5"/>
    <w:rsid w:val="004B090E"/>
    <w:rsid w:val="004B0A46"/>
    <w:rsid w:val="004B0E4D"/>
    <w:rsid w:val="004B0E94"/>
    <w:rsid w:val="004B10AC"/>
    <w:rsid w:val="004B1294"/>
    <w:rsid w:val="004B12AB"/>
    <w:rsid w:val="004B13F7"/>
    <w:rsid w:val="004B1469"/>
    <w:rsid w:val="004B197D"/>
    <w:rsid w:val="004B1C5F"/>
    <w:rsid w:val="004B2208"/>
    <w:rsid w:val="004B237C"/>
    <w:rsid w:val="004B23A9"/>
    <w:rsid w:val="004B251C"/>
    <w:rsid w:val="004B2593"/>
    <w:rsid w:val="004B280B"/>
    <w:rsid w:val="004B2978"/>
    <w:rsid w:val="004B2F8A"/>
    <w:rsid w:val="004B37CA"/>
    <w:rsid w:val="004B44CE"/>
    <w:rsid w:val="004B4544"/>
    <w:rsid w:val="004B4922"/>
    <w:rsid w:val="004B4996"/>
    <w:rsid w:val="004B5436"/>
    <w:rsid w:val="004B54D5"/>
    <w:rsid w:val="004B58B3"/>
    <w:rsid w:val="004B5A60"/>
    <w:rsid w:val="004B5D89"/>
    <w:rsid w:val="004B60DE"/>
    <w:rsid w:val="004B6585"/>
    <w:rsid w:val="004B65C5"/>
    <w:rsid w:val="004B6744"/>
    <w:rsid w:val="004B6961"/>
    <w:rsid w:val="004B6B33"/>
    <w:rsid w:val="004B6EA9"/>
    <w:rsid w:val="004B702F"/>
    <w:rsid w:val="004B7032"/>
    <w:rsid w:val="004B7374"/>
    <w:rsid w:val="004B76DC"/>
    <w:rsid w:val="004B7BAF"/>
    <w:rsid w:val="004B7C41"/>
    <w:rsid w:val="004C028A"/>
    <w:rsid w:val="004C0FD8"/>
    <w:rsid w:val="004C1175"/>
    <w:rsid w:val="004C14EC"/>
    <w:rsid w:val="004C16F8"/>
    <w:rsid w:val="004C1829"/>
    <w:rsid w:val="004C19DD"/>
    <w:rsid w:val="004C1D4E"/>
    <w:rsid w:val="004C1EC8"/>
    <w:rsid w:val="004C1EF8"/>
    <w:rsid w:val="004C2031"/>
    <w:rsid w:val="004C2044"/>
    <w:rsid w:val="004C2132"/>
    <w:rsid w:val="004C265B"/>
    <w:rsid w:val="004C2A59"/>
    <w:rsid w:val="004C2C12"/>
    <w:rsid w:val="004C2D1F"/>
    <w:rsid w:val="004C30E2"/>
    <w:rsid w:val="004C313E"/>
    <w:rsid w:val="004C330E"/>
    <w:rsid w:val="004C33DB"/>
    <w:rsid w:val="004C3B94"/>
    <w:rsid w:val="004C3C28"/>
    <w:rsid w:val="004C410A"/>
    <w:rsid w:val="004C427B"/>
    <w:rsid w:val="004C4DBE"/>
    <w:rsid w:val="004C5650"/>
    <w:rsid w:val="004C5EE4"/>
    <w:rsid w:val="004C5EFA"/>
    <w:rsid w:val="004C5FA3"/>
    <w:rsid w:val="004C626A"/>
    <w:rsid w:val="004C6860"/>
    <w:rsid w:val="004C6947"/>
    <w:rsid w:val="004C6C69"/>
    <w:rsid w:val="004C6E23"/>
    <w:rsid w:val="004C6E46"/>
    <w:rsid w:val="004C7095"/>
    <w:rsid w:val="004C714D"/>
    <w:rsid w:val="004C7186"/>
    <w:rsid w:val="004C7380"/>
    <w:rsid w:val="004C756B"/>
    <w:rsid w:val="004C76C2"/>
    <w:rsid w:val="004C7753"/>
    <w:rsid w:val="004C7B77"/>
    <w:rsid w:val="004C7BF5"/>
    <w:rsid w:val="004C7C92"/>
    <w:rsid w:val="004C7CDA"/>
    <w:rsid w:val="004C7E41"/>
    <w:rsid w:val="004D0406"/>
    <w:rsid w:val="004D0678"/>
    <w:rsid w:val="004D074F"/>
    <w:rsid w:val="004D0946"/>
    <w:rsid w:val="004D1237"/>
    <w:rsid w:val="004D12A7"/>
    <w:rsid w:val="004D16BB"/>
    <w:rsid w:val="004D1730"/>
    <w:rsid w:val="004D1BD0"/>
    <w:rsid w:val="004D1C77"/>
    <w:rsid w:val="004D1D47"/>
    <w:rsid w:val="004D1DA1"/>
    <w:rsid w:val="004D1DCE"/>
    <w:rsid w:val="004D1EFA"/>
    <w:rsid w:val="004D1F17"/>
    <w:rsid w:val="004D1FA1"/>
    <w:rsid w:val="004D2340"/>
    <w:rsid w:val="004D31C5"/>
    <w:rsid w:val="004D3213"/>
    <w:rsid w:val="004D3518"/>
    <w:rsid w:val="004D3690"/>
    <w:rsid w:val="004D3991"/>
    <w:rsid w:val="004D3993"/>
    <w:rsid w:val="004D3D20"/>
    <w:rsid w:val="004D3F08"/>
    <w:rsid w:val="004D3F12"/>
    <w:rsid w:val="004D415D"/>
    <w:rsid w:val="004D443A"/>
    <w:rsid w:val="004D445F"/>
    <w:rsid w:val="004D4574"/>
    <w:rsid w:val="004D45B0"/>
    <w:rsid w:val="004D4674"/>
    <w:rsid w:val="004D477B"/>
    <w:rsid w:val="004D49C3"/>
    <w:rsid w:val="004D4A68"/>
    <w:rsid w:val="004D4AF3"/>
    <w:rsid w:val="004D5091"/>
    <w:rsid w:val="004D517B"/>
    <w:rsid w:val="004D5578"/>
    <w:rsid w:val="004D55DA"/>
    <w:rsid w:val="004D5749"/>
    <w:rsid w:val="004D598B"/>
    <w:rsid w:val="004D59EE"/>
    <w:rsid w:val="004D5D1A"/>
    <w:rsid w:val="004D5E7D"/>
    <w:rsid w:val="004D5EED"/>
    <w:rsid w:val="004D62EB"/>
    <w:rsid w:val="004D64BA"/>
    <w:rsid w:val="004D6522"/>
    <w:rsid w:val="004D6749"/>
    <w:rsid w:val="004D69CD"/>
    <w:rsid w:val="004D6CC6"/>
    <w:rsid w:val="004D73AA"/>
    <w:rsid w:val="004D751E"/>
    <w:rsid w:val="004D76C7"/>
    <w:rsid w:val="004D7D7B"/>
    <w:rsid w:val="004D7DED"/>
    <w:rsid w:val="004D7E5A"/>
    <w:rsid w:val="004D7EAD"/>
    <w:rsid w:val="004E01FC"/>
    <w:rsid w:val="004E0811"/>
    <w:rsid w:val="004E0BD6"/>
    <w:rsid w:val="004E0C0D"/>
    <w:rsid w:val="004E0F2C"/>
    <w:rsid w:val="004E0F42"/>
    <w:rsid w:val="004E0F50"/>
    <w:rsid w:val="004E125A"/>
    <w:rsid w:val="004E14A0"/>
    <w:rsid w:val="004E1611"/>
    <w:rsid w:val="004E17E7"/>
    <w:rsid w:val="004E1836"/>
    <w:rsid w:val="004E2084"/>
    <w:rsid w:val="004E20D5"/>
    <w:rsid w:val="004E2180"/>
    <w:rsid w:val="004E220E"/>
    <w:rsid w:val="004E22D8"/>
    <w:rsid w:val="004E2742"/>
    <w:rsid w:val="004E293B"/>
    <w:rsid w:val="004E2DC1"/>
    <w:rsid w:val="004E2FC2"/>
    <w:rsid w:val="004E2FC5"/>
    <w:rsid w:val="004E3057"/>
    <w:rsid w:val="004E31B9"/>
    <w:rsid w:val="004E34AF"/>
    <w:rsid w:val="004E38E7"/>
    <w:rsid w:val="004E436E"/>
    <w:rsid w:val="004E4545"/>
    <w:rsid w:val="004E46D5"/>
    <w:rsid w:val="004E49D0"/>
    <w:rsid w:val="004E4A6B"/>
    <w:rsid w:val="004E4DE6"/>
    <w:rsid w:val="004E4FB5"/>
    <w:rsid w:val="004E523B"/>
    <w:rsid w:val="004E54BC"/>
    <w:rsid w:val="004E57E6"/>
    <w:rsid w:val="004E596D"/>
    <w:rsid w:val="004E59B7"/>
    <w:rsid w:val="004E6487"/>
    <w:rsid w:val="004E649F"/>
    <w:rsid w:val="004E66A1"/>
    <w:rsid w:val="004E6A94"/>
    <w:rsid w:val="004E6AE7"/>
    <w:rsid w:val="004E6B64"/>
    <w:rsid w:val="004E6D24"/>
    <w:rsid w:val="004E7190"/>
    <w:rsid w:val="004E7250"/>
    <w:rsid w:val="004E79D4"/>
    <w:rsid w:val="004E7AAC"/>
    <w:rsid w:val="004E7ABB"/>
    <w:rsid w:val="004E7B93"/>
    <w:rsid w:val="004E7EE9"/>
    <w:rsid w:val="004E7FD3"/>
    <w:rsid w:val="004F0200"/>
    <w:rsid w:val="004F06EC"/>
    <w:rsid w:val="004F0CDF"/>
    <w:rsid w:val="004F119C"/>
    <w:rsid w:val="004F142A"/>
    <w:rsid w:val="004F14AA"/>
    <w:rsid w:val="004F1B2D"/>
    <w:rsid w:val="004F22AF"/>
    <w:rsid w:val="004F22C3"/>
    <w:rsid w:val="004F25CA"/>
    <w:rsid w:val="004F2885"/>
    <w:rsid w:val="004F29E9"/>
    <w:rsid w:val="004F2CF6"/>
    <w:rsid w:val="004F2DFB"/>
    <w:rsid w:val="004F3632"/>
    <w:rsid w:val="004F363F"/>
    <w:rsid w:val="004F37FF"/>
    <w:rsid w:val="004F3D12"/>
    <w:rsid w:val="004F3EF3"/>
    <w:rsid w:val="004F3FDD"/>
    <w:rsid w:val="004F4159"/>
    <w:rsid w:val="004F4212"/>
    <w:rsid w:val="004F451C"/>
    <w:rsid w:val="004F4588"/>
    <w:rsid w:val="004F4872"/>
    <w:rsid w:val="004F4BA3"/>
    <w:rsid w:val="004F4BEB"/>
    <w:rsid w:val="004F4C17"/>
    <w:rsid w:val="004F5438"/>
    <w:rsid w:val="004F565C"/>
    <w:rsid w:val="004F5BEE"/>
    <w:rsid w:val="004F5BF2"/>
    <w:rsid w:val="004F5EB6"/>
    <w:rsid w:val="004F60AA"/>
    <w:rsid w:val="004F670D"/>
    <w:rsid w:val="004F699A"/>
    <w:rsid w:val="004F69E1"/>
    <w:rsid w:val="004F6A8A"/>
    <w:rsid w:val="004F6B04"/>
    <w:rsid w:val="004F7210"/>
    <w:rsid w:val="004F7525"/>
    <w:rsid w:val="004F75AE"/>
    <w:rsid w:val="004F75DB"/>
    <w:rsid w:val="004F7C80"/>
    <w:rsid w:val="004F7DA7"/>
    <w:rsid w:val="005002F6"/>
    <w:rsid w:val="0050053E"/>
    <w:rsid w:val="00500568"/>
    <w:rsid w:val="0050068A"/>
    <w:rsid w:val="00500BF6"/>
    <w:rsid w:val="00500C6F"/>
    <w:rsid w:val="00500EC3"/>
    <w:rsid w:val="005010C0"/>
    <w:rsid w:val="005013E8"/>
    <w:rsid w:val="005014D7"/>
    <w:rsid w:val="00501528"/>
    <w:rsid w:val="005015D0"/>
    <w:rsid w:val="0050180C"/>
    <w:rsid w:val="00501ACC"/>
    <w:rsid w:val="00501AD6"/>
    <w:rsid w:val="00502250"/>
    <w:rsid w:val="00502738"/>
    <w:rsid w:val="0050279D"/>
    <w:rsid w:val="005028AB"/>
    <w:rsid w:val="00502CC4"/>
    <w:rsid w:val="0050305D"/>
    <w:rsid w:val="00503240"/>
    <w:rsid w:val="005032C1"/>
    <w:rsid w:val="00503341"/>
    <w:rsid w:val="00503640"/>
    <w:rsid w:val="00503BA2"/>
    <w:rsid w:val="005040D0"/>
    <w:rsid w:val="00504A84"/>
    <w:rsid w:val="00504ACB"/>
    <w:rsid w:val="00504CA3"/>
    <w:rsid w:val="00504CAE"/>
    <w:rsid w:val="00504F8B"/>
    <w:rsid w:val="0050515B"/>
    <w:rsid w:val="00505328"/>
    <w:rsid w:val="005054EC"/>
    <w:rsid w:val="005055E7"/>
    <w:rsid w:val="00505A46"/>
    <w:rsid w:val="00505E2F"/>
    <w:rsid w:val="005060C9"/>
    <w:rsid w:val="0050632C"/>
    <w:rsid w:val="005063DD"/>
    <w:rsid w:val="00506771"/>
    <w:rsid w:val="0050690E"/>
    <w:rsid w:val="00506AA3"/>
    <w:rsid w:val="005070EE"/>
    <w:rsid w:val="0050710D"/>
    <w:rsid w:val="00507254"/>
    <w:rsid w:val="005078C7"/>
    <w:rsid w:val="00510211"/>
    <w:rsid w:val="00510351"/>
    <w:rsid w:val="00510648"/>
    <w:rsid w:val="005115A9"/>
    <w:rsid w:val="0051197E"/>
    <w:rsid w:val="00511A85"/>
    <w:rsid w:val="00511AD6"/>
    <w:rsid w:val="00511B12"/>
    <w:rsid w:val="00512447"/>
    <w:rsid w:val="00512479"/>
    <w:rsid w:val="00512594"/>
    <w:rsid w:val="005129F5"/>
    <w:rsid w:val="005130BE"/>
    <w:rsid w:val="00513246"/>
    <w:rsid w:val="005135D7"/>
    <w:rsid w:val="00513B29"/>
    <w:rsid w:val="00513B9C"/>
    <w:rsid w:val="00513D5E"/>
    <w:rsid w:val="00514105"/>
    <w:rsid w:val="00514498"/>
    <w:rsid w:val="00514615"/>
    <w:rsid w:val="005146D4"/>
    <w:rsid w:val="00514A8D"/>
    <w:rsid w:val="00514A94"/>
    <w:rsid w:val="00514B74"/>
    <w:rsid w:val="00514E6C"/>
    <w:rsid w:val="00515033"/>
    <w:rsid w:val="0051505B"/>
    <w:rsid w:val="00515060"/>
    <w:rsid w:val="005152B0"/>
    <w:rsid w:val="005156D6"/>
    <w:rsid w:val="00515748"/>
    <w:rsid w:val="00515C2F"/>
    <w:rsid w:val="00515CA5"/>
    <w:rsid w:val="00515D16"/>
    <w:rsid w:val="00515D1E"/>
    <w:rsid w:val="00515D8D"/>
    <w:rsid w:val="00515DDC"/>
    <w:rsid w:val="00515E68"/>
    <w:rsid w:val="0051650C"/>
    <w:rsid w:val="0051689D"/>
    <w:rsid w:val="005169B0"/>
    <w:rsid w:val="00516DF0"/>
    <w:rsid w:val="00516F0F"/>
    <w:rsid w:val="00516FFC"/>
    <w:rsid w:val="00517267"/>
    <w:rsid w:val="0051745A"/>
    <w:rsid w:val="005177EA"/>
    <w:rsid w:val="00517818"/>
    <w:rsid w:val="00517FD3"/>
    <w:rsid w:val="0052000F"/>
    <w:rsid w:val="0052008F"/>
    <w:rsid w:val="0052058E"/>
    <w:rsid w:val="00520669"/>
    <w:rsid w:val="00520C84"/>
    <w:rsid w:val="00521922"/>
    <w:rsid w:val="00521C97"/>
    <w:rsid w:val="00521DE6"/>
    <w:rsid w:val="00521EF1"/>
    <w:rsid w:val="00521FEF"/>
    <w:rsid w:val="005220C9"/>
    <w:rsid w:val="005220F3"/>
    <w:rsid w:val="00522801"/>
    <w:rsid w:val="005228DB"/>
    <w:rsid w:val="00522C78"/>
    <w:rsid w:val="00522DB1"/>
    <w:rsid w:val="005232C4"/>
    <w:rsid w:val="00523758"/>
    <w:rsid w:val="0052399B"/>
    <w:rsid w:val="005239DD"/>
    <w:rsid w:val="00523CE5"/>
    <w:rsid w:val="00523D0D"/>
    <w:rsid w:val="0052401E"/>
    <w:rsid w:val="005246E3"/>
    <w:rsid w:val="00524848"/>
    <w:rsid w:val="00524F31"/>
    <w:rsid w:val="00525517"/>
    <w:rsid w:val="005256A3"/>
    <w:rsid w:val="0052596E"/>
    <w:rsid w:val="00525BE5"/>
    <w:rsid w:val="00525C2C"/>
    <w:rsid w:val="00525D04"/>
    <w:rsid w:val="005262BC"/>
    <w:rsid w:val="005263F2"/>
    <w:rsid w:val="0052651D"/>
    <w:rsid w:val="00526587"/>
    <w:rsid w:val="005265AA"/>
    <w:rsid w:val="005265FC"/>
    <w:rsid w:val="00526602"/>
    <w:rsid w:val="005266E6"/>
    <w:rsid w:val="005268C9"/>
    <w:rsid w:val="0052695D"/>
    <w:rsid w:val="00527519"/>
    <w:rsid w:val="00527572"/>
    <w:rsid w:val="00527EAC"/>
    <w:rsid w:val="00530208"/>
    <w:rsid w:val="0053036C"/>
    <w:rsid w:val="005303A4"/>
    <w:rsid w:val="005308DC"/>
    <w:rsid w:val="00530963"/>
    <w:rsid w:val="00530AF2"/>
    <w:rsid w:val="00531C84"/>
    <w:rsid w:val="00531DD0"/>
    <w:rsid w:val="00531F06"/>
    <w:rsid w:val="0053296A"/>
    <w:rsid w:val="00532A8F"/>
    <w:rsid w:val="00532BED"/>
    <w:rsid w:val="00532D7E"/>
    <w:rsid w:val="00533314"/>
    <w:rsid w:val="00533426"/>
    <w:rsid w:val="00533512"/>
    <w:rsid w:val="005336B5"/>
    <w:rsid w:val="005338BB"/>
    <w:rsid w:val="00533927"/>
    <w:rsid w:val="00533A01"/>
    <w:rsid w:val="00533A5B"/>
    <w:rsid w:val="00533BF5"/>
    <w:rsid w:val="005342F9"/>
    <w:rsid w:val="00534899"/>
    <w:rsid w:val="00534CAC"/>
    <w:rsid w:val="00534F39"/>
    <w:rsid w:val="00534FFC"/>
    <w:rsid w:val="0053527F"/>
    <w:rsid w:val="00535442"/>
    <w:rsid w:val="00535614"/>
    <w:rsid w:val="00535895"/>
    <w:rsid w:val="00535B2C"/>
    <w:rsid w:val="00536037"/>
    <w:rsid w:val="005362A8"/>
    <w:rsid w:val="00536671"/>
    <w:rsid w:val="00536865"/>
    <w:rsid w:val="00536944"/>
    <w:rsid w:val="0053696D"/>
    <w:rsid w:val="00536BAA"/>
    <w:rsid w:val="00537006"/>
    <w:rsid w:val="00537136"/>
    <w:rsid w:val="00537726"/>
    <w:rsid w:val="005379B2"/>
    <w:rsid w:val="00537CF2"/>
    <w:rsid w:val="00537EBC"/>
    <w:rsid w:val="00537F8D"/>
    <w:rsid w:val="00537FE1"/>
    <w:rsid w:val="0054000D"/>
    <w:rsid w:val="0054025A"/>
    <w:rsid w:val="00540318"/>
    <w:rsid w:val="005404E6"/>
    <w:rsid w:val="005408AC"/>
    <w:rsid w:val="005409D3"/>
    <w:rsid w:val="00540AE7"/>
    <w:rsid w:val="00540F52"/>
    <w:rsid w:val="00540F8F"/>
    <w:rsid w:val="005411C9"/>
    <w:rsid w:val="005411E4"/>
    <w:rsid w:val="00541295"/>
    <w:rsid w:val="00541401"/>
    <w:rsid w:val="00541460"/>
    <w:rsid w:val="0054163D"/>
    <w:rsid w:val="0054167C"/>
    <w:rsid w:val="00541C50"/>
    <w:rsid w:val="0054239D"/>
    <w:rsid w:val="005423F1"/>
    <w:rsid w:val="0054254F"/>
    <w:rsid w:val="00542943"/>
    <w:rsid w:val="00542E47"/>
    <w:rsid w:val="00542EDC"/>
    <w:rsid w:val="00543102"/>
    <w:rsid w:val="00543680"/>
    <w:rsid w:val="0054389B"/>
    <w:rsid w:val="005438C0"/>
    <w:rsid w:val="00543940"/>
    <w:rsid w:val="00543EFE"/>
    <w:rsid w:val="00544443"/>
    <w:rsid w:val="00544448"/>
    <w:rsid w:val="0054458C"/>
    <w:rsid w:val="00544667"/>
    <w:rsid w:val="00544EC2"/>
    <w:rsid w:val="0054503D"/>
    <w:rsid w:val="005451F4"/>
    <w:rsid w:val="00545386"/>
    <w:rsid w:val="00545C89"/>
    <w:rsid w:val="00545E35"/>
    <w:rsid w:val="00545E6B"/>
    <w:rsid w:val="0054604B"/>
    <w:rsid w:val="005460D6"/>
    <w:rsid w:val="00546598"/>
    <w:rsid w:val="00546C89"/>
    <w:rsid w:val="00546CB6"/>
    <w:rsid w:val="00546FBC"/>
    <w:rsid w:val="005475AA"/>
    <w:rsid w:val="005475EA"/>
    <w:rsid w:val="0054796D"/>
    <w:rsid w:val="005479B9"/>
    <w:rsid w:val="00547BEB"/>
    <w:rsid w:val="00547CCB"/>
    <w:rsid w:val="00550137"/>
    <w:rsid w:val="00550478"/>
    <w:rsid w:val="005509DF"/>
    <w:rsid w:val="00550CA9"/>
    <w:rsid w:val="00550E94"/>
    <w:rsid w:val="005511B5"/>
    <w:rsid w:val="005511E7"/>
    <w:rsid w:val="005512C1"/>
    <w:rsid w:val="00551879"/>
    <w:rsid w:val="005518DE"/>
    <w:rsid w:val="00551D4F"/>
    <w:rsid w:val="00551F70"/>
    <w:rsid w:val="005523AB"/>
    <w:rsid w:val="00552723"/>
    <w:rsid w:val="0055294B"/>
    <w:rsid w:val="00552C85"/>
    <w:rsid w:val="00552EB6"/>
    <w:rsid w:val="00552FD8"/>
    <w:rsid w:val="005530C8"/>
    <w:rsid w:val="0055326D"/>
    <w:rsid w:val="00553372"/>
    <w:rsid w:val="00553797"/>
    <w:rsid w:val="00553860"/>
    <w:rsid w:val="00553C95"/>
    <w:rsid w:val="00553D6C"/>
    <w:rsid w:val="00553DEF"/>
    <w:rsid w:val="00553E33"/>
    <w:rsid w:val="005543A7"/>
    <w:rsid w:val="005543C9"/>
    <w:rsid w:val="005544DA"/>
    <w:rsid w:val="00554A0D"/>
    <w:rsid w:val="00554A20"/>
    <w:rsid w:val="00554BEE"/>
    <w:rsid w:val="00554C39"/>
    <w:rsid w:val="00554FD4"/>
    <w:rsid w:val="0055518E"/>
    <w:rsid w:val="0055522F"/>
    <w:rsid w:val="005552BD"/>
    <w:rsid w:val="0055539E"/>
    <w:rsid w:val="0055551D"/>
    <w:rsid w:val="0055555E"/>
    <w:rsid w:val="005555F9"/>
    <w:rsid w:val="005557CA"/>
    <w:rsid w:val="0055591F"/>
    <w:rsid w:val="00555F0E"/>
    <w:rsid w:val="00555F2B"/>
    <w:rsid w:val="005560CC"/>
    <w:rsid w:val="0055623E"/>
    <w:rsid w:val="0055625F"/>
    <w:rsid w:val="0055651C"/>
    <w:rsid w:val="005566F7"/>
    <w:rsid w:val="00556AE5"/>
    <w:rsid w:val="00557511"/>
    <w:rsid w:val="00557810"/>
    <w:rsid w:val="00557866"/>
    <w:rsid w:val="00557887"/>
    <w:rsid w:val="005578F2"/>
    <w:rsid w:val="00557B03"/>
    <w:rsid w:val="00560150"/>
    <w:rsid w:val="005605A7"/>
    <w:rsid w:val="00560634"/>
    <w:rsid w:val="00560693"/>
    <w:rsid w:val="00560985"/>
    <w:rsid w:val="00560D86"/>
    <w:rsid w:val="0056100E"/>
    <w:rsid w:val="005610AE"/>
    <w:rsid w:val="00561246"/>
    <w:rsid w:val="005612AB"/>
    <w:rsid w:val="005612FA"/>
    <w:rsid w:val="005613D1"/>
    <w:rsid w:val="00561654"/>
    <w:rsid w:val="00561666"/>
    <w:rsid w:val="00561746"/>
    <w:rsid w:val="00561808"/>
    <w:rsid w:val="00561D20"/>
    <w:rsid w:val="005620D4"/>
    <w:rsid w:val="00562508"/>
    <w:rsid w:val="0056251D"/>
    <w:rsid w:val="005625F9"/>
    <w:rsid w:val="00562B8B"/>
    <w:rsid w:val="00562D27"/>
    <w:rsid w:val="00563048"/>
    <w:rsid w:val="0056305C"/>
    <w:rsid w:val="005632DB"/>
    <w:rsid w:val="0056332A"/>
    <w:rsid w:val="0056365F"/>
    <w:rsid w:val="00563978"/>
    <w:rsid w:val="00563D97"/>
    <w:rsid w:val="00563EBA"/>
    <w:rsid w:val="00564233"/>
    <w:rsid w:val="0056460B"/>
    <w:rsid w:val="0056483A"/>
    <w:rsid w:val="00564CCB"/>
    <w:rsid w:val="00564D3A"/>
    <w:rsid w:val="005658B6"/>
    <w:rsid w:val="00565C52"/>
    <w:rsid w:val="00565D78"/>
    <w:rsid w:val="00565EB2"/>
    <w:rsid w:val="00565EE5"/>
    <w:rsid w:val="005662C0"/>
    <w:rsid w:val="005664EE"/>
    <w:rsid w:val="0056669A"/>
    <w:rsid w:val="00566831"/>
    <w:rsid w:val="00566877"/>
    <w:rsid w:val="0056693C"/>
    <w:rsid w:val="00566BBE"/>
    <w:rsid w:val="00566F4A"/>
    <w:rsid w:val="00567439"/>
    <w:rsid w:val="0056746E"/>
    <w:rsid w:val="00567B11"/>
    <w:rsid w:val="00567B72"/>
    <w:rsid w:val="00567DB0"/>
    <w:rsid w:val="00567E3C"/>
    <w:rsid w:val="00570014"/>
    <w:rsid w:val="00570534"/>
    <w:rsid w:val="0057095C"/>
    <w:rsid w:val="005709AB"/>
    <w:rsid w:val="0057175E"/>
    <w:rsid w:val="00571A42"/>
    <w:rsid w:val="00571C12"/>
    <w:rsid w:val="00571FD2"/>
    <w:rsid w:val="005723D1"/>
    <w:rsid w:val="005726AC"/>
    <w:rsid w:val="005729C7"/>
    <w:rsid w:val="00572D14"/>
    <w:rsid w:val="005733E5"/>
    <w:rsid w:val="005735C9"/>
    <w:rsid w:val="005739CE"/>
    <w:rsid w:val="00573B13"/>
    <w:rsid w:val="00573CAA"/>
    <w:rsid w:val="00573E2A"/>
    <w:rsid w:val="00573E9B"/>
    <w:rsid w:val="00573F96"/>
    <w:rsid w:val="0057400F"/>
    <w:rsid w:val="00574153"/>
    <w:rsid w:val="00574340"/>
    <w:rsid w:val="00574404"/>
    <w:rsid w:val="00574BB7"/>
    <w:rsid w:val="00574E66"/>
    <w:rsid w:val="005750C2"/>
    <w:rsid w:val="005753A7"/>
    <w:rsid w:val="0057569F"/>
    <w:rsid w:val="0057589F"/>
    <w:rsid w:val="00575D4C"/>
    <w:rsid w:val="00575D9E"/>
    <w:rsid w:val="00575F69"/>
    <w:rsid w:val="00575FB2"/>
    <w:rsid w:val="00576008"/>
    <w:rsid w:val="005760ED"/>
    <w:rsid w:val="005761B1"/>
    <w:rsid w:val="005764C5"/>
    <w:rsid w:val="0057670D"/>
    <w:rsid w:val="00576747"/>
    <w:rsid w:val="00576914"/>
    <w:rsid w:val="00577023"/>
    <w:rsid w:val="00577148"/>
    <w:rsid w:val="00577334"/>
    <w:rsid w:val="005773AD"/>
    <w:rsid w:val="0057741A"/>
    <w:rsid w:val="0057784F"/>
    <w:rsid w:val="00577855"/>
    <w:rsid w:val="005778C9"/>
    <w:rsid w:val="0057797B"/>
    <w:rsid w:val="00577DF0"/>
    <w:rsid w:val="00577FF2"/>
    <w:rsid w:val="00580AF4"/>
    <w:rsid w:val="00580BF0"/>
    <w:rsid w:val="00580D18"/>
    <w:rsid w:val="00581013"/>
    <w:rsid w:val="00581099"/>
    <w:rsid w:val="00581222"/>
    <w:rsid w:val="00581CCA"/>
    <w:rsid w:val="00581F89"/>
    <w:rsid w:val="00582325"/>
    <w:rsid w:val="00582484"/>
    <w:rsid w:val="00582526"/>
    <w:rsid w:val="005828C3"/>
    <w:rsid w:val="00582C41"/>
    <w:rsid w:val="00582CDB"/>
    <w:rsid w:val="00582F4A"/>
    <w:rsid w:val="00583254"/>
    <w:rsid w:val="0058340C"/>
    <w:rsid w:val="0058346D"/>
    <w:rsid w:val="00583489"/>
    <w:rsid w:val="0058357E"/>
    <w:rsid w:val="00583589"/>
    <w:rsid w:val="00583B28"/>
    <w:rsid w:val="005840DD"/>
    <w:rsid w:val="005845BD"/>
    <w:rsid w:val="005847D5"/>
    <w:rsid w:val="005847E7"/>
    <w:rsid w:val="005848C3"/>
    <w:rsid w:val="00584AC9"/>
    <w:rsid w:val="00584B1D"/>
    <w:rsid w:val="00584DD6"/>
    <w:rsid w:val="00584F82"/>
    <w:rsid w:val="00585114"/>
    <w:rsid w:val="005852E3"/>
    <w:rsid w:val="00585378"/>
    <w:rsid w:val="005855D7"/>
    <w:rsid w:val="00585715"/>
    <w:rsid w:val="0058577D"/>
    <w:rsid w:val="005857B2"/>
    <w:rsid w:val="005858F0"/>
    <w:rsid w:val="00585BFE"/>
    <w:rsid w:val="00585ECD"/>
    <w:rsid w:val="005862E0"/>
    <w:rsid w:val="00586568"/>
    <w:rsid w:val="0058686D"/>
    <w:rsid w:val="00586AF9"/>
    <w:rsid w:val="00587217"/>
    <w:rsid w:val="005876BA"/>
    <w:rsid w:val="00587AED"/>
    <w:rsid w:val="00587C7B"/>
    <w:rsid w:val="0059007D"/>
    <w:rsid w:val="005900F4"/>
    <w:rsid w:val="005904FE"/>
    <w:rsid w:val="0059052E"/>
    <w:rsid w:val="00590796"/>
    <w:rsid w:val="005909E4"/>
    <w:rsid w:val="00590AFF"/>
    <w:rsid w:val="00590D3D"/>
    <w:rsid w:val="00590E66"/>
    <w:rsid w:val="00590F87"/>
    <w:rsid w:val="00591039"/>
    <w:rsid w:val="005910A2"/>
    <w:rsid w:val="005915B9"/>
    <w:rsid w:val="00591818"/>
    <w:rsid w:val="005919A1"/>
    <w:rsid w:val="00591B55"/>
    <w:rsid w:val="00591E33"/>
    <w:rsid w:val="00591FE0"/>
    <w:rsid w:val="005923DF"/>
    <w:rsid w:val="005926C3"/>
    <w:rsid w:val="00592A56"/>
    <w:rsid w:val="00592AEB"/>
    <w:rsid w:val="00592D44"/>
    <w:rsid w:val="0059337D"/>
    <w:rsid w:val="005933B0"/>
    <w:rsid w:val="005937E2"/>
    <w:rsid w:val="005937E8"/>
    <w:rsid w:val="005939B9"/>
    <w:rsid w:val="00593CAA"/>
    <w:rsid w:val="00594103"/>
    <w:rsid w:val="00594D68"/>
    <w:rsid w:val="00594F39"/>
    <w:rsid w:val="00594FE3"/>
    <w:rsid w:val="00595043"/>
    <w:rsid w:val="00595106"/>
    <w:rsid w:val="005952DB"/>
    <w:rsid w:val="0059581D"/>
    <w:rsid w:val="00595C50"/>
    <w:rsid w:val="0059612F"/>
    <w:rsid w:val="00596441"/>
    <w:rsid w:val="0059665C"/>
    <w:rsid w:val="005969BE"/>
    <w:rsid w:val="00596E2B"/>
    <w:rsid w:val="00596E82"/>
    <w:rsid w:val="005973AE"/>
    <w:rsid w:val="005979C5"/>
    <w:rsid w:val="00597B12"/>
    <w:rsid w:val="00597D74"/>
    <w:rsid w:val="00597E31"/>
    <w:rsid w:val="00597F7A"/>
    <w:rsid w:val="005A005A"/>
    <w:rsid w:val="005A0104"/>
    <w:rsid w:val="005A01AD"/>
    <w:rsid w:val="005A01DD"/>
    <w:rsid w:val="005A02C4"/>
    <w:rsid w:val="005A0AC1"/>
    <w:rsid w:val="005A0DEA"/>
    <w:rsid w:val="005A1066"/>
    <w:rsid w:val="005A11F7"/>
    <w:rsid w:val="005A1350"/>
    <w:rsid w:val="005A1A77"/>
    <w:rsid w:val="005A1AE9"/>
    <w:rsid w:val="005A1B75"/>
    <w:rsid w:val="005A1E1E"/>
    <w:rsid w:val="005A2047"/>
    <w:rsid w:val="005A2241"/>
    <w:rsid w:val="005A2435"/>
    <w:rsid w:val="005A24C0"/>
    <w:rsid w:val="005A259E"/>
    <w:rsid w:val="005A261E"/>
    <w:rsid w:val="005A27AB"/>
    <w:rsid w:val="005A287B"/>
    <w:rsid w:val="005A2AA1"/>
    <w:rsid w:val="005A30EA"/>
    <w:rsid w:val="005A314A"/>
    <w:rsid w:val="005A322C"/>
    <w:rsid w:val="005A356A"/>
    <w:rsid w:val="005A35AC"/>
    <w:rsid w:val="005A3937"/>
    <w:rsid w:val="005A3A51"/>
    <w:rsid w:val="005A456B"/>
    <w:rsid w:val="005A47E3"/>
    <w:rsid w:val="005A4BE6"/>
    <w:rsid w:val="005A4C47"/>
    <w:rsid w:val="005A5065"/>
    <w:rsid w:val="005A54D4"/>
    <w:rsid w:val="005A5AAE"/>
    <w:rsid w:val="005A5ACB"/>
    <w:rsid w:val="005A5E88"/>
    <w:rsid w:val="005A5EE2"/>
    <w:rsid w:val="005A6170"/>
    <w:rsid w:val="005A625B"/>
    <w:rsid w:val="005A6375"/>
    <w:rsid w:val="005A64E0"/>
    <w:rsid w:val="005A6B25"/>
    <w:rsid w:val="005A6BA6"/>
    <w:rsid w:val="005A73B3"/>
    <w:rsid w:val="005A76A4"/>
    <w:rsid w:val="005A77AF"/>
    <w:rsid w:val="005A7821"/>
    <w:rsid w:val="005A7857"/>
    <w:rsid w:val="005A7AEE"/>
    <w:rsid w:val="005A7BB3"/>
    <w:rsid w:val="005A7E46"/>
    <w:rsid w:val="005B0162"/>
    <w:rsid w:val="005B05BD"/>
    <w:rsid w:val="005B06CD"/>
    <w:rsid w:val="005B0A61"/>
    <w:rsid w:val="005B0E46"/>
    <w:rsid w:val="005B0E8B"/>
    <w:rsid w:val="005B0F68"/>
    <w:rsid w:val="005B1B49"/>
    <w:rsid w:val="005B1BB6"/>
    <w:rsid w:val="005B1F50"/>
    <w:rsid w:val="005B1F94"/>
    <w:rsid w:val="005B1FDD"/>
    <w:rsid w:val="005B23F4"/>
    <w:rsid w:val="005B2576"/>
    <w:rsid w:val="005B269E"/>
    <w:rsid w:val="005B28AA"/>
    <w:rsid w:val="005B2F42"/>
    <w:rsid w:val="005B3835"/>
    <w:rsid w:val="005B39FB"/>
    <w:rsid w:val="005B3C14"/>
    <w:rsid w:val="005B3DB9"/>
    <w:rsid w:val="005B3F3A"/>
    <w:rsid w:val="005B4669"/>
    <w:rsid w:val="005B4B98"/>
    <w:rsid w:val="005B50BA"/>
    <w:rsid w:val="005B5241"/>
    <w:rsid w:val="005B52B9"/>
    <w:rsid w:val="005B555F"/>
    <w:rsid w:val="005B56B9"/>
    <w:rsid w:val="005B58CE"/>
    <w:rsid w:val="005B597D"/>
    <w:rsid w:val="005B5C61"/>
    <w:rsid w:val="005B5F87"/>
    <w:rsid w:val="005B6093"/>
    <w:rsid w:val="005B6341"/>
    <w:rsid w:val="005B6873"/>
    <w:rsid w:val="005B6AD4"/>
    <w:rsid w:val="005B6C04"/>
    <w:rsid w:val="005B7124"/>
    <w:rsid w:val="005B7861"/>
    <w:rsid w:val="005B793E"/>
    <w:rsid w:val="005B7940"/>
    <w:rsid w:val="005B79FE"/>
    <w:rsid w:val="005B7F91"/>
    <w:rsid w:val="005B7FEF"/>
    <w:rsid w:val="005C01FE"/>
    <w:rsid w:val="005C0C02"/>
    <w:rsid w:val="005C0DC5"/>
    <w:rsid w:val="005C109C"/>
    <w:rsid w:val="005C116A"/>
    <w:rsid w:val="005C12D4"/>
    <w:rsid w:val="005C1438"/>
    <w:rsid w:val="005C1666"/>
    <w:rsid w:val="005C1739"/>
    <w:rsid w:val="005C1949"/>
    <w:rsid w:val="005C19A1"/>
    <w:rsid w:val="005C1F8D"/>
    <w:rsid w:val="005C2439"/>
    <w:rsid w:val="005C24FB"/>
    <w:rsid w:val="005C257B"/>
    <w:rsid w:val="005C2594"/>
    <w:rsid w:val="005C2923"/>
    <w:rsid w:val="005C2A0B"/>
    <w:rsid w:val="005C2BF7"/>
    <w:rsid w:val="005C2DBF"/>
    <w:rsid w:val="005C2E88"/>
    <w:rsid w:val="005C3314"/>
    <w:rsid w:val="005C3B5E"/>
    <w:rsid w:val="005C3BF2"/>
    <w:rsid w:val="005C4082"/>
    <w:rsid w:val="005C422B"/>
    <w:rsid w:val="005C427D"/>
    <w:rsid w:val="005C4814"/>
    <w:rsid w:val="005C4B58"/>
    <w:rsid w:val="005C4DA7"/>
    <w:rsid w:val="005C5794"/>
    <w:rsid w:val="005C58A8"/>
    <w:rsid w:val="005C599B"/>
    <w:rsid w:val="005C5B02"/>
    <w:rsid w:val="005C672B"/>
    <w:rsid w:val="005C6BF9"/>
    <w:rsid w:val="005C6D06"/>
    <w:rsid w:val="005C7570"/>
    <w:rsid w:val="005C7835"/>
    <w:rsid w:val="005C78F9"/>
    <w:rsid w:val="005C7A43"/>
    <w:rsid w:val="005D027F"/>
    <w:rsid w:val="005D02FE"/>
    <w:rsid w:val="005D041B"/>
    <w:rsid w:val="005D05DC"/>
    <w:rsid w:val="005D0740"/>
    <w:rsid w:val="005D078E"/>
    <w:rsid w:val="005D07F9"/>
    <w:rsid w:val="005D09AA"/>
    <w:rsid w:val="005D0FDA"/>
    <w:rsid w:val="005D1212"/>
    <w:rsid w:val="005D12CF"/>
    <w:rsid w:val="005D16E6"/>
    <w:rsid w:val="005D176A"/>
    <w:rsid w:val="005D17D1"/>
    <w:rsid w:val="005D1D38"/>
    <w:rsid w:val="005D1DCA"/>
    <w:rsid w:val="005D2479"/>
    <w:rsid w:val="005D27D5"/>
    <w:rsid w:val="005D2876"/>
    <w:rsid w:val="005D2EC1"/>
    <w:rsid w:val="005D3014"/>
    <w:rsid w:val="005D32A4"/>
    <w:rsid w:val="005D3433"/>
    <w:rsid w:val="005D359B"/>
    <w:rsid w:val="005D3670"/>
    <w:rsid w:val="005D3AD0"/>
    <w:rsid w:val="005D3FBB"/>
    <w:rsid w:val="005D4055"/>
    <w:rsid w:val="005D412B"/>
    <w:rsid w:val="005D46D0"/>
    <w:rsid w:val="005D48A3"/>
    <w:rsid w:val="005D500E"/>
    <w:rsid w:val="005D5066"/>
    <w:rsid w:val="005D50C3"/>
    <w:rsid w:val="005D5AB5"/>
    <w:rsid w:val="005D5FB5"/>
    <w:rsid w:val="005D60BE"/>
    <w:rsid w:val="005D66D7"/>
    <w:rsid w:val="005D6799"/>
    <w:rsid w:val="005D69B4"/>
    <w:rsid w:val="005D6EC6"/>
    <w:rsid w:val="005D715A"/>
    <w:rsid w:val="005D769F"/>
    <w:rsid w:val="005D7BB4"/>
    <w:rsid w:val="005D7C9D"/>
    <w:rsid w:val="005D7E17"/>
    <w:rsid w:val="005E05A4"/>
    <w:rsid w:val="005E0856"/>
    <w:rsid w:val="005E0A41"/>
    <w:rsid w:val="005E0CD0"/>
    <w:rsid w:val="005E10B3"/>
    <w:rsid w:val="005E10BA"/>
    <w:rsid w:val="005E1D9C"/>
    <w:rsid w:val="005E21B1"/>
    <w:rsid w:val="005E2377"/>
    <w:rsid w:val="005E2A68"/>
    <w:rsid w:val="005E2BEA"/>
    <w:rsid w:val="005E2F7B"/>
    <w:rsid w:val="005E32C5"/>
    <w:rsid w:val="005E4148"/>
    <w:rsid w:val="005E5163"/>
    <w:rsid w:val="005E5940"/>
    <w:rsid w:val="005E5ABC"/>
    <w:rsid w:val="005E5DC1"/>
    <w:rsid w:val="005E5F9F"/>
    <w:rsid w:val="005E614B"/>
    <w:rsid w:val="005E6151"/>
    <w:rsid w:val="005E67E3"/>
    <w:rsid w:val="005E68A0"/>
    <w:rsid w:val="005E6A3B"/>
    <w:rsid w:val="005E6A82"/>
    <w:rsid w:val="005E6CDB"/>
    <w:rsid w:val="005E711D"/>
    <w:rsid w:val="005E744E"/>
    <w:rsid w:val="005E762C"/>
    <w:rsid w:val="005E7633"/>
    <w:rsid w:val="005E7761"/>
    <w:rsid w:val="005E792D"/>
    <w:rsid w:val="005E7DA5"/>
    <w:rsid w:val="005F0204"/>
    <w:rsid w:val="005F022B"/>
    <w:rsid w:val="005F0339"/>
    <w:rsid w:val="005F0662"/>
    <w:rsid w:val="005F0CF6"/>
    <w:rsid w:val="005F12C2"/>
    <w:rsid w:val="005F1503"/>
    <w:rsid w:val="005F1A7E"/>
    <w:rsid w:val="005F1C41"/>
    <w:rsid w:val="005F2242"/>
    <w:rsid w:val="005F29EC"/>
    <w:rsid w:val="005F2A42"/>
    <w:rsid w:val="005F2E06"/>
    <w:rsid w:val="005F3111"/>
    <w:rsid w:val="005F33D0"/>
    <w:rsid w:val="005F37A0"/>
    <w:rsid w:val="005F37E3"/>
    <w:rsid w:val="005F392D"/>
    <w:rsid w:val="005F3A55"/>
    <w:rsid w:val="005F3B0E"/>
    <w:rsid w:val="005F3CA1"/>
    <w:rsid w:val="005F3CD3"/>
    <w:rsid w:val="005F41EE"/>
    <w:rsid w:val="005F43C9"/>
    <w:rsid w:val="005F46CA"/>
    <w:rsid w:val="005F489A"/>
    <w:rsid w:val="005F497A"/>
    <w:rsid w:val="005F4C80"/>
    <w:rsid w:val="005F4C97"/>
    <w:rsid w:val="005F4D8B"/>
    <w:rsid w:val="005F533A"/>
    <w:rsid w:val="005F5895"/>
    <w:rsid w:val="005F589D"/>
    <w:rsid w:val="005F5B2D"/>
    <w:rsid w:val="005F6183"/>
    <w:rsid w:val="005F6280"/>
    <w:rsid w:val="005F679F"/>
    <w:rsid w:val="005F68E4"/>
    <w:rsid w:val="005F6E19"/>
    <w:rsid w:val="005F6F5E"/>
    <w:rsid w:val="005F75FA"/>
    <w:rsid w:val="005F788B"/>
    <w:rsid w:val="005F795B"/>
    <w:rsid w:val="005F7A4C"/>
    <w:rsid w:val="005F7C4F"/>
    <w:rsid w:val="006006CC"/>
    <w:rsid w:val="006007C5"/>
    <w:rsid w:val="00600A50"/>
    <w:rsid w:val="00600EAF"/>
    <w:rsid w:val="00601196"/>
    <w:rsid w:val="00601294"/>
    <w:rsid w:val="006015E6"/>
    <w:rsid w:val="00601767"/>
    <w:rsid w:val="0060188A"/>
    <w:rsid w:val="00601B29"/>
    <w:rsid w:val="00601DCF"/>
    <w:rsid w:val="0060201D"/>
    <w:rsid w:val="00602078"/>
    <w:rsid w:val="006022B4"/>
    <w:rsid w:val="00602BF1"/>
    <w:rsid w:val="00603130"/>
    <w:rsid w:val="006034E7"/>
    <w:rsid w:val="00603515"/>
    <w:rsid w:val="0060354A"/>
    <w:rsid w:val="00603610"/>
    <w:rsid w:val="00603CB1"/>
    <w:rsid w:val="00603D6A"/>
    <w:rsid w:val="00603D8F"/>
    <w:rsid w:val="00604291"/>
    <w:rsid w:val="006043BA"/>
    <w:rsid w:val="00604C41"/>
    <w:rsid w:val="00605007"/>
    <w:rsid w:val="0060505D"/>
    <w:rsid w:val="006050C1"/>
    <w:rsid w:val="006050EC"/>
    <w:rsid w:val="006055D4"/>
    <w:rsid w:val="00605732"/>
    <w:rsid w:val="0060582D"/>
    <w:rsid w:val="00605876"/>
    <w:rsid w:val="00605A40"/>
    <w:rsid w:val="00605CB3"/>
    <w:rsid w:val="00605D48"/>
    <w:rsid w:val="0060624F"/>
    <w:rsid w:val="00606B0B"/>
    <w:rsid w:val="00606B2A"/>
    <w:rsid w:val="0060701D"/>
    <w:rsid w:val="0060716E"/>
    <w:rsid w:val="00607228"/>
    <w:rsid w:val="006076D1"/>
    <w:rsid w:val="0060777A"/>
    <w:rsid w:val="0060784A"/>
    <w:rsid w:val="00607AE3"/>
    <w:rsid w:val="00607C68"/>
    <w:rsid w:val="00610004"/>
    <w:rsid w:val="006101E9"/>
    <w:rsid w:val="00610490"/>
    <w:rsid w:val="00610676"/>
    <w:rsid w:val="00610AF4"/>
    <w:rsid w:val="00610CA5"/>
    <w:rsid w:val="006112AA"/>
    <w:rsid w:val="006116D4"/>
    <w:rsid w:val="0061172A"/>
    <w:rsid w:val="00611A89"/>
    <w:rsid w:val="00611CF5"/>
    <w:rsid w:val="00611F01"/>
    <w:rsid w:val="00612075"/>
    <w:rsid w:val="00612175"/>
    <w:rsid w:val="00612551"/>
    <w:rsid w:val="00612C7C"/>
    <w:rsid w:val="00612F34"/>
    <w:rsid w:val="00612FE6"/>
    <w:rsid w:val="006130D2"/>
    <w:rsid w:val="006131E1"/>
    <w:rsid w:val="006133C3"/>
    <w:rsid w:val="0061352D"/>
    <w:rsid w:val="00613677"/>
    <w:rsid w:val="00613C43"/>
    <w:rsid w:val="00613F73"/>
    <w:rsid w:val="00613FBA"/>
    <w:rsid w:val="006140B3"/>
    <w:rsid w:val="006140DC"/>
    <w:rsid w:val="00614137"/>
    <w:rsid w:val="00614138"/>
    <w:rsid w:val="0061413F"/>
    <w:rsid w:val="0061426C"/>
    <w:rsid w:val="006142F7"/>
    <w:rsid w:val="006144EE"/>
    <w:rsid w:val="00614957"/>
    <w:rsid w:val="00614ACA"/>
    <w:rsid w:val="00614E62"/>
    <w:rsid w:val="00615535"/>
    <w:rsid w:val="00615980"/>
    <w:rsid w:val="00615CF0"/>
    <w:rsid w:val="00615F04"/>
    <w:rsid w:val="00616314"/>
    <w:rsid w:val="00616731"/>
    <w:rsid w:val="006167D6"/>
    <w:rsid w:val="00616811"/>
    <w:rsid w:val="00616C38"/>
    <w:rsid w:val="00616F65"/>
    <w:rsid w:val="00617027"/>
    <w:rsid w:val="00617A11"/>
    <w:rsid w:val="00617BE2"/>
    <w:rsid w:val="00617FF0"/>
    <w:rsid w:val="0062003D"/>
    <w:rsid w:val="006203A4"/>
    <w:rsid w:val="00620406"/>
    <w:rsid w:val="00620864"/>
    <w:rsid w:val="00620B96"/>
    <w:rsid w:val="006212B3"/>
    <w:rsid w:val="0062133E"/>
    <w:rsid w:val="006214B5"/>
    <w:rsid w:val="0062189E"/>
    <w:rsid w:val="00621A2F"/>
    <w:rsid w:val="00621B1D"/>
    <w:rsid w:val="00621B32"/>
    <w:rsid w:val="00621B84"/>
    <w:rsid w:val="00621C15"/>
    <w:rsid w:val="00621FBF"/>
    <w:rsid w:val="006220DF"/>
    <w:rsid w:val="00622151"/>
    <w:rsid w:val="00622188"/>
    <w:rsid w:val="006221B5"/>
    <w:rsid w:val="006223B1"/>
    <w:rsid w:val="0062274F"/>
    <w:rsid w:val="006227B9"/>
    <w:rsid w:val="00622901"/>
    <w:rsid w:val="00622A96"/>
    <w:rsid w:val="00622AF6"/>
    <w:rsid w:val="00622D45"/>
    <w:rsid w:val="00623488"/>
    <w:rsid w:val="00623514"/>
    <w:rsid w:val="00623562"/>
    <w:rsid w:val="006235FB"/>
    <w:rsid w:val="006236F8"/>
    <w:rsid w:val="00623896"/>
    <w:rsid w:val="00623D4D"/>
    <w:rsid w:val="00624118"/>
    <w:rsid w:val="006241DA"/>
    <w:rsid w:val="00624366"/>
    <w:rsid w:val="00624457"/>
    <w:rsid w:val="0062449D"/>
    <w:rsid w:val="00624577"/>
    <w:rsid w:val="0062465D"/>
    <w:rsid w:val="006248CA"/>
    <w:rsid w:val="0062494F"/>
    <w:rsid w:val="00624A38"/>
    <w:rsid w:val="00624A81"/>
    <w:rsid w:val="006251B1"/>
    <w:rsid w:val="00625537"/>
    <w:rsid w:val="00625983"/>
    <w:rsid w:val="00625A98"/>
    <w:rsid w:val="00625B1A"/>
    <w:rsid w:val="00625B6C"/>
    <w:rsid w:val="00626118"/>
    <w:rsid w:val="00626121"/>
    <w:rsid w:val="00626233"/>
    <w:rsid w:val="006263B3"/>
    <w:rsid w:val="006263FC"/>
    <w:rsid w:val="00626436"/>
    <w:rsid w:val="006264A4"/>
    <w:rsid w:val="0062655C"/>
    <w:rsid w:val="00626747"/>
    <w:rsid w:val="00626B68"/>
    <w:rsid w:val="00626B8C"/>
    <w:rsid w:val="00626FA3"/>
    <w:rsid w:val="006270DE"/>
    <w:rsid w:val="00627269"/>
    <w:rsid w:val="006272A7"/>
    <w:rsid w:val="006274B9"/>
    <w:rsid w:val="0062774B"/>
    <w:rsid w:val="00627ECE"/>
    <w:rsid w:val="00630110"/>
    <w:rsid w:val="006303FE"/>
    <w:rsid w:val="00630448"/>
    <w:rsid w:val="00630470"/>
    <w:rsid w:val="006305DD"/>
    <w:rsid w:val="00630799"/>
    <w:rsid w:val="00630B3C"/>
    <w:rsid w:val="006311AB"/>
    <w:rsid w:val="006313E0"/>
    <w:rsid w:val="006315A2"/>
    <w:rsid w:val="00631682"/>
    <w:rsid w:val="00631805"/>
    <w:rsid w:val="00631C34"/>
    <w:rsid w:val="00632B10"/>
    <w:rsid w:val="006334AD"/>
    <w:rsid w:val="006336FE"/>
    <w:rsid w:val="006338ED"/>
    <w:rsid w:val="00633C1F"/>
    <w:rsid w:val="0063407F"/>
    <w:rsid w:val="00634094"/>
    <w:rsid w:val="00634136"/>
    <w:rsid w:val="0063461C"/>
    <w:rsid w:val="006346C9"/>
    <w:rsid w:val="006347E7"/>
    <w:rsid w:val="006347EF"/>
    <w:rsid w:val="0063486E"/>
    <w:rsid w:val="00634F2A"/>
    <w:rsid w:val="00634FD5"/>
    <w:rsid w:val="006355E8"/>
    <w:rsid w:val="006357C1"/>
    <w:rsid w:val="00635C1E"/>
    <w:rsid w:val="00635D47"/>
    <w:rsid w:val="006363D2"/>
    <w:rsid w:val="00636934"/>
    <w:rsid w:val="00636AD0"/>
    <w:rsid w:val="0063736A"/>
    <w:rsid w:val="006374A5"/>
    <w:rsid w:val="006374D8"/>
    <w:rsid w:val="006379F6"/>
    <w:rsid w:val="00640016"/>
    <w:rsid w:val="00640066"/>
    <w:rsid w:val="0064016E"/>
    <w:rsid w:val="006403EA"/>
    <w:rsid w:val="006407ED"/>
    <w:rsid w:val="0064080B"/>
    <w:rsid w:val="00640AAB"/>
    <w:rsid w:val="00640FC7"/>
    <w:rsid w:val="00641358"/>
    <w:rsid w:val="006414FF"/>
    <w:rsid w:val="0064169D"/>
    <w:rsid w:val="006416EC"/>
    <w:rsid w:val="0064176C"/>
    <w:rsid w:val="00641850"/>
    <w:rsid w:val="00641930"/>
    <w:rsid w:val="00641A82"/>
    <w:rsid w:val="00641DB4"/>
    <w:rsid w:val="00641EB2"/>
    <w:rsid w:val="00641F39"/>
    <w:rsid w:val="006425EA"/>
    <w:rsid w:val="00642688"/>
    <w:rsid w:val="006428D9"/>
    <w:rsid w:val="00642B79"/>
    <w:rsid w:val="00642D73"/>
    <w:rsid w:val="00642E06"/>
    <w:rsid w:val="0064322E"/>
    <w:rsid w:val="00643319"/>
    <w:rsid w:val="00643591"/>
    <w:rsid w:val="00643B40"/>
    <w:rsid w:val="00643D5C"/>
    <w:rsid w:val="00643EC4"/>
    <w:rsid w:val="00643FA8"/>
    <w:rsid w:val="006441A5"/>
    <w:rsid w:val="00644778"/>
    <w:rsid w:val="00644DC6"/>
    <w:rsid w:val="006453EB"/>
    <w:rsid w:val="00645528"/>
    <w:rsid w:val="006456A7"/>
    <w:rsid w:val="00645B73"/>
    <w:rsid w:val="0064608D"/>
    <w:rsid w:val="00646115"/>
    <w:rsid w:val="0064628D"/>
    <w:rsid w:val="00646772"/>
    <w:rsid w:val="00646BDA"/>
    <w:rsid w:val="00646E37"/>
    <w:rsid w:val="00646FD7"/>
    <w:rsid w:val="00647083"/>
    <w:rsid w:val="006470EF"/>
    <w:rsid w:val="00647389"/>
    <w:rsid w:val="0064743D"/>
    <w:rsid w:val="006479FD"/>
    <w:rsid w:val="00647D06"/>
    <w:rsid w:val="00650557"/>
    <w:rsid w:val="006510F5"/>
    <w:rsid w:val="006512B1"/>
    <w:rsid w:val="00651397"/>
    <w:rsid w:val="006513DF"/>
    <w:rsid w:val="00651C22"/>
    <w:rsid w:val="00651F5C"/>
    <w:rsid w:val="00652183"/>
    <w:rsid w:val="00652343"/>
    <w:rsid w:val="006523D5"/>
    <w:rsid w:val="00652607"/>
    <w:rsid w:val="006526DD"/>
    <w:rsid w:val="006527CA"/>
    <w:rsid w:val="00652B37"/>
    <w:rsid w:val="00652D3D"/>
    <w:rsid w:val="00652ED0"/>
    <w:rsid w:val="00653124"/>
    <w:rsid w:val="00653419"/>
    <w:rsid w:val="0065354A"/>
    <w:rsid w:val="00653D01"/>
    <w:rsid w:val="00653D6A"/>
    <w:rsid w:val="00654728"/>
    <w:rsid w:val="0065472E"/>
    <w:rsid w:val="00654761"/>
    <w:rsid w:val="00654F43"/>
    <w:rsid w:val="0065501C"/>
    <w:rsid w:val="006551EE"/>
    <w:rsid w:val="006553FF"/>
    <w:rsid w:val="00655590"/>
    <w:rsid w:val="006559ED"/>
    <w:rsid w:val="00655A85"/>
    <w:rsid w:val="00655ACA"/>
    <w:rsid w:val="006560EF"/>
    <w:rsid w:val="0065628B"/>
    <w:rsid w:val="006563CC"/>
    <w:rsid w:val="00656424"/>
    <w:rsid w:val="00656445"/>
    <w:rsid w:val="00656661"/>
    <w:rsid w:val="00656D30"/>
    <w:rsid w:val="00656E55"/>
    <w:rsid w:val="006571F1"/>
    <w:rsid w:val="0065725A"/>
    <w:rsid w:val="006577C2"/>
    <w:rsid w:val="006577D8"/>
    <w:rsid w:val="006578A5"/>
    <w:rsid w:val="00657AA5"/>
    <w:rsid w:val="00657B5A"/>
    <w:rsid w:val="00657C0D"/>
    <w:rsid w:val="00657E09"/>
    <w:rsid w:val="006600E5"/>
    <w:rsid w:val="00660CE3"/>
    <w:rsid w:val="00660EA1"/>
    <w:rsid w:val="00660FCA"/>
    <w:rsid w:val="0066139A"/>
    <w:rsid w:val="0066142D"/>
    <w:rsid w:val="00661C66"/>
    <w:rsid w:val="00661F9D"/>
    <w:rsid w:val="0066206A"/>
    <w:rsid w:val="006620BF"/>
    <w:rsid w:val="0066225A"/>
    <w:rsid w:val="00662398"/>
    <w:rsid w:val="00662ABA"/>
    <w:rsid w:val="00662B51"/>
    <w:rsid w:val="00662B74"/>
    <w:rsid w:val="00662C17"/>
    <w:rsid w:val="00662D8C"/>
    <w:rsid w:val="00662DED"/>
    <w:rsid w:val="00662EA2"/>
    <w:rsid w:val="00662F20"/>
    <w:rsid w:val="006630CD"/>
    <w:rsid w:val="00663119"/>
    <w:rsid w:val="00663126"/>
    <w:rsid w:val="006631C4"/>
    <w:rsid w:val="006633CE"/>
    <w:rsid w:val="006634A5"/>
    <w:rsid w:val="0066360A"/>
    <w:rsid w:val="006636DA"/>
    <w:rsid w:val="00663FF6"/>
    <w:rsid w:val="00664074"/>
    <w:rsid w:val="0066435B"/>
    <w:rsid w:val="006643EF"/>
    <w:rsid w:val="00664424"/>
    <w:rsid w:val="00664964"/>
    <w:rsid w:val="00664A92"/>
    <w:rsid w:val="00664BC3"/>
    <w:rsid w:val="006652B6"/>
    <w:rsid w:val="006652EB"/>
    <w:rsid w:val="0066558F"/>
    <w:rsid w:val="006656FC"/>
    <w:rsid w:val="00665712"/>
    <w:rsid w:val="0066588B"/>
    <w:rsid w:val="006659E4"/>
    <w:rsid w:val="006659EB"/>
    <w:rsid w:val="00665B5F"/>
    <w:rsid w:val="00665E21"/>
    <w:rsid w:val="00665E81"/>
    <w:rsid w:val="00665F41"/>
    <w:rsid w:val="00665F53"/>
    <w:rsid w:val="00666A0F"/>
    <w:rsid w:val="00666CDC"/>
    <w:rsid w:val="00666D8C"/>
    <w:rsid w:val="00666FFE"/>
    <w:rsid w:val="00667948"/>
    <w:rsid w:val="00667C36"/>
    <w:rsid w:val="00667D1F"/>
    <w:rsid w:val="00667FE8"/>
    <w:rsid w:val="006701B0"/>
    <w:rsid w:val="006701C0"/>
    <w:rsid w:val="00670361"/>
    <w:rsid w:val="006706E8"/>
    <w:rsid w:val="00670B6B"/>
    <w:rsid w:val="00670F0D"/>
    <w:rsid w:val="006714F2"/>
    <w:rsid w:val="0067173C"/>
    <w:rsid w:val="006718B8"/>
    <w:rsid w:val="00671926"/>
    <w:rsid w:val="00671B4B"/>
    <w:rsid w:val="00671E92"/>
    <w:rsid w:val="006722E8"/>
    <w:rsid w:val="006727F4"/>
    <w:rsid w:val="006728E6"/>
    <w:rsid w:val="00672985"/>
    <w:rsid w:val="00672EB1"/>
    <w:rsid w:val="0067363F"/>
    <w:rsid w:val="0067397C"/>
    <w:rsid w:val="00673B8C"/>
    <w:rsid w:val="00673C1B"/>
    <w:rsid w:val="00673D24"/>
    <w:rsid w:val="00673E37"/>
    <w:rsid w:val="00673F2B"/>
    <w:rsid w:val="00673FA1"/>
    <w:rsid w:val="00673FCF"/>
    <w:rsid w:val="0067423E"/>
    <w:rsid w:val="006743A4"/>
    <w:rsid w:val="006743B0"/>
    <w:rsid w:val="006743E4"/>
    <w:rsid w:val="00674520"/>
    <w:rsid w:val="00674617"/>
    <w:rsid w:val="00674769"/>
    <w:rsid w:val="00674945"/>
    <w:rsid w:val="00674EFD"/>
    <w:rsid w:val="00675140"/>
    <w:rsid w:val="0067514F"/>
    <w:rsid w:val="00675681"/>
    <w:rsid w:val="006757C0"/>
    <w:rsid w:val="00675C8D"/>
    <w:rsid w:val="00675D0D"/>
    <w:rsid w:val="006765EA"/>
    <w:rsid w:val="0067679F"/>
    <w:rsid w:val="00676FF5"/>
    <w:rsid w:val="0067705F"/>
    <w:rsid w:val="006773D1"/>
    <w:rsid w:val="0067755A"/>
    <w:rsid w:val="0067761A"/>
    <w:rsid w:val="00677A74"/>
    <w:rsid w:val="00677DAF"/>
    <w:rsid w:val="00677E86"/>
    <w:rsid w:val="00680155"/>
    <w:rsid w:val="00680505"/>
    <w:rsid w:val="00680A2C"/>
    <w:rsid w:val="00680C9E"/>
    <w:rsid w:val="00680DC8"/>
    <w:rsid w:val="00680E9B"/>
    <w:rsid w:val="00680ED1"/>
    <w:rsid w:val="00680EE7"/>
    <w:rsid w:val="00681096"/>
    <w:rsid w:val="006812C0"/>
    <w:rsid w:val="006812FF"/>
    <w:rsid w:val="0068151C"/>
    <w:rsid w:val="006816AD"/>
    <w:rsid w:val="00681C6F"/>
    <w:rsid w:val="00681EBC"/>
    <w:rsid w:val="006822F1"/>
    <w:rsid w:val="0068262E"/>
    <w:rsid w:val="00682783"/>
    <w:rsid w:val="00683202"/>
    <w:rsid w:val="0068396F"/>
    <w:rsid w:val="00683C02"/>
    <w:rsid w:val="00684137"/>
    <w:rsid w:val="006843D6"/>
    <w:rsid w:val="006849BB"/>
    <w:rsid w:val="00684B37"/>
    <w:rsid w:val="00684B5F"/>
    <w:rsid w:val="00684CE4"/>
    <w:rsid w:val="00684CEF"/>
    <w:rsid w:val="00684F65"/>
    <w:rsid w:val="006854AE"/>
    <w:rsid w:val="006854C2"/>
    <w:rsid w:val="006854D2"/>
    <w:rsid w:val="006854D3"/>
    <w:rsid w:val="0068554A"/>
    <w:rsid w:val="006857E5"/>
    <w:rsid w:val="006859D0"/>
    <w:rsid w:val="00685B91"/>
    <w:rsid w:val="00686465"/>
    <w:rsid w:val="00686850"/>
    <w:rsid w:val="006873E0"/>
    <w:rsid w:val="006877CC"/>
    <w:rsid w:val="00690232"/>
    <w:rsid w:val="00690394"/>
    <w:rsid w:val="00690547"/>
    <w:rsid w:val="0069088D"/>
    <w:rsid w:val="00690E4A"/>
    <w:rsid w:val="00690E4E"/>
    <w:rsid w:val="00690E64"/>
    <w:rsid w:val="00690EA1"/>
    <w:rsid w:val="00691064"/>
    <w:rsid w:val="00691100"/>
    <w:rsid w:val="006912A0"/>
    <w:rsid w:val="006916B4"/>
    <w:rsid w:val="006916E2"/>
    <w:rsid w:val="00691AC2"/>
    <w:rsid w:val="00691C0D"/>
    <w:rsid w:val="00692148"/>
    <w:rsid w:val="006922A8"/>
    <w:rsid w:val="006925D3"/>
    <w:rsid w:val="006926E4"/>
    <w:rsid w:val="00692BB6"/>
    <w:rsid w:val="00692C09"/>
    <w:rsid w:val="00692C19"/>
    <w:rsid w:val="00692ED0"/>
    <w:rsid w:val="00692EE1"/>
    <w:rsid w:val="006933B5"/>
    <w:rsid w:val="0069342E"/>
    <w:rsid w:val="006934A9"/>
    <w:rsid w:val="00693A9C"/>
    <w:rsid w:val="00693DA2"/>
    <w:rsid w:val="00694045"/>
    <w:rsid w:val="00694137"/>
    <w:rsid w:val="00694A0D"/>
    <w:rsid w:val="00694D96"/>
    <w:rsid w:val="00694FA1"/>
    <w:rsid w:val="00694FA9"/>
    <w:rsid w:val="00695116"/>
    <w:rsid w:val="00695248"/>
    <w:rsid w:val="006952C0"/>
    <w:rsid w:val="006958EC"/>
    <w:rsid w:val="00695D99"/>
    <w:rsid w:val="00696337"/>
    <w:rsid w:val="0069661D"/>
    <w:rsid w:val="006968E1"/>
    <w:rsid w:val="00696A69"/>
    <w:rsid w:val="00696A9F"/>
    <w:rsid w:val="00696BB4"/>
    <w:rsid w:val="00696C2C"/>
    <w:rsid w:val="00696EE7"/>
    <w:rsid w:val="006971FF"/>
    <w:rsid w:val="006972E8"/>
    <w:rsid w:val="006974C7"/>
    <w:rsid w:val="0069783A"/>
    <w:rsid w:val="00697890"/>
    <w:rsid w:val="00697B98"/>
    <w:rsid w:val="006A0350"/>
    <w:rsid w:val="006A080E"/>
    <w:rsid w:val="006A0F25"/>
    <w:rsid w:val="006A11F5"/>
    <w:rsid w:val="006A11FA"/>
    <w:rsid w:val="006A1331"/>
    <w:rsid w:val="006A16BF"/>
    <w:rsid w:val="006A1895"/>
    <w:rsid w:val="006A1E23"/>
    <w:rsid w:val="006A2217"/>
    <w:rsid w:val="006A241E"/>
    <w:rsid w:val="006A2AF7"/>
    <w:rsid w:val="006A2BB3"/>
    <w:rsid w:val="006A2FF3"/>
    <w:rsid w:val="006A30A1"/>
    <w:rsid w:val="006A3294"/>
    <w:rsid w:val="006A345F"/>
    <w:rsid w:val="006A38B4"/>
    <w:rsid w:val="006A397F"/>
    <w:rsid w:val="006A3B03"/>
    <w:rsid w:val="006A3BD5"/>
    <w:rsid w:val="006A3CA8"/>
    <w:rsid w:val="006A3CBA"/>
    <w:rsid w:val="006A478F"/>
    <w:rsid w:val="006A4D15"/>
    <w:rsid w:val="006A4D8F"/>
    <w:rsid w:val="006A4DB2"/>
    <w:rsid w:val="006A4E08"/>
    <w:rsid w:val="006A4ECA"/>
    <w:rsid w:val="006A51CE"/>
    <w:rsid w:val="006A5310"/>
    <w:rsid w:val="006A5394"/>
    <w:rsid w:val="006A5438"/>
    <w:rsid w:val="006A54D9"/>
    <w:rsid w:val="006A54DC"/>
    <w:rsid w:val="006A551F"/>
    <w:rsid w:val="006A56AA"/>
    <w:rsid w:val="006A5BC2"/>
    <w:rsid w:val="006A62FB"/>
    <w:rsid w:val="006A6446"/>
    <w:rsid w:val="006A64E2"/>
    <w:rsid w:val="006A65D0"/>
    <w:rsid w:val="006A68B0"/>
    <w:rsid w:val="006A6B45"/>
    <w:rsid w:val="006A6C72"/>
    <w:rsid w:val="006A6F43"/>
    <w:rsid w:val="006A76AB"/>
    <w:rsid w:val="006A791F"/>
    <w:rsid w:val="006A7ADC"/>
    <w:rsid w:val="006A7BC0"/>
    <w:rsid w:val="006A7CF1"/>
    <w:rsid w:val="006B0127"/>
    <w:rsid w:val="006B0B96"/>
    <w:rsid w:val="006B1232"/>
    <w:rsid w:val="006B1236"/>
    <w:rsid w:val="006B14D1"/>
    <w:rsid w:val="006B1943"/>
    <w:rsid w:val="006B1CF9"/>
    <w:rsid w:val="006B215A"/>
    <w:rsid w:val="006B2336"/>
    <w:rsid w:val="006B2799"/>
    <w:rsid w:val="006B2C68"/>
    <w:rsid w:val="006B2D5D"/>
    <w:rsid w:val="006B30AB"/>
    <w:rsid w:val="006B35E7"/>
    <w:rsid w:val="006B383C"/>
    <w:rsid w:val="006B398F"/>
    <w:rsid w:val="006B3E70"/>
    <w:rsid w:val="006B42F9"/>
    <w:rsid w:val="006B430F"/>
    <w:rsid w:val="006B4475"/>
    <w:rsid w:val="006B44CA"/>
    <w:rsid w:val="006B4879"/>
    <w:rsid w:val="006B4AC0"/>
    <w:rsid w:val="006B4B72"/>
    <w:rsid w:val="006B510D"/>
    <w:rsid w:val="006B525D"/>
    <w:rsid w:val="006B54D8"/>
    <w:rsid w:val="006B5A42"/>
    <w:rsid w:val="006B5AEA"/>
    <w:rsid w:val="006B65D4"/>
    <w:rsid w:val="006B6B92"/>
    <w:rsid w:val="006B6CB4"/>
    <w:rsid w:val="006B6F19"/>
    <w:rsid w:val="006B7003"/>
    <w:rsid w:val="006B70DA"/>
    <w:rsid w:val="006B7177"/>
    <w:rsid w:val="006B779D"/>
    <w:rsid w:val="006B798C"/>
    <w:rsid w:val="006B7999"/>
    <w:rsid w:val="006B7AD8"/>
    <w:rsid w:val="006B7D45"/>
    <w:rsid w:val="006B7E96"/>
    <w:rsid w:val="006B7EAD"/>
    <w:rsid w:val="006B7F39"/>
    <w:rsid w:val="006C0132"/>
    <w:rsid w:val="006C0182"/>
    <w:rsid w:val="006C065C"/>
    <w:rsid w:val="006C0766"/>
    <w:rsid w:val="006C098C"/>
    <w:rsid w:val="006C0C2F"/>
    <w:rsid w:val="006C0CE9"/>
    <w:rsid w:val="006C0EBE"/>
    <w:rsid w:val="006C0FC6"/>
    <w:rsid w:val="006C12F6"/>
    <w:rsid w:val="006C131E"/>
    <w:rsid w:val="006C19FC"/>
    <w:rsid w:val="006C1ADD"/>
    <w:rsid w:val="006C1C6E"/>
    <w:rsid w:val="006C20CB"/>
    <w:rsid w:val="006C2246"/>
    <w:rsid w:val="006C241D"/>
    <w:rsid w:val="006C2681"/>
    <w:rsid w:val="006C2A74"/>
    <w:rsid w:val="006C2E49"/>
    <w:rsid w:val="006C3BAD"/>
    <w:rsid w:val="006C3C23"/>
    <w:rsid w:val="006C3D5C"/>
    <w:rsid w:val="006C3E72"/>
    <w:rsid w:val="006C4548"/>
    <w:rsid w:val="006C49D8"/>
    <w:rsid w:val="006C4B34"/>
    <w:rsid w:val="006C5199"/>
    <w:rsid w:val="006C528B"/>
    <w:rsid w:val="006C53B7"/>
    <w:rsid w:val="006C5451"/>
    <w:rsid w:val="006C5888"/>
    <w:rsid w:val="006C5BC3"/>
    <w:rsid w:val="006C5C66"/>
    <w:rsid w:val="006C5DC5"/>
    <w:rsid w:val="006C63AE"/>
    <w:rsid w:val="006C6441"/>
    <w:rsid w:val="006C65B2"/>
    <w:rsid w:val="006C66F7"/>
    <w:rsid w:val="006C679A"/>
    <w:rsid w:val="006C6892"/>
    <w:rsid w:val="006C6EAA"/>
    <w:rsid w:val="006C7064"/>
    <w:rsid w:val="006C7452"/>
    <w:rsid w:val="006C7A96"/>
    <w:rsid w:val="006C7B7A"/>
    <w:rsid w:val="006D006F"/>
    <w:rsid w:val="006D0215"/>
    <w:rsid w:val="006D024B"/>
    <w:rsid w:val="006D05AA"/>
    <w:rsid w:val="006D0A6D"/>
    <w:rsid w:val="006D0C02"/>
    <w:rsid w:val="006D0C0F"/>
    <w:rsid w:val="006D0C42"/>
    <w:rsid w:val="006D0D7F"/>
    <w:rsid w:val="006D12F3"/>
    <w:rsid w:val="006D15BB"/>
    <w:rsid w:val="006D18BA"/>
    <w:rsid w:val="006D1B36"/>
    <w:rsid w:val="006D1C4A"/>
    <w:rsid w:val="006D1F9E"/>
    <w:rsid w:val="006D237C"/>
    <w:rsid w:val="006D25F3"/>
    <w:rsid w:val="006D2637"/>
    <w:rsid w:val="006D286B"/>
    <w:rsid w:val="006D2A5D"/>
    <w:rsid w:val="006D2AAF"/>
    <w:rsid w:val="006D2E82"/>
    <w:rsid w:val="006D2FDD"/>
    <w:rsid w:val="006D34CA"/>
    <w:rsid w:val="006D36D2"/>
    <w:rsid w:val="006D38A0"/>
    <w:rsid w:val="006D3EE0"/>
    <w:rsid w:val="006D45EB"/>
    <w:rsid w:val="006D499C"/>
    <w:rsid w:val="006D4A33"/>
    <w:rsid w:val="006D4AC7"/>
    <w:rsid w:val="006D4CF1"/>
    <w:rsid w:val="006D4E4B"/>
    <w:rsid w:val="006D5A52"/>
    <w:rsid w:val="006D5FB7"/>
    <w:rsid w:val="006D617A"/>
    <w:rsid w:val="006D6181"/>
    <w:rsid w:val="006D68EF"/>
    <w:rsid w:val="006D6B35"/>
    <w:rsid w:val="006D6BD7"/>
    <w:rsid w:val="006D6C6F"/>
    <w:rsid w:val="006D6D10"/>
    <w:rsid w:val="006D72F7"/>
    <w:rsid w:val="006D7794"/>
    <w:rsid w:val="006D77C3"/>
    <w:rsid w:val="006D7C0C"/>
    <w:rsid w:val="006D7D0C"/>
    <w:rsid w:val="006D7D0F"/>
    <w:rsid w:val="006D7D16"/>
    <w:rsid w:val="006D7D40"/>
    <w:rsid w:val="006E03CE"/>
    <w:rsid w:val="006E057B"/>
    <w:rsid w:val="006E0601"/>
    <w:rsid w:val="006E082F"/>
    <w:rsid w:val="006E112D"/>
    <w:rsid w:val="006E1B2B"/>
    <w:rsid w:val="006E1B49"/>
    <w:rsid w:val="006E20A8"/>
    <w:rsid w:val="006E20ED"/>
    <w:rsid w:val="006E236E"/>
    <w:rsid w:val="006E30DB"/>
    <w:rsid w:val="006E3229"/>
    <w:rsid w:val="006E329C"/>
    <w:rsid w:val="006E393C"/>
    <w:rsid w:val="006E40F1"/>
    <w:rsid w:val="006E4194"/>
    <w:rsid w:val="006E4197"/>
    <w:rsid w:val="006E47C0"/>
    <w:rsid w:val="006E4846"/>
    <w:rsid w:val="006E4CFA"/>
    <w:rsid w:val="006E4ED5"/>
    <w:rsid w:val="006E4FB5"/>
    <w:rsid w:val="006E52B2"/>
    <w:rsid w:val="006E5353"/>
    <w:rsid w:val="006E53A7"/>
    <w:rsid w:val="006E589B"/>
    <w:rsid w:val="006E589D"/>
    <w:rsid w:val="006E5971"/>
    <w:rsid w:val="006E5BC2"/>
    <w:rsid w:val="006E5EB7"/>
    <w:rsid w:val="006E5F36"/>
    <w:rsid w:val="006E5F8C"/>
    <w:rsid w:val="006E647E"/>
    <w:rsid w:val="006E6483"/>
    <w:rsid w:val="006E649E"/>
    <w:rsid w:val="006E65D2"/>
    <w:rsid w:val="006E6DC4"/>
    <w:rsid w:val="006E6FB0"/>
    <w:rsid w:val="006E7456"/>
    <w:rsid w:val="006E7572"/>
    <w:rsid w:val="006E7642"/>
    <w:rsid w:val="006E7727"/>
    <w:rsid w:val="006E7779"/>
    <w:rsid w:val="006E7891"/>
    <w:rsid w:val="006E792A"/>
    <w:rsid w:val="006E7A8A"/>
    <w:rsid w:val="006E7BCC"/>
    <w:rsid w:val="006E7C0F"/>
    <w:rsid w:val="006F0016"/>
    <w:rsid w:val="006F005C"/>
    <w:rsid w:val="006F05AF"/>
    <w:rsid w:val="006F07AB"/>
    <w:rsid w:val="006F0A16"/>
    <w:rsid w:val="006F0B6B"/>
    <w:rsid w:val="006F0BEF"/>
    <w:rsid w:val="006F114D"/>
    <w:rsid w:val="006F116A"/>
    <w:rsid w:val="006F19C5"/>
    <w:rsid w:val="006F19F7"/>
    <w:rsid w:val="006F1B3E"/>
    <w:rsid w:val="006F1E28"/>
    <w:rsid w:val="006F1E5B"/>
    <w:rsid w:val="006F1E82"/>
    <w:rsid w:val="006F2050"/>
    <w:rsid w:val="006F23D6"/>
    <w:rsid w:val="006F258B"/>
    <w:rsid w:val="006F25E9"/>
    <w:rsid w:val="006F2D05"/>
    <w:rsid w:val="006F2DC4"/>
    <w:rsid w:val="006F2E66"/>
    <w:rsid w:val="006F3556"/>
    <w:rsid w:val="006F39A8"/>
    <w:rsid w:val="006F3B2F"/>
    <w:rsid w:val="006F3C1E"/>
    <w:rsid w:val="006F3FFF"/>
    <w:rsid w:val="006F40C0"/>
    <w:rsid w:val="006F42CB"/>
    <w:rsid w:val="006F46DD"/>
    <w:rsid w:val="006F4812"/>
    <w:rsid w:val="006F51AD"/>
    <w:rsid w:val="006F52A9"/>
    <w:rsid w:val="006F53C3"/>
    <w:rsid w:val="006F5981"/>
    <w:rsid w:val="006F5BE5"/>
    <w:rsid w:val="006F5D19"/>
    <w:rsid w:val="006F5DF5"/>
    <w:rsid w:val="006F60FB"/>
    <w:rsid w:val="006F662C"/>
    <w:rsid w:val="006F66DD"/>
    <w:rsid w:val="006F6B25"/>
    <w:rsid w:val="006F6C4D"/>
    <w:rsid w:val="006F7057"/>
    <w:rsid w:val="006F7143"/>
    <w:rsid w:val="006F726D"/>
    <w:rsid w:val="006F7D68"/>
    <w:rsid w:val="006F7D6F"/>
    <w:rsid w:val="00700235"/>
    <w:rsid w:val="0070061A"/>
    <w:rsid w:val="00700C2C"/>
    <w:rsid w:val="00700CC0"/>
    <w:rsid w:val="0070109B"/>
    <w:rsid w:val="007014D4"/>
    <w:rsid w:val="0070159D"/>
    <w:rsid w:val="0070189B"/>
    <w:rsid w:val="00701BD7"/>
    <w:rsid w:val="00701DA0"/>
    <w:rsid w:val="00701E5C"/>
    <w:rsid w:val="00702771"/>
    <w:rsid w:val="007028DC"/>
    <w:rsid w:val="00702DDE"/>
    <w:rsid w:val="0070327F"/>
    <w:rsid w:val="00703291"/>
    <w:rsid w:val="0070348D"/>
    <w:rsid w:val="00703591"/>
    <w:rsid w:val="007036BD"/>
    <w:rsid w:val="00703754"/>
    <w:rsid w:val="007037C5"/>
    <w:rsid w:val="007038C8"/>
    <w:rsid w:val="00703927"/>
    <w:rsid w:val="00703D78"/>
    <w:rsid w:val="00703E11"/>
    <w:rsid w:val="00703E86"/>
    <w:rsid w:val="00704017"/>
    <w:rsid w:val="007045CD"/>
    <w:rsid w:val="007049A0"/>
    <w:rsid w:val="00704AF1"/>
    <w:rsid w:val="00704DC6"/>
    <w:rsid w:val="00704E69"/>
    <w:rsid w:val="00704F29"/>
    <w:rsid w:val="00704FB8"/>
    <w:rsid w:val="00705200"/>
    <w:rsid w:val="00705437"/>
    <w:rsid w:val="007060BC"/>
    <w:rsid w:val="00706886"/>
    <w:rsid w:val="00706AA0"/>
    <w:rsid w:val="00707035"/>
    <w:rsid w:val="00707087"/>
    <w:rsid w:val="00707215"/>
    <w:rsid w:val="00707609"/>
    <w:rsid w:val="00707655"/>
    <w:rsid w:val="00707AC2"/>
    <w:rsid w:val="00707E8E"/>
    <w:rsid w:val="00707FD1"/>
    <w:rsid w:val="00710359"/>
    <w:rsid w:val="007106CF"/>
    <w:rsid w:val="0071098A"/>
    <w:rsid w:val="007113BD"/>
    <w:rsid w:val="00711677"/>
    <w:rsid w:val="00711CB7"/>
    <w:rsid w:val="0071246B"/>
    <w:rsid w:val="00712941"/>
    <w:rsid w:val="007129AB"/>
    <w:rsid w:val="00712B16"/>
    <w:rsid w:val="00712BF1"/>
    <w:rsid w:val="00713129"/>
    <w:rsid w:val="007132A5"/>
    <w:rsid w:val="007133B7"/>
    <w:rsid w:val="0071348B"/>
    <w:rsid w:val="0071363C"/>
    <w:rsid w:val="00713A13"/>
    <w:rsid w:val="00713BE5"/>
    <w:rsid w:val="00713DF8"/>
    <w:rsid w:val="00714135"/>
    <w:rsid w:val="007141F1"/>
    <w:rsid w:val="00714527"/>
    <w:rsid w:val="00714ADC"/>
    <w:rsid w:val="00714C71"/>
    <w:rsid w:val="00714CB3"/>
    <w:rsid w:val="00714E38"/>
    <w:rsid w:val="00715113"/>
    <w:rsid w:val="007154B9"/>
    <w:rsid w:val="007154F4"/>
    <w:rsid w:val="00715758"/>
    <w:rsid w:val="007157A1"/>
    <w:rsid w:val="00715A43"/>
    <w:rsid w:val="00715B51"/>
    <w:rsid w:val="00715C0E"/>
    <w:rsid w:val="00715CA7"/>
    <w:rsid w:val="00716173"/>
    <w:rsid w:val="00716547"/>
    <w:rsid w:val="00716731"/>
    <w:rsid w:val="007167FD"/>
    <w:rsid w:val="00716934"/>
    <w:rsid w:val="00716AC7"/>
    <w:rsid w:val="00716E9C"/>
    <w:rsid w:val="00717262"/>
    <w:rsid w:val="007175AB"/>
    <w:rsid w:val="007176C0"/>
    <w:rsid w:val="00717889"/>
    <w:rsid w:val="00717AA8"/>
    <w:rsid w:val="00717BB2"/>
    <w:rsid w:val="00717BCC"/>
    <w:rsid w:val="00717EE0"/>
    <w:rsid w:val="0072009B"/>
    <w:rsid w:val="007205AD"/>
    <w:rsid w:val="007206C2"/>
    <w:rsid w:val="007206FE"/>
    <w:rsid w:val="00720925"/>
    <w:rsid w:val="00720A52"/>
    <w:rsid w:val="00721236"/>
    <w:rsid w:val="0072161B"/>
    <w:rsid w:val="00721629"/>
    <w:rsid w:val="00721929"/>
    <w:rsid w:val="00721F3B"/>
    <w:rsid w:val="00722279"/>
    <w:rsid w:val="007227FB"/>
    <w:rsid w:val="007229A6"/>
    <w:rsid w:val="007229AF"/>
    <w:rsid w:val="00722C96"/>
    <w:rsid w:val="00722E56"/>
    <w:rsid w:val="00723304"/>
    <w:rsid w:val="00723525"/>
    <w:rsid w:val="007237F8"/>
    <w:rsid w:val="00723C69"/>
    <w:rsid w:val="00723CCA"/>
    <w:rsid w:val="00723D1D"/>
    <w:rsid w:val="00723DA3"/>
    <w:rsid w:val="00723E48"/>
    <w:rsid w:val="00723F75"/>
    <w:rsid w:val="007241C3"/>
    <w:rsid w:val="007241FB"/>
    <w:rsid w:val="00724512"/>
    <w:rsid w:val="0072499D"/>
    <w:rsid w:val="00724AA5"/>
    <w:rsid w:val="007251C4"/>
    <w:rsid w:val="007252A2"/>
    <w:rsid w:val="00725408"/>
    <w:rsid w:val="0072574C"/>
    <w:rsid w:val="00725753"/>
    <w:rsid w:val="00725D26"/>
    <w:rsid w:val="00725DCD"/>
    <w:rsid w:val="00725E9D"/>
    <w:rsid w:val="0072628E"/>
    <w:rsid w:val="00726B58"/>
    <w:rsid w:val="00726EA4"/>
    <w:rsid w:val="007274B9"/>
    <w:rsid w:val="007275C6"/>
    <w:rsid w:val="00727763"/>
    <w:rsid w:val="00727D00"/>
    <w:rsid w:val="00727DB4"/>
    <w:rsid w:val="00727E19"/>
    <w:rsid w:val="0073008F"/>
    <w:rsid w:val="0073019D"/>
    <w:rsid w:val="0073036A"/>
    <w:rsid w:val="0073050B"/>
    <w:rsid w:val="00730516"/>
    <w:rsid w:val="00730789"/>
    <w:rsid w:val="00730CC1"/>
    <w:rsid w:val="00730D3D"/>
    <w:rsid w:val="0073118D"/>
    <w:rsid w:val="00731703"/>
    <w:rsid w:val="007318A9"/>
    <w:rsid w:val="00731AC7"/>
    <w:rsid w:val="00731E3A"/>
    <w:rsid w:val="0073214E"/>
    <w:rsid w:val="00732219"/>
    <w:rsid w:val="007325FD"/>
    <w:rsid w:val="00732731"/>
    <w:rsid w:val="00732805"/>
    <w:rsid w:val="00732837"/>
    <w:rsid w:val="00732D90"/>
    <w:rsid w:val="00732E48"/>
    <w:rsid w:val="007339CE"/>
    <w:rsid w:val="00733D02"/>
    <w:rsid w:val="00733FD7"/>
    <w:rsid w:val="007342A6"/>
    <w:rsid w:val="0073450F"/>
    <w:rsid w:val="0073492F"/>
    <w:rsid w:val="0073497E"/>
    <w:rsid w:val="00734ED9"/>
    <w:rsid w:val="00735457"/>
    <w:rsid w:val="00736AC8"/>
    <w:rsid w:val="00736F1A"/>
    <w:rsid w:val="00737044"/>
    <w:rsid w:val="007371ED"/>
    <w:rsid w:val="00737B62"/>
    <w:rsid w:val="00737B8E"/>
    <w:rsid w:val="00737E6F"/>
    <w:rsid w:val="00740119"/>
    <w:rsid w:val="00740699"/>
    <w:rsid w:val="0074071C"/>
    <w:rsid w:val="00740884"/>
    <w:rsid w:val="007409D8"/>
    <w:rsid w:val="00740C75"/>
    <w:rsid w:val="00740D31"/>
    <w:rsid w:val="00741CD4"/>
    <w:rsid w:val="00741D4F"/>
    <w:rsid w:val="00741ECE"/>
    <w:rsid w:val="00742231"/>
    <w:rsid w:val="007425E1"/>
    <w:rsid w:val="0074262C"/>
    <w:rsid w:val="007427EA"/>
    <w:rsid w:val="00742AEF"/>
    <w:rsid w:val="007430F0"/>
    <w:rsid w:val="007436C9"/>
    <w:rsid w:val="00743A2C"/>
    <w:rsid w:val="00743A57"/>
    <w:rsid w:val="00743CAA"/>
    <w:rsid w:val="00743EEE"/>
    <w:rsid w:val="00743F96"/>
    <w:rsid w:val="00744054"/>
    <w:rsid w:val="007440F3"/>
    <w:rsid w:val="00744238"/>
    <w:rsid w:val="00744263"/>
    <w:rsid w:val="00744267"/>
    <w:rsid w:val="007444DC"/>
    <w:rsid w:val="007445A0"/>
    <w:rsid w:val="0074461B"/>
    <w:rsid w:val="00744929"/>
    <w:rsid w:val="00744C1F"/>
    <w:rsid w:val="00744C94"/>
    <w:rsid w:val="00744D3B"/>
    <w:rsid w:val="00744E05"/>
    <w:rsid w:val="00745443"/>
    <w:rsid w:val="007454DC"/>
    <w:rsid w:val="007457DB"/>
    <w:rsid w:val="00745A35"/>
    <w:rsid w:val="00745B6E"/>
    <w:rsid w:val="00745B8E"/>
    <w:rsid w:val="00745BF7"/>
    <w:rsid w:val="00745D92"/>
    <w:rsid w:val="0074681D"/>
    <w:rsid w:val="00746A27"/>
    <w:rsid w:val="00746B7F"/>
    <w:rsid w:val="00746BD2"/>
    <w:rsid w:val="00746C04"/>
    <w:rsid w:val="00746CB7"/>
    <w:rsid w:val="00746CF6"/>
    <w:rsid w:val="007475D6"/>
    <w:rsid w:val="0074760B"/>
    <w:rsid w:val="00747927"/>
    <w:rsid w:val="007479D0"/>
    <w:rsid w:val="00747AF7"/>
    <w:rsid w:val="00747C97"/>
    <w:rsid w:val="00747E7D"/>
    <w:rsid w:val="007508D2"/>
    <w:rsid w:val="00750A68"/>
    <w:rsid w:val="00750CED"/>
    <w:rsid w:val="00750E7D"/>
    <w:rsid w:val="0075112E"/>
    <w:rsid w:val="0075129B"/>
    <w:rsid w:val="00751374"/>
    <w:rsid w:val="00751576"/>
    <w:rsid w:val="007515F3"/>
    <w:rsid w:val="00751667"/>
    <w:rsid w:val="007518B8"/>
    <w:rsid w:val="00751DD8"/>
    <w:rsid w:val="00751FBA"/>
    <w:rsid w:val="0075224D"/>
    <w:rsid w:val="007527E7"/>
    <w:rsid w:val="00752ADC"/>
    <w:rsid w:val="00752E78"/>
    <w:rsid w:val="00752F2B"/>
    <w:rsid w:val="00753B35"/>
    <w:rsid w:val="00753BA7"/>
    <w:rsid w:val="00753BB7"/>
    <w:rsid w:val="00753C6B"/>
    <w:rsid w:val="0075400D"/>
    <w:rsid w:val="007542BA"/>
    <w:rsid w:val="0075457E"/>
    <w:rsid w:val="007545F8"/>
    <w:rsid w:val="00754CF6"/>
    <w:rsid w:val="00754D6C"/>
    <w:rsid w:val="00754DFA"/>
    <w:rsid w:val="00755354"/>
    <w:rsid w:val="00755A54"/>
    <w:rsid w:val="00755E70"/>
    <w:rsid w:val="00755F99"/>
    <w:rsid w:val="00755FDF"/>
    <w:rsid w:val="00756545"/>
    <w:rsid w:val="007566D3"/>
    <w:rsid w:val="00756A99"/>
    <w:rsid w:val="00756B01"/>
    <w:rsid w:val="00756B45"/>
    <w:rsid w:val="00756BCB"/>
    <w:rsid w:val="00756BD8"/>
    <w:rsid w:val="0075706B"/>
    <w:rsid w:val="00757106"/>
    <w:rsid w:val="00757197"/>
    <w:rsid w:val="0075726E"/>
    <w:rsid w:val="007572CD"/>
    <w:rsid w:val="00757AF9"/>
    <w:rsid w:val="00757B53"/>
    <w:rsid w:val="00757E8A"/>
    <w:rsid w:val="0076040C"/>
    <w:rsid w:val="00760AA4"/>
    <w:rsid w:val="007610AE"/>
    <w:rsid w:val="00761997"/>
    <w:rsid w:val="00762755"/>
    <w:rsid w:val="00762FC5"/>
    <w:rsid w:val="00763101"/>
    <w:rsid w:val="007632AD"/>
    <w:rsid w:val="007635E0"/>
    <w:rsid w:val="007635EA"/>
    <w:rsid w:val="007636ED"/>
    <w:rsid w:val="0076370F"/>
    <w:rsid w:val="007638D2"/>
    <w:rsid w:val="0076396E"/>
    <w:rsid w:val="007641E6"/>
    <w:rsid w:val="00764429"/>
    <w:rsid w:val="0076443F"/>
    <w:rsid w:val="007645AB"/>
    <w:rsid w:val="00764BF4"/>
    <w:rsid w:val="00764DCC"/>
    <w:rsid w:val="00764F4E"/>
    <w:rsid w:val="00766349"/>
    <w:rsid w:val="00766523"/>
    <w:rsid w:val="00766A88"/>
    <w:rsid w:val="00766BA4"/>
    <w:rsid w:val="00766C3D"/>
    <w:rsid w:val="00766E87"/>
    <w:rsid w:val="007679A8"/>
    <w:rsid w:val="007679E1"/>
    <w:rsid w:val="00767B40"/>
    <w:rsid w:val="00767FE8"/>
    <w:rsid w:val="00770AD0"/>
    <w:rsid w:val="00770B4A"/>
    <w:rsid w:val="00770B8C"/>
    <w:rsid w:val="00770C18"/>
    <w:rsid w:val="00770DA5"/>
    <w:rsid w:val="00770F8B"/>
    <w:rsid w:val="007711BE"/>
    <w:rsid w:val="00771266"/>
    <w:rsid w:val="00771446"/>
    <w:rsid w:val="00771456"/>
    <w:rsid w:val="007715CF"/>
    <w:rsid w:val="00771AC0"/>
    <w:rsid w:val="00771F26"/>
    <w:rsid w:val="007724DD"/>
    <w:rsid w:val="0077295A"/>
    <w:rsid w:val="00772EC2"/>
    <w:rsid w:val="00772F75"/>
    <w:rsid w:val="00773123"/>
    <w:rsid w:val="007731CD"/>
    <w:rsid w:val="00773353"/>
    <w:rsid w:val="00773682"/>
    <w:rsid w:val="00773704"/>
    <w:rsid w:val="00774036"/>
    <w:rsid w:val="00774CC6"/>
    <w:rsid w:val="00774D28"/>
    <w:rsid w:val="00774DB5"/>
    <w:rsid w:val="00774FBC"/>
    <w:rsid w:val="0077515F"/>
    <w:rsid w:val="00775469"/>
    <w:rsid w:val="0077555C"/>
    <w:rsid w:val="00775585"/>
    <w:rsid w:val="007755DD"/>
    <w:rsid w:val="0077563A"/>
    <w:rsid w:val="007757E6"/>
    <w:rsid w:val="00775845"/>
    <w:rsid w:val="0077597E"/>
    <w:rsid w:val="00775A96"/>
    <w:rsid w:val="00775BB1"/>
    <w:rsid w:val="00776125"/>
    <w:rsid w:val="007762A3"/>
    <w:rsid w:val="00776614"/>
    <w:rsid w:val="00776B5E"/>
    <w:rsid w:val="00776EE8"/>
    <w:rsid w:val="007771CA"/>
    <w:rsid w:val="00777A61"/>
    <w:rsid w:val="00777D20"/>
    <w:rsid w:val="007802FD"/>
    <w:rsid w:val="007803AA"/>
    <w:rsid w:val="0078041A"/>
    <w:rsid w:val="00780B97"/>
    <w:rsid w:val="00780F04"/>
    <w:rsid w:val="00780F86"/>
    <w:rsid w:val="00781396"/>
    <w:rsid w:val="00781445"/>
    <w:rsid w:val="0078197D"/>
    <w:rsid w:val="00781D8A"/>
    <w:rsid w:val="00781EFB"/>
    <w:rsid w:val="007822DC"/>
    <w:rsid w:val="00782331"/>
    <w:rsid w:val="0078242E"/>
    <w:rsid w:val="00782514"/>
    <w:rsid w:val="007828E6"/>
    <w:rsid w:val="00782D80"/>
    <w:rsid w:val="00782F5E"/>
    <w:rsid w:val="007832BF"/>
    <w:rsid w:val="007834FA"/>
    <w:rsid w:val="007835E7"/>
    <w:rsid w:val="0078375C"/>
    <w:rsid w:val="00783775"/>
    <w:rsid w:val="00783AEC"/>
    <w:rsid w:val="00783B20"/>
    <w:rsid w:val="00783CD0"/>
    <w:rsid w:val="00783D08"/>
    <w:rsid w:val="00783F5F"/>
    <w:rsid w:val="00784501"/>
    <w:rsid w:val="0078484E"/>
    <w:rsid w:val="00784953"/>
    <w:rsid w:val="00784CD6"/>
    <w:rsid w:val="00784F49"/>
    <w:rsid w:val="00784FF1"/>
    <w:rsid w:val="0078550B"/>
    <w:rsid w:val="007855D1"/>
    <w:rsid w:val="007856AA"/>
    <w:rsid w:val="007857F5"/>
    <w:rsid w:val="00785AB6"/>
    <w:rsid w:val="00785B54"/>
    <w:rsid w:val="00785E59"/>
    <w:rsid w:val="00786065"/>
    <w:rsid w:val="00786102"/>
    <w:rsid w:val="0078673C"/>
    <w:rsid w:val="0078699C"/>
    <w:rsid w:val="00786D21"/>
    <w:rsid w:val="007871E1"/>
    <w:rsid w:val="007872A5"/>
    <w:rsid w:val="007872CE"/>
    <w:rsid w:val="00787378"/>
    <w:rsid w:val="00787735"/>
    <w:rsid w:val="00787CB0"/>
    <w:rsid w:val="00787D18"/>
    <w:rsid w:val="00790133"/>
    <w:rsid w:val="007901B5"/>
    <w:rsid w:val="007901CD"/>
    <w:rsid w:val="007901F0"/>
    <w:rsid w:val="00790357"/>
    <w:rsid w:val="00790555"/>
    <w:rsid w:val="00790607"/>
    <w:rsid w:val="007906D5"/>
    <w:rsid w:val="007908C4"/>
    <w:rsid w:val="007908F2"/>
    <w:rsid w:val="007909F4"/>
    <w:rsid w:val="00790ED3"/>
    <w:rsid w:val="00790FC2"/>
    <w:rsid w:val="007912D6"/>
    <w:rsid w:val="007913E3"/>
    <w:rsid w:val="00791514"/>
    <w:rsid w:val="0079163F"/>
    <w:rsid w:val="00791C0D"/>
    <w:rsid w:val="00791D85"/>
    <w:rsid w:val="00791E25"/>
    <w:rsid w:val="007920EA"/>
    <w:rsid w:val="00792910"/>
    <w:rsid w:val="0079299E"/>
    <w:rsid w:val="00792A24"/>
    <w:rsid w:val="00792A35"/>
    <w:rsid w:val="00792A99"/>
    <w:rsid w:val="00792C40"/>
    <w:rsid w:val="00792EC2"/>
    <w:rsid w:val="0079330D"/>
    <w:rsid w:val="007934FF"/>
    <w:rsid w:val="00793ADE"/>
    <w:rsid w:val="00793C88"/>
    <w:rsid w:val="00793EF6"/>
    <w:rsid w:val="00793FB4"/>
    <w:rsid w:val="007942F2"/>
    <w:rsid w:val="007946EA"/>
    <w:rsid w:val="0079486C"/>
    <w:rsid w:val="007949F1"/>
    <w:rsid w:val="00794A0D"/>
    <w:rsid w:val="00794C22"/>
    <w:rsid w:val="00795484"/>
    <w:rsid w:val="007954E4"/>
    <w:rsid w:val="007959C8"/>
    <w:rsid w:val="00795C12"/>
    <w:rsid w:val="00795CA8"/>
    <w:rsid w:val="00796135"/>
    <w:rsid w:val="00796598"/>
    <w:rsid w:val="0079681A"/>
    <w:rsid w:val="00796B8D"/>
    <w:rsid w:val="00796BE7"/>
    <w:rsid w:val="00796DC9"/>
    <w:rsid w:val="00796EE1"/>
    <w:rsid w:val="00797B4D"/>
    <w:rsid w:val="00797CEE"/>
    <w:rsid w:val="00797E1F"/>
    <w:rsid w:val="007A0346"/>
    <w:rsid w:val="007A036A"/>
    <w:rsid w:val="007A0391"/>
    <w:rsid w:val="007A0766"/>
    <w:rsid w:val="007A0931"/>
    <w:rsid w:val="007A1539"/>
    <w:rsid w:val="007A1588"/>
    <w:rsid w:val="007A18CB"/>
    <w:rsid w:val="007A1956"/>
    <w:rsid w:val="007A1E76"/>
    <w:rsid w:val="007A1FE8"/>
    <w:rsid w:val="007A22D7"/>
    <w:rsid w:val="007A2787"/>
    <w:rsid w:val="007A29D6"/>
    <w:rsid w:val="007A2E4C"/>
    <w:rsid w:val="007A2F19"/>
    <w:rsid w:val="007A35FC"/>
    <w:rsid w:val="007A3657"/>
    <w:rsid w:val="007A376F"/>
    <w:rsid w:val="007A38AF"/>
    <w:rsid w:val="007A3C98"/>
    <w:rsid w:val="007A3E46"/>
    <w:rsid w:val="007A3EF7"/>
    <w:rsid w:val="007A3F3B"/>
    <w:rsid w:val="007A40D8"/>
    <w:rsid w:val="007A4278"/>
    <w:rsid w:val="007A45D7"/>
    <w:rsid w:val="007A491F"/>
    <w:rsid w:val="007A4F23"/>
    <w:rsid w:val="007A517E"/>
    <w:rsid w:val="007A5258"/>
    <w:rsid w:val="007A5378"/>
    <w:rsid w:val="007A5564"/>
    <w:rsid w:val="007A5F7A"/>
    <w:rsid w:val="007A6016"/>
    <w:rsid w:val="007A638D"/>
    <w:rsid w:val="007A69C1"/>
    <w:rsid w:val="007A708F"/>
    <w:rsid w:val="007A723D"/>
    <w:rsid w:val="007A739C"/>
    <w:rsid w:val="007A73D0"/>
    <w:rsid w:val="007A744D"/>
    <w:rsid w:val="007A77C0"/>
    <w:rsid w:val="007A7999"/>
    <w:rsid w:val="007A7C6E"/>
    <w:rsid w:val="007A7FF1"/>
    <w:rsid w:val="007B003E"/>
    <w:rsid w:val="007B0306"/>
    <w:rsid w:val="007B04B8"/>
    <w:rsid w:val="007B06A8"/>
    <w:rsid w:val="007B0A92"/>
    <w:rsid w:val="007B1196"/>
    <w:rsid w:val="007B13D7"/>
    <w:rsid w:val="007B18D3"/>
    <w:rsid w:val="007B1AE2"/>
    <w:rsid w:val="007B1C7F"/>
    <w:rsid w:val="007B1FC1"/>
    <w:rsid w:val="007B21C9"/>
    <w:rsid w:val="007B272B"/>
    <w:rsid w:val="007B277F"/>
    <w:rsid w:val="007B2F02"/>
    <w:rsid w:val="007B342F"/>
    <w:rsid w:val="007B362C"/>
    <w:rsid w:val="007B37CC"/>
    <w:rsid w:val="007B37FF"/>
    <w:rsid w:val="007B3A2D"/>
    <w:rsid w:val="007B3F7E"/>
    <w:rsid w:val="007B4536"/>
    <w:rsid w:val="007B45D6"/>
    <w:rsid w:val="007B46F4"/>
    <w:rsid w:val="007B4775"/>
    <w:rsid w:val="007B4F2B"/>
    <w:rsid w:val="007B5093"/>
    <w:rsid w:val="007B50ED"/>
    <w:rsid w:val="007B536A"/>
    <w:rsid w:val="007B571F"/>
    <w:rsid w:val="007B59EF"/>
    <w:rsid w:val="007B5A7A"/>
    <w:rsid w:val="007B62BB"/>
    <w:rsid w:val="007B6318"/>
    <w:rsid w:val="007B6EBC"/>
    <w:rsid w:val="007B7971"/>
    <w:rsid w:val="007B79A5"/>
    <w:rsid w:val="007B7B61"/>
    <w:rsid w:val="007B7C45"/>
    <w:rsid w:val="007B7DE1"/>
    <w:rsid w:val="007B7F49"/>
    <w:rsid w:val="007C016D"/>
    <w:rsid w:val="007C02A6"/>
    <w:rsid w:val="007C04D6"/>
    <w:rsid w:val="007C0863"/>
    <w:rsid w:val="007C09C7"/>
    <w:rsid w:val="007C0A9E"/>
    <w:rsid w:val="007C0B14"/>
    <w:rsid w:val="007C117F"/>
    <w:rsid w:val="007C12E3"/>
    <w:rsid w:val="007C14DD"/>
    <w:rsid w:val="007C186E"/>
    <w:rsid w:val="007C1A1B"/>
    <w:rsid w:val="007C1B24"/>
    <w:rsid w:val="007C1C3F"/>
    <w:rsid w:val="007C2239"/>
    <w:rsid w:val="007C24EF"/>
    <w:rsid w:val="007C2774"/>
    <w:rsid w:val="007C28F4"/>
    <w:rsid w:val="007C2948"/>
    <w:rsid w:val="007C2B4F"/>
    <w:rsid w:val="007C2FB6"/>
    <w:rsid w:val="007C3155"/>
    <w:rsid w:val="007C3472"/>
    <w:rsid w:val="007C36DA"/>
    <w:rsid w:val="007C3B59"/>
    <w:rsid w:val="007C3C6A"/>
    <w:rsid w:val="007C3FDD"/>
    <w:rsid w:val="007C407C"/>
    <w:rsid w:val="007C43A5"/>
    <w:rsid w:val="007C4450"/>
    <w:rsid w:val="007C4485"/>
    <w:rsid w:val="007C4522"/>
    <w:rsid w:val="007C4ABE"/>
    <w:rsid w:val="007C4BCF"/>
    <w:rsid w:val="007C4D89"/>
    <w:rsid w:val="007C4E42"/>
    <w:rsid w:val="007C52C7"/>
    <w:rsid w:val="007C5487"/>
    <w:rsid w:val="007C558A"/>
    <w:rsid w:val="007C5E29"/>
    <w:rsid w:val="007C6177"/>
    <w:rsid w:val="007C62DF"/>
    <w:rsid w:val="007C6588"/>
    <w:rsid w:val="007C6646"/>
    <w:rsid w:val="007C69EE"/>
    <w:rsid w:val="007C6B09"/>
    <w:rsid w:val="007C6BDE"/>
    <w:rsid w:val="007C6F0B"/>
    <w:rsid w:val="007C7101"/>
    <w:rsid w:val="007C7475"/>
    <w:rsid w:val="007C74FE"/>
    <w:rsid w:val="007C7622"/>
    <w:rsid w:val="007C7848"/>
    <w:rsid w:val="007D05AC"/>
    <w:rsid w:val="007D06C1"/>
    <w:rsid w:val="007D0764"/>
    <w:rsid w:val="007D0A99"/>
    <w:rsid w:val="007D0B93"/>
    <w:rsid w:val="007D105E"/>
    <w:rsid w:val="007D11AC"/>
    <w:rsid w:val="007D128D"/>
    <w:rsid w:val="007D13D4"/>
    <w:rsid w:val="007D14F4"/>
    <w:rsid w:val="007D190E"/>
    <w:rsid w:val="007D1A9D"/>
    <w:rsid w:val="007D1E44"/>
    <w:rsid w:val="007D22A0"/>
    <w:rsid w:val="007D2346"/>
    <w:rsid w:val="007D247C"/>
    <w:rsid w:val="007D24D3"/>
    <w:rsid w:val="007D25A6"/>
    <w:rsid w:val="007D262D"/>
    <w:rsid w:val="007D264C"/>
    <w:rsid w:val="007D2815"/>
    <w:rsid w:val="007D2992"/>
    <w:rsid w:val="007D2E49"/>
    <w:rsid w:val="007D2EA2"/>
    <w:rsid w:val="007D2FD3"/>
    <w:rsid w:val="007D314C"/>
    <w:rsid w:val="007D329C"/>
    <w:rsid w:val="007D3776"/>
    <w:rsid w:val="007D397D"/>
    <w:rsid w:val="007D3A4C"/>
    <w:rsid w:val="007D3B05"/>
    <w:rsid w:val="007D411E"/>
    <w:rsid w:val="007D41BA"/>
    <w:rsid w:val="007D4288"/>
    <w:rsid w:val="007D4537"/>
    <w:rsid w:val="007D4B71"/>
    <w:rsid w:val="007D524B"/>
    <w:rsid w:val="007D5753"/>
    <w:rsid w:val="007D5F71"/>
    <w:rsid w:val="007D673F"/>
    <w:rsid w:val="007D68DE"/>
    <w:rsid w:val="007D6941"/>
    <w:rsid w:val="007D6A86"/>
    <w:rsid w:val="007D6F2C"/>
    <w:rsid w:val="007D7229"/>
    <w:rsid w:val="007D7305"/>
    <w:rsid w:val="007D7E9A"/>
    <w:rsid w:val="007E00B3"/>
    <w:rsid w:val="007E07BB"/>
    <w:rsid w:val="007E0C7C"/>
    <w:rsid w:val="007E0CA3"/>
    <w:rsid w:val="007E0F2C"/>
    <w:rsid w:val="007E1018"/>
    <w:rsid w:val="007E14BE"/>
    <w:rsid w:val="007E1A39"/>
    <w:rsid w:val="007E1B8D"/>
    <w:rsid w:val="007E1DF1"/>
    <w:rsid w:val="007E20E3"/>
    <w:rsid w:val="007E21CE"/>
    <w:rsid w:val="007E2271"/>
    <w:rsid w:val="007E2400"/>
    <w:rsid w:val="007E2BAE"/>
    <w:rsid w:val="007E2E2E"/>
    <w:rsid w:val="007E30AB"/>
    <w:rsid w:val="007E321A"/>
    <w:rsid w:val="007E379F"/>
    <w:rsid w:val="007E37B5"/>
    <w:rsid w:val="007E3FEA"/>
    <w:rsid w:val="007E43A8"/>
    <w:rsid w:val="007E48AB"/>
    <w:rsid w:val="007E48E4"/>
    <w:rsid w:val="007E4C15"/>
    <w:rsid w:val="007E4CDE"/>
    <w:rsid w:val="007E528D"/>
    <w:rsid w:val="007E52EA"/>
    <w:rsid w:val="007E534A"/>
    <w:rsid w:val="007E5B1B"/>
    <w:rsid w:val="007E5CB3"/>
    <w:rsid w:val="007E5CD5"/>
    <w:rsid w:val="007E5E70"/>
    <w:rsid w:val="007E5F63"/>
    <w:rsid w:val="007E638B"/>
    <w:rsid w:val="007E63B8"/>
    <w:rsid w:val="007E65DB"/>
    <w:rsid w:val="007E6803"/>
    <w:rsid w:val="007E6A96"/>
    <w:rsid w:val="007E6BA8"/>
    <w:rsid w:val="007E6C1D"/>
    <w:rsid w:val="007E6C21"/>
    <w:rsid w:val="007E6D15"/>
    <w:rsid w:val="007E6D33"/>
    <w:rsid w:val="007E6D77"/>
    <w:rsid w:val="007E70F2"/>
    <w:rsid w:val="007E7228"/>
    <w:rsid w:val="007E72B8"/>
    <w:rsid w:val="007E74FC"/>
    <w:rsid w:val="007E76CE"/>
    <w:rsid w:val="007E7752"/>
    <w:rsid w:val="007E7896"/>
    <w:rsid w:val="007E7A82"/>
    <w:rsid w:val="007E7CB2"/>
    <w:rsid w:val="007E7E88"/>
    <w:rsid w:val="007E7F42"/>
    <w:rsid w:val="007F0590"/>
    <w:rsid w:val="007F05DA"/>
    <w:rsid w:val="007F062A"/>
    <w:rsid w:val="007F0815"/>
    <w:rsid w:val="007F090E"/>
    <w:rsid w:val="007F0CED"/>
    <w:rsid w:val="007F0E54"/>
    <w:rsid w:val="007F0EC8"/>
    <w:rsid w:val="007F108B"/>
    <w:rsid w:val="007F13AC"/>
    <w:rsid w:val="007F13C5"/>
    <w:rsid w:val="007F18AE"/>
    <w:rsid w:val="007F2361"/>
    <w:rsid w:val="007F2A3A"/>
    <w:rsid w:val="007F2EA8"/>
    <w:rsid w:val="007F2EEC"/>
    <w:rsid w:val="007F2F09"/>
    <w:rsid w:val="007F3259"/>
    <w:rsid w:val="007F3281"/>
    <w:rsid w:val="007F359B"/>
    <w:rsid w:val="007F3989"/>
    <w:rsid w:val="007F39E8"/>
    <w:rsid w:val="007F3A08"/>
    <w:rsid w:val="007F3BFC"/>
    <w:rsid w:val="007F3D69"/>
    <w:rsid w:val="007F3E71"/>
    <w:rsid w:val="007F3FCE"/>
    <w:rsid w:val="007F45A1"/>
    <w:rsid w:val="007F4712"/>
    <w:rsid w:val="007F478D"/>
    <w:rsid w:val="007F4CB7"/>
    <w:rsid w:val="007F4DA1"/>
    <w:rsid w:val="007F4E95"/>
    <w:rsid w:val="007F51BC"/>
    <w:rsid w:val="007F53A7"/>
    <w:rsid w:val="007F5406"/>
    <w:rsid w:val="007F56ED"/>
    <w:rsid w:val="007F57F3"/>
    <w:rsid w:val="007F5971"/>
    <w:rsid w:val="007F5BB9"/>
    <w:rsid w:val="007F61C3"/>
    <w:rsid w:val="007F657F"/>
    <w:rsid w:val="007F6839"/>
    <w:rsid w:val="007F6B7C"/>
    <w:rsid w:val="007F6B82"/>
    <w:rsid w:val="007F6BAE"/>
    <w:rsid w:val="007F6C03"/>
    <w:rsid w:val="007F70E0"/>
    <w:rsid w:val="007F717E"/>
    <w:rsid w:val="007F71A1"/>
    <w:rsid w:val="007F76C8"/>
    <w:rsid w:val="007F7B17"/>
    <w:rsid w:val="007F7F6A"/>
    <w:rsid w:val="007F7FB5"/>
    <w:rsid w:val="007F7FE9"/>
    <w:rsid w:val="00800151"/>
    <w:rsid w:val="008007D6"/>
    <w:rsid w:val="00800889"/>
    <w:rsid w:val="008008CB"/>
    <w:rsid w:val="008011B1"/>
    <w:rsid w:val="00801492"/>
    <w:rsid w:val="0080158C"/>
    <w:rsid w:val="0080172B"/>
    <w:rsid w:val="0080175A"/>
    <w:rsid w:val="00801965"/>
    <w:rsid w:val="00801B16"/>
    <w:rsid w:val="00801D54"/>
    <w:rsid w:val="00801F29"/>
    <w:rsid w:val="00802148"/>
    <w:rsid w:val="008022C6"/>
    <w:rsid w:val="00802733"/>
    <w:rsid w:val="00802A13"/>
    <w:rsid w:val="00802AF6"/>
    <w:rsid w:val="00802B02"/>
    <w:rsid w:val="00803037"/>
    <w:rsid w:val="00803678"/>
    <w:rsid w:val="00803703"/>
    <w:rsid w:val="00803D30"/>
    <w:rsid w:val="00803D94"/>
    <w:rsid w:val="00803E2C"/>
    <w:rsid w:val="0080447D"/>
    <w:rsid w:val="00804654"/>
    <w:rsid w:val="008046AA"/>
    <w:rsid w:val="00804D99"/>
    <w:rsid w:val="00804ED0"/>
    <w:rsid w:val="00805793"/>
    <w:rsid w:val="00805A77"/>
    <w:rsid w:val="00805BB0"/>
    <w:rsid w:val="0080613B"/>
    <w:rsid w:val="008061C7"/>
    <w:rsid w:val="00806377"/>
    <w:rsid w:val="0080669E"/>
    <w:rsid w:val="008066A4"/>
    <w:rsid w:val="00806B22"/>
    <w:rsid w:val="00806BAE"/>
    <w:rsid w:val="008071ED"/>
    <w:rsid w:val="00807239"/>
    <w:rsid w:val="00807344"/>
    <w:rsid w:val="00807D5C"/>
    <w:rsid w:val="00807D5D"/>
    <w:rsid w:val="0081004A"/>
    <w:rsid w:val="0081024C"/>
    <w:rsid w:val="00810362"/>
    <w:rsid w:val="00810A64"/>
    <w:rsid w:val="00810D17"/>
    <w:rsid w:val="0081109F"/>
    <w:rsid w:val="00811376"/>
    <w:rsid w:val="00811444"/>
    <w:rsid w:val="00811BE0"/>
    <w:rsid w:val="00811CA4"/>
    <w:rsid w:val="00811F8E"/>
    <w:rsid w:val="008123E9"/>
    <w:rsid w:val="00812AF2"/>
    <w:rsid w:val="00813623"/>
    <w:rsid w:val="0081398F"/>
    <w:rsid w:val="00813AD0"/>
    <w:rsid w:val="00813BD8"/>
    <w:rsid w:val="00813C6F"/>
    <w:rsid w:val="00813D47"/>
    <w:rsid w:val="008146A0"/>
    <w:rsid w:val="0081472B"/>
    <w:rsid w:val="00814859"/>
    <w:rsid w:val="008148D0"/>
    <w:rsid w:val="00814F6F"/>
    <w:rsid w:val="008155B6"/>
    <w:rsid w:val="00815CE2"/>
    <w:rsid w:val="00815E9C"/>
    <w:rsid w:val="00815F61"/>
    <w:rsid w:val="0081611D"/>
    <w:rsid w:val="00816337"/>
    <w:rsid w:val="008163D3"/>
    <w:rsid w:val="008169C2"/>
    <w:rsid w:val="00816E65"/>
    <w:rsid w:val="008173D8"/>
    <w:rsid w:val="008175E5"/>
    <w:rsid w:val="00817788"/>
    <w:rsid w:val="008177DD"/>
    <w:rsid w:val="00817BA5"/>
    <w:rsid w:val="00820760"/>
    <w:rsid w:val="00820A2B"/>
    <w:rsid w:val="00820F31"/>
    <w:rsid w:val="008211F8"/>
    <w:rsid w:val="00821344"/>
    <w:rsid w:val="008213DB"/>
    <w:rsid w:val="00821724"/>
    <w:rsid w:val="00821B5A"/>
    <w:rsid w:val="00821BA6"/>
    <w:rsid w:val="00821E63"/>
    <w:rsid w:val="00821F74"/>
    <w:rsid w:val="0082217B"/>
    <w:rsid w:val="008222C7"/>
    <w:rsid w:val="008223D2"/>
    <w:rsid w:val="008225B0"/>
    <w:rsid w:val="0082264E"/>
    <w:rsid w:val="00822B53"/>
    <w:rsid w:val="0082308D"/>
    <w:rsid w:val="00823212"/>
    <w:rsid w:val="008235E3"/>
    <w:rsid w:val="00823609"/>
    <w:rsid w:val="008239AB"/>
    <w:rsid w:val="00823A78"/>
    <w:rsid w:val="00823BE6"/>
    <w:rsid w:val="00823C35"/>
    <w:rsid w:val="00824252"/>
    <w:rsid w:val="008243FD"/>
    <w:rsid w:val="0082470B"/>
    <w:rsid w:val="00824E96"/>
    <w:rsid w:val="0082502D"/>
    <w:rsid w:val="00825350"/>
    <w:rsid w:val="00825414"/>
    <w:rsid w:val="008262F7"/>
    <w:rsid w:val="008269C7"/>
    <w:rsid w:val="00826F42"/>
    <w:rsid w:val="00826F6E"/>
    <w:rsid w:val="00827135"/>
    <w:rsid w:val="008272F8"/>
    <w:rsid w:val="00827432"/>
    <w:rsid w:val="008275D9"/>
    <w:rsid w:val="00827626"/>
    <w:rsid w:val="00827749"/>
    <w:rsid w:val="00827793"/>
    <w:rsid w:val="00827C6B"/>
    <w:rsid w:val="00827D79"/>
    <w:rsid w:val="00831127"/>
    <w:rsid w:val="00831531"/>
    <w:rsid w:val="00831532"/>
    <w:rsid w:val="0083161F"/>
    <w:rsid w:val="00831834"/>
    <w:rsid w:val="00831EFD"/>
    <w:rsid w:val="00831F87"/>
    <w:rsid w:val="00832929"/>
    <w:rsid w:val="00832CAA"/>
    <w:rsid w:val="00832F42"/>
    <w:rsid w:val="00832F7D"/>
    <w:rsid w:val="00833148"/>
    <w:rsid w:val="00833675"/>
    <w:rsid w:val="00833CAA"/>
    <w:rsid w:val="00833DF0"/>
    <w:rsid w:val="00833ECD"/>
    <w:rsid w:val="00834081"/>
    <w:rsid w:val="00834BB0"/>
    <w:rsid w:val="0083541F"/>
    <w:rsid w:val="008355B6"/>
    <w:rsid w:val="008356F6"/>
    <w:rsid w:val="00835738"/>
    <w:rsid w:val="008357C9"/>
    <w:rsid w:val="00835DD8"/>
    <w:rsid w:val="00835FC1"/>
    <w:rsid w:val="008360DE"/>
    <w:rsid w:val="0083658E"/>
    <w:rsid w:val="0083664A"/>
    <w:rsid w:val="0083674D"/>
    <w:rsid w:val="00836849"/>
    <w:rsid w:val="00836CD3"/>
    <w:rsid w:val="00837343"/>
    <w:rsid w:val="00837356"/>
    <w:rsid w:val="008375BB"/>
    <w:rsid w:val="0083798E"/>
    <w:rsid w:val="00840566"/>
    <w:rsid w:val="00840AD1"/>
    <w:rsid w:val="008417FD"/>
    <w:rsid w:val="00841EA8"/>
    <w:rsid w:val="008420A6"/>
    <w:rsid w:val="0084239C"/>
    <w:rsid w:val="00842446"/>
    <w:rsid w:val="00842B22"/>
    <w:rsid w:val="00842BAD"/>
    <w:rsid w:val="00842E0A"/>
    <w:rsid w:val="00842F93"/>
    <w:rsid w:val="0084322E"/>
    <w:rsid w:val="008432F6"/>
    <w:rsid w:val="008435C5"/>
    <w:rsid w:val="008435D6"/>
    <w:rsid w:val="00843604"/>
    <w:rsid w:val="008436F7"/>
    <w:rsid w:val="008437C4"/>
    <w:rsid w:val="008438D2"/>
    <w:rsid w:val="00843D78"/>
    <w:rsid w:val="008447C5"/>
    <w:rsid w:val="008447DD"/>
    <w:rsid w:val="008448F0"/>
    <w:rsid w:val="00844DC7"/>
    <w:rsid w:val="00844EDD"/>
    <w:rsid w:val="00844EE9"/>
    <w:rsid w:val="0084523F"/>
    <w:rsid w:val="008452C8"/>
    <w:rsid w:val="008457D9"/>
    <w:rsid w:val="0084591D"/>
    <w:rsid w:val="00845AA5"/>
    <w:rsid w:val="00845E13"/>
    <w:rsid w:val="008463B2"/>
    <w:rsid w:val="00846CD7"/>
    <w:rsid w:val="00846E5D"/>
    <w:rsid w:val="008474D6"/>
    <w:rsid w:val="00847677"/>
    <w:rsid w:val="00847C31"/>
    <w:rsid w:val="00847D28"/>
    <w:rsid w:val="00850458"/>
    <w:rsid w:val="008506D6"/>
    <w:rsid w:val="008507E0"/>
    <w:rsid w:val="00850818"/>
    <w:rsid w:val="00850974"/>
    <w:rsid w:val="00850C28"/>
    <w:rsid w:val="008515CB"/>
    <w:rsid w:val="00851773"/>
    <w:rsid w:val="008518A0"/>
    <w:rsid w:val="00851ADA"/>
    <w:rsid w:val="00851AF2"/>
    <w:rsid w:val="00851B5D"/>
    <w:rsid w:val="00851C73"/>
    <w:rsid w:val="00851D7F"/>
    <w:rsid w:val="008520A1"/>
    <w:rsid w:val="0085225E"/>
    <w:rsid w:val="008527D8"/>
    <w:rsid w:val="00852981"/>
    <w:rsid w:val="00852C02"/>
    <w:rsid w:val="00852CFC"/>
    <w:rsid w:val="00852DBB"/>
    <w:rsid w:val="00852F35"/>
    <w:rsid w:val="00852F5A"/>
    <w:rsid w:val="008531AF"/>
    <w:rsid w:val="00853370"/>
    <w:rsid w:val="00853467"/>
    <w:rsid w:val="00853597"/>
    <w:rsid w:val="00853834"/>
    <w:rsid w:val="00853F94"/>
    <w:rsid w:val="008547F9"/>
    <w:rsid w:val="0085526A"/>
    <w:rsid w:val="00855722"/>
    <w:rsid w:val="0085575F"/>
    <w:rsid w:val="00855BE3"/>
    <w:rsid w:val="00855CAC"/>
    <w:rsid w:val="00855F7D"/>
    <w:rsid w:val="008560CA"/>
    <w:rsid w:val="00856681"/>
    <w:rsid w:val="00856857"/>
    <w:rsid w:val="00856DCF"/>
    <w:rsid w:val="00856E51"/>
    <w:rsid w:val="0085702F"/>
    <w:rsid w:val="0085707C"/>
    <w:rsid w:val="008571CE"/>
    <w:rsid w:val="0085733C"/>
    <w:rsid w:val="00857470"/>
    <w:rsid w:val="008579D9"/>
    <w:rsid w:val="00857A66"/>
    <w:rsid w:val="00857BB3"/>
    <w:rsid w:val="00857CF3"/>
    <w:rsid w:val="00857FC8"/>
    <w:rsid w:val="00860165"/>
    <w:rsid w:val="008605FC"/>
    <w:rsid w:val="008606A5"/>
    <w:rsid w:val="00860A46"/>
    <w:rsid w:val="00860C83"/>
    <w:rsid w:val="00860CB8"/>
    <w:rsid w:val="0086115F"/>
    <w:rsid w:val="00861481"/>
    <w:rsid w:val="0086160D"/>
    <w:rsid w:val="00861871"/>
    <w:rsid w:val="008618F3"/>
    <w:rsid w:val="00861918"/>
    <w:rsid w:val="00861D01"/>
    <w:rsid w:val="00861D71"/>
    <w:rsid w:val="00861E70"/>
    <w:rsid w:val="00861EDA"/>
    <w:rsid w:val="00861F87"/>
    <w:rsid w:val="00862085"/>
    <w:rsid w:val="008621B0"/>
    <w:rsid w:val="0086221F"/>
    <w:rsid w:val="00862256"/>
    <w:rsid w:val="008626B1"/>
    <w:rsid w:val="00862728"/>
    <w:rsid w:val="00862BE0"/>
    <w:rsid w:val="00862C43"/>
    <w:rsid w:val="00862E95"/>
    <w:rsid w:val="00862EB7"/>
    <w:rsid w:val="0086320A"/>
    <w:rsid w:val="00863277"/>
    <w:rsid w:val="00863351"/>
    <w:rsid w:val="00863896"/>
    <w:rsid w:val="00863BF9"/>
    <w:rsid w:val="00864137"/>
    <w:rsid w:val="00864494"/>
    <w:rsid w:val="00864757"/>
    <w:rsid w:val="008647EA"/>
    <w:rsid w:val="00864A79"/>
    <w:rsid w:val="00864B4E"/>
    <w:rsid w:val="00864E8B"/>
    <w:rsid w:val="00864EE0"/>
    <w:rsid w:val="00865084"/>
    <w:rsid w:val="0086508A"/>
    <w:rsid w:val="00865297"/>
    <w:rsid w:val="00865414"/>
    <w:rsid w:val="00865CF5"/>
    <w:rsid w:val="00866484"/>
    <w:rsid w:val="00866A07"/>
    <w:rsid w:val="00866AA2"/>
    <w:rsid w:val="00866B38"/>
    <w:rsid w:val="00866C53"/>
    <w:rsid w:val="00866D19"/>
    <w:rsid w:val="00866D37"/>
    <w:rsid w:val="00866D80"/>
    <w:rsid w:val="0086713B"/>
    <w:rsid w:val="00867148"/>
    <w:rsid w:val="0086723E"/>
    <w:rsid w:val="008672CA"/>
    <w:rsid w:val="008674E2"/>
    <w:rsid w:val="00867530"/>
    <w:rsid w:val="00867651"/>
    <w:rsid w:val="008676BE"/>
    <w:rsid w:val="008678B5"/>
    <w:rsid w:val="008678CC"/>
    <w:rsid w:val="00867998"/>
    <w:rsid w:val="00867A86"/>
    <w:rsid w:val="00867EAE"/>
    <w:rsid w:val="00870188"/>
    <w:rsid w:val="008701F6"/>
    <w:rsid w:val="00870274"/>
    <w:rsid w:val="008705A5"/>
    <w:rsid w:val="00870EC7"/>
    <w:rsid w:val="00871527"/>
    <w:rsid w:val="008717A4"/>
    <w:rsid w:val="0087188A"/>
    <w:rsid w:val="008719EC"/>
    <w:rsid w:val="00872519"/>
    <w:rsid w:val="00872C0B"/>
    <w:rsid w:val="00872E4E"/>
    <w:rsid w:val="00872EF4"/>
    <w:rsid w:val="008731EA"/>
    <w:rsid w:val="00873240"/>
    <w:rsid w:val="0087347F"/>
    <w:rsid w:val="00873489"/>
    <w:rsid w:val="0087361F"/>
    <w:rsid w:val="00873766"/>
    <w:rsid w:val="008738B7"/>
    <w:rsid w:val="00873D67"/>
    <w:rsid w:val="00873ED0"/>
    <w:rsid w:val="00873F79"/>
    <w:rsid w:val="00874427"/>
    <w:rsid w:val="0087457A"/>
    <w:rsid w:val="00874775"/>
    <w:rsid w:val="00874972"/>
    <w:rsid w:val="00874B71"/>
    <w:rsid w:val="00874CD4"/>
    <w:rsid w:val="00874F12"/>
    <w:rsid w:val="0087514E"/>
    <w:rsid w:val="008755A3"/>
    <w:rsid w:val="008758C2"/>
    <w:rsid w:val="008759B6"/>
    <w:rsid w:val="00875D19"/>
    <w:rsid w:val="00875D94"/>
    <w:rsid w:val="0087609C"/>
    <w:rsid w:val="0087626D"/>
    <w:rsid w:val="00876482"/>
    <w:rsid w:val="00876846"/>
    <w:rsid w:val="00876AAA"/>
    <w:rsid w:val="00876F85"/>
    <w:rsid w:val="00877045"/>
    <w:rsid w:val="008779F9"/>
    <w:rsid w:val="00877B53"/>
    <w:rsid w:val="00877CDB"/>
    <w:rsid w:val="00877ED5"/>
    <w:rsid w:val="00880176"/>
    <w:rsid w:val="00880701"/>
    <w:rsid w:val="0088086B"/>
    <w:rsid w:val="00880AAD"/>
    <w:rsid w:val="00880AD2"/>
    <w:rsid w:val="0088109A"/>
    <w:rsid w:val="008812FA"/>
    <w:rsid w:val="00881640"/>
    <w:rsid w:val="00881694"/>
    <w:rsid w:val="00881738"/>
    <w:rsid w:val="008817F9"/>
    <w:rsid w:val="0088199B"/>
    <w:rsid w:val="00881D06"/>
    <w:rsid w:val="00882157"/>
    <w:rsid w:val="0088228F"/>
    <w:rsid w:val="008828B3"/>
    <w:rsid w:val="00882A74"/>
    <w:rsid w:val="00882D35"/>
    <w:rsid w:val="00882F2F"/>
    <w:rsid w:val="008830AB"/>
    <w:rsid w:val="0088313E"/>
    <w:rsid w:val="0088352F"/>
    <w:rsid w:val="008841D3"/>
    <w:rsid w:val="008844D9"/>
    <w:rsid w:val="008846DC"/>
    <w:rsid w:val="008846F4"/>
    <w:rsid w:val="00884FB0"/>
    <w:rsid w:val="00885169"/>
    <w:rsid w:val="008852D8"/>
    <w:rsid w:val="0088552C"/>
    <w:rsid w:val="00885756"/>
    <w:rsid w:val="00885BB5"/>
    <w:rsid w:val="00885C6B"/>
    <w:rsid w:val="00885C7A"/>
    <w:rsid w:val="00885E12"/>
    <w:rsid w:val="00886335"/>
    <w:rsid w:val="008863C2"/>
    <w:rsid w:val="00886459"/>
    <w:rsid w:val="008866E1"/>
    <w:rsid w:val="008867DD"/>
    <w:rsid w:val="00886ED3"/>
    <w:rsid w:val="00886F6D"/>
    <w:rsid w:val="00887271"/>
    <w:rsid w:val="0088748F"/>
    <w:rsid w:val="0088758A"/>
    <w:rsid w:val="00887805"/>
    <w:rsid w:val="008879F5"/>
    <w:rsid w:val="00887B5A"/>
    <w:rsid w:val="00887CC5"/>
    <w:rsid w:val="008900A8"/>
    <w:rsid w:val="00890951"/>
    <w:rsid w:val="00890CF2"/>
    <w:rsid w:val="00890D40"/>
    <w:rsid w:val="00890E29"/>
    <w:rsid w:val="00890FA4"/>
    <w:rsid w:val="008919D4"/>
    <w:rsid w:val="008919F6"/>
    <w:rsid w:val="008919F8"/>
    <w:rsid w:val="00892093"/>
    <w:rsid w:val="0089209F"/>
    <w:rsid w:val="008921DA"/>
    <w:rsid w:val="00892371"/>
    <w:rsid w:val="008923DA"/>
    <w:rsid w:val="00892842"/>
    <w:rsid w:val="008929D6"/>
    <w:rsid w:val="00892A54"/>
    <w:rsid w:val="00892A83"/>
    <w:rsid w:val="00892D20"/>
    <w:rsid w:val="00892FE6"/>
    <w:rsid w:val="0089300A"/>
    <w:rsid w:val="008931EE"/>
    <w:rsid w:val="0089342F"/>
    <w:rsid w:val="008937EC"/>
    <w:rsid w:val="008937F6"/>
    <w:rsid w:val="00893B8F"/>
    <w:rsid w:val="00893E76"/>
    <w:rsid w:val="00893E96"/>
    <w:rsid w:val="00894255"/>
    <w:rsid w:val="0089448E"/>
    <w:rsid w:val="00894562"/>
    <w:rsid w:val="00894725"/>
    <w:rsid w:val="00894E2D"/>
    <w:rsid w:val="00895A4E"/>
    <w:rsid w:val="00895CAA"/>
    <w:rsid w:val="00895DBD"/>
    <w:rsid w:val="00895F77"/>
    <w:rsid w:val="00895FB7"/>
    <w:rsid w:val="008960D4"/>
    <w:rsid w:val="00896232"/>
    <w:rsid w:val="0089650D"/>
    <w:rsid w:val="0089683B"/>
    <w:rsid w:val="00896A3D"/>
    <w:rsid w:val="00896A50"/>
    <w:rsid w:val="00896C59"/>
    <w:rsid w:val="00896E0D"/>
    <w:rsid w:val="0089729B"/>
    <w:rsid w:val="008973D5"/>
    <w:rsid w:val="0089750D"/>
    <w:rsid w:val="00897B16"/>
    <w:rsid w:val="00897B7B"/>
    <w:rsid w:val="00897F94"/>
    <w:rsid w:val="008A022C"/>
    <w:rsid w:val="008A0439"/>
    <w:rsid w:val="008A0592"/>
    <w:rsid w:val="008A06BA"/>
    <w:rsid w:val="008A085F"/>
    <w:rsid w:val="008A1618"/>
    <w:rsid w:val="008A1C2E"/>
    <w:rsid w:val="008A1C8E"/>
    <w:rsid w:val="008A1E8E"/>
    <w:rsid w:val="008A212A"/>
    <w:rsid w:val="008A290B"/>
    <w:rsid w:val="008A2A97"/>
    <w:rsid w:val="008A2BCE"/>
    <w:rsid w:val="008A2E56"/>
    <w:rsid w:val="008A2F85"/>
    <w:rsid w:val="008A2FAF"/>
    <w:rsid w:val="008A3205"/>
    <w:rsid w:val="008A38DF"/>
    <w:rsid w:val="008A3B36"/>
    <w:rsid w:val="008A3CB0"/>
    <w:rsid w:val="008A3CC1"/>
    <w:rsid w:val="008A3FAA"/>
    <w:rsid w:val="008A3FB7"/>
    <w:rsid w:val="008A4039"/>
    <w:rsid w:val="008A46B4"/>
    <w:rsid w:val="008A4BFF"/>
    <w:rsid w:val="008A4F41"/>
    <w:rsid w:val="008A5334"/>
    <w:rsid w:val="008A567B"/>
    <w:rsid w:val="008A57CE"/>
    <w:rsid w:val="008A5A49"/>
    <w:rsid w:val="008A5A77"/>
    <w:rsid w:val="008A5B07"/>
    <w:rsid w:val="008A60CC"/>
    <w:rsid w:val="008A6B7F"/>
    <w:rsid w:val="008A6DAB"/>
    <w:rsid w:val="008A6F7A"/>
    <w:rsid w:val="008A7311"/>
    <w:rsid w:val="008A7333"/>
    <w:rsid w:val="008A75DE"/>
    <w:rsid w:val="008A7BCC"/>
    <w:rsid w:val="008A7C91"/>
    <w:rsid w:val="008A7EB1"/>
    <w:rsid w:val="008B09DA"/>
    <w:rsid w:val="008B0B17"/>
    <w:rsid w:val="008B0ECF"/>
    <w:rsid w:val="008B1496"/>
    <w:rsid w:val="008B169B"/>
    <w:rsid w:val="008B1839"/>
    <w:rsid w:val="008B19FE"/>
    <w:rsid w:val="008B1A7E"/>
    <w:rsid w:val="008B206F"/>
    <w:rsid w:val="008B2151"/>
    <w:rsid w:val="008B21AF"/>
    <w:rsid w:val="008B286E"/>
    <w:rsid w:val="008B289C"/>
    <w:rsid w:val="008B296F"/>
    <w:rsid w:val="008B2AFD"/>
    <w:rsid w:val="008B2B73"/>
    <w:rsid w:val="008B2C3B"/>
    <w:rsid w:val="008B2C90"/>
    <w:rsid w:val="008B3243"/>
    <w:rsid w:val="008B331E"/>
    <w:rsid w:val="008B36AD"/>
    <w:rsid w:val="008B36DF"/>
    <w:rsid w:val="008B37A4"/>
    <w:rsid w:val="008B3A83"/>
    <w:rsid w:val="008B3BDC"/>
    <w:rsid w:val="008B4093"/>
    <w:rsid w:val="008B4466"/>
    <w:rsid w:val="008B4616"/>
    <w:rsid w:val="008B4B2D"/>
    <w:rsid w:val="008B4CC7"/>
    <w:rsid w:val="008B4DF0"/>
    <w:rsid w:val="008B4F9D"/>
    <w:rsid w:val="008B5019"/>
    <w:rsid w:val="008B5071"/>
    <w:rsid w:val="008B5301"/>
    <w:rsid w:val="008B5519"/>
    <w:rsid w:val="008B55CA"/>
    <w:rsid w:val="008B5D1C"/>
    <w:rsid w:val="008B5DBF"/>
    <w:rsid w:val="008B61E3"/>
    <w:rsid w:val="008B6429"/>
    <w:rsid w:val="008B6C57"/>
    <w:rsid w:val="008B6DA9"/>
    <w:rsid w:val="008B7121"/>
    <w:rsid w:val="008B7291"/>
    <w:rsid w:val="008B74BD"/>
    <w:rsid w:val="008B7928"/>
    <w:rsid w:val="008C006D"/>
    <w:rsid w:val="008C0686"/>
    <w:rsid w:val="008C0854"/>
    <w:rsid w:val="008C09F4"/>
    <w:rsid w:val="008C0AD1"/>
    <w:rsid w:val="008C0D1D"/>
    <w:rsid w:val="008C0F75"/>
    <w:rsid w:val="008C1201"/>
    <w:rsid w:val="008C14D7"/>
    <w:rsid w:val="008C16A1"/>
    <w:rsid w:val="008C18AE"/>
    <w:rsid w:val="008C206E"/>
    <w:rsid w:val="008C2258"/>
    <w:rsid w:val="008C2266"/>
    <w:rsid w:val="008C22CE"/>
    <w:rsid w:val="008C2B75"/>
    <w:rsid w:val="008C2CBA"/>
    <w:rsid w:val="008C2E51"/>
    <w:rsid w:val="008C2E89"/>
    <w:rsid w:val="008C30B8"/>
    <w:rsid w:val="008C30CF"/>
    <w:rsid w:val="008C314E"/>
    <w:rsid w:val="008C345A"/>
    <w:rsid w:val="008C3503"/>
    <w:rsid w:val="008C3B7B"/>
    <w:rsid w:val="008C3C60"/>
    <w:rsid w:val="008C3E80"/>
    <w:rsid w:val="008C424D"/>
    <w:rsid w:val="008C4351"/>
    <w:rsid w:val="008C4445"/>
    <w:rsid w:val="008C4584"/>
    <w:rsid w:val="008C4668"/>
    <w:rsid w:val="008C4AFB"/>
    <w:rsid w:val="008C50CF"/>
    <w:rsid w:val="008C5774"/>
    <w:rsid w:val="008C5855"/>
    <w:rsid w:val="008C5875"/>
    <w:rsid w:val="008C5B0C"/>
    <w:rsid w:val="008C5DE7"/>
    <w:rsid w:val="008C63A5"/>
    <w:rsid w:val="008C6438"/>
    <w:rsid w:val="008C65A4"/>
    <w:rsid w:val="008C6748"/>
    <w:rsid w:val="008C68CF"/>
    <w:rsid w:val="008C6B3A"/>
    <w:rsid w:val="008C6EB6"/>
    <w:rsid w:val="008C70CD"/>
    <w:rsid w:val="008C7281"/>
    <w:rsid w:val="008C73E0"/>
    <w:rsid w:val="008C7464"/>
    <w:rsid w:val="008C773F"/>
    <w:rsid w:val="008C793D"/>
    <w:rsid w:val="008C7CA4"/>
    <w:rsid w:val="008C7E28"/>
    <w:rsid w:val="008D0406"/>
    <w:rsid w:val="008D0850"/>
    <w:rsid w:val="008D0A21"/>
    <w:rsid w:val="008D0C7E"/>
    <w:rsid w:val="008D0CDC"/>
    <w:rsid w:val="008D0D57"/>
    <w:rsid w:val="008D113E"/>
    <w:rsid w:val="008D13DF"/>
    <w:rsid w:val="008D14F1"/>
    <w:rsid w:val="008D158E"/>
    <w:rsid w:val="008D183A"/>
    <w:rsid w:val="008D1899"/>
    <w:rsid w:val="008D1937"/>
    <w:rsid w:val="008D19D1"/>
    <w:rsid w:val="008D19F1"/>
    <w:rsid w:val="008D1A2C"/>
    <w:rsid w:val="008D1DE1"/>
    <w:rsid w:val="008D229B"/>
    <w:rsid w:val="008D2491"/>
    <w:rsid w:val="008D26B9"/>
    <w:rsid w:val="008D2750"/>
    <w:rsid w:val="008D2845"/>
    <w:rsid w:val="008D2958"/>
    <w:rsid w:val="008D2CA9"/>
    <w:rsid w:val="008D2E64"/>
    <w:rsid w:val="008D3249"/>
    <w:rsid w:val="008D3518"/>
    <w:rsid w:val="008D35D1"/>
    <w:rsid w:val="008D395C"/>
    <w:rsid w:val="008D3CAB"/>
    <w:rsid w:val="008D3F23"/>
    <w:rsid w:val="008D401F"/>
    <w:rsid w:val="008D48A1"/>
    <w:rsid w:val="008D4925"/>
    <w:rsid w:val="008D502A"/>
    <w:rsid w:val="008D5281"/>
    <w:rsid w:val="008D5828"/>
    <w:rsid w:val="008D5966"/>
    <w:rsid w:val="008D5C86"/>
    <w:rsid w:val="008D5E8E"/>
    <w:rsid w:val="008D61D3"/>
    <w:rsid w:val="008D62DD"/>
    <w:rsid w:val="008D6352"/>
    <w:rsid w:val="008D644A"/>
    <w:rsid w:val="008D66C6"/>
    <w:rsid w:val="008D6B29"/>
    <w:rsid w:val="008D6FA0"/>
    <w:rsid w:val="008D7F96"/>
    <w:rsid w:val="008E01E0"/>
    <w:rsid w:val="008E0661"/>
    <w:rsid w:val="008E0FD1"/>
    <w:rsid w:val="008E15EC"/>
    <w:rsid w:val="008E1809"/>
    <w:rsid w:val="008E1A07"/>
    <w:rsid w:val="008E1BF3"/>
    <w:rsid w:val="008E1CB4"/>
    <w:rsid w:val="008E2078"/>
    <w:rsid w:val="008E221E"/>
    <w:rsid w:val="008E223B"/>
    <w:rsid w:val="008E22C8"/>
    <w:rsid w:val="008E2340"/>
    <w:rsid w:val="008E2426"/>
    <w:rsid w:val="008E2BA9"/>
    <w:rsid w:val="008E2D20"/>
    <w:rsid w:val="008E307A"/>
    <w:rsid w:val="008E315A"/>
    <w:rsid w:val="008E329A"/>
    <w:rsid w:val="008E358D"/>
    <w:rsid w:val="008E3C92"/>
    <w:rsid w:val="008E3D9F"/>
    <w:rsid w:val="008E4017"/>
    <w:rsid w:val="008E40E8"/>
    <w:rsid w:val="008E44B3"/>
    <w:rsid w:val="008E44F6"/>
    <w:rsid w:val="008E4CDD"/>
    <w:rsid w:val="008E4DE9"/>
    <w:rsid w:val="008E5183"/>
    <w:rsid w:val="008E51AC"/>
    <w:rsid w:val="008E5B1A"/>
    <w:rsid w:val="008E5BBD"/>
    <w:rsid w:val="008E5C0E"/>
    <w:rsid w:val="008E5CDF"/>
    <w:rsid w:val="008E5E32"/>
    <w:rsid w:val="008E6102"/>
    <w:rsid w:val="008E6244"/>
    <w:rsid w:val="008E6275"/>
    <w:rsid w:val="008E65EA"/>
    <w:rsid w:val="008E6740"/>
    <w:rsid w:val="008E67BB"/>
    <w:rsid w:val="008E67EC"/>
    <w:rsid w:val="008E6A37"/>
    <w:rsid w:val="008E6B21"/>
    <w:rsid w:val="008E6EBF"/>
    <w:rsid w:val="008E6FBA"/>
    <w:rsid w:val="008E70D8"/>
    <w:rsid w:val="008E756B"/>
    <w:rsid w:val="008E7587"/>
    <w:rsid w:val="008E760F"/>
    <w:rsid w:val="008E7744"/>
    <w:rsid w:val="008F0107"/>
    <w:rsid w:val="008F08D3"/>
    <w:rsid w:val="008F0938"/>
    <w:rsid w:val="008F0A22"/>
    <w:rsid w:val="008F0D2E"/>
    <w:rsid w:val="008F0F34"/>
    <w:rsid w:val="008F1410"/>
    <w:rsid w:val="008F1523"/>
    <w:rsid w:val="008F1564"/>
    <w:rsid w:val="008F171D"/>
    <w:rsid w:val="008F1763"/>
    <w:rsid w:val="008F189A"/>
    <w:rsid w:val="008F1A6C"/>
    <w:rsid w:val="008F1A6D"/>
    <w:rsid w:val="008F1D01"/>
    <w:rsid w:val="008F1D90"/>
    <w:rsid w:val="008F1F48"/>
    <w:rsid w:val="008F278D"/>
    <w:rsid w:val="008F2868"/>
    <w:rsid w:val="008F28AD"/>
    <w:rsid w:val="008F306C"/>
    <w:rsid w:val="008F3ADA"/>
    <w:rsid w:val="008F3BC2"/>
    <w:rsid w:val="008F3BDF"/>
    <w:rsid w:val="008F40F6"/>
    <w:rsid w:val="008F4338"/>
    <w:rsid w:val="008F4F8F"/>
    <w:rsid w:val="008F5454"/>
    <w:rsid w:val="008F570C"/>
    <w:rsid w:val="008F597D"/>
    <w:rsid w:val="008F5A57"/>
    <w:rsid w:val="008F5C22"/>
    <w:rsid w:val="008F5CB6"/>
    <w:rsid w:val="008F5F0C"/>
    <w:rsid w:val="008F5F81"/>
    <w:rsid w:val="008F6207"/>
    <w:rsid w:val="008F640A"/>
    <w:rsid w:val="008F66E1"/>
    <w:rsid w:val="008F6D24"/>
    <w:rsid w:val="008F6F63"/>
    <w:rsid w:val="008F708C"/>
    <w:rsid w:val="008F72C7"/>
    <w:rsid w:val="008F7591"/>
    <w:rsid w:val="008F7C2F"/>
    <w:rsid w:val="008F7DB9"/>
    <w:rsid w:val="0090010A"/>
    <w:rsid w:val="00900124"/>
    <w:rsid w:val="009003E4"/>
    <w:rsid w:val="00900505"/>
    <w:rsid w:val="009006D5"/>
    <w:rsid w:val="009006E3"/>
    <w:rsid w:val="00900B5D"/>
    <w:rsid w:val="00900B77"/>
    <w:rsid w:val="00900D39"/>
    <w:rsid w:val="00900E5C"/>
    <w:rsid w:val="00901572"/>
    <w:rsid w:val="0090168E"/>
    <w:rsid w:val="00901767"/>
    <w:rsid w:val="00901A5B"/>
    <w:rsid w:val="00901C02"/>
    <w:rsid w:val="00901CDC"/>
    <w:rsid w:val="00901DEE"/>
    <w:rsid w:val="009020C7"/>
    <w:rsid w:val="009020FA"/>
    <w:rsid w:val="00902164"/>
    <w:rsid w:val="009025DE"/>
    <w:rsid w:val="00902BB3"/>
    <w:rsid w:val="00902C1B"/>
    <w:rsid w:val="0090342D"/>
    <w:rsid w:val="009034FB"/>
    <w:rsid w:val="009037E1"/>
    <w:rsid w:val="00903ADE"/>
    <w:rsid w:val="0090415D"/>
    <w:rsid w:val="0090428D"/>
    <w:rsid w:val="009042DD"/>
    <w:rsid w:val="0090434A"/>
    <w:rsid w:val="009043FD"/>
    <w:rsid w:val="0090446D"/>
    <w:rsid w:val="009047BB"/>
    <w:rsid w:val="0090485B"/>
    <w:rsid w:val="009048C7"/>
    <w:rsid w:val="009049EE"/>
    <w:rsid w:val="00904C40"/>
    <w:rsid w:val="00904D3E"/>
    <w:rsid w:val="00904D81"/>
    <w:rsid w:val="00904DF9"/>
    <w:rsid w:val="00904FA9"/>
    <w:rsid w:val="009055A8"/>
    <w:rsid w:val="0090561D"/>
    <w:rsid w:val="00906093"/>
    <w:rsid w:val="009064CF"/>
    <w:rsid w:val="00906586"/>
    <w:rsid w:val="009066D7"/>
    <w:rsid w:val="0090687A"/>
    <w:rsid w:val="00906982"/>
    <w:rsid w:val="0090699E"/>
    <w:rsid w:val="00906B4B"/>
    <w:rsid w:val="009071B1"/>
    <w:rsid w:val="00907535"/>
    <w:rsid w:val="00907C3C"/>
    <w:rsid w:val="00907D72"/>
    <w:rsid w:val="00907EDF"/>
    <w:rsid w:val="009101DB"/>
    <w:rsid w:val="00910681"/>
    <w:rsid w:val="009109D3"/>
    <w:rsid w:val="00911036"/>
    <w:rsid w:val="009111C9"/>
    <w:rsid w:val="0091155C"/>
    <w:rsid w:val="009116D1"/>
    <w:rsid w:val="0091216B"/>
    <w:rsid w:val="0091261F"/>
    <w:rsid w:val="00912814"/>
    <w:rsid w:val="00912A27"/>
    <w:rsid w:val="00912AC8"/>
    <w:rsid w:val="00912E7A"/>
    <w:rsid w:val="00913121"/>
    <w:rsid w:val="00913299"/>
    <w:rsid w:val="00913CA9"/>
    <w:rsid w:val="00913FB6"/>
    <w:rsid w:val="0091401A"/>
    <w:rsid w:val="00914058"/>
    <w:rsid w:val="00914721"/>
    <w:rsid w:val="0091474F"/>
    <w:rsid w:val="009148F6"/>
    <w:rsid w:val="009149DB"/>
    <w:rsid w:val="00914AAA"/>
    <w:rsid w:val="00914BE8"/>
    <w:rsid w:val="00914FF3"/>
    <w:rsid w:val="00915408"/>
    <w:rsid w:val="009154D1"/>
    <w:rsid w:val="00915CC3"/>
    <w:rsid w:val="00915FB2"/>
    <w:rsid w:val="00916397"/>
    <w:rsid w:val="009165EB"/>
    <w:rsid w:val="009165FE"/>
    <w:rsid w:val="009166AF"/>
    <w:rsid w:val="009168D1"/>
    <w:rsid w:val="00916DE0"/>
    <w:rsid w:val="00916F26"/>
    <w:rsid w:val="00917222"/>
    <w:rsid w:val="0091731F"/>
    <w:rsid w:val="00917325"/>
    <w:rsid w:val="00917720"/>
    <w:rsid w:val="009177DD"/>
    <w:rsid w:val="00917966"/>
    <w:rsid w:val="00920050"/>
    <w:rsid w:val="0092017E"/>
    <w:rsid w:val="009201E4"/>
    <w:rsid w:val="00920255"/>
    <w:rsid w:val="009206FD"/>
    <w:rsid w:val="00920A8F"/>
    <w:rsid w:val="00920B05"/>
    <w:rsid w:val="00920BEE"/>
    <w:rsid w:val="00921054"/>
    <w:rsid w:val="0092118F"/>
    <w:rsid w:val="009216EF"/>
    <w:rsid w:val="0092194D"/>
    <w:rsid w:val="00921B5D"/>
    <w:rsid w:val="00921E2C"/>
    <w:rsid w:val="009222F4"/>
    <w:rsid w:val="00922425"/>
    <w:rsid w:val="009228AD"/>
    <w:rsid w:val="009229A1"/>
    <w:rsid w:val="00922B04"/>
    <w:rsid w:val="00922C18"/>
    <w:rsid w:val="00922E6F"/>
    <w:rsid w:val="00922E85"/>
    <w:rsid w:val="00922EBE"/>
    <w:rsid w:val="00923365"/>
    <w:rsid w:val="0092346E"/>
    <w:rsid w:val="009238F2"/>
    <w:rsid w:val="00923B56"/>
    <w:rsid w:val="00923DFF"/>
    <w:rsid w:val="00923E14"/>
    <w:rsid w:val="00923E87"/>
    <w:rsid w:val="00923EBB"/>
    <w:rsid w:val="00923F9A"/>
    <w:rsid w:val="009240F3"/>
    <w:rsid w:val="0092411C"/>
    <w:rsid w:val="0092476E"/>
    <w:rsid w:val="00924962"/>
    <w:rsid w:val="009249B7"/>
    <w:rsid w:val="009253EE"/>
    <w:rsid w:val="00925A4C"/>
    <w:rsid w:val="00925AB9"/>
    <w:rsid w:val="00925AF0"/>
    <w:rsid w:val="00925C09"/>
    <w:rsid w:val="0092613A"/>
    <w:rsid w:val="009268E2"/>
    <w:rsid w:val="00926AC7"/>
    <w:rsid w:val="00926FFD"/>
    <w:rsid w:val="009271D1"/>
    <w:rsid w:val="0092775B"/>
    <w:rsid w:val="009279DF"/>
    <w:rsid w:val="00927DEF"/>
    <w:rsid w:val="009305B3"/>
    <w:rsid w:val="0093064D"/>
    <w:rsid w:val="00930891"/>
    <w:rsid w:val="00930908"/>
    <w:rsid w:val="009309B7"/>
    <w:rsid w:val="0093118F"/>
    <w:rsid w:val="0093140C"/>
    <w:rsid w:val="009316E4"/>
    <w:rsid w:val="0093181A"/>
    <w:rsid w:val="00931B81"/>
    <w:rsid w:val="00931C2C"/>
    <w:rsid w:val="00931FA3"/>
    <w:rsid w:val="009320FA"/>
    <w:rsid w:val="009323EC"/>
    <w:rsid w:val="0093246D"/>
    <w:rsid w:val="009324CD"/>
    <w:rsid w:val="009325E7"/>
    <w:rsid w:val="0093270A"/>
    <w:rsid w:val="00932DE1"/>
    <w:rsid w:val="00932F1F"/>
    <w:rsid w:val="009333D3"/>
    <w:rsid w:val="00933AB2"/>
    <w:rsid w:val="00933CA1"/>
    <w:rsid w:val="009340B6"/>
    <w:rsid w:val="0093442B"/>
    <w:rsid w:val="0093483F"/>
    <w:rsid w:val="00934850"/>
    <w:rsid w:val="00934852"/>
    <w:rsid w:val="00934982"/>
    <w:rsid w:val="00934ADC"/>
    <w:rsid w:val="00934BEB"/>
    <w:rsid w:val="0093503B"/>
    <w:rsid w:val="0093519E"/>
    <w:rsid w:val="00935223"/>
    <w:rsid w:val="00935240"/>
    <w:rsid w:val="00935271"/>
    <w:rsid w:val="00935423"/>
    <w:rsid w:val="00935B58"/>
    <w:rsid w:val="00935D1E"/>
    <w:rsid w:val="009361F2"/>
    <w:rsid w:val="00936346"/>
    <w:rsid w:val="009363E6"/>
    <w:rsid w:val="009366A4"/>
    <w:rsid w:val="0093698C"/>
    <w:rsid w:val="00936BA0"/>
    <w:rsid w:val="00936E76"/>
    <w:rsid w:val="00937182"/>
    <w:rsid w:val="009375BA"/>
    <w:rsid w:val="0093774E"/>
    <w:rsid w:val="00937777"/>
    <w:rsid w:val="00937A8F"/>
    <w:rsid w:val="00940038"/>
    <w:rsid w:val="0094004E"/>
    <w:rsid w:val="00940158"/>
    <w:rsid w:val="00940318"/>
    <w:rsid w:val="00940321"/>
    <w:rsid w:val="0094079D"/>
    <w:rsid w:val="00940B16"/>
    <w:rsid w:val="00940B72"/>
    <w:rsid w:val="00940E8C"/>
    <w:rsid w:val="009410DB"/>
    <w:rsid w:val="009413FB"/>
    <w:rsid w:val="009419B5"/>
    <w:rsid w:val="00941FE3"/>
    <w:rsid w:val="0094226A"/>
    <w:rsid w:val="00942401"/>
    <w:rsid w:val="0094248A"/>
    <w:rsid w:val="00942668"/>
    <w:rsid w:val="009427C0"/>
    <w:rsid w:val="00942936"/>
    <w:rsid w:val="00942E05"/>
    <w:rsid w:val="00942EC0"/>
    <w:rsid w:val="00943300"/>
    <w:rsid w:val="0094338A"/>
    <w:rsid w:val="0094340F"/>
    <w:rsid w:val="00943524"/>
    <w:rsid w:val="00943864"/>
    <w:rsid w:val="0094388A"/>
    <w:rsid w:val="009438C6"/>
    <w:rsid w:val="00943D48"/>
    <w:rsid w:val="00943E44"/>
    <w:rsid w:val="00944A43"/>
    <w:rsid w:val="00944C66"/>
    <w:rsid w:val="00944D9D"/>
    <w:rsid w:val="00944DB6"/>
    <w:rsid w:val="00944E00"/>
    <w:rsid w:val="00944ED3"/>
    <w:rsid w:val="0094500B"/>
    <w:rsid w:val="0094501E"/>
    <w:rsid w:val="009453E6"/>
    <w:rsid w:val="009457F4"/>
    <w:rsid w:val="00945807"/>
    <w:rsid w:val="00945E7E"/>
    <w:rsid w:val="00945F6A"/>
    <w:rsid w:val="009464FA"/>
    <w:rsid w:val="00946823"/>
    <w:rsid w:val="00946B59"/>
    <w:rsid w:val="00946F0B"/>
    <w:rsid w:val="0094756D"/>
    <w:rsid w:val="00947F54"/>
    <w:rsid w:val="00947FAD"/>
    <w:rsid w:val="009502BA"/>
    <w:rsid w:val="0095032D"/>
    <w:rsid w:val="00950410"/>
    <w:rsid w:val="0095046D"/>
    <w:rsid w:val="00950887"/>
    <w:rsid w:val="009509F2"/>
    <w:rsid w:val="00950B70"/>
    <w:rsid w:val="00950C82"/>
    <w:rsid w:val="009512C1"/>
    <w:rsid w:val="009519D8"/>
    <w:rsid w:val="00951B3E"/>
    <w:rsid w:val="00951CED"/>
    <w:rsid w:val="0095226F"/>
    <w:rsid w:val="009522D8"/>
    <w:rsid w:val="0095235B"/>
    <w:rsid w:val="009524E3"/>
    <w:rsid w:val="0095252C"/>
    <w:rsid w:val="009529EE"/>
    <w:rsid w:val="00952B32"/>
    <w:rsid w:val="00952C5B"/>
    <w:rsid w:val="00952F75"/>
    <w:rsid w:val="00953206"/>
    <w:rsid w:val="00953858"/>
    <w:rsid w:val="00953A49"/>
    <w:rsid w:val="00953B4F"/>
    <w:rsid w:val="00953DBD"/>
    <w:rsid w:val="009542D8"/>
    <w:rsid w:val="009543FD"/>
    <w:rsid w:val="00954461"/>
    <w:rsid w:val="00954AC0"/>
    <w:rsid w:val="00954F9C"/>
    <w:rsid w:val="00955154"/>
    <w:rsid w:val="009551CA"/>
    <w:rsid w:val="0095536C"/>
    <w:rsid w:val="009553D0"/>
    <w:rsid w:val="009555B0"/>
    <w:rsid w:val="009556A6"/>
    <w:rsid w:val="0095574C"/>
    <w:rsid w:val="009558A7"/>
    <w:rsid w:val="00955A2F"/>
    <w:rsid w:val="00955E87"/>
    <w:rsid w:val="009562CA"/>
    <w:rsid w:val="00956802"/>
    <w:rsid w:val="00956954"/>
    <w:rsid w:val="00956A27"/>
    <w:rsid w:val="00956B96"/>
    <w:rsid w:val="00956CEF"/>
    <w:rsid w:val="00956ED8"/>
    <w:rsid w:val="00956EF9"/>
    <w:rsid w:val="0095723E"/>
    <w:rsid w:val="009579CD"/>
    <w:rsid w:val="00957BA6"/>
    <w:rsid w:val="00957DEE"/>
    <w:rsid w:val="00957F6C"/>
    <w:rsid w:val="00957FB9"/>
    <w:rsid w:val="009607F1"/>
    <w:rsid w:val="00960D5B"/>
    <w:rsid w:val="00960F60"/>
    <w:rsid w:val="009610A4"/>
    <w:rsid w:val="009612FB"/>
    <w:rsid w:val="00961519"/>
    <w:rsid w:val="009617E3"/>
    <w:rsid w:val="00961B23"/>
    <w:rsid w:val="00961B9E"/>
    <w:rsid w:val="00961BF4"/>
    <w:rsid w:val="00961D66"/>
    <w:rsid w:val="00962369"/>
    <w:rsid w:val="009623AF"/>
    <w:rsid w:val="009623FD"/>
    <w:rsid w:val="009627AD"/>
    <w:rsid w:val="009627C5"/>
    <w:rsid w:val="00963043"/>
    <w:rsid w:val="0096345C"/>
    <w:rsid w:val="0096385D"/>
    <w:rsid w:val="00963AD2"/>
    <w:rsid w:val="00963C7E"/>
    <w:rsid w:val="00963FC1"/>
    <w:rsid w:val="009640F3"/>
    <w:rsid w:val="00964521"/>
    <w:rsid w:val="00964728"/>
    <w:rsid w:val="009649E2"/>
    <w:rsid w:val="00964BDD"/>
    <w:rsid w:val="00964D1E"/>
    <w:rsid w:val="00964D32"/>
    <w:rsid w:val="00965298"/>
    <w:rsid w:val="009652A5"/>
    <w:rsid w:val="0096546D"/>
    <w:rsid w:val="009655D5"/>
    <w:rsid w:val="00965634"/>
    <w:rsid w:val="009659C5"/>
    <w:rsid w:val="00965AA7"/>
    <w:rsid w:val="00965C92"/>
    <w:rsid w:val="00966203"/>
    <w:rsid w:val="0096628E"/>
    <w:rsid w:val="009664D3"/>
    <w:rsid w:val="00966A54"/>
    <w:rsid w:val="00966B95"/>
    <w:rsid w:val="00966E17"/>
    <w:rsid w:val="00967005"/>
    <w:rsid w:val="0096709C"/>
    <w:rsid w:val="009673CC"/>
    <w:rsid w:val="00967689"/>
    <w:rsid w:val="0096783F"/>
    <w:rsid w:val="00967950"/>
    <w:rsid w:val="009679D0"/>
    <w:rsid w:val="00967B53"/>
    <w:rsid w:val="0097036F"/>
    <w:rsid w:val="009704DC"/>
    <w:rsid w:val="0097063C"/>
    <w:rsid w:val="0097080D"/>
    <w:rsid w:val="00970814"/>
    <w:rsid w:val="00970E18"/>
    <w:rsid w:val="00970E4A"/>
    <w:rsid w:val="00970EA4"/>
    <w:rsid w:val="00970F98"/>
    <w:rsid w:val="00971193"/>
    <w:rsid w:val="00971290"/>
    <w:rsid w:val="00971420"/>
    <w:rsid w:val="009717B7"/>
    <w:rsid w:val="0097188C"/>
    <w:rsid w:val="009719A6"/>
    <w:rsid w:val="00971B49"/>
    <w:rsid w:val="00971C3F"/>
    <w:rsid w:val="00971D81"/>
    <w:rsid w:val="00971E28"/>
    <w:rsid w:val="00971E54"/>
    <w:rsid w:val="0097203B"/>
    <w:rsid w:val="009720E1"/>
    <w:rsid w:val="00972100"/>
    <w:rsid w:val="009725D8"/>
    <w:rsid w:val="009729ED"/>
    <w:rsid w:val="00972B04"/>
    <w:rsid w:val="00972FD6"/>
    <w:rsid w:val="0097304C"/>
    <w:rsid w:val="00973101"/>
    <w:rsid w:val="00973244"/>
    <w:rsid w:val="00973955"/>
    <w:rsid w:val="00973AD5"/>
    <w:rsid w:val="00973F98"/>
    <w:rsid w:val="00973FCE"/>
    <w:rsid w:val="009741AA"/>
    <w:rsid w:val="00974528"/>
    <w:rsid w:val="009745E4"/>
    <w:rsid w:val="00974B11"/>
    <w:rsid w:val="00974B4F"/>
    <w:rsid w:val="00974D6D"/>
    <w:rsid w:val="00974DED"/>
    <w:rsid w:val="00974E7C"/>
    <w:rsid w:val="00974FCA"/>
    <w:rsid w:val="0097502D"/>
    <w:rsid w:val="00975100"/>
    <w:rsid w:val="00975289"/>
    <w:rsid w:val="009754E4"/>
    <w:rsid w:val="00975A3E"/>
    <w:rsid w:val="00975B77"/>
    <w:rsid w:val="00975F5D"/>
    <w:rsid w:val="00976064"/>
    <w:rsid w:val="00976338"/>
    <w:rsid w:val="0097653B"/>
    <w:rsid w:val="00976582"/>
    <w:rsid w:val="00976832"/>
    <w:rsid w:val="009771E3"/>
    <w:rsid w:val="00977353"/>
    <w:rsid w:val="00977456"/>
    <w:rsid w:val="00977BF2"/>
    <w:rsid w:val="00977CDC"/>
    <w:rsid w:val="00977DDC"/>
    <w:rsid w:val="00977E4C"/>
    <w:rsid w:val="009801AD"/>
    <w:rsid w:val="0098046B"/>
    <w:rsid w:val="0098062D"/>
    <w:rsid w:val="00980647"/>
    <w:rsid w:val="00980C76"/>
    <w:rsid w:val="00980E2A"/>
    <w:rsid w:val="009813EB"/>
    <w:rsid w:val="00981AA9"/>
    <w:rsid w:val="00981F26"/>
    <w:rsid w:val="00981FC6"/>
    <w:rsid w:val="009834D6"/>
    <w:rsid w:val="00983501"/>
    <w:rsid w:val="00983588"/>
    <w:rsid w:val="00983ACF"/>
    <w:rsid w:val="00983EA8"/>
    <w:rsid w:val="00983EA9"/>
    <w:rsid w:val="00984029"/>
    <w:rsid w:val="00984077"/>
    <w:rsid w:val="00984155"/>
    <w:rsid w:val="009842D7"/>
    <w:rsid w:val="009843A0"/>
    <w:rsid w:val="00984E98"/>
    <w:rsid w:val="0098526D"/>
    <w:rsid w:val="00985298"/>
    <w:rsid w:val="0098539D"/>
    <w:rsid w:val="00985536"/>
    <w:rsid w:val="009856E3"/>
    <w:rsid w:val="009859FC"/>
    <w:rsid w:val="00985AA0"/>
    <w:rsid w:val="00986225"/>
    <w:rsid w:val="009866E7"/>
    <w:rsid w:val="009866FC"/>
    <w:rsid w:val="00986C3D"/>
    <w:rsid w:val="00986C77"/>
    <w:rsid w:val="00986DC4"/>
    <w:rsid w:val="00986FFA"/>
    <w:rsid w:val="00987109"/>
    <w:rsid w:val="00987613"/>
    <w:rsid w:val="00987649"/>
    <w:rsid w:val="00987A66"/>
    <w:rsid w:val="00987DE5"/>
    <w:rsid w:val="00987F02"/>
    <w:rsid w:val="009906D3"/>
    <w:rsid w:val="009909C1"/>
    <w:rsid w:val="00990D36"/>
    <w:rsid w:val="009911F6"/>
    <w:rsid w:val="00991624"/>
    <w:rsid w:val="00991C23"/>
    <w:rsid w:val="00991CEE"/>
    <w:rsid w:val="009921F8"/>
    <w:rsid w:val="00992276"/>
    <w:rsid w:val="009926C2"/>
    <w:rsid w:val="009926EF"/>
    <w:rsid w:val="009929D2"/>
    <w:rsid w:val="00992B67"/>
    <w:rsid w:val="00992F0F"/>
    <w:rsid w:val="0099331A"/>
    <w:rsid w:val="00993607"/>
    <w:rsid w:val="0099383D"/>
    <w:rsid w:val="00993AB6"/>
    <w:rsid w:val="00993EBE"/>
    <w:rsid w:val="00993FA6"/>
    <w:rsid w:val="00994034"/>
    <w:rsid w:val="00994155"/>
    <w:rsid w:val="009946C3"/>
    <w:rsid w:val="00994B3B"/>
    <w:rsid w:val="00994C82"/>
    <w:rsid w:val="00994CEF"/>
    <w:rsid w:val="00994DDE"/>
    <w:rsid w:val="00994E2D"/>
    <w:rsid w:val="009953FF"/>
    <w:rsid w:val="00995735"/>
    <w:rsid w:val="0099573F"/>
    <w:rsid w:val="0099583D"/>
    <w:rsid w:val="00995B3D"/>
    <w:rsid w:val="00995BB6"/>
    <w:rsid w:val="0099626E"/>
    <w:rsid w:val="009964A3"/>
    <w:rsid w:val="009965A4"/>
    <w:rsid w:val="00996866"/>
    <w:rsid w:val="00996952"/>
    <w:rsid w:val="00996FBA"/>
    <w:rsid w:val="00997372"/>
    <w:rsid w:val="009973EB"/>
    <w:rsid w:val="009974D8"/>
    <w:rsid w:val="00997655"/>
    <w:rsid w:val="00997746"/>
    <w:rsid w:val="009979F3"/>
    <w:rsid w:val="00997FB0"/>
    <w:rsid w:val="009A01F2"/>
    <w:rsid w:val="009A0243"/>
    <w:rsid w:val="009A03A8"/>
    <w:rsid w:val="009A04C4"/>
    <w:rsid w:val="009A090C"/>
    <w:rsid w:val="009A0A20"/>
    <w:rsid w:val="009A0BEA"/>
    <w:rsid w:val="009A0D84"/>
    <w:rsid w:val="009A0F9E"/>
    <w:rsid w:val="009A126A"/>
    <w:rsid w:val="009A13B5"/>
    <w:rsid w:val="009A13FE"/>
    <w:rsid w:val="009A144F"/>
    <w:rsid w:val="009A1729"/>
    <w:rsid w:val="009A1775"/>
    <w:rsid w:val="009A1B1F"/>
    <w:rsid w:val="009A1D65"/>
    <w:rsid w:val="009A208B"/>
    <w:rsid w:val="009A241D"/>
    <w:rsid w:val="009A25FC"/>
    <w:rsid w:val="009A2C96"/>
    <w:rsid w:val="009A2E6F"/>
    <w:rsid w:val="009A30B7"/>
    <w:rsid w:val="009A31B1"/>
    <w:rsid w:val="009A3392"/>
    <w:rsid w:val="009A351A"/>
    <w:rsid w:val="009A3886"/>
    <w:rsid w:val="009A393A"/>
    <w:rsid w:val="009A3BA0"/>
    <w:rsid w:val="009A3EF4"/>
    <w:rsid w:val="009A3FDD"/>
    <w:rsid w:val="009A406B"/>
    <w:rsid w:val="009A409B"/>
    <w:rsid w:val="009A40C9"/>
    <w:rsid w:val="009A4185"/>
    <w:rsid w:val="009A41DD"/>
    <w:rsid w:val="009A4217"/>
    <w:rsid w:val="009A440A"/>
    <w:rsid w:val="009A458A"/>
    <w:rsid w:val="009A5393"/>
    <w:rsid w:val="009A53EF"/>
    <w:rsid w:val="009A586B"/>
    <w:rsid w:val="009A5D5A"/>
    <w:rsid w:val="009A5D89"/>
    <w:rsid w:val="009A5EC5"/>
    <w:rsid w:val="009A60BE"/>
    <w:rsid w:val="009A64F9"/>
    <w:rsid w:val="009A655E"/>
    <w:rsid w:val="009A67A4"/>
    <w:rsid w:val="009A6A19"/>
    <w:rsid w:val="009A707E"/>
    <w:rsid w:val="009A71AF"/>
    <w:rsid w:val="009A756A"/>
    <w:rsid w:val="009A7647"/>
    <w:rsid w:val="009A77A0"/>
    <w:rsid w:val="009A799A"/>
    <w:rsid w:val="009A7D43"/>
    <w:rsid w:val="009B04AE"/>
    <w:rsid w:val="009B0851"/>
    <w:rsid w:val="009B0BBC"/>
    <w:rsid w:val="009B0D6C"/>
    <w:rsid w:val="009B112B"/>
    <w:rsid w:val="009B1284"/>
    <w:rsid w:val="009B132B"/>
    <w:rsid w:val="009B1676"/>
    <w:rsid w:val="009B1B89"/>
    <w:rsid w:val="009B1D47"/>
    <w:rsid w:val="009B2048"/>
    <w:rsid w:val="009B2054"/>
    <w:rsid w:val="009B2509"/>
    <w:rsid w:val="009B28A6"/>
    <w:rsid w:val="009B2B8A"/>
    <w:rsid w:val="009B2D60"/>
    <w:rsid w:val="009B3053"/>
    <w:rsid w:val="009B3255"/>
    <w:rsid w:val="009B32C7"/>
    <w:rsid w:val="009B32E4"/>
    <w:rsid w:val="009B33C7"/>
    <w:rsid w:val="009B3742"/>
    <w:rsid w:val="009B37CA"/>
    <w:rsid w:val="009B3946"/>
    <w:rsid w:val="009B401F"/>
    <w:rsid w:val="009B4342"/>
    <w:rsid w:val="009B45C3"/>
    <w:rsid w:val="009B49A5"/>
    <w:rsid w:val="009B4A3F"/>
    <w:rsid w:val="009B511A"/>
    <w:rsid w:val="009B5524"/>
    <w:rsid w:val="009B569B"/>
    <w:rsid w:val="009B58C7"/>
    <w:rsid w:val="009B58D3"/>
    <w:rsid w:val="009B5B92"/>
    <w:rsid w:val="009B5D23"/>
    <w:rsid w:val="009B5F99"/>
    <w:rsid w:val="009B5FFA"/>
    <w:rsid w:val="009B686C"/>
    <w:rsid w:val="009B6ADF"/>
    <w:rsid w:val="009B6FA2"/>
    <w:rsid w:val="009B72C4"/>
    <w:rsid w:val="009B76C1"/>
    <w:rsid w:val="009B7AAD"/>
    <w:rsid w:val="009B7B9B"/>
    <w:rsid w:val="009B7D42"/>
    <w:rsid w:val="009C01FD"/>
    <w:rsid w:val="009C04A9"/>
    <w:rsid w:val="009C0668"/>
    <w:rsid w:val="009C0940"/>
    <w:rsid w:val="009C1846"/>
    <w:rsid w:val="009C1BB2"/>
    <w:rsid w:val="009C25FF"/>
    <w:rsid w:val="009C2AFD"/>
    <w:rsid w:val="009C2C47"/>
    <w:rsid w:val="009C2CA0"/>
    <w:rsid w:val="009C3293"/>
    <w:rsid w:val="009C36E3"/>
    <w:rsid w:val="009C3806"/>
    <w:rsid w:val="009C3B97"/>
    <w:rsid w:val="009C3C06"/>
    <w:rsid w:val="009C403C"/>
    <w:rsid w:val="009C40F3"/>
    <w:rsid w:val="009C44E1"/>
    <w:rsid w:val="009C4AF1"/>
    <w:rsid w:val="009C4EE4"/>
    <w:rsid w:val="009C4F16"/>
    <w:rsid w:val="009C50B9"/>
    <w:rsid w:val="009C52F1"/>
    <w:rsid w:val="009C53BE"/>
    <w:rsid w:val="009C566A"/>
    <w:rsid w:val="009C5751"/>
    <w:rsid w:val="009C5B87"/>
    <w:rsid w:val="009C5D3C"/>
    <w:rsid w:val="009C5EE6"/>
    <w:rsid w:val="009C60CC"/>
    <w:rsid w:val="009C62B3"/>
    <w:rsid w:val="009C6406"/>
    <w:rsid w:val="009C64FA"/>
    <w:rsid w:val="009C658D"/>
    <w:rsid w:val="009C6BEE"/>
    <w:rsid w:val="009C6C09"/>
    <w:rsid w:val="009C6E0E"/>
    <w:rsid w:val="009C7313"/>
    <w:rsid w:val="009C7932"/>
    <w:rsid w:val="009C7BBE"/>
    <w:rsid w:val="009C7C66"/>
    <w:rsid w:val="009C7F7E"/>
    <w:rsid w:val="009D022F"/>
    <w:rsid w:val="009D0603"/>
    <w:rsid w:val="009D061B"/>
    <w:rsid w:val="009D0A50"/>
    <w:rsid w:val="009D0B9D"/>
    <w:rsid w:val="009D0D29"/>
    <w:rsid w:val="009D1019"/>
    <w:rsid w:val="009D1151"/>
    <w:rsid w:val="009D167D"/>
    <w:rsid w:val="009D1BE6"/>
    <w:rsid w:val="009D1E04"/>
    <w:rsid w:val="009D2739"/>
    <w:rsid w:val="009D2BEB"/>
    <w:rsid w:val="009D2EB6"/>
    <w:rsid w:val="009D316F"/>
    <w:rsid w:val="009D319D"/>
    <w:rsid w:val="009D3205"/>
    <w:rsid w:val="009D3332"/>
    <w:rsid w:val="009D336C"/>
    <w:rsid w:val="009D33E6"/>
    <w:rsid w:val="009D43F7"/>
    <w:rsid w:val="009D43F8"/>
    <w:rsid w:val="009D463C"/>
    <w:rsid w:val="009D46C5"/>
    <w:rsid w:val="009D4A1B"/>
    <w:rsid w:val="009D4DFA"/>
    <w:rsid w:val="009D4E8C"/>
    <w:rsid w:val="009D4F22"/>
    <w:rsid w:val="009D53E1"/>
    <w:rsid w:val="009D55CA"/>
    <w:rsid w:val="009D5600"/>
    <w:rsid w:val="009D56BC"/>
    <w:rsid w:val="009D5934"/>
    <w:rsid w:val="009D5B1C"/>
    <w:rsid w:val="009D5BA1"/>
    <w:rsid w:val="009D5F5B"/>
    <w:rsid w:val="009D6436"/>
    <w:rsid w:val="009D6C59"/>
    <w:rsid w:val="009D6C6A"/>
    <w:rsid w:val="009D6E5D"/>
    <w:rsid w:val="009D70F1"/>
    <w:rsid w:val="009D733D"/>
    <w:rsid w:val="009D7641"/>
    <w:rsid w:val="009D77FB"/>
    <w:rsid w:val="009D7AE1"/>
    <w:rsid w:val="009D7D97"/>
    <w:rsid w:val="009E04C2"/>
    <w:rsid w:val="009E0524"/>
    <w:rsid w:val="009E095A"/>
    <w:rsid w:val="009E0E7B"/>
    <w:rsid w:val="009E0E9B"/>
    <w:rsid w:val="009E0F45"/>
    <w:rsid w:val="009E1031"/>
    <w:rsid w:val="009E1C35"/>
    <w:rsid w:val="009E1CEE"/>
    <w:rsid w:val="009E1F0D"/>
    <w:rsid w:val="009E2003"/>
    <w:rsid w:val="009E204A"/>
    <w:rsid w:val="009E250B"/>
    <w:rsid w:val="009E26A6"/>
    <w:rsid w:val="009E28F7"/>
    <w:rsid w:val="009E28FA"/>
    <w:rsid w:val="009E2BDB"/>
    <w:rsid w:val="009E2BF6"/>
    <w:rsid w:val="009E3502"/>
    <w:rsid w:val="009E4298"/>
    <w:rsid w:val="009E4359"/>
    <w:rsid w:val="009E46BC"/>
    <w:rsid w:val="009E46F6"/>
    <w:rsid w:val="009E4734"/>
    <w:rsid w:val="009E4B86"/>
    <w:rsid w:val="009E4FCA"/>
    <w:rsid w:val="009E50A6"/>
    <w:rsid w:val="009E5577"/>
    <w:rsid w:val="009E5ADA"/>
    <w:rsid w:val="009E5B29"/>
    <w:rsid w:val="009E60A7"/>
    <w:rsid w:val="009E60E4"/>
    <w:rsid w:val="009E60EC"/>
    <w:rsid w:val="009E61E0"/>
    <w:rsid w:val="009E628C"/>
    <w:rsid w:val="009E6C7F"/>
    <w:rsid w:val="009E6FAC"/>
    <w:rsid w:val="009E723E"/>
    <w:rsid w:val="009E7313"/>
    <w:rsid w:val="009E744F"/>
    <w:rsid w:val="009E7463"/>
    <w:rsid w:val="009E7579"/>
    <w:rsid w:val="009E7751"/>
    <w:rsid w:val="009E7B08"/>
    <w:rsid w:val="009E7D11"/>
    <w:rsid w:val="009F0103"/>
    <w:rsid w:val="009F035B"/>
    <w:rsid w:val="009F0987"/>
    <w:rsid w:val="009F0BC2"/>
    <w:rsid w:val="009F0D9A"/>
    <w:rsid w:val="009F0DBF"/>
    <w:rsid w:val="009F1164"/>
    <w:rsid w:val="009F1237"/>
    <w:rsid w:val="009F16A9"/>
    <w:rsid w:val="009F19D3"/>
    <w:rsid w:val="009F1BD8"/>
    <w:rsid w:val="009F1F20"/>
    <w:rsid w:val="009F2529"/>
    <w:rsid w:val="009F262A"/>
    <w:rsid w:val="009F2A1B"/>
    <w:rsid w:val="009F2A3C"/>
    <w:rsid w:val="009F2B89"/>
    <w:rsid w:val="009F2CD2"/>
    <w:rsid w:val="009F2E94"/>
    <w:rsid w:val="009F3820"/>
    <w:rsid w:val="009F3E31"/>
    <w:rsid w:val="009F3ECA"/>
    <w:rsid w:val="009F4202"/>
    <w:rsid w:val="009F4286"/>
    <w:rsid w:val="009F44C0"/>
    <w:rsid w:val="009F4A1D"/>
    <w:rsid w:val="009F4A9D"/>
    <w:rsid w:val="009F4DEF"/>
    <w:rsid w:val="009F4EE4"/>
    <w:rsid w:val="009F5127"/>
    <w:rsid w:val="009F54DA"/>
    <w:rsid w:val="009F5BCF"/>
    <w:rsid w:val="009F6817"/>
    <w:rsid w:val="009F6E4C"/>
    <w:rsid w:val="009F6E60"/>
    <w:rsid w:val="009F6FE1"/>
    <w:rsid w:val="009F72D0"/>
    <w:rsid w:val="009F73D8"/>
    <w:rsid w:val="009F748B"/>
    <w:rsid w:val="009F7603"/>
    <w:rsid w:val="009F79C6"/>
    <w:rsid w:val="009F7B98"/>
    <w:rsid w:val="009F7BC3"/>
    <w:rsid w:val="009F7ED0"/>
    <w:rsid w:val="00A0006A"/>
    <w:rsid w:val="00A001B7"/>
    <w:rsid w:val="00A00327"/>
    <w:rsid w:val="00A003FC"/>
    <w:rsid w:val="00A0061B"/>
    <w:rsid w:val="00A007C5"/>
    <w:rsid w:val="00A008C9"/>
    <w:rsid w:val="00A00B98"/>
    <w:rsid w:val="00A00BC7"/>
    <w:rsid w:val="00A0141E"/>
    <w:rsid w:val="00A0148F"/>
    <w:rsid w:val="00A015A5"/>
    <w:rsid w:val="00A01B12"/>
    <w:rsid w:val="00A01B73"/>
    <w:rsid w:val="00A01BFC"/>
    <w:rsid w:val="00A01CCA"/>
    <w:rsid w:val="00A02136"/>
    <w:rsid w:val="00A02A01"/>
    <w:rsid w:val="00A02A3F"/>
    <w:rsid w:val="00A02AF5"/>
    <w:rsid w:val="00A02FEF"/>
    <w:rsid w:val="00A0333C"/>
    <w:rsid w:val="00A038FD"/>
    <w:rsid w:val="00A03AA3"/>
    <w:rsid w:val="00A03BD6"/>
    <w:rsid w:val="00A04060"/>
    <w:rsid w:val="00A04232"/>
    <w:rsid w:val="00A0430A"/>
    <w:rsid w:val="00A04D21"/>
    <w:rsid w:val="00A04E60"/>
    <w:rsid w:val="00A05468"/>
    <w:rsid w:val="00A05908"/>
    <w:rsid w:val="00A05D52"/>
    <w:rsid w:val="00A061C8"/>
    <w:rsid w:val="00A0625C"/>
    <w:rsid w:val="00A062B9"/>
    <w:rsid w:val="00A0635D"/>
    <w:rsid w:val="00A06620"/>
    <w:rsid w:val="00A06819"/>
    <w:rsid w:val="00A06B5A"/>
    <w:rsid w:val="00A07709"/>
    <w:rsid w:val="00A07871"/>
    <w:rsid w:val="00A078CC"/>
    <w:rsid w:val="00A07A3F"/>
    <w:rsid w:val="00A07EFA"/>
    <w:rsid w:val="00A10EE7"/>
    <w:rsid w:val="00A110CA"/>
    <w:rsid w:val="00A113CE"/>
    <w:rsid w:val="00A11586"/>
    <w:rsid w:val="00A116FA"/>
    <w:rsid w:val="00A11B2B"/>
    <w:rsid w:val="00A11B63"/>
    <w:rsid w:val="00A11BD5"/>
    <w:rsid w:val="00A12020"/>
    <w:rsid w:val="00A1209F"/>
    <w:rsid w:val="00A1274D"/>
    <w:rsid w:val="00A12B75"/>
    <w:rsid w:val="00A12DC5"/>
    <w:rsid w:val="00A130A7"/>
    <w:rsid w:val="00A130E6"/>
    <w:rsid w:val="00A130F0"/>
    <w:rsid w:val="00A13598"/>
    <w:rsid w:val="00A13900"/>
    <w:rsid w:val="00A13927"/>
    <w:rsid w:val="00A13B65"/>
    <w:rsid w:val="00A13BCE"/>
    <w:rsid w:val="00A13CB6"/>
    <w:rsid w:val="00A13CEC"/>
    <w:rsid w:val="00A13FAF"/>
    <w:rsid w:val="00A1426E"/>
    <w:rsid w:val="00A1449F"/>
    <w:rsid w:val="00A14512"/>
    <w:rsid w:val="00A1464C"/>
    <w:rsid w:val="00A14AD3"/>
    <w:rsid w:val="00A14BBE"/>
    <w:rsid w:val="00A14C04"/>
    <w:rsid w:val="00A14F4C"/>
    <w:rsid w:val="00A14FDD"/>
    <w:rsid w:val="00A14FEE"/>
    <w:rsid w:val="00A155C0"/>
    <w:rsid w:val="00A156FC"/>
    <w:rsid w:val="00A15766"/>
    <w:rsid w:val="00A157E1"/>
    <w:rsid w:val="00A1582A"/>
    <w:rsid w:val="00A1589C"/>
    <w:rsid w:val="00A159D5"/>
    <w:rsid w:val="00A15AF5"/>
    <w:rsid w:val="00A15B55"/>
    <w:rsid w:val="00A15BF5"/>
    <w:rsid w:val="00A15DE0"/>
    <w:rsid w:val="00A16392"/>
    <w:rsid w:val="00A16E0B"/>
    <w:rsid w:val="00A16E1F"/>
    <w:rsid w:val="00A17140"/>
    <w:rsid w:val="00A17380"/>
    <w:rsid w:val="00A178C5"/>
    <w:rsid w:val="00A2082E"/>
    <w:rsid w:val="00A210A5"/>
    <w:rsid w:val="00A212F3"/>
    <w:rsid w:val="00A2196B"/>
    <w:rsid w:val="00A21B07"/>
    <w:rsid w:val="00A21B6C"/>
    <w:rsid w:val="00A21DD6"/>
    <w:rsid w:val="00A21DEC"/>
    <w:rsid w:val="00A22B39"/>
    <w:rsid w:val="00A231FE"/>
    <w:rsid w:val="00A23398"/>
    <w:rsid w:val="00A233FC"/>
    <w:rsid w:val="00A2342A"/>
    <w:rsid w:val="00A23592"/>
    <w:rsid w:val="00A23D3E"/>
    <w:rsid w:val="00A241D7"/>
    <w:rsid w:val="00A24592"/>
    <w:rsid w:val="00A24719"/>
    <w:rsid w:val="00A24DD8"/>
    <w:rsid w:val="00A250BB"/>
    <w:rsid w:val="00A252F0"/>
    <w:rsid w:val="00A256A8"/>
    <w:rsid w:val="00A25900"/>
    <w:rsid w:val="00A25978"/>
    <w:rsid w:val="00A25D2B"/>
    <w:rsid w:val="00A25E74"/>
    <w:rsid w:val="00A2637B"/>
    <w:rsid w:val="00A264D1"/>
    <w:rsid w:val="00A26E75"/>
    <w:rsid w:val="00A26F41"/>
    <w:rsid w:val="00A26F5C"/>
    <w:rsid w:val="00A27078"/>
    <w:rsid w:val="00A27709"/>
    <w:rsid w:val="00A300BD"/>
    <w:rsid w:val="00A305D2"/>
    <w:rsid w:val="00A30806"/>
    <w:rsid w:val="00A30DA0"/>
    <w:rsid w:val="00A312A8"/>
    <w:rsid w:val="00A3141B"/>
    <w:rsid w:val="00A31577"/>
    <w:rsid w:val="00A31AD0"/>
    <w:rsid w:val="00A31ADF"/>
    <w:rsid w:val="00A31AE0"/>
    <w:rsid w:val="00A322B4"/>
    <w:rsid w:val="00A3282F"/>
    <w:rsid w:val="00A328B2"/>
    <w:rsid w:val="00A32AA4"/>
    <w:rsid w:val="00A32BD5"/>
    <w:rsid w:val="00A32E47"/>
    <w:rsid w:val="00A33467"/>
    <w:rsid w:val="00A339A3"/>
    <w:rsid w:val="00A33A83"/>
    <w:rsid w:val="00A33CC9"/>
    <w:rsid w:val="00A33F65"/>
    <w:rsid w:val="00A34165"/>
    <w:rsid w:val="00A341FE"/>
    <w:rsid w:val="00A3449E"/>
    <w:rsid w:val="00A34ED3"/>
    <w:rsid w:val="00A34FCB"/>
    <w:rsid w:val="00A35011"/>
    <w:rsid w:val="00A3530D"/>
    <w:rsid w:val="00A35324"/>
    <w:rsid w:val="00A353DC"/>
    <w:rsid w:val="00A3548B"/>
    <w:rsid w:val="00A35CBB"/>
    <w:rsid w:val="00A35E50"/>
    <w:rsid w:val="00A36079"/>
    <w:rsid w:val="00A3607A"/>
    <w:rsid w:val="00A361D2"/>
    <w:rsid w:val="00A363BD"/>
    <w:rsid w:val="00A3642A"/>
    <w:rsid w:val="00A36A71"/>
    <w:rsid w:val="00A36C6D"/>
    <w:rsid w:val="00A36E05"/>
    <w:rsid w:val="00A36E37"/>
    <w:rsid w:val="00A374DA"/>
    <w:rsid w:val="00A3774E"/>
    <w:rsid w:val="00A3782F"/>
    <w:rsid w:val="00A3783C"/>
    <w:rsid w:val="00A37A3B"/>
    <w:rsid w:val="00A37C1B"/>
    <w:rsid w:val="00A40642"/>
    <w:rsid w:val="00A4066E"/>
    <w:rsid w:val="00A40BF4"/>
    <w:rsid w:val="00A41100"/>
    <w:rsid w:val="00A41CA7"/>
    <w:rsid w:val="00A41F7B"/>
    <w:rsid w:val="00A423F7"/>
    <w:rsid w:val="00A42965"/>
    <w:rsid w:val="00A42B02"/>
    <w:rsid w:val="00A42E63"/>
    <w:rsid w:val="00A42E9A"/>
    <w:rsid w:val="00A43808"/>
    <w:rsid w:val="00A43885"/>
    <w:rsid w:val="00A43B62"/>
    <w:rsid w:val="00A44067"/>
    <w:rsid w:val="00A4511A"/>
    <w:rsid w:val="00A45311"/>
    <w:rsid w:val="00A453ED"/>
    <w:rsid w:val="00A456AB"/>
    <w:rsid w:val="00A459CB"/>
    <w:rsid w:val="00A459DD"/>
    <w:rsid w:val="00A45AC7"/>
    <w:rsid w:val="00A45B0E"/>
    <w:rsid w:val="00A45E18"/>
    <w:rsid w:val="00A460D8"/>
    <w:rsid w:val="00A462F9"/>
    <w:rsid w:val="00A467E3"/>
    <w:rsid w:val="00A468D1"/>
    <w:rsid w:val="00A46AB1"/>
    <w:rsid w:val="00A479F5"/>
    <w:rsid w:val="00A47D2C"/>
    <w:rsid w:val="00A47D9E"/>
    <w:rsid w:val="00A5002E"/>
    <w:rsid w:val="00A5018A"/>
    <w:rsid w:val="00A503F0"/>
    <w:rsid w:val="00A503F2"/>
    <w:rsid w:val="00A50726"/>
    <w:rsid w:val="00A50B2D"/>
    <w:rsid w:val="00A50B54"/>
    <w:rsid w:val="00A51036"/>
    <w:rsid w:val="00A51C15"/>
    <w:rsid w:val="00A51FF0"/>
    <w:rsid w:val="00A52374"/>
    <w:rsid w:val="00A52466"/>
    <w:rsid w:val="00A529CE"/>
    <w:rsid w:val="00A52A57"/>
    <w:rsid w:val="00A52E12"/>
    <w:rsid w:val="00A52F0B"/>
    <w:rsid w:val="00A53358"/>
    <w:rsid w:val="00A533B5"/>
    <w:rsid w:val="00A5396C"/>
    <w:rsid w:val="00A53D4D"/>
    <w:rsid w:val="00A53FFF"/>
    <w:rsid w:val="00A5408F"/>
    <w:rsid w:val="00A54195"/>
    <w:rsid w:val="00A541D1"/>
    <w:rsid w:val="00A545FD"/>
    <w:rsid w:val="00A546A7"/>
    <w:rsid w:val="00A5475D"/>
    <w:rsid w:val="00A5497F"/>
    <w:rsid w:val="00A55094"/>
    <w:rsid w:val="00A55461"/>
    <w:rsid w:val="00A55717"/>
    <w:rsid w:val="00A55819"/>
    <w:rsid w:val="00A55E47"/>
    <w:rsid w:val="00A55F45"/>
    <w:rsid w:val="00A563BB"/>
    <w:rsid w:val="00A576D6"/>
    <w:rsid w:val="00A576E9"/>
    <w:rsid w:val="00A57BA9"/>
    <w:rsid w:val="00A57BAC"/>
    <w:rsid w:val="00A57F0D"/>
    <w:rsid w:val="00A60874"/>
    <w:rsid w:val="00A60BA8"/>
    <w:rsid w:val="00A60E79"/>
    <w:rsid w:val="00A618E5"/>
    <w:rsid w:val="00A6200F"/>
    <w:rsid w:val="00A621B9"/>
    <w:rsid w:val="00A626B8"/>
    <w:rsid w:val="00A6286A"/>
    <w:rsid w:val="00A6361D"/>
    <w:rsid w:val="00A63F5D"/>
    <w:rsid w:val="00A64446"/>
    <w:rsid w:val="00A645F1"/>
    <w:rsid w:val="00A64689"/>
    <w:rsid w:val="00A6473E"/>
    <w:rsid w:val="00A64767"/>
    <w:rsid w:val="00A64B85"/>
    <w:rsid w:val="00A65145"/>
    <w:rsid w:val="00A65249"/>
    <w:rsid w:val="00A65C59"/>
    <w:rsid w:val="00A65C6E"/>
    <w:rsid w:val="00A65D42"/>
    <w:rsid w:val="00A660C1"/>
    <w:rsid w:val="00A6620D"/>
    <w:rsid w:val="00A66418"/>
    <w:rsid w:val="00A66487"/>
    <w:rsid w:val="00A6694B"/>
    <w:rsid w:val="00A66ACE"/>
    <w:rsid w:val="00A66E48"/>
    <w:rsid w:val="00A67737"/>
    <w:rsid w:val="00A67ECD"/>
    <w:rsid w:val="00A70386"/>
    <w:rsid w:val="00A703DA"/>
    <w:rsid w:val="00A705AC"/>
    <w:rsid w:val="00A705CE"/>
    <w:rsid w:val="00A7082E"/>
    <w:rsid w:val="00A70923"/>
    <w:rsid w:val="00A70B09"/>
    <w:rsid w:val="00A713D7"/>
    <w:rsid w:val="00A71928"/>
    <w:rsid w:val="00A71C6F"/>
    <w:rsid w:val="00A71EA7"/>
    <w:rsid w:val="00A71FF0"/>
    <w:rsid w:val="00A72005"/>
    <w:rsid w:val="00A72186"/>
    <w:rsid w:val="00A7245B"/>
    <w:rsid w:val="00A727A5"/>
    <w:rsid w:val="00A72B66"/>
    <w:rsid w:val="00A736CA"/>
    <w:rsid w:val="00A73961"/>
    <w:rsid w:val="00A73D6D"/>
    <w:rsid w:val="00A73E4D"/>
    <w:rsid w:val="00A73EFC"/>
    <w:rsid w:val="00A74B15"/>
    <w:rsid w:val="00A751D5"/>
    <w:rsid w:val="00A753FF"/>
    <w:rsid w:val="00A75446"/>
    <w:rsid w:val="00A7599E"/>
    <w:rsid w:val="00A75D5A"/>
    <w:rsid w:val="00A75FDA"/>
    <w:rsid w:val="00A76247"/>
    <w:rsid w:val="00A76301"/>
    <w:rsid w:val="00A76337"/>
    <w:rsid w:val="00A76AFD"/>
    <w:rsid w:val="00A76C31"/>
    <w:rsid w:val="00A76F55"/>
    <w:rsid w:val="00A7708A"/>
    <w:rsid w:val="00A77197"/>
    <w:rsid w:val="00A771C7"/>
    <w:rsid w:val="00A77460"/>
    <w:rsid w:val="00A775A3"/>
    <w:rsid w:val="00A77610"/>
    <w:rsid w:val="00A77946"/>
    <w:rsid w:val="00A77A17"/>
    <w:rsid w:val="00A77A28"/>
    <w:rsid w:val="00A77BB1"/>
    <w:rsid w:val="00A77E0E"/>
    <w:rsid w:val="00A8027E"/>
    <w:rsid w:val="00A8042E"/>
    <w:rsid w:val="00A80C40"/>
    <w:rsid w:val="00A80DD4"/>
    <w:rsid w:val="00A80F94"/>
    <w:rsid w:val="00A811C7"/>
    <w:rsid w:val="00A81219"/>
    <w:rsid w:val="00A8139B"/>
    <w:rsid w:val="00A81690"/>
    <w:rsid w:val="00A8188D"/>
    <w:rsid w:val="00A81A22"/>
    <w:rsid w:val="00A81EF6"/>
    <w:rsid w:val="00A82284"/>
    <w:rsid w:val="00A82362"/>
    <w:rsid w:val="00A8244E"/>
    <w:rsid w:val="00A825AA"/>
    <w:rsid w:val="00A82991"/>
    <w:rsid w:val="00A82C98"/>
    <w:rsid w:val="00A82DDF"/>
    <w:rsid w:val="00A83011"/>
    <w:rsid w:val="00A83348"/>
    <w:rsid w:val="00A83437"/>
    <w:rsid w:val="00A83F0A"/>
    <w:rsid w:val="00A84031"/>
    <w:rsid w:val="00A841BF"/>
    <w:rsid w:val="00A8423A"/>
    <w:rsid w:val="00A849C4"/>
    <w:rsid w:val="00A84A77"/>
    <w:rsid w:val="00A84BB0"/>
    <w:rsid w:val="00A855C6"/>
    <w:rsid w:val="00A85752"/>
    <w:rsid w:val="00A85A70"/>
    <w:rsid w:val="00A85A99"/>
    <w:rsid w:val="00A85C69"/>
    <w:rsid w:val="00A85E44"/>
    <w:rsid w:val="00A85F0A"/>
    <w:rsid w:val="00A85F42"/>
    <w:rsid w:val="00A8602B"/>
    <w:rsid w:val="00A86398"/>
    <w:rsid w:val="00A8654B"/>
    <w:rsid w:val="00A865F3"/>
    <w:rsid w:val="00A866FA"/>
    <w:rsid w:val="00A86DD4"/>
    <w:rsid w:val="00A86F60"/>
    <w:rsid w:val="00A86FBF"/>
    <w:rsid w:val="00A875AD"/>
    <w:rsid w:val="00A87A84"/>
    <w:rsid w:val="00A9016B"/>
    <w:rsid w:val="00A9020E"/>
    <w:rsid w:val="00A903DB"/>
    <w:rsid w:val="00A90710"/>
    <w:rsid w:val="00A907A3"/>
    <w:rsid w:val="00A90C60"/>
    <w:rsid w:val="00A90E0F"/>
    <w:rsid w:val="00A9116C"/>
    <w:rsid w:val="00A911B8"/>
    <w:rsid w:val="00A91526"/>
    <w:rsid w:val="00A91538"/>
    <w:rsid w:val="00A91B18"/>
    <w:rsid w:val="00A91CF1"/>
    <w:rsid w:val="00A91EDF"/>
    <w:rsid w:val="00A91F0A"/>
    <w:rsid w:val="00A9220C"/>
    <w:rsid w:val="00A922E2"/>
    <w:rsid w:val="00A9279D"/>
    <w:rsid w:val="00A9290E"/>
    <w:rsid w:val="00A92AE8"/>
    <w:rsid w:val="00A92B22"/>
    <w:rsid w:val="00A93343"/>
    <w:rsid w:val="00A937CE"/>
    <w:rsid w:val="00A941C7"/>
    <w:rsid w:val="00A942D9"/>
    <w:rsid w:val="00A943FD"/>
    <w:rsid w:val="00A94537"/>
    <w:rsid w:val="00A948C2"/>
    <w:rsid w:val="00A94A97"/>
    <w:rsid w:val="00A94BA3"/>
    <w:rsid w:val="00A94E21"/>
    <w:rsid w:val="00A95419"/>
    <w:rsid w:val="00A956D1"/>
    <w:rsid w:val="00A95721"/>
    <w:rsid w:val="00A957FA"/>
    <w:rsid w:val="00A95D91"/>
    <w:rsid w:val="00A960FC"/>
    <w:rsid w:val="00A96109"/>
    <w:rsid w:val="00A9639A"/>
    <w:rsid w:val="00A96804"/>
    <w:rsid w:val="00A96D67"/>
    <w:rsid w:val="00A97179"/>
    <w:rsid w:val="00A974FC"/>
    <w:rsid w:val="00A975AD"/>
    <w:rsid w:val="00A97645"/>
    <w:rsid w:val="00A97B89"/>
    <w:rsid w:val="00AA00C7"/>
    <w:rsid w:val="00AA010D"/>
    <w:rsid w:val="00AA04A6"/>
    <w:rsid w:val="00AA063A"/>
    <w:rsid w:val="00AA080D"/>
    <w:rsid w:val="00AA089A"/>
    <w:rsid w:val="00AA0980"/>
    <w:rsid w:val="00AA0AFF"/>
    <w:rsid w:val="00AA0C03"/>
    <w:rsid w:val="00AA0E59"/>
    <w:rsid w:val="00AA164A"/>
    <w:rsid w:val="00AA16AE"/>
    <w:rsid w:val="00AA1EE6"/>
    <w:rsid w:val="00AA2064"/>
    <w:rsid w:val="00AA2529"/>
    <w:rsid w:val="00AA25C3"/>
    <w:rsid w:val="00AA2D91"/>
    <w:rsid w:val="00AA2EED"/>
    <w:rsid w:val="00AA2F6B"/>
    <w:rsid w:val="00AA3B25"/>
    <w:rsid w:val="00AA3C63"/>
    <w:rsid w:val="00AA3FFB"/>
    <w:rsid w:val="00AA421F"/>
    <w:rsid w:val="00AA4455"/>
    <w:rsid w:val="00AA44FF"/>
    <w:rsid w:val="00AA4630"/>
    <w:rsid w:val="00AA489C"/>
    <w:rsid w:val="00AA597E"/>
    <w:rsid w:val="00AA5C63"/>
    <w:rsid w:val="00AA5CFC"/>
    <w:rsid w:val="00AA612A"/>
    <w:rsid w:val="00AA6380"/>
    <w:rsid w:val="00AA6489"/>
    <w:rsid w:val="00AA6606"/>
    <w:rsid w:val="00AA66CA"/>
    <w:rsid w:val="00AA6B0A"/>
    <w:rsid w:val="00AA6BC4"/>
    <w:rsid w:val="00AA6DD4"/>
    <w:rsid w:val="00AA6ECD"/>
    <w:rsid w:val="00AA74AE"/>
    <w:rsid w:val="00AA7800"/>
    <w:rsid w:val="00AA7858"/>
    <w:rsid w:val="00AA7C34"/>
    <w:rsid w:val="00AA7E9F"/>
    <w:rsid w:val="00AB0008"/>
    <w:rsid w:val="00AB075B"/>
    <w:rsid w:val="00AB08A2"/>
    <w:rsid w:val="00AB0AB9"/>
    <w:rsid w:val="00AB0B09"/>
    <w:rsid w:val="00AB0DAE"/>
    <w:rsid w:val="00AB0F7E"/>
    <w:rsid w:val="00AB0FCA"/>
    <w:rsid w:val="00AB106B"/>
    <w:rsid w:val="00AB1CFC"/>
    <w:rsid w:val="00AB205D"/>
    <w:rsid w:val="00AB2129"/>
    <w:rsid w:val="00AB252F"/>
    <w:rsid w:val="00AB2586"/>
    <w:rsid w:val="00AB2632"/>
    <w:rsid w:val="00AB2A8E"/>
    <w:rsid w:val="00AB2AC9"/>
    <w:rsid w:val="00AB3062"/>
    <w:rsid w:val="00AB30BC"/>
    <w:rsid w:val="00AB312A"/>
    <w:rsid w:val="00AB314E"/>
    <w:rsid w:val="00AB36AD"/>
    <w:rsid w:val="00AB36BB"/>
    <w:rsid w:val="00AB3ED4"/>
    <w:rsid w:val="00AB4F20"/>
    <w:rsid w:val="00AB563E"/>
    <w:rsid w:val="00AB5707"/>
    <w:rsid w:val="00AB576D"/>
    <w:rsid w:val="00AB592D"/>
    <w:rsid w:val="00AB5D31"/>
    <w:rsid w:val="00AB60C2"/>
    <w:rsid w:val="00AB6BA9"/>
    <w:rsid w:val="00AB6BEB"/>
    <w:rsid w:val="00AB6F3F"/>
    <w:rsid w:val="00AB6F82"/>
    <w:rsid w:val="00AB732C"/>
    <w:rsid w:val="00AB7636"/>
    <w:rsid w:val="00AB7E20"/>
    <w:rsid w:val="00AC006E"/>
    <w:rsid w:val="00AC0136"/>
    <w:rsid w:val="00AC0277"/>
    <w:rsid w:val="00AC036B"/>
    <w:rsid w:val="00AC0717"/>
    <w:rsid w:val="00AC0A85"/>
    <w:rsid w:val="00AC11B0"/>
    <w:rsid w:val="00AC1218"/>
    <w:rsid w:val="00AC16F4"/>
    <w:rsid w:val="00AC1943"/>
    <w:rsid w:val="00AC1C21"/>
    <w:rsid w:val="00AC1CE8"/>
    <w:rsid w:val="00AC1CF7"/>
    <w:rsid w:val="00AC1DEE"/>
    <w:rsid w:val="00AC2144"/>
    <w:rsid w:val="00AC225D"/>
    <w:rsid w:val="00AC22A4"/>
    <w:rsid w:val="00AC252D"/>
    <w:rsid w:val="00AC262A"/>
    <w:rsid w:val="00AC2D59"/>
    <w:rsid w:val="00AC32CF"/>
    <w:rsid w:val="00AC37FA"/>
    <w:rsid w:val="00AC38A0"/>
    <w:rsid w:val="00AC390C"/>
    <w:rsid w:val="00AC3C67"/>
    <w:rsid w:val="00AC4007"/>
    <w:rsid w:val="00AC4067"/>
    <w:rsid w:val="00AC462C"/>
    <w:rsid w:val="00AC4AB5"/>
    <w:rsid w:val="00AC4AFF"/>
    <w:rsid w:val="00AC4C10"/>
    <w:rsid w:val="00AC4C15"/>
    <w:rsid w:val="00AC4CEF"/>
    <w:rsid w:val="00AC4D71"/>
    <w:rsid w:val="00AC4FC1"/>
    <w:rsid w:val="00AC50E0"/>
    <w:rsid w:val="00AC536E"/>
    <w:rsid w:val="00AC53F1"/>
    <w:rsid w:val="00AC55E9"/>
    <w:rsid w:val="00AC571A"/>
    <w:rsid w:val="00AC5B13"/>
    <w:rsid w:val="00AC5EFC"/>
    <w:rsid w:val="00AC5F25"/>
    <w:rsid w:val="00AC6135"/>
    <w:rsid w:val="00AC61DE"/>
    <w:rsid w:val="00AC643C"/>
    <w:rsid w:val="00AC660F"/>
    <w:rsid w:val="00AC66F4"/>
    <w:rsid w:val="00AC6782"/>
    <w:rsid w:val="00AC6848"/>
    <w:rsid w:val="00AC6A27"/>
    <w:rsid w:val="00AC6A9F"/>
    <w:rsid w:val="00AC6BEE"/>
    <w:rsid w:val="00AC724B"/>
    <w:rsid w:val="00AC73F9"/>
    <w:rsid w:val="00AC740C"/>
    <w:rsid w:val="00AC749B"/>
    <w:rsid w:val="00AC74EF"/>
    <w:rsid w:val="00AC74FA"/>
    <w:rsid w:val="00AC787E"/>
    <w:rsid w:val="00AC7D50"/>
    <w:rsid w:val="00AC7E65"/>
    <w:rsid w:val="00AC7EAC"/>
    <w:rsid w:val="00AD0170"/>
    <w:rsid w:val="00AD03D3"/>
    <w:rsid w:val="00AD0564"/>
    <w:rsid w:val="00AD0698"/>
    <w:rsid w:val="00AD09CF"/>
    <w:rsid w:val="00AD0D52"/>
    <w:rsid w:val="00AD0D9B"/>
    <w:rsid w:val="00AD0F3F"/>
    <w:rsid w:val="00AD10E8"/>
    <w:rsid w:val="00AD1392"/>
    <w:rsid w:val="00AD1399"/>
    <w:rsid w:val="00AD1697"/>
    <w:rsid w:val="00AD17C4"/>
    <w:rsid w:val="00AD1A5C"/>
    <w:rsid w:val="00AD1D2A"/>
    <w:rsid w:val="00AD204A"/>
    <w:rsid w:val="00AD23AA"/>
    <w:rsid w:val="00AD2413"/>
    <w:rsid w:val="00AD243C"/>
    <w:rsid w:val="00AD2479"/>
    <w:rsid w:val="00AD25F8"/>
    <w:rsid w:val="00AD3184"/>
    <w:rsid w:val="00AD383B"/>
    <w:rsid w:val="00AD3A22"/>
    <w:rsid w:val="00AD3B70"/>
    <w:rsid w:val="00AD3C30"/>
    <w:rsid w:val="00AD3F92"/>
    <w:rsid w:val="00AD408D"/>
    <w:rsid w:val="00AD4215"/>
    <w:rsid w:val="00AD4312"/>
    <w:rsid w:val="00AD46CA"/>
    <w:rsid w:val="00AD487D"/>
    <w:rsid w:val="00AD491A"/>
    <w:rsid w:val="00AD4CDD"/>
    <w:rsid w:val="00AD4DE6"/>
    <w:rsid w:val="00AD518D"/>
    <w:rsid w:val="00AD5219"/>
    <w:rsid w:val="00AD53F4"/>
    <w:rsid w:val="00AD5A2D"/>
    <w:rsid w:val="00AD5DB0"/>
    <w:rsid w:val="00AD5DD1"/>
    <w:rsid w:val="00AD5EE5"/>
    <w:rsid w:val="00AD641D"/>
    <w:rsid w:val="00AD6515"/>
    <w:rsid w:val="00AD69C9"/>
    <w:rsid w:val="00AD6D38"/>
    <w:rsid w:val="00AD7376"/>
    <w:rsid w:val="00AD74F3"/>
    <w:rsid w:val="00AD7652"/>
    <w:rsid w:val="00AD7A65"/>
    <w:rsid w:val="00AD7DC9"/>
    <w:rsid w:val="00AE016B"/>
    <w:rsid w:val="00AE030B"/>
    <w:rsid w:val="00AE042D"/>
    <w:rsid w:val="00AE0588"/>
    <w:rsid w:val="00AE05AA"/>
    <w:rsid w:val="00AE05D8"/>
    <w:rsid w:val="00AE0AA9"/>
    <w:rsid w:val="00AE0D05"/>
    <w:rsid w:val="00AE1334"/>
    <w:rsid w:val="00AE15F6"/>
    <w:rsid w:val="00AE19DB"/>
    <w:rsid w:val="00AE1BA3"/>
    <w:rsid w:val="00AE23C0"/>
    <w:rsid w:val="00AE251E"/>
    <w:rsid w:val="00AE2C83"/>
    <w:rsid w:val="00AE2E26"/>
    <w:rsid w:val="00AE2F5B"/>
    <w:rsid w:val="00AE3013"/>
    <w:rsid w:val="00AE3593"/>
    <w:rsid w:val="00AE35D6"/>
    <w:rsid w:val="00AE376B"/>
    <w:rsid w:val="00AE385B"/>
    <w:rsid w:val="00AE3908"/>
    <w:rsid w:val="00AE43C5"/>
    <w:rsid w:val="00AE4463"/>
    <w:rsid w:val="00AE483C"/>
    <w:rsid w:val="00AE4F10"/>
    <w:rsid w:val="00AE4FA8"/>
    <w:rsid w:val="00AE5106"/>
    <w:rsid w:val="00AE54CA"/>
    <w:rsid w:val="00AE580A"/>
    <w:rsid w:val="00AE5ED2"/>
    <w:rsid w:val="00AE5F94"/>
    <w:rsid w:val="00AE60A3"/>
    <w:rsid w:val="00AE6598"/>
    <w:rsid w:val="00AE6929"/>
    <w:rsid w:val="00AE69A8"/>
    <w:rsid w:val="00AE6D54"/>
    <w:rsid w:val="00AE7268"/>
    <w:rsid w:val="00AE7345"/>
    <w:rsid w:val="00AE736B"/>
    <w:rsid w:val="00AE739C"/>
    <w:rsid w:val="00AE73BF"/>
    <w:rsid w:val="00AE7428"/>
    <w:rsid w:val="00AE76E0"/>
    <w:rsid w:val="00AE779B"/>
    <w:rsid w:val="00AE7878"/>
    <w:rsid w:val="00AE7A1B"/>
    <w:rsid w:val="00AE7C4D"/>
    <w:rsid w:val="00AE7CD3"/>
    <w:rsid w:val="00AE7E90"/>
    <w:rsid w:val="00AE7F84"/>
    <w:rsid w:val="00AF046C"/>
    <w:rsid w:val="00AF05CE"/>
    <w:rsid w:val="00AF08B7"/>
    <w:rsid w:val="00AF0995"/>
    <w:rsid w:val="00AF0B43"/>
    <w:rsid w:val="00AF0BD7"/>
    <w:rsid w:val="00AF0CFF"/>
    <w:rsid w:val="00AF1752"/>
    <w:rsid w:val="00AF1753"/>
    <w:rsid w:val="00AF19B2"/>
    <w:rsid w:val="00AF1A9A"/>
    <w:rsid w:val="00AF1B38"/>
    <w:rsid w:val="00AF1F02"/>
    <w:rsid w:val="00AF201B"/>
    <w:rsid w:val="00AF20DF"/>
    <w:rsid w:val="00AF21C0"/>
    <w:rsid w:val="00AF2273"/>
    <w:rsid w:val="00AF29C8"/>
    <w:rsid w:val="00AF2BB9"/>
    <w:rsid w:val="00AF2FC5"/>
    <w:rsid w:val="00AF2FE8"/>
    <w:rsid w:val="00AF33E0"/>
    <w:rsid w:val="00AF3D9D"/>
    <w:rsid w:val="00AF3DD6"/>
    <w:rsid w:val="00AF3EB9"/>
    <w:rsid w:val="00AF4310"/>
    <w:rsid w:val="00AF47E3"/>
    <w:rsid w:val="00AF494F"/>
    <w:rsid w:val="00AF49BB"/>
    <w:rsid w:val="00AF4BA3"/>
    <w:rsid w:val="00AF4F61"/>
    <w:rsid w:val="00AF50D1"/>
    <w:rsid w:val="00AF51A8"/>
    <w:rsid w:val="00AF5235"/>
    <w:rsid w:val="00AF5813"/>
    <w:rsid w:val="00AF5C08"/>
    <w:rsid w:val="00AF5E4A"/>
    <w:rsid w:val="00AF5F05"/>
    <w:rsid w:val="00AF6371"/>
    <w:rsid w:val="00AF648B"/>
    <w:rsid w:val="00AF660F"/>
    <w:rsid w:val="00AF687F"/>
    <w:rsid w:val="00AF6ACC"/>
    <w:rsid w:val="00AF6EA3"/>
    <w:rsid w:val="00AF6FD6"/>
    <w:rsid w:val="00AF721B"/>
    <w:rsid w:val="00AF75AB"/>
    <w:rsid w:val="00AF7C56"/>
    <w:rsid w:val="00AF7ECF"/>
    <w:rsid w:val="00B001B6"/>
    <w:rsid w:val="00B00914"/>
    <w:rsid w:val="00B00A5B"/>
    <w:rsid w:val="00B00C19"/>
    <w:rsid w:val="00B00D99"/>
    <w:rsid w:val="00B00E1E"/>
    <w:rsid w:val="00B01188"/>
    <w:rsid w:val="00B0124A"/>
    <w:rsid w:val="00B0167C"/>
    <w:rsid w:val="00B01A07"/>
    <w:rsid w:val="00B01E6C"/>
    <w:rsid w:val="00B01EC7"/>
    <w:rsid w:val="00B0210A"/>
    <w:rsid w:val="00B02298"/>
    <w:rsid w:val="00B025F9"/>
    <w:rsid w:val="00B0260F"/>
    <w:rsid w:val="00B0298C"/>
    <w:rsid w:val="00B02AA8"/>
    <w:rsid w:val="00B02AE2"/>
    <w:rsid w:val="00B031E3"/>
    <w:rsid w:val="00B032F7"/>
    <w:rsid w:val="00B0345D"/>
    <w:rsid w:val="00B03795"/>
    <w:rsid w:val="00B03A33"/>
    <w:rsid w:val="00B043E6"/>
    <w:rsid w:val="00B04406"/>
    <w:rsid w:val="00B04665"/>
    <w:rsid w:val="00B04AC8"/>
    <w:rsid w:val="00B04BAE"/>
    <w:rsid w:val="00B04C28"/>
    <w:rsid w:val="00B04F8D"/>
    <w:rsid w:val="00B05233"/>
    <w:rsid w:val="00B053D1"/>
    <w:rsid w:val="00B0548A"/>
    <w:rsid w:val="00B05734"/>
    <w:rsid w:val="00B05A59"/>
    <w:rsid w:val="00B05B8C"/>
    <w:rsid w:val="00B05B9C"/>
    <w:rsid w:val="00B05C46"/>
    <w:rsid w:val="00B062F0"/>
    <w:rsid w:val="00B0633A"/>
    <w:rsid w:val="00B064F7"/>
    <w:rsid w:val="00B06853"/>
    <w:rsid w:val="00B068FF"/>
    <w:rsid w:val="00B06A88"/>
    <w:rsid w:val="00B06B6A"/>
    <w:rsid w:val="00B06D5C"/>
    <w:rsid w:val="00B06F4C"/>
    <w:rsid w:val="00B0740D"/>
    <w:rsid w:val="00B07C99"/>
    <w:rsid w:val="00B1005D"/>
    <w:rsid w:val="00B10092"/>
    <w:rsid w:val="00B102D9"/>
    <w:rsid w:val="00B104F3"/>
    <w:rsid w:val="00B10B47"/>
    <w:rsid w:val="00B10F4B"/>
    <w:rsid w:val="00B11045"/>
    <w:rsid w:val="00B110A5"/>
    <w:rsid w:val="00B11330"/>
    <w:rsid w:val="00B1138E"/>
    <w:rsid w:val="00B11420"/>
    <w:rsid w:val="00B116D7"/>
    <w:rsid w:val="00B11768"/>
    <w:rsid w:val="00B11C3C"/>
    <w:rsid w:val="00B11D84"/>
    <w:rsid w:val="00B122BF"/>
    <w:rsid w:val="00B124FF"/>
    <w:rsid w:val="00B1288E"/>
    <w:rsid w:val="00B12AB9"/>
    <w:rsid w:val="00B12B97"/>
    <w:rsid w:val="00B12EAE"/>
    <w:rsid w:val="00B1365D"/>
    <w:rsid w:val="00B137C9"/>
    <w:rsid w:val="00B13A78"/>
    <w:rsid w:val="00B13A87"/>
    <w:rsid w:val="00B13B12"/>
    <w:rsid w:val="00B13B5D"/>
    <w:rsid w:val="00B13DD8"/>
    <w:rsid w:val="00B13E77"/>
    <w:rsid w:val="00B13F42"/>
    <w:rsid w:val="00B14173"/>
    <w:rsid w:val="00B14309"/>
    <w:rsid w:val="00B14570"/>
    <w:rsid w:val="00B145A2"/>
    <w:rsid w:val="00B145BA"/>
    <w:rsid w:val="00B14826"/>
    <w:rsid w:val="00B1486B"/>
    <w:rsid w:val="00B14AA9"/>
    <w:rsid w:val="00B14C47"/>
    <w:rsid w:val="00B14DFF"/>
    <w:rsid w:val="00B15423"/>
    <w:rsid w:val="00B15593"/>
    <w:rsid w:val="00B156AE"/>
    <w:rsid w:val="00B157E1"/>
    <w:rsid w:val="00B15801"/>
    <w:rsid w:val="00B159B3"/>
    <w:rsid w:val="00B162A2"/>
    <w:rsid w:val="00B1633B"/>
    <w:rsid w:val="00B164BC"/>
    <w:rsid w:val="00B166BD"/>
    <w:rsid w:val="00B16B33"/>
    <w:rsid w:val="00B16C7B"/>
    <w:rsid w:val="00B16F9F"/>
    <w:rsid w:val="00B17368"/>
    <w:rsid w:val="00B1740E"/>
    <w:rsid w:val="00B177F9"/>
    <w:rsid w:val="00B17821"/>
    <w:rsid w:val="00B17AF6"/>
    <w:rsid w:val="00B20155"/>
    <w:rsid w:val="00B202D8"/>
    <w:rsid w:val="00B20467"/>
    <w:rsid w:val="00B204E0"/>
    <w:rsid w:val="00B20588"/>
    <w:rsid w:val="00B207B3"/>
    <w:rsid w:val="00B20A23"/>
    <w:rsid w:val="00B20C26"/>
    <w:rsid w:val="00B20D89"/>
    <w:rsid w:val="00B20D9F"/>
    <w:rsid w:val="00B20F77"/>
    <w:rsid w:val="00B212F2"/>
    <w:rsid w:val="00B21305"/>
    <w:rsid w:val="00B2130A"/>
    <w:rsid w:val="00B213FD"/>
    <w:rsid w:val="00B21467"/>
    <w:rsid w:val="00B215CD"/>
    <w:rsid w:val="00B217AD"/>
    <w:rsid w:val="00B21AB3"/>
    <w:rsid w:val="00B22456"/>
    <w:rsid w:val="00B2257F"/>
    <w:rsid w:val="00B225BA"/>
    <w:rsid w:val="00B236F5"/>
    <w:rsid w:val="00B237B8"/>
    <w:rsid w:val="00B23834"/>
    <w:rsid w:val="00B23AA8"/>
    <w:rsid w:val="00B23C9E"/>
    <w:rsid w:val="00B23DF7"/>
    <w:rsid w:val="00B23F3D"/>
    <w:rsid w:val="00B24052"/>
    <w:rsid w:val="00B24269"/>
    <w:rsid w:val="00B242D7"/>
    <w:rsid w:val="00B24827"/>
    <w:rsid w:val="00B24935"/>
    <w:rsid w:val="00B24E46"/>
    <w:rsid w:val="00B2523A"/>
    <w:rsid w:val="00B25269"/>
    <w:rsid w:val="00B257B6"/>
    <w:rsid w:val="00B25B9E"/>
    <w:rsid w:val="00B25E73"/>
    <w:rsid w:val="00B26383"/>
    <w:rsid w:val="00B26567"/>
    <w:rsid w:val="00B2656F"/>
    <w:rsid w:val="00B2692B"/>
    <w:rsid w:val="00B26B72"/>
    <w:rsid w:val="00B26C77"/>
    <w:rsid w:val="00B26C9E"/>
    <w:rsid w:val="00B270DC"/>
    <w:rsid w:val="00B27129"/>
    <w:rsid w:val="00B272ED"/>
    <w:rsid w:val="00B27449"/>
    <w:rsid w:val="00B275DE"/>
    <w:rsid w:val="00B276A9"/>
    <w:rsid w:val="00B3087D"/>
    <w:rsid w:val="00B308CC"/>
    <w:rsid w:val="00B309A9"/>
    <w:rsid w:val="00B31655"/>
    <w:rsid w:val="00B31B9E"/>
    <w:rsid w:val="00B31E48"/>
    <w:rsid w:val="00B31EFA"/>
    <w:rsid w:val="00B31F6E"/>
    <w:rsid w:val="00B323A8"/>
    <w:rsid w:val="00B3269F"/>
    <w:rsid w:val="00B32858"/>
    <w:rsid w:val="00B32B6F"/>
    <w:rsid w:val="00B32D24"/>
    <w:rsid w:val="00B32F6A"/>
    <w:rsid w:val="00B33144"/>
    <w:rsid w:val="00B33372"/>
    <w:rsid w:val="00B33812"/>
    <w:rsid w:val="00B33BBF"/>
    <w:rsid w:val="00B33C00"/>
    <w:rsid w:val="00B33F14"/>
    <w:rsid w:val="00B33F99"/>
    <w:rsid w:val="00B33FAA"/>
    <w:rsid w:val="00B3407D"/>
    <w:rsid w:val="00B34133"/>
    <w:rsid w:val="00B342E2"/>
    <w:rsid w:val="00B342ED"/>
    <w:rsid w:val="00B345B3"/>
    <w:rsid w:val="00B3468E"/>
    <w:rsid w:val="00B347FB"/>
    <w:rsid w:val="00B349F6"/>
    <w:rsid w:val="00B34B7E"/>
    <w:rsid w:val="00B34E06"/>
    <w:rsid w:val="00B34F02"/>
    <w:rsid w:val="00B34F20"/>
    <w:rsid w:val="00B350F1"/>
    <w:rsid w:val="00B3516C"/>
    <w:rsid w:val="00B352B3"/>
    <w:rsid w:val="00B35521"/>
    <w:rsid w:val="00B3560E"/>
    <w:rsid w:val="00B356EC"/>
    <w:rsid w:val="00B35745"/>
    <w:rsid w:val="00B35B00"/>
    <w:rsid w:val="00B35B5F"/>
    <w:rsid w:val="00B35BF4"/>
    <w:rsid w:val="00B35CC1"/>
    <w:rsid w:val="00B35D5E"/>
    <w:rsid w:val="00B35E3F"/>
    <w:rsid w:val="00B363E1"/>
    <w:rsid w:val="00B36BB2"/>
    <w:rsid w:val="00B371C4"/>
    <w:rsid w:val="00B37BEF"/>
    <w:rsid w:val="00B37DAC"/>
    <w:rsid w:val="00B4010A"/>
    <w:rsid w:val="00B405B7"/>
    <w:rsid w:val="00B40981"/>
    <w:rsid w:val="00B40EB6"/>
    <w:rsid w:val="00B40F03"/>
    <w:rsid w:val="00B41378"/>
    <w:rsid w:val="00B41445"/>
    <w:rsid w:val="00B41761"/>
    <w:rsid w:val="00B41766"/>
    <w:rsid w:val="00B41896"/>
    <w:rsid w:val="00B4196B"/>
    <w:rsid w:val="00B41A05"/>
    <w:rsid w:val="00B41A6D"/>
    <w:rsid w:val="00B41AD7"/>
    <w:rsid w:val="00B41C07"/>
    <w:rsid w:val="00B41CE8"/>
    <w:rsid w:val="00B42113"/>
    <w:rsid w:val="00B42578"/>
    <w:rsid w:val="00B425A7"/>
    <w:rsid w:val="00B42600"/>
    <w:rsid w:val="00B42802"/>
    <w:rsid w:val="00B42C33"/>
    <w:rsid w:val="00B42F6D"/>
    <w:rsid w:val="00B4342D"/>
    <w:rsid w:val="00B4358C"/>
    <w:rsid w:val="00B436DC"/>
    <w:rsid w:val="00B436FF"/>
    <w:rsid w:val="00B43D0C"/>
    <w:rsid w:val="00B43D58"/>
    <w:rsid w:val="00B4422A"/>
    <w:rsid w:val="00B44246"/>
    <w:rsid w:val="00B443CE"/>
    <w:rsid w:val="00B44AAA"/>
    <w:rsid w:val="00B44CCC"/>
    <w:rsid w:val="00B45110"/>
    <w:rsid w:val="00B4557A"/>
    <w:rsid w:val="00B45DA1"/>
    <w:rsid w:val="00B4671C"/>
    <w:rsid w:val="00B46FDC"/>
    <w:rsid w:val="00B475A7"/>
    <w:rsid w:val="00B475CF"/>
    <w:rsid w:val="00B47860"/>
    <w:rsid w:val="00B47960"/>
    <w:rsid w:val="00B47C16"/>
    <w:rsid w:val="00B47E56"/>
    <w:rsid w:val="00B503A2"/>
    <w:rsid w:val="00B5058C"/>
    <w:rsid w:val="00B50742"/>
    <w:rsid w:val="00B50EF0"/>
    <w:rsid w:val="00B50F54"/>
    <w:rsid w:val="00B50FA6"/>
    <w:rsid w:val="00B510FF"/>
    <w:rsid w:val="00B5125F"/>
    <w:rsid w:val="00B5173E"/>
    <w:rsid w:val="00B51C1D"/>
    <w:rsid w:val="00B51E6C"/>
    <w:rsid w:val="00B52095"/>
    <w:rsid w:val="00B52134"/>
    <w:rsid w:val="00B5246E"/>
    <w:rsid w:val="00B52504"/>
    <w:rsid w:val="00B5262E"/>
    <w:rsid w:val="00B52879"/>
    <w:rsid w:val="00B5288C"/>
    <w:rsid w:val="00B52B5E"/>
    <w:rsid w:val="00B5308E"/>
    <w:rsid w:val="00B537EF"/>
    <w:rsid w:val="00B53C51"/>
    <w:rsid w:val="00B53CCD"/>
    <w:rsid w:val="00B540DA"/>
    <w:rsid w:val="00B54265"/>
    <w:rsid w:val="00B543C3"/>
    <w:rsid w:val="00B54668"/>
    <w:rsid w:val="00B54CCB"/>
    <w:rsid w:val="00B54F00"/>
    <w:rsid w:val="00B54F1F"/>
    <w:rsid w:val="00B54F59"/>
    <w:rsid w:val="00B55208"/>
    <w:rsid w:val="00B5554D"/>
    <w:rsid w:val="00B55724"/>
    <w:rsid w:val="00B55736"/>
    <w:rsid w:val="00B55859"/>
    <w:rsid w:val="00B55C11"/>
    <w:rsid w:val="00B5603D"/>
    <w:rsid w:val="00B56573"/>
    <w:rsid w:val="00B56985"/>
    <w:rsid w:val="00B56A4E"/>
    <w:rsid w:val="00B56AF4"/>
    <w:rsid w:val="00B56C9F"/>
    <w:rsid w:val="00B56F3A"/>
    <w:rsid w:val="00B56F6B"/>
    <w:rsid w:val="00B57218"/>
    <w:rsid w:val="00B5770A"/>
    <w:rsid w:val="00B577C2"/>
    <w:rsid w:val="00B5791E"/>
    <w:rsid w:val="00B579CA"/>
    <w:rsid w:val="00B57B1F"/>
    <w:rsid w:val="00B57B6F"/>
    <w:rsid w:val="00B57C0D"/>
    <w:rsid w:val="00B57FB7"/>
    <w:rsid w:val="00B600C7"/>
    <w:rsid w:val="00B600F6"/>
    <w:rsid w:val="00B6044E"/>
    <w:rsid w:val="00B605C9"/>
    <w:rsid w:val="00B607BE"/>
    <w:rsid w:val="00B60AF7"/>
    <w:rsid w:val="00B60D89"/>
    <w:rsid w:val="00B60F04"/>
    <w:rsid w:val="00B6128F"/>
    <w:rsid w:val="00B614AF"/>
    <w:rsid w:val="00B61559"/>
    <w:rsid w:val="00B6194C"/>
    <w:rsid w:val="00B61EF9"/>
    <w:rsid w:val="00B6205A"/>
    <w:rsid w:val="00B6231F"/>
    <w:rsid w:val="00B626ED"/>
    <w:rsid w:val="00B62BFD"/>
    <w:rsid w:val="00B62D5A"/>
    <w:rsid w:val="00B62D9F"/>
    <w:rsid w:val="00B62ECF"/>
    <w:rsid w:val="00B630DB"/>
    <w:rsid w:val="00B63272"/>
    <w:rsid w:val="00B63302"/>
    <w:rsid w:val="00B63414"/>
    <w:rsid w:val="00B636E1"/>
    <w:rsid w:val="00B63747"/>
    <w:rsid w:val="00B63ABE"/>
    <w:rsid w:val="00B63BBE"/>
    <w:rsid w:val="00B6401E"/>
    <w:rsid w:val="00B640FC"/>
    <w:rsid w:val="00B6421D"/>
    <w:rsid w:val="00B643EE"/>
    <w:rsid w:val="00B64412"/>
    <w:rsid w:val="00B64762"/>
    <w:rsid w:val="00B64991"/>
    <w:rsid w:val="00B64D9E"/>
    <w:rsid w:val="00B653D3"/>
    <w:rsid w:val="00B654A1"/>
    <w:rsid w:val="00B65729"/>
    <w:rsid w:val="00B65733"/>
    <w:rsid w:val="00B657F5"/>
    <w:rsid w:val="00B65826"/>
    <w:rsid w:val="00B65940"/>
    <w:rsid w:val="00B65C27"/>
    <w:rsid w:val="00B65ED4"/>
    <w:rsid w:val="00B662ED"/>
    <w:rsid w:val="00B66619"/>
    <w:rsid w:val="00B66630"/>
    <w:rsid w:val="00B66670"/>
    <w:rsid w:val="00B6709D"/>
    <w:rsid w:val="00B672A0"/>
    <w:rsid w:val="00B67AF4"/>
    <w:rsid w:val="00B67CE0"/>
    <w:rsid w:val="00B70216"/>
    <w:rsid w:val="00B702FE"/>
    <w:rsid w:val="00B7045A"/>
    <w:rsid w:val="00B7066F"/>
    <w:rsid w:val="00B70BCD"/>
    <w:rsid w:val="00B70CDB"/>
    <w:rsid w:val="00B71179"/>
    <w:rsid w:val="00B71230"/>
    <w:rsid w:val="00B716C1"/>
    <w:rsid w:val="00B7177E"/>
    <w:rsid w:val="00B71865"/>
    <w:rsid w:val="00B71C53"/>
    <w:rsid w:val="00B71D1E"/>
    <w:rsid w:val="00B71D91"/>
    <w:rsid w:val="00B71FEC"/>
    <w:rsid w:val="00B7220C"/>
    <w:rsid w:val="00B7240C"/>
    <w:rsid w:val="00B7242C"/>
    <w:rsid w:val="00B725C0"/>
    <w:rsid w:val="00B72914"/>
    <w:rsid w:val="00B729B4"/>
    <w:rsid w:val="00B72AAA"/>
    <w:rsid w:val="00B73256"/>
    <w:rsid w:val="00B733AA"/>
    <w:rsid w:val="00B73458"/>
    <w:rsid w:val="00B734B4"/>
    <w:rsid w:val="00B73735"/>
    <w:rsid w:val="00B73C04"/>
    <w:rsid w:val="00B73C0D"/>
    <w:rsid w:val="00B743BD"/>
    <w:rsid w:val="00B745C5"/>
    <w:rsid w:val="00B7461E"/>
    <w:rsid w:val="00B746C5"/>
    <w:rsid w:val="00B74735"/>
    <w:rsid w:val="00B747A0"/>
    <w:rsid w:val="00B74FBC"/>
    <w:rsid w:val="00B75244"/>
    <w:rsid w:val="00B7599C"/>
    <w:rsid w:val="00B759E8"/>
    <w:rsid w:val="00B75B98"/>
    <w:rsid w:val="00B75D2E"/>
    <w:rsid w:val="00B75DBD"/>
    <w:rsid w:val="00B761F1"/>
    <w:rsid w:val="00B7635C"/>
    <w:rsid w:val="00B76640"/>
    <w:rsid w:val="00B76B05"/>
    <w:rsid w:val="00B76C2D"/>
    <w:rsid w:val="00B76ED8"/>
    <w:rsid w:val="00B774D6"/>
    <w:rsid w:val="00B7791D"/>
    <w:rsid w:val="00B77CBC"/>
    <w:rsid w:val="00B77E9C"/>
    <w:rsid w:val="00B77ED9"/>
    <w:rsid w:val="00B77FE5"/>
    <w:rsid w:val="00B80A8F"/>
    <w:rsid w:val="00B80BAA"/>
    <w:rsid w:val="00B80BAB"/>
    <w:rsid w:val="00B80DBC"/>
    <w:rsid w:val="00B81102"/>
    <w:rsid w:val="00B81506"/>
    <w:rsid w:val="00B81768"/>
    <w:rsid w:val="00B8186F"/>
    <w:rsid w:val="00B819D8"/>
    <w:rsid w:val="00B82277"/>
    <w:rsid w:val="00B8238B"/>
    <w:rsid w:val="00B82435"/>
    <w:rsid w:val="00B8253F"/>
    <w:rsid w:val="00B82557"/>
    <w:rsid w:val="00B82681"/>
    <w:rsid w:val="00B827C0"/>
    <w:rsid w:val="00B82897"/>
    <w:rsid w:val="00B828A9"/>
    <w:rsid w:val="00B828E6"/>
    <w:rsid w:val="00B829D9"/>
    <w:rsid w:val="00B82A07"/>
    <w:rsid w:val="00B82B13"/>
    <w:rsid w:val="00B82DB1"/>
    <w:rsid w:val="00B82E44"/>
    <w:rsid w:val="00B82F84"/>
    <w:rsid w:val="00B8354D"/>
    <w:rsid w:val="00B8360F"/>
    <w:rsid w:val="00B83B60"/>
    <w:rsid w:val="00B83BDC"/>
    <w:rsid w:val="00B83C49"/>
    <w:rsid w:val="00B83D4A"/>
    <w:rsid w:val="00B8460A"/>
    <w:rsid w:val="00B8477B"/>
    <w:rsid w:val="00B84819"/>
    <w:rsid w:val="00B84A6F"/>
    <w:rsid w:val="00B84AB0"/>
    <w:rsid w:val="00B84CDC"/>
    <w:rsid w:val="00B84DBF"/>
    <w:rsid w:val="00B84E81"/>
    <w:rsid w:val="00B850B5"/>
    <w:rsid w:val="00B85451"/>
    <w:rsid w:val="00B854D8"/>
    <w:rsid w:val="00B85A14"/>
    <w:rsid w:val="00B85A56"/>
    <w:rsid w:val="00B85E31"/>
    <w:rsid w:val="00B860D1"/>
    <w:rsid w:val="00B860F8"/>
    <w:rsid w:val="00B86A14"/>
    <w:rsid w:val="00B86A7C"/>
    <w:rsid w:val="00B86E80"/>
    <w:rsid w:val="00B86EBD"/>
    <w:rsid w:val="00B8717F"/>
    <w:rsid w:val="00B87935"/>
    <w:rsid w:val="00B87AA5"/>
    <w:rsid w:val="00B87D6B"/>
    <w:rsid w:val="00B903ED"/>
    <w:rsid w:val="00B903FD"/>
    <w:rsid w:val="00B90525"/>
    <w:rsid w:val="00B907E7"/>
    <w:rsid w:val="00B90ADC"/>
    <w:rsid w:val="00B90D36"/>
    <w:rsid w:val="00B9135E"/>
    <w:rsid w:val="00B91A4A"/>
    <w:rsid w:val="00B91C16"/>
    <w:rsid w:val="00B92000"/>
    <w:rsid w:val="00B922E4"/>
    <w:rsid w:val="00B92700"/>
    <w:rsid w:val="00B92807"/>
    <w:rsid w:val="00B92927"/>
    <w:rsid w:val="00B9338B"/>
    <w:rsid w:val="00B936BE"/>
    <w:rsid w:val="00B93833"/>
    <w:rsid w:val="00B93B49"/>
    <w:rsid w:val="00B93B60"/>
    <w:rsid w:val="00B93FE4"/>
    <w:rsid w:val="00B941B1"/>
    <w:rsid w:val="00B945FF"/>
    <w:rsid w:val="00B948D8"/>
    <w:rsid w:val="00B94A18"/>
    <w:rsid w:val="00B94A26"/>
    <w:rsid w:val="00B94AC7"/>
    <w:rsid w:val="00B94B67"/>
    <w:rsid w:val="00B94DB4"/>
    <w:rsid w:val="00B95146"/>
    <w:rsid w:val="00B95192"/>
    <w:rsid w:val="00B951EB"/>
    <w:rsid w:val="00B95358"/>
    <w:rsid w:val="00B95464"/>
    <w:rsid w:val="00B95733"/>
    <w:rsid w:val="00B958D5"/>
    <w:rsid w:val="00B95981"/>
    <w:rsid w:val="00B95C39"/>
    <w:rsid w:val="00B9660F"/>
    <w:rsid w:val="00B96743"/>
    <w:rsid w:val="00B96939"/>
    <w:rsid w:val="00B9728A"/>
    <w:rsid w:val="00B97356"/>
    <w:rsid w:val="00B977A5"/>
    <w:rsid w:val="00B97885"/>
    <w:rsid w:val="00B97C9F"/>
    <w:rsid w:val="00B97CBB"/>
    <w:rsid w:val="00B97D7A"/>
    <w:rsid w:val="00B97ECD"/>
    <w:rsid w:val="00BA067F"/>
    <w:rsid w:val="00BA068F"/>
    <w:rsid w:val="00BA0A95"/>
    <w:rsid w:val="00BA0C76"/>
    <w:rsid w:val="00BA0FB5"/>
    <w:rsid w:val="00BA1184"/>
    <w:rsid w:val="00BA13D0"/>
    <w:rsid w:val="00BA17C5"/>
    <w:rsid w:val="00BA192D"/>
    <w:rsid w:val="00BA1CE5"/>
    <w:rsid w:val="00BA1DA6"/>
    <w:rsid w:val="00BA2063"/>
    <w:rsid w:val="00BA258D"/>
    <w:rsid w:val="00BA25F3"/>
    <w:rsid w:val="00BA28B7"/>
    <w:rsid w:val="00BA2A4B"/>
    <w:rsid w:val="00BA2A85"/>
    <w:rsid w:val="00BA2D85"/>
    <w:rsid w:val="00BA3361"/>
    <w:rsid w:val="00BA35A8"/>
    <w:rsid w:val="00BA381F"/>
    <w:rsid w:val="00BA38A2"/>
    <w:rsid w:val="00BA3BDF"/>
    <w:rsid w:val="00BA3D65"/>
    <w:rsid w:val="00BA43BB"/>
    <w:rsid w:val="00BA4770"/>
    <w:rsid w:val="00BA4C8C"/>
    <w:rsid w:val="00BA4DEF"/>
    <w:rsid w:val="00BA5008"/>
    <w:rsid w:val="00BA5081"/>
    <w:rsid w:val="00BA51C9"/>
    <w:rsid w:val="00BA51EE"/>
    <w:rsid w:val="00BA586A"/>
    <w:rsid w:val="00BA58FB"/>
    <w:rsid w:val="00BA59F5"/>
    <w:rsid w:val="00BA5B0B"/>
    <w:rsid w:val="00BA5CA3"/>
    <w:rsid w:val="00BA642D"/>
    <w:rsid w:val="00BA6452"/>
    <w:rsid w:val="00BA6458"/>
    <w:rsid w:val="00BA6501"/>
    <w:rsid w:val="00BA6C07"/>
    <w:rsid w:val="00BA6D92"/>
    <w:rsid w:val="00BA719B"/>
    <w:rsid w:val="00BA73A3"/>
    <w:rsid w:val="00BA73F6"/>
    <w:rsid w:val="00BA7501"/>
    <w:rsid w:val="00BA7506"/>
    <w:rsid w:val="00BA77DF"/>
    <w:rsid w:val="00BA77E9"/>
    <w:rsid w:val="00BA79A3"/>
    <w:rsid w:val="00BA7B65"/>
    <w:rsid w:val="00BA7B93"/>
    <w:rsid w:val="00BB007D"/>
    <w:rsid w:val="00BB0666"/>
    <w:rsid w:val="00BB0773"/>
    <w:rsid w:val="00BB0939"/>
    <w:rsid w:val="00BB0FE7"/>
    <w:rsid w:val="00BB1165"/>
    <w:rsid w:val="00BB1746"/>
    <w:rsid w:val="00BB1879"/>
    <w:rsid w:val="00BB1C8D"/>
    <w:rsid w:val="00BB1EF6"/>
    <w:rsid w:val="00BB1F03"/>
    <w:rsid w:val="00BB20C4"/>
    <w:rsid w:val="00BB22DF"/>
    <w:rsid w:val="00BB2348"/>
    <w:rsid w:val="00BB249B"/>
    <w:rsid w:val="00BB2973"/>
    <w:rsid w:val="00BB2DE3"/>
    <w:rsid w:val="00BB3353"/>
    <w:rsid w:val="00BB3469"/>
    <w:rsid w:val="00BB3527"/>
    <w:rsid w:val="00BB37FD"/>
    <w:rsid w:val="00BB3880"/>
    <w:rsid w:val="00BB3976"/>
    <w:rsid w:val="00BB3BB3"/>
    <w:rsid w:val="00BB3F32"/>
    <w:rsid w:val="00BB4089"/>
    <w:rsid w:val="00BB47AC"/>
    <w:rsid w:val="00BB49B5"/>
    <w:rsid w:val="00BB4C87"/>
    <w:rsid w:val="00BB4CDF"/>
    <w:rsid w:val="00BB4D1D"/>
    <w:rsid w:val="00BB5C5A"/>
    <w:rsid w:val="00BB6091"/>
    <w:rsid w:val="00BB6339"/>
    <w:rsid w:val="00BB647B"/>
    <w:rsid w:val="00BB6498"/>
    <w:rsid w:val="00BB6BB0"/>
    <w:rsid w:val="00BB6BE1"/>
    <w:rsid w:val="00BB6FF1"/>
    <w:rsid w:val="00BB7262"/>
    <w:rsid w:val="00BB78FE"/>
    <w:rsid w:val="00BB793A"/>
    <w:rsid w:val="00BB7CB9"/>
    <w:rsid w:val="00BB7E2E"/>
    <w:rsid w:val="00BB7F8B"/>
    <w:rsid w:val="00BC011D"/>
    <w:rsid w:val="00BC042F"/>
    <w:rsid w:val="00BC0637"/>
    <w:rsid w:val="00BC0947"/>
    <w:rsid w:val="00BC0C44"/>
    <w:rsid w:val="00BC1071"/>
    <w:rsid w:val="00BC1966"/>
    <w:rsid w:val="00BC1CBD"/>
    <w:rsid w:val="00BC1ED4"/>
    <w:rsid w:val="00BC2109"/>
    <w:rsid w:val="00BC23E7"/>
    <w:rsid w:val="00BC2572"/>
    <w:rsid w:val="00BC2A41"/>
    <w:rsid w:val="00BC2B71"/>
    <w:rsid w:val="00BC2F31"/>
    <w:rsid w:val="00BC2F78"/>
    <w:rsid w:val="00BC306D"/>
    <w:rsid w:val="00BC32B1"/>
    <w:rsid w:val="00BC33C7"/>
    <w:rsid w:val="00BC362A"/>
    <w:rsid w:val="00BC38E4"/>
    <w:rsid w:val="00BC3A0D"/>
    <w:rsid w:val="00BC3BCB"/>
    <w:rsid w:val="00BC42A1"/>
    <w:rsid w:val="00BC47A0"/>
    <w:rsid w:val="00BC4B4A"/>
    <w:rsid w:val="00BC4E29"/>
    <w:rsid w:val="00BC5128"/>
    <w:rsid w:val="00BC5192"/>
    <w:rsid w:val="00BC5321"/>
    <w:rsid w:val="00BC58E4"/>
    <w:rsid w:val="00BC5A18"/>
    <w:rsid w:val="00BC5AFD"/>
    <w:rsid w:val="00BC5B18"/>
    <w:rsid w:val="00BC5D08"/>
    <w:rsid w:val="00BC5EE8"/>
    <w:rsid w:val="00BC64FE"/>
    <w:rsid w:val="00BC6575"/>
    <w:rsid w:val="00BC65D1"/>
    <w:rsid w:val="00BC66C7"/>
    <w:rsid w:val="00BC6759"/>
    <w:rsid w:val="00BC6839"/>
    <w:rsid w:val="00BC6C51"/>
    <w:rsid w:val="00BC7511"/>
    <w:rsid w:val="00BC79C1"/>
    <w:rsid w:val="00BC7F34"/>
    <w:rsid w:val="00BD0264"/>
    <w:rsid w:val="00BD08DC"/>
    <w:rsid w:val="00BD0958"/>
    <w:rsid w:val="00BD0B37"/>
    <w:rsid w:val="00BD0C12"/>
    <w:rsid w:val="00BD0D20"/>
    <w:rsid w:val="00BD1310"/>
    <w:rsid w:val="00BD1903"/>
    <w:rsid w:val="00BD1AAD"/>
    <w:rsid w:val="00BD1CC8"/>
    <w:rsid w:val="00BD1E4D"/>
    <w:rsid w:val="00BD1E6B"/>
    <w:rsid w:val="00BD20F1"/>
    <w:rsid w:val="00BD2267"/>
    <w:rsid w:val="00BD2A0E"/>
    <w:rsid w:val="00BD2A64"/>
    <w:rsid w:val="00BD39E0"/>
    <w:rsid w:val="00BD3EC9"/>
    <w:rsid w:val="00BD3F74"/>
    <w:rsid w:val="00BD440A"/>
    <w:rsid w:val="00BD48AF"/>
    <w:rsid w:val="00BD498C"/>
    <w:rsid w:val="00BD4A8D"/>
    <w:rsid w:val="00BD4BA9"/>
    <w:rsid w:val="00BD5204"/>
    <w:rsid w:val="00BD5304"/>
    <w:rsid w:val="00BD54BC"/>
    <w:rsid w:val="00BD54CA"/>
    <w:rsid w:val="00BD577E"/>
    <w:rsid w:val="00BD5998"/>
    <w:rsid w:val="00BD5D22"/>
    <w:rsid w:val="00BD5E26"/>
    <w:rsid w:val="00BD61D7"/>
    <w:rsid w:val="00BD64DC"/>
    <w:rsid w:val="00BD66E5"/>
    <w:rsid w:val="00BD69B9"/>
    <w:rsid w:val="00BD6AB9"/>
    <w:rsid w:val="00BD6B08"/>
    <w:rsid w:val="00BD6D00"/>
    <w:rsid w:val="00BD70B1"/>
    <w:rsid w:val="00BD7532"/>
    <w:rsid w:val="00BD75C6"/>
    <w:rsid w:val="00BD780B"/>
    <w:rsid w:val="00BD79B2"/>
    <w:rsid w:val="00BD7A20"/>
    <w:rsid w:val="00BD7AB0"/>
    <w:rsid w:val="00BD7CF9"/>
    <w:rsid w:val="00BE01C9"/>
    <w:rsid w:val="00BE0400"/>
    <w:rsid w:val="00BE047C"/>
    <w:rsid w:val="00BE04CF"/>
    <w:rsid w:val="00BE062F"/>
    <w:rsid w:val="00BE0892"/>
    <w:rsid w:val="00BE0E05"/>
    <w:rsid w:val="00BE1487"/>
    <w:rsid w:val="00BE1C90"/>
    <w:rsid w:val="00BE238F"/>
    <w:rsid w:val="00BE2454"/>
    <w:rsid w:val="00BE252B"/>
    <w:rsid w:val="00BE2A70"/>
    <w:rsid w:val="00BE2BC4"/>
    <w:rsid w:val="00BE2F3F"/>
    <w:rsid w:val="00BE341F"/>
    <w:rsid w:val="00BE3681"/>
    <w:rsid w:val="00BE37C1"/>
    <w:rsid w:val="00BE3C46"/>
    <w:rsid w:val="00BE3C7A"/>
    <w:rsid w:val="00BE420D"/>
    <w:rsid w:val="00BE45F5"/>
    <w:rsid w:val="00BE49FD"/>
    <w:rsid w:val="00BE4D5A"/>
    <w:rsid w:val="00BE4E48"/>
    <w:rsid w:val="00BE4FA6"/>
    <w:rsid w:val="00BE574A"/>
    <w:rsid w:val="00BE575F"/>
    <w:rsid w:val="00BE57B6"/>
    <w:rsid w:val="00BE57CB"/>
    <w:rsid w:val="00BE58C4"/>
    <w:rsid w:val="00BE6068"/>
    <w:rsid w:val="00BE6559"/>
    <w:rsid w:val="00BE68F1"/>
    <w:rsid w:val="00BE6D4A"/>
    <w:rsid w:val="00BE6EA7"/>
    <w:rsid w:val="00BE7745"/>
    <w:rsid w:val="00BE77CA"/>
    <w:rsid w:val="00BE7D4B"/>
    <w:rsid w:val="00BE7D5F"/>
    <w:rsid w:val="00BF0312"/>
    <w:rsid w:val="00BF0686"/>
    <w:rsid w:val="00BF06B8"/>
    <w:rsid w:val="00BF095E"/>
    <w:rsid w:val="00BF0A79"/>
    <w:rsid w:val="00BF1133"/>
    <w:rsid w:val="00BF1AB3"/>
    <w:rsid w:val="00BF1C31"/>
    <w:rsid w:val="00BF1D11"/>
    <w:rsid w:val="00BF1E87"/>
    <w:rsid w:val="00BF1F5F"/>
    <w:rsid w:val="00BF21A4"/>
    <w:rsid w:val="00BF24F0"/>
    <w:rsid w:val="00BF27C5"/>
    <w:rsid w:val="00BF27CB"/>
    <w:rsid w:val="00BF2D1C"/>
    <w:rsid w:val="00BF2E5C"/>
    <w:rsid w:val="00BF2EE5"/>
    <w:rsid w:val="00BF2F84"/>
    <w:rsid w:val="00BF302C"/>
    <w:rsid w:val="00BF3522"/>
    <w:rsid w:val="00BF36CE"/>
    <w:rsid w:val="00BF37EB"/>
    <w:rsid w:val="00BF37F3"/>
    <w:rsid w:val="00BF3B59"/>
    <w:rsid w:val="00BF3E0E"/>
    <w:rsid w:val="00BF421B"/>
    <w:rsid w:val="00BF4705"/>
    <w:rsid w:val="00BF4B5A"/>
    <w:rsid w:val="00BF5432"/>
    <w:rsid w:val="00BF547C"/>
    <w:rsid w:val="00BF5510"/>
    <w:rsid w:val="00BF565D"/>
    <w:rsid w:val="00BF58C6"/>
    <w:rsid w:val="00BF5BDF"/>
    <w:rsid w:val="00BF5D13"/>
    <w:rsid w:val="00BF5EA7"/>
    <w:rsid w:val="00BF629F"/>
    <w:rsid w:val="00BF630D"/>
    <w:rsid w:val="00BF6395"/>
    <w:rsid w:val="00BF6C85"/>
    <w:rsid w:val="00BF6E9B"/>
    <w:rsid w:val="00BF70C9"/>
    <w:rsid w:val="00BF77A7"/>
    <w:rsid w:val="00C0004F"/>
    <w:rsid w:val="00C00204"/>
    <w:rsid w:val="00C0065C"/>
    <w:rsid w:val="00C00BFC"/>
    <w:rsid w:val="00C00DBB"/>
    <w:rsid w:val="00C00E2D"/>
    <w:rsid w:val="00C011D9"/>
    <w:rsid w:val="00C013A3"/>
    <w:rsid w:val="00C017DA"/>
    <w:rsid w:val="00C01854"/>
    <w:rsid w:val="00C01D67"/>
    <w:rsid w:val="00C01F44"/>
    <w:rsid w:val="00C02438"/>
    <w:rsid w:val="00C024F2"/>
    <w:rsid w:val="00C0256B"/>
    <w:rsid w:val="00C029D2"/>
    <w:rsid w:val="00C02A0D"/>
    <w:rsid w:val="00C02EEC"/>
    <w:rsid w:val="00C02F50"/>
    <w:rsid w:val="00C02F66"/>
    <w:rsid w:val="00C02FC7"/>
    <w:rsid w:val="00C035F2"/>
    <w:rsid w:val="00C0365B"/>
    <w:rsid w:val="00C039B2"/>
    <w:rsid w:val="00C03C98"/>
    <w:rsid w:val="00C04003"/>
    <w:rsid w:val="00C0407A"/>
    <w:rsid w:val="00C041CB"/>
    <w:rsid w:val="00C04638"/>
    <w:rsid w:val="00C0479B"/>
    <w:rsid w:val="00C04B7B"/>
    <w:rsid w:val="00C04BAE"/>
    <w:rsid w:val="00C04CD7"/>
    <w:rsid w:val="00C050B0"/>
    <w:rsid w:val="00C057E4"/>
    <w:rsid w:val="00C05A44"/>
    <w:rsid w:val="00C05A71"/>
    <w:rsid w:val="00C05BB3"/>
    <w:rsid w:val="00C05C18"/>
    <w:rsid w:val="00C05C41"/>
    <w:rsid w:val="00C06001"/>
    <w:rsid w:val="00C060C8"/>
    <w:rsid w:val="00C060FB"/>
    <w:rsid w:val="00C061CC"/>
    <w:rsid w:val="00C063B4"/>
    <w:rsid w:val="00C06797"/>
    <w:rsid w:val="00C067CB"/>
    <w:rsid w:val="00C067FC"/>
    <w:rsid w:val="00C06A42"/>
    <w:rsid w:val="00C06CBE"/>
    <w:rsid w:val="00C06D8C"/>
    <w:rsid w:val="00C06F12"/>
    <w:rsid w:val="00C06FA7"/>
    <w:rsid w:val="00C0722A"/>
    <w:rsid w:val="00C07A37"/>
    <w:rsid w:val="00C1001B"/>
    <w:rsid w:val="00C101AE"/>
    <w:rsid w:val="00C10584"/>
    <w:rsid w:val="00C1077A"/>
    <w:rsid w:val="00C10AFB"/>
    <w:rsid w:val="00C10BBD"/>
    <w:rsid w:val="00C10DC0"/>
    <w:rsid w:val="00C10E75"/>
    <w:rsid w:val="00C10EFA"/>
    <w:rsid w:val="00C1135D"/>
    <w:rsid w:val="00C114FD"/>
    <w:rsid w:val="00C117C7"/>
    <w:rsid w:val="00C11DDF"/>
    <w:rsid w:val="00C11F0D"/>
    <w:rsid w:val="00C12563"/>
    <w:rsid w:val="00C1299F"/>
    <w:rsid w:val="00C12AC5"/>
    <w:rsid w:val="00C12AE3"/>
    <w:rsid w:val="00C12C84"/>
    <w:rsid w:val="00C12E2F"/>
    <w:rsid w:val="00C12EE7"/>
    <w:rsid w:val="00C130A8"/>
    <w:rsid w:val="00C130E5"/>
    <w:rsid w:val="00C1324C"/>
    <w:rsid w:val="00C138F1"/>
    <w:rsid w:val="00C13B8D"/>
    <w:rsid w:val="00C146F4"/>
    <w:rsid w:val="00C149C4"/>
    <w:rsid w:val="00C14B8C"/>
    <w:rsid w:val="00C15193"/>
    <w:rsid w:val="00C1578D"/>
    <w:rsid w:val="00C159DF"/>
    <w:rsid w:val="00C15AC9"/>
    <w:rsid w:val="00C16013"/>
    <w:rsid w:val="00C160E2"/>
    <w:rsid w:val="00C160E4"/>
    <w:rsid w:val="00C16A84"/>
    <w:rsid w:val="00C16AD2"/>
    <w:rsid w:val="00C16BE0"/>
    <w:rsid w:val="00C16E33"/>
    <w:rsid w:val="00C17069"/>
    <w:rsid w:val="00C170E9"/>
    <w:rsid w:val="00C17389"/>
    <w:rsid w:val="00C17649"/>
    <w:rsid w:val="00C177A2"/>
    <w:rsid w:val="00C17D83"/>
    <w:rsid w:val="00C17F27"/>
    <w:rsid w:val="00C20052"/>
    <w:rsid w:val="00C205D6"/>
    <w:rsid w:val="00C2061F"/>
    <w:rsid w:val="00C2068B"/>
    <w:rsid w:val="00C20BD4"/>
    <w:rsid w:val="00C20DDB"/>
    <w:rsid w:val="00C20F67"/>
    <w:rsid w:val="00C20F8C"/>
    <w:rsid w:val="00C21230"/>
    <w:rsid w:val="00C2125C"/>
    <w:rsid w:val="00C213D7"/>
    <w:rsid w:val="00C2151E"/>
    <w:rsid w:val="00C21810"/>
    <w:rsid w:val="00C219EA"/>
    <w:rsid w:val="00C21B13"/>
    <w:rsid w:val="00C21FE4"/>
    <w:rsid w:val="00C22032"/>
    <w:rsid w:val="00C223BA"/>
    <w:rsid w:val="00C22670"/>
    <w:rsid w:val="00C226E6"/>
    <w:rsid w:val="00C22A87"/>
    <w:rsid w:val="00C22CCF"/>
    <w:rsid w:val="00C235C0"/>
    <w:rsid w:val="00C237E0"/>
    <w:rsid w:val="00C2388D"/>
    <w:rsid w:val="00C23969"/>
    <w:rsid w:val="00C239DB"/>
    <w:rsid w:val="00C23A94"/>
    <w:rsid w:val="00C23CD9"/>
    <w:rsid w:val="00C23E80"/>
    <w:rsid w:val="00C23EB1"/>
    <w:rsid w:val="00C23F5F"/>
    <w:rsid w:val="00C247F4"/>
    <w:rsid w:val="00C251AA"/>
    <w:rsid w:val="00C253FC"/>
    <w:rsid w:val="00C25584"/>
    <w:rsid w:val="00C256A1"/>
    <w:rsid w:val="00C25A82"/>
    <w:rsid w:val="00C25B93"/>
    <w:rsid w:val="00C25BE5"/>
    <w:rsid w:val="00C25BF5"/>
    <w:rsid w:val="00C26143"/>
    <w:rsid w:val="00C262FD"/>
    <w:rsid w:val="00C26587"/>
    <w:rsid w:val="00C265DF"/>
    <w:rsid w:val="00C26CC6"/>
    <w:rsid w:val="00C27041"/>
    <w:rsid w:val="00C27281"/>
    <w:rsid w:val="00C27A9B"/>
    <w:rsid w:val="00C27ABD"/>
    <w:rsid w:val="00C27E64"/>
    <w:rsid w:val="00C302B4"/>
    <w:rsid w:val="00C302D3"/>
    <w:rsid w:val="00C307D2"/>
    <w:rsid w:val="00C30CED"/>
    <w:rsid w:val="00C30FB5"/>
    <w:rsid w:val="00C3111E"/>
    <w:rsid w:val="00C3127A"/>
    <w:rsid w:val="00C31295"/>
    <w:rsid w:val="00C31334"/>
    <w:rsid w:val="00C313C0"/>
    <w:rsid w:val="00C3143D"/>
    <w:rsid w:val="00C31544"/>
    <w:rsid w:val="00C318B4"/>
    <w:rsid w:val="00C31A99"/>
    <w:rsid w:val="00C31B15"/>
    <w:rsid w:val="00C31BFA"/>
    <w:rsid w:val="00C320BD"/>
    <w:rsid w:val="00C32350"/>
    <w:rsid w:val="00C3238E"/>
    <w:rsid w:val="00C323FC"/>
    <w:rsid w:val="00C324C3"/>
    <w:rsid w:val="00C32526"/>
    <w:rsid w:val="00C32F28"/>
    <w:rsid w:val="00C331EF"/>
    <w:rsid w:val="00C3333F"/>
    <w:rsid w:val="00C338AB"/>
    <w:rsid w:val="00C33DCC"/>
    <w:rsid w:val="00C34B46"/>
    <w:rsid w:val="00C34C6D"/>
    <w:rsid w:val="00C34EC7"/>
    <w:rsid w:val="00C34FEC"/>
    <w:rsid w:val="00C3579B"/>
    <w:rsid w:val="00C359BB"/>
    <w:rsid w:val="00C35B57"/>
    <w:rsid w:val="00C35BCF"/>
    <w:rsid w:val="00C35FAA"/>
    <w:rsid w:val="00C35FF5"/>
    <w:rsid w:val="00C3612B"/>
    <w:rsid w:val="00C365F5"/>
    <w:rsid w:val="00C367E9"/>
    <w:rsid w:val="00C36BAC"/>
    <w:rsid w:val="00C36EE6"/>
    <w:rsid w:val="00C36EEF"/>
    <w:rsid w:val="00C37096"/>
    <w:rsid w:val="00C373F4"/>
    <w:rsid w:val="00C3776F"/>
    <w:rsid w:val="00C378BB"/>
    <w:rsid w:val="00C379AE"/>
    <w:rsid w:val="00C40138"/>
    <w:rsid w:val="00C4017F"/>
    <w:rsid w:val="00C40280"/>
    <w:rsid w:val="00C40A3C"/>
    <w:rsid w:val="00C40A7F"/>
    <w:rsid w:val="00C40B8E"/>
    <w:rsid w:val="00C40E03"/>
    <w:rsid w:val="00C41268"/>
    <w:rsid w:val="00C41361"/>
    <w:rsid w:val="00C413BB"/>
    <w:rsid w:val="00C413D1"/>
    <w:rsid w:val="00C4156A"/>
    <w:rsid w:val="00C416F0"/>
    <w:rsid w:val="00C420AE"/>
    <w:rsid w:val="00C42204"/>
    <w:rsid w:val="00C422BF"/>
    <w:rsid w:val="00C4265E"/>
    <w:rsid w:val="00C42988"/>
    <w:rsid w:val="00C42D00"/>
    <w:rsid w:val="00C43364"/>
    <w:rsid w:val="00C43577"/>
    <w:rsid w:val="00C43DDF"/>
    <w:rsid w:val="00C43FA8"/>
    <w:rsid w:val="00C44638"/>
    <w:rsid w:val="00C45950"/>
    <w:rsid w:val="00C45C13"/>
    <w:rsid w:val="00C45D68"/>
    <w:rsid w:val="00C45DE5"/>
    <w:rsid w:val="00C45FF6"/>
    <w:rsid w:val="00C462EC"/>
    <w:rsid w:val="00C46371"/>
    <w:rsid w:val="00C46887"/>
    <w:rsid w:val="00C4689A"/>
    <w:rsid w:val="00C46C7C"/>
    <w:rsid w:val="00C46F98"/>
    <w:rsid w:val="00C47146"/>
    <w:rsid w:val="00C472F0"/>
    <w:rsid w:val="00C47395"/>
    <w:rsid w:val="00C476D4"/>
    <w:rsid w:val="00C477E2"/>
    <w:rsid w:val="00C47EC8"/>
    <w:rsid w:val="00C50125"/>
    <w:rsid w:val="00C50460"/>
    <w:rsid w:val="00C50B75"/>
    <w:rsid w:val="00C50F01"/>
    <w:rsid w:val="00C51014"/>
    <w:rsid w:val="00C512AC"/>
    <w:rsid w:val="00C51404"/>
    <w:rsid w:val="00C5165C"/>
    <w:rsid w:val="00C51721"/>
    <w:rsid w:val="00C5187C"/>
    <w:rsid w:val="00C51A44"/>
    <w:rsid w:val="00C51E30"/>
    <w:rsid w:val="00C51FAF"/>
    <w:rsid w:val="00C5243B"/>
    <w:rsid w:val="00C52AF4"/>
    <w:rsid w:val="00C52B0E"/>
    <w:rsid w:val="00C52BCA"/>
    <w:rsid w:val="00C52C9E"/>
    <w:rsid w:val="00C52E16"/>
    <w:rsid w:val="00C52E85"/>
    <w:rsid w:val="00C52F28"/>
    <w:rsid w:val="00C53273"/>
    <w:rsid w:val="00C53848"/>
    <w:rsid w:val="00C539D7"/>
    <w:rsid w:val="00C53AC3"/>
    <w:rsid w:val="00C53C6C"/>
    <w:rsid w:val="00C54211"/>
    <w:rsid w:val="00C54695"/>
    <w:rsid w:val="00C5475F"/>
    <w:rsid w:val="00C54884"/>
    <w:rsid w:val="00C552A1"/>
    <w:rsid w:val="00C5542E"/>
    <w:rsid w:val="00C555AD"/>
    <w:rsid w:val="00C555CE"/>
    <w:rsid w:val="00C55626"/>
    <w:rsid w:val="00C55877"/>
    <w:rsid w:val="00C559EA"/>
    <w:rsid w:val="00C5602C"/>
    <w:rsid w:val="00C5609B"/>
    <w:rsid w:val="00C56551"/>
    <w:rsid w:val="00C56635"/>
    <w:rsid w:val="00C56A9B"/>
    <w:rsid w:val="00C56ADE"/>
    <w:rsid w:val="00C56C52"/>
    <w:rsid w:val="00C56DC0"/>
    <w:rsid w:val="00C56E9C"/>
    <w:rsid w:val="00C56EE9"/>
    <w:rsid w:val="00C57382"/>
    <w:rsid w:val="00C577E3"/>
    <w:rsid w:val="00C57A65"/>
    <w:rsid w:val="00C57F09"/>
    <w:rsid w:val="00C603F5"/>
    <w:rsid w:val="00C6052E"/>
    <w:rsid w:val="00C605EC"/>
    <w:rsid w:val="00C60C90"/>
    <w:rsid w:val="00C60C92"/>
    <w:rsid w:val="00C60F9B"/>
    <w:rsid w:val="00C60FC3"/>
    <w:rsid w:val="00C6102A"/>
    <w:rsid w:val="00C61136"/>
    <w:rsid w:val="00C6118D"/>
    <w:rsid w:val="00C614A3"/>
    <w:rsid w:val="00C615C3"/>
    <w:rsid w:val="00C615F2"/>
    <w:rsid w:val="00C61621"/>
    <w:rsid w:val="00C6173B"/>
    <w:rsid w:val="00C617C8"/>
    <w:rsid w:val="00C618F0"/>
    <w:rsid w:val="00C619A1"/>
    <w:rsid w:val="00C61B04"/>
    <w:rsid w:val="00C61B3F"/>
    <w:rsid w:val="00C61B8D"/>
    <w:rsid w:val="00C61D1A"/>
    <w:rsid w:val="00C61D75"/>
    <w:rsid w:val="00C61E9A"/>
    <w:rsid w:val="00C61F90"/>
    <w:rsid w:val="00C621B4"/>
    <w:rsid w:val="00C6233B"/>
    <w:rsid w:val="00C627EC"/>
    <w:rsid w:val="00C62B1F"/>
    <w:rsid w:val="00C62C92"/>
    <w:rsid w:val="00C62CB5"/>
    <w:rsid w:val="00C62FC0"/>
    <w:rsid w:val="00C630DE"/>
    <w:rsid w:val="00C634ED"/>
    <w:rsid w:val="00C63955"/>
    <w:rsid w:val="00C63BE1"/>
    <w:rsid w:val="00C64BF5"/>
    <w:rsid w:val="00C64FB3"/>
    <w:rsid w:val="00C65300"/>
    <w:rsid w:val="00C65391"/>
    <w:rsid w:val="00C65495"/>
    <w:rsid w:val="00C65518"/>
    <w:rsid w:val="00C65CB2"/>
    <w:rsid w:val="00C65D1B"/>
    <w:rsid w:val="00C66133"/>
    <w:rsid w:val="00C66359"/>
    <w:rsid w:val="00C663F0"/>
    <w:rsid w:val="00C6640D"/>
    <w:rsid w:val="00C66801"/>
    <w:rsid w:val="00C66848"/>
    <w:rsid w:val="00C6687C"/>
    <w:rsid w:val="00C668EE"/>
    <w:rsid w:val="00C6693B"/>
    <w:rsid w:val="00C66C1C"/>
    <w:rsid w:val="00C66D25"/>
    <w:rsid w:val="00C66FC1"/>
    <w:rsid w:val="00C672F1"/>
    <w:rsid w:val="00C678B8"/>
    <w:rsid w:val="00C701EC"/>
    <w:rsid w:val="00C702A7"/>
    <w:rsid w:val="00C70658"/>
    <w:rsid w:val="00C70930"/>
    <w:rsid w:val="00C70A6C"/>
    <w:rsid w:val="00C70EE1"/>
    <w:rsid w:val="00C70F47"/>
    <w:rsid w:val="00C713A5"/>
    <w:rsid w:val="00C713BA"/>
    <w:rsid w:val="00C71553"/>
    <w:rsid w:val="00C716F3"/>
    <w:rsid w:val="00C71708"/>
    <w:rsid w:val="00C71ADE"/>
    <w:rsid w:val="00C71BC8"/>
    <w:rsid w:val="00C72467"/>
    <w:rsid w:val="00C72BCD"/>
    <w:rsid w:val="00C72D37"/>
    <w:rsid w:val="00C72EE5"/>
    <w:rsid w:val="00C73104"/>
    <w:rsid w:val="00C7324A"/>
    <w:rsid w:val="00C732EC"/>
    <w:rsid w:val="00C73723"/>
    <w:rsid w:val="00C73A0D"/>
    <w:rsid w:val="00C73A1E"/>
    <w:rsid w:val="00C73A54"/>
    <w:rsid w:val="00C73A90"/>
    <w:rsid w:val="00C73E17"/>
    <w:rsid w:val="00C73E67"/>
    <w:rsid w:val="00C74156"/>
    <w:rsid w:val="00C747E5"/>
    <w:rsid w:val="00C74FD1"/>
    <w:rsid w:val="00C7515A"/>
    <w:rsid w:val="00C754D5"/>
    <w:rsid w:val="00C75785"/>
    <w:rsid w:val="00C75A4A"/>
    <w:rsid w:val="00C75C48"/>
    <w:rsid w:val="00C75CA9"/>
    <w:rsid w:val="00C75E73"/>
    <w:rsid w:val="00C75EC6"/>
    <w:rsid w:val="00C7602F"/>
    <w:rsid w:val="00C761FD"/>
    <w:rsid w:val="00C7650E"/>
    <w:rsid w:val="00C765FF"/>
    <w:rsid w:val="00C76764"/>
    <w:rsid w:val="00C767E7"/>
    <w:rsid w:val="00C76C79"/>
    <w:rsid w:val="00C77060"/>
    <w:rsid w:val="00C77093"/>
    <w:rsid w:val="00C773CA"/>
    <w:rsid w:val="00C773CC"/>
    <w:rsid w:val="00C77643"/>
    <w:rsid w:val="00C777C6"/>
    <w:rsid w:val="00C80140"/>
    <w:rsid w:val="00C8030A"/>
    <w:rsid w:val="00C8037D"/>
    <w:rsid w:val="00C80BCA"/>
    <w:rsid w:val="00C81230"/>
    <w:rsid w:val="00C81684"/>
    <w:rsid w:val="00C81E02"/>
    <w:rsid w:val="00C82022"/>
    <w:rsid w:val="00C82086"/>
    <w:rsid w:val="00C82274"/>
    <w:rsid w:val="00C8254D"/>
    <w:rsid w:val="00C825CE"/>
    <w:rsid w:val="00C82DA4"/>
    <w:rsid w:val="00C83154"/>
    <w:rsid w:val="00C831D7"/>
    <w:rsid w:val="00C833C6"/>
    <w:rsid w:val="00C838D9"/>
    <w:rsid w:val="00C83925"/>
    <w:rsid w:val="00C83DAC"/>
    <w:rsid w:val="00C83F2C"/>
    <w:rsid w:val="00C8427D"/>
    <w:rsid w:val="00C84475"/>
    <w:rsid w:val="00C84564"/>
    <w:rsid w:val="00C84891"/>
    <w:rsid w:val="00C84B50"/>
    <w:rsid w:val="00C84CAE"/>
    <w:rsid w:val="00C84FFA"/>
    <w:rsid w:val="00C85204"/>
    <w:rsid w:val="00C8523C"/>
    <w:rsid w:val="00C85B79"/>
    <w:rsid w:val="00C85DEA"/>
    <w:rsid w:val="00C864CB"/>
    <w:rsid w:val="00C865C7"/>
    <w:rsid w:val="00C867CB"/>
    <w:rsid w:val="00C869AF"/>
    <w:rsid w:val="00C869D6"/>
    <w:rsid w:val="00C86A41"/>
    <w:rsid w:val="00C86E9F"/>
    <w:rsid w:val="00C87268"/>
    <w:rsid w:val="00C872C1"/>
    <w:rsid w:val="00C87383"/>
    <w:rsid w:val="00C9073F"/>
    <w:rsid w:val="00C90B48"/>
    <w:rsid w:val="00C9120F"/>
    <w:rsid w:val="00C9153C"/>
    <w:rsid w:val="00C91675"/>
    <w:rsid w:val="00C9190F"/>
    <w:rsid w:val="00C91ABD"/>
    <w:rsid w:val="00C91D8C"/>
    <w:rsid w:val="00C91DDB"/>
    <w:rsid w:val="00C926F8"/>
    <w:rsid w:val="00C9273C"/>
    <w:rsid w:val="00C92C80"/>
    <w:rsid w:val="00C92D34"/>
    <w:rsid w:val="00C92DBD"/>
    <w:rsid w:val="00C92F8A"/>
    <w:rsid w:val="00C93E95"/>
    <w:rsid w:val="00C9424E"/>
    <w:rsid w:val="00C942D0"/>
    <w:rsid w:val="00C94758"/>
    <w:rsid w:val="00C948FE"/>
    <w:rsid w:val="00C949FD"/>
    <w:rsid w:val="00C94A6A"/>
    <w:rsid w:val="00C9506C"/>
    <w:rsid w:val="00C95658"/>
    <w:rsid w:val="00C9588D"/>
    <w:rsid w:val="00C95A86"/>
    <w:rsid w:val="00C95C42"/>
    <w:rsid w:val="00C95CA5"/>
    <w:rsid w:val="00C960CD"/>
    <w:rsid w:val="00C96283"/>
    <w:rsid w:val="00C96383"/>
    <w:rsid w:val="00C96816"/>
    <w:rsid w:val="00C96AA3"/>
    <w:rsid w:val="00C96C00"/>
    <w:rsid w:val="00C974C9"/>
    <w:rsid w:val="00C975E5"/>
    <w:rsid w:val="00C9795C"/>
    <w:rsid w:val="00C97B99"/>
    <w:rsid w:val="00C97C0C"/>
    <w:rsid w:val="00CA00E7"/>
    <w:rsid w:val="00CA0DB4"/>
    <w:rsid w:val="00CA0E3F"/>
    <w:rsid w:val="00CA1227"/>
    <w:rsid w:val="00CA130E"/>
    <w:rsid w:val="00CA151D"/>
    <w:rsid w:val="00CA190B"/>
    <w:rsid w:val="00CA1B2E"/>
    <w:rsid w:val="00CA1BE2"/>
    <w:rsid w:val="00CA2777"/>
    <w:rsid w:val="00CA27EF"/>
    <w:rsid w:val="00CA281C"/>
    <w:rsid w:val="00CA2CCC"/>
    <w:rsid w:val="00CA3253"/>
    <w:rsid w:val="00CA33BE"/>
    <w:rsid w:val="00CA36FF"/>
    <w:rsid w:val="00CA38D3"/>
    <w:rsid w:val="00CA3BFE"/>
    <w:rsid w:val="00CA3C21"/>
    <w:rsid w:val="00CA3DA6"/>
    <w:rsid w:val="00CA3EA6"/>
    <w:rsid w:val="00CA417A"/>
    <w:rsid w:val="00CA4230"/>
    <w:rsid w:val="00CA4239"/>
    <w:rsid w:val="00CA452A"/>
    <w:rsid w:val="00CA46E2"/>
    <w:rsid w:val="00CA4897"/>
    <w:rsid w:val="00CA4A27"/>
    <w:rsid w:val="00CA4C49"/>
    <w:rsid w:val="00CA52B4"/>
    <w:rsid w:val="00CA5328"/>
    <w:rsid w:val="00CA570B"/>
    <w:rsid w:val="00CA572D"/>
    <w:rsid w:val="00CA5795"/>
    <w:rsid w:val="00CA57F1"/>
    <w:rsid w:val="00CA5C3D"/>
    <w:rsid w:val="00CA5DBF"/>
    <w:rsid w:val="00CA5DD0"/>
    <w:rsid w:val="00CA6839"/>
    <w:rsid w:val="00CA6D59"/>
    <w:rsid w:val="00CA7107"/>
    <w:rsid w:val="00CA73D7"/>
    <w:rsid w:val="00CA76D5"/>
    <w:rsid w:val="00CA7860"/>
    <w:rsid w:val="00CA7BF1"/>
    <w:rsid w:val="00CA7CD3"/>
    <w:rsid w:val="00CA7FF3"/>
    <w:rsid w:val="00CB02E9"/>
    <w:rsid w:val="00CB066E"/>
    <w:rsid w:val="00CB0677"/>
    <w:rsid w:val="00CB07A0"/>
    <w:rsid w:val="00CB07C8"/>
    <w:rsid w:val="00CB08D5"/>
    <w:rsid w:val="00CB0B1D"/>
    <w:rsid w:val="00CB0DB6"/>
    <w:rsid w:val="00CB0DF3"/>
    <w:rsid w:val="00CB1137"/>
    <w:rsid w:val="00CB15A2"/>
    <w:rsid w:val="00CB169A"/>
    <w:rsid w:val="00CB18E8"/>
    <w:rsid w:val="00CB196C"/>
    <w:rsid w:val="00CB19C8"/>
    <w:rsid w:val="00CB1BF5"/>
    <w:rsid w:val="00CB1C44"/>
    <w:rsid w:val="00CB2004"/>
    <w:rsid w:val="00CB207B"/>
    <w:rsid w:val="00CB259C"/>
    <w:rsid w:val="00CB27E6"/>
    <w:rsid w:val="00CB2818"/>
    <w:rsid w:val="00CB2A1F"/>
    <w:rsid w:val="00CB3218"/>
    <w:rsid w:val="00CB3569"/>
    <w:rsid w:val="00CB37F5"/>
    <w:rsid w:val="00CB38CF"/>
    <w:rsid w:val="00CB3DD3"/>
    <w:rsid w:val="00CB3F7F"/>
    <w:rsid w:val="00CB3FC3"/>
    <w:rsid w:val="00CB42F2"/>
    <w:rsid w:val="00CB4573"/>
    <w:rsid w:val="00CB4899"/>
    <w:rsid w:val="00CB4AFE"/>
    <w:rsid w:val="00CB4CD1"/>
    <w:rsid w:val="00CB4DCC"/>
    <w:rsid w:val="00CB4E57"/>
    <w:rsid w:val="00CB4F85"/>
    <w:rsid w:val="00CB5043"/>
    <w:rsid w:val="00CB5130"/>
    <w:rsid w:val="00CB58FD"/>
    <w:rsid w:val="00CB5984"/>
    <w:rsid w:val="00CB5AF2"/>
    <w:rsid w:val="00CB606B"/>
    <w:rsid w:val="00CB6292"/>
    <w:rsid w:val="00CB62E8"/>
    <w:rsid w:val="00CB6389"/>
    <w:rsid w:val="00CB659B"/>
    <w:rsid w:val="00CB6666"/>
    <w:rsid w:val="00CB6B59"/>
    <w:rsid w:val="00CB6DF7"/>
    <w:rsid w:val="00CB7558"/>
    <w:rsid w:val="00CB765B"/>
    <w:rsid w:val="00CB7880"/>
    <w:rsid w:val="00CB79F9"/>
    <w:rsid w:val="00CB7DAB"/>
    <w:rsid w:val="00CC0244"/>
    <w:rsid w:val="00CC026F"/>
    <w:rsid w:val="00CC02EB"/>
    <w:rsid w:val="00CC0306"/>
    <w:rsid w:val="00CC0409"/>
    <w:rsid w:val="00CC06D5"/>
    <w:rsid w:val="00CC0D9C"/>
    <w:rsid w:val="00CC0FC3"/>
    <w:rsid w:val="00CC1071"/>
    <w:rsid w:val="00CC1181"/>
    <w:rsid w:val="00CC149E"/>
    <w:rsid w:val="00CC18D0"/>
    <w:rsid w:val="00CC1AE1"/>
    <w:rsid w:val="00CC1B84"/>
    <w:rsid w:val="00CC1CD4"/>
    <w:rsid w:val="00CC1DEC"/>
    <w:rsid w:val="00CC2105"/>
    <w:rsid w:val="00CC2268"/>
    <w:rsid w:val="00CC2306"/>
    <w:rsid w:val="00CC2477"/>
    <w:rsid w:val="00CC28EA"/>
    <w:rsid w:val="00CC2D3F"/>
    <w:rsid w:val="00CC2EC5"/>
    <w:rsid w:val="00CC32CE"/>
    <w:rsid w:val="00CC33DA"/>
    <w:rsid w:val="00CC3698"/>
    <w:rsid w:val="00CC3799"/>
    <w:rsid w:val="00CC379B"/>
    <w:rsid w:val="00CC3D91"/>
    <w:rsid w:val="00CC3DDD"/>
    <w:rsid w:val="00CC3EF1"/>
    <w:rsid w:val="00CC3F64"/>
    <w:rsid w:val="00CC4B7D"/>
    <w:rsid w:val="00CC4C0E"/>
    <w:rsid w:val="00CC5224"/>
    <w:rsid w:val="00CC5307"/>
    <w:rsid w:val="00CC5384"/>
    <w:rsid w:val="00CC54C9"/>
    <w:rsid w:val="00CC5912"/>
    <w:rsid w:val="00CC5990"/>
    <w:rsid w:val="00CC5EA4"/>
    <w:rsid w:val="00CC5F58"/>
    <w:rsid w:val="00CC6280"/>
    <w:rsid w:val="00CC67AD"/>
    <w:rsid w:val="00CC6FBD"/>
    <w:rsid w:val="00CC7076"/>
    <w:rsid w:val="00CC7265"/>
    <w:rsid w:val="00CC7333"/>
    <w:rsid w:val="00CC7487"/>
    <w:rsid w:val="00CC7771"/>
    <w:rsid w:val="00CC7903"/>
    <w:rsid w:val="00CC79F3"/>
    <w:rsid w:val="00CC7B77"/>
    <w:rsid w:val="00CC7C90"/>
    <w:rsid w:val="00CD0170"/>
    <w:rsid w:val="00CD0441"/>
    <w:rsid w:val="00CD08B2"/>
    <w:rsid w:val="00CD0A46"/>
    <w:rsid w:val="00CD0A7A"/>
    <w:rsid w:val="00CD0ACA"/>
    <w:rsid w:val="00CD0AF7"/>
    <w:rsid w:val="00CD11EA"/>
    <w:rsid w:val="00CD147B"/>
    <w:rsid w:val="00CD1621"/>
    <w:rsid w:val="00CD166D"/>
    <w:rsid w:val="00CD1701"/>
    <w:rsid w:val="00CD17F7"/>
    <w:rsid w:val="00CD18E8"/>
    <w:rsid w:val="00CD1924"/>
    <w:rsid w:val="00CD1AAF"/>
    <w:rsid w:val="00CD1BFE"/>
    <w:rsid w:val="00CD1E72"/>
    <w:rsid w:val="00CD1ED8"/>
    <w:rsid w:val="00CD273F"/>
    <w:rsid w:val="00CD2897"/>
    <w:rsid w:val="00CD2945"/>
    <w:rsid w:val="00CD2ADC"/>
    <w:rsid w:val="00CD2C1C"/>
    <w:rsid w:val="00CD2C23"/>
    <w:rsid w:val="00CD2C43"/>
    <w:rsid w:val="00CD2C80"/>
    <w:rsid w:val="00CD392F"/>
    <w:rsid w:val="00CD3B13"/>
    <w:rsid w:val="00CD3CC0"/>
    <w:rsid w:val="00CD3D89"/>
    <w:rsid w:val="00CD4156"/>
    <w:rsid w:val="00CD46DC"/>
    <w:rsid w:val="00CD47B2"/>
    <w:rsid w:val="00CD53CF"/>
    <w:rsid w:val="00CD5562"/>
    <w:rsid w:val="00CD5CC6"/>
    <w:rsid w:val="00CD5CC8"/>
    <w:rsid w:val="00CD6477"/>
    <w:rsid w:val="00CD656D"/>
    <w:rsid w:val="00CD6880"/>
    <w:rsid w:val="00CD703C"/>
    <w:rsid w:val="00CD7FA9"/>
    <w:rsid w:val="00CE006C"/>
    <w:rsid w:val="00CE03BE"/>
    <w:rsid w:val="00CE03CB"/>
    <w:rsid w:val="00CE0665"/>
    <w:rsid w:val="00CE0CAF"/>
    <w:rsid w:val="00CE0DDA"/>
    <w:rsid w:val="00CE0FA4"/>
    <w:rsid w:val="00CE1416"/>
    <w:rsid w:val="00CE1519"/>
    <w:rsid w:val="00CE15D9"/>
    <w:rsid w:val="00CE16D6"/>
    <w:rsid w:val="00CE187B"/>
    <w:rsid w:val="00CE18AE"/>
    <w:rsid w:val="00CE1A26"/>
    <w:rsid w:val="00CE1BD5"/>
    <w:rsid w:val="00CE1D8A"/>
    <w:rsid w:val="00CE1EE1"/>
    <w:rsid w:val="00CE214B"/>
    <w:rsid w:val="00CE224C"/>
    <w:rsid w:val="00CE25B0"/>
    <w:rsid w:val="00CE26FF"/>
    <w:rsid w:val="00CE2E30"/>
    <w:rsid w:val="00CE3324"/>
    <w:rsid w:val="00CE3758"/>
    <w:rsid w:val="00CE3821"/>
    <w:rsid w:val="00CE38C8"/>
    <w:rsid w:val="00CE3E25"/>
    <w:rsid w:val="00CE43AF"/>
    <w:rsid w:val="00CE4557"/>
    <w:rsid w:val="00CE51E6"/>
    <w:rsid w:val="00CE5258"/>
    <w:rsid w:val="00CE58A8"/>
    <w:rsid w:val="00CE58AA"/>
    <w:rsid w:val="00CE5D12"/>
    <w:rsid w:val="00CE5EC2"/>
    <w:rsid w:val="00CE64AD"/>
    <w:rsid w:val="00CE69E6"/>
    <w:rsid w:val="00CE6ADD"/>
    <w:rsid w:val="00CE6D52"/>
    <w:rsid w:val="00CE6F5E"/>
    <w:rsid w:val="00CE6FC9"/>
    <w:rsid w:val="00CE7330"/>
    <w:rsid w:val="00CE777F"/>
    <w:rsid w:val="00CE794E"/>
    <w:rsid w:val="00CE7A65"/>
    <w:rsid w:val="00CE7ED7"/>
    <w:rsid w:val="00CF07C5"/>
    <w:rsid w:val="00CF0D7B"/>
    <w:rsid w:val="00CF10EB"/>
    <w:rsid w:val="00CF1869"/>
    <w:rsid w:val="00CF1A4A"/>
    <w:rsid w:val="00CF1D44"/>
    <w:rsid w:val="00CF1DAD"/>
    <w:rsid w:val="00CF1E8D"/>
    <w:rsid w:val="00CF20EA"/>
    <w:rsid w:val="00CF2131"/>
    <w:rsid w:val="00CF23A2"/>
    <w:rsid w:val="00CF292F"/>
    <w:rsid w:val="00CF29FD"/>
    <w:rsid w:val="00CF30BF"/>
    <w:rsid w:val="00CF33DA"/>
    <w:rsid w:val="00CF3537"/>
    <w:rsid w:val="00CF359B"/>
    <w:rsid w:val="00CF3917"/>
    <w:rsid w:val="00CF3A81"/>
    <w:rsid w:val="00CF3B22"/>
    <w:rsid w:val="00CF3BEB"/>
    <w:rsid w:val="00CF3C2D"/>
    <w:rsid w:val="00CF3CFA"/>
    <w:rsid w:val="00CF3FE1"/>
    <w:rsid w:val="00CF42F9"/>
    <w:rsid w:val="00CF4556"/>
    <w:rsid w:val="00CF462A"/>
    <w:rsid w:val="00CF4709"/>
    <w:rsid w:val="00CF4E2F"/>
    <w:rsid w:val="00CF4EC9"/>
    <w:rsid w:val="00CF4EDF"/>
    <w:rsid w:val="00CF4F44"/>
    <w:rsid w:val="00CF4FD2"/>
    <w:rsid w:val="00CF54F8"/>
    <w:rsid w:val="00CF58BB"/>
    <w:rsid w:val="00CF5D47"/>
    <w:rsid w:val="00CF5D53"/>
    <w:rsid w:val="00CF6B83"/>
    <w:rsid w:val="00CF6DDD"/>
    <w:rsid w:val="00CF6EBC"/>
    <w:rsid w:val="00CF6FAA"/>
    <w:rsid w:val="00CF714C"/>
    <w:rsid w:val="00CF7398"/>
    <w:rsid w:val="00CF7527"/>
    <w:rsid w:val="00CF7744"/>
    <w:rsid w:val="00CF787A"/>
    <w:rsid w:val="00CF7F56"/>
    <w:rsid w:val="00D001B3"/>
    <w:rsid w:val="00D001C6"/>
    <w:rsid w:val="00D001E2"/>
    <w:rsid w:val="00D0024A"/>
    <w:rsid w:val="00D00318"/>
    <w:rsid w:val="00D00354"/>
    <w:rsid w:val="00D0049C"/>
    <w:rsid w:val="00D00DF8"/>
    <w:rsid w:val="00D01016"/>
    <w:rsid w:val="00D012B1"/>
    <w:rsid w:val="00D0135A"/>
    <w:rsid w:val="00D015B5"/>
    <w:rsid w:val="00D01BE7"/>
    <w:rsid w:val="00D01F27"/>
    <w:rsid w:val="00D01F62"/>
    <w:rsid w:val="00D0200B"/>
    <w:rsid w:val="00D0202E"/>
    <w:rsid w:val="00D0206A"/>
    <w:rsid w:val="00D0216A"/>
    <w:rsid w:val="00D0243C"/>
    <w:rsid w:val="00D0249A"/>
    <w:rsid w:val="00D026D5"/>
    <w:rsid w:val="00D0279F"/>
    <w:rsid w:val="00D027CD"/>
    <w:rsid w:val="00D02C07"/>
    <w:rsid w:val="00D02D55"/>
    <w:rsid w:val="00D03097"/>
    <w:rsid w:val="00D0357C"/>
    <w:rsid w:val="00D035D5"/>
    <w:rsid w:val="00D0363E"/>
    <w:rsid w:val="00D036D7"/>
    <w:rsid w:val="00D037AE"/>
    <w:rsid w:val="00D0386F"/>
    <w:rsid w:val="00D03D8D"/>
    <w:rsid w:val="00D03E6A"/>
    <w:rsid w:val="00D043FB"/>
    <w:rsid w:val="00D04910"/>
    <w:rsid w:val="00D04E1E"/>
    <w:rsid w:val="00D05230"/>
    <w:rsid w:val="00D05448"/>
    <w:rsid w:val="00D055DB"/>
    <w:rsid w:val="00D05611"/>
    <w:rsid w:val="00D058C8"/>
    <w:rsid w:val="00D05AB8"/>
    <w:rsid w:val="00D05D16"/>
    <w:rsid w:val="00D05F26"/>
    <w:rsid w:val="00D062BB"/>
    <w:rsid w:val="00D064A9"/>
    <w:rsid w:val="00D0680B"/>
    <w:rsid w:val="00D06901"/>
    <w:rsid w:val="00D06B1E"/>
    <w:rsid w:val="00D075FD"/>
    <w:rsid w:val="00D0763F"/>
    <w:rsid w:val="00D07729"/>
    <w:rsid w:val="00D07AC6"/>
    <w:rsid w:val="00D07AFC"/>
    <w:rsid w:val="00D07BEA"/>
    <w:rsid w:val="00D07D06"/>
    <w:rsid w:val="00D103D8"/>
    <w:rsid w:val="00D10478"/>
    <w:rsid w:val="00D104D6"/>
    <w:rsid w:val="00D106F4"/>
    <w:rsid w:val="00D1080E"/>
    <w:rsid w:val="00D10DD0"/>
    <w:rsid w:val="00D10EC1"/>
    <w:rsid w:val="00D10F1C"/>
    <w:rsid w:val="00D1130A"/>
    <w:rsid w:val="00D1131A"/>
    <w:rsid w:val="00D1131F"/>
    <w:rsid w:val="00D1149B"/>
    <w:rsid w:val="00D114C2"/>
    <w:rsid w:val="00D1153D"/>
    <w:rsid w:val="00D11827"/>
    <w:rsid w:val="00D1185E"/>
    <w:rsid w:val="00D119AB"/>
    <w:rsid w:val="00D119CC"/>
    <w:rsid w:val="00D11B75"/>
    <w:rsid w:val="00D12035"/>
    <w:rsid w:val="00D1234B"/>
    <w:rsid w:val="00D1281A"/>
    <w:rsid w:val="00D12821"/>
    <w:rsid w:val="00D129AE"/>
    <w:rsid w:val="00D12BBB"/>
    <w:rsid w:val="00D12E62"/>
    <w:rsid w:val="00D13068"/>
    <w:rsid w:val="00D138EC"/>
    <w:rsid w:val="00D1396D"/>
    <w:rsid w:val="00D13A6D"/>
    <w:rsid w:val="00D13E8B"/>
    <w:rsid w:val="00D13F4B"/>
    <w:rsid w:val="00D14148"/>
    <w:rsid w:val="00D1469F"/>
    <w:rsid w:val="00D14A39"/>
    <w:rsid w:val="00D14B7D"/>
    <w:rsid w:val="00D14BD9"/>
    <w:rsid w:val="00D14C05"/>
    <w:rsid w:val="00D14DF8"/>
    <w:rsid w:val="00D14EE7"/>
    <w:rsid w:val="00D152B5"/>
    <w:rsid w:val="00D1551B"/>
    <w:rsid w:val="00D15851"/>
    <w:rsid w:val="00D15BF3"/>
    <w:rsid w:val="00D16380"/>
    <w:rsid w:val="00D16666"/>
    <w:rsid w:val="00D16F27"/>
    <w:rsid w:val="00D1704A"/>
    <w:rsid w:val="00D17369"/>
    <w:rsid w:val="00D1778B"/>
    <w:rsid w:val="00D17AFC"/>
    <w:rsid w:val="00D17B56"/>
    <w:rsid w:val="00D17E16"/>
    <w:rsid w:val="00D20512"/>
    <w:rsid w:val="00D208E3"/>
    <w:rsid w:val="00D20932"/>
    <w:rsid w:val="00D2108D"/>
    <w:rsid w:val="00D21342"/>
    <w:rsid w:val="00D21561"/>
    <w:rsid w:val="00D217AA"/>
    <w:rsid w:val="00D21983"/>
    <w:rsid w:val="00D21BC9"/>
    <w:rsid w:val="00D21C2E"/>
    <w:rsid w:val="00D21E0C"/>
    <w:rsid w:val="00D21E96"/>
    <w:rsid w:val="00D21F5A"/>
    <w:rsid w:val="00D21FE3"/>
    <w:rsid w:val="00D222A2"/>
    <w:rsid w:val="00D2245B"/>
    <w:rsid w:val="00D22786"/>
    <w:rsid w:val="00D22A72"/>
    <w:rsid w:val="00D22AAF"/>
    <w:rsid w:val="00D22AD8"/>
    <w:rsid w:val="00D22B39"/>
    <w:rsid w:val="00D230B4"/>
    <w:rsid w:val="00D233C4"/>
    <w:rsid w:val="00D23796"/>
    <w:rsid w:val="00D239B6"/>
    <w:rsid w:val="00D239F3"/>
    <w:rsid w:val="00D23A35"/>
    <w:rsid w:val="00D23BAD"/>
    <w:rsid w:val="00D23BB3"/>
    <w:rsid w:val="00D23EFD"/>
    <w:rsid w:val="00D2401B"/>
    <w:rsid w:val="00D24176"/>
    <w:rsid w:val="00D244F0"/>
    <w:rsid w:val="00D2490E"/>
    <w:rsid w:val="00D24C05"/>
    <w:rsid w:val="00D24C55"/>
    <w:rsid w:val="00D2553E"/>
    <w:rsid w:val="00D25670"/>
    <w:rsid w:val="00D25925"/>
    <w:rsid w:val="00D259E7"/>
    <w:rsid w:val="00D25A64"/>
    <w:rsid w:val="00D25E74"/>
    <w:rsid w:val="00D25F0A"/>
    <w:rsid w:val="00D262AE"/>
    <w:rsid w:val="00D26379"/>
    <w:rsid w:val="00D264A4"/>
    <w:rsid w:val="00D26796"/>
    <w:rsid w:val="00D267DD"/>
    <w:rsid w:val="00D267F2"/>
    <w:rsid w:val="00D269A6"/>
    <w:rsid w:val="00D26CB9"/>
    <w:rsid w:val="00D26D63"/>
    <w:rsid w:val="00D26E95"/>
    <w:rsid w:val="00D26FE8"/>
    <w:rsid w:val="00D27415"/>
    <w:rsid w:val="00D27557"/>
    <w:rsid w:val="00D276EC"/>
    <w:rsid w:val="00D279B9"/>
    <w:rsid w:val="00D27B4D"/>
    <w:rsid w:val="00D300DE"/>
    <w:rsid w:val="00D3031F"/>
    <w:rsid w:val="00D304AA"/>
    <w:rsid w:val="00D309F7"/>
    <w:rsid w:val="00D30A06"/>
    <w:rsid w:val="00D30E55"/>
    <w:rsid w:val="00D31054"/>
    <w:rsid w:val="00D3109F"/>
    <w:rsid w:val="00D31372"/>
    <w:rsid w:val="00D31429"/>
    <w:rsid w:val="00D31BDF"/>
    <w:rsid w:val="00D31F0E"/>
    <w:rsid w:val="00D31F68"/>
    <w:rsid w:val="00D32091"/>
    <w:rsid w:val="00D3222B"/>
    <w:rsid w:val="00D32440"/>
    <w:rsid w:val="00D324A3"/>
    <w:rsid w:val="00D3275C"/>
    <w:rsid w:val="00D32BFD"/>
    <w:rsid w:val="00D32D92"/>
    <w:rsid w:val="00D32E94"/>
    <w:rsid w:val="00D33053"/>
    <w:rsid w:val="00D33902"/>
    <w:rsid w:val="00D33A7C"/>
    <w:rsid w:val="00D33EC1"/>
    <w:rsid w:val="00D3448E"/>
    <w:rsid w:val="00D349DC"/>
    <w:rsid w:val="00D34BAF"/>
    <w:rsid w:val="00D34D99"/>
    <w:rsid w:val="00D34DF2"/>
    <w:rsid w:val="00D350A4"/>
    <w:rsid w:val="00D35652"/>
    <w:rsid w:val="00D35A75"/>
    <w:rsid w:val="00D35C4F"/>
    <w:rsid w:val="00D35FDD"/>
    <w:rsid w:val="00D3614E"/>
    <w:rsid w:val="00D361B5"/>
    <w:rsid w:val="00D363EE"/>
    <w:rsid w:val="00D364D1"/>
    <w:rsid w:val="00D36721"/>
    <w:rsid w:val="00D36E69"/>
    <w:rsid w:val="00D36FE4"/>
    <w:rsid w:val="00D37254"/>
    <w:rsid w:val="00D37560"/>
    <w:rsid w:val="00D37648"/>
    <w:rsid w:val="00D3790B"/>
    <w:rsid w:val="00D37D27"/>
    <w:rsid w:val="00D400E6"/>
    <w:rsid w:val="00D401AD"/>
    <w:rsid w:val="00D40476"/>
    <w:rsid w:val="00D405FA"/>
    <w:rsid w:val="00D4082E"/>
    <w:rsid w:val="00D40B6A"/>
    <w:rsid w:val="00D40D38"/>
    <w:rsid w:val="00D40DC1"/>
    <w:rsid w:val="00D40E8E"/>
    <w:rsid w:val="00D40FC0"/>
    <w:rsid w:val="00D417C3"/>
    <w:rsid w:val="00D4184A"/>
    <w:rsid w:val="00D418A5"/>
    <w:rsid w:val="00D41B51"/>
    <w:rsid w:val="00D41D4E"/>
    <w:rsid w:val="00D4203F"/>
    <w:rsid w:val="00D42D79"/>
    <w:rsid w:val="00D42EC1"/>
    <w:rsid w:val="00D43305"/>
    <w:rsid w:val="00D43382"/>
    <w:rsid w:val="00D433AC"/>
    <w:rsid w:val="00D433D1"/>
    <w:rsid w:val="00D435C4"/>
    <w:rsid w:val="00D43AAE"/>
    <w:rsid w:val="00D43D26"/>
    <w:rsid w:val="00D4419B"/>
    <w:rsid w:val="00D443CB"/>
    <w:rsid w:val="00D4478B"/>
    <w:rsid w:val="00D447B4"/>
    <w:rsid w:val="00D4480A"/>
    <w:rsid w:val="00D4490F"/>
    <w:rsid w:val="00D4510E"/>
    <w:rsid w:val="00D45124"/>
    <w:rsid w:val="00D45153"/>
    <w:rsid w:val="00D45F3C"/>
    <w:rsid w:val="00D46411"/>
    <w:rsid w:val="00D467B5"/>
    <w:rsid w:val="00D46994"/>
    <w:rsid w:val="00D46ACB"/>
    <w:rsid w:val="00D46F0F"/>
    <w:rsid w:val="00D47173"/>
    <w:rsid w:val="00D4717D"/>
    <w:rsid w:val="00D473DA"/>
    <w:rsid w:val="00D47790"/>
    <w:rsid w:val="00D4781D"/>
    <w:rsid w:val="00D4782E"/>
    <w:rsid w:val="00D47995"/>
    <w:rsid w:val="00D47A25"/>
    <w:rsid w:val="00D47C24"/>
    <w:rsid w:val="00D50026"/>
    <w:rsid w:val="00D50082"/>
    <w:rsid w:val="00D50476"/>
    <w:rsid w:val="00D50CFF"/>
    <w:rsid w:val="00D50D43"/>
    <w:rsid w:val="00D511A5"/>
    <w:rsid w:val="00D51262"/>
    <w:rsid w:val="00D514F4"/>
    <w:rsid w:val="00D51549"/>
    <w:rsid w:val="00D517AB"/>
    <w:rsid w:val="00D5180D"/>
    <w:rsid w:val="00D51885"/>
    <w:rsid w:val="00D518C1"/>
    <w:rsid w:val="00D51B43"/>
    <w:rsid w:val="00D5202E"/>
    <w:rsid w:val="00D52458"/>
    <w:rsid w:val="00D5265C"/>
    <w:rsid w:val="00D52B01"/>
    <w:rsid w:val="00D52B81"/>
    <w:rsid w:val="00D52E85"/>
    <w:rsid w:val="00D5304A"/>
    <w:rsid w:val="00D5333D"/>
    <w:rsid w:val="00D5362A"/>
    <w:rsid w:val="00D5404E"/>
    <w:rsid w:val="00D5414C"/>
    <w:rsid w:val="00D54174"/>
    <w:rsid w:val="00D54557"/>
    <w:rsid w:val="00D54A44"/>
    <w:rsid w:val="00D54C8B"/>
    <w:rsid w:val="00D55002"/>
    <w:rsid w:val="00D55143"/>
    <w:rsid w:val="00D55225"/>
    <w:rsid w:val="00D5528A"/>
    <w:rsid w:val="00D552B6"/>
    <w:rsid w:val="00D55BB1"/>
    <w:rsid w:val="00D55BDE"/>
    <w:rsid w:val="00D55DE8"/>
    <w:rsid w:val="00D561E6"/>
    <w:rsid w:val="00D56284"/>
    <w:rsid w:val="00D56397"/>
    <w:rsid w:val="00D56C4E"/>
    <w:rsid w:val="00D56CA2"/>
    <w:rsid w:val="00D56E10"/>
    <w:rsid w:val="00D56F39"/>
    <w:rsid w:val="00D574E1"/>
    <w:rsid w:val="00D57C21"/>
    <w:rsid w:val="00D57C60"/>
    <w:rsid w:val="00D60191"/>
    <w:rsid w:val="00D601E6"/>
    <w:rsid w:val="00D60927"/>
    <w:rsid w:val="00D609B9"/>
    <w:rsid w:val="00D60BCB"/>
    <w:rsid w:val="00D60C1F"/>
    <w:rsid w:val="00D60C34"/>
    <w:rsid w:val="00D6143B"/>
    <w:rsid w:val="00D61551"/>
    <w:rsid w:val="00D615FC"/>
    <w:rsid w:val="00D61600"/>
    <w:rsid w:val="00D6169E"/>
    <w:rsid w:val="00D61727"/>
    <w:rsid w:val="00D61959"/>
    <w:rsid w:val="00D61A8F"/>
    <w:rsid w:val="00D61D4C"/>
    <w:rsid w:val="00D61ED0"/>
    <w:rsid w:val="00D621EE"/>
    <w:rsid w:val="00D6237C"/>
    <w:rsid w:val="00D62501"/>
    <w:rsid w:val="00D6305C"/>
    <w:rsid w:val="00D630A3"/>
    <w:rsid w:val="00D63135"/>
    <w:rsid w:val="00D632D8"/>
    <w:rsid w:val="00D632F7"/>
    <w:rsid w:val="00D63B88"/>
    <w:rsid w:val="00D63C58"/>
    <w:rsid w:val="00D63DCA"/>
    <w:rsid w:val="00D63E2A"/>
    <w:rsid w:val="00D63F9D"/>
    <w:rsid w:val="00D64277"/>
    <w:rsid w:val="00D646AD"/>
    <w:rsid w:val="00D646CA"/>
    <w:rsid w:val="00D64D30"/>
    <w:rsid w:val="00D64D5C"/>
    <w:rsid w:val="00D6558A"/>
    <w:rsid w:val="00D65752"/>
    <w:rsid w:val="00D65BE2"/>
    <w:rsid w:val="00D65BF5"/>
    <w:rsid w:val="00D65BFD"/>
    <w:rsid w:val="00D65C18"/>
    <w:rsid w:val="00D65DB5"/>
    <w:rsid w:val="00D65F85"/>
    <w:rsid w:val="00D662A9"/>
    <w:rsid w:val="00D66412"/>
    <w:rsid w:val="00D66A2D"/>
    <w:rsid w:val="00D66A4E"/>
    <w:rsid w:val="00D66AC0"/>
    <w:rsid w:val="00D66EBA"/>
    <w:rsid w:val="00D677C7"/>
    <w:rsid w:val="00D67B55"/>
    <w:rsid w:val="00D700F7"/>
    <w:rsid w:val="00D705C8"/>
    <w:rsid w:val="00D70B0F"/>
    <w:rsid w:val="00D70D7F"/>
    <w:rsid w:val="00D710D2"/>
    <w:rsid w:val="00D7115E"/>
    <w:rsid w:val="00D711F4"/>
    <w:rsid w:val="00D71314"/>
    <w:rsid w:val="00D7137C"/>
    <w:rsid w:val="00D71636"/>
    <w:rsid w:val="00D71D36"/>
    <w:rsid w:val="00D720AC"/>
    <w:rsid w:val="00D728BE"/>
    <w:rsid w:val="00D72904"/>
    <w:rsid w:val="00D72B42"/>
    <w:rsid w:val="00D72BDF"/>
    <w:rsid w:val="00D72EBD"/>
    <w:rsid w:val="00D731C8"/>
    <w:rsid w:val="00D733DD"/>
    <w:rsid w:val="00D73439"/>
    <w:rsid w:val="00D737BA"/>
    <w:rsid w:val="00D73971"/>
    <w:rsid w:val="00D739FF"/>
    <w:rsid w:val="00D73A8E"/>
    <w:rsid w:val="00D73B7A"/>
    <w:rsid w:val="00D73C05"/>
    <w:rsid w:val="00D73DCF"/>
    <w:rsid w:val="00D73EAB"/>
    <w:rsid w:val="00D73EF4"/>
    <w:rsid w:val="00D73F36"/>
    <w:rsid w:val="00D748CB"/>
    <w:rsid w:val="00D74918"/>
    <w:rsid w:val="00D74CD5"/>
    <w:rsid w:val="00D74CF1"/>
    <w:rsid w:val="00D74DB3"/>
    <w:rsid w:val="00D74E41"/>
    <w:rsid w:val="00D74FA9"/>
    <w:rsid w:val="00D7538C"/>
    <w:rsid w:val="00D754CA"/>
    <w:rsid w:val="00D754E9"/>
    <w:rsid w:val="00D75568"/>
    <w:rsid w:val="00D75646"/>
    <w:rsid w:val="00D75896"/>
    <w:rsid w:val="00D760F4"/>
    <w:rsid w:val="00D7622D"/>
    <w:rsid w:val="00D762A2"/>
    <w:rsid w:val="00D76485"/>
    <w:rsid w:val="00D7651A"/>
    <w:rsid w:val="00D76643"/>
    <w:rsid w:val="00D7667D"/>
    <w:rsid w:val="00D766A7"/>
    <w:rsid w:val="00D7680E"/>
    <w:rsid w:val="00D76854"/>
    <w:rsid w:val="00D76BA7"/>
    <w:rsid w:val="00D770E8"/>
    <w:rsid w:val="00D771AC"/>
    <w:rsid w:val="00D77889"/>
    <w:rsid w:val="00D778AE"/>
    <w:rsid w:val="00D77940"/>
    <w:rsid w:val="00D779DA"/>
    <w:rsid w:val="00D77D35"/>
    <w:rsid w:val="00D77DCA"/>
    <w:rsid w:val="00D77EB5"/>
    <w:rsid w:val="00D77ED7"/>
    <w:rsid w:val="00D77F16"/>
    <w:rsid w:val="00D80289"/>
    <w:rsid w:val="00D80398"/>
    <w:rsid w:val="00D8043C"/>
    <w:rsid w:val="00D80768"/>
    <w:rsid w:val="00D80AF8"/>
    <w:rsid w:val="00D80F4F"/>
    <w:rsid w:val="00D81132"/>
    <w:rsid w:val="00D81174"/>
    <w:rsid w:val="00D811B4"/>
    <w:rsid w:val="00D8131F"/>
    <w:rsid w:val="00D814B6"/>
    <w:rsid w:val="00D8154D"/>
    <w:rsid w:val="00D819BC"/>
    <w:rsid w:val="00D820D7"/>
    <w:rsid w:val="00D82679"/>
    <w:rsid w:val="00D82BFC"/>
    <w:rsid w:val="00D82CFE"/>
    <w:rsid w:val="00D8309B"/>
    <w:rsid w:val="00D83373"/>
    <w:rsid w:val="00D8345C"/>
    <w:rsid w:val="00D834B9"/>
    <w:rsid w:val="00D83508"/>
    <w:rsid w:val="00D83563"/>
    <w:rsid w:val="00D837F3"/>
    <w:rsid w:val="00D8382A"/>
    <w:rsid w:val="00D8385C"/>
    <w:rsid w:val="00D8393C"/>
    <w:rsid w:val="00D83BA6"/>
    <w:rsid w:val="00D84216"/>
    <w:rsid w:val="00D84637"/>
    <w:rsid w:val="00D8465C"/>
    <w:rsid w:val="00D84AC0"/>
    <w:rsid w:val="00D84C88"/>
    <w:rsid w:val="00D84DEF"/>
    <w:rsid w:val="00D85405"/>
    <w:rsid w:val="00D85438"/>
    <w:rsid w:val="00D8576A"/>
    <w:rsid w:val="00D858E1"/>
    <w:rsid w:val="00D85925"/>
    <w:rsid w:val="00D85EE1"/>
    <w:rsid w:val="00D8649F"/>
    <w:rsid w:val="00D8657A"/>
    <w:rsid w:val="00D86671"/>
    <w:rsid w:val="00D8684D"/>
    <w:rsid w:val="00D868B5"/>
    <w:rsid w:val="00D86A5F"/>
    <w:rsid w:val="00D86BC3"/>
    <w:rsid w:val="00D86E0D"/>
    <w:rsid w:val="00D86FD9"/>
    <w:rsid w:val="00D87696"/>
    <w:rsid w:val="00D87BEA"/>
    <w:rsid w:val="00D87E68"/>
    <w:rsid w:val="00D909DD"/>
    <w:rsid w:val="00D90BCA"/>
    <w:rsid w:val="00D90BCE"/>
    <w:rsid w:val="00D90FFA"/>
    <w:rsid w:val="00D91A68"/>
    <w:rsid w:val="00D92237"/>
    <w:rsid w:val="00D922EF"/>
    <w:rsid w:val="00D924F0"/>
    <w:rsid w:val="00D92913"/>
    <w:rsid w:val="00D929B8"/>
    <w:rsid w:val="00D929EB"/>
    <w:rsid w:val="00D92EF6"/>
    <w:rsid w:val="00D92FE9"/>
    <w:rsid w:val="00D93A69"/>
    <w:rsid w:val="00D93CA8"/>
    <w:rsid w:val="00D93CAF"/>
    <w:rsid w:val="00D9404A"/>
    <w:rsid w:val="00D940C5"/>
    <w:rsid w:val="00D9410C"/>
    <w:rsid w:val="00D94380"/>
    <w:rsid w:val="00D94479"/>
    <w:rsid w:val="00D948CF"/>
    <w:rsid w:val="00D949C9"/>
    <w:rsid w:val="00D952F6"/>
    <w:rsid w:val="00D95405"/>
    <w:rsid w:val="00D955EC"/>
    <w:rsid w:val="00D9565B"/>
    <w:rsid w:val="00D95BF7"/>
    <w:rsid w:val="00D96210"/>
    <w:rsid w:val="00D963EA"/>
    <w:rsid w:val="00D96823"/>
    <w:rsid w:val="00D96A55"/>
    <w:rsid w:val="00D96AE4"/>
    <w:rsid w:val="00D96B5E"/>
    <w:rsid w:val="00D9708A"/>
    <w:rsid w:val="00D9741B"/>
    <w:rsid w:val="00D97691"/>
    <w:rsid w:val="00D977C9"/>
    <w:rsid w:val="00D97843"/>
    <w:rsid w:val="00D97A2A"/>
    <w:rsid w:val="00D97B10"/>
    <w:rsid w:val="00D97D74"/>
    <w:rsid w:val="00D97E58"/>
    <w:rsid w:val="00D97FC9"/>
    <w:rsid w:val="00DA00F2"/>
    <w:rsid w:val="00DA06CD"/>
    <w:rsid w:val="00DA06DE"/>
    <w:rsid w:val="00DA082C"/>
    <w:rsid w:val="00DA09C1"/>
    <w:rsid w:val="00DA0E15"/>
    <w:rsid w:val="00DA14AF"/>
    <w:rsid w:val="00DA1549"/>
    <w:rsid w:val="00DA15AE"/>
    <w:rsid w:val="00DA1662"/>
    <w:rsid w:val="00DA16ED"/>
    <w:rsid w:val="00DA18D6"/>
    <w:rsid w:val="00DA1AEA"/>
    <w:rsid w:val="00DA1CFD"/>
    <w:rsid w:val="00DA20E8"/>
    <w:rsid w:val="00DA22A0"/>
    <w:rsid w:val="00DA24C2"/>
    <w:rsid w:val="00DA2627"/>
    <w:rsid w:val="00DA2690"/>
    <w:rsid w:val="00DA2853"/>
    <w:rsid w:val="00DA28E4"/>
    <w:rsid w:val="00DA2AA7"/>
    <w:rsid w:val="00DA2AEA"/>
    <w:rsid w:val="00DA347D"/>
    <w:rsid w:val="00DA3815"/>
    <w:rsid w:val="00DA3BBF"/>
    <w:rsid w:val="00DA3D20"/>
    <w:rsid w:val="00DA3EEA"/>
    <w:rsid w:val="00DA4750"/>
    <w:rsid w:val="00DA47B7"/>
    <w:rsid w:val="00DA4A50"/>
    <w:rsid w:val="00DA4F0C"/>
    <w:rsid w:val="00DA5044"/>
    <w:rsid w:val="00DA504D"/>
    <w:rsid w:val="00DA5123"/>
    <w:rsid w:val="00DA51A0"/>
    <w:rsid w:val="00DA53C2"/>
    <w:rsid w:val="00DA5488"/>
    <w:rsid w:val="00DA54E4"/>
    <w:rsid w:val="00DA552E"/>
    <w:rsid w:val="00DA560F"/>
    <w:rsid w:val="00DA568B"/>
    <w:rsid w:val="00DA5DEC"/>
    <w:rsid w:val="00DA63EC"/>
    <w:rsid w:val="00DA6B5E"/>
    <w:rsid w:val="00DA6CCA"/>
    <w:rsid w:val="00DA6D14"/>
    <w:rsid w:val="00DA6DED"/>
    <w:rsid w:val="00DA6E45"/>
    <w:rsid w:val="00DA72BF"/>
    <w:rsid w:val="00DA75A4"/>
    <w:rsid w:val="00DA76C5"/>
    <w:rsid w:val="00DA79BD"/>
    <w:rsid w:val="00DA7E21"/>
    <w:rsid w:val="00DA7ECC"/>
    <w:rsid w:val="00DB081C"/>
    <w:rsid w:val="00DB0AED"/>
    <w:rsid w:val="00DB0B1E"/>
    <w:rsid w:val="00DB106A"/>
    <w:rsid w:val="00DB1090"/>
    <w:rsid w:val="00DB112A"/>
    <w:rsid w:val="00DB113C"/>
    <w:rsid w:val="00DB1161"/>
    <w:rsid w:val="00DB117A"/>
    <w:rsid w:val="00DB1571"/>
    <w:rsid w:val="00DB180E"/>
    <w:rsid w:val="00DB1A11"/>
    <w:rsid w:val="00DB1D75"/>
    <w:rsid w:val="00DB1EC5"/>
    <w:rsid w:val="00DB254B"/>
    <w:rsid w:val="00DB2662"/>
    <w:rsid w:val="00DB285E"/>
    <w:rsid w:val="00DB2C7E"/>
    <w:rsid w:val="00DB2DDC"/>
    <w:rsid w:val="00DB3430"/>
    <w:rsid w:val="00DB352E"/>
    <w:rsid w:val="00DB36F8"/>
    <w:rsid w:val="00DB38D7"/>
    <w:rsid w:val="00DB40B5"/>
    <w:rsid w:val="00DB417C"/>
    <w:rsid w:val="00DB4245"/>
    <w:rsid w:val="00DB455B"/>
    <w:rsid w:val="00DB4956"/>
    <w:rsid w:val="00DB4CC6"/>
    <w:rsid w:val="00DB4E83"/>
    <w:rsid w:val="00DB5401"/>
    <w:rsid w:val="00DB5BA2"/>
    <w:rsid w:val="00DB5D37"/>
    <w:rsid w:val="00DB5D5B"/>
    <w:rsid w:val="00DB5D64"/>
    <w:rsid w:val="00DB5D95"/>
    <w:rsid w:val="00DB689D"/>
    <w:rsid w:val="00DB70CB"/>
    <w:rsid w:val="00DB70D5"/>
    <w:rsid w:val="00DB740E"/>
    <w:rsid w:val="00DB75B9"/>
    <w:rsid w:val="00DB79B3"/>
    <w:rsid w:val="00DB7C0E"/>
    <w:rsid w:val="00DB7FE4"/>
    <w:rsid w:val="00DC0326"/>
    <w:rsid w:val="00DC0441"/>
    <w:rsid w:val="00DC0467"/>
    <w:rsid w:val="00DC05ED"/>
    <w:rsid w:val="00DC05F0"/>
    <w:rsid w:val="00DC06DB"/>
    <w:rsid w:val="00DC0700"/>
    <w:rsid w:val="00DC0ACF"/>
    <w:rsid w:val="00DC0DC9"/>
    <w:rsid w:val="00DC0E89"/>
    <w:rsid w:val="00DC0F6F"/>
    <w:rsid w:val="00DC10CB"/>
    <w:rsid w:val="00DC1222"/>
    <w:rsid w:val="00DC12CA"/>
    <w:rsid w:val="00DC15C2"/>
    <w:rsid w:val="00DC1811"/>
    <w:rsid w:val="00DC19EA"/>
    <w:rsid w:val="00DC1C69"/>
    <w:rsid w:val="00DC1D84"/>
    <w:rsid w:val="00DC1F99"/>
    <w:rsid w:val="00DC24EA"/>
    <w:rsid w:val="00DC2542"/>
    <w:rsid w:val="00DC2DA8"/>
    <w:rsid w:val="00DC30F5"/>
    <w:rsid w:val="00DC3477"/>
    <w:rsid w:val="00DC3541"/>
    <w:rsid w:val="00DC388D"/>
    <w:rsid w:val="00DC39D4"/>
    <w:rsid w:val="00DC3F4E"/>
    <w:rsid w:val="00DC4362"/>
    <w:rsid w:val="00DC45D4"/>
    <w:rsid w:val="00DC4813"/>
    <w:rsid w:val="00DC4845"/>
    <w:rsid w:val="00DC4A6B"/>
    <w:rsid w:val="00DC4EF9"/>
    <w:rsid w:val="00DC4FD1"/>
    <w:rsid w:val="00DC569A"/>
    <w:rsid w:val="00DC589C"/>
    <w:rsid w:val="00DC59AB"/>
    <w:rsid w:val="00DC5C5F"/>
    <w:rsid w:val="00DC5D7F"/>
    <w:rsid w:val="00DC61C1"/>
    <w:rsid w:val="00DC6A35"/>
    <w:rsid w:val="00DC6A71"/>
    <w:rsid w:val="00DC6BE2"/>
    <w:rsid w:val="00DC6C8B"/>
    <w:rsid w:val="00DC6D02"/>
    <w:rsid w:val="00DC6EE8"/>
    <w:rsid w:val="00DC730D"/>
    <w:rsid w:val="00DC74BB"/>
    <w:rsid w:val="00DC7740"/>
    <w:rsid w:val="00DC7B7B"/>
    <w:rsid w:val="00DC7D7D"/>
    <w:rsid w:val="00DD07EC"/>
    <w:rsid w:val="00DD081A"/>
    <w:rsid w:val="00DD0938"/>
    <w:rsid w:val="00DD0C9A"/>
    <w:rsid w:val="00DD0D4E"/>
    <w:rsid w:val="00DD109C"/>
    <w:rsid w:val="00DD130A"/>
    <w:rsid w:val="00DD1866"/>
    <w:rsid w:val="00DD20AE"/>
    <w:rsid w:val="00DD21D4"/>
    <w:rsid w:val="00DD2640"/>
    <w:rsid w:val="00DD26F6"/>
    <w:rsid w:val="00DD28CF"/>
    <w:rsid w:val="00DD2B20"/>
    <w:rsid w:val="00DD2D15"/>
    <w:rsid w:val="00DD3065"/>
    <w:rsid w:val="00DD346E"/>
    <w:rsid w:val="00DD38B9"/>
    <w:rsid w:val="00DD3933"/>
    <w:rsid w:val="00DD3C89"/>
    <w:rsid w:val="00DD3CCC"/>
    <w:rsid w:val="00DD3D7B"/>
    <w:rsid w:val="00DD3EDC"/>
    <w:rsid w:val="00DD437F"/>
    <w:rsid w:val="00DD43F9"/>
    <w:rsid w:val="00DD441D"/>
    <w:rsid w:val="00DD4C1F"/>
    <w:rsid w:val="00DD4FB0"/>
    <w:rsid w:val="00DD503F"/>
    <w:rsid w:val="00DD513B"/>
    <w:rsid w:val="00DD5290"/>
    <w:rsid w:val="00DD54E6"/>
    <w:rsid w:val="00DD5D07"/>
    <w:rsid w:val="00DD5D96"/>
    <w:rsid w:val="00DD5E09"/>
    <w:rsid w:val="00DD5E1E"/>
    <w:rsid w:val="00DD61B2"/>
    <w:rsid w:val="00DD65B6"/>
    <w:rsid w:val="00DD66ED"/>
    <w:rsid w:val="00DD66FB"/>
    <w:rsid w:val="00DD7238"/>
    <w:rsid w:val="00DD7871"/>
    <w:rsid w:val="00DD7DB1"/>
    <w:rsid w:val="00DD7FF3"/>
    <w:rsid w:val="00DE002F"/>
    <w:rsid w:val="00DE00C8"/>
    <w:rsid w:val="00DE0690"/>
    <w:rsid w:val="00DE072E"/>
    <w:rsid w:val="00DE0780"/>
    <w:rsid w:val="00DE07CE"/>
    <w:rsid w:val="00DE086B"/>
    <w:rsid w:val="00DE090E"/>
    <w:rsid w:val="00DE0C0C"/>
    <w:rsid w:val="00DE11E7"/>
    <w:rsid w:val="00DE1281"/>
    <w:rsid w:val="00DE19D7"/>
    <w:rsid w:val="00DE1BCE"/>
    <w:rsid w:val="00DE1D61"/>
    <w:rsid w:val="00DE2152"/>
    <w:rsid w:val="00DE2196"/>
    <w:rsid w:val="00DE228C"/>
    <w:rsid w:val="00DE233D"/>
    <w:rsid w:val="00DE23E3"/>
    <w:rsid w:val="00DE252A"/>
    <w:rsid w:val="00DE2629"/>
    <w:rsid w:val="00DE262F"/>
    <w:rsid w:val="00DE289B"/>
    <w:rsid w:val="00DE28C8"/>
    <w:rsid w:val="00DE2AAC"/>
    <w:rsid w:val="00DE3246"/>
    <w:rsid w:val="00DE33F1"/>
    <w:rsid w:val="00DE377E"/>
    <w:rsid w:val="00DE3811"/>
    <w:rsid w:val="00DE3BEA"/>
    <w:rsid w:val="00DE3CCD"/>
    <w:rsid w:val="00DE4593"/>
    <w:rsid w:val="00DE4A5F"/>
    <w:rsid w:val="00DE4DD2"/>
    <w:rsid w:val="00DE4E67"/>
    <w:rsid w:val="00DE52C3"/>
    <w:rsid w:val="00DE52F6"/>
    <w:rsid w:val="00DE535D"/>
    <w:rsid w:val="00DE552E"/>
    <w:rsid w:val="00DE556F"/>
    <w:rsid w:val="00DE5A0D"/>
    <w:rsid w:val="00DE5C6E"/>
    <w:rsid w:val="00DE62AD"/>
    <w:rsid w:val="00DE62E7"/>
    <w:rsid w:val="00DE6516"/>
    <w:rsid w:val="00DE693E"/>
    <w:rsid w:val="00DE6D5E"/>
    <w:rsid w:val="00DE713B"/>
    <w:rsid w:val="00DE7160"/>
    <w:rsid w:val="00DE72FB"/>
    <w:rsid w:val="00DE737D"/>
    <w:rsid w:val="00DE75CE"/>
    <w:rsid w:val="00DE775A"/>
    <w:rsid w:val="00DE7B08"/>
    <w:rsid w:val="00DE7BA8"/>
    <w:rsid w:val="00DE7F46"/>
    <w:rsid w:val="00DE7FD3"/>
    <w:rsid w:val="00DF041A"/>
    <w:rsid w:val="00DF06A1"/>
    <w:rsid w:val="00DF0B5B"/>
    <w:rsid w:val="00DF0EA3"/>
    <w:rsid w:val="00DF0F6F"/>
    <w:rsid w:val="00DF0FBF"/>
    <w:rsid w:val="00DF1233"/>
    <w:rsid w:val="00DF175C"/>
    <w:rsid w:val="00DF181A"/>
    <w:rsid w:val="00DF1A6C"/>
    <w:rsid w:val="00DF1B1A"/>
    <w:rsid w:val="00DF1EAF"/>
    <w:rsid w:val="00DF1EF7"/>
    <w:rsid w:val="00DF20FC"/>
    <w:rsid w:val="00DF212E"/>
    <w:rsid w:val="00DF23EA"/>
    <w:rsid w:val="00DF2408"/>
    <w:rsid w:val="00DF2466"/>
    <w:rsid w:val="00DF2591"/>
    <w:rsid w:val="00DF25DF"/>
    <w:rsid w:val="00DF277E"/>
    <w:rsid w:val="00DF27AC"/>
    <w:rsid w:val="00DF27B5"/>
    <w:rsid w:val="00DF29EC"/>
    <w:rsid w:val="00DF31C0"/>
    <w:rsid w:val="00DF35D5"/>
    <w:rsid w:val="00DF3B87"/>
    <w:rsid w:val="00DF3BA0"/>
    <w:rsid w:val="00DF3C20"/>
    <w:rsid w:val="00DF3CA3"/>
    <w:rsid w:val="00DF3E63"/>
    <w:rsid w:val="00DF489C"/>
    <w:rsid w:val="00DF4E54"/>
    <w:rsid w:val="00DF534C"/>
    <w:rsid w:val="00DF5600"/>
    <w:rsid w:val="00DF5711"/>
    <w:rsid w:val="00DF5B4C"/>
    <w:rsid w:val="00DF5C46"/>
    <w:rsid w:val="00DF5EAF"/>
    <w:rsid w:val="00DF613D"/>
    <w:rsid w:val="00DF6161"/>
    <w:rsid w:val="00DF62E7"/>
    <w:rsid w:val="00DF6343"/>
    <w:rsid w:val="00DF665E"/>
    <w:rsid w:val="00DF66A5"/>
    <w:rsid w:val="00DF66BE"/>
    <w:rsid w:val="00DF6813"/>
    <w:rsid w:val="00DF69D0"/>
    <w:rsid w:val="00DF6D0B"/>
    <w:rsid w:val="00DF718C"/>
    <w:rsid w:val="00DF7359"/>
    <w:rsid w:val="00DF7458"/>
    <w:rsid w:val="00DF74C3"/>
    <w:rsid w:val="00DF76DE"/>
    <w:rsid w:val="00DF7BFF"/>
    <w:rsid w:val="00DF7CB5"/>
    <w:rsid w:val="00DF7D40"/>
    <w:rsid w:val="00E001E8"/>
    <w:rsid w:val="00E0039C"/>
    <w:rsid w:val="00E009B3"/>
    <w:rsid w:val="00E00F61"/>
    <w:rsid w:val="00E00F86"/>
    <w:rsid w:val="00E0106E"/>
    <w:rsid w:val="00E011B0"/>
    <w:rsid w:val="00E01E97"/>
    <w:rsid w:val="00E01F31"/>
    <w:rsid w:val="00E01F8E"/>
    <w:rsid w:val="00E0234A"/>
    <w:rsid w:val="00E02518"/>
    <w:rsid w:val="00E0288F"/>
    <w:rsid w:val="00E029F0"/>
    <w:rsid w:val="00E02C42"/>
    <w:rsid w:val="00E02E5A"/>
    <w:rsid w:val="00E02F91"/>
    <w:rsid w:val="00E0359C"/>
    <w:rsid w:val="00E0375B"/>
    <w:rsid w:val="00E03D14"/>
    <w:rsid w:val="00E04107"/>
    <w:rsid w:val="00E04B68"/>
    <w:rsid w:val="00E04C51"/>
    <w:rsid w:val="00E04C6A"/>
    <w:rsid w:val="00E05233"/>
    <w:rsid w:val="00E0532A"/>
    <w:rsid w:val="00E0542B"/>
    <w:rsid w:val="00E0566E"/>
    <w:rsid w:val="00E05DC2"/>
    <w:rsid w:val="00E06035"/>
    <w:rsid w:val="00E063A0"/>
    <w:rsid w:val="00E063E5"/>
    <w:rsid w:val="00E069AC"/>
    <w:rsid w:val="00E06C19"/>
    <w:rsid w:val="00E06E03"/>
    <w:rsid w:val="00E07003"/>
    <w:rsid w:val="00E07132"/>
    <w:rsid w:val="00E0716A"/>
    <w:rsid w:val="00E07302"/>
    <w:rsid w:val="00E07676"/>
    <w:rsid w:val="00E07857"/>
    <w:rsid w:val="00E07C57"/>
    <w:rsid w:val="00E07DBB"/>
    <w:rsid w:val="00E07E73"/>
    <w:rsid w:val="00E10413"/>
    <w:rsid w:val="00E10524"/>
    <w:rsid w:val="00E105E4"/>
    <w:rsid w:val="00E10A37"/>
    <w:rsid w:val="00E10A9B"/>
    <w:rsid w:val="00E118B8"/>
    <w:rsid w:val="00E11B13"/>
    <w:rsid w:val="00E12109"/>
    <w:rsid w:val="00E121C7"/>
    <w:rsid w:val="00E1236B"/>
    <w:rsid w:val="00E1241F"/>
    <w:rsid w:val="00E12634"/>
    <w:rsid w:val="00E1272D"/>
    <w:rsid w:val="00E128C8"/>
    <w:rsid w:val="00E1293F"/>
    <w:rsid w:val="00E12B3F"/>
    <w:rsid w:val="00E132C0"/>
    <w:rsid w:val="00E1338A"/>
    <w:rsid w:val="00E1344E"/>
    <w:rsid w:val="00E138A6"/>
    <w:rsid w:val="00E138A7"/>
    <w:rsid w:val="00E13B91"/>
    <w:rsid w:val="00E13BDC"/>
    <w:rsid w:val="00E13CB8"/>
    <w:rsid w:val="00E13F22"/>
    <w:rsid w:val="00E13FC9"/>
    <w:rsid w:val="00E1412B"/>
    <w:rsid w:val="00E14184"/>
    <w:rsid w:val="00E142C6"/>
    <w:rsid w:val="00E14603"/>
    <w:rsid w:val="00E146CB"/>
    <w:rsid w:val="00E148FC"/>
    <w:rsid w:val="00E154DE"/>
    <w:rsid w:val="00E15FA9"/>
    <w:rsid w:val="00E15FFA"/>
    <w:rsid w:val="00E1618B"/>
    <w:rsid w:val="00E16262"/>
    <w:rsid w:val="00E1639E"/>
    <w:rsid w:val="00E16599"/>
    <w:rsid w:val="00E16792"/>
    <w:rsid w:val="00E1690E"/>
    <w:rsid w:val="00E16ADA"/>
    <w:rsid w:val="00E16D49"/>
    <w:rsid w:val="00E16E36"/>
    <w:rsid w:val="00E1700D"/>
    <w:rsid w:val="00E1739C"/>
    <w:rsid w:val="00E17984"/>
    <w:rsid w:val="00E17C1D"/>
    <w:rsid w:val="00E200FC"/>
    <w:rsid w:val="00E204C4"/>
    <w:rsid w:val="00E206D9"/>
    <w:rsid w:val="00E20755"/>
    <w:rsid w:val="00E20795"/>
    <w:rsid w:val="00E207AA"/>
    <w:rsid w:val="00E2095A"/>
    <w:rsid w:val="00E20B30"/>
    <w:rsid w:val="00E20F4E"/>
    <w:rsid w:val="00E20FBA"/>
    <w:rsid w:val="00E21869"/>
    <w:rsid w:val="00E218CB"/>
    <w:rsid w:val="00E21971"/>
    <w:rsid w:val="00E21CD7"/>
    <w:rsid w:val="00E226D6"/>
    <w:rsid w:val="00E2285A"/>
    <w:rsid w:val="00E22984"/>
    <w:rsid w:val="00E22A0E"/>
    <w:rsid w:val="00E22C1B"/>
    <w:rsid w:val="00E22E5C"/>
    <w:rsid w:val="00E2304C"/>
    <w:rsid w:val="00E233F2"/>
    <w:rsid w:val="00E23505"/>
    <w:rsid w:val="00E2397C"/>
    <w:rsid w:val="00E23E20"/>
    <w:rsid w:val="00E23F3E"/>
    <w:rsid w:val="00E23FDC"/>
    <w:rsid w:val="00E2422A"/>
    <w:rsid w:val="00E2474A"/>
    <w:rsid w:val="00E24A75"/>
    <w:rsid w:val="00E24BD9"/>
    <w:rsid w:val="00E24C0D"/>
    <w:rsid w:val="00E24E51"/>
    <w:rsid w:val="00E250BA"/>
    <w:rsid w:val="00E2530B"/>
    <w:rsid w:val="00E25832"/>
    <w:rsid w:val="00E2599E"/>
    <w:rsid w:val="00E259FC"/>
    <w:rsid w:val="00E25BCD"/>
    <w:rsid w:val="00E26061"/>
    <w:rsid w:val="00E261C1"/>
    <w:rsid w:val="00E26793"/>
    <w:rsid w:val="00E269DF"/>
    <w:rsid w:val="00E26F3F"/>
    <w:rsid w:val="00E27164"/>
    <w:rsid w:val="00E273A0"/>
    <w:rsid w:val="00E27423"/>
    <w:rsid w:val="00E274DD"/>
    <w:rsid w:val="00E27759"/>
    <w:rsid w:val="00E27D3B"/>
    <w:rsid w:val="00E30157"/>
    <w:rsid w:val="00E30253"/>
    <w:rsid w:val="00E3089D"/>
    <w:rsid w:val="00E30A1D"/>
    <w:rsid w:val="00E30C63"/>
    <w:rsid w:val="00E30CC1"/>
    <w:rsid w:val="00E30D6D"/>
    <w:rsid w:val="00E31157"/>
    <w:rsid w:val="00E311AE"/>
    <w:rsid w:val="00E3162C"/>
    <w:rsid w:val="00E31A96"/>
    <w:rsid w:val="00E31F64"/>
    <w:rsid w:val="00E322FD"/>
    <w:rsid w:val="00E3268C"/>
    <w:rsid w:val="00E327A4"/>
    <w:rsid w:val="00E32AEF"/>
    <w:rsid w:val="00E32B97"/>
    <w:rsid w:val="00E32DCA"/>
    <w:rsid w:val="00E33318"/>
    <w:rsid w:val="00E33575"/>
    <w:rsid w:val="00E33919"/>
    <w:rsid w:val="00E339AD"/>
    <w:rsid w:val="00E33C5C"/>
    <w:rsid w:val="00E33FDD"/>
    <w:rsid w:val="00E3406A"/>
    <w:rsid w:val="00E343D3"/>
    <w:rsid w:val="00E344C7"/>
    <w:rsid w:val="00E347C3"/>
    <w:rsid w:val="00E349A8"/>
    <w:rsid w:val="00E34A0B"/>
    <w:rsid w:val="00E34D8F"/>
    <w:rsid w:val="00E35255"/>
    <w:rsid w:val="00E35450"/>
    <w:rsid w:val="00E355BC"/>
    <w:rsid w:val="00E3568B"/>
    <w:rsid w:val="00E35778"/>
    <w:rsid w:val="00E35AEF"/>
    <w:rsid w:val="00E35C1C"/>
    <w:rsid w:val="00E36084"/>
    <w:rsid w:val="00E36841"/>
    <w:rsid w:val="00E36929"/>
    <w:rsid w:val="00E37334"/>
    <w:rsid w:val="00E37705"/>
    <w:rsid w:val="00E3773A"/>
    <w:rsid w:val="00E37A47"/>
    <w:rsid w:val="00E37BFF"/>
    <w:rsid w:val="00E37C2E"/>
    <w:rsid w:val="00E37E42"/>
    <w:rsid w:val="00E37EBB"/>
    <w:rsid w:val="00E37EC9"/>
    <w:rsid w:val="00E402C2"/>
    <w:rsid w:val="00E4032A"/>
    <w:rsid w:val="00E403BE"/>
    <w:rsid w:val="00E408B1"/>
    <w:rsid w:val="00E40E0D"/>
    <w:rsid w:val="00E40EFD"/>
    <w:rsid w:val="00E40F39"/>
    <w:rsid w:val="00E41238"/>
    <w:rsid w:val="00E41463"/>
    <w:rsid w:val="00E4147E"/>
    <w:rsid w:val="00E4165E"/>
    <w:rsid w:val="00E41722"/>
    <w:rsid w:val="00E419D4"/>
    <w:rsid w:val="00E41A31"/>
    <w:rsid w:val="00E41AC8"/>
    <w:rsid w:val="00E41BAE"/>
    <w:rsid w:val="00E41C2C"/>
    <w:rsid w:val="00E41CD6"/>
    <w:rsid w:val="00E41DE2"/>
    <w:rsid w:val="00E4242A"/>
    <w:rsid w:val="00E426CA"/>
    <w:rsid w:val="00E427F0"/>
    <w:rsid w:val="00E429A1"/>
    <w:rsid w:val="00E42ACF"/>
    <w:rsid w:val="00E42BEF"/>
    <w:rsid w:val="00E4305F"/>
    <w:rsid w:val="00E4329F"/>
    <w:rsid w:val="00E4368B"/>
    <w:rsid w:val="00E43903"/>
    <w:rsid w:val="00E43AAE"/>
    <w:rsid w:val="00E44258"/>
    <w:rsid w:val="00E444A3"/>
    <w:rsid w:val="00E44645"/>
    <w:rsid w:val="00E44863"/>
    <w:rsid w:val="00E448E1"/>
    <w:rsid w:val="00E44CDF"/>
    <w:rsid w:val="00E45430"/>
    <w:rsid w:val="00E4556D"/>
    <w:rsid w:val="00E455B1"/>
    <w:rsid w:val="00E4587F"/>
    <w:rsid w:val="00E45931"/>
    <w:rsid w:val="00E45A78"/>
    <w:rsid w:val="00E45AE5"/>
    <w:rsid w:val="00E45C22"/>
    <w:rsid w:val="00E45C57"/>
    <w:rsid w:val="00E45F66"/>
    <w:rsid w:val="00E461BE"/>
    <w:rsid w:val="00E462A9"/>
    <w:rsid w:val="00E462C8"/>
    <w:rsid w:val="00E46316"/>
    <w:rsid w:val="00E46327"/>
    <w:rsid w:val="00E46A45"/>
    <w:rsid w:val="00E46F31"/>
    <w:rsid w:val="00E47208"/>
    <w:rsid w:val="00E474FE"/>
    <w:rsid w:val="00E47684"/>
    <w:rsid w:val="00E47AAE"/>
    <w:rsid w:val="00E50158"/>
    <w:rsid w:val="00E50369"/>
    <w:rsid w:val="00E506FC"/>
    <w:rsid w:val="00E50796"/>
    <w:rsid w:val="00E5079A"/>
    <w:rsid w:val="00E50AF1"/>
    <w:rsid w:val="00E50D5A"/>
    <w:rsid w:val="00E50D69"/>
    <w:rsid w:val="00E50E8B"/>
    <w:rsid w:val="00E51BD4"/>
    <w:rsid w:val="00E51BED"/>
    <w:rsid w:val="00E51E3E"/>
    <w:rsid w:val="00E51EDA"/>
    <w:rsid w:val="00E520C4"/>
    <w:rsid w:val="00E522FA"/>
    <w:rsid w:val="00E52386"/>
    <w:rsid w:val="00E523D8"/>
    <w:rsid w:val="00E52589"/>
    <w:rsid w:val="00E5288E"/>
    <w:rsid w:val="00E52A25"/>
    <w:rsid w:val="00E52AFB"/>
    <w:rsid w:val="00E52E62"/>
    <w:rsid w:val="00E52FC0"/>
    <w:rsid w:val="00E531F8"/>
    <w:rsid w:val="00E53481"/>
    <w:rsid w:val="00E5349A"/>
    <w:rsid w:val="00E535E6"/>
    <w:rsid w:val="00E53632"/>
    <w:rsid w:val="00E5372F"/>
    <w:rsid w:val="00E53762"/>
    <w:rsid w:val="00E538AF"/>
    <w:rsid w:val="00E53944"/>
    <w:rsid w:val="00E53B58"/>
    <w:rsid w:val="00E53B5C"/>
    <w:rsid w:val="00E53DA3"/>
    <w:rsid w:val="00E54001"/>
    <w:rsid w:val="00E54079"/>
    <w:rsid w:val="00E542E2"/>
    <w:rsid w:val="00E54377"/>
    <w:rsid w:val="00E5443D"/>
    <w:rsid w:val="00E54659"/>
    <w:rsid w:val="00E546DA"/>
    <w:rsid w:val="00E54724"/>
    <w:rsid w:val="00E547B9"/>
    <w:rsid w:val="00E54A3B"/>
    <w:rsid w:val="00E54B22"/>
    <w:rsid w:val="00E54C29"/>
    <w:rsid w:val="00E54C6E"/>
    <w:rsid w:val="00E5502E"/>
    <w:rsid w:val="00E55502"/>
    <w:rsid w:val="00E559CB"/>
    <w:rsid w:val="00E55A42"/>
    <w:rsid w:val="00E56005"/>
    <w:rsid w:val="00E5621A"/>
    <w:rsid w:val="00E567BA"/>
    <w:rsid w:val="00E56860"/>
    <w:rsid w:val="00E56C1F"/>
    <w:rsid w:val="00E56CDF"/>
    <w:rsid w:val="00E56D8E"/>
    <w:rsid w:val="00E56F17"/>
    <w:rsid w:val="00E56F1B"/>
    <w:rsid w:val="00E5708F"/>
    <w:rsid w:val="00E5730A"/>
    <w:rsid w:val="00E573BF"/>
    <w:rsid w:val="00E5741A"/>
    <w:rsid w:val="00E57473"/>
    <w:rsid w:val="00E5764F"/>
    <w:rsid w:val="00E576BA"/>
    <w:rsid w:val="00E5794C"/>
    <w:rsid w:val="00E57CEB"/>
    <w:rsid w:val="00E600EA"/>
    <w:rsid w:val="00E60E8D"/>
    <w:rsid w:val="00E6100E"/>
    <w:rsid w:val="00E611ED"/>
    <w:rsid w:val="00E61521"/>
    <w:rsid w:val="00E61922"/>
    <w:rsid w:val="00E61A42"/>
    <w:rsid w:val="00E61AE1"/>
    <w:rsid w:val="00E61B04"/>
    <w:rsid w:val="00E621BF"/>
    <w:rsid w:val="00E624A5"/>
    <w:rsid w:val="00E6263C"/>
    <w:rsid w:val="00E62686"/>
    <w:rsid w:val="00E6329F"/>
    <w:rsid w:val="00E633B5"/>
    <w:rsid w:val="00E63645"/>
    <w:rsid w:val="00E638D0"/>
    <w:rsid w:val="00E63ADE"/>
    <w:rsid w:val="00E63B18"/>
    <w:rsid w:val="00E63C6E"/>
    <w:rsid w:val="00E63FBA"/>
    <w:rsid w:val="00E64307"/>
    <w:rsid w:val="00E64329"/>
    <w:rsid w:val="00E644FD"/>
    <w:rsid w:val="00E6462A"/>
    <w:rsid w:val="00E649B5"/>
    <w:rsid w:val="00E64C02"/>
    <w:rsid w:val="00E65597"/>
    <w:rsid w:val="00E6563A"/>
    <w:rsid w:val="00E65AB6"/>
    <w:rsid w:val="00E66020"/>
    <w:rsid w:val="00E66573"/>
    <w:rsid w:val="00E6657D"/>
    <w:rsid w:val="00E66712"/>
    <w:rsid w:val="00E669BA"/>
    <w:rsid w:val="00E66A9D"/>
    <w:rsid w:val="00E66D12"/>
    <w:rsid w:val="00E66D65"/>
    <w:rsid w:val="00E66E5B"/>
    <w:rsid w:val="00E66E79"/>
    <w:rsid w:val="00E66F32"/>
    <w:rsid w:val="00E67391"/>
    <w:rsid w:val="00E674A6"/>
    <w:rsid w:val="00E70060"/>
    <w:rsid w:val="00E704E3"/>
    <w:rsid w:val="00E705D0"/>
    <w:rsid w:val="00E7064D"/>
    <w:rsid w:val="00E70701"/>
    <w:rsid w:val="00E708F7"/>
    <w:rsid w:val="00E70A73"/>
    <w:rsid w:val="00E70A9A"/>
    <w:rsid w:val="00E70AF0"/>
    <w:rsid w:val="00E70E15"/>
    <w:rsid w:val="00E71326"/>
    <w:rsid w:val="00E715BA"/>
    <w:rsid w:val="00E7161A"/>
    <w:rsid w:val="00E718A6"/>
    <w:rsid w:val="00E71BBA"/>
    <w:rsid w:val="00E720DC"/>
    <w:rsid w:val="00E7261E"/>
    <w:rsid w:val="00E729CF"/>
    <w:rsid w:val="00E72A8B"/>
    <w:rsid w:val="00E72A96"/>
    <w:rsid w:val="00E72C00"/>
    <w:rsid w:val="00E72D28"/>
    <w:rsid w:val="00E72E03"/>
    <w:rsid w:val="00E72FD6"/>
    <w:rsid w:val="00E72FF6"/>
    <w:rsid w:val="00E73A3A"/>
    <w:rsid w:val="00E73A83"/>
    <w:rsid w:val="00E73BB5"/>
    <w:rsid w:val="00E73F5E"/>
    <w:rsid w:val="00E742AF"/>
    <w:rsid w:val="00E7434C"/>
    <w:rsid w:val="00E7441F"/>
    <w:rsid w:val="00E74505"/>
    <w:rsid w:val="00E74A5A"/>
    <w:rsid w:val="00E7531B"/>
    <w:rsid w:val="00E75544"/>
    <w:rsid w:val="00E75766"/>
    <w:rsid w:val="00E75CD9"/>
    <w:rsid w:val="00E75F43"/>
    <w:rsid w:val="00E76713"/>
    <w:rsid w:val="00E7685B"/>
    <w:rsid w:val="00E76BC6"/>
    <w:rsid w:val="00E771C5"/>
    <w:rsid w:val="00E773B9"/>
    <w:rsid w:val="00E77642"/>
    <w:rsid w:val="00E77839"/>
    <w:rsid w:val="00E7791F"/>
    <w:rsid w:val="00E802AB"/>
    <w:rsid w:val="00E8065E"/>
    <w:rsid w:val="00E80CA6"/>
    <w:rsid w:val="00E80E7D"/>
    <w:rsid w:val="00E81406"/>
    <w:rsid w:val="00E81468"/>
    <w:rsid w:val="00E8147A"/>
    <w:rsid w:val="00E819B2"/>
    <w:rsid w:val="00E81DBD"/>
    <w:rsid w:val="00E82257"/>
    <w:rsid w:val="00E82456"/>
    <w:rsid w:val="00E82479"/>
    <w:rsid w:val="00E826B6"/>
    <w:rsid w:val="00E828EF"/>
    <w:rsid w:val="00E83A03"/>
    <w:rsid w:val="00E83A7B"/>
    <w:rsid w:val="00E83FB3"/>
    <w:rsid w:val="00E8414C"/>
    <w:rsid w:val="00E848E4"/>
    <w:rsid w:val="00E84A2D"/>
    <w:rsid w:val="00E84CC5"/>
    <w:rsid w:val="00E84F5A"/>
    <w:rsid w:val="00E8525E"/>
    <w:rsid w:val="00E854E7"/>
    <w:rsid w:val="00E857B5"/>
    <w:rsid w:val="00E85B36"/>
    <w:rsid w:val="00E85E34"/>
    <w:rsid w:val="00E85EFF"/>
    <w:rsid w:val="00E85FB0"/>
    <w:rsid w:val="00E860BD"/>
    <w:rsid w:val="00E8628B"/>
    <w:rsid w:val="00E86593"/>
    <w:rsid w:val="00E86727"/>
    <w:rsid w:val="00E868DD"/>
    <w:rsid w:val="00E868E2"/>
    <w:rsid w:val="00E869BA"/>
    <w:rsid w:val="00E86FD4"/>
    <w:rsid w:val="00E8701B"/>
    <w:rsid w:val="00E8709F"/>
    <w:rsid w:val="00E870D7"/>
    <w:rsid w:val="00E87137"/>
    <w:rsid w:val="00E8733D"/>
    <w:rsid w:val="00E874C2"/>
    <w:rsid w:val="00E87D45"/>
    <w:rsid w:val="00E87D5E"/>
    <w:rsid w:val="00E900CA"/>
    <w:rsid w:val="00E901EB"/>
    <w:rsid w:val="00E901FB"/>
    <w:rsid w:val="00E90373"/>
    <w:rsid w:val="00E90851"/>
    <w:rsid w:val="00E908ED"/>
    <w:rsid w:val="00E909BA"/>
    <w:rsid w:val="00E91195"/>
    <w:rsid w:val="00E914FC"/>
    <w:rsid w:val="00E91564"/>
    <w:rsid w:val="00E91595"/>
    <w:rsid w:val="00E918FA"/>
    <w:rsid w:val="00E91C52"/>
    <w:rsid w:val="00E91CB0"/>
    <w:rsid w:val="00E92375"/>
    <w:rsid w:val="00E92409"/>
    <w:rsid w:val="00E929FE"/>
    <w:rsid w:val="00E92F07"/>
    <w:rsid w:val="00E92F59"/>
    <w:rsid w:val="00E92FBD"/>
    <w:rsid w:val="00E930C0"/>
    <w:rsid w:val="00E93902"/>
    <w:rsid w:val="00E93922"/>
    <w:rsid w:val="00E939B6"/>
    <w:rsid w:val="00E93A98"/>
    <w:rsid w:val="00E93DF0"/>
    <w:rsid w:val="00E93DF3"/>
    <w:rsid w:val="00E93E2A"/>
    <w:rsid w:val="00E942A7"/>
    <w:rsid w:val="00E942F6"/>
    <w:rsid w:val="00E946DC"/>
    <w:rsid w:val="00E94963"/>
    <w:rsid w:val="00E9499B"/>
    <w:rsid w:val="00E94FE2"/>
    <w:rsid w:val="00E9522D"/>
    <w:rsid w:val="00E9567D"/>
    <w:rsid w:val="00E95876"/>
    <w:rsid w:val="00E95C0D"/>
    <w:rsid w:val="00E95CDA"/>
    <w:rsid w:val="00E95CF6"/>
    <w:rsid w:val="00E95F30"/>
    <w:rsid w:val="00E960ED"/>
    <w:rsid w:val="00E96414"/>
    <w:rsid w:val="00E966AA"/>
    <w:rsid w:val="00E96833"/>
    <w:rsid w:val="00E96961"/>
    <w:rsid w:val="00E96B88"/>
    <w:rsid w:val="00E96DC4"/>
    <w:rsid w:val="00E97176"/>
    <w:rsid w:val="00E974B1"/>
    <w:rsid w:val="00E97941"/>
    <w:rsid w:val="00E97A12"/>
    <w:rsid w:val="00E97B48"/>
    <w:rsid w:val="00E97F0A"/>
    <w:rsid w:val="00E97FD3"/>
    <w:rsid w:val="00EA05DD"/>
    <w:rsid w:val="00EA072A"/>
    <w:rsid w:val="00EA0A03"/>
    <w:rsid w:val="00EA102F"/>
    <w:rsid w:val="00EA10DA"/>
    <w:rsid w:val="00EA115C"/>
    <w:rsid w:val="00EA188F"/>
    <w:rsid w:val="00EA1A3B"/>
    <w:rsid w:val="00EA1D4D"/>
    <w:rsid w:val="00EA1F6B"/>
    <w:rsid w:val="00EA20EF"/>
    <w:rsid w:val="00EA22BD"/>
    <w:rsid w:val="00EA2358"/>
    <w:rsid w:val="00EA245E"/>
    <w:rsid w:val="00EA2823"/>
    <w:rsid w:val="00EA29F9"/>
    <w:rsid w:val="00EA2FFE"/>
    <w:rsid w:val="00EA3214"/>
    <w:rsid w:val="00EA362E"/>
    <w:rsid w:val="00EA3715"/>
    <w:rsid w:val="00EA3927"/>
    <w:rsid w:val="00EA3DA1"/>
    <w:rsid w:val="00EA3E24"/>
    <w:rsid w:val="00EA3F2B"/>
    <w:rsid w:val="00EA4263"/>
    <w:rsid w:val="00EA4321"/>
    <w:rsid w:val="00EA4679"/>
    <w:rsid w:val="00EA4684"/>
    <w:rsid w:val="00EA4702"/>
    <w:rsid w:val="00EA4E1A"/>
    <w:rsid w:val="00EA5048"/>
    <w:rsid w:val="00EA5548"/>
    <w:rsid w:val="00EA5EB4"/>
    <w:rsid w:val="00EA6911"/>
    <w:rsid w:val="00EA6966"/>
    <w:rsid w:val="00EA6A44"/>
    <w:rsid w:val="00EA6AE9"/>
    <w:rsid w:val="00EA6E94"/>
    <w:rsid w:val="00EA74D8"/>
    <w:rsid w:val="00EA7720"/>
    <w:rsid w:val="00EA7A9A"/>
    <w:rsid w:val="00EA7E95"/>
    <w:rsid w:val="00EA7F03"/>
    <w:rsid w:val="00EA7F13"/>
    <w:rsid w:val="00EA7FEA"/>
    <w:rsid w:val="00EB0907"/>
    <w:rsid w:val="00EB0C62"/>
    <w:rsid w:val="00EB15DB"/>
    <w:rsid w:val="00EB1796"/>
    <w:rsid w:val="00EB2723"/>
    <w:rsid w:val="00EB2991"/>
    <w:rsid w:val="00EB2A84"/>
    <w:rsid w:val="00EB358B"/>
    <w:rsid w:val="00EB38B1"/>
    <w:rsid w:val="00EB3982"/>
    <w:rsid w:val="00EB3BFC"/>
    <w:rsid w:val="00EB3EFE"/>
    <w:rsid w:val="00EB4035"/>
    <w:rsid w:val="00EB404C"/>
    <w:rsid w:val="00EB4050"/>
    <w:rsid w:val="00EB447F"/>
    <w:rsid w:val="00EB4AC1"/>
    <w:rsid w:val="00EB4E36"/>
    <w:rsid w:val="00EB5600"/>
    <w:rsid w:val="00EB588B"/>
    <w:rsid w:val="00EB5AD1"/>
    <w:rsid w:val="00EB5BCC"/>
    <w:rsid w:val="00EB66AC"/>
    <w:rsid w:val="00EB6B74"/>
    <w:rsid w:val="00EB706A"/>
    <w:rsid w:val="00EB7325"/>
    <w:rsid w:val="00EB77CB"/>
    <w:rsid w:val="00EB7AA3"/>
    <w:rsid w:val="00EB7F7F"/>
    <w:rsid w:val="00EC00A7"/>
    <w:rsid w:val="00EC010B"/>
    <w:rsid w:val="00EC02CE"/>
    <w:rsid w:val="00EC057F"/>
    <w:rsid w:val="00EC05F8"/>
    <w:rsid w:val="00EC07B5"/>
    <w:rsid w:val="00EC09F9"/>
    <w:rsid w:val="00EC0BD8"/>
    <w:rsid w:val="00EC160F"/>
    <w:rsid w:val="00EC1783"/>
    <w:rsid w:val="00EC17AA"/>
    <w:rsid w:val="00EC1D65"/>
    <w:rsid w:val="00EC2102"/>
    <w:rsid w:val="00EC2761"/>
    <w:rsid w:val="00EC2BB4"/>
    <w:rsid w:val="00EC2D5A"/>
    <w:rsid w:val="00EC2E19"/>
    <w:rsid w:val="00EC2FAF"/>
    <w:rsid w:val="00EC325F"/>
    <w:rsid w:val="00EC361E"/>
    <w:rsid w:val="00EC3745"/>
    <w:rsid w:val="00EC3819"/>
    <w:rsid w:val="00EC3831"/>
    <w:rsid w:val="00EC394B"/>
    <w:rsid w:val="00EC3EDA"/>
    <w:rsid w:val="00EC3FED"/>
    <w:rsid w:val="00EC3FF5"/>
    <w:rsid w:val="00EC42A6"/>
    <w:rsid w:val="00EC49C4"/>
    <w:rsid w:val="00EC4D1E"/>
    <w:rsid w:val="00EC503E"/>
    <w:rsid w:val="00EC52F7"/>
    <w:rsid w:val="00EC578C"/>
    <w:rsid w:val="00EC5854"/>
    <w:rsid w:val="00EC588C"/>
    <w:rsid w:val="00EC59BE"/>
    <w:rsid w:val="00EC5B2A"/>
    <w:rsid w:val="00EC5B86"/>
    <w:rsid w:val="00EC5BBB"/>
    <w:rsid w:val="00EC5FDA"/>
    <w:rsid w:val="00EC61F6"/>
    <w:rsid w:val="00EC6820"/>
    <w:rsid w:val="00EC687A"/>
    <w:rsid w:val="00EC68F4"/>
    <w:rsid w:val="00EC6AE1"/>
    <w:rsid w:val="00EC6BEC"/>
    <w:rsid w:val="00EC6C7E"/>
    <w:rsid w:val="00EC6DAA"/>
    <w:rsid w:val="00EC6DFA"/>
    <w:rsid w:val="00EC70F5"/>
    <w:rsid w:val="00EC713B"/>
    <w:rsid w:val="00EC7201"/>
    <w:rsid w:val="00EC7299"/>
    <w:rsid w:val="00EC7880"/>
    <w:rsid w:val="00EC78B6"/>
    <w:rsid w:val="00EC7D99"/>
    <w:rsid w:val="00EC7E86"/>
    <w:rsid w:val="00ED07AF"/>
    <w:rsid w:val="00ED08BA"/>
    <w:rsid w:val="00ED0AC6"/>
    <w:rsid w:val="00ED0C56"/>
    <w:rsid w:val="00ED0EA2"/>
    <w:rsid w:val="00ED10EC"/>
    <w:rsid w:val="00ED1179"/>
    <w:rsid w:val="00ED117B"/>
    <w:rsid w:val="00ED128D"/>
    <w:rsid w:val="00ED14DC"/>
    <w:rsid w:val="00ED15EA"/>
    <w:rsid w:val="00ED1754"/>
    <w:rsid w:val="00ED1D1A"/>
    <w:rsid w:val="00ED1F6F"/>
    <w:rsid w:val="00ED2024"/>
    <w:rsid w:val="00ED28AC"/>
    <w:rsid w:val="00ED2CB2"/>
    <w:rsid w:val="00ED3642"/>
    <w:rsid w:val="00ED3B76"/>
    <w:rsid w:val="00ED3E25"/>
    <w:rsid w:val="00ED3EF9"/>
    <w:rsid w:val="00ED4090"/>
    <w:rsid w:val="00ED437C"/>
    <w:rsid w:val="00ED448F"/>
    <w:rsid w:val="00ED4558"/>
    <w:rsid w:val="00ED4DF5"/>
    <w:rsid w:val="00ED4DFB"/>
    <w:rsid w:val="00ED4F6C"/>
    <w:rsid w:val="00ED503A"/>
    <w:rsid w:val="00ED5AF5"/>
    <w:rsid w:val="00ED5BEA"/>
    <w:rsid w:val="00ED5BF6"/>
    <w:rsid w:val="00ED5C19"/>
    <w:rsid w:val="00ED5E10"/>
    <w:rsid w:val="00ED5E74"/>
    <w:rsid w:val="00ED6AA9"/>
    <w:rsid w:val="00ED6AC8"/>
    <w:rsid w:val="00ED6FE8"/>
    <w:rsid w:val="00ED70D1"/>
    <w:rsid w:val="00ED72B8"/>
    <w:rsid w:val="00ED76E4"/>
    <w:rsid w:val="00ED790A"/>
    <w:rsid w:val="00ED7A63"/>
    <w:rsid w:val="00ED7C27"/>
    <w:rsid w:val="00ED7D37"/>
    <w:rsid w:val="00ED7D87"/>
    <w:rsid w:val="00ED7E25"/>
    <w:rsid w:val="00ED7E96"/>
    <w:rsid w:val="00ED7FA5"/>
    <w:rsid w:val="00EE0321"/>
    <w:rsid w:val="00EE04CB"/>
    <w:rsid w:val="00EE0815"/>
    <w:rsid w:val="00EE0994"/>
    <w:rsid w:val="00EE0D03"/>
    <w:rsid w:val="00EE13E5"/>
    <w:rsid w:val="00EE1632"/>
    <w:rsid w:val="00EE1BE6"/>
    <w:rsid w:val="00EE1F8B"/>
    <w:rsid w:val="00EE203E"/>
    <w:rsid w:val="00EE2887"/>
    <w:rsid w:val="00EE291C"/>
    <w:rsid w:val="00EE2C9A"/>
    <w:rsid w:val="00EE2CB6"/>
    <w:rsid w:val="00EE2DA6"/>
    <w:rsid w:val="00EE2E20"/>
    <w:rsid w:val="00EE3232"/>
    <w:rsid w:val="00EE3375"/>
    <w:rsid w:val="00EE34D1"/>
    <w:rsid w:val="00EE35BC"/>
    <w:rsid w:val="00EE36CF"/>
    <w:rsid w:val="00EE3742"/>
    <w:rsid w:val="00EE3860"/>
    <w:rsid w:val="00EE3A91"/>
    <w:rsid w:val="00EE3CCA"/>
    <w:rsid w:val="00EE3F17"/>
    <w:rsid w:val="00EE45E9"/>
    <w:rsid w:val="00EE4669"/>
    <w:rsid w:val="00EE4857"/>
    <w:rsid w:val="00EE4A17"/>
    <w:rsid w:val="00EE4A3A"/>
    <w:rsid w:val="00EE4AB7"/>
    <w:rsid w:val="00EE4FE1"/>
    <w:rsid w:val="00EE5161"/>
    <w:rsid w:val="00EE56D4"/>
    <w:rsid w:val="00EE56E5"/>
    <w:rsid w:val="00EE5C13"/>
    <w:rsid w:val="00EE5CFC"/>
    <w:rsid w:val="00EE5E7F"/>
    <w:rsid w:val="00EE618E"/>
    <w:rsid w:val="00EE67A7"/>
    <w:rsid w:val="00EE6AA7"/>
    <w:rsid w:val="00EE6C43"/>
    <w:rsid w:val="00EE7035"/>
    <w:rsid w:val="00EE7225"/>
    <w:rsid w:val="00EE7799"/>
    <w:rsid w:val="00EE78C7"/>
    <w:rsid w:val="00EE790E"/>
    <w:rsid w:val="00EE7C41"/>
    <w:rsid w:val="00EE7C55"/>
    <w:rsid w:val="00EE7CB6"/>
    <w:rsid w:val="00EE7F4B"/>
    <w:rsid w:val="00EF04EF"/>
    <w:rsid w:val="00EF061C"/>
    <w:rsid w:val="00EF09B6"/>
    <w:rsid w:val="00EF0A03"/>
    <w:rsid w:val="00EF0CB1"/>
    <w:rsid w:val="00EF12BB"/>
    <w:rsid w:val="00EF1534"/>
    <w:rsid w:val="00EF1B3D"/>
    <w:rsid w:val="00EF1BE2"/>
    <w:rsid w:val="00EF1C64"/>
    <w:rsid w:val="00EF1F84"/>
    <w:rsid w:val="00EF2828"/>
    <w:rsid w:val="00EF2A7A"/>
    <w:rsid w:val="00EF2AAE"/>
    <w:rsid w:val="00EF2BE4"/>
    <w:rsid w:val="00EF2D0D"/>
    <w:rsid w:val="00EF335D"/>
    <w:rsid w:val="00EF359E"/>
    <w:rsid w:val="00EF3B50"/>
    <w:rsid w:val="00EF417E"/>
    <w:rsid w:val="00EF41EB"/>
    <w:rsid w:val="00EF4200"/>
    <w:rsid w:val="00EF435C"/>
    <w:rsid w:val="00EF43E5"/>
    <w:rsid w:val="00EF44A7"/>
    <w:rsid w:val="00EF46D6"/>
    <w:rsid w:val="00EF492F"/>
    <w:rsid w:val="00EF4C61"/>
    <w:rsid w:val="00EF4D0F"/>
    <w:rsid w:val="00EF4FA9"/>
    <w:rsid w:val="00EF5113"/>
    <w:rsid w:val="00EF5384"/>
    <w:rsid w:val="00EF54DC"/>
    <w:rsid w:val="00EF5800"/>
    <w:rsid w:val="00EF5AB0"/>
    <w:rsid w:val="00EF5E55"/>
    <w:rsid w:val="00EF60DB"/>
    <w:rsid w:val="00EF641A"/>
    <w:rsid w:val="00EF64D8"/>
    <w:rsid w:val="00EF651C"/>
    <w:rsid w:val="00EF66C5"/>
    <w:rsid w:val="00EF6A6B"/>
    <w:rsid w:val="00EF6B81"/>
    <w:rsid w:val="00EF6C00"/>
    <w:rsid w:val="00EF7239"/>
    <w:rsid w:val="00EF730D"/>
    <w:rsid w:val="00EF75E0"/>
    <w:rsid w:val="00EF7EA3"/>
    <w:rsid w:val="00F000C5"/>
    <w:rsid w:val="00F005DD"/>
    <w:rsid w:val="00F008A6"/>
    <w:rsid w:val="00F008EA"/>
    <w:rsid w:val="00F00B50"/>
    <w:rsid w:val="00F00CAB"/>
    <w:rsid w:val="00F00F85"/>
    <w:rsid w:val="00F01087"/>
    <w:rsid w:val="00F010C0"/>
    <w:rsid w:val="00F01432"/>
    <w:rsid w:val="00F017F8"/>
    <w:rsid w:val="00F018FF"/>
    <w:rsid w:val="00F01A4B"/>
    <w:rsid w:val="00F01BFC"/>
    <w:rsid w:val="00F01DF7"/>
    <w:rsid w:val="00F01E0F"/>
    <w:rsid w:val="00F02054"/>
    <w:rsid w:val="00F0239F"/>
    <w:rsid w:val="00F0255F"/>
    <w:rsid w:val="00F02680"/>
    <w:rsid w:val="00F02908"/>
    <w:rsid w:val="00F02A33"/>
    <w:rsid w:val="00F03141"/>
    <w:rsid w:val="00F03D70"/>
    <w:rsid w:val="00F0434A"/>
    <w:rsid w:val="00F0477C"/>
    <w:rsid w:val="00F049B7"/>
    <w:rsid w:val="00F04A3A"/>
    <w:rsid w:val="00F04DD8"/>
    <w:rsid w:val="00F05368"/>
    <w:rsid w:val="00F058F4"/>
    <w:rsid w:val="00F05AEE"/>
    <w:rsid w:val="00F05DB7"/>
    <w:rsid w:val="00F05ED7"/>
    <w:rsid w:val="00F05F04"/>
    <w:rsid w:val="00F06032"/>
    <w:rsid w:val="00F063BC"/>
    <w:rsid w:val="00F064DD"/>
    <w:rsid w:val="00F06BB9"/>
    <w:rsid w:val="00F06C92"/>
    <w:rsid w:val="00F06E0D"/>
    <w:rsid w:val="00F06EAD"/>
    <w:rsid w:val="00F078B3"/>
    <w:rsid w:val="00F07B7D"/>
    <w:rsid w:val="00F07D48"/>
    <w:rsid w:val="00F106FC"/>
    <w:rsid w:val="00F10931"/>
    <w:rsid w:val="00F1112A"/>
    <w:rsid w:val="00F11287"/>
    <w:rsid w:val="00F118A8"/>
    <w:rsid w:val="00F11CF0"/>
    <w:rsid w:val="00F12024"/>
    <w:rsid w:val="00F12173"/>
    <w:rsid w:val="00F125B5"/>
    <w:rsid w:val="00F12D99"/>
    <w:rsid w:val="00F12F77"/>
    <w:rsid w:val="00F131C8"/>
    <w:rsid w:val="00F134AB"/>
    <w:rsid w:val="00F13751"/>
    <w:rsid w:val="00F13922"/>
    <w:rsid w:val="00F13B4A"/>
    <w:rsid w:val="00F13C59"/>
    <w:rsid w:val="00F13DA3"/>
    <w:rsid w:val="00F13ED4"/>
    <w:rsid w:val="00F13EEC"/>
    <w:rsid w:val="00F13FF3"/>
    <w:rsid w:val="00F14615"/>
    <w:rsid w:val="00F14A32"/>
    <w:rsid w:val="00F14C96"/>
    <w:rsid w:val="00F14E11"/>
    <w:rsid w:val="00F14EA2"/>
    <w:rsid w:val="00F15790"/>
    <w:rsid w:val="00F15A89"/>
    <w:rsid w:val="00F15D35"/>
    <w:rsid w:val="00F15D98"/>
    <w:rsid w:val="00F15F74"/>
    <w:rsid w:val="00F1626B"/>
    <w:rsid w:val="00F16504"/>
    <w:rsid w:val="00F16545"/>
    <w:rsid w:val="00F16F1A"/>
    <w:rsid w:val="00F17242"/>
    <w:rsid w:val="00F1742A"/>
    <w:rsid w:val="00F204BC"/>
    <w:rsid w:val="00F206DF"/>
    <w:rsid w:val="00F207DD"/>
    <w:rsid w:val="00F207E1"/>
    <w:rsid w:val="00F20934"/>
    <w:rsid w:val="00F20CBA"/>
    <w:rsid w:val="00F21009"/>
    <w:rsid w:val="00F213FB"/>
    <w:rsid w:val="00F21764"/>
    <w:rsid w:val="00F21B2D"/>
    <w:rsid w:val="00F21CA2"/>
    <w:rsid w:val="00F22633"/>
    <w:rsid w:val="00F22BA6"/>
    <w:rsid w:val="00F22CA8"/>
    <w:rsid w:val="00F22D98"/>
    <w:rsid w:val="00F22DE8"/>
    <w:rsid w:val="00F23357"/>
    <w:rsid w:val="00F23736"/>
    <w:rsid w:val="00F23A1B"/>
    <w:rsid w:val="00F23ACD"/>
    <w:rsid w:val="00F23BC5"/>
    <w:rsid w:val="00F23C08"/>
    <w:rsid w:val="00F23E9C"/>
    <w:rsid w:val="00F23EF9"/>
    <w:rsid w:val="00F24316"/>
    <w:rsid w:val="00F2448C"/>
    <w:rsid w:val="00F24811"/>
    <w:rsid w:val="00F24D02"/>
    <w:rsid w:val="00F250F1"/>
    <w:rsid w:val="00F2524F"/>
    <w:rsid w:val="00F252BF"/>
    <w:rsid w:val="00F252D5"/>
    <w:rsid w:val="00F25466"/>
    <w:rsid w:val="00F25A3F"/>
    <w:rsid w:val="00F25E24"/>
    <w:rsid w:val="00F25F17"/>
    <w:rsid w:val="00F2621F"/>
    <w:rsid w:val="00F2637A"/>
    <w:rsid w:val="00F26411"/>
    <w:rsid w:val="00F2658E"/>
    <w:rsid w:val="00F26B62"/>
    <w:rsid w:val="00F26F10"/>
    <w:rsid w:val="00F26FA8"/>
    <w:rsid w:val="00F2703D"/>
    <w:rsid w:val="00F2704F"/>
    <w:rsid w:val="00F27207"/>
    <w:rsid w:val="00F27234"/>
    <w:rsid w:val="00F27860"/>
    <w:rsid w:val="00F27EF9"/>
    <w:rsid w:val="00F30284"/>
    <w:rsid w:val="00F303D2"/>
    <w:rsid w:val="00F30437"/>
    <w:rsid w:val="00F308ED"/>
    <w:rsid w:val="00F30922"/>
    <w:rsid w:val="00F30C09"/>
    <w:rsid w:val="00F30E24"/>
    <w:rsid w:val="00F31527"/>
    <w:rsid w:val="00F315C3"/>
    <w:rsid w:val="00F31701"/>
    <w:rsid w:val="00F31C0C"/>
    <w:rsid w:val="00F31C8D"/>
    <w:rsid w:val="00F321D1"/>
    <w:rsid w:val="00F32387"/>
    <w:rsid w:val="00F32447"/>
    <w:rsid w:val="00F32822"/>
    <w:rsid w:val="00F32AEF"/>
    <w:rsid w:val="00F33402"/>
    <w:rsid w:val="00F33475"/>
    <w:rsid w:val="00F338C6"/>
    <w:rsid w:val="00F33B94"/>
    <w:rsid w:val="00F33D24"/>
    <w:rsid w:val="00F3449D"/>
    <w:rsid w:val="00F3477B"/>
    <w:rsid w:val="00F34786"/>
    <w:rsid w:val="00F349B8"/>
    <w:rsid w:val="00F34B55"/>
    <w:rsid w:val="00F34C25"/>
    <w:rsid w:val="00F34EEC"/>
    <w:rsid w:val="00F35022"/>
    <w:rsid w:val="00F35058"/>
    <w:rsid w:val="00F35155"/>
    <w:rsid w:val="00F351DC"/>
    <w:rsid w:val="00F352C6"/>
    <w:rsid w:val="00F35779"/>
    <w:rsid w:val="00F357E2"/>
    <w:rsid w:val="00F359CA"/>
    <w:rsid w:val="00F35D56"/>
    <w:rsid w:val="00F35D85"/>
    <w:rsid w:val="00F361D0"/>
    <w:rsid w:val="00F3666E"/>
    <w:rsid w:val="00F3681F"/>
    <w:rsid w:val="00F36E2C"/>
    <w:rsid w:val="00F37279"/>
    <w:rsid w:val="00F37896"/>
    <w:rsid w:val="00F37E62"/>
    <w:rsid w:val="00F37F80"/>
    <w:rsid w:val="00F4002A"/>
    <w:rsid w:val="00F401F2"/>
    <w:rsid w:val="00F40A0F"/>
    <w:rsid w:val="00F40C3F"/>
    <w:rsid w:val="00F40F40"/>
    <w:rsid w:val="00F41150"/>
    <w:rsid w:val="00F412CB"/>
    <w:rsid w:val="00F41419"/>
    <w:rsid w:val="00F4151B"/>
    <w:rsid w:val="00F4158C"/>
    <w:rsid w:val="00F419B5"/>
    <w:rsid w:val="00F422CF"/>
    <w:rsid w:val="00F42959"/>
    <w:rsid w:val="00F429D1"/>
    <w:rsid w:val="00F429FD"/>
    <w:rsid w:val="00F42AE6"/>
    <w:rsid w:val="00F42AE8"/>
    <w:rsid w:val="00F42CC2"/>
    <w:rsid w:val="00F42EA6"/>
    <w:rsid w:val="00F42F99"/>
    <w:rsid w:val="00F43158"/>
    <w:rsid w:val="00F43390"/>
    <w:rsid w:val="00F433B8"/>
    <w:rsid w:val="00F436F1"/>
    <w:rsid w:val="00F437EB"/>
    <w:rsid w:val="00F43807"/>
    <w:rsid w:val="00F43B04"/>
    <w:rsid w:val="00F43EDE"/>
    <w:rsid w:val="00F445F4"/>
    <w:rsid w:val="00F446B2"/>
    <w:rsid w:val="00F446D6"/>
    <w:rsid w:val="00F44747"/>
    <w:rsid w:val="00F44A5D"/>
    <w:rsid w:val="00F44C3C"/>
    <w:rsid w:val="00F4504B"/>
    <w:rsid w:val="00F4537F"/>
    <w:rsid w:val="00F4564A"/>
    <w:rsid w:val="00F45659"/>
    <w:rsid w:val="00F45809"/>
    <w:rsid w:val="00F45B39"/>
    <w:rsid w:val="00F46235"/>
    <w:rsid w:val="00F462B3"/>
    <w:rsid w:val="00F46342"/>
    <w:rsid w:val="00F466EA"/>
    <w:rsid w:val="00F469B2"/>
    <w:rsid w:val="00F46F70"/>
    <w:rsid w:val="00F472EE"/>
    <w:rsid w:val="00F47523"/>
    <w:rsid w:val="00F4759A"/>
    <w:rsid w:val="00F477AE"/>
    <w:rsid w:val="00F477BE"/>
    <w:rsid w:val="00F477C4"/>
    <w:rsid w:val="00F47969"/>
    <w:rsid w:val="00F47C2E"/>
    <w:rsid w:val="00F47D25"/>
    <w:rsid w:val="00F50277"/>
    <w:rsid w:val="00F503DF"/>
    <w:rsid w:val="00F506CE"/>
    <w:rsid w:val="00F50924"/>
    <w:rsid w:val="00F50964"/>
    <w:rsid w:val="00F50A59"/>
    <w:rsid w:val="00F50EF9"/>
    <w:rsid w:val="00F51081"/>
    <w:rsid w:val="00F513BD"/>
    <w:rsid w:val="00F517DD"/>
    <w:rsid w:val="00F51962"/>
    <w:rsid w:val="00F51B8A"/>
    <w:rsid w:val="00F51E69"/>
    <w:rsid w:val="00F521C4"/>
    <w:rsid w:val="00F527E4"/>
    <w:rsid w:val="00F5285A"/>
    <w:rsid w:val="00F52CA5"/>
    <w:rsid w:val="00F52E69"/>
    <w:rsid w:val="00F52E93"/>
    <w:rsid w:val="00F5366C"/>
    <w:rsid w:val="00F53D93"/>
    <w:rsid w:val="00F53DCC"/>
    <w:rsid w:val="00F53E6C"/>
    <w:rsid w:val="00F544CF"/>
    <w:rsid w:val="00F5466E"/>
    <w:rsid w:val="00F54A0B"/>
    <w:rsid w:val="00F54B3F"/>
    <w:rsid w:val="00F54B80"/>
    <w:rsid w:val="00F54CC2"/>
    <w:rsid w:val="00F55759"/>
    <w:rsid w:val="00F558A8"/>
    <w:rsid w:val="00F5595C"/>
    <w:rsid w:val="00F559A2"/>
    <w:rsid w:val="00F55C64"/>
    <w:rsid w:val="00F55F1B"/>
    <w:rsid w:val="00F55FDA"/>
    <w:rsid w:val="00F5603F"/>
    <w:rsid w:val="00F563E9"/>
    <w:rsid w:val="00F5657C"/>
    <w:rsid w:val="00F568EF"/>
    <w:rsid w:val="00F5698E"/>
    <w:rsid w:val="00F56A13"/>
    <w:rsid w:val="00F5715A"/>
    <w:rsid w:val="00F5728D"/>
    <w:rsid w:val="00F57446"/>
    <w:rsid w:val="00F57680"/>
    <w:rsid w:val="00F5770E"/>
    <w:rsid w:val="00F57740"/>
    <w:rsid w:val="00F57769"/>
    <w:rsid w:val="00F57EB8"/>
    <w:rsid w:val="00F60483"/>
    <w:rsid w:val="00F6090C"/>
    <w:rsid w:val="00F6117D"/>
    <w:rsid w:val="00F612CF"/>
    <w:rsid w:val="00F61429"/>
    <w:rsid w:val="00F616D2"/>
    <w:rsid w:val="00F61853"/>
    <w:rsid w:val="00F618D7"/>
    <w:rsid w:val="00F61A18"/>
    <w:rsid w:val="00F61A78"/>
    <w:rsid w:val="00F62091"/>
    <w:rsid w:val="00F622CA"/>
    <w:rsid w:val="00F624ED"/>
    <w:rsid w:val="00F632C0"/>
    <w:rsid w:val="00F6383C"/>
    <w:rsid w:val="00F63970"/>
    <w:rsid w:val="00F63CE8"/>
    <w:rsid w:val="00F6411B"/>
    <w:rsid w:val="00F6420B"/>
    <w:rsid w:val="00F6435E"/>
    <w:rsid w:val="00F6467F"/>
    <w:rsid w:val="00F64D58"/>
    <w:rsid w:val="00F64E6F"/>
    <w:rsid w:val="00F64FF3"/>
    <w:rsid w:val="00F650DB"/>
    <w:rsid w:val="00F65783"/>
    <w:rsid w:val="00F6597D"/>
    <w:rsid w:val="00F65C2A"/>
    <w:rsid w:val="00F65E23"/>
    <w:rsid w:val="00F65F76"/>
    <w:rsid w:val="00F65F95"/>
    <w:rsid w:val="00F66146"/>
    <w:rsid w:val="00F6632C"/>
    <w:rsid w:val="00F6649F"/>
    <w:rsid w:val="00F66720"/>
    <w:rsid w:val="00F66834"/>
    <w:rsid w:val="00F66B23"/>
    <w:rsid w:val="00F66F95"/>
    <w:rsid w:val="00F66FC2"/>
    <w:rsid w:val="00F67559"/>
    <w:rsid w:val="00F6765B"/>
    <w:rsid w:val="00F67745"/>
    <w:rsid w:val="00F7019C"/>
    <w:rsid w:val="00F701F4"/>
    <w:rsid w:val="00F705FA"/>
    <w:rsid w:val="00F70712"/>
    <w:rsid w:val="00F70843"/>
    <w:rsid w:val="00F71CA4"/>
    <w:rsid w:val="00F72014"/>
    <w:rsid w:val="00F7258B"/>
    <w:rsid w:val="00F728C1"/>
    <w:rsid w:val="00F72A00"/>
    <w:rsid w:val="00F72A59"/>
    <w:rsid w:val="00F72B3D"/>
    <w:rsid w:val="00F72ECE"/>
    <w:rsid w:val="00F73394"/>
    <w:rsid w:val="00F73966"/>
    <w:rsid w:val="00F73AA6"/>
    <w:rsid w:val="00F73EF0"/>
    <w:rsid w:val="00F746C3"/>
    <w:rsid w:val="00F74F09"/>
    <w:rsid w:val="00F75402"/>
    <w:rsid w:val="00F7565A"/>
    <w:rsid w:val="00F75F6A"/>
    <w:rsid w:val="00F76291"/>
    <w:rsid w:val="00F764D8"/>
    <w:rsid w:val="00F769C2"/>
    <w:rsid w:val="00F76D35"/>
    <w:rsid w:val="00F77343"/>
    <w:rsid w:val="00F77467"/>
    <w:rsid w:val="00F8029D"/>
    <w:rsid w:val="00F80BA8"/>
    <w:rsid w:val="00F80DC9"/>
    <w:rsid w:val="00F81059"/>
    <w:rsid w:val="00F8152A"/>
    <w:rsid w:val="00F81C40"/>
    <w:rsid w:val="00F8213E"/>
    <w:rsid w:val="00F822AC"/>
    <w:rsid w:val="00F8235D"/>
    <w:rsid w:val="00F82547"/>
    <w:rsid w:val="00F82707"/>
    <w:rsid w:val="00F82B08"/>
    <w:rsid w:val="00F82C89"/>
    <w:rsid w:val="00F82E10"/>
    <w:rsid w:val="00F82FFE"/>
    <w:rsid w:val="00F8395D"/>
    <w:rsid w:val="00F839E2"/>
    <w:rsid w:val="00F83C60"/>
    <w:rsid w:val="00F842D9"/>
    <w:rsid w:val="00F842E7"/>
    <w:rsid w:val="00F843A8"/>
    <w:rsid w:val="00F84446"/>
    <w:rsid w:val="00F84686"/>
    <w:rsid w:val="00F846D0"/>
    <w:rsid w:val="00F84771"/>
    <w:rsid w:val="00F8484D"/>
    <w:rsid w:val="00F852DE"/>
    <w:rsid w:val="00F85A2D"/>
    <w:rsid w:val="00F85A5B"/>
    <w:rsid w:val="00F85B3E"/>
    <w:rsid w:val="00F85D6D"/>
    <w:rsid w:val="00F85F89"/>
    <w:rsid w:val="00F86007"/>
    <w:rsid w:val="00F8613D"/>
    <w:rsid w:val="00F8620D"/>
    <w:rsid w:val="00F86822"/>
    <w:rsid w:val="00F869EE"/>
    <w:rsid w:val="00F869FF"/>
    <w:rsid w:val="00F873EE"/>
    <w:rsid w:val="00F87546"/>
    <w:rsid w:val="00F87B45"/>
    <w:rsid w:val="00F87C61"/>
    <w:rsid w:val="00F87CE5"/>
    <w:rsid w:val="00F87D9C"/>
    <w:rsid w:val="00F87E0F"/>
    <w:rsid w:val="00F87E89"/>
    <w:rsid w:val="00F87FF1"/>
    <w:rsid w:val="00F90054"/>
    <w:rsid w:val="00F9012D"/>
    <w:rsid w:val="00F904F6"/>
    <w:rsid w:val="00F9068B"/>
    <w:rsid w:val="00F90820"/>
    <w:rsid w:val="00F90832"/>
    <w:rsid w:val="00F9085C"/>
    <w:rsid w:val="00F9099E"/>
    <w:rsid w:val="00F90B2F"/>
    <w:rsid w:val="00F90C8E"/>
    <w:rsid w:val="00F90E98"/>
    <w:rsid w:val="00F90EB1"/>
    <w:rsid w:val="00F913BD"/>
    <w:rsid w:val="00F91663"/>
    <w:rsid w:val="00F916A5"/>
    <w:rsid w:val="00F917FE"/>
    <w:rsid w:val="00F9187A"/>
    <w:rsid w:val="00F91DB4"/>
    <w:rsid w:val="00F92123"/>
    <w:rsid w:val="00F922C8"/>
    <w:rsid w:val="00F92659"/>
    <w:rsid w:val="00F928E3"/>
    <w:rsid w:val="00F9290A"/>
    <w:rsid w:val="00F92933"/>
    <w:rsid w:val="00F92CC6"/>
    <w:rsid w:val="00F92CD8"/>
    <w:rsid w:val="00F92E19"/>
    <w:rsid w:val="00F92F6E"/>
    <w:rsid w:val="00F93089"/>
    <w:rsid w:val="00F9309D"/>
    <w:rsid w:val="00F934CD"/>
    <w:rsid w:val="00F93582"/>
    <w:rsid w:val="00F94417"/>
    <w:rsid w:val="00F944D9"/>
    <w:rsid w:val="00F947F5"/>
    <w:rsid w:val="00F94B90"/>
    <w:rsid w:val="00F94E95"/>
    <w:rsid w:val="00F94ECC"/>
    <w:rsid w:val="00F95000"/>
    <w:rsid w:val="00F956E4"/>
    <w:rsid w:val="00F95D44"/>
    <w:rsid w:val="00F96072"/>
    <w:rsid w:val="00F9672C"/>
    <w:rsid w:val="00F96D17"/>
    <w:rsid w:val="00F96D1F"/>
    <w:rsid w:val="00F96F46"/>
    <w:rsid w:val="00F9722E"/>
    <w:rsid w:val="00F97AAA"/>
    <w:rsid w:val="00F97FDD"/>
    <w:rsid w:val="00FA0252"/>
    <w:rsid w:val="00FA0850"/>
    <w:rsid w:val="00FA0B01"/>
    <w:rsid w:val="00FA0D25"/>
    <w:rsid w:val="00FA0D42"/>
    <w:rsid w:val="00FA0DB3"/>
    <w:rsid w:val="00FA1497"/>
    <w:rsid w:val="00FA1FE1"/>
    <w:rsid w:val="00FA204F"/>
    <w:rsid w:val="00FA27C2"/>
    <w:rsid w:val="00FA299D"/>
    <w:rsid w:val="00FA29CB"/>
    <w:rsid w:val="00FA2B92"/>
    <w:rsid w:val="00FA31B3"/>
    <w:rsid w:val="00FA340C"/>
    <w:rsid w:val="00FA352E"/>
    <w:rsid w:val="00FA374A"/>
    <w:rsid w:val="00FA3799"/>
    <w:rsid w:val="00FA3D5A"/>
    <w:rsid w:val="00FA3D79"/>
    <w:rsid w:val="00FA3E79"/>
    <w:rsid w:val="00FA3F30"/>
    <w:rsid w:val="00FA3F91"/>
    <w:rsid w:val="00FA4070"/>
    <w:rsid w:val="00FA4229"/>
    <w:rsid w:val="00FA424B"/>
    <w:rsid w:val="00FA437C"/>
    <w:rsid w:val="00FA4483"/>
    <w:rsid w:val="00FA4841"/>
    <w:rsid w:val="00FA4943"/>
    <w:rsid w:val="00FA4B0F"/>
    <w:rsid w:val="00FA4B9B"/>
    <w:rsid w:val="00FA4D42"/>
    <w:rsid w:val="00FA5223"/>
    <w:rsid w:val="00FA542F"/>
    <w:rsid w:val="00FA5969"/>
    <w:rsid w:val="00FA5E56"/>
    <w:rsid w:val="00FA647E"/>
    <w:rsid w:val="00FA6EC9"/>
    <w:rsid w:val="00FA701F"/>
    <w:rsid w:val="00FA7251"/>
    <w:rsid w:val="00FA7331"/>
    <w:rsid w:val="00FA73D8"/>
    <w:rsid w:val="00FA74BE"/>
    <w:rsid w:val="00FA7980"/>
    <w:rsid w:val="00FA7E5C"/>
    <w:rsid w:val="00FA7E8C"/>
    <w:rsid w:val="00FB0518"/>
    <w:rsid w:val="00FB0587"/>
    <w:rsid w:val="00FB0623"/>
    <w:rsid w:val="00FB073D"/>
    <w:rsid w:val="00FB0A9B"/>
    <w:rsid w:val="00FB0B27"/>
    <w:rsid w:val="00FB0C83"/>
    <w:rsid w:val="00FB0DBE"/>
    <w:rsid w:val="00FB1709"/>
    <w:rsid w:val="00FB17F9"/>
    <w:rsid w:val="00FB1924"/>
    <w:rsid w:val="00FB1F23"/>
    <w:rsid w:val="00FB21B6"/>
    <w:rsid w:val="00FB2308"/>
    <w:rsid w:val="00FB2ACF"/>
    <w:rsid w:val="00FB2AE0"/>
    <w:rsid w:val="00FB2B36"/>
    <w:rsid w:val="00FB2F3C"/>
    <w:rsid w:val="00FB30E1"/>
    <w:rsid w:val="00FB332A"/>
    <w:rsid w:val="00FB352B"/>
    <w:rsid w:val="00FB35A8"/>
    <w:rsid w:val="00FB3749"/>
    <w:rsid w:val="00FB38B3"/>
    <w:rsid w:val="00FB3AA4"/>
    <w:rsid w:val="00FB3B08"/>
    <w:rsid w:val="00FB410F"/>
    <w:rsid w:val="00FB43A8"/>
    <w:rsid w:val="00FB470B"/>
    <w:rsid w:val="00FB4E2D"/>
    <w:rsid w:val="00FB4E93"/>
    <w:rsid w:val="00FB4F46"/>
    <w:rsid w:val="00FB525D"/>
    <w:rsid w:val="00FB58D1"/>
    <w:rsid w:val="00FB62D0"/>
    <w:rsid w:val="00FB62EF"/>
    <w:rsid w:val="00FB6A50"/>
    <w:rsid w:val="00FB6CE4"/>
    <w:rsid w:val="00FB7312"/>
    <w:rsid w:val="00FB7629"/>
    <w:rsid w:val="00FB7EA1"/>
    <w:rsid w:val="00FB7F2F"/>
    <w:rsid w:val="00FC05B3"/>
    <w:rsid w:val="00FC0773"/>
    <w:rsid w:val="00FC0860"/>
    <w:rsid w:val="00FC13C5"/>
    <w:rsid w:val="00FC1771"/>
    <w:rsid w:val="00FC1914"/>
    <w:rsid w:val="00FC21C0"/>
    <w:rsid w:val="00FC2311"/>
    <w:rsid w:val="00FC2367"/>
    <w:rsid w:val="00FC2610"/>
    <w:rsid w:val="00FC2752"/>
    <w:rsid w:val="00FC28A6"/>
    <w:rsid w:val="00FC2A18"/>
    <w:rsid w:val="00FC2B86"/>
    <w:rsid w:val="00FC2C70"/>
    <w:rsid w:val="00FC2EC7"/>
    <w:rsid w:val="00FC35CD"/>
    <w:rsid w:val="00FC374B"/>
    <w:rsid w:val="00FC376B"/>
    <w:rsid w:val="00FC3839"/>
    <w:rsid w:val="00FC38AA"/>
    <w:rsid w:val="00FC3DB6"/>
    <w:rsid w:val="00FC3E4B"/>
    <w:rsid w:val="00FC3F53"/>
    <w:rsid w:val="00FC4011"/>
    <w:rsid w:val="00FC4345"/>
    <w:rsid w:val="00FC4636"/>
    <w:rsid w:val="00FC4733"/>
    <w:rsid w:val="00FC4866"/>
    <w:rsid w:val="00FC4BC7"/>
    <w:rsid w:val="00FC4CCF"/>
    <w:rsid w:val="00FC4DA9"/>
    <w:rsid w:val="00FC5048"/>
    <w:rsid w:val="00FC51CF"/>
    <w:rsid w:val="00FC521B"/>
    <w:rsid w:val="00FC5479"/>
    <w:rsid w:val="00FC54BC"/>
    <w:rsid w:val="00FC5580"/>
    <w:rsid w:val="00FC5900"/>
    <w:rsid w:val="00FC5E2E"/>
    <w:rsid w:val="00FC5ED6"/>
    <w:rsid w:val="00FC63AC"/>
    <w:rsid w:val="00FC63AE"/>
    <w:rsid w:val="00FC650D"/>
    <w:rsid w:val="00FC66CC"/>
    <w:rsid w:val="00FC6B26"/>
    <w:rsid w:val="00FC6D8D"/>
    <w:rsid w:val="00FC7058"/>
    <w:rsid w:val="00FC709A"/>
    <w:rsid w:val="00FC71E8"/>
    <w:rsid w:val="00FC728E"/>
    <w:rsid w:val="00FC7489"/>
    <w:rsid w:val="00FC787B"/>
    <w:rsid w:val="00FC7B1A"/>
    <w:rsid w:val="00FC7B7D"/>
    <w:rsid w:val="00FC7B91"/>
    <w:rsid w:val="00FC7D31"/>
    <w:rsid w:val="00FD0322"/>
    <w:rsid w:val="00FD045D"/>
    <w:rsid w:val="00FD0771"/>
    <w:rsid w:val="00FD0937"/>
    <w:rsid w:val="00FD09F6"/>
    <w:rsid w:val="00FD0AC7"/>
    <w:rsid w:val="00FD0B01"/>
    <w:rsid w:val="00FD0C30"/>
    <w:rsid w:val="00FD1399"/>
    <w:rsid w:val="00FD17E9"/>
    <w:rsid w:val="00FD230B"/>
    <w:rsid w:val="00FD2487"/>
    <w:rsid w:val="00FD2612"/>
    <w:rsid w:val="00FD2664"/>
    <w:rsid w:val="00FD2891"/>
    <w:rsid w:val="00FD2C99"/>
    <w:rsid w:val="00FD3564"/>
    <w:rsid w:val="00FD3712"/>
    <w:rsid w:val="00FD3B7A"/>
    <w:rsid w:val="00FD40AF"/>
    <w:rsid w:val="00FD44ED"/>
    <w:rsid w:val="00FD4515"/>
    <w:rsid w:val="00FD4559"/>
    <w:rsid w:val="00FD4577"/>
    <w:rsid w:val="00FD46AD"/>
    <w:rsid w:val="00FD46ED"/>
    <w:rsid w:val="00FD472F"/>
    <w:rsid w:val="00FD4761"/>
    <w:rsid w:val="00FD4CF9"/>
    <w:rsid w:val="00FD52F0"/>
    <w:rsid w:val="00FD5635"/>
    <w:rsid w:val="00FD57C8"/>
    <w:rsid w:val="00FD5822"/>
    <w:rsid w:val="00FD5837"/>
    <w:rsid w:val="00FD5846"/>
    <w:rsid w:val="00FD58FF"/>
    <w:rsid w:val="00FD5A4C"/>
    <w:rsid w:val="00FD5ADD"/>
    <w:rsid w:val="00FD5C3E"/>
    <w:rsid w:val="00FD5CEB"/>
    <w:rsid w:val="00FD5CED"/>
    <w:rsid w:val="00FD5F17"/>
    <w:rsid w:val="00FD5FB4"/>
    <w:rsid w:val="00FD67E6"/>
    <w:rsid w:val="00FD6925"/>
    <w:rsid w:val="00FD6BC7"/>
    <w:rsid w:val="00FD6E3E"/>
    <w:rsid w:val="00FD6FA2"/>
    <w:rsid w:val="00FD72DD"/>
    <w:rsid w:val="00FD7D9D"/>
    <w:rsid w:val="00FD7E45"/>
    <w:rsid w:val="00FD7F77"/>
    <w:rsid w:val="00FD7F8C"/>
    <w:rsid w:val="00FE00A8"/>
    <w:rsid w:val="00FE00AC"/>
    <w:rsid w:val="00FE016A"/>
    <w:rsid w:val="00FE061C"/>
    <w:rsid w:val="00FE0887"/>
    <w:rsid w:val="00FE0CA1"/>
    <w:rsid w:val="00FE10AA"/>
    <w:rsid w:val="00FE1484"/>
    <w:rsid w:val="00FE15A1"/>
    <w:rsid w:val="00FE1D93"/>
    <w:rsid w:val="00FE228D"/>
    <w:rsid w:val="00FE22FB"/>
    <w:rsid w:val="00FE258F"/>
    <w:rsid w:val="00FE2900"/>
    <w:rsid w:val="00FE2C08"/>
    <w:rsid w:val="00FE2CE9"/>
    <w:rsid w:val="00FE2E0F"/>
    <w:rsid w:val="00FE3017"/>
    <w:rsid w:val="00FE315A"/>
    <w:rsid w:val="00FE3983"/>
    <w:rsid w:val="00FE42BA"/>
    <w:rsid w:val="00FE4470"/>
    <w:rsid w:val="00FE4AA8"/>
    <w:rsid w:val="00FE4DAA"/>
    <w:rsid w:val="00FE53CD"/>
    <w:rsid w:val="00FE5444"/>
    <w:rsid w:val="00FE5720"/>
    <w:rsid w:val="00FE576B"/>
    <w:rsid w:val="00FE5A55"/>
    <w:rsid w:val="00FE5AB6"/>
    <w:rsid w:val="00FE5AB8"/>
    <w:rsid w:val="00FE5AF5"/>
    <w:rsid w:val="00FE5C1D"/>
    <w:rsid w:val="00FE5CCF"/>
    <w:rsid w:val="00FE5CD4"/>
    <w:rsid w:val="00FE5F66"/>
    <w:rsid w:val="00FE60B8"/>
    <w:rsid w:val="00FE6449"/>
    <w:rsid w:val="00FE6527"/>
    <w:rsid w:val="00FE67E6"/>
    <w:rsid w:val="00FE71B0"/>
    <w:rsid w:val="00FE744A"/>
    <w:rsid w:val="00FE7891"/>
    <w:rsid w:val="00FE79D3"/>
    <w:rsid w:val="00FE7A14"/>
    <w:rsid w:val="00FE7AFC"/>
    <w:rsid w:val="00FE7BCE"/>
    <w:rsid w:val="00FE7C32"/>
    <w:rsid w:val="00FE7CED"/>
    <w:rsid w:val="00FE7D21"/>
    <w:rsid w:val="00FE7D45"/>
    <w:rsid w:val="00FE7D5A"/>
    <w:rsid w:val="00FE7D75"/>
    <w:rsid w:val="00FE7E2E"/>
    <w:rsid w:val="00FF005A"/>
    <w:rsid w:val="00FF052A"/>
    <w:rsid w:val="00FF0593"/>
    <w:rsid w:val="00FF0EA2"/>
    <w:rsid w:val="00FF0F54"/>
    <w:rsid w:val="00FF0FF2"/>
    <w:rsid w:val="00FF10F7"/>
    <w:rsid w:val="00FF110F"/>
    <w:rsid w:val="00FF17BA"/>
    <w:rsid w:val="00FF17DB"/>
    <w:rsid w:val="00FF1BE3"/>
    <w:rsid w:val="00FF1C27"/>
    <w:rsid w:val="00FF2128"/>
    <w:rsid w:val="00FF2AC0"/>
    <w:rsid w:val="00FF2E47"/>
    <w:rsid w:val="00FF2EA2"/>
    <w:rsid w:val="00FF2FCC"/>
    <w:rsid w:val="00FF30E9"/>
    <w:rsid w:val="00FF320A"/>
    <w:rsid w:val="00FF38A8"/>
    <w:rsid w:val="00FF3A06"/>
    <w:rsid w:val="00FF3CC6"/>
    <w:rsid w:val="00FF3E22"/>
    <w:rsid w:val="00FF3F08"/>
    <w:rsid w:val="00FF4540"/>
    <w:rsid w:val="00FF46D7"/>
    <w:rsid w:val="00FF4A8D"/>
    <w:rsid w:val="00FF4C16"/>
    <w:rsid w:val="00FF4C43"/>
    <w:rsid w:val="00FF4E7D"/>
    <w:rsid w:val="00FF56BC"/>
    <w:rsid w:val="00FF58C9"/>
    <w:rsid w:val="00FF5D89"/>
    <w:rsid w:val="00FF60DC"/>
    <w:rsid w:val="00FF6323"/>
    <w:rsid w:val="00FF6B76"/>
    <w:rsid w:val="00FF704A"/>
    <w:rsid w:val="00FF717C"/>
    <w:rsid w:val="00FF787A"/>
    <w:rsid w:val="00FF7A08"/>
    <w:rsid w:val="00FF7C8C"/>
    <w:rsid w:val="00FF7CC7"/>
    <w:rsid w:val="00FF7DC1"/>
    <w:rsid w:val="00FF7E05"/>
    <w:rsid w:val="00FF7E86"/>
    <w:rsid w:val="00FF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ne number" w:uiPriority="0"/>
    <w:lsdException w:name="page number" w:uiPriority="0"/>
    <w:lsdException w:name="endnote reference"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D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
    <w:basedOn w:val="a"/>
    <w:next w:val="a"/>
    <w:link w:val="10"/>
    <w:qFormat/>
    <w:rsid w:val="003E22D0"/>
    <w:pPr>
      <w:keepNext/>
      <w:widowControl/>
      <w:autoSpaceDE/>
      <w:jc w:val="center"/>
      <w:outlineLvl w:val="0"/>
    </w:pPr>
    <w:rPr>
      <w:sz w:val="28"/>
    </w:rPr>
  </w:style>
  <w:style w:type="paragraph" w:styleId="2">
    <w:name w:val="heading 2"/>
    <w:basedOn w:val="a"/>
    <w:next w:val="a"/>
    <w:link w:val="20"/>
    <w:qFormat/>
    <w:rsid w:val="003E22D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E22D0"/>
    <w:pPr>
      <w:keepNext/>
      <w:spacing w:before="240" w:after="60"/>
      <w:outlineLvl w:val="2"/>
    </w:pPr>
    <w:rPr>
      <w:rFonts w:ascii="Arial" w:hAnsi="Arial" w:cs="Arial"/>
      <w:b/>
      <w:bCs/>
      <w:sz w:val="26"/>
      <w:szCs w:val="26"/>
    </w:rPr>
  </w:style>
  <w:style w:type="paragraph" w:styleId="4">
    <w:name w:val="heading 4"/>
    <w:basedOn w:val="a"/>
    <w:next w:val="a"/>
    <w:link w:val="40"/>
    <w:qFormat/>
    <w:rsid w:val="00731E3A"/>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731E3A"/>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qFormat/>
    <w:rsid w:val="003E22D0"/>
    <w:pPr>
      <w:widowControl/>
      <w:tabs>
        <w:tab w:val="num" w:pos="2520"/>
      </w:tabs>
      <w:autoSpaceDE/>
      <w:spacing w:before="280" w:after="62"/>
      <w:ind w:left="2520" w:hanging="360"/>
      <w:outlineLvl w:val="5"/>
    </w:pPr>
    <w:rPr>
      <w:b/>
      <w:bCs/>
      <w:color w:val="000000"/>
      <w:sz w:val="15"/>
      <w:szCs w:val="15"/>
    </w:rPr>
  </w:style>
  <w:style w:type="paragraph" w:styleId="9">
    <w:name w:val="heading 9"/>
    <w:basedOn w:val="a"/>
    <w:next w:val="a"/>
    <w:link w:val="90"/>
    <w:unhideWhenUsed/>
    <w:qFormat/>
    <w:rsid w:val="00731E3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
    <w:basedOn w:val="a1"/>
    <w:link w:val="1"/>
    <w:rsid w:val="003E22D0"/>
    <w:rPr>
      <w:rFonts w:ascii="Times New Roman" w:eastAsia="Times New Roman" w:hAnsi="Times New Roman" w:cs="Times New Roman"/>
      <w:sz w:val="28"/>
      <w:szCs w:val="20"/>
      <w:lang w:eastAsia="zh-CN"/>
    </w:rPr>
  </w:style>
  <w:style w:type="character" w:customStyle="1" w:styleId="20">
    <w:name w:val="Заголовок 2 Знак"/>
    <w:basedOn w:val="a1"/>
    <w:link w:val="2"/>
    <w:rsid w:val="003E22D0"/>
    <w:rPr>
      <w:rFonts w:ascii="Arial" w:eastAsia="Times New Roman" w:hAnsi="Arial" w:cs="Arial"/>
      <w:b/>
      <w:bCs/>
      <w:i/>
      <w:iCs/>
      <w:sz w:val="28"/>
      <w:szCs w:val="28"/>
      <w:lang w:eastAsia="zh-CN"/>
    </w:rPr>
  </w:style>
  <w:style w:type="character" w:customStyle="1" w:styleId="30">
    <w:name w:val="Заголовок 3 Знак"/>
    <w:basedOn w:val="a1"/>
    <w:link w:val="3"/>
    <w:rsid w:val="003E22D0"/>
    <w:rPr>
      <w:rFonts w:ascii="Arial" w:eastAsia="Times New Roman" w:hAnsi="Arial" w:cs="Arial"/>
      <w:b/>
      <w:bCs/>
      <w:sz w:val="26"/>
      <w:szCs w:val="26"/>
      <w:lang w:eastAsia="zh-CN"/>
    </w:rPr>
  </w:style>
  <w:style w:type="character" w:customStyle="1" w:styleId="60">
    <w:name w:val="Заголовок 6 Знак"/>
    <w:aliases w:val="H6 Знак"/>
    <w:basedOn w:val="a1"/>
    <w:link w:val="6"/>
    <w:rsid w:val="003E22D0"/>
    <w:rPr>
      <w:rFonts w:ascii="Times New Roman" w:eastAsia="Times New Roman" w:hAnsi="Times New Roman" w:cs="Times New Roman"/>
      <w:b/>
      <w:bCs/>
      <w:color w:val="000000"/>
      <w:sz w:val="15"/>
      <w:szCs w:val="15"/>
      <w:lang w:eastAsia="zh-CN"/>
    </w:rPr>
  </w:style>
  <w:style w:type="paragraph" w:styleId="a0">
    <w:name w:val="Body Text"/>
    <w:basedOn w:val="a"/>
    <w:link w:val="a4"/>
    <w:rsid w:val="003E22D0"/>
    <w:pPr>
      <w:shd w:val="clear" w:color="auto" w:fill="FFFFFF"/>
      <w:jc w:val="both"/>
    </w:pPr>
    <w:rPr>
      <w:color w:val="000000"/>
      <w:sz w:val="28"/>
      <w:szCs w:val="22"/>
    </w:rPr>
  </w:style>
  <w:style w:type="character" w:customStyle="1" w:styleId="a4">
    <w:name w:val="Основной текст Знак"/>
    <w:basedOn w:val="a1"/>
    <w:link w:val="a0"/>
    <w:rsid w:val="003E22D0"/>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3E22D0"/>
    <w:rPr>
      <w:rFonts w:cs="Times New Roman"/>
    </w:rPr>
  </w:style>
  <w:style w:type="character" w:customStyle="1" w:styleId="WW8Num4z0">
    <w:name w:val="WW8Num4z0"/>
    <w:rsid w:val="003E22D0"/>
    <w:rPr>
      <w:rFonts w:ascii="Times New Roman" w:hAnsi="Times New Roman" w:cs="Times New Roman"/>
    </w:rPr>
  </w:style>
  <w:style w:type="character" w:customStyle="1" w:styleId="WW8Num5z0">
    <w:name w:val="WW8Num5z0"/>
    <w:rsid w:val="003E22D0"/>
    <w:rPr>
      <w:rFonts w:ascii="Times New Roman" w:hAnsi="Times New Roman" w:cs="Times New Roman"/>
    </w:rPr>
  </w:style>
  <w:style w:type="character" w:customStyle="1" w:styleId="WW8Num6z0">
    <w:name w:val="WW8Num6z0"/>
    <w:rsid w:val="003E22D0"/>
    <w:rPr>
      <w:rFonts w:ascii="Times New Roman" w:hAnsi="Times New Roman" w:cs="Times New Roman"/>
    </w:rPr>
  </w:style>
  <w:style w:type="character" w:customStyle="1" w:styleId="WW8Num7z0">
    <w:name w:val="WW8Num7z0"/>
    <w:rsid w:val="003E22D0"/>
    <w:rPr>
      <w:rFonts w:ascii="Times New Roman" w:hAnsi="Times New Roman" w:cs="Times New Roman"/>
    </w:rPr>
  </w:style>
  <w:style w:type="character" w:customStyle="1" w:styleId="WW8Num8z0">
    <w:name w:val="WW8Num8z0"/>
    <w:rsid w:val="003E22D0"/>
    <w:rPr>
      <w:rFonts w:ascii="Times New Roman" w:hAnsi="Times New Roman" w:cs="Times New Roman"/>
    </w:rPr>
  </w:style>
  <w:style w:type="character" w:customStyle="1" w:styleId="WW8Num9z0">
    <w:name w:val="WW8Num9z0"/>
    <w:rsid w:val="003E22D0"/>
    <w:rPr>
      <w:rFonts w:ascii="Times New Roman" w:hAnsi="Times New Roman" w:cs="Times New Roman"/>
    </w:rPr>
  </w:style>
  <w:style w:type="character" w:customStyle="1" w:styleId="WW8Num10z0">
    <w:name w:val="WW8Num10z0"/>
    <w:rsid w:val="003E22D0"/>
    <w:rPr>
      <w:rFonts w:ascii="Times New Roman" w:hAnsi="Times New Roman" w:cs="Times New Roman"/>
    </w:rPr>
  </w:style>
  <w:style w:type="character" w:customStyle="1" w:styleId="WW8Num11z0">
    <w:name w:val="WW8Num11z0"/>
    <w:rsid w:val="003E22D0"/>
    <w:rPr>
      <w:rFonts w:ascii="Times New Roman" w:hAnsi="Times New Roman" w:cs="Times New Roman"/>
    </w:rPr>
  </w:style>
  <w:style w:type="character" w:customStyle="1" w:styleId="WW8Num12z0">
    <w:name w:val="WW8Num12z0"/>
    <w:rsid w:val="003E22D0"/>
    <w:rPr>
      <w:rFonts w:ascii="Times New Roman" w:hAnsi="Times New Roman" w:cs="Times New Roman"/>
    </w:rPr>
  </w:style>
  <w:style w:type="character" w:customStyle="1" w:styleId="WW8Num13z0">
    <w:name w:val="WW8Num13z0"/>
    <w:rsid w:val="003E22D0"/>
    <w:rPr>
      <w:rFonts w:ascii="Times New Roman" w:hAnsi="Times New Roman" w:cs="Times New Roman"/>
    </w:rPr>
  </w:style>
  <w:style w:type="character" w:customStyle="1" w:styleId="WW8Num14z0">
    <w:name w:val="WW8Num14z0"/>
    <w:rsid w:val="003E22D0"/>
    <w:rPr>
      <w:rFonts w:ascii="Times New Roman" w:hAnsi="Times New Roman" w:cs="Times New Roman"/>
    </w:rPr>
  </w:style>
  <w:style w:type="character" w:customStyle="1" w:styleId="WW8Num15z0">
    <w:name w:val="WW8Num15z0"/>
    <w:rsid w:val="003E22D0"/>
    <w:rPr>
      <w:rFonts w:ascii="Times New Roman" w:hAnsi="Times New Roman" w:cs="Times New Roman"/>
    </w:rPr>
  </w:style>
  <w:style w:type="character" w:customStyle="1" w:styleId="WW8Num16z0">
    <w:name w:val="WW8Num16z0"/>
    <w:rsid w:val="003E22D0"/>
    <w:rPr>
      <w:rFonts w:ascii="Times New Roman" w:hAnsi="Times New Roman" w:cs="Times New Roman"/>
    </w:rPr>
  </w:style>
  <w:style w:type="character" w:customStyle="1" w:styleId="WW8Num17z0">
    <w:name w:val="WW8Num17z0"/>
    <w:rsid w:val="003E22D0"/>
    <w:rPr>
      <w:rFonts w:ascii="Times New Roman" w:hAnsi="Times New Roman" w:cs="Times New Roman"/>
    </w:rPr>
  </w:style>
  <w:style w:type="character" w:customStyle="1" w:styleId="WW8Num18z0">
    <w:name w:val="WW8Num18z0"/>
    <w:rsid w:val="003E22D0"/>
    <w:rPr>
      <w:rFonts w:ascii="Times New Roman" w:hAnsi="Times New Roman" w:cs="Times New Roman"/>
    </w:rPr>
  </w:style>
  <w:style w:type="character" w:customStyle="1" w:styleId="WW8Num19z0">
    <w:name w:val="WW8Num19z0"/>
    <w:rsid w:val="003E22D0"/>
    <w:rPr>
      <w:rFonts w:ascii="Times New Roman" w:hAnsi="Times New Roman" w:cs="Times New Roman"/>
    </w:rPr>
  </w:style>
  <w:style w:type="character" w:customStyle="1" w:styleId="WW8Num20z0">
    <w:name w:val="WW8Num20z0"/>
    <w:rsid w:val="003E22D0"/>
    <w:rPr>
      <w:rFonts w:ascii="Times New Roman" w:hAnsi="Times New Roman" w:cs="Times New Roman"/>
    </w:rPr>
  </w:style>
  <w:style w:type="character" w:customStyle="1" w:styleId="WW8Num21z0">
    <w:name w:val="WW8Num21z0"/>
    <w:rsid w:val="003E22D0"/>
    <w:rPr>
      <w:rFonts w:ascii="Times New Roman" w:hAnsi="Times New Roman" w:cs="Times New Roman"/>
    </w:rPr>
  </w:style>
  <w:style w:type="character" w:customStyle="1" w:styleId="WW8Num22z0">
    <w:name w:val="WW8Num22z0"/>
    <w:rsid w:val="003E22D0"/>
    <w:rPr>
      <w:rFonts w:ascii="Times New Roman" w:hAnsi="Times New Roman" w:cs="Times New Roman"/>
    </w:rPr>
  </w:style>
  <w:style w:type="character" w:customStyle="1" w:styleId="WW8Num23z0">
    <w:name w:val="WW8Num23z0"/>
    <w:rsid w:val="003E22D0"/>
    <w:rPr>
      <w:rFonts w:ascii="Times New Roman" w:hAnsi="Times New Roman" w:cs="Times New Roman"/>
    </w:rPr>
  </w:style>
  <w:style w:type="character" w:customStyle="1" w:styleId="WW8Num24z0">
    <w:name w:val="WW8Num24z0"/>
    <w:rsid w:val="003E22D0"/>
    <w:rPr>
      <w:rFonts w:ascii="Times New Roman" w:hAnsi="Times New Roman" w:cs="Times New Roman"/>
    </w:rPr>
  </w:style>
  <w:style w:type="character" w:customStyle="1" w:styleId="WW8Num26z0">
    <w:name w:val="WW8Num26z0"/>
    <w:rsid w:val="003E22D0"/>
    <w:rPr>
      <w:rFonts w:ascii="Times New Roman" w:hAnsi="Times New Roman" w:cs="Times New Roman"/>
    </w:rPr>
  </w:style>
  <w:style w:type="character" w:customStyle="1" w:styleId="WW8Num27z0">
    <w:name w:val="WW8Num27z0"/>
    <w:rsid w:val="003E22D0"/>
    <w:rPr>
      <w:rFonts w:ascii="Times New Roman" w:hAnsi="Times New Roman" w:cs="Times New Roman"/>
    </w:rPr>
  </w:style>
  <w:style w:type="character" w:customStyle="1" w:styleId="WW8Num28z0">
    <w:name w:val="WW8Num28z0"/>
    <w:rsid w:val="003E22D0"/>
    <w:rPr>
      <w:rFonts w:ascii="Times New Roman" w:hAnsi="Times New Roman" w:cs="Times New Roman"/>
    </w:rPr>
  </w:style>
  <w:style w:type="character" w:customStyle="1" w:styleId="WW8Num29z0">
    <w:name w:val="WW8Num29z0"/>
    <w:rsid w:val="003E22D0"/>
    <w:rPr>
      <w:rFonts w:ascii="Times New Roman" w:hAnsi="Times New Roman" w:cs="Times New Roman"/>
    </w:rPr>
  </w:style>
  <w:style w:type="character" w:customStyle="1" w:styleId="WW8Num30z0">
    <w:name w:val="WW8Num30z0"/>
    <w:rsid w:val="003E22D0"/>
    <w:rPr>
      <w:rFonts w:ascii="Times New Roman" w:hAnsi="Times New Roman" w:cs="Times New Roman"/>
    </w:rPr>
  </w:style>
  <w:style w:type="character" w:customStyle="1" w:styleId="WW8Num31z0">
    <w:name w:val="WW8Num31z0"/>
    <w:rsid w:val="003E22D0"/>
    <w:rPr>
      <w:rFonts w:ascii="Times New Roman" w:hAnsi="Times New Roman" w:cs="Times New Roman"/>
    </w:rPr>
  </w:style>
  <w:style w:type="character" w:customStyle="1" w:styleId="WW8Num32z0">
    <w:name w:val="WW8Num32z0"/>
    <w:rsid w:val="003E22D0"/>
    <w:rPr>
      <w:rFonts w:ascii="Times New Roman" w:hAnsi="Times New Roman" w:cs="Times New Roman"/>
    </w:rPr>
  </w:style>
  <w:style w:type="character" w:customStyle="1" w:styleId="WW8Num33z0">
    <w:name w:val="WW8Num33z0"/>
    <w:rsid w:val="003E22D0"/>
    <w:rPr>
      <w:rFonts w:ascii="Times New Roman" w:hAnsi="Times New Roman" w:cs="Times New Roman"/>
    </w:rPr>
  </w:style>
  <w:style w:type="character" w:customStyle="1" w:styleId="WW8Num34z0">
    <w:name w:val="WW8Num34z0"/>
    <w:rsid w:val="003E22D0"/>
    <w:rPr>
      <w:rFonts w:ascii="Times New Roman" w:hAnsi="Times New Roman" w:cs="Times New Roman"/>
    </w:rPr>
  </w:style>
  <w:style w:type="character" w:customStyle="1" w:styleId="WW8Num35z0">
    <w:name w:val="WW8Num35z0"/>
    <w:rsid w:val="003E22D0"/>
    <w:rPr>
      <w:rFonts w:ascii="Times New Roman" w:hAnsi="Times New Roman" w:cs="Times New Roman"/>
    </w:rPr>
  </w:style>
  <w:style w:type="character" w:customStyle="1" w:styleId="WW8NumSt14z0">
    <w:name w:val="WW8NumSt14z0"/>
    <w:rsid w:val="003E22D0"/>
    <w:rPr>
      <w:rFonts w:ascii="Times New Roman" w:hAnsi="Times New Roman" w:cs="Times New Roman"/>
    </w:rPr>
  </w:style>
  <w:style w:type="character" w:customStyle="1" w:styleId="WW8NumSt20z0">
    <w:name w:val="WW8NumSt20z0"/>
    <w:rsid w:val="003E22D0"/>
    <w:rPr>
      <w:rFonts w:ascii="Times New Roman" w:hAnsi="Times New Roman" w:cs="Times New Roman"/>
    </w:rPr>
  </w:style>
  <w:style w:type="character" w:customStyle="1" w:styleId="WW8NumSt33z0">
    <w:name w:val="WW8NumSt33z0"/>
    <w:rsid w:val="003E22D0"/>
    <w:rPr>
      <w:rFonts w:ascii="Times New Roman" w:hAnsi="Times New Roman" w:cs="Times New Roman"/>
    </w:rPr>
  </w:style>
  <w:style w:type="character" w:customStyle="1" w:styleId="WW8NumSt35z0">
    <w:name w:val="WW8NumSt35z0"/>
    <w:rsid w:val="003E22D0"/>
    <w:rPr>
      <w:rFonts w:ascii="Times New Roman" w:hAnsi="Times New Roman" w:cs="Times New Roman"/>
    </w:rPr>
  </w:style>
  <w:style w:type="character" w:customStyle="1" w:styleId="WW8NumSt36z0">
    <w:name w:val="WW8NumSt36z0"/>
    <w:rsid w:val="003E22D0"/>
    <w:rPr>
      <w:rFonts w:ascii="Times New Roman" w:hAnsi="Times New Roman" w:cs="Times New Roman"/>
    </w:rPr>
  </w:style>
  <w:style w:type="character" w:customStyle="1" w:styleId="21">
    <w:name w:val="Основной шрифт абзаца2"/>
    <w:rsid w:val="003E22D0"/>
  </w:style>
  <w:style w:type="character" w:styleId="a5">
    <w:name w:val="Hyperlink"/>
    <w:basedOn w:val="21"/>
    <w:uiPriority w:val="99"/>
    <w:rsid w:val="003E22D0"/>
    <w:rPr>
      <w:color w:val="0000FF"/>
      <w:u w:val="single"/>
    </w:rPr>
  </w:style>
  <w:style w:type="character" w:styleId="a6">
    <w:name w:val="FollowedHyperlink"/>
    <w:basedOn w:val="21"/>
    <w:rsid w:val="003E22D0"/>
    <w:rPr>
      <w:color w:val="800080"/>
      <w:u w:val="single"/>
    </w:rPr>
  </w:style>
  <w:style w:type="character" w:customStyle="1" w:styleId="11">
    <w:name w:val="Основной шрифт абзаца1"/>
    <w:rsid w:val="003E22D0"/>
  </w:style>
  <w:style w:type="character" w:customStyle="1" w:styleId="a7">
    <w:name w:val="Символ нумерации"/>
    <w:rsid w:val="003E22D0"/>
  </w:style>
  <w:style w:type="paragraph" w:customStyle="1" w:styleId="a8">
    <w:name w:val="Заголовок"/>
    <w:basedOn w:val="a"/>
    <w:next w:val="a0"/>
    <w:rsid w:val="003E22D0"/>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3E22D0"/>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qFormat/>
    <w:rsid w:val="003E22D0"/>
    <w:pPr>
      <w:suppressLineNumbers/>
      <w:spacing w:before="120" w:after="120"/>
    </w:pPr>
    <w:rPr>
      <w:rFonts w:cs="Mangal"/>
      <w:i/>
      <w:iCs/>
      <w:sz w:val="24"/>
      <w:szCs w:val="24"/>
    </w:rPr>
  </w:style>
  <w:style w:type="paragraph" w:customStyle="1" w:styleId="22">
    <w:name w:val="Указатель2"/>
    <w:basedOn w:val="a"/>
    <w:rsid w:val="003E22D0"/>
    <w:pPr>
      <w:suppressLineNumbers/>
    </w:pPr>
    <w:rPr>
      <w:rFonts w:cs="Mangal"/>
    </w:rPr>
  </w:style>
  <w:style w:type="paragraph" w:customStyle="1" w:styleId="12">
    <w:name w:val="Знак1"/>
    <w:basedOn w:val="a"/>
    <w:rsid w:val="003E22D0"/>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rsid w:val="003E22D0"/>
    <w:pPr>
      <w:keepNext/>
      <w:widowControl/>
      <w:jc w:val="right"/>
    </w:pPr>
    <w:rPr>
      <w:sz w:val="28"/>
      <w:szCs w:val="28"/>
      <w:lang w:val="en-US" w:eastAsia="ru-RU"/>
    </w:rPr>
  </w:style>
  <w:style w:type="paragraph" w:customStyle="1" w:styleId="23">
    <w:name w:val="заголовок 2"/>
    <w:basedOn w:val="a"/>
    <w:next w:val="a"/>
    <w:rsid w:val="003E22D0"/>
    <w:pPr>
      <w:keepNext/>
      <w:widowControl/>
      <w:jc w:val="both"/>
    </w:pPr>
    <w:rPr>
      <w:sz w:val="28"/>
      <w:szCs w:val="28"/>
    </w:rPr>
  </w:style>
  <w:style w:type="paragraph" w:customStyle="1" w:styleId="14">
    <w:name w:val="Обычный1"/>
    <w:basedOn w:val="a"/>
    <w:rsid w:val="003E22D0"/>
    <w:rPr>
      <w:rFonts w:eastAsia="Tahoma"/>
      <w:sz w:val="24"/>
    </w:rPr>
  </w:style>
  <w:style w:type="paragraph" w:customStyle="1" w:styleId="15">
    <w:name w:val="Обычный1"/>
    <w:basedOn w:val="a"/>
    <w:rsid w:val="003E22D0"/>
    <w:pPr>
      <w:autoSpaceDE/>
    </w:pPr>
    <w:rPr>
      <w:sz w:val="24"/>
    </w:rPr>
  </w:style>
  <w:style w:type="paragraph" w:customStyle="1" w:styleId="16">
    <w:name w:val="Без интервала1"/>
    <w:rsid w:val="003E22D0"/>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3E22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rsid w:val="003E22D0"/>
    <w:pPr>
      <w:widowControl/>
      <w:autoSpaceDE/>
      <w:spacing w:before="280" w:after="280"/>
    </w:pPr>
    <w:rPr>
      <w:sz w:val="24"/>
      <w:szCs w:val="24"/>
    </w:rPr>
  </w:style>
  <w:style w:type="paragraph" w:customStyle="1" w:styleId="ac">
    <w:name w:val="Знак"/>
    <w:basedOn w:val="a"/>
    <w:rsid w:val="003E22D0"/>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
    <w:rsid w:val="003E22D0"/>
    <w:pPr>
      <w:widowControl/>
      <w:autoSpaceDE/>
      <w:jc w:val="both"/>
    </w:pPr>
    <w:rPr>
      <w:sz w:val="28"/>
      <w:szCs w:val="24"/>
    </w:rPr>
  </w:style>
  <w:style w:type="paragraph" w:styleId="ad">
    <w:name w:val="Body Text Indent"/>
    <w:basedOn w:val="a"/>
    <w:link w:val="ae"/>
    <w:rsid w:val="003E22D0"/>
    <w:pPr>
      <w:spacing w:after="120"/>
      <w:ind w:left="283"/>
    </w:pPr>
  </w:style>
  <w:style w:type="character" w:customStyle="1" w:styleId="ae">
    <w:name w:val="Основной текст с отступом Знак"/>
    <w:basedOn w:val="a1"/>
    <w:link w:val="ad"/>
    <w:rsid w:val="003E22D0"/>
    <w:rPr>
      <w:rFonts w:ascii="Times New Roman" w:eastAsia="Times New Roman" w:hAnsi="Times New Roman" w:cs="Times New Roman"/>
      <w:sz w:val="20"/>
      <w:szCs w:val="20"/>
      <w:lang w:eastAsia="zh-CN"/>
    </w:rPr>
  </w:style>
  <w:style w:type="paragraph" w:customStyle="1" w:styleId="ConsPlusNormal">
    <w:name w:val="ConsPlusNormal"/>
    <w:rsid w:val="003E22D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3E22D0"/>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7">
    <w:name w:val="Название объекта1"/>
    <w:basedOn w:val="a"/>
    <w:rsid w:val="003E22D0"/>
    <w:pPr>
      <w:widowControl/>
      <w:suppressLineNumbers/>
      <w:autoSpaceDE/>
      <w:spacing w:before="120" w:after="120"/>
      <w:ind w:firstLine="539"/>
      <w:jc w:val="both"/>
    </w:pPr>
    <w:rPr>
      <w:rFonts w:ascii="Calibri" w:eastAsia="Calibri" w:hAnsi="Calibri" w:cs="Mangal"/>
      <w:i/>
      <w:iCs/>
      <w:sz w:val="24"/>
      <w:szCs w:val="24"/>
    </w:rPr>
  </w:style>
  <w:style w:type="paragraph" w:customStyle="1" w:styleId="18">
    <w:name w:val="Указатель1"/>
    <w:basedOn w:val="a"/>
    <w:rsid w:val="003E22D0"/>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rsid w:val="003E22D0"/>
    <w:pPr>
      <w:widowControl/>
      <w:autoSpaceDE/>
      <w:spacing w:before="280" w:after="119"/>
    </w:pPr>
    <w:rPr>
      <w:color w:val="000000"/>
    </w:rPr>
  </w:style>
  <w:style w:type="paragraph" w:customStyle="1" w:styleId="cjk">
    <w:name w:val="cjk"/>
    <w:basedOn w:val="a"/>
    <w:rsid w:val="003E22D0"/>
    <w:pPr>
      <w:widowControl/>
      <w:autoSpaceDE/>
      <w:spacing w:before="280" w:after="119"/>
    </w:pPr>
    <w:rPr>
      <w:color w:val="000000"/>
    </w:rPr>
  </w:style>
  <w:style w:type="paragraph" w:customStyle="1" w:styleId="ctl">
    <w:name w:val="ctl"/>
    <w:basedOn w:val="a"/>
    <w:rsid w:val="003E22D0"/>
    <w:pPr>
      <w:widowControl/>
      <w:autoSpaceDE/>
      <w:spacing w:before="280" w:after="119"/>
    </w:pPr>
    <w:rPr>
      <w:color w:val="000000"/>
    </w:rPr>
  </w:style>
  <w:style w:type="paragraph" w:customStyle="1" w:styleId="af">
    <w:name w:val="Содержимое таблицы"/>
    <w:basedOn w:val="a"/>
    <w:rsid w:val="003E22D0"/>
    <w:pPr>
      <w:suppressLineNumbers/>
    </w:pPr>
  </w:style>
  <w:style w:type="paragraph" w:customStyle="1" w:styleId="af0">
    <w:name w:val="Заголовок таблицы"/>
    <w:basedOn w:val="af"/>
    <w:rsid w:val="003E22D0"/>
    <w:pPr>
      <w:jc w:val="center"/>
    </w:pPr>
    <w:rPr>
      <w:b/>
      <w:bCs/>
    </w:rPr>
  </w:style>
  <w:style w:type="paragraph" w:styleId="af1">
    <w:name w:val="header"/>
    <w:basedOn w:val="a"/>
    <w:link w:val="af2"/>
    <w:uiPriority w:val="99"/>
    <w:unhideWhenUsed/>
    <w:rsid w:val="003E22D0"/>
    <w:pPr>
      <w:tabs>
        <w:tab w:val="center" w:pos="4677"/>
        <w:tab w:val="right" w:pos="9355"/>
      </w:tabs>
    </w:pPr>
  </w:style>
  <w:style w:type="character" w:customStyle="1" w:styleId="af2">
    <w:name w:val="Верхний колонтитул Знак"/>
    <w:basedOn w:val="a1"/>
    <w:link w:val="af1"/>
    <w:uiPriority w:val="99"/>
    <w:rsid w:val="003E22D0"/>
    <w:rPr>
      <w:rFonts w:ascii="Times New Roman" w:eastAsia="Times New Roman" w:hAnsi="Times New Roman" w:cs="Times New Roman"/>
      <w:sz w:val="20"/>
      <w:szCs w:val="20"/>
      <w:lang w:eastAsia="zh-CN"/>
    </w:rPr>
  </w:style>
  <w:style w:type="paragraph" w:styleId="af3">
    <w:name w:val="footer"/>
    <w:basedOn w:val="a"/>
    <w:link w:val="af4"/>
    <w:uiPriority w:val="99"/>
    <w:unhideWhenUsed/>
    <w:rsid w:val="003E22D0"/>
    <w:pPr>
      <w:tabs>
        <w:tab w:val="center" w:pos="4677"/>
        <w:tab w:val="right" w:pos="9355"/>
      </w:tabs>
    </w:pPr>
  </w:style>
  <w:style w:type="character" w:customStyle="1" w:styleId="af4">
    <w:name w:val="Нижний колонтитул Знак"/>
    <w:basedOn w:val="a1"/>
    <w:link w:val="af3"/>
    <w:uiPriority w:val="99"/>
    <w:rsid w:val="003E22D0"/>
    <w:rPr>
      <w:rFonts w:ascii="Times New Roman" w:eastAsia="Times New Roman" w:hAnsi="Times New Roman" w:cs="Times New Roman"/>
      <w:sz w:val="20"/>
      <w:szCs w:val="20"/>
      <w:lang w:eastAsia="zh-CN"/>
    </w:rPr>
  </w:style>
  <w:style w:type="character" w:customStyle="1" w:styleId="af5">
    <w:name w:val="Цветовое выделение"/>
    <w:rsid w:val="003E22D0"/>
    <w:rPr>
      <w:b/>
      <w:bCs/>
      <w:color w:val="000080"/>
      <w:sz w:val="20"/>
      <w:szCs w:val="20"/>
    </w:rPr>
  </w:style>
  <w:style w:type="character" w:customStyle="1" w:styleId="af6">
    <w:name w:val="Гипертекстовая ссылка"/>
    <w:basedOn w:val="af5"/>
    <w:rsid w:val="003E22D0"/>
    <w:rPr>
      <w:color w:val="008000"/>
      <w:u w:val="single"/>
    </w:rPr>
  </w:style>
  <w:style w:type="paragraph" w:customStyle="1" w:styleId="af7">
    <w:name w:val="Таблицы (моноширинный)"/>
    <w:basedOn w:val="a"/>
    <w:next w:val="a"/>
    <w:rsid w:val="003E22D0"/>
    <w:pPr>
      <w:suppressAutoHyphens w:val="0"/>
      <w:autoSpaceDN w:val="0"/>
      <w:adjustRightInd w:val="0"/>
      <w:jc w:val="both"/>
    </w:pPr>
    <w:rPr>
      <w:rFonts w:ascii="Courier New" w:hAnsi="Courier New" w:cs="Courier New"/>
      <w:lang w:eastAsia="ru-RU"/>
    </w:rPr>
  </w:style>
  <w:style w:type="table" w:styleId="af8">
    <w:name w:val="Table Grid"/>
    <w:basedOn w:val="a2"/>
    <w:uiPriority w:val="59"/>
    <w:rsid w:val="003E22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3E22D0"/>
    <w:pPr>
      <w:keepNext/>
      <w:widowControl/>
      <w:suppressAutoHyphens w:val="0"/>
      <w:autoSpaceDE/>
      <w:jc w:val="center"/>
      <w:outlineLvl w:val="5"/>
    </w:pPr>
    <w:rPr>
      <w:rFonts w:eastAsia="Times New Roman"/>
      <w:b/>
      <w:bCs/>
      <w:sz w:val="36"/>
      <w:szCs w:val="36"/>
      <w:lang w:eastAsia="ru-RU"/>
    </w:rPr>
  </w:style>
  <w:style w:type="paragraph" w:styleId="af9">
    <w:name w:val="No Spacing"/>
    <w:qFormat/>
    <w:rsid w:val="003E22D0"/>
    <w:pPr>
      <w:spacing w:after="0" w:line="240" w:lineRule="auto"/>
    </w:pPr>
    <w:rPr>
      <w:rFonts w:ascii="Calibri" w:eastAsia="Times New Roman" w:hAnsi="Calibri" w:cs="Times New Roman"/>
      <w:lang w:eastAsia="ru-RU"/>
    </w:rPr>
  </w:style>
  <w:style w:type="paragraph" w:styleId="afa">
    <w:name w:val="List Paragraph"/>
    <w:basedOn w:val="a"/>
    <w:qFormat/>
    <w:rsid w:val="00552C85"/>
    <w:pPr>
      <w:ind w:left="720"/>
      <w:contextualSpacing/>
    </w:pPr>
  </w:style>
  <w:style w:type="character" w:customStyle="1" w:styleId="90">
    <w:name w:val="Заголовок 9 Знак"/>
    <w:basedOn w:val="a1"/>
    <w:link w:val="9"/>
    <w:rsid w:val="00731E3A"/>
    <w:rPr>
      <w:rFonts w:asciiTheme="majorHAnsi" w:eastAsiaTheme="majorEastAsia" w:hAnsiTheme="majorHAnsi" w:cstheme="majorBidi"/>
      <w:i/>
      <w:iCs/>
      <w:color w:val="404040" w:themeColor="text1" w:themeTint="BF"/>
      <w:sz w:val="20"/>
      <w:szCs w:val="20"/>
      <w:lang w:eastAsia="zh-CN"/>
    </w:rPr>
  </w:style>
  <w:style w:type="paragraph" w:styleId="32">
    <w:name w:val="Body Text 3"/>
    <w:basedOn w:val="a"/>
    <w:link w:val="33"/>
    <w:unhideWhenUsed/>
    <w:rsid w:val="00731E3A"/>
    <w:pPr>
      <w:spacing w:after="120"/>
    </w:pPr>
    <w:rPr>
      <w:sz w:val="16"/>
      <w:szCs w:val="16"/>
    </w:rPr>
  </w:style>
  <w:style w:type="character" w:customStyle="1" w:styleId="33">
    <w:name w:val="Основной текст 3 Знак"/>
    <w:basedOn w:val="a1"/>
    <w:link w:val="32"/>
    <w:rsid w:val="00731E3A"/>
    <w:rPr>
      <w:rFonts w:ascii="Times New Roman" w:eastAsia="Times New Roman" w:hAnsi="Times New Roman" w:cs="Times New Roman"/>
      <w:sz w:val="16"/>
      <w:szCs w:val="16"/>
      <w:lang w:eastAsia="zh-CN"/>
    </w:rPr>
  </w:style>
  <w:style w:type="character" w:customStyle="1" w:styleId="40">
    <w:name w:val="Заголовок 4 Знак"/>
    <w:basedOn w:val="a1"/>
    <w:link w:val="4"/>
    <w:rsid w:val="00731E3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31E3A"/>
    <w:rPr>
      <w:rFonts w:ascii="Times New Roman" w:eastAsia="Times New Roman" w:hAnsi="Times New Roman" w:cs="Times New Roman"/>
      <w:b/>
      <w:bCs/>
      <w:i/>
      <w:iCs/>
      <w:sz w:val="26"/>
      <w:szCs w:val="26"/>
      <w:lang w:eastAsia="ru-RU"/>
    </w:rPr>
  </w:style>
  <w:style w:type="paragraph" w:styleId="24">
    <w:name w:val="Body Text 2"/>
    <w:basedOn w:val="a"/>
    <w:link w:val="25"/>
    <w:rsid w:val="00731E3A"/>
    <w:pPr>
      <w:suppressAutoHyphens w:val="0"/>
      <w:autoSpaceDN w:val="0"/>
      <w:adjustRightInd w:val="0"/>
      <w:spacing w:after="120" w:line="480" w:lineRule="auto"/>
    </w:pPr>
    <w:rPr>
      <w:lang w:eastAsia="ru-RU"/>
    </w:rPr>
  </w:style>
  <w:style w:type="character" w:customStyle="1" w:styleId="25">
    <w:name w:val="Основной текст 2 Знак"/>
    <w:basedOn w:val="a1"/>
    <w:link w:val="24"/>
    <w:rsid w:val="00731E3A"/>
    <w:rPr>
      <w:rFonts w:ascii="Times New Roman" w:eastAsia="Times New Roman" w:hAnsi="Times New Roman" w:cs="Times New Roman"/>
      <w:sz w:val="20"/>
      <w:szCs w:val="20"/>
      <w:lang w:eastAsia="ru-RU"/>
    </w:rPr>
  </w:style>
  <w:style w:type="paragraph" w:styleId="afb">
    <w:name w:val="Block Text"/>
    <w:basedOn w:val="a"/>
    <w:rsid w:val="00731E3A"/>
    <w:pPr>
      <w:widowControl/>
      <w:suppressAutoHyphens w:val="0"/>
      <w:autoSpaceDN w:val="0"/>
      <w:ind w:left="142" w:right="5952"/>
      <w:jc w:val="both"/>
    </w:pPr>
    <w:rPr>
      <w:sz w:val="24"/>
      <w:szCs w:val="24"/>
      <w:lang w:eastAsia="ru-RU"/>
    </w:rPr>
  </w:style>
  <w:style w:type="paragraph" w:customStyle="1" w:styleId="ConsNonformat">
    <w:name w:val="ConsNonformat"/>
    <w:rsid w:val="00731E3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731E3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
    <w:rsid w:val="00731E3A"/>
    <w:rPr>
      <w:rFonts w:eastAsia="Tahoma"/>
      <w:sz w:val="24"/>
      <w:lang w:eastAsia="ru-RU"/>
    </w:rPr>
  </w:style>
  <w:style w:type="paragraph" w:customStyle="1" w:styleId="27">
    <w:name w:val="Без интервала2"/>
    <w:rsid w:val="00731E3A"/>
    <w:pPr>
      <w:spacing w:after="0" w:line="240" w:lineRule="auto"/>
      <w:ind w:firstLine="539"/>
      <w:jc w:val="both"/>
    </w:pPr>
    <w:rPr>
      <w:rFonts w:ascii="Calibri" w:eastAsia="Times New Roman" w:hAnsi="Calibri" w:cs="Times New Roman"/>
    </w:rPr>
  </w:style>
  <w:style w:type="table" w:customStyle="1" w:styleId="19">
    <w:name w:val="Стиль таблицы1"/>
    <w:basedOn w:val="a2"/>
    <w:rsid w:val="00731E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c">
    <w:name w:val="Plain Text"/>
    <w:basedOn w:val="a"/>
    <w:link w:val="afd"/>
    <w:rsid w:val="00731E3A"/>
    <w:pPr>
      <w:widowControl/>
      <w:suppressAutoHyphens w:val="0"/>
      <w:autoSpaceDE/>
    </w:pPr>
    <w:rPr>
      <w:rFonts w:ascii="Courier New" w:hAnsi="Courier New" w:cs="Courier New"/>
      <w:lang w:eastAsia="ru-RU"/>
    </w:rPr>
  </w:style>
  <w:style w:type="character" w:customStyle="1" w:styleId="afd">
    <w:name w:val="Текст Знак"/>
    <w:basedOn w:val="a1"/>
    <w:link w:val="afc"/>
    <w:rsid w:val="00731E3A"/>
    <w:rPr>
      <w:rFonts w:ascii="Courier New" w:eastAsia="Times New Roman" w:hAnsi="Courier New" w:cs="Courier New"/>
      <w:sz w:val="20"/>
      <w:szCs w:val="20"/>
      <w:lang w:eastAsia="ru-RU"/>
    </w:rPr>
  </w:style>
  <w:style w:type="paragraph" w:customStyle="1" w:styleId="Heading">
    <w:name w:val="Heading"/>
    <w:rsid w:val="00731E3A"/>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731E3A"/>
    <w:pPr>
      <w:keepNext/>
      <w:widowControl/>
      <w:suppressAutoHyphens w:val="0"/>
      <w:autoSpaceDE/>
      <w:jc w:val="center"/>
      <w:outlineLvl w:val="5"/>
    </w:pPr>
    <w:rPr>
      <w:rFonts w:eastAsia="Times New Roman"/>
      <w:b/>
      <w:bCs/>
      <w:sz w:val="36"/>
      <w:szCs w:val="36"/>
    </w:rPr>
  </w:style>
  <w:style w:type="character" w:styleId="afe">
    <w:name w:val="line number"/>
    <w:basedOn w:val="a1"/>
    <w:rsid w:val="00731E3A"/>
  </w:style>
  <w:style w:type="character" w:styleId="aff">
    <w:name w:val="Strong"/>
    <w:basedOn w:val="21"/>
    <w:qFormat/>
    <w:rsid w:val="00254606"/>
    <w:rPr>
      <w:b/>
      <w:bCs/>
    </w:rPr>
  </w:style>
  <w:style w:type="paragraph" w:customStyle="1" w:styleId="ConsPlusNonformat">
    <w:name w:val="ConsPlusNonformat"/>
    <w:rsid w:val="0025460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0">
    <w:name w:val="Текст в заданном формате"/>
    <w:basedOn w:val="a"/>
    <w:rsid w:val="00254606"/>
    <w:pPr>
      <w:widowControl/>
      <w:autoSpaceDE/>
    </w:pPr>
    <w:rPr>
      <w:rFonts w:ascii="Courier New" w:eastAsia="Courier New" w:hAnsi="Courier New" w:cs="Courier New"/>
      <w:lang w:eastAsia="ar-SA"/>
    </w:rPr>
  </w:style>
  <w:style w:type="paragraph" w:customStyle="1" w:styleId="34">
    <w:name w:val="Обычный3"/>
    <w:basedOn w:val="a"/>
    <w:rsid w:val="00AF3D9D"/>
    <w:rPr>
      <w:rFonts w:eastAsia="Tahoma"/>
      <w:sz w:val="24"/>
    </w:rPr>
  </w:style>
  <w:style w:type="paragraph" w:customStyle="1" w:styleId="35">
    <w:name w:val="Без интервала3"/>
    <w:rsid w:val="00AF3D9D"/>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AF3D9D"/>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rsid w:val="00AF3D9D"/>
    <w:rPr>
      <w:rFonts w:ascii="Times New Roman" w:hAnsi="Times New Roman" w:cs="Times New Roman"/>
      <w:b/>
      <w:bCs/>
      <w:sz w:val="22"/>
      <w:szCs w:val="22"/>
    </w:rPr>
  </w:style>
  <w:style w:type="character" w:customStyle="1" w:styleId="FontStyle12">
    <w:name w:val="Font Style12"/>
    <w:basedOn w:val="a1"/>
    <w:rsid w:val="00AF3D9D"/>
    <w:rPr>
      <w:rFonts w:ascii="Times New Roman" w:hAnsi="Times New Roman" w:cs="Times New Roman"/>
      <w:sz w:val="22"/>
      <w:szCs w:val="22"/>
    </w:rPr>
  </w:style>
  <w:style w:type="character" w:customStyle="1" w:styleId="FontStyle13">
    <w:name w:val="Font Style13"/>
    <w:basedOn w:val="a1"/>
    <w:rsid w:val="00AF3D9D"/>
    <w:rPr>
      <w:rFonts w:ascii="Times New Roman" w:hAnsi="Times New Roman" w:cs="Times New Roman"/>
      <w:b/>
      <w:bCs/>
      <w:sz w:val="20"/>
      <w:szCs w:val="20"/>
    </w:rPr>
  </w:style>
  <w:style w:type="paragraph" w:customStyle="1" w:styleId="Style1">
    <w:name w:val="Style1"/>
    <w:basedOn w:val="a"/>
    <w:rsid w:val="00AF3D9D"/>
    <w:pPr>
      <w:suppressAutoHyphens w:val="0"/>
      <w:autoSpaceDN w:val="0"/>
      <w:adjustRightInd w:val="0"/>
    </w:pPr>
    <w:rPr>
      <w:sz w:val="24"/>
      <w:szCs w:val="24"/>
      <w:lang w:eastAsia="ru-RU"/>
    </w:rPr>
  </w:style>
  <w:style w:type="paragraph" w:customStyle="1" w:styleId="Style2">
    <w:name w:val="Style2"/>
    <w:basedOn w:val="a"/>
    <w:rsid w:val="00AF3D9D"/>
    <w:pPr>
      <w:suppressAutoHyphens w:val="0"/>
      <w:autoSpaceDN w:val="0"/>
      <w:adjustRightInd w:val="0"/>
    </w:pPr>
    <w:rPr>
      <w:sz w:val="24"/>
      <w:szCs w:val="24"/>
      <w:lang w:eastAsia="ru-RU"/>
    </w:rPr>
  </w:style>
  <w:style w:type="paragraph" w:customStyle="1" w:styleId="Style3">
    <w:name w:val="Style3"/>
    <w:basedOn w:val="a"/>
    <w:rsid w:val="00AF3D9D"/>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rsid w:val="00AF3D9D"/>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rsid w:val="00AF3D9D"/>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rsid w:val="00AF3D9D"/>
    <w:rPr>
      <w:rFonts w:ascii="Times New Roman" w:hAnsi="Times New Roman" w:cs="Times New Roman"/>
      <w:spacing w:val="-10"/>
      <w:sz w:val="38"/>
      <w:szCs w:val="38"/>
    </w:rPr>
  </w:style>
  <w:style w:type="paragraph" w:customStyle="1" w:styleId="ConsPlusDocList">
    <w:name w:val="ConsPlusDocList"/>
    <w:next w:val="a"/>
    <w:rsid w:val="00AF3D9D"/>
    <w:pPr>
      <w:widowControl w:val="0"/>
      <w:suppressAutoHyphens/>
      <w:spacing w:after="0" w:line="240" w:lineRule="auto"/>
    </w:pPr>
    <w:rPr>
      <w:rFonts w:ascii="Arial" w:eastAsia="Arial" w:hAnsi="Arial" w:cs="Arial"/>
      <w:sz w:val="20"/>
      <w:szCs w:val="20"/>
      <w:lang w:eastAsia="hi-IN" w:bidi="hi-IN"/>
    </w:rPr>
  </w:style>
  <w:style w:type="paragraph" w:customStyle="1" w:styleId="1a">
    <w:name w:val="Текст1"/>
    <w:basedOn w:val="a"/>
    <w:rsid w:val="00AF3D9D"/>
    <w:pPr>
      <w:suppressAutoHyphens w:val="0"/>
    </w:pPr>
    <w:rPr>
      <w:rFonts w:ascii="Courier New" w:hAnsi="Courier New" w:cs="Courier New"/>
      <w:lang w:eastAsia="ar-SA"/>
    </w:rPr>
  </w:style>
  <w:style w:type="paragraph" w:customStyle="1" w:styleId="aff1">
    <w:name w:val="Стиль"/>
    <w:rsid w:val="001C5675"/>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AE43C5"/>
    <w:pPr>
      <w:suppressAutoHyphens w:val="0"/>
      <w:autoSpaceDN w:val="0"/>
      <w:adjustRightInd w:val="0"/>
    </w:pPr>
    <w:rPr>
      <w:sz w:val="24"/>
      <w:szCs w:val="24"/>
      <w:lang w:eastAsia="ru-RU"/>
    </w:rPr>
  </w:style>
  <w:style w:type="paragraph" w:customStyle="1" w:styleId="Style6">
    <w:name w:val="Style6"/>
    <w:basedOn w:val="a"/>
    <w:rsid w:val="00AE43C5"/>
    <w:pPr>
      <w:suppressAutoHyphens w:val="0"/>
      <w:autoSpaceDN w:val="0"/>
      <w:adjustRightInd w:val="0"/>
      <w:spacing w:line="238" w:lineRule="exact"/>
    </w:pPr>
    <w:rPr>
      <w:sz w:val="24"/>
      <w:szCs w:val="24"/>
      <w:lang w:eastAsia="ru-RU"/>
    </w:rPr>
  </w:style>
  <w:style w:type="paragraph" w:customStyle="1" w:styleId="Style8">
    <w:name w:val="Style8"/>
    <w:basedOn w:val="a"/>
    <w:rsid w:val="00AE43C5"/>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AE43C5"/>
    <w:rPr>
      <w:rFonts w:ascii="Microsoft Sans Serif" w:hAnsi="Microsoft Sans Serif" w:cs="Microsoft Sans Serif"/>
      <w:sz w:val="16"/>
      <w:szCs w:val="16"/>
    </w:rPr>
  </w:style>
  <w:style w:type="character" w:customStyle="1" w:styleId="FontStyle14">
    <w:name w:val="Font Style14"/>
    <w:basedOn w:val="a1"/>
    <w:rsid w:val="00AE43C5"/>
    <w:rPr>
      <w:rFonts w:ascii="Times New Roman" w:hAnsi="Times New Roman" w:cs="Times New Roman"/>
      <w:spacing w:val="20"/>
      <w:sz w:val="20"/>
      <w:szCs w:val="20"/>
    </w:rPr>
  </w:style>
  <w:style w:type="numbering" w:styleId="111111">
    <w:name w:val="Outline List 2"/>
    <w:basedOn w:val="a3"/>
    <w:rsid w:val="005E792D"/>
    <w:pPr>
      <w:numPr>
        <w:numId w:val="1"/>
      </w:numPr>
    </w:pPr>
  </w:style>
  <w:style w:type="paragraph" w:styleId="36">
    <w:name w:val="Body Text Indent 3"/>
    <w:basedOn w:val="a"/>
    <w:link w:val="37"/>
    <w:semiHidden/>
    <w:unhideWhenUsed/>
    <w:rsid w:val="000779F9"/>
    <w:pPr>
      <w:spacing w:after="120"/>
      <w:ind w:left="283"/>
    </w:pPr>
    <w:rPr>
      <w:sz w:val="16"/>
      <w:szCs w:val="16"/>
    </w:rPr>
  </w:style>
  <w:style w:type="character" w:customStyle="1" w:styleId="37">
    <w:name w:val="Основной текст с отступом 3 Знак"/>
    <w:basedOn w:val="a1"/>
    <w:link w:val="36"/>
    <w:semiHidden/>
    <w:rsid w:val="000779F9"/>
    <w:rPr>
      <w:rFonts w:ascii="Times New Roman" w:eastAsia="Times New Roman" w:hAnsi="Times New Roman" w:cs="Times New Roman"/>
      <w:sz w:val="16"/>
      <w:szCs w:val="16"/>
      <w:lang w:eastAsia="zh-CN"/>
    </w:rPr>
  </w:style>
  <w:style w:type="paragraph" w:styleId="28">
    <w:name w:val="Body Text Indent 2"/>
    <w:basedOn w:val="a"/>
    <w:link w:val="29"/>
    <w:semiHidden/>
    <w:unhideWhenUsed/>
    <w:rsid w:val="000779F9"/>
    <w:pPr>
      <w:spacing w:after="120" w:line="480" w:lineRule="auto"/>
      <w:ind w:left="283"/>
    </w:pPr>
  </w:style>
  <w:style w:type="character" w:customStyle="1" w:styleId="29">
    <w:name w:val="Основной текст с отступом 2 Знак"/>
    <w:basedOn w:val="a1"/>
    <w:link w:val="28"/>
    <w:semiHidden/>
    <w:rsid w:val="000779F9"/>
    <w:rPr>
      <w:rFonts w:ascii="Times New Roman" w:eastAsia="Times New Roman" w:hAnsi="Times New Roman" w:cs="Times New Roman"/>
      <w:sz w:val="20"/>
      <w:szCs w:val="20"/>
      <w:lang w:eastAsia="zh-CN"/>
    </w:rPr>
  </w:style>
  <w:style w:type="paragraph" w:styleId="aff2">
    <w:name w:val="Balloon Text"/>
    <w:basedOn w:val="a"/>
    <w:link w:val="aff3"/>
    <w:rsid w:val="00432480"/>
    <w:pPr>
      <w:widowControl/>
      <w:suppressAutoHyphens w:val="0"/>
      <w:autoSpaceDE/>
    </w:pPr>
    <w:rPr>
      <w:rFonts w:ascii="Tahoma" w:hAnsi="Tahoma" w:cs="Tahoma"/>
      <w:sz w:val="16"/>
      <w:szCs w:val="16"/>
      <w:lang w:eastAsia="ru-RU"/>
    </w:rPr>
  </w:style>
  <w:style w:type="character" w:customStyle="1" w:styleId="aff3">
    <w:name w:val="Текст выноски Знак"/>
    <w:basedOn w:val="a1"/>
    <w:link w:val="aff2"/>
    <w:rsid w:val="00432480"/>
    <w:rPr>
      <w:rFonts w:ascii="Tahoma" w:eastAsia="Times New Roman" w:hAnsi="Tahoma" w:cs="Tahoma"/>
      <w:sz w:val="16"/>
      <w:szCs w:val="16"/>
      <w:lang w:eastAsia="ru-RU"/>
    </w:rPr>
  </w:style>
  <w:style w:type="numbering" w:customStyle="1" w:styleId="1b">
    <w:name w:val="Нет списка1"/>
    <w:next w:val="a3"/>
    <w:semiHidden/>
    <w:unhideWhenUsed/>
    <w:rsid w:val="00432480"/>
  </w:style>
  <w:style w:type="character" w:customStyle="1" w:styleId="7">
    <w:name w:val="Знак Знак7"/>
    <w:basedOn w:val="a1"/>
    <w:rsid w:val="00432480"/>
    <w:rPr>
      <w:rFonts w:ascii="Arial" w:hAnsi="Arial" w:cs="Arial"/>
      <w:b/>
      <w:bCs/>
      <w:color w:val="000080"/>
      <w:lang w:val="ru-RU" w:eastAsia="ar-SA" w:bidi="ar-SA"/>
    </w:rPr>
  </w:style>
  <w:style w:type="character" w:customStyle="1" w:styleId="aff4">
    <w:name w:val="Не вступил в силу"/>
    <w:basedOn w:val="af5"/>
    <w:rsid w:val="00432480"/>
    <w:rPr>
      <w:rFonts w:ascii="Times New Roman" w:hAnsi="Times New Roman" w:cs="Times New Roman"/>
      <w:b/>
      <w:bCs w:val="0"/>
      <w:color w:val="008080"/>
    </w:rPr>
  </w:style>
  <w:style w:type="character" w:styleId="aff5">
    <w:name w:val="page number"/>
    <w:basedOn w:val="a1"/>
    <w:rsid w:val="00432480"/>
  </w:style>
  <w:style w:type="paragraph" w:customStyle="1" w:styleId="aff6">
    <w:name w:val="Заголовок статьи"/>
    <w:basedOn w:val="a"/>
    <w:next w:val="a"/>
    <w:rsid w:val="00432480"/>
    <w:pPr>
      <w:ind w:left="1612" w:hanging="892"/>
      <w:jc w:val="both"/>
    </w:pPr>
    <w:rPr>
      <w:rFonts w:ascii="Arial" w:hAnsi="Arial" w:cs="Arial"/>
      <w:lang w:eastAsia="ar-SA"/>
    </w:rPr>
  </w:style>
  <w:style w:type="paragraph" w:customStyle="1" w:styleId="aff7">
    <w:name w:val="Нормальный (таблица)"/>
    <w:basedOn w:val="a"/>
    <w:next w:val="a"/>
    <w:rsid w:val="00432480"/>
    <w:pPr>
      <w:jc w:val="both"/>
    </w:pPr>
    <w:rPr>
      <w:rFonts w:ascii="Arial" w:hAnsi="Arial" w:cs="Arial"/>
      <w:sz w:val="24"/>
      <w:szCs w:val="24"/>
      <w:lang w:eastAsia="ar-SA"/>
    </w:rPr>
  </w:style>
  <w:style w:type="paragraph" w:customStyle="1" w:styleId="ConsPlusCell">
    <w:name w:val="ConsPlusCell"/>
    <w:rsid w:val="00F76D35"/>
    <w:pPr>
      <w:autoSpaceDE w:val="0"/>
      <w:autoSpaceDN w:val="0"/>
      <w:adjustRightInd w:val="0"/>
      <w:spacing w:after="0" w:line="240" w:lineRule="auto"/>
    </w:pPr>
    <w:rPr>
      <w:rFonts w:ascii="Courier New" w:eastAsia="Calibri" w:hAnsi="Courier New" w:cs="Courier New"/>
      <w:sz w:val="20"/>
      <w:szCs w:val="20"/>
    </w:rPr>
  </w:style>
  <w:style w:type="paragraph" w:customStyle="1" w:styleId="41">
    <w:name w:val="Обычный4"/>
    <w:basedOn w:val="a"/>
    <w:rsid w:val="000621FA"/>
    <w:rPr>
      <w:rFonts w:eastAsia="Tahoma"/>
      <w:sz w:val="24"/>
    </w:rPr>
  </w:style>
  <w:style w:type="paragraph" w:customStyle="1" w:styleId="42">
    <w:name w:val="Без интервала4"/>
    <w:rsid w:val="000621FA"/>
    <w:pPr>
      <w:suppressAutoHyphens/>
      <w:spacing w:after="0" w:line="240" w:lineRule="auto"/>
      <w:ind w:firstLine="539"/>
      <w:jc w:val="both"/>
    </w:pPr>
    <w:rPr>
      <w:rFonts w:ascii="Calibri" w:eastAsia="Times New Roman" w:hAnsi="Calibri" w:cs="Calibri"/>
      <w:lang w:eastAsia="zh-CN"/>
    </w:rPr>
  </w:style>
  <w:style w:type="paragraph" w:customStyle="1" w:styleId="64">
    <w:name w:val="Заголовок 64"/>
    <w:basedOn w:val="41"/>
    <w:next w:val="41"/>
    <w:rsid w:val="000621FA"/>
    <w:pPr>
      <w:keepNext/>
      <w:widowControl/>
      <w:suppressAutoHyphens w:val="0"/>
      <w:autoSpaceDE/>
      <w:jc w:val="center"/>
      <w:outlineLvl w:val="5"/>
    </w:pPr>
    <w:rPr>
      <w:rFonts w:eastAsia="Times New Roman"/>
      <w:b/>
      <w:bCs/>
      <w:sz w:val="36"/>
      <w:szCs w:val="36"/>
      <w:lang w:eastAsia="ru-RU"/>
    </w:rPr>
  </w:style>
  <w:style w:type="paragraph" w:customStyle="1" w:styleId="ConsPlusDocList0">
    <w:name w:val="ConsPlusDocList"/>
    <w:next w:val="a"/>
    <w:rsid w:val="000621FA"/>
    <w:pPr>
      <w:widowControl w:val="0"/>
      <w:suppressAutoHyphens/>
      <w:spacing w:after="0" w:line="240" w:lineRule="auto"/>
    </w:pPr>
    <w:rPr>
      <w:rFonts w:ascii="Arial" w:eastAsia="Arial" w:hAnsi="Arial" w:cs="Arial"/>
      <w:sz w:val="20"/>
      <w:szCs w:val="20"/>
      <w:lang w:eastAsia="hi-IN" w:bidi="hi-IN"/>
    </w:rPr>
  </w:style>
  <w:style w:type="paragraph" w:customStyle="1" w:styleId="aff8">
    <w:name w:val="Знак"/>
    <w:basedOn w:val="a"/>
    <w:rsid w:val="000621FA"/>
    <w:pPr>
      <w:widowControl/>
      <w:tabs>
        <w:tab w:val="num" w:pos="432"/>
      </w:tabs>
      <w:suppressAutoHyphens w:val="0"/>
      <w:autoSpaceDE/>
      <w:spacing w:before="120" w:after="160"/>
      <w:ind w:left="432" w:hanging="432"/>
      <w:jc w:val="both"/>
    </w:pPr>
    <w:rPr>
      <w:rFonts w:ascii="Arial" w:hAnsi="Arial"/>
      <w:b/>
      <w:bCs/>
      <w:caps/>
      <w:sz w:val="32"/>
      <w:szCs w:val="32"/>
      <w:lang w:val="en-US" w:eastAsia="en-US"/>
    </w:rPr>
  </w:style>
  <w:style w:type="character" w:customStyle="1" w:styleId="2a">
    <w:name w:val="Основной текст (2)_"/>
    <w:basedOn w:val="a1"/>
    <w:link w:val="2b"/>
    <w:locked/>
    <w:rsid w:val="000621FA"/>
    <w:rPr>
      <w:sz w:val="26"/>
      <w:szCs w:val="26"/>
      <w:shd w:val="clear" w:color="auto" w:fill="FFFFFF"/>
    </w:rPr>
  </w:style>
  <w:style w:type="paragraph" w:customStyle="1" w:styleId="2b">
    <w:name w:val="Основной текст (2)"/>
    <w:basedOn w:val="a"/>
    <w:link w:val="2a"/>
    <w:rsid w:val="000621FA"/>
    <w:pPr>
      <w:widowControl/>
      <w:shd w:val="clear" w:color="auto" w:fill="FFFFFF"/>
      <w:suppressAutoHyphens w:val="0"/>
      <w:autoSpaceDE/>
      <w:spacing w:before="900" w:line="240" w:lineRule="atLeast"/>
    </w:pPr>
    <w:rPr>
      <w:rFonts w:asciiTheme="minorHAnsi" w:eastAsiaTheme="minorHAnsi" w:hAnsiTheme="minorHAnsi" w:cstheme="minorBidi"/>
      <w:sz w:val="26"/>
      <w:szCs w:val="26"/>
      <w:lang w:eastAsia="en-US"/>
    </w:rPr>
  </w:style>
  <w:style w:type="paragraph" w:styleId="aff9">
    <w:name w:val="Title"/>
    <w:basedOn w:val="a"/>
    <w:link w:val="affa"/>
    <w:qFormat/>
    <w:rsid w:val="000621FA"/>
    <w:pPr>
      <w:widowControl/>
      <w:suppressAutoHyphens w:val="0"/>
      <w:autoSpaceDE/>
      <w:jc w:val="center"/>
    </w:pPr>
    <w:rPr>
      <w:rFonts w:cs="Gautami"/>
      <w:sz w:val="28"/>
      <w:szCs w:val="28"/>
      <w:lang w:eastAsia="ru-RU" w:bidi="te-IN"/>
    </w:rPr>
  </w:style>
  <w:style w:type="character" w:customStyle="1" w:styleId="affa">
    <w:name w:val="Название Знак"/>
    <w:basedOn w:val="a1"/>
    <w:link w:val="aff9"/>
    <w:rsid w:val="000621FA"/>
    <w:rPr>
      <w:rFonts w:ascii="Times New Roman" w:eastAsia="Times New Roman" w:hAnsi="Times New Roman" w:cs="Gautami"/>
      <w:sz w:val="28"/>
      <w:szCs w:val="28"/>
      <w:lang w:eastAsia="ru-RU" w:bidi="te-IN"/>
    </w:rPr>
  </w:style>
  <w:style w:type="paragraph" w:customStyle="1" w:styleId="CharChar4">
    <w:name w:val="Char Char4 Знак Знак Знак"/>
    <w:basedOn w:val="a"/>
    <w:rsid w:val="000621FA"/>
    <w:pPr>
      <w:widowControl/>
      <w:suppressAutoHyphens w:val="0"/>
      <w:autoSpaceDE/>
      <w:spacing w:after="160" w:line="240" w:lineRule="exact"/>
    </w:pPr>
    <w:rPr>
      <w:rFonts w:ascii="Verdana" w:hAnsi="Verdana"/>
      <w:lang w:val="en-US" w:eastAsia="en-US"/>
    </w:rPr>
  </w:style>
  <w:style w:type="paragraph" w:customStyle="1" w:styleId="51">
    <w:name w:val="Обычный5"/>
    <w:basedOn w:val="a"/>
    <w:rsid w:val="008F7DB9"/>
    <w:rPr>
      <w:rFonts w:eastAsia="Tahoma"/>
      <w:sz w:val="24"/>
    </w:rPr>
  </w:style>
  <w:style w:type="paragraph" w:customStyle="1" w:styleId="52">
    <w:name w:val="Без интервала5"/>
    <w:rsid w:val="008F7DB9"/>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1"/>
    <w:next w:val="51"/>
    <w:rsid w:val="008F7DB9"/>
    <w:pPr>
      <w:keepNext/>
      <w:widowControl/>
      <w:suppressAutoHyphens w:val="0"/>
      <w:autoSpaceDE/>
      <w:jc w:val="center"/>
      <w:outlineLvl w:val="5"/>
    </w:pPr>
    <w:rPr>
      <w:rFonts w:eastAsia="Times New Roman"/>
      <w:b/>
      <w:bCs/>
      <w:sz w:val="36"/>
      <w:szCs w:val="36"/>
      <w:lang w:eastAsia="ru-RU"/>
    </w:rPr>
  </w:style>
  <w:style w:type="paragraph" w:customStyle="1" w:styleId="ConsPlusDocList1">
    <w:name w:val="ConsPlusDocList"/>
    <w:next w:val="a"/>
    <w:rsid w:val="008F7DB9"/>
    <w:pPr>
      <w:widowControl w:val="0"/>
      <w:suppressAutoHyphens/>
      <w:spacing w:after="0" w:line="240" w:lineRule="auto"/>
    </w:pPr>
    <w:rPr>
      <w:rFonts w:ascii="Arial" w:eastAsia="Arial" w:hAnsi="Arial" w:cs="Arial"/>
      <w:sz w:val="20"/>
      <w:szCs w:val="20"/>
      <w:lang w:eastAsia="hi-IN" w:bidi="hi-IN"/>
    </w:rPr>
  </w:style>
  <w:style w:type="paragraph" w:customStyle="1" w:styleId="affb">
    <w:name w:val="Знак"/>
    <w:basedOn w:val="a"/>
    <w:rsid w:val="008F7DB9"/>
    <w:pPr>
      <w:widowControl/>
      <w:tabs>
        <w:tab w:val="num" w:pos="432"/>
      </w:tabs>
      <w:suppressAutoHyphens w:val="0"/>
      <w:autoSpaceDE/>
      <w:spacing w:before="120" w:after="160"/>
      <w:ind w:left="432" w:hanging="432"/>
      <w:jc w:val="both"/>
    </w:pPr>
    <w:rPr>
      <w:rFonts w:ascii="Arial" w:hAnsi="Arial"/>
      <w:b/>
      <w:bCs/>
      <w:caps/>
      <w:sz w:val="32"/>
      <w:szCs w:val="32"/>
      <w:lang w:val="en-US" w:eastAsia="en-US"/>
    </w:rPr>
  </w:style>
  <w:style w:type="paragraph" w:styleId="HTML">
    <w:name w:val="HTML Preformatted"/>
    <w:basedOn w:val="a"/>
    <w:link w:val="HTML0"/>
    <w:rsid w:val="008F7D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eastAsia="ar-SA"/>
    </w:rPr>
  </w:style>
  <w:style w:type="character" w:customStyle="1" w:styleId="HTML0">
    <w:name w:val="Стандартный HTML Знак"/>
    <w:basedOn w:val="a1"/>
    <w:link w:val="HTML"/>
    <w:rsid w:val="008F7DB9"/>
    <w:rPr>
      <w:rFonts w:ascii="Courier New" w:eastAsia="Times New Roman" w:hAnsi="Courier New" w:cs="Courier New"/>
      <w:sz w:val="20"/>
      <w:szCs w:val="20"/>
      <w:lang w:eastAsia="ar-SA"/>
    </w:rPr>
  </w:style>
  <w:style w:type="paragraph" w:customStyle="1" w:styleId="tekstvpr">
    <w:name w:val="tekstvpr"/>
    <w:basedOn w:val="a"/>
    <w:rsid w:val="008F7DB9"/>
    <w:pPr>
      <w:widowControl/>
      <w:autoSpaceDE/>
      <w:spacing w:before="280" w:after="280"/>
    </w:pPr>
    <w:rPr>
      <w:sz w:val="24"/>
      <w:szCs w:val="24"/>
      <w:lang w:eastAsia="ar-SA"/>
    </w:rPr>
  </w:style>
  <w:style w:type="character" w:customStyle="1" w:styleId="130">
    <w:name w:val="Знак Знак13"/>
    <w:basedOn w:val="a1"/>
    <w:locked/>
    <w:rsid w:val="002C707E"/>
    <w:rPr>
      <w:rFonts w:ascii="Arial" w:hAnsi="Arial" w:cs="Arial"/>
      <w:b/>
      <w:bCs/>
      <w:i/>
      <w:iCs/>
      <w:sz w:val="28"/>
      <w:szCs w:val="28"/>
      <w:lang w:val="ru-RU" w:eastAsia="zh-CN" w:bidi="ar-SA"/>
    </w:rPr>
  </w:style>
  <w:style w:type="character" w:customStyle="1" w:styleId="120">
    <w:name w:val="Знак Знак12"/>
    <w:basedOn w:val="a1"/>
    <w:locked/>
    <w:rsid w:val="002C707E"/>
    <w:rPr>
      <w:rFonts w:ascii="Arial" w:hAnsi="Arial" w:cs="Arial"/>
      <w:b/>
      <w:bCs/>
      <w:sz w:val="26"/>
      <w:szCs w:val="26"/>
      <w:lang w:val="ru-RU" w:eastAsia="zh-CN" w:bidi="ar-SA"/>
    </w:rPr>
  </w:style>
  <w:style w:type="character" w:customStyle="1" w:styleId="110">
    <w:name w:val="Знак Знак11"/>
    <w:basedOn w:val="a1"/>
    <w:locked/>
    <w:rsid w:val="002C707E"/>
    <w:rPr>
      <w:b/>
      <w:bCs/>
      <w:sz w:val="28"/>
      <w:szCs w:val="28"/>
      <w:lang w:val="ru-RU" w:eastAsia="ru-RU" w:bidi="ar-SA"/>
    </w:rPr>
  </w:style>
  <w:style w:type="character" w:customStyle="1" w:styleId="100">
    <w:name w:val="Знак Знак10"/>
    <w:basedOn w:val="a1"/>
    <w:locked/>
    <w:rsid w:val="002C707E"/>
    <w:rPr>
      <w:b/>
      <w:bCs/>
      <w:i/>
      <w:iCs/>
      <w:sz w:val="26"/>
      <w:szCs w:val="26"/>
      <w:lang w:val="ru-RU" w:eastAsia="ru-RU" w:bidi="ar-SA"/>
    </w:rPr>
  </w:style>
  <w:style w:type="character" w:customStyle="1" w:styleId="91">
    <w:name w:val="Знак Знак9"/>
    <w:basedOn w:val="a1"/>
    <w:locked/>
    <w:rsid w:val="002C707E"/>
    <w:rPr>
      <w:rFonts w:ascii="Cambria" w:hAnsi="Cambria"/>
      <w:i/>
      <w:iCs/>
      <w:color w:val="404040"/>
      <w:lang w:val="ru-RU" w:eastAsia="zh-CN" w:bidi="ar-SA"/>
    </w:rPr>
  </w:style>
  <w:style w:type="character" w:customStyle="1" w:styleId="66">
    <w:name w:val="Знак Знак6"/>
    <w:basedOn w:val="a1"/>
    <w:locked/>
    <w:rsid w:val="002C707E"/>
    <w:rPr>
      <w:lang w:val="ru-RU" w:eastAsia="zh-CN" w:bidi="ar-SA"/>
    </w:rPr>
  </w:style>
  <w:style w:type="character" w:customStyle="1" w:styleId="53">
    <w:name w:val="Знак Знак5"/>
    <w:basedOn w:val="a1"/>
    <w:locked/>
    <w:rsid w:val="002C707E"/>
    <w:rPr>
      <w:lang w:val="ru-RU" w:eastAsia="zh-CN" w:bidi="ar-SA"/>
    </w:rPr>
  </w:style>
  <w:style w:type="character" w:customStyle="1" w:styleId="8">
    <w:name w:val="Знак Знак8"/>
    <w:basedOn w:val="a1"/>
    <w:locked/>
    <w:rsid w:val="002C707E"/>
    <w:rPr>
      <w:color w:val="000000"/>
      <w:sz w:val="28"/>
      <w:szCs w:val="22"/>
      <w:lang w:val="ru-RU" w:eastAsia="zh-CN" w:bidi="ar-SA"/>
    </w:rPr>
  </w:style>
  <w:style w:type="character" w:customStyle="1" w:styleId="38">
    <w:name w:val="Знак Знак3"/>
    <w:basedOn w:val="a1"/>
    <w:locked/>
    <w:rsid w:val="002C707E"/>
    <w:rPr>
      <w:lang w:val="ru-RU" w:eastAsia="ru-RU" w:bidi="ar-SA"/>
    </w:rPr>
  </w:style>
  <w:style w:type="character" w:customStyle="1" w:styleId="43">
    <w:name w:val="Знак Знак4"/>
    <w:basedOn w:val="a1"/>
    <w:locked/>
    <w:rsid w:val="002C707E"/>
    <w:rPr>
      <w:sz w:val="16"/>
      <w:szCs w:val="16"/>
      <w:lang w:val="ru-RU" w:eastAsia="zh-CN" w:bidi="ar-SA"/>
    </w:rPr>
  </w:style>
  <w:style w:type="character" w:customStyle="1" w:styleId="affc">
    <w:name w:val="Знак Знак"/>
    <w:basedOn w:val="a1"/>
    <w:semiHidden/>
    <w:locked/>
    <w:rsid w:val="002C707E"/>
    <w:rPr>
      <w:lang w:val="ru-RU" w:eastAsia="zh-CN" w:bidi="ar-SA"/>
    </w:rPr>
  </w:style>
  <w:style w:type="character" w:customStyle="1" w:styleId="1c">
    <w:name w:val="Знак Знак1"/>
    <w:basedOn w:val="a1"/>
    <w:semiHidden/>
    <w:locked/>
    <w:rsid w:val="002C707E"/>
    <w:rPr>
      <w:sz w:val="16"/>
      <w:szCs w:val="16"/>
      <w:lang w:val="ru-RU" w:eastAsia="zh-CN" w:bidi="ar-SA"/>
    </w:rPr>
  </w:style>
  <w:style w:type="character" w:customStyle="1" w:styleId="2c">
    <w:name w:val="Знак Знак2"/>
    <w:basedOn w:val="a1"/>
    <w:locked/>
    <w:rsid w:val="002C707E"/>
    <w:rPr>
      <w:rFonts w:ascii="Courier New" w:hAnsi="Courier New" w:cs="Courier New"/>
      <w:lang w:val="ru-RU" w:eastAsia="ru-RU" w:bidi="ar-SA"/>
    </w:rPr>
  </w:style>
  <w:style w:type="paragraph" w:customStyle="1" w:styleId="67">
    <w:name w:val="Без интервала6"/>
    <w:rsid w:val="00A15B55"/>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551879"/>
    <w:pPr>
      <w:suppressAutoHyphens w:val="0"/>
      <w:autoSpaceDN w:val="0"/>
      <w:adjustRightInd w:val="0"/>
    </w:pPr>
    <w:rPr>
      <w:sz w:val="24"/>
      <w:szCs w:val="24"/>
      <w:lang w:eastAsia="ru-RU"/>
    </w:rPr>
  </w:style>
  <w:style w:type="paragraph" w:customStyle="1" w:styleId="Style10">
    <w:name w:val="Style10"/>
    <w:basedOn w:val="a"/>
    <w:rsid w:val="00551879"/>
    <w:pPr>
      <w:suppressAutoHyphens w:val="0"/>
      <w:autoSpaceDN w:val="0"/>
      <w:adjustRightInd w:val="0"/>
      <w:spacing w:line="226" w:lineRule="exact"/>
    </w:pPr>
    <w:rPr>
      <w:sz w:val="24"/>
      <w:szCs w:val="24"/>
      <w:lang w:eastAsia="ru-RU"/>
    </w:rPr>
  </w:style>
  <w:style w:type="paragraph" w:customStyle="1" w:styleId="Style11">
    <w:name w:val="Style11"/>
    <w:basedOn w:val="a"/>
    <w:rsid w:val="00551879"/>
    <w:pPr>
      <w:suppressAutoHyphens w:val="0"/>
      <w:autoSpaceDN w:val="0"/>
      <w:adjustRightInd w:val="0"/>
      <w:spacing w:line="299" w:lineRule="exact"/>
      <w:jc w:val="center"/>
    </w:pPr>
    <w:rPr>
      <w:sz w:val="24"/>
      <w:szCs w:val="24"/>
      <w:lang w:eastAsia="ru-RU"/>
    </w:rPr>
  </w:style>
  <w:style w:type="paragraph" w:customStyle="1" w:styleId="Style12">
    <w:name w:val="Style12"/>
    <w:basedOn w:val="a"/>
    <w:rsid w:val="00551879"/>
    <w:pPr>
      <w:suppressAutoHyphens w:val="0"/>
      <w:autoSpaceDN w:val="0"/>
      <w:adjustRightInd w:val="0"/>
    </w:pPr>
    <w:rPr>
      <w:sz w:val="24"/>
      <w:szCs w:val="24"/>
      <w:lang w:eastAsia="ru-RU"/>
    </w:rPr>
  </w:style>
  <w:style w:type="paragraph" w:customStyle="1" w:styleId="Style13">
    <w:name w:val="Style13"/>
    <w:basedOn w:val="a"/>
    <w:rsid w:val="00551879"/>
    <w:pPr>
      <w:suppressAutoHyphens w:val="0"/>
      <w:autoSpaceDN w:val="0"/>
      <w:adjustRightInd w:val="0"/>
    </w:pPr>
    <w:rPr>
      <w:sz w:val="24"/>
      <w:szCs w:val="24"/>
      <w:lang w:eastAsia="ru-RU"/>
    </w:rPr>
  </w:style>
  <w:style w:type="paragraph" w:customStyle="1" w:styleId="Style14">
    <w:name w:val="Style14"/>
    <w:basedOn w:val="a"/>
    <w:rsid w:val="00551879"/>
    <w:pPr>
      <w:suppressAutoHyphens w:val="0"/>
      <w:autoSpaceDN w:val="0"/>
      <w:adjustRightInd w:val="0"/>
    </w:pPr>
    <w:rPr>
      <w:sz w:val="24"/>
      <w:szCs w:val="24"/>
      <w:lang w:eastAsia="ru-RU"/>
    </w:rPr>
  </w:style>
  <w:style w:type="paragraph" w:customStyle="1" w:styleId="Style15">
    <w:name w:val="Style15"/>
    <w:basedOn w:val="a"/>
    <w:rsid w:val="00551879"/>
    <w:pPr>
      <w:suppressAutoHyphens w:val="0"/>
      <w:autoSpaceDN w:val="0"/>
      <w:adjustRightInd w:val="0"/>
    </w:pPr>
    <w:rPr>
      <w:sz w:val="24"/>
      <w:szCs w:val="24"/>
      <w:lang w:eastAsia="ru-RU"/>
    </w:rPr>
  </w:style>
  <w:style w:type="paragraph" w:customStyle="1" w:styleId="Style16">
    <w:name w:val="Style16"/>
    <w:basedOn w:val="a"/>
    <w:rsid w:val="00551879"/>
    <w:pPr>
      <w:suppressAutoHyphens w:val="0"/>
      <w:autoSpaceDN w:val="0"/>
      <w:adjustRightInd w:val="0"/>
      <w:spacing w:line="600" w:lineRule="exact"/>
      <w:ind w:firstLine="638"/>
    </w:pPr>
    <w:rPr>
      <w:sz w:val="24"/>
      <w:szCs w:val="24"/>
      <w:lang w:eastAsia="ru-RU"/>
    </w:rPr>
  </w:style>
  <w:style w:type="paragraph" w:customStyle="1" w:styleId="Style17">
    <w:name w:val="Style17"/>
    <w:basedOn w:val="a"/>
    <w:rsid w:val="00551879"/>
    <w:pPr>
      <w:suppressAutoHyphens w:val="0"/>
      <w:autoSpaceDN w:val="0"/>
      <w:adjustRightInd w:val="0"/>
    </w:pPr>
    <w:rPr>
      <w:sz w:val="24"/>
      <w:szCs w:val="24"/>
      <w:lang w:eastAsia="ru-RU"/>
    </w:rPr>
  </w:style>
  <w:style w:type="paragraph" w:customStyle="1" w:styleId="Style18">
    <w:name w:val="Style18"/>
    <w:basedOn w:val="a"/>
    <w:rsid w:val="00551879"/>
    <w:pPr>
      <w:suppressAutoHyphens w:val="0"/>
      <w:autoSpaceDN w:val="0"/>
      <w:adjustRightInd w:val="0"/>
      <w:spacing w:line="456" w:lineRule="exact"/>
      <w:jc w:val="both"/>
    </w:pPr>
    <w:rPr>
      <w:sz w:val="24"/>
      <w:szCs w:val="24"/>
      <w:lang w:eastAsia="ru-RU"/>
    </w:rPr>
  </w:style>
  <w:style w:type="paragraph" w:customStyle="1" w:styleId="Style19">
    <w:name w:val="Style19"/>
    <w:basedOn w:val="a"/>
    <w:rsid w:val="00551879"/>
    <w:pPr>
      <w:suppressAutoHyphens w:val="0"/>
      <w:autoSpaceDN w:val="0"/>
      <w:adjustRightInd w:val="0"/>
      <w:spacing w:line="595" w:lineRule="exact"/>
      <w:ind w:hanging="725"/>
    </w:pPr>
    <w:rPr>
      <w:sz w:val="24"/>
      <w:szCs w:val="24"/>
      <w:lang w:eastAsia="ru-RU"/>
    </w:rPr>
  </w:style>
  <w:style w:type="character" w:customStyle="1" w:styleId="FontStyle21">
    <w:name w:val="Font Style21"/>
    <w:basedOn w:val="a1"/>
    <w:rsid w:val="00551879"/>
    <w:rPr>
      <w:rFonts w:ascii="Times New Roman" w:hAnsi="Times New Roman" w:cs="Times New Roman"/>
      <w:b/>
      <w:bCs/>
      <w:sz w:val="24"/>
      <w:szCs w:val="24"/>
    </w:rPr>
  </w:style>
  <w:style w:type="character" w:customStyle="1" w:styleId="FontStyle22">
    <w:name w:val="Font Style22"/>
    <w:basedOn w:val="a1"/>
    <w:rsid w:val="00551879"/>
    <w:rPr>
      <w:rFonts w:ascii="Times New Roman" w:hAnsi="Times New Roman" w:cs="Times New Roman"/>
      <w:sz w:val="24"/>
      <w:szCs w:val="24"/>
    </w:rPr>
  </w:style>
  <w:style w:type="character" w:customStyle="1" w:styleId="FontStyle23">
    <w:name w:val="Font Style23"/>
    <w:basedOn w:val="a1"/>
    <w:rsid w:val="00551879"/>
    <w:rPr>
      <w:rFonts w:ascii="Times New Roman" w:hAnsi="Times New Roman" w:cs="Times New Roman"/>
      <w:b/>
      <w:bCs/>
      <w:sz w:val="18"/>
      <w:szCs w:val="18"/>
    </w:rPr>
  </w:style>
  <w:style w:type="character" w:customStyle="1" w:styleId="FontStyle24">
    <w:name w:val="Font Style24"/>
    <w:basedOn w:val="a1"/>
    <w:rsid w:val="00551879"/>
    <w:rPr>
      <w:rFonts w:ascii="Times New Roman" w:hAnsi="Times New Roman" w:cs="Times New Roman"/>
      <w:b/>
      <w:bCs/>
      <w:sz w:val="18"/>
      <w:szCs w:val="18"/>
    </w:rPr>
  </w:style>
  <w:style w:type="character" w:customStyle="1" w:styleId="FontStyle26">
    <w:name w:val="Font Style26"/>
    <w:basedOn w:val="a1"/>
    <w:rsid w:val="00551879"/>
    <w:rPr>
      <w:rFonts w:ascii="Times New Roman" w:hAnsi="Times New Roman" w:cs="Times New Roman"/>
      <w:b/>
      <w:bCs/>
      <w:sz w:val="16"/>
      <w:szCs w:val="16"/>
    </w:rPr>
  </w:style>
  <w:style w:type="character" w:customStyle="1" w:styleId="FontStyle27">
    <w:name w:val="Font Style27"/>
    <w:basedOn w:val="a1"/>
    <w:rsid w:val="00551879"/>
    <w:rPr>
      <w:rFonts w:ascii="Times New Roman" w:hAnsi="Times New Roman" w:cs="Times New Roman"/>
      <w:sz w:val="26"/>
      <w:szCs w:val="26"/>
    </w:rPr>
  </w:style>
  <w:style w:type="character" w:customStyle="1" w:styleId="FontStyle28">
    <w:name w:val="Font Style28"/>
    <w:basedOn w:val="a1"/>
    <w:rsid w:val="00551879"/>
    <w:rPr>
      <w:rFonts w:ascii="Garamond" w:hAnsi="Garamond" w:cs="Garamond"/>
      <w:sz w:val="28"/>
      <w:szCs w:val="28"/>
    </w:rPr>
  </w:style>
  <w:style w:type="paragraph" w:styleId="affd">
    <w:name w:val="endnote text"/>
    <w:basedOn w:val="a"/>
    <w:link w:val="affe"/>
    <w:rsid w:val="00CE58A8"/>
    <w:pPr>
      <w:widowControl/>
      <w:suppressAutoHyphens w:val="0"/>
      <w:autoSpaceDN w:val="0"/>
    </w:pPr>
    <w:rPr>
      <w:lang w:eastAsia="ru-RU"/>
    </w:rPr>
  </w:style>
  <w:style w:type="character" w:customStyle="1" w:styleId="affe">
    <w:name w:val="Текст концевой сноски Знак"/>
    <w:basedOn w:val="a1"/>
    <w:link w:val="affd"/>
    <w:rsid w:val="00CE58A8"/>
    <w:rPr>
      <w:rFonts w:ascii="Times New Roman" w:eastAsia="Times New Roman" w:hAnsi="Times New Roman" w:cs="Times New Roman"/>
      <w:sz w:val="20"/>
      <w:szCs w:val="20"/>
      <w:lang w:eastAsia="ru-RU"/>
    </w:rPr>
  </w:style>
  <w:style w:type="character" w:styleId="afff">
    <w:name w:val="endnote reference"/>
    <w:rsid w:val="00CE58A8"/>
    <w:rPr>
      <w:rFonts w:cs="Times New Roman"/>
      <w:vertAlign w:val="superscript"/>
    </w:rPr>
  </w:style>
  <w:style w:type="paragraph" w:styleId="afff0">
    <w:name w:val="footnote text"/>
    <w:basedOn w:val="a"/>
    <w:link w:val="afff1"/>
    <w:uiPriority w:val="99"/>
    <w:rsid w:val="00CE58A8"/>
    <w:pPr>
      <w:widowControl/>
      <w:suppressAutoHyphens w:val="0"/>
      <w:autoSpaceDN w:val="0"/>
    </w:pPr>
    <w:rPr>
      <w:lang w:eastAsia="ru-RU"/>
    </w:rPr>
  </w:style>
  <w:style w:type="character" w:customStyle="1" w:styleId="afff1">
    <w:name w:val="Текст сноски Знак"/>
    <w:basedOn w:val="a1"/>
    <w:link w:val="afff0"/>
    <w:uiPriority w:val="99"/>
    <w:rsid w:val="00CE58A8"/>
    <w:rPr>
      <w:rFonts w:ascii="Times New Roman" w:eastAsia="Times New Roman" w:hAnsi="Times New Roman" w:cs="Times New Roman"/>
      <w:sz w:val="20"/>
      <w:szCs w:val="20"/>
      <w:lang w:eastAsia="ru-RU"/>
    </w:rPr>
  </w:style>
  <w:style w:type="character" w:styleId="afff2">
    <w:name w:val="footnote reference"/>
    <w:uiPriority w:val="99"/>
    <w:rsid w:val="00CE58A8"/>
    <w:rPr>
      <w:rFonts w:cs="Times New Roman"/>
      <w:vertAlign w:val="superscript"/>
    </w:rPr>
  </w:style>
  <w:style w:type="paragraph" w:customStyle="1" w:styleId="68">
    <w:name w:val="Обычный6"/>
    <w:basedOn w:val="a"/>
    <w:rsid w:val="00E347C3"/>
    <w:rPr>
      <w:rFonts w:eastAsia="Tahoma"/>
      <w:sz w:val="24"/>
    </w:rPr>
  </w:style>
  <w:style w:type="paragraph" w:customStyle="1" w:styleId="70">
    <w:name w:val="Без интервала7"/>
    <w:rsid w:val="00E347C3"/>
    <w:pPr>
      <w:suppressAutoHyphens/>
      <w:spacing w:after="0" w:line="240" w:lineRule="auto"/>
      <w:ind w:firstLine="539"/>
      <w:jc w:val="both"/>
    </w:pPr>
    <w:rPr>
      <w:rFonts w:ascii="Calibri" w:eastAsia="Times New Roman" w:hAnsi="Calibri" w:cs="Calibri"/>
      <w:lang w:eastAsia="zh-CN"/>
    </w:rPr>
  </w:style>
  <w:style w:type="character" w:customStyle="1" w:styleId="WW8Num1z0">
    <w:name w:val="WW8Num1z0"/>
    <w:rsid w:val="00E347C3"/>
  </w:style>
  <w:style w:type="character" w:customStyle="1" w:styleId="WW8Num1z1">
    <w:name w:val="WW8Num1z1"/>
    <w:rsid w:val="00E347C3"/>
  </w:style>
  <w:style w:type="character" w:customStyle="1" w:styleId="WW8Num1z2">
    <w:name w:val="WW8Num1z2"/>
    <w:rsid w:val="00E347C3"/>
  </w:style>
  <w:style w:type="character" w:customStyle="1" w:styleId="WW8Num1z3">
    <w:name w:val="WW8Num1z3"/>
    <w:rsid w:val="00E347C3"/>
  </w:style>
  <w:style w:type="character" w:customStyle="1" w:styleId="WW8Num1z4">
    <w:name w:val="WW8Num1z4"/>
    <w:rsid w:val="00E347C3"/>
  </w:style>
  <w:style w:type="character" w:customStyle="1" w:styleId="WW8Num1z5">
    <w:name w:val="WW8Num1z5"/>
    <w:rsid w:val="00E347C3"/>
  </w:style>
  <w:style w:type="character" w:customStyle="1" w:styleId="WW8Num1z6">
    <w:name w:val="WW8Num1z6"/>
    <w:rsid w:val="00E347C3"/>
  </w:style>
  <w:style w:type="character" w:customStyle="1" w:styleId="WW8Num1z7">
    <w:name w:val="WW8Num1z7"/>
    <w:rsid w:val="00E347C3"/>
  </w:style>
  <w:style w:type="character" w:customStyle="1" w:styleId="WW8Num1z8">
    <w:name w:val="WW8Num1z8"/>
    <w:rsid w:val="00E347C3"/>
  </w:style>
  <w:style w:type="character" w:customStyle="1" w:styleId="WW8Num2z1">
    <w:name w:val="WW8Num2z1"/>
    <w:rsid w:val="00E347C3"/>
  </w:style>
  <w:style w:type="character" w:customStyle="1" w:styleId="WW8Num2z2">
    <w:name w:val="WW8Num2z2"/>
    <w:rsid w:val="00E347C3"/>
  </w:style>
  <w:style w:type="character" w:customStyle="1" w:styleId="WW8Num2z3">
    <w:name w:val="WW8Num2z3"/>
    <w:rsid w:val="00E347C3"/>
  </w:style>
  <w:style w:type="character" w:customStyle="1" w:styleId="WW8Num2z4">
    <w:name w:val="WW8Num2z4"/>
    <w:rsid w:val="00E347C3"/>
  </w:style>
  <w:style w:type="character" w:customStyle="1" w:styleId="WW8Num2z5">
    <w:name w:val="WW8Num2z5"/>
    <w:rsid w:val="00E347C3"/>
  </w:style>
  <w:style w:type="character" w:customStyle="1" w:styleId="WW8Num2z6">
    <w:name w:val="WW8Num2z6"/>
    <w:rsid w:val="00E347C3"/>
  </w:style>
  <w:style w:type="character" w:customStyle="1" w:styleId="WW8Num2z7">
    <w:name w:val="WW8Num2z7"/>
    <w:rsid w:val="00E347C3"/>
  </w:style>
  <w:style w:type="character" w:customStyle="1" w:styleId="WW8Num2z8">
    <w:name w:val="WW8Num2z8"/>
    <w:rsid w:val="00E347C3"/>
  </w:style>
  <w:style w:type="character" w:customStyle="1" w:styleId="WW8Num3z0">
    <w:name w:val="WW8Num3z0"/>
    <w:rsid w:val="00E347C3"/>
    <w:rPr>
      <w:rFonts w:ascii="Times New Roman" w:eastAsia="Times New Roman" w:hAnsi="Times New Roman" w:cs="Times New Roman"/>
      <w:bCs/>
      <w:iCs/>
      <w:spacing w:val="1"/>
      <w:sz w:val="24"/>
      <w:szCs w:val="24"/>
      <w:lang w:eastAsia="ru-RU"/>
    </w:rPr>
  </w:style>
  <w:style w:type="character" w:customStyle="1" w:styleId="WW8Num3z1">
    <w:name w:val="WW8Num3z1"/>
    <w:rsid w:val="00E347C3"/>
  </w:style>
  <w:style w:type="character" w:customStyle="1" w:styleId="WW8Num3z2">
    <w:name w:val="WW8Num3z2"/>
    <w:rsid w:val="00E347C3"/>
  </w:style>
  <w:style w:type="character" w:customStyle="1" w:styleId="WW8Num3z3">
    <w:name w:val="WW8Num3z3"/>
    <w:rsid w:val="00E347C3"/>
  </w:style>
  <w:style w:type="character" w:customStyle="1" w:styleId="WW8Num3z4">
    <w:name w:val="WW8Num3z4"/>
    <w:rsid w:val="00E347C3"/>
  </w:style>
  <w:style w:type="character" w:customStyle="1" w:styleId="WW8Num3z5">
    <w:name w:val="WW8Num3z5"/>
    <w:rsid w:val="00E347C3"/>
  </w:style>
  <w:style w:type="character" w:customStyle="1" w:styleId="WW8Num3z6">
    <w:name w:val="WW8Num3z6"/>
    <w:rsid w:val="00E347C3"/>
  </w:style>
  <w:style w:type="character" w:customStyle="1" w:styleId="WW8Num3z7">
    <w:name w:val="WW8Num3z7"/>
    <w:rsid w:val="00E347C3"/>
  </w:style>
  <w:style w:type="character" w:customStyle="1" w:styleId="WW8Num3z8">
    <w:name w:val="WW8Num3z8"/>
    <w:rsid w:val="00E347C3"/>
  </w:style>
  <w:style w:type="character" w:customStyle="1" w:styleId="WW8Num5z1">
    <w:name w:val="WW8Num5z1"/>
    <w:rsid w:val="00E347C3"/>
  </w:style>
  <w:style w:type="character" w:customStyle="1" w:styleId="WW8Num5z2">
    <w:name w:val="WW8Num5z2"/>
    <w:rsid w:val="00E347C3"/>
  </w:style>
  <w:style w:type="character" w:customStyle="1" w:styleId="WW8Num5z3">
    <w:name w:val="WW8Num5z3"/>
    <w:rsid w:val="00E347C3"/>
  </w:style>
  <w:style w:type="character" w:customStyle="1" w:styleId="WW8Num5z4">
    <w:name w:val="WW8Num5z4"/>
    <w:rsid w:val="00E347C3"/>
  </w:style>
  <w:style w:type="character" w:customStyle="1" w:styleId="WW8Num5z5">
    <w:name w:val="WW8Num5z5"/>
    <w:rsid w:val="00E347C3"/>
  </w:style>
  <w:style w:type="character" w:customStyle="1" w:styleId="WW8Num5z6">
    <w:name w:val="WW8Num5z6"/>
    <w:rsid w:val="00E347C3"/>
  </w:style>
  <w:style w:type="character" w:customStyle="1" w:styleId="WW8Num5z7">
    <w:name w:val="WW8Num5z7"/>
    <w:rsid w:val="00E347C3"/>
  </w:style>
  <w:style w:type="character" w:customStyle="1" w:styleId="WW8Num5z8">
    <w:name w:val="WW8Num5z8"/>
    <w:rsid w:val="00E347C3"/>
  </w:style>
  <w:style w:type="character" w:customStyle="1" w:styleId="WW8Num25z0">
    <w:name w:val="WW8Num25z0"/>
    <w:rsid w:val="00E347C3"/>
    <w:rPr>
      <w:rFonts w:ascii="Times New Roman" w:hAnsi="Times New Roman" w:cs="Times New Roman"/>
      <w:sz w:val="24"/>
      <w:szCs w:val="24"/>
    </w:rPr>
  </w:style>
  <w:style w:type="character" w:customStyle="1" w:styleId="WW8Num69z0">
    <w:name w:val="WW8Num69z0"/>
    <w:rsid w:val="00E347C3"/>
    <w:rPr>
      <w:rFonts w:ascii="Times New Roman" w:hAnsi="Times New Roman" w:cs="Times New Roman"/>
      <w:sz w:val="24"/>
      <w:szCs w:val="24"/>
    </w:rPr>
  </w:style>
  <w:style w:type="paragraph" w:styleId="1d">
    <w:name w:val="index 1"/>
    <w:basedOn w:val="a"/>
    <w:next w:val="a"/>
    <w:autoRedefine/>
    <w:uiPriority w:val="99"/>
    <w:semiHidden/>
    <w:unhideWhenUsed/>
    <w:rsid w:val="00E347C3"/>
    <w:pPr>
      <w:widowControl/>
      <w:autoSpaceDE/>
      <w:ind w:left="220" w:hanging="220"/>
      <w:jc w:val="both"/>
    </w:pPr>
    <w:rPr>
      <w:rFonts w:ascii="Calibri" w:eastAsia="Calibri" w:hAnsi="Calibri"/>
      <w:sz w:val="22"/>
      <w:szCs w:val="22"/>
    </w:rPr>
  </w:style>
  <w:style w:type="paragraph" w:styleId="afff3">
    <w:name w:val="index heading"/>
    <w:basedOn w:val="a"/>
    <w:rsid w:val="00E347C3"/>
    <w:pPr>
      <w:widowControl/>
      <w:suppressLineNumbers/>
      <w:autoSpaceDE/>
      <w:ind w:firstLine="539"/>
      <w:jc w:val="both"/>
    </w:pPr>
    <w:rPr>
      <w:rFonts w:ascii="Calibri" w:eastAsia="Calibri" w:hAnsi="Calibri" w:cs="Mangal"/>
      <w:sz w:val="22"/>
      <w:szCs w:val="22"/>
    </w:rPr>
  </w:style>
  <w:style w:type="character" w:customStyle="1" w:styleId="afff4">
    <w:name w:val="Ссылка указателя"/>
    <w:rsid w:val="00E347C3"/>
  </w:style>
  <w:style w:type="paragraph" w:styleId="afff5">
    <w:name w:val="toa heading"/>
    <w:basedOn w:val="a8"/>
    <w:rsid w:val="00E347C3"/>
    <w:pPr>
      <w:suppressLineNumbers/>
      <w:spacing w:before="0" w:after="0"/>
      <w:ind w:firstLine="0"/>
    </w:pPr>
    <w:rPr>
      <w:rFonts w:ascii="Times New Roman" w:eastAsia="Microsoft YaHei" w:hAnsi="Times New Roman" w:cs="Times New Roman"/>
      <w:b/>
      <w:bCs/>
      <w:sz w:val="32"/>
      <w:szCs w:val="32"/>
    </w:rPr>
  </w:style>
  <w:style w:type="paragraph" w:styleId="1e">
    <w:name w:val="toc 1"/>
    <w:basedOn w:val="18"/>
    <w:rsid w:val="00E347C3"/>
    <w:pPr>
      <w:tabs>
        <w:tab w:val="right" w:leader="dot" w:pos="9355"/>
      </w:tabs>
      <w:ind w:firstLine="0"/>
    </w:pPr>
    <w:rPr>
      <w:rFonts w:ascii="Times New Roman" w:hAnsi="Times New Roman" w:cs="Times New Roman"/>
      <w:sz w:val="24"/>
    </w:rPr>
  </w:style>
  <w:style w:type="paragraph" w:styleId="2d">
    <w:name w:val="toc 2"/>
    <w:basedOn w:val="18"/>
    <w:rsid w:val="00E347C3"/>
    <w:pPr>
      <w:tabs>
        <w:tab w:val="right" w:leader="dot" w:pos="9072"/>
      </w:tabs>
      <w:ind w:left="283" w:firstLine="0"/>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283075181">
      <w:bodyDiv w:val="1"/>
      <w:marLeft w:val="0"/>
      <w:marRight w:val="0"/>
      <w:marTop w:val="0"/>
      <w:marBottom w:val="0"/>
      <w:divBdr>
        <w:top w:val="none" w:sz="0" w:space="0" w:color="auto"/>
        <w:left w:val="none" w:sz="0" w:space="0" w:color="auto"/>
        <w:bottom w:val="none" w:sz="0" w:space="0" w:color="auto"/>
        <w:right w:val="none" w:sz="0" w:space="0" w:color="auto"/>
      </w:divBdr>
      <w:divsChild>
        <w:div w:id="1969506800">
          <w:marLeft w:val="0"/>
          <w:marRight w:val="0"/>
          <w:marTop w:val="0"/>
          <w:marBottom w:val="0"/>
          <w:divBdr>
            <w:top w:val="none" w:sz="0" w:space="0" w:color="auto"/>
            <w:left w:val="none" w:sz="0" w:space="0" w:color="auto"/>
            <w:bottom w:val="none" w:sz="0" w:space="0" w:color="auto"/>
            <w:right w:val="none" w:sz="0" w:space="0" w:color="auto"/>
          </w:divBdr>
        </w:div>
      </w:divsChild>
    </w:div>
    <w:div w:id="337318726">
      <w:bodyDiv w:val="1"/>
      <w:marLeft w:val="0"/>
      <w:marRight w:val="0"/>
      <w:marTop w:val="0"/>
      <w:marBottom w:val="0"/>
      <w:divBdr>
        <w:top w:val="none" w:sz="0" w:space="0" w:color="auto"/>
        <w:left w:val="none" w:sz="0" w:space="0" w:color="auto"/>
        <w:bottom w:val="none" w:sz="0" w:space="0" w:color="auto"/>
        <w:right w:val="none" w:sz="0" w:space="0" w:color="auto"/>
      </w:divBdr>
      <w:divsChild>
        <w:div w:id="132620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A04C-10A9-47C1-A121-9F54B32E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3331</TotalTime>
  <Pages>20</Pages>
  <Words>4789</Words>
  <Characters>27303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399</cp:revision>
  <cp:lastPrinted>2015-09-20T07:08:00Z</cp:lastPrinted>
  <dcterms:created xsi:type="dcterms:W3CDTF">2013-04-23T06:34:00Z</dcterms:created>
  <dcterms:modified xsi:type="dcterms:W3CDTF">2017-03-12T17:38:00Z</dcterms:modified>
</cp:coreProperties>
</file>