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Российская Федерация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D06577" w:rsidRDefault="00D06577" w:rsidP="00D06577">
      <w:pPr>
        <w:jc w:val="both"/>
        <w:rPr>
          <w:b/>
          <w:sz w:val="28"/>
          <w:szCs w:val="28"/>
        </w:rPr>
      </w:pPr>
    </w:p>
    <w:p w:rsidR="00D06577" w:rsidRDefault="00D06577" w:rsidP="00D06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D06577" w:rsidRDefault="00D06577" w:rsidP="00D06577">
      <w:pPr>
        <w:jc w:val="both"/>
        <w:rPr>
          <w:b/>
          <w:sz w:val="28"/>
          <w:szCs w:val="28"/>
        </w:rPr>
      </w:pPr>
    </w:p>
    <w:p w:rsidR="00D06577" w:rsidRPr="007F386A" w:rsidRDefault="00D06577" w:rsidP="00D065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05.12.2016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53 </w:t>
      </w:r>
      <w:r>
        <w:rPr>
          <w:b/>
          <w:sz w:val="28"/>
          <w:szCs w:val="28"/>
          <w:u w:val="single"/>
        </w:rPr>
        <w:t xml:space="preserve">  </w:t>
      </w:r>
    </w:p>
    <w:p w:rsidR="00D06577" w:rsidRDefault="00D06577" w:rsidP="00D06577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D06577" w:rsidTr="005801FD">
        <w:trPr>
          <w:trHeight w:val="1386"/>
        </w:trPr>
        <w:tc>
          <w:tcPr>
            <w:tcW w:w="4788" w:type="dxa"/>
            <w:shd w:val="clear" w:color="auto" w:fill="auto"/>
          </w:tcPr>
          <w:p w:rsidR="00D06577" w:rsidRPr="004F08D1" w:rsidRDefault="00D06577" w:rsidP="00D8673B">
            <w:pPr>
              <w:pStyle w:val="Style7"/>
              <w:widowControl/>
              <w:jc w:val="both"/>
              <w:rPr>
                <w:rStyle w:val="FontStyle15"/>
                <w:sz w:val="28"/>
                <w:szCs w:val="28"/>
              </w:rPr>
            </w:pPr>
            <w:r w:rsidRPr="004F08D1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iCs/>
                <w:sz w:val="28"/>
                <w:szCs w:val="28"/>
              </w:rPr>
              <w:t>Марксовский</w:t>
            </w:r>
            <w:proofErr w:type="spellEnd"/>
            <w:r w:rsidRPr="004F08D1">
              <w:rPr>
                <w:rStyle w:val="FontStyle15"/>
                <w:sz w:val="28"/>
                <w:szCs w:val="28"/>
              </w:rPr>
              <w:t xml:space="preserve"> сельсовет </w:t>
            </w:r>
            <w:r>
              <w:rPr>
                <w:rStyle w:val="FontStyle15"/>
                <w:sz w:val="28"/>
                <w:szCs w:val="28"/>
              </w:rPr>
              <w:t>Александровского района Оренбургской области от 26</w:t>
            </w:r>
            <w:r w:rsidRPr="004F08D1">
              <w:rPr>
                <w:rStyle w:val="FontStyle15"/>
                <w:sz w:val="28"/>
                <w:szCs w:val="28"/>
              </w:rPr>
              <w:t>.12.201</w:t>
            </w:r>
            <w:r>
              <w:rPr>
                <w:rStyle w:val="FontStyle15"/>
                <w:sz w:val="28"/>
                <w:szCs w:val="28"/>
              </w:rPr>
              <w:t>3 года № 131</w:t>
            </w:r>
            <w:r w:rsidRPr="00370F67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proofErr w:type="spellStart"/>
            <w:r>
              <w:rPr>
                <w:iCs/>
                <w:sz w:val="28"/>
                <w:szCs w:val="28"/>
              </w:rPr>
              <w:t>Марксовский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370F67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</w:p>
          <w:p w:rsidR="00D06577" w:rsidRPr="00C67086" w:rsidRDefault="00D06577" w:rsidP="005801F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D06577" w:rsidRDefault="00D06577" w:rsidP="005801FD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D06577" w:rsidRPr="00AC7297" w:rsidRDefault="00D06577" w:rsidP="00D06577">
      <w:pPr>
        <w:ind w:right="51" w:firstLine="28"/>
        <w:jc w:val="both"/>
        <w:rPr>
          <w:color w:val="000000"/>
          <w:sz w:val="28"/>
          <w:szCs w:val="28"/>
        </w:rPr>
      </w:pPr>
      <w:r w:rsidRPr="009856FE">
        <w:rPr>
          <w:sz w:val="28"/>
          <w:szCs w:val="28"/>
        </w:rPr>
        <w:t xml:space="preserve">       </w:t>
      </w:r>
      <w:proofErr w:type="gramStart"/>
      <w:r w:rsidRPr="009856FE">
        <w:rPr>
          <w:sz w:val="28"/>
          <w:szCs w:val="28"/>
        </w:rPr>
        <w:t xml:space="preserve">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sz w:val="28"/>
          <w:szCs w:val="28"/>
        </w:rPr>
        <w:t xml:space="preserve"> сельсовет Александровского</w:t>
      </w:r>
      <w:proofErr w:type="gramEnd"/>
      <w:r w:rsidRPr="009856FE">
        <w:rPr>
          <w:sz w:val="28"/>
          <w:szCs w:val="28"/>
        </w:rPr>
        <w:t xml:space="preserve"> </w:t>
      </w:r>
      <w:proofErr w:type="gramStart"/>
      <w:r w:rsidRPr="009856FE">
        <w:rPr>
          <w:sz w:val="28"/>
          <w:szCs w:val="28"/>
        </w:rPr>
        <w:t>района Оренбур</w:t>
      </w:r>
      <w:r>
        <w:rPr>
          <w:sz w:val="28"/>
          <w:szCs w:val="28"/>
        </w:rPr>
        <w:t>гской, с учётом протокола</w:t>
      </w:r>
      <w:r w:rsidRPr="009856FE">
        <w:rPr>
          <w:sz w:val="28"/>
          <w:szCs w:val="28"/>
        </w:rPr>
        <w:t xml:space="preserve"> публичных слушаний по рассмотрению проекта </w:t>
      </w:r>
      <w:r>
        <w:rPr>
          <w:sz w:val="28"/>
          <w:szCs w:val="28"/>
        </w:rPr>
        <w:t>«В</w:t>
      </w:r>
      <w:r w:rsidRPr="009856FE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856F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9856FE">
        <w:rPr>
          <w:sz w:val="28"/>
          <w:szCs w:val="28"/>
        </w:rPr>
        <w:t>в Прав</w:t>
      </w:r>
      <w:r>
        <w:rPr>
          <w:sz w:val="28"/>
          <w:szCs w:val="28"/>
        </w:rPr>
        <w:t xml:space="preserve">ил землепользования и застройки </w:t>
      </w:r>
      <w:r w:rsidRPr="009856F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sz w:val="28"/>
          <w:szCs w:val="28"/>
        </w:rPr>
        <w:t xml:space="preserve"> сельсовет Александровского ра</w:t>
      </w:r>
      <w:r>
        <w:rPr>
          <w:sz w:val="28"/>
          <w:szCs w:val="28"/>
        </w:rPr>
        <w:t xml:space="preserve">йона Оренбургской области» </w:t>
      </w:r>
      <w:r w:rsidRPr="003E43AB">
        <w:rPr>
          <w:sz w:val="28"/>
          <w:szCs w:val="28"/>
        </w:rPr>
        <w:t>от 16.11.2016г.,</w:t>
      </w:r>
      <w:r w:rsidR="00D8673B">
        <w:rPr>
          <w:sz w:val="28"/>
          <w:szCs w:val="28"/>
        </w:rPr>
        <w:t xml:space="preserve"> </w:t>
      </w:r>
      <w:r w:rsidRPr="009856FE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>
        <w:rPr>
          <w:color w:val="000000"/>
          <w:sz w:val="28"/>
          <w:szCs w:val="28"/>
        </w:rPr>
        <w:t>«В</w:t>
      </w:r>
      <w:r w:rsidRPr="009856FE">
        <w:rPr>
          <w:color w:val="000000"/>
          <w:sz w:val="28"/>
          <w:szCs w:val="28"/>
        </w:rPr>
        <w:t>несени</w:t>
      </w:r>
      <w:r>
        <w:rPr>
          <w:color w:val="000000"/>
          <w:sz w:val="28"/>
          <w:szCs w:val="28"/>
        </w:rPr>
        <w:t>е</w:t>
      </w:r>
      <w:r w:rsidRPr="009856FE">
        <w:rPr>
          <w:color w:val="000000"/>
          <w:sz w:val="28"/>
          <w:szCs w:val="28"/>
        </w:rPr>
        <w:t xml:space="preserve">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9856FE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16.11.2016</w:t>
      </w:r>
      <w:r w:rsidR="00D8673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856FE">
        <w:rPr>
          <w:sz w:val="28"/>
          <w:szCs w:val="28"/>
        </w:rPr>
        <w:t>, Совет депутатов</w:t>
      </w:r>
      <w:proofErr w:type="gramEnd"/>
      <w:r w:rsidRPr="009856FE">
        <w:rPr>
          <w:sz w:val="28"/>
          <w:szCs w:val="28"/>
        </w:rPr>
        <w:t xml:space="preserve">  </w:t>
      </w:r>
      <w:proofErr w:type="spellStart"/>
      <w:proofErr w:type="gramStart"/>
      <w:r w:rsidRPr="009856FE">
        <w:rPr>
          <w:sz w:val="28"/>
          <w:szCs w:val="28"/>
        </w:rPr>
        <w:t>р</w:t>
      </w:r>
      <w:proofErr w:type="spellEnd"/>
      <w:proofErr w:type="gramEnd"/>
      <w:r w:rsidRPr="009856FE">
        <w:rPr>
          <w:sz w:val="28"/>
          <w:szCs w:val="28"/>
        </w:rPr>
        <w:t xml:space="preserve"> е </w:t>
      </w:r>
      <w:proofErr w:type="spellStart"/>
      <w:r w:rsidRPr="009856FE">
        <w:rPr>
          <w:sz w:val="28"/>
          <w:szCs w:val="28"/>
        </w:rPr>
        <w:t>ш</w:t>
      </w:r>
      <w:proofErr w:type="spellEnd"/>
      <w:r w:rsidRPr="009856FE">
        <w:rPr>
          <w:sz w:val="28"/>
          <w:szCs w:val="28"/>
        </w:rPr>
        <w:t xml:space="preserve"> и л:</w:t>
      </w:r>
    </w:p>
    <w:p w:rsidR="00D06577" w:rsidRPr="009856FE" w:rsidRDefault="00D06577" w:rsidP="00D06577">
      <w:pPr>
        <w:tabs>
          <w:tab w:val="left" w:pos="2464"/>
        </w:tabs>
        <w:jc w:val="both"/>
        <w:rPr>
          <w:sz w:val="28"/>
          <w:szCs w:val="28"/>
        </w:rPr>
      </w:pPr>
      <w:r w:rsidRPr="009856FE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Утвердить проект «Внесение </w:t>
      </w:r>
      <w:r w:rsidRPr="009856FE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9856FE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9856FE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color w:val="000000"/>
          <w:sz w:val="28"/>
          <w:szCs w:val="28"/>
        </w:rPr>
        <w:t>».</w:t>
      </w:r>
    </w:p>
    <w:p w:rsidR="008B4D4E" w:rsidRDefault="00D06577" w:rsidP="00D06577">
      <w:pPr>
        <w:tabs>
          <w:tab w:val="left" w:pos="0"/>
        </w:tabs>
        <w:ind w:left="142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F08D1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 </w:t>
      </w:r>
      <w:proofErr w:type="gramStart"/>
      <w:r w:rsidRPr="004F08D1">
        <w:rPr>
          <w:rStyle w:val="FontStyle15"/>
          <w:sz w:val="28"/>
          <w:szCs w:val="28"/>
        </w:rPr>
        <w:t>от</w:t>
      </w:r>
      <w:proofErr w:type="gramEnd"/>
      <w:r w:rsidRPr="004F08D1">
        <w:rPr>
          <w:rStyle w:val="FontStyle15"/>
          <w:sz w:val="28"/>
          <w:szCs w:val="28"/>
        </w:rPr>
        <w:t xml:space="preserve"> </w:t>
      </w:r>
    </w:p>
    <w:p w:rsidR="00D06577" w:rsidRDefault="00D06577" w:rsidP="00D06577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26</w:t>
      </w:r>
      <w:r w:rsidRPr="00370F67">
        <w:rPr>
          <w:rStyle w:val="FontStyle15"/>
          <w:sz w:val="28"/>
          <w:szCs w:val="28"/>
        </w:rPr>
        <w:t xml:space="preserve">.12.2013 года № </w:t>
      </w:r>
      <w:r>
        <w:rPr>
          <w:rStyle w:val="FontStyle15"/>
          <w:sz w:val="28"/>
          <w:szCs w:val="28"/>
        </w:rPr>
        <w:t>131</w:t>
      </w:r>
      <w:r w:rsidRPr="004F08D1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iCs/>
          <w:sz w:val="28"/>
          <w:szCs w:val="28"/>
        </w:rPr>
        <w:t>Марксовский</w:t>
      </w:r>
      <w:proofErr w:type="spellEnd"/>
      <w:r w:rsidRPr="004F08D1">
        <w:rPr>
          <w:rStyle w:val="FontStyle15"/>
          <w:sz w:val="28"/>
          <w:szCs w:val="28"/>
        </w:rPr>
        <w:t xml:space="preserve"> сельсовет </w:t>
      </w:r>
      <w:r>
        <w:rPr>
          <w:rStyle w:val="FontStyle15"/>
          <w:sz w:val="28"/>
          <w:szCs w:val="28"/>
        </w:rPr>
        <w:t>Александровского</w:t>
      </w:r>
      <w:r w:rsidRPr="004F08D1">
        <w:rPr>
          <w:rStyle w:val="FontStyle15"/>
          <w:sz w:val="28"/>
          <w:szCs w:val="28"/>
        </w:rPr>
        <w:t xml:space="preserve"> района Оренбургской области»</w:t>
      </w:r>
      <w:r>
        <w:rPr>
          <w:rStyle w:val="FontStyle15"/>
          <w:sz w:val="28"/>
          <w:szCs w:val="28"/>
        </w:rPr>
        <w:t>, изложив приложение в новой редакции.</w:t>
      </w:r>
    </w:p>
    <w:p w:rsidR="00D06577" w:rsidRPr="009856FE" w:rsidRDefault="00D06577" w:rsidP="00D06577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856FE">
        <w:rPr>
          <w:sz w:val="28"/>
          <w:szCs w:val="28"/>
        </w:rPr>
        <w:t xml:space="preserve">. </w:t>
      </w:r>
      <w:proofErr w:type="gramStart"/>
      <w:r w:rsidRPr="009856FE">
        <w:rPr>
          <w:sz w:val="28"/>
          <w:szCs w:val="28"/>
        </w:rPr>
        <w:t>Контроль за</w:t>
      </w:r>
      <w:proofErr w:type="gramEnd"/>
      <w:r w:rsidRPr="009856FE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 xml:space="preserve">постоянную комиссию мандатную, </w:t>
      </w:r>
      <w:r w:rsidRPr="009856FE">
        <w:rPr>
          <w:sz w:val="28"/>
          <w:szCs w:val="28"/>
        </w:rPr>
        <w:t>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D06577" w:rsidRPr="009856FE" w:rsidRDefault="00D06577" w:rsidP="00D06577">
      <w:pPr>
        <w:shd w:val="clear" w:color="auto" w:fill="FFFFFF"/>
        <w:tabs>
          <w:tab w:val="left" w:pos="8357"/>
        </w:tabs>
        <w:spacing w:line="370" w:lineRule="exact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4</w:t>
      </w:r>
      <w:r w:rsidRPr="009856FE">
        <w:rPr>
          <w:rFonts w:eastAsia="TimesNewRomanPSMT"/>
          <w:sz w:val="28"/>
          <w:szCs w:val="28"/>
        </w:rPr>
        <w:t>.</w:t>
      </w:r>
      <w:r>
        <w:rPr>
          <w:color w:val="000000"/>
          <w:sz w:val="28"/>
        </w:rPr>
        <w:t xml:space="preserve">Решение </w:t>
      </w:r>
      <w:r w:rsidRPr="009856FE">
        <w:rPr>
          <w:color w:val="000000"/>
          <w:sz w:val="28"/>
        </w:rPr>
        <w:t>вступает в силу после его обнародовани</w:t>
      </w:r>
      <w:proofErr w:type="gramStart"/>
      <w:r w:rsidRPr="009856FE">
        <w:rPr>
          <w:color w:val="000000"/>
          <w:sz w:val="28"/>
        </w:rPr>
        <w:t>я(</w:t>
      </w:r>
      <w:proofErr w:type="gramEnd"/>
      <w:r w:rsidRPr="009856FE">
        <w:rPr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>
        <w:rPr>
          <w:iCs/>
          <w:sz w:val="28"/>
          <w:szCs w:val="28"/>
        </w:rPr>
        <w:t>Марксовского</w:t>
      </w:r>
      <w:proofErr w:type="spellEnd"/>
      <w:r w:rsidRPr="009856FE">
        <w:rPr>
          <w:color w:val="000000"/>
          <w:sz w:val="28"/>
        </w:rPr>
        <w:t xml:space="preserve"> сельсовета Александровского района Оренбургской области</w:t>
      </w:r>
      <w:r>
        <w:rPr>
          <w:color w:val="000000"/>
          <w:sz w:val="28"/>
        </w:rPr>
        <w:t>.</w:t>
      </w:r>
    </w:p>
    <w:p w:rsidR="00D06577" w:rsidRPr="009856FE" w:rsidRDefault="00D06577" w:rsidP="00D06577">
      <w:pPr>
        <w:jc w:val="both"/>
        <w:rPr>
          <w:sz w:val="28"/>
          <w:szCs w:val="28"/>
        </w:rPr>
      </w:pPr>
    </w:p>
    <w:p w:rsidR="00D06577" w:rsidRPr="00BA1934" w:rsidRDefault="00D06577" w:rsidP="00D06577">
      <w:pPr>
        <w:tabs>
          <w:tab w:val="left" w:pos="0"/>
        </w:tabs>
        <w:jc w:val="both"/>
        <w:rPr>
          <w:color w:val="000000"/>
        </w:rPr>
      </w:pPr>
      <w:r w:rsidRPr="00BA1934">
        <w:rPr>
          <w:color w:val="000000"/>
        </w:rPr>
        <w:t>Приложение:</w:t>
      </w:r>
    </w:p>
    <w:p w:rsidR="00D06577" w:rsidRPr="00BA1934" w:rsidRDefault="00D06577" w:rsidP="00D06577">
      <w:pPr>
        <w:ind w:firstLine="567"/>
        <w:jc w:val="both"/>
        <w:rPr>
          <w:color w:val="000000"/>
        </w:rPr>
      </w:pPr>
      <w:r w:rsidRPr="00BA1934">
        <w:rPr>
          <w:color w:val="000000"/>
        </w:rPr>
        <w:t xml:space="preserve">1. Текстовая часть: «Внесение изменений и дополнений в Правила землепользования и застройки муниципального образования </w:t>
      </w:r>
      <w:proofErr w:type="spellStart"/>
      <w:r w:rsidRPr="00BA1934">
        <w:rPr>
          <w:iCs/>
        </w:rPr>
        <w:t>Марксовский</w:t>
      </w:r>
      <w:proofErr w:type="spellEnd"/>
      <w:r w:rsidRPr="00BA1934">
        <w:rPr>
          <w:color w:val="000000"/>
        </w:rPr>
        <w:t xml:space="preserve"> сельсовет Александровского района Оренбургской области» (в редакции от 05.12.2016 г.), на </w:t>
      </w:r>
      <w:r w:rsidRPr="00AA46E0">
        <w:rPr>
          <w:color w:val="000000"/>
        </w:rPr>
        <w:t>12</w:t>
      </w:r>
      <w:r w:rsidR="00AA46E0" w:rsidRPr="00AA46E0">
        <w:rPr>
          <w:color w:val="000000"/>
        </w:rPr>
        <w:t>0</w:t>
      </w:r>
      <w:r w:rsidRPr="00AA46E0">
        <w:rPr>
          <w:color w:val="000000"/>
        </w:rPr>
        <w:t xml:space="preserve"> (ста двадцати</w:t>
      </w:r>
      <w:proofErr w:type="gramStart"/>
      <w:r w:rsidRPr="00AA46E0">
        <w:rPr>
          <w:color w:val="000000"/>
        </w:rPr>
        <w:t xml:space="preserve"> </w:t>
      </w:r>
      <w:r w:rsidR="00AA46E0" w:rsidRPr="00AA46E0">
        <w:rPr>
          <w:color w:val="000000"/>
        </w:rPr>
        <w:t xml:space="preserve"> </w:t>
      </w:r>
      <w:r w:rsidRPr="00AA46E0">
        <w:rPr>
          <w:color w:val="000000"/>
        </w:rPr>
        <w:t>)</w:t>
      </w:r>
      <w:proofErr w:type="gramEnd"/>
      <w:r w:rsidRPr="00AA46E0">
        <w:rPr>
          <w:color w:val="000000"/>
        </w:rPr>
        <w:t xml:space="preserve"> листах.</w:t>
      </w:r>
    </w:p>
    <w:p w:rsidR="00D06577" w:rsidRPr="00BA1934" w:rsidRDefault="00D06577" w:rsidP="00D06577">
      <w:pPr>
        <w:ind w:firstLine="567"/>
        <w:jc w:val="both"/>
        <w:rPr>
          <w:rFonts w:eastAsia="Cambria"/>
          <w:b/>
        </w:rPr>
      </w:pPr>
      <w:r w:rsidRPr="00BA1934">
        <w:rPr>
          <w:rFonts w:eastAsia="Cambria"/>
        </w:rPr>
        <w:t xml:space="preserve">2.Графическая </w:t>
      </w:r>
      <w:proofErr w:type="spellStart"/>
      <w:r w:rsidRPr="00BA1934">
        <w:rPr>
          <w:rFonts w:eastAsia="Cambria"/>
        </w:rPr>
        <w:t>часть</w:t>
      </w:r>
      <w:proofErr w:type="gramStart"/>
      <w:r w:rsidRPr="00BA1934">
        <w:rPr>
          <w:rFonts w:eastAsia="Cambria"/>
        </w:rPr>
        <w:t>:</w:t>
      </w:r>
      <w:r w:rsidRPr="00BA1934">
        <w:rPr>
          <w:rFonts w:eastAsia="Cambria"/>
          <w:shd w:val="clear" w:color="auto" w:fill="FFFFFF"/>
        </w:rPr>
        <w:t>К</w:t>
      </w:r>
      <w:proofErr w:type="gramEnd"/>
      <w:r w:rsidRPr="00BA1934">
        <w:rPr>
          <w:rFonts w:eastAsia="Cambria"/>
          <w:shd w:val="clear" w:color="auto" w:fill="FFFFFF"/>
        </w:rPr>
        <w:t>арта</w:t>
      </w:r>
      <w:proofErr w:type="spellEnd"/>
      <w:r w:rsidRPr="00BA1934">
        <w:rPr>
          <w:rFonts w:eastAsia="Cambria"/>
          <w:shd w:val="clear" w:color="auto" w:fill="FFFFFF"/>
        </w:rPr>
        <w:t xml:space="preserve"> территориального зонирования в границах муниципального образования М 1:20000</w:t>
      </w:r>
    </w:p>
    <w:p w:rsidR="00D06577" w:rsidRPr="00B4104B" w:rsidRDefault="00D06577" w:rsidP="00D06577">
      <w:pPr>
        <w:tabs>
          <w:tab w:val="left" w:pos="0"/>
        </w:tabs>
        <w:jc w:val="both"/>
        <w:rPr>
          <w:color w:val="000000"/>
        </w:rPr>
      </w:pPr>
    </w:p>
    <w:p w:rsidR="00D06577" w:rsidRPr="009856FE" w:rsidRDefault="00D06577" w:rsidP="00D06577">
      <w:pPr>
        <w:pStyle w:val="af"/>
        <w:ind w:left="502"/>
        <w:jc w:val="both"/>
        <w:rPr>
          <w:sz w:val="28"/>
          <w:szCs w:val="28"/>
        </w:rPr>
      </w:pPr>
    </w:p>
    <w:p w:rsidR="00D06577" w:rsidRPr="009856FE" w:rsidRDefault="00D06577" w:rsidP="00D06577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D06577" w:rsidRPr="009856FE" w:rsidRDefault="00D06577" w:rsidP="00D06577">
      <w:pPr>
        <w:ind w:left="142"/>
        <w:rPr>
          <w:sz w:val="28"/>
          <w:szCs w:val="28"/>
        </w:rPr>
      </w:pPr>
      <w:r w:rsidRPr="009856FE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>
        <w:rPr>
          <w:sz w:val="28"/>
          <w:szCs w:val="28"/>
        </w:rPr>
        <w:t xml:space="preserve">  С.М.Попов</w:t>
      </w:r>
    </w:p>
    <w:p w:rsidR="00D06577" w:rsidRPr="009856FE" w:rsidRDefault="00D06577" w:rsidP="00D06577">
      <w:pPr>
        <w:ind w:left="360"/>
        <w:jc w:val="both"/>
        <w:rPr>
          <w:sz w:val="28"/>
          <w:szCs w:val="28"/>
        </w:rPr>
      </w:pPr>
    </w:p>
    <w:p w:rsidR="00D06577" w:rsidRDefault="00D06577" w:rsidP="00D0657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D06577" w:rsidRDefault="00D06577" w:rsidP="00D06577">
      <w:pPr>
        <w:tabs>
          <w:tab w:val="left" w:pos="0"/>
        </w:tabs>
        <w:jc w:val="both"/>
        <w:rPr>
          <w:sz w:val="28"/>
          <w:szCs w:val="28"/>
        </w:rPr>
      </w:pPr>
    </w:p>
    <w:p w:rsidR="00D06577" w:rsidRDefault="00D06577" w:rsidP="00D0657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D06577" w:rsidRPr="009856FE" w:rsidRDefault="00D06577" w:rsidP="00D06577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856FE">
        <w:rPr>
          <w:sz w:val="28"/>
          <w:szCs w:val="28"/>
        </w:rPr>
        <w:t xml:space="preserve"> Разослано: администра</w:t>
      </w:r>
      <w:r>
        <w:rPr>
          <w:sz w:val="28"/>
          <w:szCs w:val="28"/>
        </w:rPr>
        <w:t xml:space="preserve">ции муниципального образования </w:t>
      </w:r>
      <w:r w:rsidRPr="009856FE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район, Правительство </w:t>
      </w:r>
      <w:r w:rsidRPr="009856FE">
        <w:rPr>
          <w:sz w:val="28"/>
          <w:szCs w:val="28"/>
        </w:rPr>
        <w:t>Оренбургской области, постоянной комиссии мандатной, по вопросам органи</w:t>
      </w:r>
      <w:r>
        <w:rPr>
          <w:sz w:val="28"/>
          <w:szCs w:val="28"/>
        </w:rPr>
        <w:t xml:space="preserve">зации местного самоуправления, </w:t>
      </w:r>
      <w:r w:rsidRPr="009856FE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D06577" w:rsidRDefault="00D06577" w:rsidP="00D06577">
      <w:pPr>
        <w:tabs>
          <w:tab w:val="left" w:pos="2464"/>
        </w:tabs>
        <w:jc w:val="both"/>
      </w:pPr>
    </w:p>
    <w:p w:rsidR="00D06577" w:rsidRDefault="00D06577" w:rsidP="00D06577">
      <w:pPr>
        <w:spacing w:after="160" w:line="259" w:lineRule="auto"/>
      </w:pPr>
    </w:p>
    <w:p w:rsidR="00D06577" w:rsidRDefault="00D06577" w:rsidP="00D06577">
      <w:pPr>
        <w:tabs>
          <w:tab w:val="left" w:pos="2464"/>
        </w:tabs>
        <w:jc w:val="both"/>
      </w:pPr>
    </w:p>
    <w:p w:rsidR="00D06577" w:rsidRDefault="00D06577" w:rsidP="00D06577">
      <w:pPr>
        <w:tabs>
          <w:tab w:val="left" w:pos="2464"/>
        </w:tabs>
        <w:jc w:val="both"/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Default="00D06577" w:rsidP="00D06577">
      <w:pPr>
        <w:pStyle w:val="af"/>
        <w:ind w:left="5200" w:firstLine="2"/>
        <w:jc w:val="right"/>
        <w:rPr>
          <w:sz w:val="28"/>
          <w:szCs w:val="28"/>
        </w:rPr>
      </w:pPr>
    </w:p>
    <w:p w:rsidR="00D06577" w:rsidRPr="00562630" w:rsidRDefault="00D06577" w:rsidP="00562630">
      <w:pPr>
        <w:rPr>
          <w:sz w:val="28"/>
          <w:szCs w:val="28"/>
        </w:rPr>
      </w:pPr>
    </w:p>
    <w:p w:rsidR="001A21FF" w:rsidRPr="00562630" w:rsidRDefault="001A21FF" w:rsidP="00AA46E0">
      <w:pPr>
        <w:rPr>
          <w:sz w:val="28"/>
          <w:szCs w:val="28"/>
        </w:rPr>
      </w:pPr>
    </w:p>
    <w:sectPr w:rsidR="001A21FF" w:rsidRPr="00562630" w:rsidSect="00D31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3"/>
    <w:rsid w:val="000604F3"/>
    <w:rsid w:val="000D170E"/>
    <w:rsid w:val="000F64AA"/>
    <w:rsid w:val="0011404D"/>
    <w:rsid w:val="00156FD2"/>
    <w:rsid w:val="001A21FF"/>
    <w:rsid w:val="001D3880"/>
    <w:rsid w:val="001F73C9"/>
    <w:rsid w:val="00200EDB"/>
    <w:rsid w:val="002A5CEF"/>
    <w:rsid w:val="002B1772"/>
    <w:rsid w:val="00370F67"/>
    <w:rsid w:val="003E43AB"/>
    <w:rsid w:val="00447228"/>
    <w:rsid w:val="0046025A"/>
    <w:rsid w:val="004E179B"/>
    <w:rsid w:val="00562630"/>
    <w:rsid w:val="00591CBE"/>
    <w:rsid w:val="005D5C90"/>
    <w:rsid w:val="0062233A"/>
    <w:rsid w:val="006C47BD"/>
    <w:rsid w:val="006D0C44"/>
    <w:rsid w:val="00736B23"/>
    <w:rsid w:val="007618A3"/>
    <w:rsid w:val="00782B4F"/>
    <w:rsid w:val="007A35E5"/>
    <w:rsid w:val="0086544C"/>
    <w:rsid w:val="00873014"/>
    <w:rsid w:val="00892C2B"/>
    <w:rsid w:val="008B4D4E"/>
    <w:rsid w:val="0090758F"/>
    <w:rsid w:val="0091338F"/>
    <w:rsid w:val="00947BFD"/>
    <w:rsid w:val="00961A1A"/>
    <w:rsid w:val="009E50EE"/>
    <w:rsid w:val="00A01843"/>
    <w:rsid w:val="00AA46E0"/>
    <w:rsid w:val="00B27703"/>
    <w:rsid w:val="00B4104B"/>
    <w:rsid w:val="00B6276D"/>
    <w:rsid w:val="00BA1D88"/>
    <w:rsid w:val="00C8378E"/>
    <w:rsid w:val="00CC5381"/>
    <w:rsid w:val="00D06577"/>
    <w:rsid w:val="00D31348"/>
    <w:rsid w:val="00D41699"/>
    <w:rsid w:val="00D505FA"/>
    <w:rsid w:val="00D55469"/>
    <w:rsid w:val="00D8673B"/>
    <w:rsid w:val="00D95282"/>
    <w:rsid w:val="00EA01D2"/>
    <w:rsid w:val="00ED0425"/>
    <w:rsid w:val="00EE1188"/>
    <w:rsid w:val="00EE5458"/>
    <w:rsid w:val="00F0324B"/>
    <w:rsid w:val="00F1031F"/>
    <w:rsid w:val="00F17158"/>
    <w:rsid w:val="00F34621"/>
    <w:rsid w:val="00F57173"/>
    <w:rsid w:val="00FB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515A-738A-42DA-A2E9-9CE5207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Работа</cp:lastModifiedBy>
  <cp:revision>34</cp:revision>
  <cp:lastPrinted>2016-12-16T05:54:00Z</cp:lastPrinted>
  <dcterms:created xsi:type="dcterms:W3CDTF">2016-11-25T04:55:00Z</dcterms:created>
  <dcterms:modified xsi:type="dcterms:W3CDTF">2016-12-16T05:57:00Z</dcterms:modified>
</cp:coreProperties>
</file>