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6" w:rsidRDefault="00C80CE6" w:rsidP="00C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</w:t>
      </w:r>
    </w:p>
    <w:p w:rsidR="00C80CE6" w:rsidRDefault="00C80CE6" w:rsidP="00C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C80CE6" w:rsidRDefault="00C80CE6" w:rsidP="00C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C80CE6" w:rsidRDefault="00C80CE6" w:rsidP="00C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C80CE6" w:rsidRDefault="00C80CE6" w:rsidP="00C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C80CE6" w:rsidRDefault="00C80CE6" w:rsidP="00C80CE6">
      <w:pPr>
        <w:rPr>
          <w:b/>
          <w:sz w:val="28"/>
          <w:szCs w:val="28"/>
        </w:rPr>
      </w:pPr>
    </w:p>
    <w:p w:rsidR="00C80CE6" w:rsidRDefault="00C80CE6" w:rsidP="00C80CE6">
      <w:pPr>
        <w:rPr>
          <w:b/>
          <w:sz w:val="28"/>
          <w:szCs w:val="28"/>
        </w:rPr>
      </w:pPr>
    </w:p>
    <w:p w:rsidR="00C80CE6" w:rsidRDefault="00C80CE6" w:rsidP="00C80C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C80CE6" w:rsidRDefault="00C80CE6" w:rsidP="00C80CE6">
      <w:pPr>
        <w:rPr>
          <w:sz w:val="28"/>
          <w:szCs w:val="28"/>
        </w:rPr>
      </w:pPr>
    </w:p>
    <w:p w:rsidR="00C80CE6" w:rsidRDefault="00C80CE6" w:rsidP="00C80C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27.07.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41 –п</w:t>
      </w:r>
    </w:p>
    <w:p w:rsidR="00C80CE6" w:rsidRDefault="00C80CE6" w:rsidP="00C80CE6">
      <w:pPr>
        <w:rPr>
          <w:sz w:val="28"/>
          <w:szCs w:val="28"/>
          <w:u w:val="single"/>
        </w:rPr>
      </w:pPr>
    </w:p>
    <w:p w:rsidR="00C80CE6" w:rsidRDefault="00C80CE6" w:rsidP="00C80CE6">
      <w:pPr>
        <w:rPr>
          <w:sz w:val="28"/>
          <w:szCs w:val="28"/>
          <w:u w:val="single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63"/>
      </w:tblGrid>
      <w:tr w:rsidR="00C80CE6" w:rsidRPr="00D85AE1" w:rsidTr="00DB69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0CE6" w:rsidRDefault="00C80CE6" w:rsidP="00DB6986">
            <w:pPr>
              <w:pStyle w:val="ConsPlusTitle"/>
              <w:ind w:right="-108"/>
              <w:rPr>
                <w:b w:val="0"/>
              </w:rPr>
            </w:pPr>
            <w:r w:rsidRPr="00920255">
              <w:rPr>
                <w:b w:val="0"/>
              </w:rPr>
              <w:t>Об утверждении положения о системе оповещения и информирования населения об опасностях, возникающих при военных конфликтах</w:t>
            </w:r>
            <w:r>
              <w:rPr>
                <w:b w:val="0"/>
              </w:rPr>
              <w:t xml:space="preserve"> </w:t>
            </w:r>
            <w:r w:rsidRPr="00920255">
              <w:rPr>
                <w:b w:val="0"/>
              </w:rPr>
              <w:t>или вследств</w:t>
            </w:r>
            <w:r>
              <w:rPr>
                <w:b w:val="0"/>
              </w:rPr>
              <w:t xml:space="preserve">ие этих конфликтов, а также при  </w:t>
            </w:r>
            <w:r w:rsidRPr="00920255">
              <w:rPr>
                <w:b w:val="0"/>
              </w:rPr>
              <w:t>чрезвычайных</w:t>
            </w:r>
          </w:p>
          <w:p w:rsidR="00C80CE6" w:rsidRPr="00920255" w:rsidRDefault="00C80CE6" w:rsidP="00DB6986">
            <w:pPr>
              <w:pStyle w:val="ConsPlusTitle"/>
              <w:rPr>
                <w:b w:val="0"/>
              </w:rPr>
            </w:pPr>
            <w:r w:rsidRPr="00920255">
              <w:rPr>
                <w:b w:val="0"/>
              </w:rPr>
              <w:t>ситуациях природного и техногенного характера на</w:t>
            </w:r>
            <w:r>
              <w:rPr>
                <w:b w:val="0"/>
              </w:rPr>
              <w:t xml:space="preserve"> </w:t>
            </w:r>
            <w:r w:rsidRPr="00920255">
              <w:rPr>
                <w:b w:val="0"/>
              </w:rPr>
              <w:t xml:space="preserve">территории </w:t>
            </w:r>
            <w:r>
              <w:rPr>
                <w:b w:val="0"/>
              </w:rPr>
              <w:t>Марксовского сельсовета Александровского</w:t>
            </w:r>
            <w:r w:rsidRPr="00920255">
              <w:rPr>
                <w:b w:val="0"/>
              </w:rPr>
              <w:t xml:space="preserve"> района Оренбургской области</w:t>
            </w:r>
          </w:p>
          <w:p w:rsidR="00C80CE6" w:rsidRPr="002D4DEF" w:rsidRDefault="00C80CE6" w:rsidP="00DB6986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C80CE6" w:rsidRPr="00D85AE1" w:rsidRDefault="00C80CE6" w:rsidP="00DB698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80CE6" w:rsidRDefault="00C80CE6" w:rsidP="00C80CE6">
      <w:pPr>
        <w:pStyle w:val="ConsPlusTitle"/>
        <w:rPr>
          <w:b w:val="0"/>
        </w:rPr>
      </w:pPr>
    </w:p>
    <w:p w:rsidR="00C80CE6" w:rsidRPr="007D6040" w:rsidRDefault="00C80CE6" w:rsidP="00C80CE6">
      <w:pPr>
        <w:jc w:val="center"/>
      </w:pPr>
      <w:r>
        <w:t xml:space="preserve">  </w:t>
      </w:r>
    </w:p>
    <w:p w:rsidR="00C80CE6" w:rsidRDefault="00C80CE6" w:rsidP="00C80CE6">
      <w:pPr>
        <w:widowControl w:val="0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от 6 октября 2003 года № 131-ФЗ 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руководствуясь  Уставом муниципального образования  Марксовский сельсовет: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r:id="rId8" w:anchor="P49#P4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Марксовский сельсовет согласно приложению № 1.</w:t>
      </w:r>
    </w:p>
    <w:p w:rsidR="00C80CE6" w:rsidRDefault="00C80CE6" w:rsidP="00C80C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 муниципального  образования  Марксовский сельсовет согласно приложению № 2.</w:t>
      </w:r>
    </w:p>
    <w:p w:rsidR="00C80CE6" w:rsidRDefault="00C80CE6" w:rsidP="00C80CE6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Обеспечить поддержание в постоянной готовности к действию </w:t>
      </w:r>
    </w:p>
    <w:p w:rsidR="00C80CE6" w:rsidRDefault="00C80CE6" w:rsidP="00C80CE6">
      <w:pPr>
        <w:pStyle w:val="27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систем оповещения и информирования населения, а также их сохранность.</w:t>
      </w:r>
    </w:p>
    <w:p w:rsidR="00C80CE6" w:rsidRDefault="00C80CE6" w:rsidP="00C80CE6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Провести </w:t>
      </w:r>
      <w:r>
        <w:rPr>
          <w:sz w:val="28"/>
          <w:szCs w:val="28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C80CE6" w:rsidRDefault="00C80CE6" w:rsidP="00C80CE6">
      <w:pPr>
        <w:pStyle w:val="27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Разработать списки и схемы оповещения населения с учетом гарантированного доведения информации до каждого жителя муниципального образования всеми доступными способами. </w:t>
      </w:r>
    </w:p>
    <w:p w:rsidR="00C80CE6" w:rsidRDefault="00C80CE6" w:rsidP="00C80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Спланировать и провести занятия со старостами населенных пунктов и населением по порядку действия при получении сигнала «Внимание всем!».</w:t>
      </w:r>
    </w:p>
    <w:p w:rsidR="00C80CE6" w:rsidRPr="00701BBC" w:rsidRDefault="00C80CE6" w:rsidP="00C80C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администрации Марксовского  сельсовета №42-п от 02.08.2013г. </w:t>
      </w:r>
      <w:r w:rsidRPr="00701BBC">
        <w:rPr>
          <w:sz w:val="28"/>
          <w:szCs w:val="28"/>
        </w:rPr>
        <w:t xml:space="preserve">«О порядке оповещения и информирования населения Марксовского сельсовета в военное время и об угрозе возникновения чрезвычайных ситуаций» </w:t>
      </w:r>
      <w:r w:rsidRPr="00701BBC">
        <w:rPr>
          <w:sz w:val="28"/>
          <w:szCs w:val="28"/>
          <w:shd w:val="clear" w:color="auto" w:fill="FFFFFF"/>
        </w:rPr>
        <w:t>считать утратившим силу</w:t>
      </w:r>
      <w:r w:rsidRPr="00701BBC">
        <w:rPr>
          <w:sz w:val="28"/>
          <w:szCs w:val="28"/>
        </w:rPr>
        <w:t>.</w:t>
      </w:r>
    </w:p>
    <w:p w:rsidR="00C80CE6" w:rsidRPr="00701BBC" w:rsidRDefault="00C80CE6" w:rsidP="00C80CE6">
      <w:pPr>
        <w:pStyle w:val="1"/>
        <w:tabs>
          <w:tab w:val="left" w:pos="709"/>
        </w:tabs>
        <w:jc w:val="both"/>
        <w:rPr>
          <w:b w:val="0"/>
          <w:szCs w:val="28"/>
        </w:rPr>
      </w:pPr>
      <w:r w:rsidRPr="00701BBC">
        <w:rPr>
          <w:b w:val="0"/>
          <w:szCs w:val="28"/>
        </w:rPr>
        <w:t xml:space="preserve">          8 .  Контроль за исполнением настоящего постановления  оставляю за собой.</w:t>
      </w:r>
    </w:p>
    <w:p w:rsidR="00C80CE6" w:rsidRPr="00701BBC" w:rsidRDefault="00C80CE6" w:rsidP="00C80CE6">
      <w:pPr>
        <w:pStyle w:val="1"/>
        <w:tabs>
          <w:tab w:val="left" w:pos="709"/>
        </w:tabs>
        <w:jc w:val="both"/>
        <w:rPr>
          <w:b w:val="0"/>
          <w:szCs w:val="28"/>
        </w:rPr>
      </w:pPr>
      <w:r w:rsidRPr="00701BBC">
        <w:rPr>
          <w:b w:val="0"/>
          <w:szCs w:val="28"/>
        </w:rPr>
        <w:t xml:space="preserve">          9. Постановление вступает в силу со дня его подписания</w:t>
      </w:r>
      <w:r w:rsidRPr="00701BBC">
        <w:rPr>
          <w:rFonts w:eastAsia="Calibri"/>
          <w:b w:val="0"/>
          <w:szCs w:val="28"/>
        </w:rPr>
        <w:t xml:space="preserve"> и подлежит размещению  на сайте муниципального образования </w:t>
      </w:r>
      <w:r>
        <w:rPr>
          <w:rFonts w:eastAsia="Calibri"/>
          <w:b w:val="0"/>
          <w:szCs w:val="28"/>
        </w:rPr>
        <w:t xml:space="preserve">Марксовский </w:t>
      </w:r>
      <w:r w:rsidRPr="00701BBC">
        <w:rPr>
          <w:rFonts w:eastAsia="Calibri"/>
          <w:b w:val="0"/>
          <w:szCs w:val="28"/>
        </w:rPr>
        <w:t xml:space="preserve"> сельсовет в сети Интернет</w:t>
      </w:r>
      <w:r w:rsidRPr="00701BBC">
        <w:rPr>
          <w:b w:val="0"/>
          <w:szCs w:val="28"/>
        </w:rPr>
        <w:t>.</w:t>
      </w:r>
    </w:p>
    <w:p w:rsidR="00C80CE6" w:rsidRDefault="00C80CE6" w:rsidP="00C80CE6">
      <w:pPr>
        <w:widowControl w:val="0"/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</w:p>
    <w:p w:rsidR="00C80CE6" w:rsidRDefault="00C80CE6" w:rsidP="00C80C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C80CE6" w:rsidRDefault="00C80CE6" w:rsidP="00C80CE6">
      <w:pPr>
        <w:jc w:val="both"/>
        <w:rPr>
          <w:sz w:val="28"/>
        </w:rPr>
      </w:pPr>
      <w:r>
        <w:rPr>
          <w:sz w:val="28"/>
        </w:rPr>
        <w:t>Глава   администрации                                                            С.М.Попов</w:t>
      </w:r>
    </w:p>
    <w:p w:rsidR="00C80CE6" w:rsidRDefault="00C80CE6" w:rsidP="00C80CE6">
      <w:pPr>
        <w:jc w:val="both"/>
        <w:rPr>
          <w:sz w:val="28"/>
        </w:rPr>
      </w:pPr>
    </w:p>
    <w:p w:rsidR="00C80CE6" w:rsidRDefault="00C80CE6" w:rsidP="00C80CE6">
      <w:pPr>
        <w:tabs>
          <w:tab w:val="left" w:pos="709"/>
        </w:tabs>
        <w:jc w:val="both"/>
        <w:rPr>
          <w:sz w:val="28"/>
        </w:rPr>
      </w:pPr>
    </w:p>
    <w:p w:rsidR="00C80CE6" w:rsidRDefault="00C80CE6" w:rsidP="00C80CE6">
      <w:pPr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Разослано: в дело, главному специалисту по делам ГО ЧС администрации Александровского района,   прокурору района.</w:t>
      </w:r>
    </w:p>
    <w:p w:rsidR="00C80CE6" w:rsidRDefault="00C80CE6" w:rsidP="00C80CE6">
      <w:pPr>
        <w:rPr>
          <w:sz w:val="28"/>
          <w:szCs w:val="28"/>
        </w:rPr>
        <w:sectPr w:rsidR="00C80CE6" w:rsidSect="005218B0">
          <w:pgSz w:w="11905" w:h="16837"/>
          <w:pgMar w:top="1135" w:right="851" w:bottom="851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C80CE6" w:rsidTr="00DB6986">
        <w:trPr>
          <w:trHeight w:val="1563"/>
        </w:trPr>
        <w:tc>
          <w:tcPr>
            <w:tcW w:w="5082" w:type="dxa"/>
          </w:tcPr>
          <w:p w:rsidR="00C80CE6" w:rsidRDefault="00C80CE6" w:rsidP="00DB6986">
            <w:pPr>
              <w:pStyle w:val="afff8"/>
              <w:pageBreakBefore/>
              <w:snapToGrid w:val="0"/>
            </w:pPr>
            <w:bookmarkStart w:id="0" w:name="sub_1000"/>
          </w:p>
        </w:tc>
        <w:tc>
          <w:tcPr>
            <w:tcW w:w="4274" w:type="dxa"/>
          </w:tcPr>
          <w:p w:rsidR="00C80CE6" w:rsidRDefault="00C80CE6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C80CE6" w:rsidRDefault="00C80CE6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C80CE6" w:rsidRDefault="00C80CE6" w:rsidP="00DB698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 27.07.2017г. № 41-п</w:t>
            </w:r>
          </w:p>
        </w:tc>
      </w:tr>
      <w:bookmarkEnd w:id="0"/>
    </w:tbl>
    <w:p w:rsidR="00C80CE6" w:rsidRDefault="00C80CE6" w:rsidP="00C80CE6">
      <w:pPr>
        <w:rPr>
          <w:sz w:val="28"/>
          <w:szCs w:val="28"/>
        </w:rPr>
      </w:pP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о системе оповещения и информирования населения об опасностях,</w:t>
      </w: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возникающих при военных конфликтах или вследствие</w:t>
      </w: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этих конфликтов, а также при чрезвычайных ситуациях</w:t>
      </w: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природного и техногенного характера</w:t>
      </w:r>
    </w:p>
    <w:p w:rsidR="00C80CE6" w:rsidRDefault="00C80CE6" w:rsidP="00C80CE6">
      <w:pPr>
        <w:pStyle w:val="ConsPlusTitle"/>
        <w:tabs>
          <w:tab w:val="left" w:pos="709"/>
        </w:tabs>
        <w:jc w:val="center"/>
        <w:rPr>
          <w:b w:val="0"/>
        </w:rPr>
      </w:pPr>
      <w:r>
        <w:rPr>
          <w:b w:val="0"/>
        </w:rPr>
        <w:t>на территории муниципального образования Марксовский  сельсовет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образования Марксовский  сельсовет.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Список используемых сокращений: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- гражданская оборона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  - чрезвычайная ситуация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- единая дежурно-диспетчерская служба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- Российская система предупреждения и ликвидации 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C80CE6" w:rsidRDefault="00C80CE6" w:rsidP="00C80C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РАСЦО- </w:t>
      </w:r>
      <w:r>
        <w:rPr>
          <w:color w:val="000000"/>
          <w:sz w:val="28"/>
          <w:szCs w:val="28"/>
        </w:rPr>
        <w:t xml:space="preserve">региональная автоматизированная система централизованного оповещения 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АСО - 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автоматизированная система оповещения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Предназначение и задачи систем оповещения населения</w:t>
      </w:r>
    </w:p>
    <w:p w:rsidR="00C80CE6" w:rsidRDefault="00C80CE6" w:rsidP="00C8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чрезвычайных ситуациях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действий, о правилах поведения населения и необходимости проведения мероприятий по защите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-руководящего состава ГО и Александровского муниципального звена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Александровского района;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-единой дежурно-диспетчерской службы муниципального образования Александровского район;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-населения, проживающего на территории муниципального образования Марксовский  сельсовет.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создания, совершенствования</w:t>
      </w:r>
    </w:p>
    <w:p w:rsidR="00C80CE6" w:rsidRDefault="00C80CE6" w:rsidP="00C8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поддержания в готовности систем оповещения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Система оповещения, в том числе экстренного, создается заблаговременно.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Орган местного самоуправления самостоятельно в пределах границ муниципального образования создает и поддерживает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Муниципальные системы оповещения являются составной частью РАСЦО.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C80CE6" w:rsidRDefault="00C80CE6" w:rsidP="00C80CE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Орган управления планирует и проводит проверки систем оповещения на основании поручения  главы муниципального образования и утвержденных планов проверок.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Эксплуатационно-техническое обслуживание средств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организуется и проводится организациями, имеющими лицензию на данный вид деятельности, на договорных условиях.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IV. Порядок использования систем оповещения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Решение об использовании системы оповещения принимает глава муниципального образования или лицо, его замещающие, с последующим доведением информации об оповещении населения до диспетчера ЕДДС.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муниципального образования.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Сигналы оповещения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C80CE6" w:rsidRDefault="00C80CE6" w:rsidP="00C80CE6">
      <w:pPr>
        <w:pStyle w:val="27"/>
        <w:shd w:val="clear" w:color="auto" w:fill="auto"/>
        <w:tabs>
          <w:tab w:val="left" w:pos="709"/>
          <w:tab w:val="left" w:pos="154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«Воздушная тревога» подается с целью предупреждения населения о непосредственной угрозе нападения противника.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оповещения руководящего состава,</w:t>
      </w:r>
    </w:p>
    <w:p w:rsidR="00C80CE6" w:rsidRDefault="00C80CE6" w:rsidP="00C8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органов, осуществляющих управление силами ТП РСЧС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Доведение сигналов оповещения о приведении в готовность органов управления сил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РСЧС осуществляется диспетчером ЕДДС по всем имеющимся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каналам связи в установленном порядке.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глава муниципального образования. 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 диспетчером ЕДДС  путем оповещения по средствам связи.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оповещения населения</w:t>
      </w:r>
    </w:p>
    <w:p w:rsidR="00C80CE6" w:rsidRDefault="00C80CE6" w:rsidP="00C80CE6">
      <w:pPr>
        <w:pStyle w:val="27"/>
        <w:shd w:val="clear" w:color="auto" w:fill="auto"/>
        <w:tabs>
          <w:tab w:val="left" w:pos="709"/>
          <w:tab w:val="left" w:pos="13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C80CE6" w:rsidRDefault="00C80CE6" w:rsidP="00C80CE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Основные способы оповещения населения: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сирен; 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печатные средства массовой информации;  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официальный сайт муниципального образования;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рассылка электронных сообщений; 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SMS</w:t>
      </w:r>
      <w:r w:rsidRPr="00BD6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сообщений;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голосовая система оповещения и управления эвакуацией людей при пожаре в зданиях и сооружениях учреждений; 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колокол;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рында;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подворовой обход.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C80CE6" w:rsidRDefault="00C80CE6" w:rsidP="00C80C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 Обязанности органов  местного самоуправления</w:t>
      </w:r>
    </w:p>
    <w:p w:rsidR="00C80CE6" w:rsidRDefault="00C80CE6" w:rsidP="00C8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границ муниципального образования, организаций</w:t>
      </w:r>
    </w:p>
    <w:p w:rsidR="00C80CE6" w:rsidRDefault="00C80CE6" w:rsidP="00C8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по оповещению и информированию населения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8.1. Орган местного самоуправления в пределах границ муниципальных образований: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тексты речевой информации для оповещения населения и определяет порядок их использования;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-планирует и проводит проверку систем оповещения, тренировки по передаче сигналов оповещения и информации;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-представляет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-принимает меры по обеспечению сопряжения существующих муниципальных систем оповещения с ЕДДС.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8.2. В целях обеспечения постоянной готовности системы оповещения организаций связи операторы связи: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техническую готовность аппаратуры оповещения, средств связи, используемых в системах оповещения;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готовность технических средств связи к передаче сигналов оповещения и речевой информации.</w:t>
      </w: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8.3. Ответственность за организацию и осуществление своевременного оповещения в границах муниципального образования   возлагается на главу сельсовета.</w:t>
      </w:r>
    </w:p>
    <w:p w:rsidR="00C80CE6" w:rsidRDefault="00C80CE6" w:rsidP="00C80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Порядок финансирования систем оповещения</w:t>
      </w:r>
    </w:p>
    <w:p w:rsidR="00C80CE6" w:rsidRDefault="00C80CE6" w:rsidP="00C8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7"/>
          <w:szCs w:val="27"/>
        </w:rPr>
      </w:pPr>
    </w:p>
    <w:p w:rsidR="00C80CE6" w:rsidRDefault="00C80CE6" w:rsidP="00C80CE6">
      <w:pPr>
        <w:ind w:left="4248" w:firstLine="708"/>
        <w:jc w:val="both"/>
        <w:rPr>
          <w:sz w:val="27"/>
          <w:szCs w:val="27"/>
        </w:rPr>
      </w:pPr>
    </w:p>
    <w:p w:rsidR="00C80CE6" w:rsidRDefault="00C80CE6" w:rsidP="00C80CE6">
      <w:pPr>
        <w:ind w:left="4248" w:firstLine="708"/>
        <w:jc w:val="both"/>
        <w:rPr>
          <w:sz w:val="27"/>
          <w:szCs w:val="27"/>
        </w:rPr>
      </w:pPr>
    </w:p>
    <w:p w:rsidR="00C80CE6" w:rsidRDefault="00C80CE6" w:rsidP="00C80CE6">
      <w:pPr>
        <w:ind w:left="4248" w:firstLine="708"/>
        <w:jc w:val="both"/>
        <w:rPr>
          <w:sz w:val="27"/>
          <w:szCs w:val="27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p w:rsidR="00C80CE6" w:rsidRDefault="00C80CE6" w:rsidP="00C80CE6">
      <w:pPr>
        <w:ind w:left="4248"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C80CE6" w:rsidTr="00DB6986">
        <w:trPr>
          <w:trHeight w:val="1563"/>
        </w:trPr>
        <w:tc>
          <w:tcPr>
            <w:tcW w:w="5082" w:type="dxa"/>
          </w:tcPr>
          <w:p w:rsidR="00C80CE6" w:rsidRDefault="00C80CE6" w:rsidP="00DB698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C80CE6" w:rsidRDefault="00C80CE6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C80CE6" w:rsidRDefault="00C80CE6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C80CE6" w:rsidRPr="00701BBC" w:rsidRDefault="00C80CE6" w:rsidP="00DB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27.07.2017г. № 41-п</w:t>
            </w:r>
          </w:p>
        </w:tc>
      </w:tr>
    </w:tbl>
    <w:p w:rsidR="00C80CE6" w:rsidRDefault="00C80CE6" w:rsidP="00C80CE6">
      <w:pPr>
        <w:pStyle w:val="ConsPlusTitle"/>
        <w:jc w:val="both"/>
        <w:rPr>
          <w:b w:val="0"/>
          <w:sz w:val="27"/>
          <w:szCs w:val="27"/>
        </w:rPr>
      </w:pPr>
    </w:p>
    <w:p w:rsidR="00C80CE6" w:rsidRDefault="00C80CE6" w:rsidP="00C80CE6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Тексты</w:t>
      </w:r>
    </w:p>
    <w:p w:rsidR="00C80CE6" w:rsidRDefault="00C80CE6" w:rsidP="00C80CE6">
      <w:pPr>
        <w:pStyle w:val="ConsPlusTitle"/>
        <w:jc w:val="center"/>
        <w:rPr>
          <w:b w:val="0"/>
        </w:rPr>
      </w:pPr>
      <w:r>
        <w:rPr>
          <w:b w:val="0"/>
        </w:rP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муниципального образования Марксовский сельсовет</w:t>
      </w: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паводка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муниципального образования Марксовский сельсовет.</w:t>
      </w:r>
    </w:p>
    <w:p w:rsidR="00C80CE6" w:rsidRDefault="00C80CE6" w:rsidP="00C80C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мерах защиты при наводнениях и паводках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ПВР будет организовано питание и медицинское обслуживание.</w:t>
      </w:r>
    </w:p>
    <w:p w:rsidR="00C80CE6" w:rsidRDefault="00C80CE6" w:rsidP="00C80C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Помните!!!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получения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штормового предупреждения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 муниципального образования Марксовский сельсовет.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Штормовое предупреждение подается при усилении ветра до 30 м/сек.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медицинские аптечки и упаковать запасы продуктов и воды на 2 - 3 суток;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гражданской обороны.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стихийных бедствий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муниципального образования Марксовский сельсовет.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Стихийные бедствия - это опасные явления природы, возникающие,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посыльными.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муниципального образования Марксовский сельсовет.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населенных пунктах _________________________ (дата, время)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случаи заболевания людей и животных ____________ (наименование заболевания);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Марксовского  сельсовета принимаются меры для локализации заболеваний и предотвращения возникновения эпидемии.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порядок поведения населения на территории муниципального образования Марксовский  сельсовет: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предоставлена главным врачом (название учреждения).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угрозе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воздушного нападения противника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муниципального образования Марксовский сельсовет.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время) на территории муниципального образования существует угроза непосредственного нападения воздушного противника.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документы и другие необходимые вещи;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C80CE6" w:rsidRDefault="00C80CE6" w:rsidP="00C80C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населению, когда угроза воздушного нападения</w:t>
      </w:r>
    </w:p>
    <w:p w:rsidR="00C80CE6" w:rsidRDefault="00C80CE6" w:rsidP="00C80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противника миновала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Граждане! К вам обращается глава муниципального образования Марксовский сельсовет, на территории муниципального образования угроза воздушного нападения противника миновала.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E6" w:rsidRDefault="00C80CE6" w:rsidP="00C80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8E" w:rsidRPr="00C80CE6" w:rsidRDefault="008F4C8E" w:rsidP="00C80CE6">
      <w:pPr>
        <w:rPr>
          <w:szCs w:val="28"/>
        </w:rPr>
      </w:pPr>
    </w:p>
    <w:sectPr w:rsidR="008F4C8E" w:rsidRPr="00C80CE6" w:rsidSect="00A37A46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DA" w:rsidRDefault="00F306DA" w:rsidP="007342A4">
      <w:r>
        <w:separator/>
      </w:r>
    </w:p>
  </w:endnote>
  <w:endnote w:type="continuationSeparator" w:id="1">
    <w:p w:rsidR="00F306DA" w:rsidRDefault="00F306D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DA" w:rsidRDefault="00F306DA" w:rsidP="007342A4">
      <w:r>
        <w:separator/>
      </w:r>
    </w:p>
  </w:footnote>
  <w:footnote w:type="continuationSeparator" w:id="1">
    <w:p w:rsidR="00F306DA" w:rsidRDefault="00F306D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B751B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0CE6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6DA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8;&#1072;&#1089;&#1087;&#1086;&#1088;&#1103;&#1078;&#1077;&#1085;&#1080;&#1103;\2017%20&#1075;&#1086;&#1076;\&#1055;&#1086;&#1089;&#1090;&#1072;&#1085;&#1086;&#1074;&#1083;&#1077;&#1085;&#1080;&#1103;%20%20&#1072;&#1076;&#1084;&#1080;&#1085;&#1080;&#1089;&#1090;&#1088;&#107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21104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57</cp:revision>
  <cp:lastPrinted>2016-12-07T10:17:00Z</cp:lastPrinted>
  <dcterms:created xsi:type="dcterms:W3CDTF">2015-01-27T12:14:00Z</dcterms:created>
  <dcterms:modified xsi:type="dcterms:W3CDTF">2017-08-03T05:11:00Z</dcterms:modified>
</cp:coreProperties>
</file>