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BE" w:rsidRDefault="00D97291" w:rsidP="007938BE">
      <w:pPr>
        <w:rPr>
          <w:b/>
          <w:sz w:val="28"/>
          <w:szCs w:val="28"/>
        </w:rPr>
      </w:pPr>
      <w:r>
        <w:rPr>
          <w:b/>
        </w:rPr>
        <w:t xml:space="preserve"> </w:t>
      </w:r>
      <w:r w:rsidR="007938BE">
        <w:rPr>
          <w:b/>
          <w:sz w:val="28"/>
          <w:szCs w:val="28"/>
        </w:rPr>
        <w:t>РОССИЙСКАЯ ФЕДЕРАЦИЯ</w:t>
      </w:r>
    </w:p>
    <w:p w:rsidR="007938BE" w:rsidRDefault="007938BE" w:rsidP="007938BE">
      <w:pPr>
        <w:rPr>
          <w:b/>
          <w:sz w:val="28"/>
          <w:szCs w:val="28"/>
        </w:rPr>
      </w:pPr>
      <w:r>
        <w:rPr>
          <w:b/>
          <w:sz w:val="28"/>
          <w:szCs w:val="28"/>
        </w:rPr>
        <w:t xml:space="preserve">  А Д М И Н И С Т Р А Ц И Я</w:t>
      </w:r>
    </w:p>
    <w:p w:rsidR="007938BE" w:rsidRDefault="007938BE" w:rsidP="007938BE">
      <w:pPr>
        <w:rPr>
          <w:b/>
          <w:sz w:val="28"/>
          <w:szCs w:val="28"/>
        </w:rPr>
      </w:pPr>
      <w:r>
        <w:rPr>
          <w:b/>
          <w:sz w:val="28"/>
          <w:szCs w:val="28"/>
        </w:rPr>
        <w:t>МАРКСОВСКОГО СЕЛЬСОВЕТА</w:t>
      </w:r>
    </w:p>
    <w:p w:rsidR="007938BE" w:rsidRDefault="007938BE" w:rsidP="007938BE">
      <w:pPr>
        <w:rPr>
          <w:b/>
          <w:sz w:val="28"/>
          <w:szCs w:val="28"/>
        </w:rPr>
      </w:pPr>
      <w:r>
        <w:rPr>
          <w:b/>
          <w:sz w:val="28"/>
          <w:szCs w:val="28"/>
        </w:rPr>
        <w:t>АЛЕКСАНДРОВСКОГО РАЙОНА</w:t>
      </w:r>
      <w:r>
        <w:rPr>
          <w:b/>
          <w:sz w:val="28"/>
          <w:szCs w:val="28"/>
        </w:rPr>
        <w:br/>
        <w:t>ОРЕНБУРГСКОЙ ОБЛАСТИ</w:t>
      </w:r>
    </w:p>
    <w:p w:rsidR="007938BE" w:rsidRDefault="007938BE" w:rsidP="007938BE">
      <w:pPr>
        <w:rPr>
          <w:sz w:val="28"/>
          <w:szCs w:val="28"/>
        </w:rPr>
      </w:pPr>
      <w:r>
        <w:rPr>
          <w:b/>
          <w:sz w:val="28"/>
          <w:szCs w:val="28"/>
        </w:rPr>
        <w:t xml:space="preserve">                  </w:t>
      </w:r>
    </w:p>
    <w:p w:rsidR="007938BE" w:rsidRDefault="007938BE" w:rsidP="007938BE">
      <w:pPr>
        <w:rPr>
          <w:sz w:val="28"/>
          <w:szCs w:val="28"/>
        </w:rPr>
      </w:pPr>
      <w:r>
        <w:rPr>
          <w:sz w:val="28"/>
          <w:szCs w:val="28"/>
        </w:rPr>
        <w:t xml:space="preserve">              ПОСТАНОВЛЕНИЕ</w:t>
      </w:r>
    </w:p>
    <w:p w:rsidR="007938BE" w:rsidRDefault="007938BE" w:rsidP="007938BE">
      <w:pPr>
        <w:rPr>
          <w:sz w:val="28"/>
          <w:szCs w:val="28"/>
        </w:rPr>
      </w:pPr>
    </w:p>
    <w:p w:rsidR="007938BE" w:rsidRDefault="007938BE" w:rsidP="007938BE">
      <w:pPr>
        <w:rPr>
          <w:sz w:val="28"/>
          <w:szCs w:val="28"/>
          <w:u w:val="single"/>
        </w:rPr>
      </w:pPr>
      <w:r>
        <w:rPr>
          <w:sz w:val="28"/>
          <w:szCs w:val="28"/>
        </w:rPr>
        <w:t xml:space="preserve">от  </w:t>
      </w:r>
      <w:r>
        <w:rPr>
          <w:sz w:val="28"/>
          <w:szCs w:val="28"/>
          <w:u w:val="single"/>
        </w:rPr>
        <w:t>27.07.2017 г</w:t>
      </w:r>
      <w:r>
        <w:rPr>
          <w:sz w:val="28"/>
          <w:szCs w:val="28"/>
        </w:rPr>
        <w:t xml:space="preserve">.           №   </w:t>
      </w:r>
      <w:r>
        <w:rPr>
          <w:sz w:val="28"/>
          <w:szCs w:val="28"/>
          <w:u w:val="single"/>
        </w:rPr>
        <w:t>40-п</w:t>
      </w:r>
    </w:p>
    <w:p w:rsidR="007938BE" w:rsidRDefault="007938BE" w:rsidP="007938BE">
      <w:pPr>
        <w:rPr>
          <w:sz w:val="28"/>
          <w:szCs w:val="28"/>
          <w:u w:val="single"/>
        </w:rPr>
      </w:pPr>
    </w:p>
    <w:tbl>
      <w:tblPr>
        <w:tblW w:w="9747" w:type="dxa"/>
        <w:tblLook w:val="04A0"/>
      </w:tblPr>
      <w:tblGrid>
        <w:gridCol w:w="5495"/>
        <w:gridCol w:w="4252"/>
      </w:tblGrid>
      <w:tr w:rsidR="007938BE" w:rsidRPr="00944D71" w:rsidTr="00DB6986">
        <w:trPr>
          <w:trHeight w:val="3776"/>
        </w:trPr>
        <w:tc>
          <w:tcPr>
            <w:tcW w:w="5495" w:type="dxa"/>
          </w:tcPr>
          <w:p w:rsidR="007938BE" w:rsidRDefault="007938BE" w:rsidP="00DB6986">
            <w:pPr>
              <w:widowControl w:val="0"/>
              <w:autoSpaceDE w:val="0"/>
              <w:autoSpaceDN w:val="0"/>
              <w:adjustRightInd w:val="0"/>
              <w:jc w:val="both"/>
              <w:rPr>
                <w:bCs/>
                <w:sz w:val="28"/>
                <w:szCs w:val="28"/>
              </w:rPr>
            </w:pPr>
            <w:r>
              <w:rPr>
                <w:sz w:val="28"/>
                <w:szCs w:val="28"/>
              </w:rPr>
              <w:t xml:space="preserve"> </w:t>
            </w:r>
            <w:r>
              <w:rPr>
                <w:bCs/>
                <w:sz w:val="28"/>
                <w:szCs w:val="28"/>
              </w:rPr>
              <w:t>О внесении</w:t>
            </w:r>
            <w:r w:rsidR="002256B8">
              <w:rPr>
                <w:bCs/>
                <w:sz w:val="28"/>
                <w:szCs w:val="28"/>
              </w:rPr>
              <w:t xml:space="preserve"> </w:t>
            </w:r>
            <w:r>
              <w:rPr>
                <w:bCs/>
                <w:sz w:val="28"/>
                <w:szCs w:val="28"/>
              </w:rPr>
              <w:t xml:space="preserve"> изменений и дополнений в постановление № 7-п от 17.02.2014 «</w:t>
            </w:r>
            <w:r w:rsidRPr="005B3F5E">
              <w:rPr>
                <w:bCs/>
                <w:sz w:val="28"/>
                <w:szCs w:val="28"/>
              </w:rPr>
              <w:t xml:space="preserve">Об утверждении административного </w:t>
            </w:r>
            <w:r>
              <w:rPr>
                <w:bCs/>
                <w:sz w:val="28"/>
                <w:szCs w:val="28"/>
              </w:rPr>
              <w:t xml:space="preserve"> </w:t>
            </w:r>
            <w:r w:rsidRPr="005B3F5E">
              <w:rPr>
                <w:bCs/>
                <w:sz w:val="28"/>
                <w:szCs w:val="28"/>
              </w:rPr>
              <w:t>регламента исполнения</w:t>
            </w:r>
            <w:r>
              <w:rPr>
                <w:bCs/>
                <w:sz w:val="28"/>
                <w:szCs w:val="28"/>
              </w:rPr>
              <w:t xml:space="preserve"> </w:t>
            </w:r>
            <w:r w:rsidRPr="005B3F5E">
              <w:rPr>
                <w:bCs/>
                <w:sz w:val="28"/>
                <w:szCs w:val="28"/>
              </w:rPr>
              <w:t>муниципальной функции "Муниципальный контроль</w:t>
            </w:r>
            <w:r>
              <w:rPr>
                <w:bCs/>
                <w:sz w:val="28"/>
                <w:szCs w:val="28"/>
              </w:rPr>
              <w:t xml:space="preserve"> </w:t>
            </w:r>
            <w:r w:rsidRPr="005B3F5E">
              <w:rPr>
                <w:bCs/>
                <w:sz w:val="28"/>
                <w:szCs w:val="28"/>
              </w:rPr>
              <w:t>за обеспечением сохранности автомобильных дорог</w:t>
            </w:r>
            <w:r>
              <w:rPr>
                <w:bCs/>
                <w:sz w:val="28"/>
                <w:szCs w:val="28"/>
              </w:rPr>
              <w:t xml:space="preserve"> </w:t>
            </w:r>
            <w:r w:rsidRPr="005B3F5E">
              <w:rPr>
                <w:bCs/>
                <w:sz w:val="28"/>
                <w:szCs w:val="28"/>
              </w:rPr>
              <w:t xml:space="preserve">местного значения в границах </w:t>
            </w:r>
          </w:p>
          <w:p w:rsidR="007938BE" w:rsidRPr="00007886" w:rsidRDefault="007938BE" w:rsidP="00DB6986">
            <w:pPr>
              <w:widowControl w:val="0"/>
              <w:autoSpaceDE w:val="0"/>
              <w:autoSpaceDN w:val="0"/>
              <w:adjustRightInd w:val="0"/>
              <w:jc w:val="both"/>
              <w:rPr>
                <w:bCs/>
                <w:sz w:val="28"/>
                <w:szCs w:val="28"/>
              </w:rPr>
            </w:pPr>
            <w:r w:rsidRPr="005B3F5E">
              <w:rPr>
                <w:bCs/>
                <w:sz w:val="28"/>
                <w:szCs w:val="28"/>
              </w:rPr>
              <w:t xml:space="preserve">муниципального образования </w:t>
            </w:r>
            <w:r>
              <w:rPr>
                <w:bCs/>
                <w:sz w:val="28"/>
                <w:szCs w:val="28"/>
              </w:rPr>
              <w:t>Марксовский</w:t>
            </w:r>
            <w:r w:rsidRPr="005B3F5E">
              <w:rPr>
                <w:bCs/>
                <w:sz w:val="28"/>
                <w:szCs w:val="28"/>
              </w:rPr>
              <w:t xml:space="preserve"> сельсовет</w:t>
            </w:r>
            <w:r>
              <w:rPr>
                <w:bCs/>
                <w:sz w:val="28"/>
                <w:szCs w:val="28"/>
              </w:rPr>
              <w:t xml:space="preserve"> </w:t>
            </w:r>
            <w:r w:rsidRPr="005B3F5E">
              <w:rPr>
                <w:bCs/>
                <w:sz w:val="28"/>
                <w:szCs w:val="28"/>
              </w:rPr>
              <w:t>Александровского района Оренбургской области"</w:t>
            </w:r>
          </w:p>
        </w:tc>
        <w:tc>
          <w:tcPr>
            <w:tcW w:w="4252" w:type="dxa"/>
          </w:tcPr>
          <w:p w:rsidR="007938BE" w:rsidRPr="00944D71" w:rsidRDefault="007938BE" w:rsidP="00DB6986">
            <w:pPr>
              <w:rPr>
                <w:sz w:val="28"/>
                <w:szCs w:val="28"/>
                <w:u w:val="single"/>
              </w:rPr>
            </w:pPr>
          </w:p>
        </w:tc>
      </w:tr>
    </w:tbl>
    <w:p w:rsidR="007938BE" w:rsidRPr="00223365" w:rsidRDefault="007938BE" w:rsidP="007938BE">
      <w:pPr>
        <w:jc w:val="both"/>
        <w:rPr>
          <w:sz w:val="28"/>
          <w:szCs w:val="28"/>
        </w:rPr>
      </w:pPr>
      <w:r>
        <w:rPr>
          <w:sz w:val="28"/>
          <w:szCs w:val="28"/>
        </w:rPr>
        <w:t xml:space="preserve">           В соответствии со ст.16  Федерального  закона от 26.12.2008   № 294-ФЗ </w:t>
      </w:r>
      <w:r w:rsidRPr="0022336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Pr>
          <w:color w:val="000000"/>
          <w:sz w:val="28"/>
          <w:szCs w:val="28"/>
        </w:rPr>
        <w:t xml:space="preserve">с Федеральным законом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r w:rsidRPr="00223365">
        <w:rPr>
          <w:sz w:val="28"/>
          <w:szCs w:val="28"/>
        </w:rPr>
        <w:t xml:space="preserve"> на основании </w:t>
      </w:r>
      <w:r>
        <w:rPr>
          <w:sz w:val="28"/>
          <w:szCs w:val="28"/>
        </w:rPr>
        <w:t xml:space="preserve"> протеста  прокурора Александровского района Оренбургской области №</w:t>
      </w:r>
      <w:r w:rsidRPr="006A5241">
        <w:rPr>
          <w:sz w:val="28"/>
          <w:szCs w:val="28"/>
        </w:rPr>
        <w:t xml:space="preserve"> 7</w:t>
      </w:r>
      <w:r>
        <w:rPr>
          <w:sz w:val="28"/>
          <w:szCs w:val="28"/>
        </w:rPr>
        <w:t>-</w:t>
      </w:r>
      <w:r w:rsidRPr="006A5241">
        <w:rPr>
          <w:sz w:val="28"/>
          <w:szCs w:val="28"/>
        </w:rPr>
        <w:t>1-201</w:t>
      </w:r>
      <w:r>
        <w:rPr>
          <w:sz w:val="28"/>
          <w:szCs w:val="28"/>
        </w:rPr>
        <w:t>7</w:t>
      </w:r>
      <w:r w:rsidRPr="006A5241">
        <w:rPr>
          <w:sz w:val="28"/>
          <w:szCs w:val="28"/>
        </w:rPr>
        <w:t xml:space="preserve"> от </w:t>
      </w:r>
      <w:r>
        <w:rPr>
          <w:sz w:val="28"/>
          <w:szCs w:val="28"/>
        </w:rPr>
        <w:t>30</w:t>
      </w:r>
      <w:r w:rsidRPr="006A5241">
        <w:rPr>
          <w:sz w:val="28"/>
          <w:szCs w:val="28"/>
        </w:rPr>
        <w:t>.0</w:t>
      </w:r>
      <w:r>
        <w:rPr>
          <w:sz w:val="28"/>
          <w:szCs w:val="28"/>
        </w:rPr>
        <w:t>6</w:t>
      </w:r>
      <w:r w:rsidRPr="006A5241">
        <w:rPr>
          <w:sz w:val="28"/>
          <w:szCs w:val="28"/>
        </w:rPr>
        <w:t>.201</w:t>
      </w:r>
      <w:r>
        <w:rPr>
          <w:sz w:val="28"/>
          <w:szCs w:val="28"/>
        </w:rPr>
        <w:t xml:space="preserve">7 </w:t>
      </w:r>
      <w:r w:rsidRPr="006A5241">
        <w:rPr>
          <w:sz w:val="28"/>
          <w:szCs w:val="28"/>
        </w:rPr>
        <w:t>года,</w:t>
      </w:r>
      <w:r>
        <w:rPr>
          <w:sz w:val="28"/>
          <w:szCs w:val="28"/>
        </w:rPr>
        <w:t xml:space="preserve">  </w:t>
      </w:r>
      <w:r w:rsidRPr="006A5241">
        <w:rPr>
          <w:sz w:val="28"/>
          <w:szCs w:val="28"/>
        </w:rPr>
        <w:t>руководствуясь Уставом  муниципального образования Марксовский  сельсовет</w:t>
      </w:r>
      <w:r>
        <w:rPr>
          <w:sz w:val="28"/>
          <w:szCs w:val="28"/>
        </w:rPr>
        <w:t xml:space="preserve"> Александровского района Оренбургской области</w:t>
      </w:r>
      <w:r w:rsidRPr="006A5241">
        <w:rPr>
          <w:sz w:val="28"/>
          <w:szCs w:val="28"/>
        </w:rPr>
        <w:t>:</w:t>
      </w:r>
      <w:r w:rsidRPr="0043762A">
        <w:rPr>
          <w:bCs/>
          <w:sz w:val="28"/>
          <w:szCs w:val="28"/>
        </w:rPr>
        <w:t xml:space="preserve"> </w:t>
      </w:r>
    </w:p>
    <w:p w:rsidR="007938BE" w:rsidRPr="005A29F0" w:rsidRDefault="007938BE" w:rsidP="007938BE">
      <w:pPr>
        <w:widowControl w:val="0"/>
        <w:autoSpaceDE w:val="0"/>
        <w:autoSpaceDN w:val="0"/>
        <w:adjustRightInd w:val="0"/>
        <w:jc w:val="both"/>
        <w:rPr>
          <w:sz w:val="28"/>
          <w:szCs w:val="28"/>
        </w:rPr>
      </w:pPr>
      <w:r>
        <w:rPr>
          <w:sz w:val="28"/>
          <w:szCs w:val="28"/>
        </w:rPr>
        <w:t xml:space="preserve">       </w:t>
      </w:r>
      <w:r w:rsidRPr="005A29F0">
        <w:rPr>
          <w:sz w:val="28"/>
          <w:szCs w:val="28"/>
        </w:rPr>
        <w:t xml:space="preserve">1. </w:t>
      </w:r>
      <w:r>
        <w:rPr>
          <w:sz w:val="28"/>
          <w:szCs w:val="28"/>
        </w:rPr>
        <w:t xml:space="preserve">Внести в </w:t>
      </w:r>
      <w:r>
        <w:rPr>
          <w:bCs/>
          <w:sz w:val="28"/>
          <w:szCs w:val="28"/>
        </w:rPr>
        <w:t>постановление № 7-п от 17.02.2014 «</w:t>
      </w:r>
      <w:r w:rsidRPr="005B3F5E">
        <w:rPr>
          <w:bCs/>
          <w:sz w:val="28"/>
          <w:szCs w:val="28"/>
        </w:rPr>
        <w:t>Об утверждении</w:t>
      </w:r>
      <w:r w:rsidRPr="005A29F0">
        <w:rPr>
          <w:sz w:val="28"/>
          <w:szCs w:val="28"/>
        </w:rPr>
        <w:t xml:space="preserve"> </w:t>
      </w:r>
      <w:r>
        <w:rPr>
          <w:sz w:val="28"/>
          <w:szCs w:val="28"/>
        </w:rPr>
        <w:t>а</w:t>
      </w:r>
      <w:r w:rsidRPr="005A29F0">
        <w:rPr>
          <w:sz w:val="28"/>
          <w:szCs w:val="28"/>
        </w:rPr>
        <w:t>дминистративн</w:t>
      </w:r>
      <w:r>
        <w:rPr>
          <w:sz w:val="28"/>
          <w:szCs w:val="28"/>
        </w:rPr>
        <w:t>ого</w:t>
      </w:r>
      <w:r w:rsidRPr="005A29F0">
        <w:rPr>
          <w:sz w:val="28"/>
          <w:szCs w:val="28"/>
        </w:rPr>
        <w:t xml:space="preserve"> </w:t>
      </w:r>
      <w:hyperlink w:anchor="Par39" w:history="1">
        <w:r w:rsidRPr="00166F61">
          <w:rPr>
            <w:sz w:val="28"/>
            <w:szCs w:val="28"/>
          </w:rPr>
          <w:t>регламент</w:t>
        </w:r>
      </w:hyperlink>
      <w:r>
        <w:rPr>
          <w:sz w:val="28"/>
          <w:szCs w:val="28"/>
        </w:rPr>
        <w:t>а</w:t>
      </w:r>
      <w:r w:rsidRPr="005A29F0">
        <w:rPr>
          <w:sz w:val="28"/>
          <w:szCs w:val="28"/>
        </w:rPr>
        <w:t xml:space="preserve"> исполнения муниципальной функции "Муниципальный контроль за обеспечением сохранности автомобильных дорог местного значения в границах </w:t>
      </w:r>
      <w:r w:rsidRPr="00362751">
        <w:rPr>
          <w:bCs/>
          <w:sz w:val="28"/>
          <w:szCs w:val="28"/>
        </w:rPr>
        <w:t xml:space="preserve">муниципального образования </w:t>
      </w:r>
      <w:r>
        <w:rPr>
          <w:bCs/>
          <w:sz w:val="28"/>
          <w:szCs w:val="28"/>
        </w:rPr>
        <w:t xml:space="preserve">Марксовский </w:t>
      </w:r>
      <w:r w:rsidRPr="00362751">
        <w:rPr>
          <w:bCs/>
          <w:sz w:val="28"/>
          <w:szCs w:val="28"/>
        </w:rPr>
        <w:t xml:space="preserve"> сельсовет Александровского района Оренбургской области</w:t>
      </w:r>
      <w:r>
        <w:rPr>
          <w:sz w:val="28"/>
          <w:szCs w:val="28"/>
        </w:rPr>
        <w:t>" следующие изменения и дополнения:</w:t>
      </w:r>
    </w:p>
    <w:p w:rsidR="007938BE" w:rsidRPr="001348E3" w:rsidRDefault="007938BE" w:rsidP="007938BE">
      <w:pPr>
        <w:autoSpaceDN w:val="0"/>
        <w:adjustRightInd w:val="0"/>
        <w:ind w:firstLine="540"/>
        <w:jc w:val="both"/>
        <w:outlineLvl w:val="1"/>
        <w:rPr>
          <w:rStyle w:val="FontStyle13"/>
          <w:rFonts w:eastAsia="Calibri"/>
          <w:bCs/>
          <w:sz w:val="28"/>
          <w:szCs w:val="28"/>
        </w:rPr>
      </w:pPr>
      <w:r>
        <w:rPr>
          <w:sz w:val="28"/>
          <w:szCs w:val="28"/>
        </w:rPr>
        <w:t xml:space="preserve">        1.1.  </w:t>
      </w:r>
      <w:r w:rsidRPr="004D6BCE">
        <w:rPr>
          <w:sz w:val="28"/>
          <w:szCs w:val="28"/>
        </w:rPr>
        <w:t xml:space="preserve"> п.3.</w:t>
      </w:r>
      <w:r>
        <w:rPr>
          <w:sz w:val="28"/>
          <w:szCs w:val="28"/>
        </w:rPr>
        <w:t>3</w:t>
      </w:r>
      <w:r w:rsidRPr="004D6BCE">
        <w:rPr>
          <w:sz w:val="28"/>
          <w:szCs w:val="28"/>
        </w:rPr>
        <w:t>.2. раздела 3 «Состав, последовательность и сроки выполнения административных процедур (действий)</w:t>
      </w:r>
      <w:r>
        <w:rPr>
          <w:sz w:val="28"/>
          <w:szCs w:val="28"/>
        </w:rPr>
        <w:t xml:space="preserve">, требования к порядку их выполнения </w:t>
      </w:r>
      <w:r w:rsidRPr="004D6BCE">
        <w:rPr>
          <w:sz w:val="28"/>
          <w:szCs w:val="28"/>
        </w:rPr>
        <w:t>»</w:t>
      </w:r>
      <w:r w:rsidRPr="004D6BCE">
        <w:rPr>
          <w:bCs/>
          <w:sz w:val="28"/>
          <w:szCs w:val="28"/>
        </w:rPr>
        <w:t xml:space="preserve"> </w:t>
      </w:r>
      <w:r>
        <w:rPr>
          <w:bCs/>
          <w:sz w:val="28"/>
          <w:szCs w:val="28"/>
        </w:rPr>
        <w:t xml:space="preserve"> </w:t>
      </w:r>
      <w:r w:rsidRPr="001348E3">
        <w:rPr>
          <w:rStyle w:val="FontStyle13"/>
          <w:rFonts w:eastAsia="Calibri"/>
          <w:sz w:val="28"/>
          <w:szCs w:val="28"/>
        </w:rPr>
        <w:t xml:space="preserve">изложить в новой редакции следующего содержания: </w:t>
      </w:r>
    </w:p>
    <w:p w:rsidR="007938BE" w:rsidRDefault="007938BE" w:rsidP="007938BE">
      <w:pPr>
        <w:ind w:firstLine="708"/>
        <w:jc w:val="both"/>
        <w:rPr>
          <w:sz w:val="28"/>
          <w:szCs w:val="28"/>
        </w:rPr>
      </w:pPr>
      <w:r>
        <w:rPr>
          <w:sz w:val="28"/>
          <w:szCs w:val="28"/>
        </w:rPr>
        <w:t>«3.3.2.Основанием для проведения внеплановой проверки является:</w:t>
      </w:r>
    </w:p>
    <w:p w:rsidR="007938BE" w:rsidRDefault="007938BE" w:rsidP="007938BE">
      <w:pPr>
        <w:ind w:firstLine="708"/>
        <w:jc w:val="both"/>
        <w:rPr>
          <w:rStyle w:val="FontStyle12"/>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Pr>
          <w:sz w:val="28"/>
          <w:szCs w:val="28"/>
        </w:rPr>
        <w:lastRenderedPageBreak/>
        <w:t>нарушения обязательных требований и (или) требований, установленных муниципальными правовыми актами;</w:t>
      </w:r>
    </w:p>
    <w:p w:rsidR="007938BE" w:rsidRDefault="007938BE" w:rsidP="007938BE">
      <w:pPr>
        <w:ind w:firstLine="708"/>
        <w:jc w:val="both"/>
        <w:rPr>
          <w:color w:val="22272F"/>
          <w:sz w:val="28"/>
          <w:szCs w:val="28"/>
          <w:shd w:val="clear" w:color="auto" w:fill="FFFFFF"/>
        </w:rPr>
      </w:pPr>
      <w:r>
        <w:rPr>
          <w:color w:val="22272F"/>
          <w:sz w:val="28"/>
          <w:szCs w:val="28"/>
          <w:shd w:val="clear" w:color="auto" w:fill="FFFFFF"/>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938BE" w:rsidRDefault="007938BE" w:rsidP="007938BE">
      <w:pPr>
        <w:pStyle w:val="s1"/>
        <w:shd w:val="clear" w:color="auto" w:fill="FFFFFF"/>
        <w:spacing w:before="0" w:beforeAutospacing="0" w:after="0" w:afterAutospacing="0"/>
        <w:ind w:firstLine="708"/>
        <w:jc w:val="both"/>
        <w:rPr>
          <w:color w:val="22272F"/>
          <w:sz w:val="28"/>
          <w:szCs w:val="28"/>
        </w:rPr>
      </w:pPr>
      <w:r>
        <w:rPr>
          <w:color w:val="22272F"/>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38BE" w:rsidRDefault="007938BE" w:rsidP="007938BE">
      <w:pPr>
        <w:pStyle w:val="s1"/>
        <w:shd w:val="clear" w:color="auto" w:fill="FFFFFF"/>
        <w:spacing w:before="0" w:beforeAutospacing="0" w:after="0" w:afterAutospacing="0"/>
        <w:ind w:firstLine="708"/>
        <w:jc w:val="both"/>
        <w:rPr>
          <w:color w:val="22272F"/>
          <w:sz w:val="28"/>
          <w:szCs w:val="28"/>
        </w:rPr>
      </w:pPr>
      <w:r>
        <w:rPr>
          <w:color w:val="22272F"/>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38BE" w:rsidRDefault="007938BE" w:rsidP="007938BE">
      <w:pPr>
        <w:pStyle w:val="s1"/>
        <w:shd w:val="clear" w:color="auto" w:fill="FFFFFF"/>
        <w:spacing w:before="0" w:beforeAutospacing="0" w:after="0" w:afterAutospacing="0"/>
        <w:ind w:firstLine="708"/>
        <w:jc w:val="both"/>
        <w:rPr>
          <w:color w:val="22272F"/>
          <w:sz w:val="28"/>
          <w:szCs w:val="28"/>
        </w:rPr>
      </w:pPr>
      <w:r w:rsidRPr="000D143B">
        <w:rPr>
          <w:color w:val="22272F"/>
          <w:sz w:val="28"/>
          <w:szCs w:val="28"/>
        </w:rPr>
        <w:t>б)</w:t>
      </w:r>
      <w:r>
        <w:rPr>
          <w:rStyle w:val="apple-converted-space"/>
          <w:color w:val="22272F"/>
          <w:sz w:val="28"/>
          <w:szCs w:val="28"/>
        </w:rPr>
        <w:t> </w:t>
      </w:r>
      <w:r>
        <w:rPr>
          <w:color w:val="22272F"/>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38BE" w:rsidRDefault="007938BE" w:rsidP="007938BE">
      <w:pPr>
        <w:pStyle w:val="s1"/>
        <w:shd w:val="clear" w:color="auto" w:fill="FFFFFF"/>
        <w:spacing w:before="0" w:beforeAutospacing="0" w:after="0" w:afterAutospacing="0"/>
        <w:ind w:firstLine="708"/>
        <w:jc w:val="both"/>
        <w:rPr>
          <w:color w:val="22272F"/>
          <w:sz w:val="28"/>
          <w:szCs w:val="28"/>
        </w:rPr>
      </w:pPr>
      <w:r w:rsidRPr="000D143B">
        <w:rPr>
          <w:color w:val="22272F"/>
          <w:sz w:val="28"/>
          <w:szCs w:val="28"/>
        </w:rPr>
        <w:t>в)</w:t>
      </w:r>
      <w:r>
        <w:rPr>
          <w:rStyle w:val="apple-converted-space"/>
          <w:color w:val="22272F"/>
          <w:sz w:val="28"/>
          <w:szCs w:val="28"/>
        </w:rPr>
        <w:t> </w:t>
      </w:r>
      <w:r>
        <w:rPr>
          <w:color w:val="22272F"/>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38BE" w:rsidRDefault="007938BE" w:rsidP="007938BE">
      <w:pPr>
        <w:ind w:firstLine="708"/>
        <w:jc w:val="both"/>
        <w:rPr>
          <w:color w:val="22272F"/>
          <w:sz w:val="28"/>
          <w:szCs w:val="28"/>
          <w:shd w:val="clear" w:color="auto" w:fill="FFFFFF"/>
        </w:rPr>
      </w:pPr>
      <w:r>
        <w:rPr>
          <w:color w:val="22272F"/>
          <w:sz w:val="28"/>
          <w:szCs w:val="28"/>
          <w:shd w:val="clear" w:color="auto" w:fill="FFFFFF"/>
        </w:rPr>
        <w:lastRenderedPageBreak/>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rStyle w:val="apple-converted-space"/>
          <w:color w:val="22272F"/>
          <w:sz w:val="28"/>
          <w:szCs w:val="28"/>
          <w:shd w:val="clear" w:color="auto" w:fill="FFFFFF"/>
        </w:rPr>
        <w:t> </w:t>
      </w:r>
      <w:r w:rsidRPr="000D143B">
        <w:rPr>
          <w:sz w:val="28"/>
          <w:szCs w:val="28"/>
          <w:shd w:val="clear" w:color="auto" w:fill="FFFFFF"/>
        </w:rPr>
        <w:t>частях 1</w:t>
      </w:r>
      <w:r>
        <w:rPr>
          <w:rStyle w:val="apple-converted-space"/>
          <w:color w:val="22272F"/>
          <w:sz w:val="28"/>
          <w:szCs w:val="28"/>
          <w:shd w:val="clear" w:color="auto" w:fill="FFFFFF"/>
        </w:rPr>
        <w:t> </w:t>
      </w:r>
      <w:r>
        <w:rPr>
          <w:color w:val="22272F"/>
          <w:sz w:val="28"/>
          <w:szCs w:val="28"/>
          <w:shd w:val="clear" w:color="auto" w:fill="FFFFFF"/>
        </w:rPr>
        <w:t>и</w:t>
      </w:r>
      <w:r>
        <w:rPr>
          <w:rStyle w:val="apple-converted-space"/>
          <w:color w:val="22272F"/>
          <w:sz w:val="28"/>
          <w:szCs w:val="28"/>
          <w:shd w:val="clear" w:color="auto" w:fill="FFFFFF"/>
        </w:rPr>
        <w:t> </w:t>
      </w:r>
      <w:r w:rsidRPr="000D143B">
        <w:rPr>
          <w:sz w:val="28"/>
          <w:szCs w:val="28"/>
          <w:shd w:val="clear" w:color="auto" w:fill="FFFFFF"/>
        </w:rPr>
        <w:t>2 статьи 8.1</w:t>
      </w:r>
      <w:r>
        <w:rPr>
          <w:rStyle w:val="apple-converted-space"/>
          <w:color w:val="22272F"/>
          <w:sz w:val="28"/>
          <w:szCs w:val="28"/>
          <w:shd w:val="clear" w:color="auto" w:fill="FFFFFF"/>
        </w:rPr>
        <w:t> </w:t>
      </w:r>
      <w:r>
        <w:rPr>
          <w:color w:val="22272F"/>
          <w:sz w:val="28"/>
          <w:szCs w:val="28"/>
          <w:shd w:val="clear" w:color="auto" w:fill="FFFFFF"/>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938BE" w:rsidRDefault="007938BE" w:rsidP="007938BE">
      <w:pPr>
        <w:widowControl w:val="0"/>
        <w:autoSpaceDE w:val="0"/>
        <w:autoSpaceDN w:val="0"/>
        <w:adjustRightInd w:val="0"/>
        <w:jc w:val="both"/>
        <w:rPr>
          <w:sz w:val="28"/>
          <w:szCs w:val="28"/>
        </w:rPr>
      </w:pPr>
      <w:r>
        <w:rPr>
          <w:color w:val="22272F"/>
          <w:sz w:val="28"/>
          <w:szCs w:val="28"/>
          <w:shd w:val="clear" w:color="auto" w:fill="FFFFFF"/>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Pr>
          <w:sz w:val="28"/>
          <w:szCs w:val="28"/>
        </w:rPr>
        <w:t xml:space="preserve">  </w:t>
      </w:r>
      <w:r w:rsidRPr="004328CB">
        <w:rPr>
          <w:sz w:val="28"/>
          <w:szCs w:val="28"/>
        </w:rPr>
        <w:t xml:space="preserve"> </w:t>
      </w:r>
      <w:r>
        <w:rPr>
          <w:sz w:val="28"/>
          <w:szCs w:val="28"/>
        </w:rPr>
        <w:t xml:space="preserve"> </w:t>
      </w:r>
    </w:p>
    <w:p w:rsidR="007938BE" w:rsidRPr="004B6ADF" w:rsidRDefault="007938BE" w:rsidP="007938BE">
      <w:pPr>
        <w:widowControl w:val="0"/>
        <w:autoSpaceDE w:val="0"/>
        <w:autoSpaceDN w:val="0"/>
        <w:adjustRightInd w:val="0"/>
        <w:jc w:val="both"/>
        <w:rPr>
          <w:rStyle w:val="FontStyle13"/>
          <w:rFonts w:eastAsia="TimesNewRomanPSMT"/>
          <w:sz w:val="28"/>
          <w:szCs w:val="28"/>
        </w:rPr>
      </w:pPr>
      <w:r>
        <w:rPr>
          <w:sz w:val="28"/>
          <w:szCs w:val="28"/>
        </w:rPr>
        <w:t xml:space="preserve">                                           </w:t>
      </w:r>
    </w:p>
    <w:p w:rsidR="007938BE" w:rsidRDefault="007938BE" w:rsidP="007938BE">
      <w:pPr>
        <w:widowControl w:val="0"/>
        <w:autoSpaceDE w:val="0"/>
        <w:autoSpaceDN w:val="0"/>
        <w:adjustRightInd w:val="0"/>
        <w:ind w:firstLine="540"/>
        <w:jc w:val="both"/>
        <w:rPr>
          <w:sz w:val="28"/>
          <w:szCs w:val="28"/>
        </w:rPr>
      </w:pPr>
      <w:r w:rsidRPr="004B6ADF">
        <w:rPr>
          <w:sz w:val="28"/>
          <w:szCs w:val="28"/>
        </w:rPr>
        <w:t xml:space="preserve"> 2. Контроль за исполнением настоящего постановления оставляю за собой.</w:t>
      </w:r>
    </w:p>
    <w:p w:rsidR="007938BE" w:rsidRPr="004B6ADF" w:rsidRDefault="007938BE" w:rsidP="007938BE">
      <w:pPr>
        <w:widowControl w:val="0"/>
        <w:autoSpaceDE w:val="0"/>
        <w:autoSpaceDN w:val="0"/>
        <w:adjustRightInd w:val="0"/>
        <w:ind w:firstLine="540"/>
        <w:jc w:val="both"/>
        <w:rPr>
          <w:sz w:val="28"/>
          <w:szCs w:val="28"/>
        </w:rPr>
      </w:pPr>
    </w:p>
    <w:p w:rsidR="007938BE" w:rsidRDefault="007938BE" w:rsidP="007938BE">
      <w:pPr>
        <w:rPr>
          <w:sz w:val="28"/>
          <w:szCs w:val="28"/>
        </w:rPr>
      </w:pPr>
      <w:r>
        <w:rPr>
          <w:sz w:val="28"/>
          <w:szCs w:val="28"/>
        </w:rPr>
        <w:t xml:space="preserve">         3. Постановление подлежит опубликованию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опубликования (обнародования).</w:t>
      </w:r>
    </w:p>
    <w:p w:rsidR="007938BE" w:rsidRDefault="007938BE" w:rsidP="007938BE">
      <w:pPr>
        <w:rPr>
          <w:sz w:val="28"/>
          <w:szCs w:val="28"/>
        </w:rPr>
      </w:pPr>
      <w:r>
        <w:rPr>
          <w:b/>
          <w:sz w:val="28"/>
          <w:szCs w:val="28"/>
        </w:rPr>
        <w:t xml:space="preserve"> </w:t>
      </w:r>
    </w:p>
    <w:p w:rsidR="007938BE" w:rsidRPr="004B6ADF" w:rsidRDefault="007938BE" w:rsidP="007938BE">
      <w:pPr>
        <w:widowControl w:val="0"/>
        <w:autoSpaceDE w:val="0"/>
        <w:autoSpaceDN w:val="0"/>
        <w:adjustRightInd w:val="0"/>
        <w:jc w:val="both"/>
        <w:rPr>
          <w:sz w:val="28"/>
          <w:szCs w:val="28"/>
        </w:rPr>
      </w:pPr>
    </w:p>
    <w:p w:rsidR="007938BE" w:rsidRPr="00B87AE7" w:rsidRDefault="007938BE" w:rsidP="007938BE">
      <w:pPr>
        <w:rPr>
          <w:sz w:val="28"/>
          <w:szCs w:val="28"/>
        </w:rPr>
      </w:pPr>
    </w:p>
    <w:p w:rsidR="007938BE" w:rsidRDefault="007938BE" w:rsidP="007938BE">
      <w:pPr>
        <w:tabs>
          <w:tab w:val="left" w:pos="0"/>
        </w:tabs>
        <w:rPr>
          <w:sz w:val="28"/>
          <w:szCs w:val="28"/>
        </w:rPr>
      </w:pPr>
      <w:r w:rsidRPr="00B87AE7">
        <w:rPr>
          <w:sz w:val="28"/>
          <w:szCs w:val="28"/>
        </w:rPr>
        <w:t xml:space="preserve">Глава администрации                                    </w:t>
      </w:r>
      <w:r>
        <w:rPr>
          <w:sz w:val="28"/>
          <w:szCs w:val="28"/>
        </w:rPr>
        <w:t xml:space="preserve">                                 </w:t>
      </w:r>
      <w:r w:rsidRPr="00B87AE7">
        <w:rPr>
          <w:sz w:val="28"/>
          <w:szCs w:val="28"/>
        </w:rPr>
        <w:t>С.М. Попов</w:t>
      </w:r>
    </w:p>
    <w:p w:rsidR="007938BE" w:rsidRPr="004B6ADF" w:rsidRDefault="007938BE" w:rsidP="007938BE">
      <w:pPr>
        <w:widowControl w:val="0"/>
        <w:autoSpaceDE w:val="0"/>
        <w:autoSpaceDN w:val="0"/>
        <w:adjustRightInd w:val="0"/>
        <w:jc w:val="right"/>
        <w:rPr>
          <w:sz w:val="28"/>
          <w:szCs w:val="28"/>
        </w:rPr>
      </w:pPr>
    </w:p>
    <w:p w:rsidR="007938BE" w:rsidRPr="004B6ADF" w:rsidRDefault="007938BE" w:rsidP="007938BE">
      <w:pPr>
        <w:widowControl w:val="0"/>
        <w:autoSpaceDE w:val="0"/>
        <w:autoSpaceDN w:val="0"/>
        <w:adjustRightInd w:val="0"/>
        <w:jc w:val="both"/>
        <w:rPr>
          <w:sz w:val="28"/>
          <w:szCs w:val="28"/>
        </w:rPr>
      </w:pPr>
    </w:p>
    <w:p w:rsidR="007938BE" w:rsidRPr="004B6ADF" w:rsidRDefault="007938BE" w:rsidP="007938BE">
      <w:pPr>
        <w:widowControl w:val="0"/>
        <w:autoSpaceDE w:val="0"/>
        <w:autoSpaceDN w:val="0"/>
        <w:adjustRightInd w:val="0"/>
        <w:jc w:val="both"/>
        <w:rPr>
          <w:sz w:val="28"/>
          <w:szCs w:val="28"/>
        </w:rPr>
      </w:pPr>
    </w:p>
    <w:p w:rsidR="007938BE" w:rsidRPr="004B6ADF" w:rsidRDefault="007938BE" w:rsidP="007938BE">
      <w:pPr>
        <w:jc w:val="both"/>
        <w:rPr>
          <w:sz w:val="28"/>
          <w:szCs w:val="28"/>
        </w:rPr>
      </w:pPr>
      <w:r w:rsidRPr="004B6ADF">
        <w:rPr>
          <w:sz w:val="28"/>
          <w:szCs w:val="28"/>
        </w:rPr>
        <w:t>Разослано: администрации района, прокуратуре района, в дело.</w:t>
      </w:r>
    </w:p>
    <w:p w:rsidR="007938BE" w:rsidRPr="004B6ADF" w:rsidRDefault="007938BE" w:rsidP="007938BE">
      <w:pPr>
        <w:widowControl w:val="0"/>
        <w:autoSpaceDE w:val="0"/>
        <w:autoSpaceDN w:val="0"/>
        <w:adjustRightInd w:val="0"/>
        <w:jc w:val="both"/>
        <w:rPr>
          <w:sz w:val="28"/>
          <w:szCs w:val="28"/>
        </w:rPr>
      </w:pPr>
    </w:p>
    <w:p w:rsidR="007938BE" w:rsidRDefault="007938BE" w:rsidP="007938BE">
      <w:pPr>
        <w:rPr>
          <w:b/>
          <w:sz w:val="28"/>
          <w:szCs w:val="28"/>
        </w:rPr>
      </w:pPr>
    </w:p>
    <w:p w:rsidR="007938BE" w:rsidRDefault="007938BE" w:rsidP="007938BE">
      <w:pPr>
        <w:rPr>
          <w:b/>
          <w:sz w:val="28"/>
          <w:szCs w:val="28"/>
        </w:rPr>
      </w:pPr>
    </w:p>
    <w:p w:rsidR="007938BE" w:rsidRDefault="007938BE" w:rsidP="007938BE">
      <w:pPr>
        <w:rPr>
          <w:b/>
          <w:sz w:val="28"/>
          <w:szCs w:val="28"/>
        </w:rPr>
      </w:pPr>
    </w:p>
    <w:p w:rsidR="007938BE" w:rsidRDefault="007938BE" w:rsidP="007938BE">
      <w:pPr>
        <w:rPr>
          <w:b/>
          <w:sz w:val="28"/>
          <w:szCs w:val="28"/>
        </w:rPr>
      </w:pPr>
    </w:p>
    <w:p w:rsidR="007938BE" w:rsidRDefault="007938BE" w:rsidP="007938BE">
      <w:pPr>
        <w:rPr>
          <w:b/>
          <w:sz w:val="28"/>
          <w:szCs w:val="28"/>
        </w:rPr>
      </w:pPr>
    </w:p>
    <w:p w:rsidR="004720C2" w:rsidRDefault="004720C2" w:rsidP="007938BE">
      <w:pPr>
        <w:rPr>
          <w:sz w:val="28"/>
          <w:szCs w:val="28"/>
        </w:rPr>
      </w:pPr>
    </w:p>
    <w:sectPr w:rsidR="004720C2" w:rsidSect="002512D0">
      <w:footerReference w:type="default" r:id="rId8"/>
      <w:footerReference w:type="first" r:id="rId9"/>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D8B" w:rsidRDefault="00CD1D8B" w:rsidP="007342A4">
      <w:r>
        <w:separator/>
      </w:r>
    </w:p>
  </w:endnote>
  <w:endnote w:type="continuationSeparator" w:id="1">
    <w:p w:rsidR="00CD1D8B" w:rsidRDefault="00CD1D8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D8B" w:rsidRDefault="00CD1D8B" w:rsidP="007342A4">
      <w:r>
        <w:separator/>
      </w:r>
    </w:p>
  </w:footnote>
  <w:footnote w:type="continuationSeparator" w:id="1">
    <w:p w:rsidR="00CD1D8B" w:rsidRDefault="00CD1D8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4">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8">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1">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3">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8"/>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2"/>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48834"/>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288"/>
    <w:rsid w:val="000D38E8"/>
    <w:rsid w:val="000D3995"/>
    <w:rsid w:val="000D3D1D"/>
    <w:rsid w:val="000D46E1"/>
    <w:rsid w:val="000D4BD0"/>
    <w:rsid w:val="000D538E"/>
    <w:rsid w:val="000D5656"/>
    <w:rsid w:val="000D5B65"/>
    <w:rsid w:val="000D5B91"/>
    <w:rsid w:val="000D5D67"/>
    <w:rsid w:val="000D64EE"/>
    <w:rsid w:val="000D652D"/>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695"/>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EFA"/>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6B8"/>
    <w:rsid w:val="00225BC6"/>
    <w:rsid w:val="00225C80"/>
    <w:rsid w:val="00225E2C"/>
    <w:rsid w:val="00225FC1"/>
    <w:rsid w:val="0022639E"/>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2D0"/>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F46"/>
    <w:rsid w:val="003172B3"/>
    <w:rsid w:val="003173C5"/>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203D"/>
    <w:rsid w:val="00372B82"/>
    <w:rsid w:val="00373078"/>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6E80"/>
    <w:rsid w:val="003E7355"/>
    <w:rsid w:val="003F0584"/>
    <w:rsid w:val="003F0668"/>
    <w:rsid w:val="003F06C1"/>
    <w:rsid w:val="003F077F"/>
    <w:rsid w:val="003F167E"/>
    <w:rsid w:val="003F1E84"/>
    <w:rsid w:val="003F216E"/>
    <w:rsid w:val="003F2B85"/>
    <w:rsid w:val="003F2D89"/>
    <w:rsid w:val="003F3384"/>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0EF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572B"/>
    <w:rsid w:val="004F6982"/>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1EC4"/>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E3C"/>
    <w:rsid w:val="00616F39"/>
    <w:rsid w:val="00617939"/>
    <w:rsid w:val="00620265"/>
    <w:rsid w:val="006205C4"/>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0871"/>
    <w:rsid w:val="006A1089"/>
    <w:rsid w:val="006A140B"/>
    <w:rsid w:val="006A1F36"/>
    <w:rsid w:val="006A221B"/>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8BE"/>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4E9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6638"/>
    <w:rsid w:val="009D6690"/>
    <w:rsid w:val="009D69B9"/>
    <w:rsid w:val="009D726B"/>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44CA"/>
    <w:rsid w:val="00A36304"/>
    <w:rsid w:val="00A36C1B"/>
    <w:rsid w:val="00A36C40"/>
    <w:rsid w:val="00A3790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78E"/>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17BC"/>
    <w:rsid w:val="00A91921"/>
    <w:rsid w:val="00A92B77"/>
    <w:rsid w:val="00A93505"/>
    <w:rsid w:val="00A93A13"/>
    <w:rsid w:val="00A95585"/>
    <w:rsid w:val="00A9651A"/>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CA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1C51"/>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1D8B"/>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36B"/>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DD"/>
    <w:rsid w:val="00E20198"/>
    <w:rsid w:val="00E2058F"/>
    <w:rsid w:val="00E220C1"/>
    <w:rsid w:val="00E229E4"/>
    <w:rsid w:val="00E22ADE"/>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17F8"/>
    <w:rsid w:val="00E3189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29A"/>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D771B"/>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
    <w:rsid w:val="00E412B2"/>
    <w:rPr>
      <w:rFonts w:ascii="Cambria" w:eastAsia="Times New Roman" w:hAnsi="Cambria" w:cs="Times New Roman"/>
      <w:b/>
      <w:bCs/>
      <w:i/>
      <w:iCs/>
      <w:sz w:val="28"/>
      <w:szCs w:val="28"/>
    </w:rPr>
  </w:style>
  <w:style w:type="paragraph" w:customStyle="1" w:styleId="Style5">
    <w:name w:val="Style5"/>
    <w:basedOn w:val="a"/>
    <w:uiPriority w:val="99"/>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character" w:customStyle="1" w:styleId="FontStyle16">
    <w:name w:val="Font Style16"/>
    <w:basedOn w:val="a0"/>
    <w:uiPriority w:val="99"/>
    <w:rsid w:val="002512D0"/>
    <w:rPr>
      <w:rFonts w:ascii="Times New Roman" w:hAnsi="Times New Roman" w:cs="Times New Roman"/>
      <w:color w:val="000000"/>
      <w:sz w:val="22"/>
      <w:szCs w:val="22"/>
    </w:rPr>
  </w:style>
  <w:style w:type="paragraph" w:customStyle="1" w:styleId="s1">
    <w:name w:val="s_1"/>
    <w:basedOn w:val="a"/>
    <w:rsid w:val="007938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C14D-8702-4CF2-A517-3001FB6F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1</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6577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cp:revision>
  <cp:lastPrinted>2016-12-07T10:17:00Z</cp:lastPrinted>
  <dcterms:created xsi:type="dcterms:W3CDTF">2015-01-27T12:14:00Z</dcterms:created>
  <dcterms:modified xsi:type="dcterms:W3CDTF">2017-08-03T05:43:00Z</dcterms:modified>
</cp:coreProperties>
</file>