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BE" w:rsidRDefault="00D62192" w:rsidP="000A263D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9527B" w:rsidRDefault="0059527B" w:rsidP="0059527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59527B" w:rsidRDefault="0059527B" w:rsidP="005952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</w:t>
      </w:r>
    </w:p>
    <w:p w:rsidR="0059527B" w:rsidRDefault="0059527B" w:rsidP="005952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 СЕЛЬСОВЕТА</w:t>
      </w:r>
    </w:p>
    <w:p w:rsidR="0059527B" w:rsidRDefault="0059527B" w:rsidP="005952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 РАЙОНА</w:t>
      </w:r>
    </w:p>
    <w:p w:rsidR="0059527B" w:rsidRDefault="0059527B" w:rsidP="005952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 ОБЛАСТИ</w:t>
      </w:r>
    </w:p>
    <w:p w:rsidR="0059527B" w:rsidRDefault="0059527B" w:rsidP="0059527B">
      <w:pPr>
        <w:rPr>
          <w:b/>
          <w:sz w:val="28"/>
          <w:szCs w:val="28"/>
        </w:rPr>
      </w:pPr>
    </w:p>
    <w:p w:rsidR="0059527B" w:rsidRDefault="0059527B" w:rsidP="0059527B">
      <w:pPr>
        <w:rPr>
          <w:b/>
          <w:sz w:val="28"/>
          <w:szCs w:val="28"/>
        </w:rPr>
      </w:pPr>
    </w:p>
    <w:p w:rsidR="0059527B" w:rsidRDefault="0059527B" w:rsidP="0059527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ПОСТАНОВЛЕНИЕ</w:t>
      </w:r>
    </w:p>
    <w:p w:rsidR="0059527B" w:rsidRDefault="0059527B" w:rsidP="0059527B">
      <w:pPr>
        <w:rPr>
          <w:sz w:val="28"/>
          <w:szCs w:val="28"/>
        </w:rPr>
      </w:pPr>
    </w:p>
    <w:p w:rsidR="0059527B" w:rsidRDefault="0059527B" w:rsidP="0059527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от </w:t>
      </w:r>
      <w:r>
        <w:rPr>
          <w:sz w:val="28"/>
          <w:szCs w:val="28"/>
          <w:u w:val="single"/>
        </w:rPr>
        <w:t xml:space="preserve"> 26.09. 2016 г.</w:t>
      </w:r>
      <w:r>
        <w:rPr>
          <w:sz w:val="28"/>
          <w:szCs w:val="28"/>
        </w:rPr>
        <w:t xml:space="preserve">                       № </w:t>
      </w:r>
      <w:r>
        <w:rPr>
          <w:sz w:val="28"/>
          <w:szCs w:val="28"/>
          <w:u w:val="single"/>
        </w:rPr>
        <w:t xml:space="preserve"> 50 –</w:t>
      </w:r>
      <w:proofErr w:type="spellStart"/>
      <w:proofErr w:type="gramStart"/>
      <w:r>
        <w:rPr>
          <w:sz w:val="28"/>
          <w:szCs w:val="28"/>
          <w:u w:val="single"/>
        </w:rPr>
        <w:t>п</w:t>
      </w:r>
      <w:proofErr w:type="spellEnd"/>
      <w:proofErr w:type="gramEnd"/>
    </w:p>
    <w:p w:rsidR="0059527B" w:rsidRDefault="0059527B" w:rsidP="0059527B">
      <w:pPr>
        <w:rPr>
          <w:sz w:val="28"/>
          <w:szCs w:val="28"/>
          <w:u w:val="single"/>
        </w:rPr>
      </w:pPr>
    </w:p>
    <w:p w:rsidR="0059527B" w:rsidRDefault="0059527B" w:rsidP="0059527B">
      <w:pPr>
        <w:rPr>
          <w:sz w:val="28"/>
          <w:szCs w:val="28"/>
          <w:u w:val="single"/>
        </w:rPr>
      </w:pPr>
    </w:p>
    <w:tbl>
      <w:tblPr>
        <w:tblW w:w="1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5210"/>
      </w:tblGrid>
      <w:tr w:rsidR="0059527B" w:rsidRPr="00D85AE1" w:rsidTr="001932A9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9527B" w:rsidRPr="00A972BE" w:rsidRDefault="0059527B" w:rsidP="0059527B">
            <w:pPr>
              <w:keepNext/>
              <w:autoSpaceDN w:val="0"/>
              <w:textAlignment w:val="baseline"/>
              <w:outlineLvl w:val="0"/>
              <w:rPr>
                <w:bCs/>
              </w:rPr>
            </w:pPr>
            <w:r w:rsidRPr="00A972BE">
              <w:rPr>
                <w:bCs/>
                <w:sz w:val="28"/>
                <w:szCs w:val="28"/>
              </w:rPr>
              <w:t xml:space="preserve">Об утверждении порядка формирования, ведения, обязательного опубликования перечня муниципального имущества </w:t>
            </w:r>
            <w:proofErr w:type="spellStart"/>
            <w:r w:rsidR="001932A9">
              <w:rPr>
                <w:sz w:val="28"/>
                <w:szCs w:val="28"/>
              </w:rPr>
              <w:t>Марксовского</w:t>
            </w:r>
            <w:proofErr w:type="spellEnd"/>
            <w:r w:rsidRPr="00090415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>а</w:t>
            </w:r>
            <w:r w:rsidRPr="00090415">
              <w:rPr>
                <w:sz w:val="28"/>
                <w:szCs w:val="28"/>
              </w:rPr>
              <w:t xml:space="preserve"> </w:t>
            </w:r>
            <w:r w:rsidRPr="00A972BE">
              <w:rPr>
                <w:bCs/>
                <w:sz w:val="28"/>
                <w:szCs w:val="28"/>
              </w:rPr>
              <w:t>Александров</w:t>
            </w:r>
            <w:r>
              <w:rPr>
                <w:bCs/>
                <w:sz w:val="28"/>
                <w:szCs w:val="28"/>
              </w:rPr>
              <w:t>ского</w:t>
            </w:r>
            <w:r w:rsidRPr="00A972BE">
              <w:rPr>
                <w:bCs/>
                <w:sz w:val="28"/>
                <w:szCs w:val="28"/>
              </w:rPr>
              <w:t xml:space="preserve"> район</w:t>
            </w:r>
            <w:r>
              <w:rPr>
                <w:bCs/>
                <w:sz w:val="28"/>
                <w:szCs w:val="28"/>
              </w:rPr>
              <w:t>а</w:t>
            </w:r>
            <w:r w:rsidRPr="00A972BE">
              <w:rPr>
                <w:bCs/>
                <w:sz w:val="28"/>
                <w:szCs w:val="28"/>
              </w:rPr>
              <w:t xml:space="preserve">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59527B" w:rsidRPr="002D4DEF" w:rsidRDefault="0059527B" w:rsidP="00DF1237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9527B" w:rsidRPr="00D85AE1" w:rsidRDefault="0059527B" w:rsidP="00DF1237">
            <w:pPr>
              <w:rPr>
                <w:sz w:val="28"/>
                <w:szCs w:val="28"/>
                <w:u w:val="single"/>
              </w:rPr>
            </w:pPr>
          </w:p>
        </w:tc>
      </w:tr>
    </w:tbl>
    <w:p w:rsidR="0059527B" w:rsidRDefault="0059527B" w:rsidP="001932A9">
      <w:pPr>
        <w:pStyle w:val="a9"/>
        <w:ind w:right="-1" w:firstLine="0"/>
        <w:rPr>
          <w:szCs w:val="28"/>
        </w:rPr>
      </w:pPr>
    </w:p>
    <w:p w:rsidR="0059527B" w:rsidRPr="001932A9" w:rsidRDefault="0059527B" w:rsidP="001932A9">
      <w:pPr>
        <w:pStyle w:val="afff8"/>
        <w:snapToGrid w:val="0"/>
        <w:ind w:firstLine="708"/>
        <w:jc w:val="both"/>
        <w:rPr>
          <w:sz w:val="28"/>
          <w:szCs w:val="28"/>
        </w:rPr>
      </w:pPr>
      <w:proofErr w:type="gramStart"/>
      <w:r w:rsidRPr="00F53D59">
        <w:rPr>
          <w:bCs/>
          <w:sz w:val="28"/>
        </w:rPr>
        <w:t xml:space="preserve">В соответствии </w:t>
      </w:r>
      <w:r>
        <w:rPr>
          <w:bCs/>
          <w:sz w:val="28"/>
        </w:rPr>
        <w:t xml:space="preserve">с </w:t>
      </w:r>
      <w:r w:rsidRPr="00732557">
        <w:rPr>
          <w:bCs/>
          <w:sz w:val="28"/>
        </w:rPr>
        <w:t>Федеральны</w:t>
      </w:r>
      <w:r>
        <w:rPr>
          <w:bCs/>
          <w:sz w:val="28"/>
        </w:rPr>
        <w:t>ми</w:t>
      </w:r>
      <w:r w:rsidRPr="00732557">
        <w:rPr>
          <w:bCs/>
          <w:sz w:val="28"/>
        </w:rPr>
        <w:t xml:space="preserve"> закон</w:t>
      </w:r>
      <w:r>
        <w:rPr>
          <w:bCs/>
          <w:sz w:val="28"/>
        </w:rPr>
        <w:t xml:space="preserve">ами от </w:t>
      </w:r>
      <w:r w:rsidRPr="00732557">
        <w:rPr>
          <w:bCs/>
          <w:sz w:val="28"/>
        </w:rPr>
        <w:t>6</w:t>
      </w:r>
      <w:r>
        <w:rPr>
          <w:bCs/>
          <w:sz w:val="28"/>
        </w:rPr>
        <w:t xml:space="preserve"> октября </w:t>
      </w:r>
      <w:r w:rsidRPr="00732557">
        <w:rPr>
          <w:bCs/>
          <w:sz w:val="28"/>
        </w:rPr>
        <w:t xml:space="preserve">2003 </w:t>
      </w:r>
      <w:r>
        <w:rPr>
          <w:bCs/>
          <w:sz w:val="28"/>
        </w:rPr>
        <w:t>года №</w:t>
      </w:r>
      <w:r w:rsidRPr="00732557">
        <w:rPr>
          <w:bCs/>
          <w:sz w:val="28"/>
        </w:rPr>
        <w:t xml:space="preserve"> 131-ФЗ </w:t>
      </w:r>
      <w:r>
        <w:rPr>
          <w:bCs/>
          <w:sz w:val="28"/>
        </w:rPr>
        <w:t>«</w:t>
      </w:r>
      <w:r w:rsidRPr="00732557">
        <w:rPr>
          <w:bCs/>
          <w:sz w:val="28"/>
        </w:rPr>
        <w:t>Об общих принципах организации местного самоуправления в Российской Федерации</w:t>
      </w:r>
      <w:r>
        <w:rPr>
          <w:bCs/>
          <w:sz w:val="28"/>
        </w:rPr>
        <w:t xml:space="preserve">», </w:t>
      </w:r>
      <w:r w:rsidRPr="00732557">
        <w:rPr>
          <w:bCs/>
          <w:sz w:val="28"/>
        </w:rPr>
        <w:t xml:space="preserve">от 24 июля 2007 года </w:t>
      </w:r>
      <w:r>
        <w:rPr>
          <w:bCs/>
          <w:sz w:val="28"/>
        </w:rPr>
        <w:t>№</w:t>
      </w:r>
      <w:r w:rsidRPr="00732557">
        <w:rPr>
          <w:bCs/>
          <w:sz w:val="28"/>
        </w:rPr>
        <w:t xml:space="preserve"> 209-ФЗ </w:t>
      </w:r>
      <w:r>
        <w:rPr>
          <w:bCs/>
          <w:sz w:val="28"/>
        </w:rPr>
        <w:t>«</w:t>
      </w:r>
      <w:r w:rsidRPr="00732557">
        <w:rPr>
          <w:bCs/>
          <w:sz w:val="28"/>
        </w:rPr>
        <w:t>О развитии малого и среднего предпринимательства в Российской Федерации</w:t>
      </w:r>
      <w:r>
        <w:rPr>
          <w:bCs/>
          <w:sz w:val="28"/>
        </w:rPr>
        <w:t xml:space="preserve">», </w:t>
      </w:r>
      <w:r w:rsidRPr="00AF6915">
        <w:rPr>
          <w:sz w:val="28"/>
          <w:szCs w:val="28"/>
        </w:rPr>
        <w:t xml:space="preserve">от 22 июля 2008 </w:t>
      </w:r>
      <w:r w:rsidRPr="00106133">
        <w:rPr>
          <w:sz w:val="28"/>
          <w:szCs w:val="28"/>
        </w:rPr>
        <w:t xml:space="preserve">года </w:t>
      </w:r>
      <w:hyperlink r:id="rId8" w:history="1">
        <w:r w:rsidR="001932A9">
          <w:rPr>
            <w:sz w:val="28"/>
            <w:szCs w:val="28"/>
          </w:rPr>
          <w:t>№</w:t>
        </w:r>
        <w:r w:rsidRPr="00106133">
          <w:rPr>
            <w:sz w:val="28"/>
            <w:szCs w:val="28"/>
          </w:rPr>
          <w:t xml:space="preserve"> 159-ФЗ</w:t>
        </w:r>
      </w:hyperlink>
      <w:r>
        <w:rPr>
          <w:sz w:val="28"/>
          <w:szCs w:val="28"/>
        </w:rPr>
        <w:t xml:space="preserve"> «</w:t>
      </w:r>
      <w:r w:rsidRPr="00AF6915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</w:t>
      </w:r>
      <w:proofErr w:type="gramEnd"/>
      <w:r w:rsidRPr="00AF6915">
        <w:rPr>
          <w:sz w:val="28"/>
          <w:szCs w:val="28"/>
        </w:rPr>
        <w:t xml:space="preserve"> и среднего предпринимательства, и о внесении изменений в отдельные законодате</w:t>
      </w:r>
      <w:r>
        <w:rPr>
          <w:sz w:val="28"/>
          <w:szCs w:val="28"/>
        </w:rPr>
        <w:t xml:space="preserve">льные акты Российской Федерации», </w:t>
      </w:r>
      <w:r w:rsidR="0062721D">
        <w:rPr>
          <w:sz w:val="28"/>
          <w:szCs w:val="28"/>
        </w:rPr>
        <w:t xml:space="preserve">Положением «О порядке предоставления в аренду и безвозмездное пользование объектов недвижимого и движимого имущества, находящегося  в муниципальной собственности муниципального образования </w:t>
      </w:r>
      <w:proofErr w:type="spellStart"/>
      <w:r w:rsidR="0062721D">
        <w:rPr>
          <w:sz w:val="28"/>
          <w:szCs w:val="28"/>
        </w:rPr>
        <w:t>Марксовский</w:t>
      </w:r>
      <w:proofErr w:type="spellEnd"/>
      <w:r w:rsidR="0062721D">
        <w:rPr>
          <w:sz w:val="28"/>
          <w:szCs w:val="28"/>
        </w:rPr>
        <w:t xml:space="preserve">  сельсовет Александровского района Оренбургской области», утвержденным решением Совета депутатов от  24.05.2013 № 97</w:t>
      </w:r>
      <w:r w:rsidRPr="00A05610">
        <w:rPr>
          <w:bCs/>
          <w:sz w:val="28"/>
          <w:szCs w:val="28"/>
        </w:rPr>
        <w:t>:</w:t>
      </w:r>
    </w:p>
    <w:p w:rsidR="0059527B" w:rsidRDefault="0059527B" w:rsidP="001E00EC">
      <w:pPr>
        <w:numPr>
          <w:ilvl w:val="0"/>
          <w:numId w:val="11"/>
        </w:numPr>
        <w:ind w:left="0" w:right="-6" w:firstLine="708"/>
        <w:contextualSpacing/>
        <w:jc w:val="both"/>
        <w:rPr>
          <w:sz w:val="28"/>
          <w:szCs w:val="28"/>
        </w:rPr>
      </w:pPr>
      <w:r w:rsidRPr="00732557">
        <w:rPr>
          <w:sz w:val="28"/>
          <w:szCs w:val="28"/>
        </w:rPr>
        <w:t xml:space="preserve">Утвердить порядок формирования, ведения, обязательного опубликования перечня имущества </w:t>
      </w:r>
      <w:proofErr w:type="spellStart"/>
      <w:r w:rsidR="001932A9"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сельсовета</w:t>
      </w:r>
      <w:r w:rsidRPr="00732557">
        <w:rPr>
          <w:sz w:val="28"/>
          <w:szCs w:val="28"/>
        </w:rPr>
        <w:t xml:space="preserve">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</w:t>
      </w:r>
      <w:r w:rsidRPr="00732557">
        <w:rPr>
          <w:sz w:val="28"/>
          <w:szCs w:val="28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предпринимательства, согласно приложе</w:t>
      </w:r>
      <w:r>
        <w:rPr>
          <w:sz w:val="28"/>
          <w:szCs w:val="28"/>
        </w:rPr>
        <w:t>нию</w:t>
      </w:r>
      <w:r w:rsidRPr="007325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732557">
        <w:rPr>
          <w:sz w:val="28"/>
          <w:szCs w:val="28"/>
        </w:rPr>
        <w:t>1.</w:t>
      </w:r>
    </w:p>
    <w:p w:rsidR="0059527B" w:rsidRDefault="0059527B" w:rsidP="001E00EC">
      <w:pPr>
        <w:numPr>
          <w:ilvl w:val="0"/>
          <w:numId w:val="11"/>
        </w:numPr>
        <w:ind w:left="0" w:right="-6" w:firstLine="708"/>
        <w:contextualSpacing/>
        <w:jc w:val="both"/>
        <w:rPr>
          <w:sz w:val="28"/>
          <w:szCs w:val="28"/>
        </w:rPr>
      </w:pPr>
      <w:r w:rsidRPr="00732557">
        <w:rPr>
          <w:sz w:val="28"/>
          <w:szCs w:val="28"/>
        </w:rPr>
        <w:t xml:space="preserve">Утвердить форму перечня муниципального имущества муниципального образования </w:t>
      </w:r>
      <w:proofErr w:type="spellStart"/>
      <w:r w:rsidR="001932A9">
        <w:rPr>
          <w:sz w:val="28"/>
          <w:szCs w:val="28"/>
        </w:rPr>
        <w:t>Марксовский</w:t>
      </w:r>
      <w:proofErr w:type="spellEnd"/>
      <w:r w:rsidR="001932A9">
        <w:rPr>
          <w:sz w:val="28"/>
          <w:szCs w:val="28"/>
        </w:rPr>
        <w:t xml:space="preserve"> </w:t>
      </w:r>
      <w:r w:rsidRPr="0073255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732557">
        <w:rPr>
          <w:sz w:val="28"/>
          <w:szCs w:val="28"/>
        </w:rPr>
        <w:t xml:space="preserve">, </w:t>
      </w:r>
      <w:r w:rsidR="008023D8" w:rsidRPr="00732557">
        <w:rPr>
          <w:sz w:val="28"/>
          <w:szCs w:val="28"/>
        </w:rPr>
        <w:t>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32557">
        <w:rPr>
          <w:sz w:val="28"/>
          <w:szCs w:val="28"/>
        </w:rPr>
        <w:t xml:space="preserve">, согласно приложению </w:t>
      </w:r>
      <w:r>
        <w:rPr>
          <w:sz w:val="28"/>
          <w:szCs w:val="28"/>
        </w:rPr>
        <w:t xml:space="preserve">№ </w:t>
      </w:r>
      <w:r w:rsidRPr="00732557">
        <w:rPr>
          <w:sz w:val="28"/>
          <w:szCs w:val="28"/>
        </w:rPr>
        <w:t>2.</w:t>
      </w:r>
    </w:p>
    <w:p w:rsidR="005E74AE" w:rsidRPr="006266DB" w:rsidRDefault="005E74AE" w:rsidP="001E00EC">
      <w:pPr>
        <w:numPr>
          <w:ilvl w:val="0"/>
          <w:numId w:val="11"/>
        </w:numPr>
        <w:spacing w:before="120"/>
        <w:ind w:left="0" w:right="-6" w:firstLine="708"/>
        <w:jc w:val="both"/>
        <w:rPr>
          <w:sz w:val="28"/>
          <w:szCs w:val="28"/>
        </w:rPr>
      </w:pPr>
      <w:r w:rsidRPr="00732557">
        <w:rPr>
          <w:sz w:val="28"/>
          <w:szCs w:val="28"/>
        </w:rPr>
        <w:t>Утвердить переч</w:t>
      </w:r>
      <w:r>
        <w:rPr>
          <w:sz w:val="28"/>
          <w:szCs w:val="28"/>
        </w:rPr>
        <w:t>ень</w:t>
      </w:r>
      <w:r w:rsidRPr="00732557">
        <w:rPr>
          <w:sz w:val="28"/>
          <w:szCs w:val="28"/>
        </w:rPr>
        <w:t xml:space="preserve"> муниципального имущества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</w:t>
      </w:r>
      <w:r w:rsidRPr="00732557">
        <w:rPr>
          <w:sz w:val="28"/>
          <w:szCs w:val="28"/>
        </w:rPr>
        <w:t>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</w:t>
      </w:r>
      <w:r w:rsidR="0062721D">
        <w:rPr>
          <w:sz w:val="28"/>
          <w:szCs w:val="28"/>
        </w:rPr>
        <w:t xml:space="preserve"> № 3</w:t>
      </w:r>
      <w:r w:rsidRPr="00732557">
        <w:rPr>
          <w:sz w:val="28"/>
          <w:szCs w:val="28"/>
        </w:rPr>
        <w:t>.</w:t>
      </w:r>
    </w:p>
    <w:p w:rsidR="005E74AE" w:rsidRPr="0062721D" w:rsidRDefault="0062721D" w:rsidP="001E00EC">
      <w:pPr>
        <w:numPr>
          <w:ilvl w:val="0"/>
          <w:numId w:val="11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сельсовета   </w:t>
      </w:r>
      <w:r w:rsidRPr="0062721D">
        <w:rPr>
          <w:sz w:val="28"/>
          <w:szCs w:val="28"/>
        </w:rPr>
        <w:t>№ 39-п от 18.07.2016 г. «Об   утверждении    перечня  имущества,</w:t>
      </w:r>
      <w:r>
        <w:rPr>
          <w:sz w:val="28"/>
          <w:szCs w:val="28"/>
        </w:rPr>
        <w:t xml:space="preserve">  </w:t>
      </w:r>
      <w:r w:rsidRPr="0062721D">
        <w:rPr>
          <w:sz w:val="28"/>
          <w:szCs w:val="28"/>
        </w:rPr>
        <w:t>подлежащего  предоставлению в аренду</w:t>
      </w:r>
      <w:r>
        <w:rPr>
          <w:sz w:val="28"/>
          <w:szCs w:val="28"/>
        </w:rPr>
        <w:t xml:space="preserve"> </w:t>
      </w:r>
      <w:r w:rsidRPr="0062721D">
        <w:rPr>
          <w:sz w:val="28"/>
          <w:szCs w:val="28"/>
        </w:rPr>
        <w:t>субъектам    малого       и           среднего предпринимательства»</w:t>
      </w:r>
      <w:r w:rsidR="005E74AE" w:rsidRPr="0062721D">
        <w:rPr>
          <w:sz w:val="28"/>
          <w:szCs w:val="28"/>
        </w:rPr>
        <w:t xml:space="preserve"> </w:t>
      </w:r>
    </w:p>
    <w:p w:rsidR="0059527B" w:rsidRPr="00252794" w:rsidRDefault="0059527B" w:rsidP="001E00EC">
      <w:pPr>
        <w:numPr>
          <w:ilvl w:val="0"/>
          <w:numId w:val="11"/>
        </w:numPr>
        <w:ind w:left="0" w:right="-6" w:firstLine="705"/>
        <w:contextualSpacing/>
        <w:jc w:val="both"/>
        <w:rPr>
          <w:sz w:val="28"/>
          <w:szCs w:val="20"/>
        </w:rPr>
      </w:pPr>
      <w:r w:rsidRPr="00252794">
        <w:rPr>
          <w:sz w:val="28"/>
          <w:szCs w:val="20"/>
        </w:rPr>
        <w:t>Постановление вступает в силу после его размещения на офиц</w:t>
      </w:r>
      <w:r>
        <w:rPr>
          <w:sz w:val="28"/>
          <w:szCs w:val="20"/>
        </w:rPr>
        <w:t>иальном сайте муниципального обр</w:t>
      </w:r>
      <w:r w:rsidRPr="00252794">
        <w:rPr>
          <w:sz w:val="28"/>
          <w:szCs w:val="20"/>
        </w:rPr>
        <w:t>азования</w:t>
      </w:r>
      <w:r>
        <w:rPr>
          <w:sz w:val="28"/>
          <w:szCs w:val="20"/>
        </w:rPr>
        <w:t xml:space="preserve"> </w:t>
      </w:r>
      <w:proofErr w:type="spellStart"/>
      <w:r w:rsidR="00C74AE2">
        <w:rPr>
          <w:sz w:val="28"/>
          <w:szCs w:val="20"/>
        </w:rPr>
        <w:t>Марксовский</w:t>
      </w:r>
      <w:proofErr w:type="spellEnd"/>
      <w:r w:rsidR="00C74AE2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сельсовета </w:t>
      </w:r>
      <w:r w:rsidRPr="00252794">
        <w:rPr>
          <w:sz w:val="28"/>
          <w:szCs w:val="28"/>
        </w:rPr>
        <w:t>Александ</w:t>
      </w:r>
      <w:r>
        <w:rPr>
          <w:sz w:val="28"/>
          <w:szCs w:val="28"/>
        </w:rPr>
        <w:t>ровского</w:t>
      </w:r>
      <w:r w:rsidRPr="00252794">
        <w:rPr>
          <w:sz w:val="28"/>
          <w:szCs w:val="20"/>
        </w:rPr>
        <w:t xml:space="preserve"> район</w:t>
      </w:r>
      <w:r>
        <w:rPr>
          <w:sz w:val="28"/>
          <w:szCs w:val="20"/>
        </w:rPr>
        <w:t xml:space="preserve">а Оренбургской области </w:t>
      </w:r>
      <w:r w:rsidRPr="00252794">
        <w:rPr>
          <w:sz w:val="28"/>
          <w:szCs w:val="20"/>
        </w:rPr>
        <w:t xml:space="preserve"> в сети «Интернет»</w:t>
      </w:r>
      <w:r>
        <w:rPr>
          <w:sz w:val="28"/>
          <w:szCs w:val="20"/>
        </w:rPr>
        <w:t xml:space="preserve"> </w:t>
      </w:r>
      <w:r w:rsidR="00C74AE2">
        <w:rPr>
          <w:sz w:val="28"/>
          <w:szCs w:val="20"/>
        </w:rPr>
        <w:t xml:space="preserve"> </w:t>
      </w:r>
    </w:p>
    <w:p w:rsidR="0059527B" w:rsidRDefault="0059527B" w:rsidP="0059527B"/>
    <w:p w:rsidR="0059527B" w:rsidRDefault="0059527B" w:rsidP="0059527B"/>
    <w:p w:rsidR="0062721D" w:rsidRPr="00E36AC8" w:rsidRDefault="0062721D" w:rsidP="0062721D">
      <w:pPr>
        <w:ind w:firstLine="709"/>
        <w:contextualSpacing/>
        <w:jc w:val="both"/>
        <w:rPr>
          <w:sz w:val="28"/>
          <w:szCs w:val="28"/>
        </w:rPr>
      </w:pPr>
    </w:p>
    <w:p w:rsidR="0062721D" w:rsidRDefault="0062721D" w:rsidP="0062721D">
      <w:pPr>
        <w:ind w:firstLine="709"/>
        <w:contextualSpacing/>
        <w:jc w:val="both"/>
        <w:rPr>
          <w:sz w:val="28"/>
          <w:szCs w:val="28"/>
        </w:rPr>
      </w:pPr>
      <w:r w:rsidRPr="00E36AC8">
        <w:rPr>
          <w:sz w:val="28"/>
          <w:szCs w:val="28"/>
        </w:rPr>
        <w:t xml:space="preserve">Глава администрации                                           </w:t>
      </w:r>
      <w:r>
        <w:rPr>
          <w:sz w:val="28"/>
          <w:szCs w:val="28"/>
        </w:rPr>
        <w:t xml:space="preserve">             </w:t>
      </w:r>
      <w:r w:rsidRPr="00E36AC8">
        <w:rPr>
          <w:sz w:val="28"/>
          <w:szCs w:val="28"/>
        </w:rPr>
        <w:t xml:space="preserve"> С.М.Попов</w:t>
      </w:r>
    </w:p>
    <w:p w:rsidR="0059527B" w:rsidRDefault="0059527B" w:rsidP="0059527B">
      <w:pPr>
        <w:jc w:val="center"/>
        <w:rPr>
          <w:sz w:val="28"/>
          <w:szCs w:val="28"/>
        </w:rPr>
      </w:pPr>
    </w:p>
    <w:p w:rsidR="0059527B" w:rsidRDefault="0059527B" w:rsidP="005952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9527B" w:rsidRPr="007F3754" w:rsidRDefault="0059527B" w:rsidP="0059527B">
      <w:pPr>
        <w:jc w:val="both"/>
        <w:rPr>
          <w:sz w:val="28"/>
          <w:szCs w:val="28"/>
        </w:rPr>
      </w:pPr>
      <w:r w:rsidRPr="007F3754">
        <w:rPr>
          <w:bCs/>
          <w:sz w:val="28"/>
          <w:szCs w:val="28"/>
        </w:rPr>
        <w:t xml:space="preserve">Разослано: </w:t>
      </w:r>
      <w:r>
        <w:rPr>
          <w:bCs/>
          <w:sz w:val="28"/>
          <w:szCs w:val="28"/>
        </w:rPr>
        <w:t xml:space="preserve">администрации района, прокурору </w:t>
      </w:r>
      <w:r w:rsidRPr="007F3754">
        <w:rPr>
          <w:bCs/>
          <w:sz w:val="28"/>
          <w:szCs w:val="28"/>
        </w:rPr>
        <w:t>района, в дело</w:t>
      </w:r>
      <w:r>
        <w:rPr>
          <w:bCs/>
          <w:sz w:val="28"/>
          <w:szCs w:val="28"/>
        </w:rPr>
        <w:t>.</w:t>
      </w:r>
    </w:p>
    <w:p w:rsidR="0059527B" w:rsidRDefault="0059527B" w:rsidP="00595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jc w:val="both"/>
        <w:rPr>
          <w:sz w:val="28"/>
          <w:szCs w:val="28"/>
        </w:rPr>
      </w:pPr>
    </w:p>
    <w:p w:rsidR="0059527B" w:rsidRDefault="0059527B" w:rsidP="0059527B">
      <w:pPr>
        <w:pStyle w:val="a5"/>
        <w:ind w:left="5670"/>
        <w:rPr>
          <w:sz w:val="28"/>
          <w:szCs w:val="28"/>
        </w:rPr>
      </w:pPr>
    </w:p>
    <w:p w:rsidR="0059527B" w:rsidRDefault="0059527B" w:rsidP="0059527B">
      <w:pPr>
        <w:pStyle w:val="a5"/>
        <w:ind w:left="5670"/>
        <w:rPr>
          <w:sz w:val="28"/>
          <w:szCs w:val="28"/>
        </w:rPr>
      </w:pPr>
    </w:p>
    <w:p w:rsidR="008023D8" w:rsidRDefault="008023D8" w:rsidP="0059527B">
      <w:pPr>
        <w:pStyle w:val="a5"/>
        <w:ind w:left="5670"/>
        <w:rPr>
          <w:sz w:val="28"/>
          <w:szCs w:val="28"/>
        </w:rPr>
      </w:pPr>
    </w:p>
    <w:p w:rsidR="008023D8" w:rsidRDefault="008023D8" w:rsidP="0059527B">
      <w:pPr>
        <w:pStyle w:val="a5"/>
        <w:ind w:left="5670"/>
        <w:rPr>
          <w:sz w:val="28"/>
          <w:szCs w:val="28"/>
        </w:rPr>
      </w:pPr>
    </w:p>
    <w:p w:rsidR="008023D8" w:rsidRDefault="008023D8" w:rsidP="0059527B">
      <w:pPr>
        <w:pStyle w:val="a5"/>
        <w:ind w:left="5670"/>
        <w:rPr>
          <w:sz w:val="28"/>
          <w:szCs w:val="28"/>
        </w:rPr>
      </w:pPr>
    </w:p>
    <w:p w:rsidR="008023D8" w:rsidRDefault="008023D8" w:rsidP="0059527B">
      <w:pPr>
        <w:pStyle w:val="a5"/>
        <w:ind w:left="5670"/>
        <w:rPr>
          <w:sz w:val="28"/>
          <w:szCs w:val="28"/>
        </w:rPr>
      </w:pPr>
    </w:p>
    <w:p w:rsidR="008023D8" w:rsidRDefault="008023D8" w:rsidP="0059527B">
      <w:pPr>
        <w:pStyle w:val="a5"/>
        <w:ind w:left="5670"/>
        <w:rPr>
          <w:sz w:val="28"/>
          <w:szCs w:val="28"/>
        </w:rPr>
      </w:pPr>
    </w:p>
    <w:p w:rsidR="008023D8" w:rsidRDefault="008023D8" w:rsidP="0059527B">
      <w:pPr>
        <w:pStyle w:val="a5"/>
        <w:ind w:left="5670"/>
        <w:rPr>
          <w:sz w:val="28"/>
          <w:szCs w:val="28"/>
        </w:rPr>
      </w:pPr>
    </w:p>
    <w:p w:rsidR="008023D8" w:rsidRDefault="008023D8" w:rsidP="0059527B">
      <w:pPr>
        <w:pStyle w:val="a5"/>
        <w:ind w:left="5670"/>
        <w:rPr>
          <w:sz w:val="28"/>
          <w:szCs w:val="28"/>
        </w:rPr>
      </w:pPr>
    </w:p>
    <w:p w:rsidR="008023D8" w:rsidRDefault="008023D8" w:rsidP="0059527B">
      <w:pPr>
        <w:pStyle w:val="a5"/>
        <w:ind w:left="5670"/>
        <w:rPr>
          <w:sz w:val="28"/>
          <w:szCs w:val="28"/>
        </w:rPr>
      </w:pPr>
    </w:p>
    <w:p w:rsidR="008023D8" w:rsidRDefault="008023D8" w:rsidP="0059527B">
      <w:pPr>
        <w:pStyle w:val="a5"/>
        <w:ind w:left="5670"/>
        <w:rPr>
          <w:sz w:val="28"/>
          <w:szCs w:val="28"/>
        </w:rPr>
      </w:pPr>
    </w:p>
    <w:p w:rsidR="008023D8" w:rsidRDefault="008023D8" w:rsidP="0059527B">
      <w:pPr>
        <w:pStyle w:val="a5"/>
        <w:ind w:left="5670"/>
        <w:rPr>
          <w:sz w:val="28"/>
          <w:szCs w:val="28"/>
        </w:rPr>
      </w:pPr>
    </w:p>
    <w:p w:rsidR="008023D8" w:rsidRDefault="008023D8" w:rsidP="0059527B">
      <w:pPr>
        <w:pStyle w:val="a5"/>
        <w:ind w:left="5670"/>
        <w:rPr>
          <w:sz w:val="28"/>
          <w:szCs w:val="28"/>
        </w:rPr>
      </w:pPr>
    </w:p>
    <w:p w:rsidR="008023D8" w:rsidRDefault="008023D8" w:rsidP="0059527B">
      <w:pPr>
        <w:pStyle w:val="a5"/>
        <w:ind w:left="5670"/>
        <w:rPr>
          <w:sz w:val="28"/>
          <w:szCs w:val="28"/>
        </w:rPr>
      </w:pPr>
    </w:p>
    <w:p w:rsidR="008023D8" w:rsidRDefault="008023D8" w:rsidP="0059527B">
      <w:pPr>
        <w:pStyle w:val="a5"/>
        <w:ind w:left="5670"/>
        <w:rPr>
          <w:sz w:val="28"/>
          <w:szCs w:val="28"/>
        </w:rPr>
      </w:pPr>
    </w:p>
    <w:p w:rsidR="008023D8" w:rsidRDefault="008023D8" w:rsidP="0059527B">
      <w:pPr>
        <w:pStyle w:val="a5"/>
        <w:ind w:left="5670"/>
        <w:rPr>
          <w:sz w:val="28"/>
          <w:szCs w:val="28"/>
        </w:rPr>
      </w:pPr>
    </w:p>
    <w:p w:rsidR="0059527B" w:rsidRDefault="0059527B" w:rsidP="0059527B">
      <w:pPr>
        <w:pStyle w:val="a5"/>
        <w:ind w:left="5670"/>
        <w:rPr>
          <w:sz w:val="28"/>
          <w:szCs w:val="28"/>
        </w:rPr>
      </w:pPr>
    </w:p>
    <w:p w:rsidR="001932A9" w:rsidRPr="009F4E46" w:rsidRDefault="008023D8" w:rsidP="001932A9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32A9" w:rsidRPr="009F4E46">
        <w:rPr>
          <w:sz w:val="28"/>
          <w:szCs w:val="28"/>
        </w:rPr>
        <w:t xml:space="preserve">Приложение </w:t>
      </w:r>
      <w:r w:rsidR="001932A9">
        <w:rPr>
          <w:sz w:val="28"/>
          <w:szCs w:val="28"/>
        </w:rPr>
        <w:t>№</w:t>
      </w:r>
      <w:r w:rsidR="001932A9" w:rsidRPr="009F4E46">
        <w:rPr>
          <w:sz w:val="28"/>
          <w:szCs w:val="28"/>
        </w:rPr>
        <w:t>1</w:t>
      </w:r>
    </w:p>
    <w:p w:rsidR="001932A9" w:rsidRPr="009F4E46" w:rsidRDefault="001932A9" w:rsidP="001932A9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 w:rsidRPr="009F4E46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 </w:t>
      </w:r>
      <w:r w:rsidR="008023D8">
        <w:rPr>
          <w:sz w:val="28"/>
          <w:szCs w:val="28"/>
        </w:rPr>
        <w:t xml:space="preserve"> </w:t>
      </w:r>
    </w:p>
    <w:p w:rsidR="001932A9" w:rsidRPr="009F4E46" w:rsidRDefault="001932A9" w:rsidP="001932A9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9F4E46">
        <w:rPr>
          <w:sz w:val="28"/>
          <w:szCs w:val="28"/>
        </w:rPr>
        <w:t>т</w:t>
      </w:r>
      <w:r>
        <w:rPr>
          <w:sz w:val="28"/>
          <w:szCs w:val="28"/>
        </w:rPr>
        <w:t xml:space="preserve"> 26</w:t>
      </w:r>
      <w:r w:rsidRPr="009F4E46">
        <w:rPr>
          <w:sz w:val="28"/>
          <w:szCs w:val="28"/>
        </w:rPr>
        <w:t xml:space="preserve">.09.2016 г. №  </w:t>
      </w:r>
      <w:r>
        <w:rPr>
          <w:sz w:val="28"/>
          <w:szCs w:val="28"/>
        </w:rPr>
        <w:t>50</w:t>
      </w:r>
      <w:r w:rsidRPr="009F4E46">
        <w:rPr>
          <w:sz w:val="28"/>
          <w:szCs w:val="28"/>
        </w:rPr>
        <w:t>-п</w:t>
      </w:r>
    </w:p>
    <w:p w:rsidR="0059527B" w:rsidRDefault="0059527B" w:rsidP="001932A9">
      <w:pPr>
        <w:pStyle w:val="a5"/>
        <w:ind w:left="5670"/>
        <w:rPr>
          <w:bCs/>
          <w:sz w:val="28"/>
          <w:szCs w:val="28"/>
        </w:rPr>
      </w:pPr>
    </w:p>
    <w:p w:rsidR="0059527B" w:rsidRDefault="0059527B" w:rsidP="0059527B">
      <w:pPr>
        <w:ind w:firstLine="709"/>
        <w:jc w:val="both"/>
        <w:rPr>
          <w:bCs/>
          <w:sz w:val="28"/>
          <w:szCs w:val="28"/>
        </w:rPr>
      </w:pPr>
    </w:p>
    <w:p w:rsidR="0059527B" w:rsidRDefault="0059527B" w:rsidP="0059527B">
      <w:pPr>
        <w:ind w:firstLine="709"/>
        <w:jc w:val="both"/>
        <w:rPr>
          <w:bCs/>
          <w:sz w:val="28"/>
          <w:szCs w:val="28"/>
        </w:rPr>
      </w:pPr>
    </w:p>
    <w:p w:rsidR="0059527B" w:rsidRDefault="0059527B" w:rsidP="0059527B">
      <w:pPr>
        <w:ind w:firstLine="709"/>
        <w:jc w:val="both"/>
        <w:rPr>
          <w:bCs/>
          <w:sz w:val="28"/>
          <w:szCs w:val="28"/>
        </w:rPr>
      </w:pPr>
    </w:p>
    <w:p w:rsidR="0059527B" w:rsidRPr="00241216" w:rsidRDefault="0059527B" w:rsidP="0059527B">
      <w:pPr>
        <w:jc w:val="center"/>
        <w:rPr>
          <w:b/>
          <w:sz w:val="28"/>
          <w:szCs w:val="28"/>
        </w:rPr>
      </w:pPr>
      <w:r w:rsidRPr="00241216">
        <w:rPr>
          <w:b/>
          <w:sz w:val="28"/>
          <w:szCs w:val="28"/>
        </w:rPr>
        <w:t>Порядок</w:t>
      </w:r>
    </w:p>
    <w:p w:rsidR="0059527B" w:rsidRDefault="0059527B" w:rsidP="0059527B">
      <w:pPr>
        <w:jc w:val="center"/>
        <w:rPr>
          <w:b/>
          <w:sz w:val="28"/>
          <w:szCs w:val="28"/>
        </w:rPr>
      </w:pPr>
      <w:r w:rsidRPr="00241216">
        <w:rPr>
          <w:b/>
          <w:sz w:val="28"/>
          <w:szCs w:val="28"/>
        </w:rPr>
        <w:t>формирования, ведения, обязательного опубликования перечня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</w:t>
      </w:r>
      <w:r w:rsidRPr="00B46C42">
        <w:rPr>
          <w:b/>
          <w:bCs/>
          <w:sz w:val="28"/>
          <w:szCs w:val="28"/>
        </w:rPr>
        <w:t xml:space="preserve">ного </w:t>
      </w:r>
      <w:r w:rsidRPr="002C284D">
        <w:rPr>
          <w:b/>
          <w:bCs/>
          <w:sz w:val="28"/>
          <w:szCs w:val="28"/>
        </w:rPr>
        <w:t xml:space="preserve">имущества </w:t>
      </w:r>
      <w:proofErr w:type="spellStart"/>
      <w:r w:rsidR="001932A9">
        <w:rPr>
          <w:b/>
          <w:sz w:val="28"/>
          <w:szCs w:val="28"/>
        </w:rPr>
        <w:t>Марксовского</w:t>
      </w:r>
      <w:proofErr w:type="spellEnd"/>
      <w:r>
        <w:rPr>
          <w:b/>
          <w:bCs/>
          <w:sz w:val="28"/>
          <w:szCs w:val="28"/>
        </w:rPr>
        <w:t xml:space="preserve"> сельсовета Александровского района</w:t>
      </w:r>
      <w:r w:rsidRPr="00241216">
        <w:rPr>
          <w:b/>
          <w:sz w:val="28"/>
          <w:szCs w:val="28"/>
        </w:rPr>
        <w:t>, свободного</w:t>
      </w:r>
      <w:r>
        <w:rPr>
          <w:b/>
          <w:sz w:val="28"/>
          <w:szCs w:val="28"/>
        </w:rPr>
        <w:t xml:space="preserve"> </w:t>
      </w:r>
      <w:r w:rsidRPr="00241216">
        <w:rPr>
          <w:b/>
          <w:sz w:val="28"/>
          <w:szCs w:val="28"/>
        </w:rPr>
        <w:t>от прав третьих лиц, используемого в целях предоставления</w:t>
      </w:r>
      <w:r>
        <w:rPr>
          <w:b/>
          <w:sz w:val="28"/>
          <w:szCs w:val="28"/>
        </w:rPr>
        <w:t xml:space="preserve"> </w:t>
      </w:r>
      <w:r w:rsidRPr="00241216">
        <w:rPr>
          <w:b/>
          <w:sz w:val="28"/>
          <w:szCs w:val="28"/>
        </w:rPr>
        <w:t>его во владение и (или) в пользование на долгосрочной основе</w:t>
      </w:r>
      <w:r>
        <w:rPr>
          <w:b/>
          <w:sz w:val="28"/>
          <w:szCs w:val="28"/>
        </w:rPr>
        <w:t xml:space="preserve"> </w:t>
      </w:r>
      <w:r w:rsidRPr="00241216">
        <w:rPr>
          <w:b/>
          <w:sz w:val="28"/>
          <w:szCs w:val="28"/>
        </w:rPr>
        <w:t>субъектам малого и среднего предпринимательства</w:t>
      </w:r>
      <w:r>
        <w:rPr>
          <w:b/>
          <w:sz w:val="28"/>
          <w:szCs w:val="28"/>
        </w:rPr>
        <w:t xml:space="preserve"> </w:t>
      </w:r>
      <w:r w:rsidRPr="00241216">
        <w:rPr>
          <w:b/>
          <w:sz w:val="28"/>
          <w:szCs w:val="28"/>
        </w:rPr>
        <w:t>и организациям, образующим инфраструктуру поддержки</w:t>
      </w:r>
      <w:r>
        <w:rPr>
          <w:b/>
          <w:sz w:val="28"/>
          <w:szCs w:val="28"/>
        </w:rPr>
        <w:t xml:space="preserve"> </w:t>
      </w:r>
      <w:r w:rsidRPr="00241216">
        <w:rPr>
          <w:b/>
          <w:sz w:val="28"/>
          <w:szCs w:val="28"/>
        </w:rPr>
        <w:t>субъектов малого и среднего предпринимательства</w:t>
      </w:r>
    </w:p>
    <w:p w:rsidR="0059527B" w:rsidRDefault="0059527B" w:rsidP="0059527B">
      <w:pPr>
        <w:jc w:val="center"/>
        <w:rPr>
          <w:b/>
          <w:sz w:val="28"/>
          <w:szCs w:val="28"/>
        </w:rPr>
      </w:pPr>
    </w:p>
    <w:p w:rsidR="0059527B" w:rsidRDefault="0059527B" w:rsidP="0059527B">
      <w:pPr>
        <w:jc w:val="center"/>
        <w:rPr>
          <w:b/>
          <w:sz w:val="28"/>
          <w:szCs w:val="28"/>
        </w:rPr>
      </w:pPr>
    </w:p>
    <w:p w:rsidR="0059527B" w:rsidRPr="006B089B" w:rsidRDefault="0059527B" w:rsidP="0059527B">
      <w:pPr>
        <w:ind w:firstLine="709"/>
        <w:jc w:val="center"/>
        <w:rPr>
          <w:sz w:val="28"/>
          <w:szCs w:val="28"/>
        </w:rPr>
      </w:pPr>
      <w:r w:rsidRPr="006B089B">
        <w:rPr>
          <w:sz w:val="28"/>
          <w:szCs w:val="28"/>
        </w:rPr>
        <w:t>I. Общие положения</w:t>
      </w:r>
    </w:p>
    <w:p w:rsidR="0059527B" w:rsidRPr="006B089B" w:rsidRDefault="0059527B" w:rsidP="0059527B">
      <w:pPr>
        <w:ind w:firstLine="709"/>
        <w:jc w:val="both"/>
        <w:rPr>
          <w:sz w:val="28"/>
          <w:szCs w:val="28"/>
        </w:rPr>
      </w:pPr>
    </w:p>
    <w:p w:rsidR="0059527B" w:rsidRPr="006B089B" w:rsidRDefault="0059527B" w:rsidP="0059527B">
      <w:pPr>
        <w:ind w:firstLine="709"/>
        <w:jc w:val="both"/>
        <w:rPr>
          <w:sz w:val="28"/>
          <w:szCs w:val="28"/>
        </w:rPr>
      </w:pPr>
      <w:r w:rsidRPr="006B089B">
        <w:rPr>
          <w:sz w:val="28"/>
          <w:szCs w:val="28"/>
        </w:rPr>
        <w:t xml:space="preserve">1. </w:t>
      </w:r>
      <w:proofErr w:type="gramStart"/>
      <w:r w:rsidRPr="006B089B">
        <w:rPr>
          <w:sz w:val="28"/>
          <w:szCs w:val="28"/>
        </w:rPr>
        <w:t xml:space="preserve">Настоящий Порядок устанавливает процедуру формирования, ведения, обязательного опубликования перечня муниципального имущества муниципального образования </w:t>
      </w:r>
      <w:proofErr w:type="spellStart"/>
      <w:r w:rsidR="001932A9">
        <w:rPr>
          <w:sz w:val="28"/>
          <w:szCs w:val="28"/>
        </w:rPr>
        <w:t>Марксовский</w:t>
      </w:r>
      <w:proofErr w:type="spellEnd"/>
      <w:r w:rsidR="001932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Александровского</w:t>
      </w:r>
      <w:r w:rsidRPr="006B089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B08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Оренбургской области </w:t>
      </w:r>
      <w:r w:rsidRPr="006B089B">
        <w:rPr>
          <w:sz w:val="28"/>
          <w:szCs w:val="28"/>
        </w:rPr>
        <w:t>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Pr="006B089B">
        <w:rPr>
          <w:sz w:val="28"/>
          <w:szCs w:val="28"/>
        </w:rPr>
        <w:t xml:space="preserve"> поддержки субъектов малого и среднего предпринимательства (далее - перечень).</w:t>
      </w:r>
    </w:p>
    <w:p w:rsidR="0059527B" w:rsidRPr="006B089B" w:rsidRDefault="0059527B" w:rsidP="0059527B">
      <w:pPr>
        <w:ind w:firstLine="709"/>
        <w:jc w:val="both"/>
        <w:rPr>
          <w:sz w:val="28"/>
          <w:szCs w:val="28"/>
        </w:rPr>
      </w:pPr>
      <w:r w:rsidRPr="006B089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Администрация </w:t>
      </w:r>
      <w:proofErr w:type="spellStart"/>
      <w:r w:rsidR="001932A9"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сельсовета Александровского района Оренбургской области (далее – администрация)</w:t>
      </w:r>
      <w:r w:rsidRPr="006B089B">
        <w:rPr>
          <w:sz w:val="28"/>
          <w:szCs w:val="28"/>
        </w:rPr>
        <w:t>:</w:t>
      </w:r>
    </w:p>
    <w:p w:rsidR="0059527B" w:rsidRPr="006B089B" w:rsidRDefault="0059527B" w:rsidP="00595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089B">
        <w:rPr>
          <w:sz w:val="28"/>
          <w:szCs w:val="28"/>
        </w:rPr>
        <w:t>осуществляет формирование, ведение и обязательное опубликование перечня;</w:t>
      </w:r>
    </w:p>
    <w:p w:rsidR="0059527B" w:rsidRPr="006B089B" w:rsidRDefault="0059527B" w:rsidP="00595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089B">
        <w:rPr>
          <w:sz w:val="28"/>
          <w:szCs w:val="28"/>
        </w:rPr>
        <w:t xml:space="preserve">утверждает перечень </w:t>
      </w:r>
      <w:r>
        <w:rPr>
          <w:sz w:val="28"/>
          <w:szCs w:val="28"/>
        </w:rPr>
        <w:t xml:space="preserve">постановлением главы администрации </w:t>
      </w:r>
      <w:proofErr w:type="spellStart"/>
      <w:r w:rsidR="001932A9"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сельсовета Александровского района</w:t>
      </w:r>
      <w:r w:rsidRPr="006B089B">
        <w:rPr>
          <w:sz w:val="28"/>
          <w:szCs w:val="28"/>
        </w:rPr>
        <w:t>.</w:t>
      </w:r>
    </w:p>
    <w:p w:rsidR="0059527B" w:rsidRPr="006B089B" w:rsidRDefault="0059527B" w:rsidP="0059527B">
      <w:pPr>
        <w:ind w:firstLine="709"/>
        <w:jc w:val="both"/>
        <w:rPr>
          <w:sz w:val="28"/>
          <w:szCs w:val="28"/>
        </w:rPr>
      </w:pPr>
      <w:r w:rsidRPr="006B089B">
        <w:rPr>
          <w:sz w:val="28"/>
          <w:szCs w:val="28"/>
        </w:rPr>
        <w:t xml:space="preserve">3. </w:t>
      </w:r>
      <w:proofErr w:type="gramStart"/>
      <w:r w:rsidRPr="006B089B">
        <w:rPr>
          <w:sz w:val="28"/>
          <w:szCs w:val="28"/>
        </w:rPr>
        <w:t xml:space="preserve">Порядок и условия предоставления в аренду </w:t>
      </w:r>
      <w:r w:rsidRPr="00611ED0">
        <w:rPr>
          <w:sz w:val="28"/>
          <w:szCs w:val="28"/>
        </w:rPr>
        <w:t xml:space="preserve">муниципального имущества муниципального образования </w:t>
      </w:r>
      <w:proofErr w:type="spellStart"/>
      <w:r w:rsidR="001932A9">
        <w:rPr>
          <w:sz w:val="28"/>
          <w:szCs w:val="28"/>
        </w:rPr>
        <w:t>Марксовский</w:t>
      </w:r>
      <w:proofErr w:type="spellEnd"/>
      <w:r w:rsidR="001932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</w:t>
      </w:r>
      <w:r w:rsidRPr="006B089B">
        <w:rPr>
          <w:sz w:val="28"/>
          <w:szCs w:val="28"/>
        </w:rPr>
        <w:t xml:space="preserve">, включенного в перечень (далее - имущество), устанавливаются в соответствии с порядком, утвержденным приказом Федеральной антимонопольной службы от 10.02.2010 </w:t>
      </w:r>
      <w:r>
        <w:rPr>
          <w:sz w:val="28"/>
          <w:szCs w:val="28"/>
        </w:rPr>
        <w:t>№</w:t>
      </w:r>
      <w:r w:rsidRPr="006B089B">
        <w:rPr>
          <w:sz w:val="28"/>
          <w:szCs w:val="28"/>
        </w:rPr>
        <w:t xml:space="preserve"> 67 </w:t>
      </w:r>
      <w:r>
        <w:rPr>
          <w:sz w:val="28"/>
          <w:szCs w:val="28"/>
        </w:rPr>
        <w:t>«</w:t>
      </w:r>
      <w:r w:rsidRPr="006B089B">
        <w:rPr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</w:t>
      </w:r>
      <w:proofErr w:type="gramEnd"/>
      <w:r w:rsidRPr="006B089B">
        <w:rPr>
          <w:sz w:val="28"/>
          <w:szCs w:val="28"/>
        </w:rPr>
        <w:t xml:space="preserve"> </w:t>
      </w:r>
      <w:proofErr w:type="gramStart"/>
      <w:r w:rsidRPr="006B089B">
        <w:rPr>
          <w:sz w:val="28"/>
          <w:szCs w:val="28"/>
        </w:rPr>
        <w:t>перечне</w:t>
      </w:r>
      <w:proofErr w:type="gramEnd"/>
      <w:r w:rsidRPr="006B089B">
        <w:rPr>
          <w:sz w:val="28"/>
          <w:szCs w:val="28"/>
        </w:rPr>
        <w:t xml:space="preserve"> видов имущества, в </w:t>
      </w:r>
      <w:r w:rsidRPr="006B089B">
        <w:rPr>
          <w:sz w:val="28"/>
          <w:szCs w:val="28"/>
        </w:rPr>
        <w:lastRenderedPageBreak/>
        <w:t>отношении которого заключение указанных договоров может осуществляться путем проведения торгов в форме конкурса</w:t>
      </w:r>
      <w:r>
        <w:rPr>
          <w:sz w:val="28"/>
          <w:szCs w:val="28"/>
        </w:rPr>
        <w:t>»</w:t>
      </w:r>
      <w:r w:rsidRPr="006B089B">
        <w:rPr>
          <w:sz w:val="28"/>
          <w:szCs w:val="28"/>
        </w:rPr>
        <w:t>.</w:t>
      </w:r>
    </w:p>
    <w:p w:rsidR="0059527B" w:rsidRDefault="0059527B" w:rsidP="0059527B">
      <w:pPr>
        <w:ind w:firstLine="709"/>
        <w:jc w:val="both"/>
        <w:rPr>
          <w:sz w:val="28"/>
          <w:szCs w:val="28"/>
        </w:rPr>
      </w:pPr>
      <w:r w:rsidRPr="006B089B">
        <w:rPr>
          <w:sz w:val="28"/>
          <w:szCs w:val="28"/>
        </w:rPr>
        <w:t>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59527B" w:rsidRDefault="0059527B" w:rsidP="0059527B">
      <w:pPr>
        <w:ind w:firstLine="709"/>
        <w:jc w:val="both"/>
        <w:rPr>
          <w:sz w:val="28"/>
          <w:szCs w:val="28"/>
        </w:rPr>
      </w:pPr>
    </w:p>
    <w:p w:rsidR="0059527B" w:rsidRPr="00B45C69" w:rsidRDefault="0059527B" w:rsidP="0059527B">
      <w:pPr>
        <w:ind w:firstLine="709"/>
        <w:jc w:val="center"/>
        <w:rPr>
          <w:sz w:val="28"/>
          <w:szCs w:val="28"/>
        </w:rPr>
      </w:pPr>
      <w:r w:rsidRPr="00B45C69">
        <w:rPr>
          <w:sz w:val="28"/>
          <w:szCs w:val="28"/>
        </w:rPr>
        <w:t>II. Формирование перечня</w:t>
      </w:r>
    </w:p>
    <w:p w:rsidR="0059527B" w:rsidRPr="00B45C69" w:rsidRDefault="0059527B" w:rsidP="0059527B">
      <w:pPr>
        <w:ind w:firstLine="709"/>
        <w:jc w:val="both"/>
        <w:rPr>
          <w:sz w:val="28"/>
          <w:szCs w:val="28"/>
        </w:rPr>
      </w:pPr>
    </w:p>
    <w:p w:rsidR="0059527B" w:rsidRPr="00B45C69" w:rsidRDefault="0059527B" w:rsidP="0059527B">
      <w:pPr>
        <w:ind w:firstLine="709"/>
        <w:jc w:val="both"/>
        <w:rPr>
          <w:sz w:val="28"/>
          <w:szCs w:val="28"/>
        </w:rPr>
      </w:pPr>
      <w:r w:rsidRPr="00B45C69">
        <w:rPr>
          <w:sz w:val="28"/>
          <w:szCs w:val="28"/>
        </w:rPr>
        <w:t>4. Перечень формируется из состава имущества, которое должно соответствовать следующим требованиям:</w:t>
      </w:r>
    </w:p>
    <w:p w:rsidR="0059527B" w:rsidRPr="00B45C69" w:rsidRDefault="0059527B" w:rsidP="00595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5C69">
        <w:rPr>
          <w:sz w:val="28"/>
          <w:szCs w:val="28"/>
        </w:rPr>
        <w:t xml:space="preserve">учтено в реестре муниципального имущества муниципального образования </w:t>
      </w:r>
      <w:proofErr w:type="spellStart"/>
      <w:r w:rsidR="001932A9">
        <w:rPr>
          <w:sz w:val="28"/>
          <w:szCs w:val="28"/>
        </w:rPr>
        <w:t>Марксовский</w:t>
      </w:r>
      <w:proofErr w:type="spellEnd"/>
      <w:r w:rsidR="001932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Александровского</w:t>
      </w:r>
      <w:r w:rsidRPr="00B45C6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45C69">
        <w:rPr>
          <w:sz w:val="28"/>
          <w:szCs w:val="28"/>
        </w:rPr>
        <w:t>;</w:t>
      </w:r>
    </w:p>
    <w:p w:rsidR="0059527B" w:rsidRPr="00A22900" w:rsidRDefault="0059527B" w:rsidP="00595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2900">
        <w:rPr>
          <w:sz w:val="28"/>
          <w:szCs w:val="28"/>
        </w:rPr>
        <w:t xml:space="preserve">зарегистрировано на праве муниципальной собственности </w:t>
      </w:r>
      <w:proofErr w:type="spellStart"/>
      <w:r w:rsidR="001932A9">
        <w:rPr>
          <w:sz w:val="28"/>
          <w:szCs w:val="28"/>
        </w:rPr>
        <w:t>Марксовского</w:t>
      </w:r>
      <w:proofErr w:type="spellEnd"/>
      <w:r w:rsidR="001932A9">
        <w:rPr>
          <w:sz w:val="28"/>
          <w:szCs w:val="28"/>
        </w:rPr>
        <w:t xml:space="preserve"> </w:t>
      </w:r>
      <w:r w:rsidRPr="00A22900">
        <w:rPr>
          <w:sz w:val="28"/>
          <w:szCs w:val="28"/>
        </w:rPr>
        <w:t>сельсовета Александровского района;</w:t>
      </w:r>
    </w:p>
    <w:p w:rsidR="0059527B" w:rsidRPr="00B45C69" w:rsidRDefault="0059527B" w:rsidP="00595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2900">
        <w:rPr>
          <w:sz w:val="28"/>
          <w:szCs w:val="28"/>
        </w:rPr>
        <w:t xml:space="preserve">свободно от прав третьих лиц (за исключением имущественных прав </w:t>
      </w:r>
      <w:r w:rsidRPr="00B45C69">
        <w:rPr>
          <w:sz w:val="28"/>
          <w:szCs w:val="28"/>
        </w:rPr>
        <w:t>субъектов малого и среднего предпринимательства);</w:t>
      </w:r>
    </w:p>
    <w:p w:rsidR="0059527B" w:rsidRPr="00B45C69" w:rsidRDefault="0059527B" w:rsidP="00595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5C69">
        <w:rPr>
          <w:sz w:val="28"/>
          <w:szCs w:val="28"/>
        </w:rPr>
        <w:t>находиться в аренде или запланировано для передачи в аренду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предпринимательства;</w:t>
      </w:r>
    </w:p>
    <w:p w:rsidR="0059527B" w:rsidRPr="00B45C69" w:rsidRDefault="0059527B" w:rsidP="00595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5C69">
        <w:rPr>
          <w:sz w:val="28"/>
          <w:szCs w:val="28"/>
        </w:rPr>
        <w:t>использовано или запланировано к использованию для осуществления социально и экономически значимых видов деятельности.</w:t>
      </w:r>
    </w:p>
    <w:p w:rsidR="0059527B" w:rsidRPr="00B45C69" w:rsidRDefault="0059527B" w:rsidP="0059527B">
      <w:pPr>
        <w:ind w:firstLine="709"/>
        <w:jc w:val="both"/>
        <w:rPr>
          <w:sz w:val="28"/>
          <w:szCs w:val="28"/>
        </w:rPr>
      </w:pPr>
      <w:r w:rsidRPr="00B45C69">
        <w:rPr>
          <w:sz w:val="28"/>
          <w:szCs w:val="28"/>
        </w:rPr>
        <w:t xml:space="preserve">5. В случае нахождения в реестре муниципального имущества муниципального образования </w:t>
      </w:r>
      <w:proofErr w:type="spellStart"/>
      <w:r w:rsidR="001932A9">
        <w:rPr>
          <w:sz w:val="28"/>
          <w:szCs w:val="28"/>
        </w:rPr>
        <w:t>Марксовский</w:t>
      </w:r>
      <w:proofErr w:type="spellEnd"/>
      <w:r w:rsidR="001932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  <w:r w:rsidRPr="00B45C69">
        <w:rPr>
          <w:sz w:val="28"/>
          <w:szCs w:val="28"/>
        </w:rPr>
        <w:t xml:space="preserve">имущества, соответствующего требованиям п. 4 настоящего Порядка, </w:t>
      </w:r>
      <w:r>
        <w:rPr>
          <w:sz w:val="28"/>
          <w:szCs w:val="28"/>
        </w:rPr>
        <w:t xml:space="preserve">администрация </w:t>
      </w:r>
      <w:r w:rsidRPr="00B45C69">
        <w:rPr>
          <w:sz w:val="28"/>
          <w:szCs w:val="28"/>
        </w:rPr>
        <w:t>включает его в перечень.</w:t>
      </w:r>
    </w:p>
    <w:p w:rsidR="0059527B" w:rsidRPr="00B45C69" w:rsidRDefault="0059527B" w:rsidP="0059527B">
      <w:pPr>
        <w:ind w:firstLine="709"/>
        <w:jc w:val="both"/>
        <w:rPr>
          <w:sz w:val="28"/>
          <w:szCs w:val="28"/>
        </w:rPr>
      </w:pPr>
      <w:r w:rsidRPr="00B45C69">
        <w:rPr>
          <w:sz w:val="28"/>
          <w:szCs w:val="28"/>
        </w:rPr>
        <w:t>6. Перечень должен содержать следующие сведения об имуществе:</w:t>
      </w:r>
    </w:p>
    <w:p w:rsidR="0059527B" w:rsidRPr="00B45C69" w:rsidRDefault="0059527B" w:rsidP="0059527B">
      <w:pPr>
        <w:ind w:firstLine="709"/>
        <w:jc w:val="both"/>
        <w:rPr>
          <w:sz w:val="28"/>
          <w:szCs w:val="28"/>
        </w:rPr>
      </w:pPr>
      <w:r w:rsidRPr="00B45C69">
        <w:rPr>
          <w:sz w:val="28"/>
          <w:szCs w:val="28"/>
        </w:rPr>
        <w:t>наименование;</w:t>
      </w:r>
    </w:p>
    <w:p w:rsidR="0059527B" w:rsidRPr="00B45C69" w:rsidRDefault="0059527B" w:rsidP="0059527B">
      <w:pPr>
        <w:ind w:firstLine="709"/>
        <w:jc w:val="both"/>
        <w:rPr>
          <w:sz w:val="28"/>
          <w:szCs w:val="28"/>
        </w:rPr>
      </w:pPr>
      <w:r w:rsidRPr="00B45C69">
        <w:rPr>
          <w:sz w:val="28"/>
          <w:szCs w:val="28"/>
        </w:rPr>
        <w:t>местонахождение;</w:t>
      </w:r>
    </w:p>
    <w:p w:rsidR="0059527B" w:rsidRPr="00B45C69" w:rsidRDefault="0059527B" w:rsidP="0059527B">
      <w:pPr>
        <w:ind w:firstLine="709"/>
        <w:jc w:val="both"/>
        <w:rPr>
          <w:sz w:val="28"/>
          <w:szCs w:val="28"/>
        </w:rPr>
      </w:pPr>
      <w:r w:rsidRPr="00B45C69">
        <w:rPr>
          <w:sz w:val="28"/>
          <w:szCs w:val="28"/>
        </w:rPr>
        <w:t>площадь;</w:t>
      </w:r>
    </w:p>
    <w:p w:rsidR="0059527B" w:rsidRPr="00B45C69" w:rsidRDefault="0059527B" w:rsidP="0059527B">
      <w:pPr>
        <w:ind w:firstLine="709"/>
        <w:jc w:val="both"/>
        <w:rPr>
          <w:sz w:val="28"/>
          <w:szCs w:val="28"/>
        </w:rPr>
      </w:pPr>
      <w:r w:rsidRPr="00B45C69">
        <w:rPr>
          <w:sz w:val="28"/>
          <w:szCs w:val="28"/>
        </w:rPr>
        <w:t>цель использования.</w:t>
      </w:r>
    </w:p>
    <w:p w:rsidR="0059527B" w:rsidRPr="00B45C69" w:rsidRDefault="0059527B" w:rsidP="0059527B">
      <w:pPr>
        <w:ind w:firstLine="709"/>
        <w:jc w:val="both"/>
        <w:rPr>
          <w:sz w:val="28"/>
          <w:szCs w:val="28"/>
        </w:rPr>
      </w:pPr>
    </w:p>
    <w:p w:rsidR="0059527B" w:rsidRPr="00B45C69" w:rsidRDefault="0059527B" w:rsidP="0059527B">
      <w:pPr>
        <w:ind w:firstLine="709"/>
        <w:jc w:val="center"/>
        <w:rPr>
          <w:sz w:val="28"/>
          <w:szCs w:val="28"/>
        </w:rPr>
      </w:pPr>
      <w:r w:rsidRPr="00B45C69">
        <w:rPr>
          <w:sz w:val="28"/>
          <w:szCs w:val="28"/>
        </w:rPr>
        <w:t>III. Ведение перечня</w:t>
      </w:r>
    </w:p>
    <w:p w:rsidR="0059527B" w:rsidRPr="00B45C69" w:rsidRDefault="0059527B" w:rsidP="0059527B">
      <w:pPr>
        <w:ind w:firstLine="709"/>
        <w:jc w:val="both"/>
        <w:rPr>
          <w:sz w:val="28"/>
          <w:szCs w:val="28"/>
        </w:rPr>
      </w:pPr>
    </w:p>
    <w:p w:rsidR="0059527B" w:rsidRPr="00B45C69" w:rsidRDefault="0059527B" w:rsidP="0059527B">
      <w:pPr>
        <w:ind w:firstLine="709"/>
        <w:jc w:val="both"/>
        <w:rPr>
          <w:sz w:val="28"/>
          <w:szCs w:val="28"/>
        </w:rPr>
      </w:pPr>
      <w:r w:rsidRPr="00B45C69">
        <w:rPr>
          <w:sz w:val="28"/>
          <w:szCs w:val="28"/>
        </w:rPr>
        <w:t xml:space="preserve">7. Перечень ведется </w:t>
      </w:r>
      <w:r>
        <w:rPr>
          <w:sz w:val="28"/>
          <w:szCs w:val="28"/>
        </w:rPr>
        <w:t>администрацией</w:t>
      </w:r>
      <w:r w:rsidRPr="00B45C69">
        <w:rPr>
          <w:sz w:val="28"/>
          <w:szCs w:val="28"/>
        </w:rPr>
        <w:t xml:space="preserve"> в электронном виде и на бумажном носителе.</w:t>
      </w:r>
    </w:p>
    <w:p w:rsidR="0059527B" w:rsidRPr="00B45C69" w:rsidRDefault="0059527B" w:rsidP="0059527B">
      <w:pPr>
        <w:ind w:firstLine="709"/>
        <w:jc w:val="both"/>
        <w:rPr>
          <w:sz w:val="28"/>
          <w:szCs w:val="28"/>
        </w:rPr>
      </w:pPr>
      <w:r w:rsidRPr="00B45C69">
        <w:rPr>
          <w:sz w:val="28"/>
          <w:szCs w:val="28"/>
        </w:rPr>
        <w:t xml:space="preserve">8. В случае включения в реестр </w:t>
      </w:r>
      <w:r w:rsidRPr="00DE4109">
        <w:rPr>
          <w:sz w:val="28"/>
          <w:szCs w:val="28"/>
        </w:rPr>
        <w:t xml:space="preserve">муниципального имущества муниципального образования </w:t>
      </w:r>
      <w:proofErr w:type="spellStart"/>
      <w:r w:rsidR="001932A9">
        <w:rPr>
          <w:sz w:val="28"/>
          <w:szCs w:val="28"/>
        </w:rPr>
        <w:t>Марксовский</w:t>
      </w:r>
      <w:proofErr w:type="spellEnd"/>
      <w:r w:rsidR="001932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</w:t>
      </w:r>
      <w:r w:rsidRPr="00B45C69">
        <w:rPr>
          <w:sz w:val="28"/>
          <w:szCs w:val="28"/>
        </w:rPr>
        <w:t xml:space="preserve"> имущества, соответствующего требованиям п. 4 настоящего Порядка, </w:t>
      </w:r>
      <w:r>
        <w:rPr>
          <w:sz w:val="28"/>
          <w:szCs w:val="28"/>
        </w:rPr>
        <w:t>администрация</w:t>
      </w:r>
      <w:r w:rsidRPr="00B45C69">
        <w:rPr>
          <w:sz w:val="28"/>
          <w:szCs w:val="28"/>
        </w:rPr>
        <w:t xml:space="preserve"> </w:t>
      </w:r>
      <w:r w:rsidRPr="00A22900">
        <w:rPr>
          <w:sz w:val="28"/>
          <w:szCs w:val="28"/>
        </w:rPr>
        <w:t xml:space="preserve">ежегодно, до </w:t>
      </w:r>
      <w:r>
        <w:rPr>
          <w:sz w:val="28"/>
          <w:szCs w:val="28"/>
        </w:rPr>
        <w:t>01 ноября</w:t>
      </w:r>
      <w:r w:rsidRPr="00A22900">
        <w:rPr>
          <w:sz w:val="28"/>
          <w:szCs w:val="28"/>
        </w:rPr>
        <w:t>,</w:t>
      </w:r>
      <w:r w:rsidRPr="00B45C69">
        <w:rPr>
          <w:sz w:val="28"/>
          <w:szCs w:val="28"/>
        </w:rPr>
        <w:t xml:space="preserve"> вносит изменения в перечень и утверждает их.</w:t>
      </w:r>
    </w:p>
    <w:p w:rsidR="0059527B" w:rsidRPr="00B45C69" w:rsidRDefault="0059527B" w:rsidP="0059527B">
      <w:pPr>
        <w:ind w:firstLine="709"/>
        <w:jc w:val="both"/>
        <w:rPr>
          <w:sz w:val="28"/>
          <w:szCs w:val="28"/>
        </w:rPr>
      </w:pPr>
      <w:r w:rsidRPr="00B45C69">
        <w:rPr>
          <w:sz w:val="28"/>
          <w:szCs w:val="28"/>
        </w:rPr>
        <w:t>9. В перечень могут быть внесены следующие изменения:</w:t>
      </w:r>
    </w:p>
    <w:p w:rsidR="0059527B" w:rsidRPr="00B45C69" w:rsidRDefault="0059527B" w:rsidP="0059527B">
      <w:pPr>
        <w:ind w:firstLine="709"/>
        <w:jc w:val="both"/>
        <w:rPr>
          <w:sz w:val="28"/>
          <w:szCs w:val="28"/>
        </w:rPr>
      </w:pPr>
      <w:r w:rsidRPr="00B45C69">
        <w:rPr>
          <w:sz w:val="28"/>
          <w:szCs w:val="28"/>
        </w:rPr>
        <w:t>включение имущества;</w:t>
      </w:r>
    </w:p>
    <w:p w:rsidR="0059527B" w:rsidRPr="00B45C69" w:rsidRDefault="0059527B" w:rsidP="0059527B">
      <w:pPr>
        <w:ind w:firstLine="709"/>
        <w:jc w:val="both"/>
        <w:rPr>
          <w:sz w:val="28"/>
          <w:szCs w:val="28"/>
        </w:rPr>
      </w:pPr>
      <w:r w:rsidRPr="00B45C69">
        <w:rPr>
          <w:sz w:val="28"/>
          <w:szCs w:val="28"/>
        </w:rPr>
        <w:t>исключение имущества;</w:t>
      </w:r>
    </w:p>
    <w:p w:rsidR="0059527B" w:rsidRPr="00B45C69" w:rsidRDefault="0059527B" w:rsidP="0059527B">
      <w:pPr>
        <w:ind w:firstLine="709"/>
        <w:jc w:val="both"/>
        <w:rPr>
          <w:sz w:val="28"/>
          <w:szCs w:val="28"/>
        </w:rPr>
      </w:pPr>
      <w:r w:rsidRPr="00B45C69">
        <w:rPr>
          <w:sz w:val="28"/>
          <w:szCs w:val="28"/>
        </w:rPr>
        <w:t>внесение изменений в сведения об имуществе.</w:t>
      </w:r>
    </w:p>
    <w:p w:rsidR="0059527B" w:rsidRPr="00B45C69" w:rsidRDefault="0059527B" w:rsidP="0059527B">
      <w:pPr>
        <w:ind w:firstLine="709"/>
        <w:jc w:val="both"/>
        <w:rPr>
          <w:sz w:val="28"/>
          <w:szCs w:val="28"/>
        </w:rPr>
      </w:pPr>
      <w:r w:rsidRPr="00B45C69">
        <w:rPr>
          <w:sz w:val="28"/>
          <w:szCs w:val="28"/>
        </w:rPr>
        <w:t>10. Основаниями для исключения имущества из перечня являются:</w:t>
      </w:r>
    </w:p>
    <w:p w:rsidR="0059527B" w:rsidRPr="00B45C69" w:rsidRDefault="0059527B" w:rsidP="0059527B">
      <w:pPr>
        <w:ind w:firstLine="709"/>
        <w:jc w:val="both"/>
        <w:rPr>
          <w:sz w:val="28"/>
          <w:szCs w:val="28"/>
        </w:rPr>
      </w:pPr>
      <w:r w:rsidRPr="00B45C69">
        <w:rPr>
          <w:sz w:val="28"/>
          <w:szCs w:val="28"/>
        </w:rPr>
        <w:lastRenderedPageBreak/>
        <w:t xml:space="preserve">прекращение права собственности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1932A9">
        <w:rPr>
          <w:sz w:val="28"/>
          <w:szCs w:val="28"/>
        </w:rPr>
        <w:t>Марксовский</w:t>
      </w:r>
      <w:proofErr w:type="spellEnd"/>
      <w:r w:rsidR="001932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Александровского района</w:t>
      </w:r>
      <w:r w:rsidRPr="00B45C69">
        <w:rPr>
          <w:sz w:val="28"/>
          <w:szCs w:val="28"/>
        </w:rPr>
        <w:t xml:space="preserve"> на имущество;</w:t>
      </w:r>
    </w:p>
    <w:p w:rsidR="0059527B" w:rsidRPr="00B45C69" w:rsidRDefault="0059527B" w:rsidP="0059527B">
      <w:pPr>
        <w:ind w:firstLine="709"/>
        <w:jc w:val="both"/>
        <w:rPr>
          <w:sz w:val="28"/>
          <w:szCs w:val="28"/>
        </w:rPr>
      </w:pPr>
      <w:r w:rsidRPr="00B45C69">
        <w:rPr>
          <w:sz w:val="28"/>
          <w:szCs w:val="28"/>
        </w:rPr>
        <w:t xml:space="preserve">утрата арендатором в течение </w:t>
      </w:r>
      <w:proofErr w:type="gramStart"/>
      <w:r w:rsidRPr="00B45C69">
        <w:rPr>
          <w:sz w:val="28"/>
          <w:szCs w:val="28"/>
        </w:rPr>
        <w:t>срока действия договора аренды статуса субъекта малого</w:t>
      </w:r>
      <w:proofErr w:type="gramEnd"/>
      <w:r w:rsidRPr="00B45C69">
        <w:rPr>
          <w:sz w:val="28"/>
          <w:szCs w:val="28"/>
        </w:rPr>
        <w:t xml:space="preserve"> и среднего предпринимательства;</w:t>
      </w:r>
    </w:p>
    <w:p w:rsidR="0059527B" w:rsidRPr="00B45C69" w:rsidRDefault="0059527B" w:rsidP="0059527B">
      <w:pPr>
        <w:ind w:firstLine="709"/>
        <w:jc w:val="both"/>
        <w:rPr>
          <w:sz w:val="28"/>
          <w:szCs w:val="28"/>
        </w:rPr>
      </w:pPr>
      <w:r w:rsidRPr="00B45C69">
        <w:rPr>
          <w:sz w:val="28"/>
          <w:szCs w:val="28"/>
        </w:rPr>
        <w:t xml:space="preserve">списание </w:t>
      </w:r>
      <w:r>
        <w:rPr>
          <w:sz w:val="28"/>
          <w:szCs w:val="28"/>
        </w:rPr>
        <w:t>недвижимого имущества</w:t>
      </w:r>
      <w:r w:rsidRPr="00B45C69">
        <w:rPr>
          <w:sz w:val="28"/>
          <w:szCs w:val="28"/>
        </w:rPr>
        <w:t xml:space="preserve"> вследствие физического износа (ветхости), утраченного или разрушенного в результате стихийных бедствий, пожаров, в связи со строительством, расширением, реконструкцией, техническим перевооружением организаций, цехов или других объектов, непригодности имущества к дальнейшему использованию;</w:t>
      </w:r>
    </w:p>
    <w:p w:rsidR="0059527B" w:rsidRPr="00A22900" w:rsidRDefault="0059527B" w:rsidP="0059527B">
      <w:pPr>
        <w:ind w:firstLine="709"/>
        <w:jc w:val="both"/>
        <w:rPr>
          <w:sz w:val="28"/>
          <w:szCs w:val="28"/>
        </w:rPr>
      </w:pPr>
      <w:r w:rsidRPr="00A22900">
        <w:rPr>
          <w:sz w:val="28"/>
          <w:szCs w:val="28"/>
        </w:rPr>
        <w:t>возникновение необходимости размещения органов местного самоуправления, подведомственных им организаций;</w:t>
      </w:r>
    </w:p>
    <w:p w:rsidR="0059527B" w:rsidRPr="00B45C69" w:rsidRDefault="0059527B" w:rsidP="0059527B">
      <w:pPr>
        <w:ind w:firstLine="709"/>
        <w:jc w:val="both"/>
        <w:rPr>
          <w:sz w:val="28"/>
          <w:szCs w:val="28"/>
        </w:rPr>
      </w:pPr>
      <w:r w:rsidRPr="00B45C69">
        <w:rPr>
          <w:sz w:val="28"/>
          <w:szCs w:val="28"/>
        </w:rPr>
        <w:t>принятие нормативного правового акта, устанавливающего иной порядок распоряжения имуществом.</w:t>
      </w:r>
    </w:p>
    <w:p w:rsidR="0059527B" w:rsidRPr="00B45C69" w:rsidRDefault="0059527B" w:rsidP="0059527B">
      <w:pPr>
        <w:ind w:firstLine="709"/>
        <w:jc w:val="both"/>
        <w:rPr>
          <w:sz w:val="28"/>
          <w:szCs w:val="28"/>
        </w:rPr>
      </w:pPr>
    </w:p>
    <w:p w:rsidR="0059527B" w:rsidRPr="00B45C69" w:rsidRDefault="0059527B" w:rsidP="0059527B">
      <w:pPr>
        <w:ind w:firstLine="709"/>
        <w:jc w:val="center"/>
        <w:rPr>
          <w:sz w:val="28"/>
          <w:szCs w:val="28"/>
        </w:rPr>
      </w:pPr>
      <w:r w:rsidRPr="00B45C69">
        <w:rPr>
          <w:sz w:val="28"/>
          <w:szCs w:val="28"/>
        </w:rPr>
        <w:t>IV. Опубликование перечня</w:t>
      </w:r>
    </w:p>
    <w:p w:rsidR="0059527B" w:rsidRPr="00B45C69" w:rsidRDefault="0059527B" w:rsidP="0059527B">
      <w:pPr>
        <w:ind w:firstLine="709"/>
        <w:jc w:val="both"/>
        <w:rPr>
          <w:sz w:val="28"/>
          <w:szCs w:val="28"/>
        </w:rPr>
      </w:pPr>
    </w:p>
    <w:p w:rsidR="0059527B" w:rsidRPr="00252794" w:rsidRDefault="001932A9" w:rsidP="001932A9">
      <w:pPr>
        <w:ind w:right="-6" w:firstLine="705"/>
        <w:contextualSpacing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 </w:t>
      </w:r>
      <w:r w:rsidR="0059527B" w:rsidRPr="00B45C69">
        <w:rPr>
          <w:sz w:val="28"/>
          <w:szCs w:val="28"/>
        </w:rPr>
        <w:t xml:space="preserve">11. </w:t>
      </w:r>
      <w:r w:rsidR="0059527B" w:rsidRPr="00252794">
        <w:rPr>
          <w:sz w:val="28"/>
          <w:szCs w:val="28"/>
        </w:rPr>
        <w:t xml:space="preserve">Перечень и вносимые в него изменения подлежат обязательному размещению на официальном сайте </w:t>
      </w:r>
      <w:proofErr w:type="spellStart"/>
      <w:r>
        <w:rPr>
          <w:sz w:val="28"/>
          <w:szCs w:val="28"/>
        </w:rPr>
        <w:t>Марксовского</w:t>
      </w:r>
      <w:proofErr w:type="spellEnd"/>
      <w:r w:rsidR="0059527B">
        <w:rPr>
          <w:sz w:val="28"/>
          <w:szCs w:val="28"/>
        </w:rPr>
        <w:t xml:space="preserve"> сельсовета</w:t>
      </w:r>
      <w:r w:rsidR="0059527B" w:rsidRPr="00252794">
        <w:rPr>
          <w:sz w:val="28"/>
          <w:szCs w:val="28"/>
        </w:rPr>
        <w:t xml:space="preserve"> Александров</w:t>
      </w:r>
      <w:r w:rsidR="0059527B">
        <w:rPr>
          <w:sz w:val="28"/>
          <w:szCs w:val="28"/>
        </w:rPr>
        <w:t>ского</w:t>
      </w:r>
      <w:r w:rsidR="0059527B" w:rsidRPr="00252794">
        <w:rPr>
          <w:sz w:val="28"/>
          <w:szCs w:val="28"/>
        </w:rPr>
        <w:t xml:space="preserve"> район</w:t>
      </w:r>
      <w:r w:rsidR="0059527B">
        <w:rPr>
          <w:sz w:val="28"/>
          <w:szCs w:val="28"/>
        </w:rPr>
        <w:t xml:space="preserve">а Оренбургской области </w:t>
      </w:r>
      <w:r w:rsidR="0059527B" w:rsidRPr="00252794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>.</w:t>
      </w:r>
      <w:r>
        <w:rPr>
          <w:sz w:val="28"/>
          <w:szCs w:val="20"/>
        </w:rPr>
        <w:t xml:space="preserve"> </w:t>
      </w:r>
    </w:p>
    <w:p w:rsidR="0059527B" w:rsidRDefault="0059527B" w:rsidP="001932A9">
      <w:pPr>
        <w:ind w:firstLine="705"/>
        <w:jc w:val="both"/>
        <w:rPr>
          <w:sz w:val="28"/>
          <w:szCs w:val="28"/>
        </w:rPr>
      </w:pPr>
    </w:p>
    <w:p w:rsidR="0059527B" w:rsidRDefault="0059527B" w:rsidP="0059527B">
      <w:pPr>
        <w:ind w:firstLine="709"/>
        <w:jc w:val="both"/>
        <w:rPr>
          <w:sz w:val="28"/>
          <w:szCs w:val="28"/>
        </w:rPr>
      </w:pPr>
    </w:p>
    <w:p w:rsidR="0059527B" w:rsidRDefault="0059527B" w:rsidP="0059527B">
      <w:pPr>
        <w:ind w:firstLine="709"/>
        <w:jc w:val="both"/>
        <w:rPr>
          <w:sz w:val="28"/>
          <w:szCs w:val="28"/>
        </w:rPr>
      </w:pPr>
    </w:p>
    <w:p w:rsidR="0059527B" w:rsidRDefault="0059527B" w:rsidP="0059527B">
      <w:pPr>
        <w:ind w:firstLine="709"/>
        <w:jc w:val="both"/>
        <w:rPr>
          <w:sz w:val="28"/>
          <w:szCs w:val="28"/>
        </w:rPr>
      </w:pPr>
    </w:p>
    <w:p w:rsidR="0059527B" w:rsidRDefault="0059527B" w:rsidP="0059527B">
      <w:pPr>
        <w:ind w:firstLine="709"/>
        <w:jc w:val="both"/>
        <w:rPr>
          <w:sz w:val="28"/>
          <w:szCs w:val="28"/>
        </w:rPr>
      </w:pPr>
    </w:p>
    <w:p w:rsidR="0059527B" w:rsidRDefault="0059527B" w:rsidP="0059527B">
      <w:pPr>
        <w:ind w:firstLine="709"/>
        <w:jc w:val="both"/>
        <w:rPr>
          <w:sz w:val="28"/>
          <w:szCs w:val="28"/>
        </w:rPr>
      </w:pPr>
    </w:p>
    <w:p w:rsidR="0059527B" w:rsidRDefault="0059527B" w:rsidP="0059527B">
      <w:pPr>
        <w:ind w:firstLine="709"/>
        <w:jc w:val="both"/>
        <w:rPr>
          <w:sz w:val="28"/>
          <w:szCs w:val="28"/>
        </w:rPr>
      </w:pPr>
    </w:p>
    <w:p w:rsidR="0059527B" w:rsidRDefault="0059527B" w:rsidP="0059527B">
      <w:pPr>
        <w:ind w:firstLine="709"/>
        <w:jc w:val="both"/>
        <w:rPr>
          <w:sz w:val="28"/>
          <w:szCs w:val="28"/>
        </w:rPr>
      </w:pPr>
    </w:p>
    <w:p w:rsidR="0059527B" w:rsidRDefault="0059527B" w:rsidP="0059527B">
      <w:pPr>
        <w:ind w:firstLine="709"/>
        <w:jc w:val="both"/>
        <w:rPr>
          <w:sz w:val="28"/>
          <w:szCs w:val="28"/>
        </w:rPr>
      </w:pPr>
    </w:p>
    <w:p w:rsidR="0059527B" w:rsidRDefault="0059527B" w:rsidP="0059527B">
      <w:pPr>
        <w:ind w:firstLine="709"/>
        <w:jc w:val="both"/>
        <w:rPr>
          <w:sz w:val="28"/>
          <w:szCs w:val="28"/>
        </w:rPr>
      </w:pPr>
    </w:p>
    <w:p w:rsidR="0059527B" w:rsidRDefault="0059527B" w:rsidP="0059527B">
      <w:pPr>
        <w:ind w:firstLine="709"/>
        <w:jc w:val="both"/>
        <w:rPr>
          <w:sz w:val="28"/>
          <w:szCs w:val="28"/>
        </w:rPr>
      </w:pPr>
    </w:p>
    <w:p w:rsidR="0059527B" w:rsidRDefault="0059527B" w:rsidP="0059527B">
      <w:pPr>
        <w:ind w:firstLine="709"/>
        <w:jc w:val="both"/>
        <w:rPr>
          <w:sz w:val="28"/>
          <w:szCs w:val="28"/>
        </w:rPr>
      </w:pPr>
    </w:p>
    <w:p w:rsidR="0059527B" w:rsidRDefault="0059527B" w:rsidP="0059527B">
      <w:pPr>
        <w:ind w:firstLine="709"/>
        <w:jc w:val="both"/>
        <w:rPr>
          <w:sz w:val="28"/>
          <w:szCs w:val="28"/>
        </w:rPr>
      </w:pPr>
    </w:p>
    <w:p w:rsidR="0059527B" w:rsidRDefault="0059527B" w:rsidP="0059527B">
      <w:pPr>
        <w:ind w:firstLine="709"/>
        <w:jc w:val="both"/>
        <w:rPr>
          <w:sz w:val="28"/>
          <w:szCs w:val="28"/>
        </w:rPr>
      </w:pPr>
    </w:p>
    <w:p w:rsidR="0059527B" w:rsidRDefault="0059527B" w:rsidP="0059527B">
      <w:pPr>
        <w:ind w:firstLine="709"/>
        <w:jc w:val="both"/>
        <w:rPr>
          <w:sz w:val="28"/>
          <w:szCs w:val="28"/>
        </w:rPr>
      </w:pPr>
    </w:p>
    <w:p w:rsidR="0059527B" w:rsidRDefault="0059527B" w:rsidP="0059527B">
      <w:pPr>
        <w:ind w:firstLine="709"/>
        <w:jc w:val="both"/>
        <w:rPr>
          <w:sz w:val="28"/>
          <w:szCs w:val="28"/>
        </w:rPr>
      </w:pPr>
    </w:p>
    <w:p w:rsidR="0059527B" w:rsidRDefault="0059527B" w:rsidP="0059527B">
      <w:pPr>
        <w:ind w:firstLine="709"/>
        <w:jc w:val="both"/>
        <w:rPr>
          <w:sz w:val="28"/>
          <w:szCs w:val="28"/>
        </w:rPr>
      </w:pPr>
    </w:p>
    <w:p w:rsidR="0059527B" w:rsidRDefault="0059527B" w:rsidP="0059527B">
      <w:pPr>
        <w:ind w:firstLine="709"/>
        <w:jc w:val="both"/>
        <w:rPr>
          <w:sz w:val="28"/>
          <w:szCs w:val="28"/>
        </w:rPr>
      </w:pPr>
    </w:p>
    <w:p w:rsidR="0059527B" w:rsidRDefault="0059527B" w:rsidP="0059527B">
      <w:pPr>
        <w:ind w:firstLine="709"/>
        <w:jc w:val="both"/>
        <w:rPr>
          <w:sz w:val="28"/>
          <w:szCs w:val="28"/>
        </w:rPr>
      </w:pPr>
    </w:p>
    <w:p w:rsidR="0059527B" w:rsidRDefault="0059527B" w:rsidP="0059527B">
      <w:pPr>
        <w:ind w:firstLine="709"/>
        <w:jc w:val="both"/>
        <w:rPr>
          <w:sz w:val="28"/>
          <w:szCs w:val="28"/>
        </w:rPr>
      </w:pPr>
    </w:p>
    <w:p w:rsidR="0059527B" w:rsidRDefault="0059527B" w:rsidP="0059527B">
      <w:pPr>
        <w:ind w:firstLine="709"/>
        <w:jc w:val="both"/>
        <w:rPr>
          <w:sz w:val="28"/>
          <w:szCs w:val="28"/>
        </w:rPr>
      </w:pPr>
    </w:p>
    <w:p w:rsidR="0059527B" w:rsidRDefault="0059527B" w:rsidP="0059527B">
      <w:pPr>
        <w:ind w:firstLine="709"/>
        <w:jc w:val="both"/>
        <w:rPr>
          <w:sz w:val="28"/>
          <w:szCs w:val="28"/>
        </w:rPr>
      </w:pPr>
    </w:p>
    <w:p w:rsidR="0059527B" w:rsidRDefault="0059527B" w:rsidP="0059527B">
      <w:pPr>
        <w:ind w:firstLine="709"/>
        <w:jc w:val="both"/>
        <w:rPr>
          <w:sz w:val="28"/>
          <w:szCs w:val="28"/>
        </w:rPr>
      </w:pPr>
    </w:p>
    <w:p w:rsidR="0059527B" w:rsidRDefault="0059527B" w:rsidP="00595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32A9" w:rsidRPr="009F4E46" w:rsidRDefault="001932A9" w:rsidP="001932A9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 w:rsidRPr="009F4E4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№ 2</w:t>
      </w:r>
    </w:p>
    <w:p w:rsidR="001932A9" w:rsidRPr="009F4E46" w:rsidRDefault="001932A9" w:rsidP="001932A9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 w:rsidRPr="009F4E46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 </w:t>
      </w:r>
      <w:r w:rsidR="008023D8">
        <w:rPr>
          <w:sz w:val="28"/>
          <w:szCs w:val="28"/>
        </w:rPr>
        <w:t xml:space="preserve"> </w:t>
      </w:r>
    </w:p>
    <w:p w:rsidR="001932A9" w:rsidRPr="009F4E46" w:rsidRDefault="001932A9" w:rsidP="001932A9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9F4E46">
        <w:rPr>
          <w:sz w:val="28"/>
          <w:szCs w:val="28"/>
        </w:rPr>
        <w:t>т</w:t>
      </w:r>
      <w:r>
        <w:rPr>
          <w:sz w:val="28"/>
          <w:szCs w:val="28"/>
        </w:rPr>
        <w:t xml:space="preserve"> 26</w:t>
      </w:r>
      <w:r w:rsidRPr="009F4E46">
        <w:rPr>
          <w:sz w:val="28"/>
          <w:szCs w:val="28"/>
        </w:rPr>
        <w:t xml:space="preserve">.09.2016 г. №  </w:t>
      </w:r>
      <w:r>
        <w:rPr>
          <w:sz w:val="28"/>
          <w:szCs w:val="28"/>
        </w:rPr>
        <w:t>50</w:t>
      </w:r>
      <w:r w:rsidRPr="009F4E46">
        <w:rPr>
          <w:sz w:val="28"/>
          <w:szCs w:val="28"/>
        </w:rPr>
        <w:t>-п</w:t>
      </w:r>
    </w:p>
    <w:p w:rsidR="0059527B" w:rsidRDefault="0059527B" w:rsidP="0059527B">
      <w:pPr>
        <w:ind w:left="5670"/>
        <w:jc w:val="both"/>
        <w:rPr>
          <w:bCs/>
          <w:sz w:val="28"/>
          <w:szCs w:val="28"/>
        </w:rPr>
      </w:pPr>
    </w:p>
    <w:p w:rsidR="0059527B" w:rsidRDefault="0059527B" w:rsidP="0059527B">
      <w:pPr>
        <w:ind w:left="5670"/>
        <w:jc w:val="both"/>
        <w:rPr>
          <w:bCs/>
          <w:sz w:val="28"/>
          <w:szCs w:val="28"/>
        </w:rPr>
      </w:pPr>
    </w:p>
    <w:p w:rsidR="0059527B" w:rsidRDefault="0059527B" w:rsidP="0059527B">
      <w:pPr>
        <w:ind w:left="5670"/>
        <w:jc w:val="both"/>
        <w:rPr>
          <w:bCs/>
          <w:sz w:val="28"/>
          <w:szCs w:val="28"/>
        </w:rPr>
      </w:pPr>
    </w:p>
    <w:p w:rsidR="0059527B" w:rsidRPr="00806E74" w:rsidRDefault="0059527B" w:rsidP="0059527B">
      <w:pPr>
        <w:ind w:left="5670"/>
        <w:jc w:val="both"/>
        <w:rPr>
          <w:bCs/>
          <w:sz w:val="28"/>
          <w:szCs w:val="28"/>
        </w:rPr>
      </w:pPr>
    </w:p>
    <w:p w:rsidR="0059527B" w:rsidRPr="00806E74" w:rsidRDefault="0059527B" w:rsidP="005952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6E74">
        <w:rPr>
          <w:b/>
          <w:bCs/>
          <w:sz w:val="28"/>
          <w:szCs w:val="28"/>
        </w:rPr>
        <w:t>Перечень</w:t>
      </w:r>
    </w:p>
    <w:p w:rsidR="0059527B" w:rsidRPr="008023D8" w:rsidRDefault="0059527B" w:rsidP="005952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6E74">
        <w:rPr>
          <w:b/>
          <w:bCs/>
          <w:sz w:val="28"/>
          <w:szCs w:val="28"/>
        </w:rPr>
        <w:t>муниципального имущества муниципального образования</w:t>
      </w:r>
      <w:r>
        <w:rPr>
          <w:b/>
          <w:bCs/>
          <w:sz w:val="28"/>
          <w:szCs w:val="28"/>
        </w:rPr>
        <w:t xml:space="preserve"> </w:t>
      </w:r>
      <w:proofErr w:type="spellStart"/>
      <w:r w:rsidR="001932A9">
        <w:rPr>
          <w:b/>
          <w:bCs/>
          <w:sz w:val="28"/>
          <w:szCs w:val="28"/>
        </w:rPr>
        <w:t>Марксовский</w:t>
      </w:r>
      <w:proofErr w:type="spellEnd"/>
      <w:r w:rsidR="001932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сельсовет</w:t>
      </w:r>
      <w:r w:rsidRPr="00806E74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="008023D8" w:rsidRPr="008023D8">
        <w:rPr>
          <w:b/>
          <w:sz w:val="28"/>
          <w:szCs w:val="28"/>
        </w:rPr>
        <w:t xml:space="preserve">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8023D8" w:rsidRPr="00241216">
        <w:rPr>
          <w:b/>
          <w:sz w:val="28"/>
          <w:szCs w:val="28"/>
        </w:rPr>
        <w:t>предпринимательства</w:t>
      </w:r>
      <w:r w:rsidR="008023D8" w:rsidRPr="008023D8">
        <w:rPr>
          <w:b/>
          <w:sz w:val="28"/>
          <w:szCs w:val="28"/>
        </w:rPr>
        <w:t xml:space="preserve">  </w:t>
      </w:r>
    </w:p>
    <w:p w:rsidR="0059527B" w:rsidRPr="00806E74" w:rsidRDefault="0059527B" w:rsidP="005952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9527B" w:rsidRPr="00806E74" w:rsidRDefault="0059527B" w:rsidP="005952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835"/>
        <w:gridCol w:w="2324"/>
        <w:gridCol w:w="1814"/>
        <w:gridCol w:w="2120"/>
      </w:tblGrid>
      <w:tr w:rsidR="0059527B" w:rsidRPr="00806E74" w:rsidTr="00DF123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7B" w:rsidRPr="00806E74" w:rsidRDefault="0059527B" w:rsidP="00DF1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806E7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06E7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06E74">
              <w:rPr>
                <w:sz w:val="28"/>
                <w:szCs w:val="28"/>
              </w:rPr>
              <w:t>/</w:t>
            </w:r>
            <w:proofErr w:type="spellStart"/>
            <w:r w:rsidRPr="00806E7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7B" w:rsidRPr="00806E74" w:rsidRDefault="0059527B" w:rsidP="00DF1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6E74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7B" w:rsidRPr="00806E74" w:rsidRDefault="0059527B" w:rsidP="00DF1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6E74">
              <w:rPr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7B" w:rsidRPr="00806E74" w:rsidRDefault="0059527B" w:rsidP="00DF1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6E74">
              <w:rPr>
                <w:sz w:val="28"/>
                <w:szCs w:val="28"/>
              </w:rPr>
              <w:t>Арендуемая площадь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7B" w:rsidRPr="00806E74" w:rsidRDefault="0059527B" w:rsidP="00DF1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6E74">
              <w:rPr>
                <w:sz w:val="28"/>
                <w:szCs w:val="28"/>
              </w:rPr>
              <w:t>Цель использования имущества</w:t>
            </w:r>
          </w:p>
        </w:tc>
      </w:tr>
      <w:tr w:rsidR="0059527B" w:rsidRPr="00806E74" w:rsidTr="00DF123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7B" w:rsidRPr="00806E74" w:rsidRDefault="0059527B" w:rsidP="00DF12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7B" w:rsidRPr="00806E74" w:rsidRDefault="0059527B" w:rsidP="00DF12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7B" w:rsidRPr="00806E74" w:rsidRDefault="0059527B" w:rsidP="00DF12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7B" w:rsidRPr="00806E74" w:rsidRDefault="0059527B" w:rsidP="00DF12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7B" w:rsidRPr="00806E74" w:rsidRDefault="0059527B" w:rsidP="00DF12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023D8" w:rsidRDefault="008023D8" w:rsidP="008023D8">
      <w:pPr>
        <w:jc w:val="both"/>
        <w:rPr>
          <w:sz w:val="28"/>
          <w:szCs w:val="28"/>
        </w:rPr>
      </w:pPr>
    </w:p>
    <w:p w:rsidR="008023D8" w:rsidRDefault="008023D8" w:rsidP="008023D8">
      <w:pPr>
        <w:jc w:val="both"/>
        <w:rPr>
          <w:sz w:val="28"/>
          <w:szCs w:val="28"/>
        </w:rPr>
      </w:pPr>
    </w:p>
    <w:p w:rsidR="008023D8" w:rsidRDefault="008023D8" w:rsidP="008023D8">
      <w:pPr>
        <w:jc w:val="both"/>
        <w:rPr>
          <w:sz w:val="28"/>
          <w:szCs w:val="28"/>
        </w:rPr>
      </w:pPr>
    </w:p>
    <w:p w:rsidR="008023D8" w:rsidRDefault="008023D8" w:rsidP="008023D8">
      <w:pPr>
        <w:jc w:val="both"/>
        <w:rPr>
          <w:sz w:val="28"/>
          <w:szCs w:val="28"/>
        </w:rPr>
      </w:pPr>
    </w:p>
    <w:p w:rsidR="008023D8" w:rsidRDefault="008023D8" w:rsidP="008023D8">
      <w:pPr>
        <w:jc w:val="both"/>
        <w:rPr>
          <w:sz w:val="28"/>
          <w:szCs w:val="28"/>
        </w:rPr>
      </w:pPr>
    </w:p>
    <w:p w:rsidR="008023D8" w:rsidRDefault="008023D8" w:rsidP="008023D8">
      <w:pPr>
        <w:jc w:val="both"/>
        <w:rPr>
          <w:sz w:val="28"/>
          <w:szCs w:val="28"/>
        </w:rPr>
      </w:pPr>
    </w:p>
    <w:p w:rsidR="008023D8" w:rsidRDefault="008023D8" w:rsidP="008023D8">
      <w:pPr>
        <w:jc w:val="both"/>
        <w:rPr>
          <w:sz w:val="28"/>
          <w:szCs w:val="28"/>
        </w:rPr>
      </w:pPr>
    </w:p>
    <w:p w:rsidR="008023D8" w:rsidRDefault="008023D8" w:rsidP="008023D8">
      <w:pPr>
        <w:jc w:val="both"/>
        <w:rPr>
          <w:sz w:val="28"/>
          <w:szCs w:val="28"/>
        </w:rPr>
      </w:pPr>
    </w:p>
    <w:p w:rsidR="008023D8" w:rsidRDefault="008023D8" w:rsidP="008023D8">
      <w:pPr>
        <w:jc w:val="both"/>
        <w:rPr>
          <w:sz w:val="28"/>
          <w:szCs w:val="28"/>
        </w:rPr>
      </w:pPr>
    </w:p>
    <w:p w:rsidR="008023D8" w:rsidRDefault="008023D8" w:rsidP="008023D8">
      <w:pPr>
        <w:jc w:val="both"/>
        <w:rPr>
          <w:sz w:val="28"/>
          <w:szCs w:val="28"/>
        </w:rPr>
      </w:pPr>
    </w:p>
    <w:p w:rsidR="008023D8" w:rsidRDefault="008023D8" w:rsidP="008023D8">
      <w:pPr>
        <w:jc w:val="both"/>
        <w:rPr>
          <w:sz w:val="28"/>
          <w:szCs w:val="28"/>
        </w:rPr>
      </w:pPr>
    </w:p>
    <w:p w:rsidR="008023D8" w:rsidRDefault="008023D8" w:rsidP="008023D8">
      <w:pPr>
        <w:jc w:val="both"/>
        <w:rPr>
          <w:sz w:val="28"/>
          <w:szCs w:val="28"/>
        </w:rPr>
      </w:pPr>
    </w:p>
    <w:p w:rsidR="008023D8" w:rsidRDefault="008023D8" w:rsidP="008023D8">
      <w:pPr>
        <w:jc w:val="both"/>
        <w:rPr>
          <w:sz w:val="28"/>
          <w:szCs w:val="28"/>
        </w:rPr>
      </w:pPr>
    </w:p>
    <w:p w:rsidR="008023D8" w:rsidRDefault="008023D8" w:rsidP="008023D8">
      <w:pPr>
        <w:jc w:val="both"/>
        <w:rPr>
          <w:sz w:val="28"/>
          <w:szCs w:val="28"/>
        </w:rPr>
      </w:pPr>
    </w:p>
    <w:p w:rsidR="008023D8" w:rsidRDefault="008023D8" w:rsidP="008023D8">
      <w:pPr>
        <w:jc w:val="both"/>
        <w:rPr>
          <w:sz w:val="28"/>
          <w:szCs w:val="28"/>
        </w:rPr>
      </w:pPr>
    </w:p>
    <w:p w:rsidR="008023D8" w:rsidRDefault="008023D8" w:rsidP="008023D8">
      <w:pPr>
        <w:jc w:val="both"/>
        <w:rPr>
          <w:sz w:val="28"/>
          <w:szCs w:val="28"/>
        </w:rPr>
      </w:pPr>
    </w:p>
    <w:p w:rsidR="008023D8" w:rsidRDefault="008023D8" w:rsidP="008023D8">
      <w:pPr>
        <w:jc w:val="both"/>
        <w:rPr>
          <w:sz w:val="28"/>
          <w:szCs w:val="28"/>
        </w:rPr>
      </w:pPr>
    </w:p>
    <w:p w:rsidR="008023D8" w:rsidRDefault="008023D8" w:rsidP="008023D8">
      <w:pPr>
        <w:jc w:val="both"/>
        <w:rPr>
          <w:sz w:val="28"/>
          <w:szCs w:val="28"/>
        </w:rPr>
      </w:pPr>
    </w:p>
    <w:p w:rsidR="008023D8" w:rsidRDefault="008023D8" w:rsidP="008023D8">
      <w:pPr>
        <w:jc w:val="both"/>
        <w:rPr>
          <w:sz w:val="28"/>
          <w:szCs w:val="28"/>
        </w:rPr>
      </w:pPr>
    </w:p>
    <w:p w:rsidR="008023D8" w:rsidRDefault="008023D8" w:rsidP="008023D8">
      <w:pPr>
        <w:jc w:val="both"/>
        <w:rPr>
          <w:sz w:val="28"/>
          <w:szCs w:val="28"/>
        </w:rPr>
      </w:pPr>
    </w:p>
    <w:p w:rsidR="008023D8" w:rsidRDefault="008023D8" w:rsidP="008023D8">
      <w:pPr>
        <w:jc w:val="both"/>
        <w:rPr>
          <w:sz w:val="28"/>
          <w:szCs w:val="28"/>
        </w:rPr>
      </w:pPr>
    </w:p>
    <w:p w:rsidR="008023D8" w:rsidRDefault="008023D8" w:rsidP="008023D8">
      <w:pPr>
        <w:jc w:val="both"/>
        <w:rPr>
          <w:sz w:val="28"/>
          <w:szCs w:val="28"/>
        </w:rPr>
      </w:pPr>
    </w:p>
    <w:p w:rsidR="008023D8" w:rsidRDefault="008023D8" w:rsidP="008023D8">
      <w:pPr>
        <w:jc w:val="both"/>
        <w:rPr>
          <w:sz w:val="28"/>
          <w:szCs w:val="28"/>
        </w:rPr>
      </w:pPr>
    </w:p>
    <w:p w:rsidR="008023D8" w:rsidRDefault="008023D8" w:rsidP="008023D8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929"/>
      </w:tblGrid>
      <w:tr w:rsidR="008023D8" w:rsidRPr="00803F31" w:rsidTr="00DF1237">
        <w:tc>
          <w:tcPr>
            <w:tcW w:w="4928" w:type="dxa"/>
          </w:tcPr>
          <w:p w:rsidR="008023D8" w:rsidRPr="00AE232C" w:rsidRDefault="008023D8" w:rsidP="00DF1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8023D8" w:rsidRPr="00AE232C" w:rsidRDefault="008023D8" w:rsidP="00DF1237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№3</w:t>
            </w:r>
          </w:p>
          <w:p w:rsidR="008023D8" w:rsidRPr="00AE232C" w:rsidRDefault="008023D8" w:rsidP="00DF1237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к постановлению </w:t>
            </w:r>
          </w:p>
          <w:p w:rsidR="008023D8" w:rsidRPr="00AE232C" w:rsidRDefault="008023D8" w:rsidP="008023D8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26</w:t>
            </w:r>
            <w:r w:rsidRPr="00FB5BE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FB5BE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Pr="00FB5BE4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AE232C">
              <w:rPr>
                <w:sz w:val="28"/>
                <w:szCs w:val="28"/>
              </w:rPr>
              <w:t xml:space="preserve"> </w:t>
            </w:r>
            <w:r w:rsidRPr="00FB5BE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50</w:t>
            </w:r>
            <w:r w:rsidRPr="00FB5BE4">
              <w:rPr>
                <w:sz w:val="28"/>
                <w:szCs w:val="28"/>
              </w:rPr>
              <w:t>-п</w:t>
            </w:r>
          </w:p>
        </w:tc>
      </w:tr>
    </w:tbl>
    <w:p w:rsidR="008023D8" w:rsidRDefault="008023D8" w:rsidP="008023D8">
      <w:pPr>
        <w:jc w:val="both"/>
        <w:rPr>
          <w:sz w:val="28"/>
          <w:szCs w:val="28"/>
        </w:rPr>
      </w:pPr>
    </w:p>
    <w:p w:rsidR="008023D8" w:rsidRDefault="008023D8" w:rsidP="008023D8">
      <w:pPr>
        <w:jc w:val="both"/>
        <w:rPr>
          <w:sz w:val="28"/>
          <w:szCs w:val="28"/>
        </w:rPr>
      </w:pPr>
    </w:p>
    <w:p w:rsidR="008023D8" w:rsidRDefault="008023D8" w:rsidP="008023D8">
      <w:pPr>
        <w:widowControl w:val="0"/>
        <w:autoSpaceDE w:val="0"/>
        <w:autoSpaceDN w:val="0"/>
        <w:adjustRightInd w:val="0"/>
        <w:ind w:left="141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8023D8" w:rsidRPr="00806E74" w:rsidRDefault="008023D8" w:rsidP="008023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6E74">
        <w:rPr>
          <w:b/>
          <w:bCs/>
          <w:sz w:val="28"/>
          <w:szCs w:val="28"/>
        </w:rPr>
        <w:t>Перечень</w:t>
      </w:r>
    </w:p>
    <w:p w:rsidR="008023D8" w:rsidRPr="008023D8" w:rsidRDefault="008023D8" w:rsidP="008023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6E74">
        <w:rPr>
          <w:b/>
          <w:bCs/>
          <w:sz w:val="28"/>
          <w:szCs w:val="28"/>
        </w:rPr>
        <w:t>муниципального имущества муниципального образования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Марксовский</w:t>
      </w:r>
      <w:proofErr w:type="spellEnd"/>
      <w:r>
        <w:rPr>
          <w:b/>
          <w:bCs/>
          <w:sz w:val="28"/>
          <w:szCs w:val="28"/>
        </w:rPr>
        <w:t xml:space="preserve">   сельсовет</w:t>
      </w:r>
      <w:r w:rsidRPr="00806E74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8023D8">
        <w:rPr>
          <w:b/>
          <w:sz w:val="28"/>
          <w:szCs w:val="28"/>
        </w:rPr>
        <w:t xml:space="preserve">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241216">
        <w:rPr>
          <w:b/>
          <w:sz w:val="28"/>
          <w:szCs w:val="28"/>
        </w:rPr>
        <w:t>предпринимательства</w:t>
      </w:r>
      <w:r w:rsidRPr="008023D8">
        <w:rPr>
          <w:b/>
          <w:sz w:val="28"/>
          <w:szCs w:val="28"/>
        </w:rPr>
        <w:t xml:space="preserve">  </w:t>
      </w:r>
    </w:p>
    <w:p w:rsidR="008023D8" w:rsidRPr="00806E74" w:rsidRDefault="008023D8" w:rsidP="008023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23D8" w:rsidRPr="00806E74" w:rsidRDefault="008023D8" w:rsidP="00C74AE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023D8" w:rsidRPr="00806E74" w:rsidRDefault="008023D8" w:rsidP="008023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78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999"/>
        <w:gridCol w:w="2409"/>
        <w:gridCol w:w="1565"/>
        <w:gridCol w:w="2263"/>
      </w:tblGrid>
      <w:tr w:rsidR="008023D8" w:rsidRPr="00806E74" w:rsidTr="00C74AE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D8" w:rsidRPr="00C74AE2" w:rsidRDefault="008023D8" w:rsidP="00DF12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AE2">
              <w:rPr>
                <w:b/>
              </w:rPr>
              <w:t xml:space="preserve">№ </w:t>
            </w:r>
            <w:proofErr w:type="spellStart"/>
            <w:proofErr w:type="gramStart"/>
            <w:r w:rsidRPr="00C74AE2">
              <w:rPr>
                <w:b/>
              </w:rPr>
              <w:t>п</w:t>
            </w:r>
            <w:proofErr w:type="spellEnd"/>
            <w:proofErr w:type="gramEnd"/>
            <w:r w:rsidRPr="00C74AE2">
              <w:rPr>
                <w:b/>
              </w:rPr>
              <w:t>/</w:t>
            </w:r>
            <w:proofErr w:type="spellStart"/>
            <w:r w:rsidRPr="00C74AE2">
              <w:rPr>
                <w:b/>
              </w:rPr>
              <w:t>п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D8" w:rsidRPr="00C74AE2" w:rsidRDefault="008023D8" w:rsidP="00DF12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AE2">
              <w:rPr>
                <w:b/>
              </w:rPr>
              <w:t>Наименование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D8" w:rsidRPr="00C74AE2" w:rsidRDefault="008023D8" w:rsidP="00DF12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AE2">
              <w:rPr>
                <w:b/>
              </w:rPr>
              <w:t>Местонахождение имущества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D8" w:rsidRPr="00C74AE2" w:rsidRDefault="008023D8" w:rsidP="00C74A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AE2">
              <w:rPr>
                <w:b/>
              </w:rPr>
              <w:t>Арендуемая площадь</w:t>
            </w:r>
            <w:r w:rsidR="00C74AE2">
              <w:rPr>
                <w:b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D8" w:rsidRPr="00C74AE2" w:rsidRDefault="008023D8" w:rsidP="00DF12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AE2">
              <w:rPr>
                <w:b/>
              </w:rPr>
              <w:t>Цель использования имущества</w:t>
            </w:r>
          </w:p>
        </w:tc>
      </w:tr>
      <w:tr w:rsidR="008023D8" w:rsidRPr="00806E74" w:rsidTr="00C74AE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8" w:rsidRPr="00C74AE2" w:rsidRDefault="008023D8" w:rsidP="00DF12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AE2">
              <w:t>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8" w:rsidRPr="00C74AE2" w:rsidRDefault="00C74AE2" w:rsidP="00DF12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AE2">
              <w:t>Нежилое  помещение № 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E2" w:rsidRPr="00C74AE2" w:rsidRDefault="00C74AE2" w:rsidP="00C74AE2">
            <w:r w:rsidRPr="00C74AE2">
              <w:t>Оренбургская обл.</w:t>
            </w:r>
          </w:p>
          <w:p w:rsidR="00C74AE2" w:rsidRPr="00C74AE2" w:rsidRDefault="00C74AE2" w:rsidP="00C74AE2">
            <w:r w:rsidRPr="00C74AE2">
              <w:t>Александровский р-н,</w:t>
            </w:r>
          </w:p>
          <w:p w:rsidR="008023D8" w:rsidRPr="00C74AE2" w:rsidRDefault="00C74AE2" w:rsidP="00C74AE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74AE2">
              <w:t>п</w:t>
            </w:r>
            <w:proofErr w:type="gramStart"/>
            <w:r w:rsidRPr="00C74AE2">
              <w:t>.М</w:t>
            </w:r>
            <w:proofErr w:type="gramEnd"/>
            <w:r w:rsidRPr="00C74AE2">
              <w:t>арксовский</w:t>
            </w:r>
            <w:proofErr w:type="spellEnd"/>
            <w:r w:rsidRPr="00C74AE2">
              <w:t>, ул.Школьная,1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D8" w:rsidRPr="00C74AE2" w:rsidRDefault="00C74AE2" w:rsidP="00DF12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AE2">
              <w:t>20,1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E2" w:rsidRPr="00C74AE2" w:rsidRDefault="00C74AE2" w:rsidP="00DF12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AE2">
              <w:t>под служебное помещение</w:t>
            </w:r>
          </w:p>
          <w:p w:rsidR="008023D8" w:rsidRPr="00C74AE2" w:rsidRDefault="00C74AE2" w:rsidP="00DF12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AE2">
              <w:t>(офис)</w:t>
            </w:r>
          </w:p>
        </w:tc>
      </w:tr>
      <w:tr w:rsidR="00C74AE2" w:rsidRPr="00806E74" w:rsidTr="00C74AE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E2" w:rsidRPr="00C74AE2" w:rsidRDefault="00C74AE2" w:rsidP="00DF12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AE2">
              <w:t>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E2" w:rsidRPr="00C74AE2" w:rsidRDefault="00C74AE2" w:rsidP="00DF12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AE2">
              <w:t>Нежилое  помещение №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E2" w:rsidRPr="00C74AE2" w:rsidRDefault="00C74AE2" w:rsidP="00C74AE2">
            <w:r w:rsidRPr="00C74AE2">
              <w:t>Оренбургская обл.</w:t>
            </w:r>
          </w:p>
          <w:p w:rsidR="00C74AE2" w:rsidRPr="00C74AE2" w:rsidRDefault="00C74AE2" w:rsidP="00C74AE2">
            <w:r w:rsidRPr="00C74AE2">
              <w:t>Александровский р-н,</w:t>
            </w:r>
          </w:p>
          <w:p w:rsidR="00C74AE2" w:rsidRPr="00C74AE2" w:rsidRDefault="00C74AE2" w:rsidP="00C74AE2">
            <w:proofErr w:type="spellStart"/>
            <w:r w:rsidRPr="00C74AE2">
              <w:t>п</w:t>
            </w:r>
            <w:proofErr w:type="gramStart"/>
            <w:r w:rsidRPr="00C74AE2">
              <w:t>.М</w:t>
            </w:r>
            <w:proofErr w:type="gramEnd"/>
            <w:r w:rsidRPr="00C74AE2">
              <w:t>арксовский</w:t>
            </w:r>
            <w:proofErr w:type="spellEnd"/>
            <w:r w:rsidRPr="00C74AE2">
              <w:t>, ул.Школьная,1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E2" w:rsidRPr="00C74AE2" w:rsidRDefault="00C74AE2" w:rsidP="00DF12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AE2">
              <w:t>20,2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E2" w:rsidRPr="00C74AE2" w:rsidRDefault="00C74AE2" w:rsidP="00C74A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AE2">
              <w:t>под служебное помещение</w:t>
            </w:r>
          </w:p>
          <w:p w:rsidR="00C74AE2" w:rsidRPr="00C74AE2" w:rsidRDefault="00C74AE2" w:rsidP="00C74A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AE2">
              <w:t>(офис)</w:t>
            </w:r>
          </w:p>
        </w:tc>
      </w:tr>
      <w:tr w:rsidR="00C74AE2" w:rsidRPr="00806E74" w:rsidTr="00C74AE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E2" w:rsidRPr="00C74AE2" w:rsidRDefault="00C74AE2" w:rsidP="00DF12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AE2">
              <w:t>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E2" w:rsidRPr="00C74AE2" w:rsidRDefault="00C74AE2" w:rsidP="00C74A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AE2">
              <w:t>Нежилое  помещение № 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E2" w:rsidRPr="00C74AE2" w:rsidRDefault="00C74AE2" w:rsidP="00C74AE2">
            <w:r w:rsidRPr="00C74AE2">
              <w:t>Оренбургская обл.</w:t>
            </w:r>
          </w:p>
          <w:p w:rsidR="00C74AE2" w:rsidRPr="00C74AE2" w:rsidRDefault="00C74AE2" w:rsidP="00C74AE2">
            <w:r w:rsidRPr="00C74AE2">
              <w:t>Александровский р-н,</w:t>
            </w:r>
          </w:p>
          <w:p w:rsidR="00C74AE2" w:rsidRPr="00C74AE2" w:rsidRDefault="00C74AE2" w:rsidP="00C74AE2">
            <w:proofErr w:type="spellStart"/>
            <w:r w:rsidRPr="00C74AE2">
              <w:t>п</w:t>
            </w:r>
            <w:proofErr w:type="gramStart"/>
            <w:r w:rsidRPr="00C74AE2">
              <w:t>.М</w:t>
            </w:r>
            <w:proofErr w:type="gramEnd"/>
            <w:r w:rsidRPr="00C74AE2">
              <w:t>арксовский</w:t>
            </w:r>
            <w:proofErr w:type="spellEnd"/>
            <w:r w:rsidRPr="00C74AE2">
              <w:t>, ул.Школьная,1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E2" w:rsidRPr="00C74AE2" w:rsidRDefault="00C74AE2" w:rsidP="00DF12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AE2">
              <w:t>14,2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E2" w:rsidRPr="00C74AE2" w:rsidRDefault="00C74AE2" w:rsidP="00C74A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AE2">
              <w:t>под служебное помещение</w:t>
            </w:r>
          </w:p>
          <w:p w:rsidR="00C74AE2" w:rsidRPr="00C74AE2" w:rsidRDefault="00C74AE2" w:rsidP="00C74A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AE2">
              <w:t>(офис)</w:t>
            </w:r>
          </w:p>
        </w:tc>
      </w:tr>
    </w:tbl>
    <w:p w:rsidR="008023D8" w:rsidRPr="00FF495D" w:rsidRDefault="008023D8" w:rsidP="008023D8">
      <w:pPr>
        <w:jc w:val="both"/>
        <w:rPr>
          <w:sz w:val="28"/>
          <w:szCs w:val="28"/>
        </w:rPr>
      </w:pPr>
    </w:p>
    <w:p w:rsidR="008023D8" w:rsidRDefault="008023D8" w:rsidP="008023D8">
      <w:pPr>
        <w:jc w:val="both"/>
        <w:rPr>
          <w:sz w:val="28"/>
          <w:szCs w:val="28"/>
        </w:rPr>
      </w:pPr>
    </w:p>
    <w:p w:rsidR="008023D8" w:rsidRDefault="008023D8" w:rsidP="008023D8">
      <w:pPr>
        <w:jc w:val="both"/>
        <w:rPr>
          <w:sz w:val="28"/>
          <w:szCs w:val="28"/>
        </w:rPr>
      </w:pPr>
    </w:p>
    <w:p w:rsidR="008023D8" w:rsidRDefault="008023D8" w:rsidP="008023D8">
      <w:pPr>
        <w:jc w:val="both"/>
        <w:rPr>
          <w:sz w:val="28"/>
          <w:szCs w:val="28"/>
        </w:rPr>
      </w:pPr>
    </w:p>
    <w:p w:rsidR="008023D8" w:rsidRDefault="008023D8" w:rsidP="008023D8">
      <w:pPr>
        <w:jc w:val="both"/>
        <w:rPr>
          <w:sz w:val="28"/>
          <w:szCs w:val="28"/>
        </w:rPr>
      </w:pPr>
    </w:p>
    <w:sectPr w:rsidR="008023D8" w:rsidSect="00CA65F8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24C" w:rsidRDefault="00F7224C" w:rsidP="007342A4">
      <w:r>
        <w:separator/>
      </w:r>
    </w:p>
  </w:endnote>
  <w:endnote w:type="continuationSeparator" w:id="0">
    <w:p w:rsidR="00F7224C" w:rsidRDefault="00F7224C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24C" w:rsidRDefault="00F7224C" w:rsidP="007342A4">
      <w:r>
        <w:separator/>
      </w:r>
    </w:p>
  </w:footnote>
  <w:footnote w:type="continuationSeparator" w:id="0">
    <w:p w:rsidR="00F7224C" w:rsidRDefault="00F7224C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6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1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"/>
  </w:num>
  <w:num w:numId="7">
    <w:abstractNumId w:val="16"/>
  </w:num>
  <w:num w:numId="8">
    <w:abstractNumId w:val="18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</w:num>
  <w:num w:numId="12">
    <w:abstractNumId w:val="20"/>
  </w:num>
  <w:num w:numId="13">
    <w:abstractNumId w:val="1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4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30402"/>
  </w:hdrShapeDefaults>
  <w:footnotePr>
    <w:footnote w:id="-1"/>
    <w:footnote w:id="0"/>
  </w:footnotePr>
  <w:endnotePr>
    <w:endnote w:id="-1"/>
    <w:endnote w:id="0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506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294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33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148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2D1D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78C"/>
    <w:rsid w:val="00465501"/>
    <w:rsid w:val="00465647"/>
    <w:rsid w:val="004664DE"/>
    <w:rsid w:val="0047126D"/>
    <w:rsid w:val="00471E59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954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112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6EE6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2AF"/>
    <w:rsid w:val="00725B4A"/>
    <w:rsid w:val="00725E1E"/>
    <w:rsid w:val="00727345"/>
    <w:rsid w:val="00727726"/>
    <w:rsid w:val="00727854"/>
    <w:rsid w:val="007278E7"/>
    <w:rsid w:val="00727EA7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45C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C47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DA1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457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14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726B"/>
    <w:rsid w:val="009E009C"/>
    <w:rsid w:val="009E105A"/>
    <w:rsid w:val="009E12C5"/>
    <w:rsid w:val="009E2572"/>
    <w:rsid w:val="009E3AAE"/>
    <w:rsid w:val="009E3FCC"/>
    <w:rsid w:val="009E42B7"/>
    <w:rsid w:val="009E42BC"/>
    <w:rsid w:val="009E4671"/>
    <w:rsid w:val="009E4DDE"/>
    <w:rsid w:val="009E6243"/>
    <w:rsid w:val="009E6789"/>
    <w:rsid w:val="009E68A7"/>
    <w:rsid w:val="009E6EF0"/>
    <w:rsid w:val="009E7298"/>
    <w:rsid w:val="009E7535"/>
    <w:rsid w:val="009E79EB"/>
    <w:rsid w:val="009F0802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6304"/>
    <w:rsid w:val="00A36C1B"/>
    <w:rsid w:val="00A36C40"/>
    <w:rsid w:val="00A37906"/>
    <w:rsid w:val="00A400C9"/>
    <w:rsid w:val="00A40ED2"/>
    <w:rsid w:val="00A441B3"/>
    <w:rsid w:val="00A4425B"/>
    <w:rsid w:val="00A4475F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95"/>
    <w:rsid w:val="00AD2BE2"/>
    <w:rsid w:val="00AD307E"/>
    <w:rsid w:val="00AD35A8"/>
    <w:rsid w:val="00AD360F"/>
    <w:rsid w:val="00AD3A0A"/>
    <w:rsid w:val="00AD544E"/>
    <w:rsid w:val="00AD5462"/>
    <w:rsid w:val="00AD5475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1E3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CFD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34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2AE3"/>
    <w:rsid w:val="00BC457F"/>
    <w:rsid w:val="00BC460A"/>
    <w:rsid w:val="00BC64DD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AAD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F48"/>
    <w:rsid w:val="00CA5FB4"/>
    <w:rsid w:val="00CA65F8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AFE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1E7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192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997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8E2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A74D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17EEF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53E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24C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304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E8FB788D03CEA8C41B619C5AB36DE9F1799E214176865C9FB5998873eDa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37E63-2BF0-4B29-A163-70202746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4437</TotalTime>
  <Pages>7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10113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User</cp:lastModifiedBy>
  <cp:revision>42</cp:revision>
  <cp:lastPrinted>2016-12-07T10:17:00Z</cp:lastPrinted>
  <dcterms:created xsi:type="dcterms:W3CDTF">2015-01-27T12:14:00Z</dcterms:created>
  <dcterms:modified xsi:type="dcterms:W3CDTF">2017-02-28T18:37:00Z</dcterms:modified>
</cp:coreProperties>
</file>