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F6" w:rsidRPr="0069194F" w:rsidRDefault="00D97291" w:rsidP="00E663F6">
      <w:pPr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194F">
        <w:rPr>
          <w:b/>
        </w:rPr>
        <w:t xml:space="preserve">      </w:t>
      </w:r>
      <w:r w:rsidR="00E663F6" w:rsidRPr="00660DDB">
        <w:rPr>
          <w:b/>
          <w:sz w:val="28"/>
          <w:szCs w:val="28"/>
        </w:rPr>
        <w:t xml:space="preserve">РОССИЙСКАЯ </w:t>
      </w:r>
      <w:r w:rsidR="00E663F6">
        <w:rPr>
          <w:b/>
          <w:sz w:val="28"/>
          <w:szCs w:val="28"/>
        </w:rPr>
        <w:t xml:space="preserve"> </w:t>
      </w:r>
      <w:r w:rsidR="00E663F6" w:rsidRPr="00660DDB">
        <w:rPr>
          <w:b/>
          <w:sz w:val="28"/>
          <w:szCs w:val="28"/>
        </w:rPr>
        <w:t>ФЕДЕРАЦИЯ</w:t>
      </w:r>
    </w:p>
    <w:p w:rsidR="00E663F6" w:rsidRPr="00660DDB" w:rsidRDefault="00E663F6" w:rsidP="00E663F6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    А Д М И Н И С Т Р А Ц И Я</w:t>
      </w:r>
    </w:p>
    <w:p w:rsidR="00E663F6" w:rsidRPr="00660DDB" w:rsidRDefault="00E663F6" w:rsidP="00E663F6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МАРКСОВСКОГО СЕЛЬСОВЕТА</w:t>
      </w:r>
    </w:p>
    <w:p w:rsidR="00E663F6" w:rsidRPr="00660DDB" w:rsidRDefault="00E663F6" w:rsidP="00E663F6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АЛЕКСАНДРОВСКОГО РАЙОНА</w:t>
      </w:r>
    </w:p>
    <w:p w:rsidR="00E663F6" w:rsidRPr="00660DDB" w:rsidRDefault="00E663F6" w:rsidP="00E663F6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 ОРЕНБУРГСКОЙ ОБЛАСТИ</w:t>
      </w:r>
    </w:p>
    <w:p w:rsidR="00E663F6" w:rsidRPr="00660DDB" w:rsidRDefault="00E663F6" w:rsidP="00E663F6">
      <w:pPr>
        <w:rPr>
          <w:b/>
          <w:sz w:val="28"/>
          <w:szCs w:val="28"/>
        </w:rPr>
      </w:pPr>
    </w:p>
    <w:p w:rsidR="00E663F6" w:rsidRPr="00660DDB" w:rsidRDefault="00E663F6" w:rsidP="00E663F6">
      <w:pPr>
        <w:rPr>
          <w:b/>
          <w:sz w:val="28"/>
          <w:szCs w:val="28"/>
        </w:rPr>
      </w:pPr>
    </w:p>
    <w:p w:rsidR="00E663F6" w:rsidRPr="00660DDB" w:rsidRDefault="00E663F6" w:rsidP="00E663F6">
      <w:pPr>
        <w:rPr>
          <w:sz w:val="28"/>
          <w:szCs w:val="28"/>
        </w:rPr>
      </w:pPr>
      <w:r w:rsidRPr="00660DDB">
        <w:rPr>
          <w:b/>
          <w:sz w:val="28"/>
          <w:szCs w:val="28"/>
        </w:rPr>
        <w:t xml:space="preserve">            </w:t>
      </w:r>
      <w:r w:rsidRPr="00660DDB">
        <w:rPr>
          <w:sz w:val="28"/>
          <w:szCs w:val="28"/>
        </w:rPr>
        <w:t>ПОСТАНОВЛЕНИЕ</w:t>
      </w:r>
    </w:p>
    <w:p w:rsidR="00E663F6" w:rsidRPr="00660DDB" w:rsidRDefault="00E663F6" w:rsidP="00E663F6">
      <w:pPr>
        <w:rPr>
          <w:sz w:val="28"/>
          <w:szCs w:val="28"/>
        </w:rPr>
      </w:pPr>
    </w:p>
    <w:p w:rsidR="00E663F6" w:rsidRPr="00344B90" w:rsidRDefault="00E663F6" w:rsidP="00E663F6">
      <w:pPr>
        <w:rPr>
          <w:sz w:val="28"/>
          <w:szCs w:val="28"/>
        </w:rPr>
      </w:pPr>
      <w:r w:rsidRPr="00660DDB">
        <w:rPr>
          <w:sz w:val="28"/>
          <w:szCs w:val="28"/>
        </w:rPr>
        <w:t xml:space="preserve">       от </w:t>
      </w:r>
      <w:r w:rsidRPr="00660D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21</w:t>
      </w:r>
      <w:r w:rsidRPr="00660DDB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3</w:t>
      </w:r>
      <w:r w:rsidRPr="00660DDB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7</w:t>
      </w:r>
      <w:r w:rsidRPr="00660DDB">
        <w:rPr>
          <w:sz w:val="28"/>
          <w:szCs w:val="28"/>
          <w:u w:val="single"/>
        </w:rPr>
        <w:t xml:space="preserve"> г.</w:t>
      </w:r>
      <w:r w:rsidRPr="00660DDB">
        <w:rPr>
          <w:sz w:val="28"/>
          <w:szCs w:val="28"/>
        </w:rPr>
        <w:t xml:space="preserve">                       №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15</w:t>
      </w:r>
      <w:r w:rsidRPr="00344B90">
        <w:rPr>
          <w:sz w:val="28"/>
          <w:szCs w:val="28"/>
          <w:u w:val="single"/>
        </w:rPr>
        <w:t>-п</w:t>
      </w:r>
    </w:p>
    <w:p w:rsidR="00E663F6" w:rsidRDefault="00E663F6" w:rsidP="00E663F6">
      <w:pPr>
        <w:rPr>
          <w:sz w:val="28"/>
          <w:szCs w:val="28"/>
        </w:rPr>
      </w:pPr>
    </w:p>
    <w:p w:rsidR="00E663F6" w:rsidRDefault="00E663F6" w:rsidP="00E663F6">
      <w:pPr>
        <w:rPr>
          <w:sz w:val="28"/>
          <w:szCs w:val="28"/>
        </w:rPr>
      </w:pPr>
      <w:r>
        <w:rPr>
          <w:sz w:val="28"/>
          <w:szCs w:val="28"/>
        </w:rPr>
        <w:t>О мероприятиях       по     предупреждению</w:t>
      </w:r>
    </w:p>
    <w:p w:rsidR="00E663F6" w:rsidRDefault="00E663F6" w:rsidP="00E663F6">
      <w:pPr>
        <w:rPr>
          <w:sz w:val="28"/>
          <w:szCs w:val="28"/>
        </w:rPr>
      </w:pPr>
      <w:r>
        <w:rPr>
          <w:sz w:val="28"/>
          <w:szCs w:val="28"/>
        </w:rPr>
        <w:t>возникновения       и         распространению</w:t>
      </w:r>
    </w:p>
    <w:p w:rsidR="00E663F6" w:rsidRDefault="00E663F6" w:rsidP="00E663F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гриппа          птиц          на          территории</w:t>
      </w:r>
    </w:p>
    <w:p w:rsidR="00E663F6" w:rsidRDefault="00E663F6" w:rsidP="00E663F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Марксовского  сельсовета</w:t>
      </w:r>
    </w:p>
    <w:p w:rsidR="00E663F6" w:rsidRPr="00E663F6" w:rsidRDefault="00E663F6" w:rsidP="00E663F6">
      <w:pPr>
        <w:jc w:val="both"/>
        <w:rPr>
          <w:sz w:val="28"/>
          <w:szCs w:val="28"/>
        </w:rPr>
      </w:pPr>
    </w:p>
    <w:p w:rsidR="00E663F6" w:rsidRDefault="00E663F6" w:rsidP="00E663F6">
      <w:pPr>
        <w:jc w:val="both"/>
        <w:rPr>
          <w:b/>
          <w:bCs/>
          <w:sz w:val="28"/>
          <w:szCs w:val="28"/>
        </w:rPr>
      </w:pPr>
    </w:p>
    <w:p w:rsidR="00E663F6" w:rsidRDefault="00E663F6" w:rsidP="00E663F6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В соответствии  с Указом Губернатора Оренбургской области  от 06.03.2006 г. №66-ук «О мероприятиях по недопущению и распространению гриппа птиц в Оренбургской области», в целях предупреждения возникновения и распространения гриппа птиц на территории  Марксовского сельсовета постановляю:</w:t>
      </w:r>
    </w:p>
    <w:p w:rsidR="00E663F6" w:rsidRDefault="00E663F6" w:rsidP="00E663F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 Создать  оперативную группу для координации действий по профилактике и ликвидации гриппа птиц в составе:</w:t>
      </w:r>
    </w:p>
    <w:p w:rsidR="00E663F6" w:rsidRDefault="00E663F6" w:rsidP="00E663F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Попова С.М.- руководитель группы , глава администрации сельсовета;</w:t>
      </w:r>
    </w:p>
    <w:p w:rsidR="00E663F6" w:rsidRDefault="00E663F6" w:rsidP="00E663F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Емельянова А.А.—заведующий  Марксовским  ветучастком (по согласованию);</w:t>
      </w:r>
    </w:p>
    <w:p w:rsidR="00E663F6" w:rsidRDefault="00E663F6" w:rsidP="00E663F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Скоробогатых И.В.-  заведующая  Марксовским  ФАПом (по согласованию);</w:t>
      </w:r>
    </w:p>
    <w:p w:rsidR="00E663F6" w:rsidRDefault="00E663F6" w:rsidP="00E663F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Исковских В.Н.-  участкового уполномоченного (по согласованию);</w:t>
      </w:r>
    </w:p>
    <w:p w:rsidR="00E663F6" w:rsidRDefault="00E663F6" w:rsidP="00E663F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Галкова Ю.В. -  старосты поселка Марксовский  ( по согласованию);</w:t>
      </w:r>
    </w:p>
    <w:p w:rsidR="00E663F6" w:rsidRDefault="00E663F6" w:rsidP="00E663F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Леншина Ю.М. – старосты села Дмитриевка (по согласованию).</w:t>
      </w:r>
    </w:p>
    <w:p w:rsidR="00E663F6" w:rsidRDefault="00E663F6" w:rsidP="00E663F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 Утвердить план мероприятий по недопущению заноса, предупреждению возникновения, распространения и ликвидации гриппа птиц на территории Марксовского сельсовета согласно приложению.</w:t>
      </w:r>
    </w:p>
    <w:p w:rsidR="003B765A" w:rsidRDefault="00E663F6" w:rsidP="003B765A">
      <w:pPr>
        <w:rPr>
          <w:sz w:val="28"/>
          <w:szCs w:val="28"/>
        </w:rPr>
      </w:pPr>
      <w:r>
        <w:rPr>
          <w:bCs/>
          <w:sz w:val="28"/>
          <w:szCs w:val="28"/>
        </w:rPr>
        <w:tab/>
        <w:t>3. Постановление от 0</w:t>
      </w:r>
      <w:r w:rsidR="003B765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.0</w:t>
      </w:r>
      <w:r w:rsidR="003B765A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.201</w:t>
      </w:r>
      <w:r w:rsidR="003B765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г. №</w:t>
      </w:r>
      <w:r w:rsidR="003B765A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>-п «</w:t>
      </w:r>
      <w:r w:rsidR="003B765A">
        <w:rPr>
          <w:sz w:val="28"/>
          <w:szCs w:val="28"/>
        </w:rPr>
        <w:t>О мероприятиях по недопущению</w:t>
      </w:r>
    </w:p>
    <w:p w:rsidR="003B765A" w:rsidRDefault="003B765A" w:rsidP="003B765A">
      <w:pPr>
        <w:rPr>
          <w:sz w:val="28"/>
          <w:szCs w:val="28"/>
        </w:rPr>
      </w:pPr>
      <w:r>
        <w:rPr>
          <w:sz w:val="28"/>
          <w:szCs w:val="28"/>
        </w:rPr>
        <w:t xml:space="preserve">    возникновения и распространения  гриппа птиц на территории Марксовского</w:t>
      </w:r>
    </w:p>
    <w:p w:rsidR="00E663F6" w:rsidRPr="003B765A" w:rsidRDefault="003B765A" w:rsidP="003B765A">
      <w:pPr>
        <w:rPr>
          <w:sz w:val="28"/>
          <w:szCs w:val="28"/>
        </w:rPr>
      </w:pPr>
      <w:r>
        <w:rPr>
          <w:sz w:val="28"/>
          <w:szCs w:val="28"/>
        </w:rPr>
        <w:t xml:space="preserve">    сельсовета</w:t>
      </w:r>
      <w:r w:rsidR="00E663F6">
        <w:rPr>
          <w:bCs/>
          <w:sz w:val="28"/>
          <w:szCs w:val="28"/>
        </w:rPr>
        <w:t>» признать утратившим  силу.</w:t>
      </w:r>
    </w:p>
    <w:p w:rsidR="00E663F6" w:rsidRDefault="00E663F6" w:rsidP="00E663F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 Контроль за исполнением настоящего постановления оставляю за собой.</w:t>
      </w:r>
    </w:p>
    <w:p w:rsidR="00E663F6" w:rsidRDefault="00E663F6" w:rsidP="00E663F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5. Постановление вступает в силу  после его  обнародования.</w:t>
      </w:r>
    </w:p>
    <w:p w:rsidR="00E663F6" w:rsidRPr="003B765A" w:rsidRDefault="003B765A" w:rsidP="003B76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63F6" w:rsidRDefault="00E663F6" w:rsidP="00E663F6">
      <w:pPr>
        <w:jc w:val="both"/>
        <w:rPr>
          <w:bCs/>
          <w:sz w:val="28"/>
          <w:szCs w:val="28"/>
        </w:rPr>
      </w:pPr>
    </w:p>
    <w:p w:rsidR="00E663F6" w:rsidRDefault="00E663F6" w:rsidP="00E663F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 администрации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С.М.Попов</w:t>
      </w:r>
    </w:p>
    <w:p w:rsidR="00E663F6" w:rsidRDefault="00E663F6" w:rsidP="00E663F6">
      <w:pPr>
        <w:jc w:val="both"/>
        <w:rPr>
          <w:bCs/>
          <w:sz w:val="28"/>
          <w:szCs w:val="28"/>
        </w:rPr>
      </w:pPr>
    </w:p>
    <w:p w:rsidR="00E663F6" w:rsidRDefault="00E663F6" w:rsidP="00E663F6">
      <w:pPr>
        <w:jc w:val="both"/>
        <w:rPr>
          <w:bCs/>
          <w:sz w:val="28"/>
          <w:szCs w:val="28"/>
        </w:rPr>
      </w:pPr>
    </w:p>
    <w:p w:rsidR="00E663F6" w:rsidRDefault="00E663F6" w:rsidP="00E663F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Разослано: в дело, ГБУ «Александровское   РУВ», прокурору района.</w:t>
      </w:r>
    </w:p>
    <w:p w:rsidR="0069194F" w:rsidRDefault="0069194F" w:rsidP="00E663F6">
      <w:pPr>
        <w:jc w:val="both"/>
        <w:rPr>
          <w:bCs/>
          <w:sz w:val="28"/>
          <w:szCs w:val="28"/>
        </w:rPr>
      </w:pPr>
    </w:p>
    <w:tbl>
      <w:tblPr>
        <w:tblW w:w="9857" w:type="dxa"/>
        <w:tblInd w:w="1416" w:type="dxa"/>
        <w:tblLook w:val="04A0"/>
      </w:tblPr>
      <w:tblGrid>
        <w:gridCol w:w="4928"/>
        <w:gridCol w:w="4929"/>
      </w:tblGrid>
      <w:tr w:rsidR="00E663F6" w:rsidRPr="00803F31" w:rsidTr="00E663F6">
        <w:tc>
          <w:tcPr>
            <w:tcW w:w="4928" w:type="dxa"/>
          </w:tcPr>
          <w:p w:rsidR="00E663F6" w:rsidRPr="00AE232C" w:rsidRDefault="00E663F6" w:rsidP="00E663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E663F6" w:rsidRPr="00AE232C" w:rsidRDefault="00E663F6" w:rsidP="00E663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Приложение </w:t>
            </w:r>
          </w:p>
          <w:p w:rsidR="00E663F6" w:rsidRPr="00AE232C" w:rsidRDefault="00E663F6" w:rsidP="00E663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к постановлению </w:t>
            </w:r>
          </w:p>
          <w:p w:rsidR="00E663F6" w:rsidRPr="00AE232C" w:rsidRDefault="00E663F6" w:rsidP="00E663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21</w:t>
            </w:r>
            <w:r w:rsidRPr="00FB5BE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FB5BE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FB5BE4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AE232C">
              <w:rPr>
                <w:sz w:val="28"/>
                <w:szCs w:val="28"/>
              </w:rPr>
              <w:t xml:space="preserve"> </w:t>
            </w:r>
            <w:r w:rsidRPr="00FB5BE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15</w:t>
            </w:r>
            <w:r w:rsidRPr="00FB5BE4">
              <w:rPr>
                <w:sz w:val="28"/>
                <w:szCs w:val="28"/>
              </w:rPr>
              <w:t>-п</w:t>
            </w:r>
          </w:p>
        </w:tc>
      </w:tr>
    </w:tbl>
    <w:p w:rsidR="00E663F6" w:rsidRDefault="00E663F6" w:rsidP="00E663F6">
      <w:pPr>
        <w:tabs>
          <w:tab w:val="left" w:pos="765"/>
          <w:tab w:val="left" w:pos="1890"/>
        </w:tabs>
        <w:rPr>
          <w:sz w:val="28"/>
          <w:szCs w:val="28"/>
        </w:rPr>
      </w:pPr>
    </w:p>
    <w:p w:rsidR="00E663F6" w:rsidRDefault="00E663F6" w:rsidP="00E663F6">
      <w:pPr>
        <w:jc w:val="both"/>
        <w:rPr>
          <w:sz w:val="28"/>
          <w:szCs w:val="28"/>
        </w:rPr>
      </w:pPr>
    </w:p>
    <w:p w:rsidR="00E663F6" w:rsidRDefault="00E663F6" w:rsidP="00E663F6">
      <w:pPr>
        <w:ind w:left="4956" w:firstLine="708"/>
        <w:jc w:val="both"/>
        <w:rPr>
          <w:sz w:val="28"/>
          <w:szCs w:val="28"/>
        </w:rPr>
      </w:pPr>
    </w:p>
    <w:p w:rsidR="00E663F6" w:rsidRDefault="00E663F6" w:rsidP="00E663F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E663F6" w:rsidRDefault="00E663F6" w:rsidP="00E663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предупреждению возникновения </w:t>
      </w:r>
    </w:p>
    <w:p w:rsidR="00E663F6" w:rsidRDefault="00E663F6" w:rsidP="00E663F6">
      <w:pPr>
        <w:jc w:val="center"/>
        <w:rPr>
          <w:sz w:val="28"/>
          <w:szCs w:val="28"/>
        </w:rPr>
      </w:pPr>
      <w:r>
        <w:rPr>
          <w:sz w:val="28"/>
          <w:szCs w:val="28"/>
        </w:rPr>
        <w:t>и распространения  гриппа птиц на территории</w:t>
      </w:r>
    </w:p>
    <w:p w:rsidR="00E663F6" w:rsidRDefault="00E663F6" w:rsidP="00E663F6">
      <w:pPr>
        <w:jc w:val="center"/>
        <w:rPr>
          <w:sz w:val="28"/>
          <w:szCs w:val="28"/>
        </w:rPr>
      </w:pPr>
      <w:r>
        <w:rPr>
          <w:sz w:val="28"/>
          <w:szCs w:val="28"/>
        </w:rPr>
        <w:t>Марксовского сельсовета</w:t>
      </w:r>
    </w:p>
    <w:p w:rsidR="00E663F6" w:rsidRDefault="00E663F6" w:rsidP="00E663F6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008"/>
        <w:gridCol w:w="3776"/>
        <w:gridCol w:w="2884"/>
        <w:gridCol w:w="1902"/>
      </w:tblGrid>
      <w:tr w:rsidR="00E663F6" w:rsidTr="00E663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F6" w:rsidRDefault="00E663F6" w:rsidP="00E663F6">
            <w:pPr>
              <w:jc w:val="center"/>
            </w:pPr>
            <w:r>
              <w:t>№</w:t>
            </w:r>
          </w:p>
          <w:p w:rsidR="00E663F6" w:rsidRDefault="00E663F6" w:rsidP="00E663F6">
            <w:pPr>
              <w:jc w:val="center"/>
            </w:pPr>
            <w:r>
              <w:t>п/п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F6" w:rsidRDefault="00E663F6" w:rsidP="00E663F6">
            <w:pPr>
              <w:jc w:val="center"/>
            </w:pPr>
            <w:r>
              <w:t>Наименование</w:t>
            </w:r>
          </w:p>
          <w:p w:rsidR="00E663F6" w:rsidRDefault="00E663F6" w:rsidP="00E663F6">
            <w:pPr>
              <w:jc w:val="center"/>
            </w:pPr>
            <w:r>
              <w:t>мероприятия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F6" w:rsidRDefault="00E663F6" w:rsidP="00E663F6">
            <w:pPr>
              <w:jc w:val="center"/>
            </w:pPr>
            <w:r>
              <w:t>Ответственные</w:t>
            </w:r>
          </w:p>
          <w:p w:rsidR="00E663F6" w:rsidRDefault="00E663F6" w:rsidP="00E663F6">
            <w:pPr>
              <w:jc w:val="center"/>
            </w:pPr>
            <w:r>
              <w:t>исполнители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F6" w:rsidRDefault="00E663F6" w:rsidP="00E663F6">
            <w:pPr>
              <w:jc w:val="center"/>
            </w:pPr>
            <w:r>
              <w:t xml:space="preserve">Сроки </w:t>
            </w:r>
          </w:p>
          <w:p w:rsidR="00E663F6" w:rsidRDefault="00E663F6" w:rsidP="00E663F6">
            <w:pPr>
              <w:jc w:val="center"/>
            </w:pPr>
            <w:r>
              <w:t>исполнения</w:t>
            </w:r>
          </w:p>
        </w:tc>
      </w:tr>
      <w:tr w:rsidR="00E663F6" w:rsidTr="00E663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F6" w:rsidRDefault="00E663F6" w:rsidP="00E663F6">
            <w:pPr>
              <w:jc w:val="center"/>
            </w:pPr>
            <w:r>
              <w:t>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F6" w:rsidRDefault="00E663F6" w:rsidP="00E663F6">
            <w:r>
              <w:t>Проводить регулярный учёт поголовья домашней птицы на территории сельсовета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F6" w:rsidRDefault="00E663F6" w:rsidP="00E663F6">
            <w:pPr>
              <w:jc w:val="center"/>
            </w:pPr>
            <w:r>
              <w:t>Глава администрации</w:t>
            </w:r>
          </w:p>
          <w:p w:rsidR="00E663F6" w:rsidRDefault="003B765A" w:rsidP="003B765A">
            <w:pPr>
              <w:jc w:val="center"/>
            </w:pPr>
            <w:r>
              <w:t xml:space="preserve">Марксовского </w:t>
            </w:r>
            <w:r w:rsidR="00E663F6">
              <w:t xml:space="preserve"> сельсовет</w:t>
            </w:r>
            <w:r>
              <w:t>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F6" w:rsidRDefault="00E663F6" w:rsidP="00E663F6">
            <w:pPr>
              <w:jc w:val="center"/>
            </w:pPr>
            <w:r>
              <w:t>Ежеквартально</w:t>
            </w:r>
          </w:p>
        </w:tc>
      </w:tr>
      <w:tr w:rsidR="00E663F6" w:rsidTr="00E663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F6" w:rsidRDefault="00E663F6" w:rsidP="00E663F6">
            <w:pPr>
              <w:jc w:val="center"/>
            </w:pPr>
            <w:r>
              <w:t>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F6" w:rsidRDefault="00E663F6" w:rsidP="00E663F6">
            <w:r>
              <w:t>Закуп, продажу, передвижение домашней птицы осуществлять под контролем Госветслужбы.</w:t>
            </w:r>
          </w:p>
          <w:p w:rsidR="00E663F6" w:rsidRDefault="00E663F6" w:rsidP="00E663F6">
            <w:r>
              <w:t xml:space="preserve">Реализацию продукции птицеводства с частных подворий граждан производить только при наличии ветеринарно –сопроводительных документов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F6" w:rsidRDefault="00E663F6" w:rsidP="00E663F6">
            <w:pPr>
              <w:jc w:val="center"/>
            </w:pPr>
            <w:r>
              <w:t>Работники ветеринарной службы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F6" w:rsidRDefault="00E663F6" w:rsidP="00E663F6">
            <w:pPr>
              <w:jc w:val="center"/>
            </w:pPr>
            <w:r>
              <w:t>Постоянно</w:t>
            </w:r>
          </w:p>
        </w:tc>
      </w:tr>
      <w:tr w:rsidR="00E663F6" w:rsidTr="00E663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F6" w:rsidRDefault="00E663F6" w:rsidP="00E663F6">
            <w:pPr>
              <w:jc w:val="center"/>
            </w:pPr>
            <w:r>
              <w:t>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F6" w:rsidRDefault="00E663F6" w:rsidP="00E663F6">
            <w:r>
              <w:t>Проводить разъяснительную работу с населением о заболевании птиц гриппом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F6" w:rsidRDefault="00E663F6" w:rsidP="00E663F6">
            <w:pPr>
              <w:jc w:val="center"/>
            </w:pPr>
            <w:r>
              <w:t>Работники ветеринарной службы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F6" w:rsidRDefault="00E663F6" w:rsidP="00E663F6">
            <w:pPr>
              <w:jc w:val="center"/>
            </w:pPr>
            <w:r>
              <w:t>Постоянно</w:t>
            </w:r>
          </w:p>
        </w:tc>
      </w:tr>
      <w:tr w:rsidR="003B765A" w:rsidTr="00E663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A" w:rsidRDefault="003B765A" w:rsidP="00E663F6">
            <w:pPr>
              <w:jc w:val="center"/>
            </w:pPr>
            <w:r>
              <w:t>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A" w:rsidRDefault="003B765A" w:rsidP="00E663F6">
            <w:r>
              <w:t>Выделять средства из местного бюджета для оперативного проведения мероприятий в случае воникновения  подозрений на заболевание птиц гриппом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A" w:rsidRDefault="003B765A" w:rsidP="003B765A">
            <w:pPr>
              <w:jc w:val="center"/>
            </w:pPr>
            <w:r>
              <w:t>Глава администрации</w:t>
            </w:r>
          </w:p>
          <w:p w:rsidR="003B765A" w:rsidRPr="009D453C" w:rsidRDefault="003B765A" w:rsidP="003B765A">
            <w:pPr>
              <w:jc w:val="center"/>
            </w:pPr>
            <w:r>
              <w:t>Марксовского  сельсовета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A" w:rsidRDefault="003B765A" w:rsidP="00E663F6">
            <w:pPr>
              <w:jc w:val="center"/>
            </w:pPr>
            <w:r>
              <w:t>В случае необходимости</w:t>
            </w:r>
          </w:p>
        </w:tc>
      </w:tr>
      <w:tr w:rsidR="003B765A" w:rsidTr="00E663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A" w:rsidRDefault="003B765A" w:rsidP="00E663F6">
            <w:pPr>
              <w:jc w:val="center"/>
            </w:pPr>
            <w:r>
              <w:t>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A" w:rsidRDefault="003B765A" w:rsidP="00E663F6">
            <w:r>
              <w:t>Информировать ветслужбу о случаях гибели птиц на территории сельсовета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A" w:rsidRDefault="003B765A" w:rsidP="003B765A">
            <w:pPr>
              <w:jc w:val="center"/>
            </w:pPr>
            <w:r>
              <w:t>Глава администрации</w:t>
            </w:r>
          </w:p>
          <w:p w:rsidR="003B765A" w:rsidRDefault="003B765A" w:rsidP="003B765A">
            <w:pPr>
              <w:jc w:val="center"/>
            </w:pPr>
            <w:r>
              <w:t>Марксовского                     сельсовета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A" w:rsidRDefault="003B765A" w:rsidP="00E663F6">
            <w:pPr>
              <w:jc w:val="center"/>
            </w:pPr>
            <w:r>
              <w:t>Постоянно</w:t>
            </w:r>
          </w:p>
        </w:tc>
      </w:tr>
      <w:tr w:rsidR="003B765A" w:rsidTr="00E663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A" w:rsidRDefault="003B765A" w:rsidP="00E663F6">
            <w:pPr>
              <w:jc w:val="center"/>
            </w:pPr>
            <w:r>
              <w:t>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A" w:rsidRDefault="003B765A" w:rsidP="00E663F6">
            <w:r>
              <w:t>В случае гибели птицы уничтожать путем сжигания, под контролем ветслужбы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A" w:rsidRDefault="003B765A" w:rsidP="003B765A">
            <w:pPr>
              <w:jc w:val="center"/>
            </w:pPr>
            <w:r>
              <w:t>Глава администрации</w:t>
            </w:r>
          </w:p>
          <w:p w:rsidR="003B765A" w:rsidRPr="009D453C" w:rsidRDefault="003B765A" w:rsidP="003B765A">
            <w:pPr>
              <w:jc w:val="center"/>
            </w:pPr>
            <w:r>
              <w:t>Марксовского  сельсовета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A" w:rsidRDefault="003B765A" w:rsidP="00E663F6">
            <w:pPr>
              <w:jc w:val="center"/>
            </w:pPr>
            <w:r>
              <w:t>Постоянно</w:t>
            </w:r>
          </w:p>
        </w:tc>
      </w:tr>
      <w:tr w:rsidR="00E663F6" w:rsidTr="00E663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F6" w:rsidRDefault="00E663F6" w:rsidP="00E663F6">
            <w:pPr>
              <w:jc w:val="center"/>
            </w:pPr>
            <w:r>
              <w:t>7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F6" w:rsidRDefault="00E663F6" w:rsidP="00E663F6">
            <w:r>
              <w:t>В средствах массовой информации проводить разъяснительную работу по профилактике, недопущению и предупреждению гриппа птиц на территории сельсовета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F6" w:rsidRDefault="00E663F6" w:rsidP="00E663F6">
            <w:pPr>
              <w:jc w:val="center"/>
            </w:pPr>
            <w:r>
              <w:t>ГБУ «Александровское  РУВ»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F6" w:rsidRDefault="00E663F6" w:rsidP="00E663F6">
            <w:pPr>
              <w:jc w:val="center"/>
            </w:pPr>
            <w:r>
              <w:t>Постоянно</w:t>
            </w:r>
          </w:p>
        </w:tc>
      </w:tr>
    </w:tbl>
    <w:p w:rsidR="00E663F6" w:rsidRDefault="00E663F6" w:rsidP="00E663F6">
      <w:pPr>
        <w:rPr>
          <w:b/>
          <w:bCs/>
        </w:rPr>
      </w:pPr>
    </w:p>
    <w:p w:rsidR="00E663F6" w:rsidRDefault="00E663F6" w:rsidP="00E663F6">
      <w:pPr>
        <w:rPr>
          <w:b/>
          <w:bCs/>
          <w:sz w:val="28"/>
          <w:szCs w:val="28"/>
        </w:rPr>
      </w:pPr>
    </w:p>
    <w:p w:rsidR="006638A2" w:rsidRDefault="006638A2" w:rsidP="00F37672">
      <w:pPr>
        <w:autoSpaceDE w:val="0"/>
        <w:jc w:val="both"/>
        <w:rPr>
          <w:sz w:val="28"/>
          <w:szCs w:val="28"/>
        </w:rPr>
      </w:pPr>
    </w:p>
    <w:p w:rsidR="006638A2" w:rsidRDefault="006638A2" w:rsidP="00F37672">
      <w:pPr>
        <w:autoSpaceDE w:val="0"/>
        <w:jc w:val="both"/>
        <w:rPr>
          <w:sz w:val="28"/>
          <w:szCs w:val="28"/>
        </w:rPr>
      </w:pPr>
    </w:p>
    <w:sectPr w:rsidR="006638A2" w:rsidSect="00307B87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4B9" w:rsidRDefault="00E254B9" w:rsidP="007342A4">
      <w:r>
        <w:separator/>
      </w:r>
    </w:p>
  </w:endnote>
  <w:endnote w:type="continuationSeparator" w:id="1">
    <w:p w:rsidR="00E254B9" w:rsidRDefault="00E254B9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3F6" w:rsidRDefault="00E663F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3F6" w:rsidRDefault="00E663F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4B9" w:rsidRDefault="00E254B9" w:rsidP="007342A4">
      <w:r>
        <w:separator/>
      </w:r>
    </w:p>
  </w:footnote>
  <w:footnote w:type="continuationSeparator" w:id="1">
    <w:p w:rsidR="00E254B9" w:rsidRDefault="00E254B9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7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2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"/>
  </w:num>
  <w:num w:numId="7">
    <w:abstractNumId w:val="17"/>
  </w:num>
  <w:num w:numId="8">
    <w:abstractNumId w:val="19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21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5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82626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21D2"/>
    <w:rsid w:val="00012BB4"/>
    <w:rsid w:val="00012DFB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7B8"/>
    <w:rsid w:val="00023ABA"/>
    <w:rsid w:val="00023D5B"/>
    <w:rsid w:val="00024A9E"/>
    <w:rsid w:val="00024C73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489"/>
    <w:rsid w:val="00082991"/>
    <w:rsid w:val="0008312B"/>
    <w:rsid w:val="00083B39"/>
    <w:rsid w:val="00083E91"/>
    <w:rsid w:val="0008540A"/>
    <w:rsid w:val="00085D3C"/>
    <w:rsid w:val="00086559"/>
    <w:rsid w:val="0008677C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BF"/>
    <w:rsid w:val="000A30FE"/>
    <w:rsid w:val="000A3407"/>
    <w:rsid w:val="000A368C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E7485"/>
    <w:rsid w:val="000F15DD"/>
    <w:rsid w:val="000F24CF"/>
    <w:rsid w:val="000F35D7"/>
    <w:rsid w:val="000F4A01"/>
    <w:rsid w:val="000F4DF2"/>
    <w:rsid w:val="000F526E"/>
    <w:rsid w:val="000F5482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8CE"/>
    <w:rsid w:val="00102EFD"/>
    <w:rsid w:val="0010314E"/>
    <w:rsid w:val="00103197"/>
    <w:rsid w:val="001036EE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5E2D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CD"/>
    <w:rsid w:val="001B00E7"/>
    <w:rsid w:val="001B0607"/>
    <w:rsid w:val="001B095F"/>
    <w:rsid w:val="001B2EE4"/>
    <w:rsid w:val="001B3263"/>
    <w:rsid w:val="001B3D60"/>
    <w:rsid w:val="001B4722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426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F5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108"/>
    <w:rsid w:val="003822B6"/>
    <w:rsid w:val="003825A9"/>
    <w:rsid w:val="00382A44"/>
    <w:rsid w:val="00382CEF"/>
    <w:rsid w:val="003830F7"/>
    <w:rsid w:val="003832F3"/>
    <w:rsid w:val="00384E69"/>
    <w:rsid w:val="0038585E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65A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5C55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4989"/>
    <w:rsid w:val="00516CD8"/>
    <w:rsid w:val="0051760A"/>
    <w:rsid w:val="00517C80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8A1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30E0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12D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8A2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194F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B1D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225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03F9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614E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2C0E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2BE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0C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13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D09"/>
    <w:rsid w:val="00A33ED5"/>
    <w:rsid w:val="00A3443E"/>
    <w:rsid w:val="00A36304"/>
    <w:rsid w:val="00A36C1B"/>
    <w:rsid w:val="00A36C40"/>
    <w:rsid w:val="00A37906"/>
    <w:rsid w:val="00A400C9"/>
    <w:rsid w:val="00A40ED2"/>
    <w:rsid w:val="00A441B3"/>
    <w:rsid w:val="00A4425B"/>
    <w:rsid w:val="00A449DA"/>
    <w:rsid w:val="00A44AF5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69C0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116"/>
    <w:rsid w:val="00B944C0"/>
    <w:rsid w:val="00B94642"/>
    <w:rsid w:val="00B9488B"/>
    <w:rsid w:val="00B94DEC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2D7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1B7A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1F36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AD9"/>
    <w:rsid w:val="00CA6C3E"/>
    <w:rsid w:val="00CA6D7D"/>
    <w:rsid w:val="00CA6F01"/>
    <w:rsid w:val="00CA7365"/>
    <w:rsid w:val="00CA772D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0B5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2E2A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2B5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4B9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764"/>
    <w:rsid w:val="00E648C0"/>
    <w:rsid w:val="00E663F6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91F"/>
    <w:rsid w:val="00EA0BBE"/>
    <w:rsid w:val="00EA1CE9"/>
    <w:rsid w:val="00EA4480"/>
    <w:rsid w:val="00EA4D3B"/>
    <w:rsid w:val="00EA5371"/>
    <w:rsid w:val="00EA544C"/>
    <w:rsid w:val="00EA5A90"/>
    <w:rsid w:val="00EA69E6"/>
    <w:rsid w:val="00EB0DAE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120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0753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5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2230"/>
    <w:rsid w:val="00FF2C76"/>
    <w:rsid w:val="00FF2EE3"/>
    <w:rsid w:val="00FF3065"/>
    <w:rsid w:val="00FF41BF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C8C78-58D3-47E5-9B50-3B2AB3E4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4862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3852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71</cp:revision>
  <cp:lastPrinted>2017-03-21T09:47:00Z</cp:lastPrinted>
  <dcterms:created xsi:type="dcterms:W3CDTF">2015-01-27T12:14:00Z</dcterms:created>
  <dcterms:modified xsi:type="dcterms:W3CDTF">2017-03-26T12:55:00Z</dcterms:modified>
</cp:coreProperties>
</file>