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E11" w:rsidRDefault="004C2E11" w:rsidP="004C2E11">
      <w:pPr>
        <w:rPr>
          <w:b/>
          <w:sz w:val="28"/>
          <w:szCs w:val="28"/>
        </w:rPr>
      </w:pPr>
      <w:r>
        <w:rPr>
          <w:b/>
          <w:sz w:val="28"/>
          <w:szCs w:val="28"/>
        </w:rPr>
        <w:t>РОССИЙСКАЯ  ФЕДЕРАЦИЯ</w:t>
      </w:r>
    </w:p>
    <w:p w:rsidR="004C2E11" w:rsidRDefault="004C2E11" w:rsidP="004C2E11">
      <w:pPr>
        <w:rPr>
          <w:b/>
          <w:sz w:val="28"/>
          <w:szCs w:val="28"/>
        </w:rPr>
      </w:pPr>
      <w:r>
        <w:rPr>
          <w:b/>
          <w:sz w:val="28"/>
          <w:szCs w:val="28"/>
        </w:rPr>
        <w:t xml:space="preserve">    А Д М И Н И С Т Р А Ц И Я</w:t>
      </w:r>
    </w:p>
    <w:p w:rsidR="004C2E11" w:rsidRDefault="004C2E11" w:rsidP="004C2E11">
      <w:pPr>
        <w:rPr>
          <w:b/>
          <w:sz w:val="28"/>
          <w:szCs w:val="28"/>
        </w:rPr>
      </w:pPr>
      <w:r>
        <w:rPr>
          <w:b/>
          <w:sz w:val="28"/>
          <w:szCs w:val="28"/>
        </w:rPr>
        <w:t xml:space="preserve"> МАРКСОВСКОГО СЕЛЬСОВЕТА</w:t>
      </w:r>
    </w:p>
    <w:p w:rsidR="004C2E11" w:rsidRDefault="004C2E11" w:rsidP="004C2E11">
      <w:pPr>
        <w:rPr>
          <w:b/>
          <w:sz w:val="28"/>
          <w:szCs w:val="28"/>
        </w:rPr>
      </w:pPr>
      <w:r>
        <w:rPr>
          <w:b/>
          <w:sz w:val="28"/>
          <w:szCs w:val="28"/>
        </w:rPr>
        <w:t xml:space="preserve">АЛЕКСАНДРОВСКОГО РАЙОНА </w:t>
      </w:r>
    </w:p>
    <w:p w:rsidR="004C2E11" w:rsidRDefault="004C2E11" w:rsidP="004C2E11">
      <w:pPr>
        <w:rPr>
          <w:b/>
          <w:sz w:val="28"/>
          <w:szCs w:val="28"/>
        </w:rPr>
      </w:pPr>
      <w:r>
        <w:rPr>
          <w:b/>
          <w:sz w:val="28"/>
          <w:szCs w:val="28"/>
        </w:rPr>
        <w:t xml:space="preserve"> ОРЕНБУРГСКОЙ ОБЛАСТИ</w:t>
      </w:r>
    </w:p>
    <w:p w:rsidR="004C2E11" w:rsidRDefault="004C2E11" w:rsidP="004C2E11">
      <w:pPr>
        <w:rPr>
          <w:b/>
          <w:sz w:val="28"/>
          <w:szCs w:val="28"/>
        </w:rPr>
      </w:pPr>
    </w:p>
    <w:p w:rsidR="004C2E11" w:rsidRDefault="004C2E11" w:rsidP="004C2E11">
      <w:pPr>
        <w:rPr>
          <w:sz w:val="28"/>
          <w:szCs w:val="28"/>
        </w:rPr>
      </w:pPr>
      <w:r>
        <w:rPr>
          <w:b/>
          <w:sz w:val="28"/>
          <w:szCs w:val="28"/>
        </w:rPr>
        <w:t xml:space="preserve">               </w:t>
      </w:r>
      <w:r>
        <w:rPr>
          <w:sz w:val="28"/>
          <w:szCs w:val="28"/>
        </w:rPr>
        <w:t>ПОСТАНОВЛЕНИЕ</w:t>
      </w:r>
    </w:p>
    <w:p w:rsidR="004C2E11" w:rsidRDefault="004C2E11" w:rsidP="004C2E11">
      <w:pPr>
        <w:rPr>
          <w:sz w:val="28"/>
          <w:szCs w:val="28"/>
        </w:rPr>
      </w:pPr>
    </w:p>
    <w:p w:rsidR="004C2E11" w:rsidRPr="00344B90" w:rsidRDefault="004C2E11" w:rsidP="004C2E11">
      <w:pPr>
        <w:rPr>
          <w:sz w:val="28"/>
          <w:szCs w:val="28"/>
        </w:rPr>
      </w:pPr>
      <w:r w:rsidRPr="00660DDB">
        <w:rPr>
          <w:sz w:val="28"/>
          <w:szCs w:val="28"/>
        </w:rPr>
        <w:t xml:space="preserve">       от </w:t>
      </w:r>
      <w:r w:rsidRPr="00660DDB">
        <w:rPr>
          <w:sz w:val="28"/>
          <w:szCs w:val="28"/>
          <w:u w:val="single"/>
        </w:rPr>
        <w:t xml:space="preserve"> </w:t>
      </w:r>
      <w:r>
        <w:rPr>
          <w:sz w:val="28"/>
          <w:szCs w:val="28"/>
          <w:u w:val="single"/>
        </w:rPr>
        <w:t>20</w:t>
      </w:r>
      <w:r w:rsidRPr="00660DDB">
        <w:rPr>
          <w:sz w:val="28"/>
          <w:szCs w:val="28"/>
          <w:u w:val="single"/>
        </w:rPr>
        <w:t>.</w:t>
      </w:r>
      <w:r>
        <w:rPr>
          <w:sz w:val="28"/>
          <w:szCs w:val="28"/>
          <w:u w:val="single"/>
        </w:rPr>
        <w:t>10</w:t>
      </w:r>
      <w:r w:rsidRPr="00660DDB">
        <w:rPr>
          <w:sz w:val="28"/>
          <w:szCs w:val="28"/>
          <w:u w:val="single"/>
        </w:rPr>
        <w:t>.201</w:t>
      </w:r>
      <w:r>
        <w:rPr>
          <w:sz w:val="28"/>
          <w:szCs w:val="28"/>
          <w:u w:val="single"/>
        </w:rPr>
        <w:t>7</w:t>
      </w:r>
      <w:r w:rsidRPr="00660DDB">
        <w:rPr>
          <w:sz w:val="28"/>
          <w:szCs w:val="28"/>
          <w:u w:val="single"/>
        </w:rPr>
        <w:t xml:space="preserve"> г.</w:t>
      </w:r>
      <w:r w:rsidRPr="00660DDB">
        <w:rPr>
          <w:sz w:val="28"/>
          <w:szCs w:val="28"/>
        </w:rPr>
        <w:t xml:space="preserve">                       № </w:t>
      </w:r>
      <w:r>
        <w:rPr>
          <w:sz w:val="28"/>
          <w:szCs w:val="28"/>
        </w:rPr>
        <w:t xml:space="preserve">  </w:t>
      </w:r>
      <w:r>
        <w:rPr>
          <w:sz w:val="28"/>
          <w:szCs w:val="28"/>
          <w:u w:val="single"/>
        </w:rPr>
        <w:t>57</w:t>
      </w:r>
      <w:r w:rsidRPr="00344B90">
        <w:rPr>
          <w:sz w:val="28"/>
          <w:szCs w:val="28"/>
          <w:u w:val="single"/>
        </w:rPr>
        <w:t>-п</w:t>
      </w:r>
    </w:p>
    <w:p w:rsidR="004C2E11" w:rsidRDefault="004C2E11" w:rsidP="004C2E11">
      <w:pPr>
        <w:rPr>
          <w:sz w:val="28"/>
          <w:szCs w:val="28"/>
        </w:rPr>
      </w:pPr>
    </w:p>
    <w:tbl>
      <w:tblPr>
        <w:tblW w:w="10563" w:type="dxa"/>
        <w:tblLook w:val="04A0"/>
      </w:tblPr>
      <w:tblGrid>
        <w:gridCol w:w="5637"/>
        <w:gridCol w:w="4926"/>
      </w:tblGrid>
      <w:tr w:rsidR="004C2E11" w:rsidRPr="003163A4" w:rsidTr="00C56CBC">
        <w:tc>
          <w:tcPr>
            <w:tcW w:w="5637" w:type="dxa"/>
          </w:tcPr>
          <w:p w:rsidR="004C2E11" w:rsidRPr="00C84FE5" w:rsidRDefault="004C2E11" w:rsidP="00C56CBC">
            <w:pPr>
              <w:pStyle w:val="a9"/>
              <w:tabs>
                <w:tab w:val="left" w:pos="9071"/>
              </w:tabs>
              <w:ind w:right="-1" w:firstLine="0"/>
              <w:rPr>
                <w:szCs w:val="28"/>
              </w:rPr>
            </w:pPr>
            <w:r>
              <w:rPr>
                <w:szCs w:val="28"/>
              </w:rPr>
              <w:t>О проведении открытого аукциона на право заключения</w:t>
            </w:r>
            <w:r>
              <w:rPr>
                <w:rFonts w:cs="Calibri"/>
              </w:rPr>
              <w:t xml:space="preserve"> </w:t>
            </w:r>
            <w:r>
              <w:rPr>
                <w:szCs w:val="28"/>
              </w:rPr>
              <w:t>договоров аренды земельных участков сельскохозяйственного назначения, для сельскохозяйственного использования, расположенных на территории Марксовского сельсовета Александровского района Оренбургской области</w:t>
            </w:r>
          </w:p>
        </w:tc>
        <w:tc>
          <w:tcPr>
            <w:tcW w:w="4926" w:type="dxa"/>
          </w:tcPr>
          <w:p w:rsidR="004C2E11" w:rsidRPr="003163A4" w:rsidRDefault="004C2E11" w:rsidP="00C56CBC">
            <w:pPr>
              <w:rPr>
                <w:sz w:val="28"/>
                <w:szCs w:val="28"/>
              </w:rPr>
            </w:pPr>
          </w:p>
        </w:tc>
      </w:tr>
    </w:tbl>
    <w:p w:rsidR="004C2E11" w:rsidRDefault="004C2E11" w:rsidP="004C2E11">
      <w:pPr>
        <w:pStyle w:val="a9"/>
        <w:tabs>
          <w:tab w:val="left" w:pos="9071"/>
        </w:tabs>
        <w:ind w:right="-1" w:firstLine="0"/>
        <w:rPr>
          <w:szCs w:val="28"/>
        </w:rPr>
      </w:pPr>
    </w:p>
    <w:p w:rsidR="004C2E11" w:rsidRDefault="004C2E11" w:rsidP="004C2E11">
      <w:pPr>
        <w:pStyle w:val="a9"/>
        <w:tabs>
          <w:tab w:val="left" w:pos="9071"/>
        </w:tabs>
        <w:ind w:right="-1" w:firstLine="0"/>
        <w:rPr>
          <w:szCs w:val="28"/>
        </w:rPr>
      </w:pPr>
      <w:r>
        <w:rPr>
          <w:szCs w:val="28"/>
        </w:rPr>
        <w:t>В</w:t>
      </w:r>
      <w:r>
        <w:rPr>
          <w:bCs/>
          <w:szCs w:val="28"/>
        </w:rPr>
        <w:t xml:space="preserve"> соответствии со ст. 39.11-39.12, 39.18 </w:t>
      </w:r>
      <w:r>
        <w:rPr>
          <w:szCs w:val="28"/>
        </w:rPr>
        <w:t>Земельного кодекса Российской Федерации</w:t>
      </w:r>
      <w:r>
        <w:rPr>
          <w:bCs/>
          <w:szCs w:val="28"/>
        </w:rPr>
        <w:t xml:space="preserve">, </w:t>
      </w:r>
      <w:r>
        <w:rPr>
          <w:szCs w:val="28"/>
        </w:rPr>
        <w:t>статьями 447,448 Гражданского Кодекса Российской Федерации:</w:t>
      </w:r>
    </w:p>
    <w:p w:rsidR="004C2E11" w:rsidRPr="009015C3" w:rsidRDefault="004C2E11" w:rsidP="004C2E11">
      <w:pPr>
        <w:rPr>
          <w:color w:val="000000"/>
          <w:sz w:val="28"/>
          <w:szCs w:val="28"/>
        </w:rPr>
      </w:pPr>
    </w:p>
    <w:p w:rsidR="004C2E11" w:rsidRDefault="004C2E11" w:rsidP="004C2E11">
      <w:pPr>
        <w:pStyle w:val="a9"/>
        <w:numPr>
          <w:ilvl w:val="0"/>
          <w:numId w:val="6"/>
        </w:numPr>
        <w:tabs>
          <w:tab w:val="clear" w:pos="0"/>
          <w:tab w:val="left" w:pos="900"/>
          <w:tab w:val="num" w:pos="2388"/>
          <w:tab w:val="left" w:pos="9071"/>
        </w:tabs>
        <w:suppressAutoHyphens/>
        <w:ind w:left="0" w:right="-1" w:firstLine="540"/>
        <w:rPr>
          <w:szCs w:val="28"/>
        </w:rPr>
      </w:pPr>
      <w:r>
        <w:rPr>
          <w:szCs w:val="28"/>
        </w:rPr>
        <w:t>Провести открытые аукционы на право заключения</w:t>
      </w:r>
      <w:r>
        <w:rPr>
          <w:rFonts w:cs="Calibri"/>
        </w:rPr>
        <w:t xml:space="preserve"> </w:t>
      </w:r>
      <w:r>
        <w:rPr>
          <w:szCs w:val="28"/>
        </w:rPr>
        <w:t xml:space="preserve">договоров аренды земельных участков сельскохозяйственного назначения, для </w:t>
      </w:r>
      <w:r w:rsidRPr="00B25DCE">
        <w:rPr>
          <w:szCs w:val="28"/>
        </w:rPr>
        <w:t>сельскохозяйственного использования, расположенных на</w:t>
      </w:r>
      <w:r>
        <w:rPr>
          <w:szCs w:val="28"/>
        </w:rPr>
        <w:t xml:space="preserve"> </w:t>
      </w:r>
      <w:r w:rsidRPr="00A160F1">
        <w:rPr>
          <w:szCs w:val="28"/>
        </w:rPr>
        <w:t>территории</w:t>
      </w:r>
      <w:r w:rsidRPr="00B25DCE">
        <w:rPr>
          <w:szCs w:val="28"/>
        </w:rPr>
        <w:t xml:space="preserve"> </w:t>
      </w:r>
      <w:r>
        <w:rPr>
          <w:szCs w:val="28"/>
        </w:rPr>
        <w:t>Марксовского сельсовета</w:t>
      </w:r>
      <w:r w:rsidRPr="00B25DCE">
        <w:rPr>
          <w:szCs w:val="28"/>
        </w:rPr>
        <w:t xml:space="preserve"> Александровского района Оренбургской области,</w:t>
      </w:r>
      <w:r>
        <w:rPr>
          <w:szCs w:val="28"/>
        </w:rPr>
        <w:t xml:space="preserve"> по начальной цене, определенной независимым оценщиком и размеров </w:t>
      </w:r>
      <w:r w:rsidRPr="00B25DCE">
        <w:rPr>
          <w:szCs w:val="28"/>
        </w:rPr>
        <w:t>задатков, указанных в извещениях о проведении открытых аукционов,</w:t>
      </w:r>
      <w:r>
        <w:rPr>
          <w:szCs w:val="28"/>
        </w:rPr>
        <w:t xml:space="preserve"> согласно приложениям №№ 1-6.</w:t>
      </w:r>
    </w:p>
    <w:p w:rsidR="004C2E11" w:rsidRPr="00B25DCE" w:rsidRDefault="004C2E11" w:rsidP="004C2E11">
      <w:pPr>
        <w:pStyle w:val="a9"/>
        <w:numPr>
          <w:ilvl w:val="0"/>
          <w:numId w:val="6"/>
        </w:numPr>
        <w:tabs>
          <w:tab w:val="clear" w:pos="0"/>
          <w:tab w:val="left" w:pos="900"/>
          <w:tab w:val="num" w:pos="2388"/>
          <w:tab w:val="left" w:pos="9071"/>
        </w:tabs>
        <w:suppressAutoHyphens/>
        <w:ind w:left="0" w:right="-1" w:firstLine="540"/>
        <w:rPr>
          <w:szCs w:val="28"/>
        </w:rPr>
      </w:pPr>
      <w:r>
        <w:rPr>
          <w:szCs w:val="28"/>
        </w:rPr>
        <w:t>Утвердить состав комиссии по проведению открытых аукционов</w:t>
      </w:r>
      <w:r w:rsidRPr="00B25DCE">
        <w:rPr>
          <w:szCs w:val="28"/>
        </w:rPr>
        <w:t>, указанных в п.1 настоящего постан</w:t>
      </w:r>
      <w:r>
        <w:rPr>
          <w:szCs w:val="28"/>
        </w:rPr>
        <w:t>овления, согласно приложению № 7</w:t>
      </w:r>
      <w:r w:rsidRPr="00B25DCE">
        <w:rPr>
          <w:szCs w:val="28"/>
        </w:rPr>
        <w:t>.</w:t>
      </w:r>
    </w:p>
    <w:p w:rsidR="004C2E11" w:rsidRPr="00634F75" w:rsidRDefault="004C2E11" w:rsidP="004C2E11">
      <w:pPr>
        <w:pStyle w:val="a9"/>
        <w:numPr>
          <w:ilvl w:val="0"/>
          <w:numId w:val="6"/>
        </w:numPr>
        <w:tabs>
          <w:tab w:val="clear" w:pos="0"/>
          <w:tab w:val="left" w:pos="900"/>
          <w:tab w:val="num" w:pos="2388"/>
          <w:tab w:val="left" w:pos="9071"/>
        </w:tabs>
        <w:suppressAutoHyphens/>
        <w:ind w:left="0" w:right="-1" w:firstLine="540"/>
        <w:rPr>
          <w:szCs w:val="28"/>
        </w:rPr>
      </w:pPr>
      <w:r w:rsidRPr="00B25DCE">
        <w:rPr>
          <w:szCs w:val="28"/>
        </w:rPr>
        <w:t>Утвердить Положение о комиссии по проведению открытых аукционов, указанных в п.1 настоящего постан</w:t>
      </w:r>
      <w:r>
        <w:rPr>
          <w:szCs w:val="28"/>
        </w:rPr>
        <w:t>овления, согласно приложению № 8</w:t>
      </w:r>
      <w:r w:rsidRPr="00B25DCE">
        <w:rPr>
          <w:szCs w:val="28"/>
        </w:rPr>
        <w:t>.</w:t>
      </w:r>
    </w:p>
    <w:p w:rsidR="004C2E11" w:rsidRPr="001F65BE" w:rsidRDefault="004C2E11" w:rsidP="004C2E11">
      <w:pPr>
        <w:pStyle w:val="a9"/>
        <w:numPr>
          <w:ilvl w:val="0"/>
          <w:numId w:val="6"/>
        </w:numPr>
        <w:tabs>
          <w:tab w:val="clear" w:pos="0"/>
          <w:tab w:val="left" w:pos="900"/>
          <w:tab w:val="num" w:pos="2388"/>
          <w:tab w:val="left" w:pos="9071"/>
        </w:tabs>
        <w:suppressAutoHyphens/>
        <w:ind w:left="0" w:right="-1" w:firstLine="540"/>
        <w:rPr>
          <w:szCs w:val="28"/>
        </w:rPr>
      </w:pPr>
      <w:r w:rsidRPr="00B25DCE">
        <w:rPr>
          <w:szCs w:val="28"/>
        </w:rPr>
        <w:t>Утвердить проект договора аренды земельного участка сельскохозяйственного назначения, заключаемого по результатам открытых аукционов, указанных в п.1 настоящего постановления, п</w:t>
      </w:r>
      <w:r>
        <w:rPr>
          <w:szCs w:val="28"/>
        </w:rPr>
        <w:t>о форме, согласно приложению № 9</w:t>
      </w:r>
    </w:p>
    <w:p w:rsidR="004C2E11" w:rsidRPr="004B617D" w:rsidRDefault="004C2E11" w:rsidP="004C2E11">
      <w:pPr>
        <w:pStyle w:val="a9"/>
        <w:numPr>
          <w:ilvl w:val="0"/>
          <w:numId w:val="6"/>
        </w:numPr>
        <w:tabs>
          <w:tab w:val="clear" w:pos="0"/>
          <w:tab w:val="left" w:pos="900"/>
          <w:tab w:val="num" w:pos="2388"/>
          <w:tab w:val="left" w:pos="9071"/>
        </w:tabs>
        <w:suppressAutoHyphens/>
        <w:ind w:left="0" w:right="-1" w:firstLine="540"/>
        <w:rPr>
          <w:szCs w:val="28"/>
        </w:rPr>
      </w:pPr>
      <w:r>
        <w:rPr>
          <w:szCs w:val="28"/>
        </w:rPr>
        <w:t>Утвердить проект договора о задатке</w:t>
      </w:r>
      <w:r>
        <w:rPr>
          <w:bCs/>
          <w:szCs w:val="28"/>
        </w:rPr>
        <w:t xml:space="preserve"> </w:t>
      </w:r>
      <w:r>
        <w:rPr>
          <w:szCs w:val="28"/>
        </w:rPr>
        <w:t>согласно приложению № 10.</w:t>
      </w:r>
    </w:p>
    <w:p w:rsidR="004C2E11" w:rsidRPr="00634F75" w:rsidRDefault="004C2E11" w:rsidP="004C2E11">
      <w:pPr>
        <w:pStyle w:val="a9"/>
        <w:numPr>
          <w:ilvl w:val="0"/>
          <w:numId w:val="6"/>
        </w:numPr>
        <w:tabs>
          <w:tab w:val="clear" w:pos="0"/>
          <w:tab w:val="left" w:pos="900"/>
          <w:tab w:val="num" w:pos="2388"/>
          <w:tab w:val="left" w:pos="9071"/>
        </w:tabs>
        <w:suppressAutoHyphens/>
        <w:ind w:left="0" w:right="-1" w:firstLine="540"/>
        <w:rPr>
          <w:szCs w:val="28"/>
        </w:rPr>
      </w:pPr>
      <w:r>
        <w:rPr>
          <w:szCs w:val="28"/>
        </w:rPr>
        <w:t>О</w:t>
      </w:r>
      <w:r w:rsidRPr="00634F75">
        <w:rPr>
          <w:szCs w:val="28"/>
        </w:rPr>
        <w:t xml:space="preserve">существить размещение извещений о проведении открытых аукционов, указанных в п.1 настоящего постановления, на официальном сайте Российской Федерации в сети «Интернет» для размещения информации о проведении торгов, в порядке, определенного Правительством Российской Федерации и обеспечить прием заявок на участие в торгах </w:t>
      </w:r>
      <w:r>
        <w:rPr>
          <w:szCs w:val="28"/>
        </w:rPr>
        <w:t>по форме согласно приложению № 11</w:t>
      </w:r>
      <w:r w:rsidRPr="00634F75">
        <w:rPr>
          <w:szCs w:val="28"/>
        </w:rPr>
        <w:t>.</w:t>
      </w:r>
    </w:p>
    <w:p w:rsidR="004C2E11" w:rsidRPr="00242F77" w:rsidRDefault="004C2E11" w:rsidP="004C2E11">
      <w:pPr>
        <w:pStyle w:val="a9"/>
        <w:numPr>
          <w:ilvl w:val="0"/>
          <w:numId w:val="6"/>
        </w:numPr>
        <w:tabs>
          <w:tab w:val="clear" w:pos="0"/>
          <w:tab w:val="left" w:pos="900"/>
          <w:tab w:val="num" w:pos="2388"/>
          <w:tab w:val="left" w:pos="9071"/>
        </w:tabs>
        <w:suppressAutoHyphens/>
        <w:ind w:left="0" w:right="-1" w:firstLine="540"/>
        <w:rPr>
          <w:szCs w:val="28"/>
        </w:rPr>
      </w:pPr>
      <w:r w:rsidRPr="00B25DCE">
        <w:rPr>
          <w:szCs w:val="28"/>
        </w:rPr>
        <w:t>Постановление вступает в силу со дня его подписания.</w:t>
      </w:r>
    </w:p>
    <w:p w:rsidR="004C2E11" w:rsidRPr="009015C3" w:rsidRDefault="004C2E11" w:rsidP="004C2E11">
      <w:pPr>
        <w:ind w:right="283"/>
        <w:jc w:val="both"/>
        <w:rPr>
          <w:sz w:val="28"/>
          <w:szCs w:val="28"/>
        </w:rPr>
      </w:pPr>
      <w:r w:rsidRPr="009015C3">
        <w:rPr>
          <w:sz w:val="28"/>
          <w:szCs w:val="28"/>
        </w:rPr>
        <w:t xml:space="preserve">Глава администрации                                                 </w:t>
      </w:r>
      <w:r>
        <w:rPr>
          <w:sz w:val="28"/>
          <w:szCs w:val="28"/>
        </w:rPr>
        <w:t xml:space="preserve">                        </w:t>
      </w:r>
      <w:r w:rsidRPr="009015C3">
        <w:rPr>
          <w:sz w:val="28"/>
          <w:szCs w:val="28"/>
        </w:rPr>
        <w:t xml:space="preserve">С.М.Попов </w:t>
      </w:r>
    </w:p>
    <w:p w:rsidR="004C2E11" w:rsidRDefault="004C2E11" w:rsidP="004C2E11">
      <w:pPr>
        <w:ind w:right="283"/>
        <w:jc w:val="both"/>
      </w:pPr>
      <w:r>
        <w:rPr>
          <w:sz w:val="28"/>
          <w:szCs w:val="28"/>
        </w:rPr>
        <w:t>Разослано:  членам комиссии, прокурору, в дело.</w:t>
      </w:r>
    </w:p>
    <w:p w:rsidR="004C2E11" w:rsidRPr="00C84FE5" w:rsidRDefault="004C2E11" w:rsidP="004C2E11">
      <w:pPr>
        <w:pageBreakBefore/>
        <w:ind w:left="5812"/>
        <w:rPr>
          <w:sz w:val="28"/>
          <w:szCs w:val="28"/>
        </w:rPr>
      </w:pPr>
      <w:r w:rsidRPr="00C84FE5">
        <w:rPr>
          <w:sz w:val="28"/>
          <w:szCs w:val="28"/>
        </w:rPr>
        <w:lastRenderedPageBreak/>
        <w:t>Приложение № 1 к постанов</w:t>
      </w:r>
      <w:r>
        <w:rPr>
          <w:sz w:val="28"/>
          <w:szCs w:val="28"/>
        </w:rPr>
        <w:t xml:space="preserve">лению администрации  сельсовет </w:t>
      </w:r>
      <w:r w:rsidRPr="00C84FE5">
        <w:rPr>
          <w:sz w:val="28"/>
          <w:szCs w:val="28"/>
        </w:rPr>
        <w:t xml:space="preserve"> от </w:t>
      </w:r>
      <w:r w:rsidRPr="00026A9C">
        <w:rPr>
          <w:sz w:val="28"/>
          <w:szCs w:val="28"/>
          <w:u w:val="single"/>
        </w:rPr>
        <w:t>20.10.2017 г.</w:t>
      </w:r>
      <w:r w:rsidRPr="00C84FE5">
        <w:rPr>
          <w:sz w:val="28"/>
          <w:szCs w:val="28"/>
        </w:rPr>
        <w:t xml:space="preserve"> № </w:t>
      </w:r>
      <w:r w:rsidRPr="00026A9C">
        <w:rPr>
          <w:sz w:val="28"/>
          <w:szCs w:val="28"/>
          <w:u w:val="single"/>
        </w:rPr>
        <w:t>57-п</w:t>
      </w:r>
    </w:p>
    <w:p w:rsidR="004C2E11" w:rsidRDefault="004C2E11" w:rsidP="004C2E11">
      <w:pPr>
        <w:widowControl w:val="0"/>
        <w:ind w:firstLine="360"/>
        <w:jc w:val="right"/>
      </w:pPr>
    </w:p>
    <w:p w:rsidR="004C2E11" w:rsidRPr="009015C3" w:rsidRDefault="004C2E11" w:rsidP="004C2E11">
      <w:pPr>
        <w:widowControl w:val="0"/>
        <w:ind w:firstLine="360"/>
        <w:jc w:val="center"/>
        <w:rPr>
          <w:sz w:val="28"/>
          <w:szCs w:val="28"/>
        </w:rPr>
      </w:pPr>
      <w:r w:rsidRPr="009015C3">
        <w:rPr>
          <w:rStyle w:val="labelnoticename1"/>
          <w:sz w:val="28"/>
          <w:szCs w:val="28"/>
        </w:rPr>
        <w:t>ИЗВЕЩЕНИЕ О ПРОВЕДЕНИИ ОТКРЫТОГО АУКЦИОНА</w:t>
      </w:r>
    </w:p>
    <w:p w:rsidR="004C2E11" w:rsidRPr="009015C3" w:rsidRDefault="004C2E11" w:rsidP="004C2E11">
      <w:pPr>
        <w:widowControl w:val="0"/>
        <w:ind w:firstLine="360"/>
        <w:jc w:val="center"/>
        <w:rPr>
          <w:b/>
          <w:sz w:val="28"/>
          <w:szCs w:val="28"/>
        </w:rPr>
      </w:pPr>
      <w:r w:rsidRPr="009015C3">
        <w:rPr>
          <w:sz w:val="28"/>
          <w:szCs w:val="28"/>
        </w:rPr>
        <w:t>Администрация Марксовского сельсовета Александровского района Оренбургской области приглашает к участию в открытом аукционе на право заключения договоров аренды земельных участков сельскохозяйственного назначения, для сельскохозяйственного использования, расположенных на территории Марксовского  сельсовета Александровского района Оренбургской области</w:t>
      </w:r>
    </w:p>
    <w:p w:rsidR="004C2E11" w:rsidRPr="009015C3" w:rsidRDefault="004C2E11" w:rsidP="004C2E11">
      <w:pPr>
        <w:ind w:firstLine="720"/>
        <w:jc w:val="center"/>
        <w:rPr>
          <w:b/>
          <w:sz w:val="28"/>
          <w:szCs w:val="28"/>
        </w:rPr>
      </w:pPr>
    </w:p>
    <w:p w:rsidR="004C2E11" w:rsidRPr="009015C3" w:rsidRDefault="004C2E11" w:rsidP="004C2E11">
      <w:pPr>
        <w:ind w:firstLine="426"/>
        <w:jc w:val="both"/>
        <w:rPr>
          <w:b/>
          <w:sz w:val="28"/>
          <w:szCs w:val="28"/>
        </w:rPr>
      </w:pPr>
      <w:r w:rsidRPr="009015C3">
        <w:rPr>
          <w:b/>
          <w:sz w:val="28"/>
          <w:szCs w:val="28"/>
        </w:rPr>
        <w:t xml:space="preserve">Уполномоченный орган и Организатор аукциона: </w:t>
      </w:r>
      <w:r w:rsidRPr="009015C3">
        <w:rPr>
          <w:sz w:val="28"/>
          <w:szCs w:val="28"/>
        </w:rPr>
        <w:t>Администрация Марксовского сельсовета Александровского района Оренбургской области.</w:t>
      </w:r>
    </w:p>
    <w:p w:rsidR="004C2E11" w:rsidRPr="009015C3" w:rsidRDefault="004C2E11" w:rsidP="004C2E11">
      <w:pPr>
        <w:jc w:val="both"/>
        <w:rPr>
          <w:sz w:val="28"/>
          <w:szCs w:val="28"/>
        </w:rPr>
      </w:pPr>
      <w:r w:rsidRPr="009015C3">
        <w:rPr>
          <w:b/>
          <w:sz w:val="28"/>
          <w:szCs w:val="28"/>
        </w:rPr>
        <w:t>Реквизиты решения о проведении аукциона:</w:t>
      </w:r>
      <w:r w:rsidRPr="009015C3">
        <w:rPr>
          <w:sz w:val="28"/>
          <w:szCs w:val="28"/>
        </w:rPr>
        <w:t xml:space="preserve"> По</w:t>
      </w:r>
      <w:r>
        <w:rPr>
          <w:sz w:val="28"/>
          <w:szCs w:val="28"/>
        </w:rPr>
        <w:t>становление от 20.10.2017</w:t>
      </w:r>
      <w:r w:rsidRPr="009015C3">
        <w:rPr>
          <w:sz w:val="28"/>
          <w:szCs w:val="28"/>
        </w:rPr>
        <w:t xml:space="preserve"> г. </w:t>
      </w:r>
      <w:r>
        <w:rPr>
          <w:sz w:val="28"/>
          <w:szCs w:val="28"/>
        </w:rPr>
        <w:t xml:space="preserve">  </w:t>
      </w:r>
      <w:r w:rsidRPr="009015C3">
        <w:rPr>
          <w:sz w:val="28"/>
          <w:szCs w:val="28"/>
        </w:rPr>
        <w:t>№</w:t>
      </w:r>
      <w:r>
        <w:rPr>
          <w:sz w:val="28"/>
          <w:szCs w:val="28"/>
        </w:rPr>
        <w:t xml:space="preserve"> 57-п</w:t>
      </w:r>
    </w:p>
    <w:p w:rsidR="004C2E11" w:rsidRPr="009015C3" w:rsidRDefault="004C2E11" w:rsidP="004C2E11">
      <w:pPr>
        <w:jc w:val="both"/>
        <w:rPr>
          <w:sz w:val="28"/>
          <w:szCs w:val="28"/>
        </w:rPr>
      </w:pPr>
      <w:r w:rsidRPr="009015C3">
        <w:rPr>
          <w:b/>
          <w:sz w:val="28"/>
          <w:szCs w:val="28"/>
        </w:rPr>
        <w:t>Место проведения торгов</w:t>
      </w:r>
      <w:r w:rsidRPr="009015C3">
        <w:rPr>
          <w:sz w:val="28"/>
          <w:szCs w:val="28"/>
        </w:rPr>
        <w:t xml:space="preserve">: Оренбургская обл., Александровский р-н, </w:t>
      </w:r>
      <w:r>
        <w:rPr>
          <w:sz w:val="28"/>
          <w:szCs w:val="28"/>
        </w:rPr>
        <w:t xml:space="preserve">                                </w:t>
      </w:r>
      <w:r w:rsidRPr="009015C3">
        <w:rPr>
          <w:sz w:val="28"/>
          <w:szCs w:val="28"/>
        </w:rPr>
        <w:t>п. Марксовский, ул. Советская, 2</w:t>
      </w:r>
      <w:r>
        <w:rPr>
          <w:sz w:val="28"/>
          <w:szCs w:val="28"/>
        </w:rPr>
        <w:t>1 (администрация сельсовета</w:t>
      </w:r>
      <w:r w:rsidRPr="009015C3">
        <w:rPr>
          <w:sz w:val="28"/>
          <w:szCs w:val="28"/>
        </w:rPr>
        <w:t>).</w:t>
      </w:r>
    </w:p>
    <w:p w:rsidR="004C2E11" w:rsidRPr="009015C3" w:rsidRDefault="004C2E11" w:rsidP="004C2E11">
      <w:pPr>
        <w:spacing w:line="100" w:lineRule="atLeast"/>
        <w:ind w:firstLine="567"/>
        <w:jc w:val="both"/>
        <w:rPr>
          <w:rFonts w:cs="font298"/>
          <w:kern w:val="2"/>
          <w:sz w:val="28"/>
          <w:szCs w:val="28"/>
        </w:rPr>
      </w:pPr>
      <w:r w:rsidRPr="009015C3">
        <w:rPr>
          <w:b/>
          <w:sz w:val="28"/>
          <w:szCs w:val="28"/>
        </w:rPr>
        <w:t xml:space="preserve">Осмотр земельного участка: </w:t>
      </w:r>
      <w:r w:rsidRPr="009015C3">
        <w:rPr>
          <w:sz w:val="28"/>
          <w:szCs w:val="28"/>
        </w:rPr>
        <w:t xml:space="preserve">гражданами производится самостоятельно. Информацию о земельном участке можно получить на официальном сайте </w:t>
      </w:r>
      <w:r w:rsidRPr="009015C3">
        <w:rPr>
          <w:rFonts w:cs="font298"/>
          <w:kern w:val="2"/>
          <w:sz w:val="28"/>
          <w:szCs w:val="28"/>
        </w:rPr>
        <w:t>Росреестра http://maps.rosreestr.ru/PortalOnline/ - портал услуг «Публичная кадастровая карта».</w:t>
      </w:r>
    </w:p>
    <w:p w:rsidR="004C2E11" w:rsidRPr="009015C3" w:rsidRDefault="004C2E11" w:rsidP="004C2E11">
      <w:pPr>
        <w:ind w:firstLine="567"/>
        <w:jc w:val="both"/>
        <w:rPr>
          <w:b/>
          <w:sz w:val="28"/>
          <w:szCs w:val="28"/>
        </w:rPr>
      </w:pPr>
      <w:r w:rsidRPr="009015C3">
        <w:rPr>
          <w:b/>
          <w:sz w:val="28"/>
          <w:szCs w:val="28"/>
        </w:rPr>
        <w:t>Дата и время проведения торгов</w:t>
      </w:r>
      <w:r w:rsidRPr="009B1D62">
        <w:rPr>
          <w:sz w:val="28"/>
          <w:szCs w:val="28"/>
        </w:rPr>
        <w:t xml:space="preserve">: </w:t>
      </w:r>
      <w:r>
        <w:rPr>
          <w:sz w:val="28"/>
          <w:szCs w:val="28"/>
        </w:rPr>
        <w:t>24</w:t>
      </w:r>
      <w:r w:rsidRPr="009B1D62">
        <w:rPr>
          <w:sz w:val="28"/>
          <w:szCs w:val="28"/>
        </w:rPr>
        <w:t>.11.2017</w:t>
      </w:r>
      <w:r>
        <w:rPr>
          <w:sz w:val="28"/>
          <w:szCs w:val="28"/>
        </w:rPr>
        <w:t xml:space="preserve"> г. в 11</w:t>
      </w:r>
      <w:r w:rsidRPr="009015C3">
        <w:rPr>
          <w:sz w:val="28"/>
          <w:szCs w:val="28"/>
        </w:rPr>
        <w:t xml:space="preserve"> час.00 мин. местного времени. </w:t>
      </w:r>
    </w:p>
    <w:p w:rsidR="004C2E11" w:rsidRPr="009015C3" w:rsidRDefault="004C2E11" w:rsidP="004C2E11">
      <w:pPr>
        <w:ind w:firstLine="567"/>
        <w:jc w:val="both"/>
        <w:rPr>
          <w:b/>
          <w:sz w:val="28"/>
          <w:szCs w:val="28"/>
        </w:rPr>
      </w:pPr>
      <w:r w:rsidRPr="009015C3">
        <w:rPr>
          <w:b/>
          <w:sz w:val="28"/>
          <w:szCs w:val="28"/>
        </w:rPr>
        <w:t xml:space="preserve">Предмет аукциона: </w:t>
      </w:r>
    </w:p>
    <w:p w:rsidR="004C2E11" w:rsidRPr="009015C3" w:rsidRDefault="004C2E11" w:rsidP="004C2E11">
      <w:pPr>
        <w:jc w:val="both"/>
        <w:rPr>
          <w:sz w:val="28"/>
          <w:szCs w:val="28"/>
        </w:rPr>
      </w:pPr>
      <w:r w:rsidRPr="009015C3">
        <w:rPr>
          <w:sz w:val="28"/>
          <w:szCs w:val="28"/>
        </w:rPr>
        <w:t>1</w:t>
      </w:r>
      <w:r>
        <w:rPr>
          <w:sz w:val="28"/>
          <w:szCs w:val="28"/>
        </w:rPr>
        <w:t xml:space="preserve">. </w:t>
      </w:r>
      <w:r w:rsidRPr="009015C3">
        <w:rPr>
          <w:sz w:val="28"/>
          <w:szCs w:val="28"/>
        </w:rPr>
        <w:t>Кадастровый номер земель</w:t>
      </w:r>
      <w:r>
        <w:rPr>
          <w:sz w:val="28"/>
          <w:szCs w:val="28"/>
        </w:rPr>
        <w:t>ного участка: 56:04:0000000:1581</w:t>
      </w:r>
      <w:r w:rsidRPr="009015C3">
        <w:rPr>
          <w:sz w:val="28"/>
          <w:szCs w:val="28"/>
        </w:rPr>
        <w:t>; местоположение: Оренбургская область, Александровский р-н, Марксовский с/с; категория земель: земли сельскохозяйственного назначения; целевое назначение и разрешенное использование: для сельскохозяйственного исполь</w:t>
      </w:r>
      <w:r>
        <w:rPr>
          <w:sz w:val="28"/>
          <w:szCs w:val="28"/>
        </w:rPr>
        <w:t>зования; площадь участка: 1 752 470</w:t>
      </w:r>
      <w:r w:rsidRPr="009015C3">
        <w:rPr>
          <w:sz w:val="28"/>
          <w:szCs w:val="28"/>
        </w:rPr>
        <w:t xml:space="preserve"> кв.м.; участок находится в муниципальной собственности муниципального образования Марксовский сельсовет Александровского района Оренбургской области; ограничение прав - отсутствуют.</w:t>
      </w:r>
    </w:p>
    <w:p w:rsidR="004C2E11" w:rsidRPr="009015C3" w:rsidRDefault="004C2E11" w:rsidP="004C2E11">
      <w:pPr>
        <w:ind w:firstLine="567"/>
        <w:jc w:val="both"/>
        <w:rPr>
          <w:b/>
          <w:sz w:val="28"/>
          <w:szCs w:val="28"/>
        </w:rPr>
      </w:pPr>
      <w:r w:rsidRPr="009015C3">
        <w:rPr>
          <w:b/>
          <w:sz w:val="28"/>
          <w:szCs w:val="28"/>
        </w:rPr>
        <w:t>Начальная цена аукциона:</w:t>
      </w:r>
      <w:r>
        <w:rPr>
          <w:sz w:val="28"/>
          <w:szCs w:val="28"/>
        </w:rPr>
        <w:t xml:space="preserve"> 44933,0</w:t>
      </w:r>
      <w:r w:rsidRPr="009015C3">
        <w:rPr>
          <w:sz w:val="28"/>
          <w:szCs w:val="28"/>
        </w:rPr>
        <w:t xml:space="preserve"> руб.</w:t>
      </w:r>
    </w:p>
    <w:p w:rsidR="004C2E11" w:rsidRPr="00DB7185" w:rsidRDefault="004C2E11" w:rsidP="004C2E11">
      <w:pPr>
        <w:ind w:firstLine="567"/>
        <w:jc w:val="both"/>
        <w:rPr>
          <w:sz w:val="28"/>
          <w:szCs w:val="28"/>
        </w:rPr>
      </w:pPr>
      <w:r w:rsidRPr="009015C3">
        <w:rPr>
          <w:b/>
          <w:sz w:val="28"/>
          <w:szCs w:val="28"/>
        </w:rPr>
        <w:t xml:space="preserve">"Шаг" аукциона: </w:t>
      </w:r>
      <w:r w:rsidRPr="009015C3">
        <w:rPr>
          <w:sz w:val="28"/>
          <w:szCs w:val="28"/>
        </w:rPr>
        <w:t xml:space="preserve">определяется в размере 3 (три) процента от начального цены аукциона за земельный участок и не изменяется в течение </w:t>
      </w:r>
      <w:r>
        <w:rPr>
          <w:sz w:val="28"/>
          <w:szCs w:val="28"/>
        </w:rPr>
        <w:t xml:space="preserve">всего аукциона, составляет </w:t>
      </w:r>
      <w:r w:rsidRPr="00292363">
        <w:rPr>
          <w:sz w:val="28"/>
          <w:szCs w:val="28"/>
        </w:rPr>
        <w:t>1344,99</w:t>
      </w:r>
      <w:r w:rsidRPr="009015C3">
        <w:rPr>
          <w:sz w:val="28"/>
          <w:szCs w:val="28"/>
        </w:rPr>
        <w:t xml:space="preserve">  руб.;</w:t>
      </w:r>
    </w:p>
    <w:p w:rsidR="004C2E11" w:rsidRPr="009015C3" w:rsidRDefault="004C2E11" w:rsidP="004C2E11">
      <w:pPr>
        <w:ind w:firstLine="426"/>
        <w:jc w:val="both"/>
        <w:rPr>
          <w:b/>
          <w:sz w:val="28"/>
          <w:szCs w:val="28"/>
        </w:rPr>
      </w:pPr>
      <w:r w:rsidRPr="009015C3">
        <w:rPr>
          <w:b/>
          <w:sz w:val="28"/>
          <w:szCs w:val="28"/>
        </w:rPr>
        <w:t xml:space="preserve">Срок аренды: </w:t>
      </w:r>
      <w:r w:rsidRPr="009015C3">
        <w:rPr>
          <w:sz w:val="28"/>
          <w:szCs w:val="28"/>
        </w:rPr>
        <w:t>2(два) года 11(одиннадцать) месяцев;</w:t>
      </w:r>
    </w:p>
    <w:p w:rsidR="004C2E11" w:rsidRPr="009015C3" w:rsidRDefault="004C2E11" w:rsidP="004C2E11">
      <w:pPr>
        <w:ind w:firstLine="426"/>
        <w:jc w:val="both"/>
        <w:rPr>
          <w:b/>
          <w:bCs/>
          <w:sz w:val="28"/>
          <w:szCs w:val="28"/>
        </w:rPr>
      </w:pPr>
      <w:r w:rsidRPr="009015C3">
        <w:rPr>
          <w:b/>
          <w:sz w:val="28"/>
          <w:szCs w:val="28"/>
        </w:rPr>
        <w:t>Прием и регистрация заявок</w:t>
      </w:r>
      <w:r w:rsidRPr="009015C3">
        <w:rPr>
          <w:sz w:val="28"/>
          <w:szCs w:val="28"/>
        </w:rPr>
        <w:t xml:space="preserve"> на участие в аукционе осуществляется по адресу: Оренбургская обл., Александровский р-н, п. Марксовский,</w:t>
      </w:r>
      <w:r>
        <w:rPr>
          <w:sz w:val="28"/>
          <w:szCs w:val="28"/>
        </w:rPr>
        <w:t xml:space="preserve"> </w:t>
      </w:r>
      <w:r w:rsidRPr="009015C3">
        <w:rPr>
          <w:sz w:val="28"/>
          <w:szCs w:val="28"/>
        </w:rPr>
        <w:t>ул.Советская, 21 в рабочие дни с 9.00 до 12.00 и с 14.00 до 17.00 местного времени с</w:t>
      </w:r>
      <w:r>
        <w:rPr>
          <w:sz w:val="28"/>
          <w:szCs w:val="28"/>
        </w:rPr>
        <w:t xml:space="preserve"> 24</w:t>
      </w:r>
      <w:r w:rsidRPr="00367B34">
        <w:rPr>
          <w:sz w:val="28"/>
          <w:szCs w:val="28"/>
        </w:rPr>
        <w:t>.10. 2017 г. по 17.11 .2017 г.</w:t>
      </w:r>
    </w:p>
    <w:p w:rsidR="004C2E11" w:rsidRPr="009015C3" w:rsidRDefault="004C2E11" w:rsidP="004C2E11">
      <w:pPr>
        <w:ind w:firstLine="426"/>
        <w:jc w:val="both"/>
        <w:rPr>
          <w:sz w:val="28"/>
          <w:szCs w:val="28"/>
        </w:rPr>
      </w:pPr>
      <w:r w:rsidRPr="009015C3">
        <w:rPr>
          <w:rStyle w:val="spanheaderlot21"/>
          <w:sz w:val="28"/>
          <w:szCs w:val="28"/>
        </w:rPr>
        <w:t xml:space="preserve">Заявка на участие в аукционе. </w:t>
      </w:r>
      <w:r w:rsidRPr="009015C3">
        <w:rPr>
          <w:rStyle w:val="spanheaderlot21"/>
          <w:b w:val="0"/>
          <w:sz w:val="28"/>
          <w:szCs w:val="28"/>
        </w:rPr>
        <w:t>Предоставляется по прилагаемой в документации об аукционе форме.</w:t>
      </w:r>
    </w:p>
    <w:p w:rsidR="004C2E11" w:rsidRPr="009015C3" w:rsidRDefault="004C2E11" w:rsidP="004C2E11">
      <w:pPr>
        <w:ind w:firstLine="426"/>
        <w:jc w:val="both"/>
        <w:rPr>
          <w:sz w:val="28"/>
          <w:szCs w:val="28"/>
        </w:rPr>
      </w:pPr>
      <w:r w:rsidRPr="009015C3">
        <w:rPr>
          <w:sz w:val="28"/>
          <w:szCs w:val="28"/>
        </w:rPr>
        <w:t>Одно лицо имеет право подать только одну заявку на участие в торгах по каждому лоту.</w:t>
      </w:r>
    </w:p>
    <w:p w:rsidR="004C2E11" w:rsidRPr="009015C3" w:rsidRDefault="004C2E11" w:rsidP="004C2E11">
      <w:pPr>
        <w:ind w:firstLine="426"/>
        <w:jc w:val="both"/>
        <w:rPr>
          <w:sz w:val="28"/>
          <w:szCs w:val="28"/>
        </w:rPr>
      </w:pPr>
      <w:r w:rsidRPr="009015C3">
        <w:rPr>
          <w:sz w:val="28"/>
          <w:szCs w:val="28"/>
        </w:rPr>
        <w:lastRenderedPageBreak/>
        <w:t>Для участия в аукционе заявители представляют в установленный в извещении о проведении аукциона срок следующие документы:</w:t>
      </w:r>
    </w:p>
    <w:p w:rsidR="004C2E11" w:rsidRPr="009015C3" w:rsidRDefault="004C2E11" w:rsidP="004C2E11">
      <w:pPr>
        <w:ind w:firstLine="426"/>
        <w:jc w:val="both"/>
        <w:rPr>
          <w:sz w:val="28"/>
          <w:szCs w:val="28"/>
        </w:rPr>
      </w:pPr>
      <w:r w:rsidRPr="009015C3">
        <w:rPr>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4C2E11" w:rsidRPr="009015C3" w:rsidRDefault="004C2E11" w:rsidP="004C2E11">
      <w:pPr>
        <w:ind w:firstLine="426"/>
        <w:jc w:val="both"/>
        <w:rPr>
          <w:sz w:val="28"/>
          <w:szCs w:val="28"/>
        </w:rPr>
      </w:pPr>
      <w:r w:rsidRPr="009015C3">
        <w:rPr>
          <w:sz w:val="28"/>
          <w:szCs w:val="28"/>
        </w:rPr>
        <w:t>2) копии документов, удостоверяющих личность заявителя (для граждан);</w:t>
      </w:r>
    </w:p>
    <w:p w:rsidR="004C2E11" w:rsidRPr="009015C3" w:rsidRDefault="004C2E11" w:rsidP="004C2E11">
      <w:pPr>
        <w:ind w:firstLine="426"/>
        <w:jc w:val="both"/>
        <w:rPr>
          <w:sz w:val="28"/>
          <w:szCs w:val="28"/>
        </w:rPr>
      </w:pPr>
      <w:r w:rsidRPr="009015C3">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C2E11" w:rsidRPr="009015C3" w:rsidRDefault="004C2E11" w:rsidP="004C2E11">
      <w:pPr>
        <w:ind w:firstLine="426"/>
        <w:jc w:val="both"/>
        <w:rPr>
          <w:sz w:val="28"/>
          <w:szCs w:val="28"/>
        </w:rPr>
      </w:pPr>
      <w:r w:rsidRPr="009015C3">
        <w:rPr>
          <w:sz w:val="28"/>
          <w:szCs w:val="28"/>
        </w:rPr>
        <w:t>4) документы, подтверждающие внесение задатка.</w:t>
      </w:r>
    </w:p>
    <w:p w:rsidR="004C2E11" w:rsidRPr="009015C3" w:rsidRDefault="004C2E11" w:rsidP="004C2E11">
      <w:pPr>
        <w:ind w:firstLine="426"/>
        <w:jc w:val="both"/>
        <w:rPr>
          <w:b/>
          <w:sz w:val="28"/>
          <w:szCs w:val="28"/>
        </w:rPr>
      </w:pPr>
      <w:r w:rsidRPr="009015C3">
        <w:rPr>
          <w:sz w:val="28"/>
          <w:szCs w:val="28"/>
        </w:rPr>
        <w:t>Представление документов, подтверждающих внесение задатка, признается заключением соглашения о задатке.</w:t>
      </w:r>
    </w:p>
    <w:p w:rsidR="004C2E11" w:rsidRPr="009015C3" w:rsidRDefault="004C2E11" w:rsidP="004C2E11">
      <w:pPr>
        <w:ind w:firstLine="360"/>
        <w:jc w:val="both"/>
        <w:rPr>
          <w:sz w:val="28"/>
          <w:szCs w:val="28"/>
        </w:rPr>
      </w:pPr>
      <w:r w:rsidRPr="009015C3">
        <w:rPr>
          <w:b/>
          <w:sz w:val="28"/>
          <w:szCs w:val="28"/>
        </w:rPr>
        <w:t xml:space="preserve">Размер задатка: </w:t>
      </w:r>
      <w:r w:rsidRPr="009015C3">
        <w:rPr>
          <w:sz w:val="28"/>
          <w:szCs w:val="28"/>
        </w:rPr>
        <w:t>сумма з</w:t>
      </w:r>
      <w:r>
        <w:rPr>
          <w:sz w:val="28"/>
          <w:szCs w:val="28"/>
        </w:rPr>
        <w:t>адатка определяется в размере 100 (100</w:t>
      </w:r>
      <w:r w:rsidRPr="009015C3">
        <w:rPr>
          <w:sz w:val="28"/>
          <w:szCs w:val="28"/>
        </w:rPr>
        <w:t>) процентов начального размера арендной платы за земел</w:t>
      </w:r>
      <w:r>
        <w:rPr>
          <w:sz w:val="28"/>
          <w:szCs w:val="28"/>
        </w:rPr>
        <w:t xml:space="preserve">ьный участок, составляет 44933,0 </w:t>
      </w:r>
      <w:r w:rsidRPr="009015C3">
        <w:rPr>
          <w:sz w:val="28"/>
          <w:szCs w:val="28"/>
        </w:rPr>
        <w:t>руб.;</w:t>
      </w:r>
    </w:p>
    <w:p w:rsidR="004C2E11" w:rsidRPr="009015C3" w:rsidRDefault="004C2E11" w:rsidP="004C2E11">
      <w:pPr>
        <w:ind w:firstLine="426"/>
        <w:jc w:val="both"/>
        <w:rPr>
          <w:sz w:val="28"/>
          <w:szCs w:val="28"/>
        </w:rPr>
      </w:pPr>
      <w:r w:rsidRPr="009015C3">
        <w:rPr>
          <w:sz w:val="28"/>
          <w:szCs w:val="28"/>
        </w:rPr>
        <w:t xml:space="preserve">Задаток вносится и должен поступить до даты рассмотрения заявок на участие в аукционе. Получатель платежа – УФК по Оренбургской области (администрация Марксовского сельсовета л/с 05533012620) Банк: Отделение Оренбург г. Оренбург, БИК 045354001, р/с 40302810353543000178, в назначении платежа указать: «Обеспечение заявки на участие в аукционе номер извещения торгов (указывается номер извещения опубликованного на официальном сайте Российской Федерации в сети «Интернет» </w:t>
      </w:r>
      <w:hyperlink r:id="rId8" w:history="1">
        <w:r w:rsidRPr="00242F77">
          <w:rPr>
            <w:rStyle w:val="a7"/>
            <w:color w:val="auto"/>
            <w:sz w:val="28"/>
            <w:szCs w:val="28"/>
            <w:u w:val="none"/>
          </w:rPr>
          <w:t>www.torgi.gov.ru</w:t>
        </w:r>
      </w:hyperlink>
      <w:r w:rsidRPr="00DB7185">
        <w:rPr>
          <w:sz w:val="28"/>
          <w:szCs w:val="28"/>
        </w:rPr>
        <w:t>),</w:t>
      </w:r>
      <w:r w:rsidRPr="009015C3">
        <w:rPr>
          <w:sz w:val="28"/>
          <w:szCs w:val="28"/>
        </w:rPr>
        <w:t xml:space="preserve"> реестровый номер лота (указать реестровый номер лота), НДС не предусмотрен»;</w:t>
      </w:r>
    </w:p>
    <w:p w:rsidR="004C2E11" w:rsidRPr="009015C3" w:rsidRDefault="004C2E11" w:rsidP="004C2E11">
      <w:pPr>
        <w:ind w:firstLine="426"/>
        <w:jc w:val="both"/>
        <w:rPr>
          <w:sz w:val="28"/>
          <w:szCs w:val="28"/>
        </w:rPr>
      </w:pPr>
      <w:r w:rsidRPr="009015C3">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r w:rsidRPr="009015C3">
        <w:rPr>
          <w:rFonts w:cs="Calibri"/>
          <w:sz w:val="28"/>
          <w:szCs w:val="28"/>
        </w:rPr>
        <w:t xml:space="preserve"> </w:t>
      </w:r>
    </w:p>
    <w:p w:rsidR="004C2E11" w:rsidRPr="009015C3" w:rsidRDefault="004C2E11" w:rsidP="004C2E11">
      <w:pPr>
        <w:ind w:firstLine="426"/>
        <w:jc w:val="both"/>
        <w:rPr>
          <w:sz w:val="28"/>
          <w:szCs w:val="28"/>
        </w:rPr>
      </w:pPr>
      <w:r w:rsidRPr="009015C3">
        <w:rPr>
          <w:sz w:val="28"/>
          <w:szCs w:val="28"/>
        </w:rPr>
        <w:t>Заявителю, не допущенному к участию в аукционе, внесенный им задаток возвращается в течение трех рабочих дней со дня оформления протокола приема заявок на участие в аукционе.</w:t>
      </w:r>
    </w:p>
    <w:p w:rsidR="004C2E11" w:rsidRPr="009015C3" w:rsidRDefault="004C2E11" w:rsidP="004C2E11">
      <w:pPr>
        <w:ind w:firstLine="426"/>
        <w:jc w:val="both"/>
        <w:rPr>
          <w:b/>
          <w:sz w:val="28"/>
          <w:szCs w:val="28"/>
        </w:rPr>
      </w:pPr>
      <w:r w:rsidRPr="009015C3">
        <w:rPr>
          <w:sz w:val="28"/>
          <w:szCs w:val="28"/>
        </w:rPr>
        <w:t>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Рассмотрение заявок участников аукциона проводится по месту проведения аукциона</w:t>
      </w:r>
      <w:r>
        <w:rPr>
          <w:sz w:val="28"/>
          <w:szCs w:val="28"/>
        </w:rPr>
        <w:t xml:space="preserve"> 21</w:t>
      </w:r>
      <w:r w:rsidRPr="00367B34">
        <w:rPr>
          <w:sz w:val="28"/>
          <w:szCs w:val="28"/>
        </w:rPr>
        <w:t>.11 .2017 г. в 15 час. 00 мин.</w:t>
      </w:r>
    </w:p>
    <w:p w:rsidR="004C2E11" w:rsidRPr="009015C3" w:rsidRDefault="004C2E11" w:rsidP="004C2E11">
      <w:pPr>
        <w:widowControl w:val="0"/>
        <w:autoSpaceDE w:val="0"/>
        <w:ind w:firstLine="426"/>
        <w:jc w:val="both"/>
        <w:rPr>
          <w:sz w:val="28"/>
          <w:szCs w:val="28"/>
        </w:rPr>
      </w:pPr>
      <w:r w:rsidRPr="009015C3">
        <w:rPr>
          <w:b/>
          <w:sz w:val="28"/>
          <w:szCs w:val="28"/>
        </w:rPr>
        <w:t xml:space="preserve">Порядок проведения аукциона: </w:t>
      </w:r>
    </w:p>
    <w:p w:rsidR="004C2E11" w:rsidRPr="009015C3" w:rsidRDefault="004C2E11" w:rsidP="004C2E11">
      <w:pPr>
        <w:widowControl w:val="0"/>
        <w:autoSpaceDE w:val="0"/>
        <w:ind w:firstLine="567"/>
        <w:jc w:val="both"/>
        <w:rPr>
          <w:sz w:val="28"/>
          <w:szCs w:val="28"/>
        </w:rPr>
      </w:pPr>
      <w:r w:rsidRPr="009015C3">
        <w:rPr>
          <w:sz w:val="28"/>
          <w:szCs w:val="28"/>
        </w:rPr>
        <w:t>а) аукцион ведет аукционист, аукцион проводится в рабочие дни, с 10 часов утра и до 17:30 часов дня местного времени, с перерывом на обед с 13 до 14 часов;</w:t>
      </w:r>
    </w:p>
    <w:p w:rsidR="004C2E11" w:rsidRPr="009015C3" w:rsidRDefault="004C2E11" w:rsidP="004C2E11">
      <w:pPr>
        <w:widowControl w:val="0"/>
        <w:autoSpaceDE w:val="0"/>
        <w:ind w:firstLine="567"/>
        <w:jc w:val="both"/>
        <w:rPr>
          <w:sz w:val="28"/>
          <w:szCs w:val="28"/>
        </w:rPr>
      </w:pPr>
      <w:r w:rsidRPr="009015C3">
        <w:rPr>
          <w:sz w:val="28"/>
          <w:szCs w:val="28"/>
        </w:rPr>
        <w:t xml:space="preserve">б) по просьбе участников аукциона или членов конкурсной комиссии в работе комиссии может быть объявлен перерыв на время не более пятнадцати </w:t>
      </w:r>
      <w:r w:rsidRPr="009015C3">
        <w:rPr>
          <w:sz w:val="28"/>
          <w:szCs w:val="28"/>
        </w:rPr>
        <w:lastRenderedPageBreak/>
        <w:t>минут и не чаще одного раза непрерывной работы комиссии в течение двух часов. В случае окончания рабочего времени и не завершения аукциона по предмету торгов, перерыв объявляется до начала следующего рабочего дня.</w:t>
      </w:r>
    </w:p>
    <w:p w:rsidR="004C2E11" w:rsidRPr="009015C3" w:rsidRDefault="004C2E11" w:rsidP="004C2E11">
      <w:pPr>
        <w:widowControl w:val="0"/>
        <w:autoSpaceDE w:val="0"/>
        <w:ind w:firstLine="567"/>
        <w:jc w:val="both"/>
        <w:rPr>
          <w:sz w:val="28"/>
          <w:szCs w:val="28"/>
        </w:rPr>
      </w:pPr>
      <w:r>
        <w:rPr>
          <w:sz w:val="28"/>
          <w:szCs w:val="28"/>
        </w:rPr>
        <w:t>в</w:t>
      </w:r>
      <w:r w:rsidRPr="009015C3">
        <w:rPr>
          <w:sz w:val="28"/>
          <w:szCs w:val="28"/>
        </w:rPr>
        <w:t>) аукцион начинается с оглашения аукционистом наименования, основных характеристик и начальной цены аукциона, "шага аукциона" и порядка проведения аукциона.</w:t>
      </w:r>
    </w:p>
    <w:p w:rsidR="004C2E11" w:rsidRPr="009015C3" w:rsidRDefault="004C2E11" w:rsidP="004C2E11">
      <w:pPr>
        <w:widowControl w:val="0"/>
        <w:autoSpaceDE w:val="0"/>
        <w:ind w:firstLine="567"/>
        <w:jc w:val="both"/>
        <w:rPr>
          <w:sz w:val="28"/>
          <w:szCs w:val="28"/>
        </w:rPr>
      </w:pPr>
      <w:r>
        <w:rPr>
          <w:sz w:val="28"/>
          <w:szCs w:val="28"/>
        </w:rPr>
        <w:t>г</w:t>
      </w:r>
      <w:r w:rsidRPr="00553FE3">
        <w:rPr>
          <w:sz w:val="28"/>
          <w:szCs w:val="28"/>
        </w:rPr>
        <w:t>) участникам аукциона выдаются пронумерованные билеты, которые они поднимают после оглашения аукционистом каждой очередной цены в случае, если готовы приобрести в соответствии с этой ценой;</w:t>
      </w:r>
    </w:p>
    <w:p w:rsidR="004C2E11" w:rsidRPr="009015C3" w:rsidRDefault="004C2E11" w:rsidP="004C2E11">
      <w:pPr>
        <w:widowControl w:val="0"/>
        <w:autoSpaceDE w:val="0"/>
        <w:ind w:firstLine="567"/>
        <w:jc w:val="both"/>
        <w:rPr>
          <w:sz w:val="28"/>
          <w:szCs w:val="28"/>
        </w:rPr>
      </w:pPr>
      <w:r>
        <w:rPr>
          <w:sz w:val="28"/>
          <w:szCs w:val="28"/>
        </w:rPr>
        <w:t>д</w:t>
      </w:r>
      <w:r w:rsidRPr="009015C3">
        <w:rPr>
          <w:sz w:val="28"/>
          <w:szCs w:val="28"/>
        </w:rPr>
        <w:t>) каждый последующую цену аукционист назначает путем увеличения текущий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4C2E11" w:rsidRPr="009015C3" w:rsidRDefault="004C2E11" w:rsidP="004C2E11">
      <w:pPr>
        <w:widowControl w:val="0"/>
        <w:autoSpaceDE w:val="0"/>
        <w:ind w:firstLine="567"/>
        <w:jc w:val="both"/>
        <w:rPr>
          <w:sz w:val="28"/>
          <w:szCs w:val="28"/>
        </w:rPr>
      </w:pPr>
      <w:r>
        <w:rPr>
          <w:sz w:val="28"/>
          <w:szCs w:val="28"/>
        </w:rPr>
        <w:t>е</w:t>
      </w:r>
      <w:r w:rsidRPr="009015C3">
        <w:rPr>
          <w:sz w:val="28"/>
          <w:szCs w:val="28"/>
        </w:rPr>
        <w:t>) при отсутствии участников аукциона, готовых приобрести земельный участок в собственность в соответствии с названной аукционистом ценой, аукционист повторяет эту цену 3 раза.</w:t>
      </w:r>
    </w:p>
    <w:p w:rsidR="004C2E11" w:rsidRPr="009015C3" w:rsidRDefault="004C2E11" w:rsidP="004C2E11">
      <w:pPr>
        <w:widowControl w:val="0"/>
        <w:ind w:firstLine="426"/>
        <w:jc w:val="both"/>
        <w:rPr>
          <w:sz w:val="28"/>
          <w:szCs w:val="28"/>
        </w:rPr>
      </w:pPr>
      <w:r w:rsidRPr="009015C3">
        <w:rPr>
          <w:sz w:val="28"/>
          <w:szCs w:val="28"/>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предложившим наибольший размер ежегодной арендной платы за земельный участок.</w:t>
      </w:r>
    </w:p>
    <w:p w:rsidR="004C2E11" w:rsidRPr="009015C3" w:rsidRDefault="004C2E11" w:rsidP="004C2E11">
      <w:pPr>
        <w:widowControl w:val="0"/>
        <w:ind w:firstLine="426"/>
        <w:jc w:val="both"/>
        <w:rPr>
          <w:sz w:val="28"/>
          <w:szCs w:val="28"/>
        </w:rPr>
      </w:pPr>
      <w:r w:rsidRPr="009015C3">
        <w:rPr>
          <w:sz w:val="28"/>
          <w:szCs w:val="28"/>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w:t>
      </w:r>
    </w:p>
    <w:p w:rsidR="004C2E11" w:rsidRPr="009015C3" w:rsidRDefault="004C2E11" w:rsidP="004C2E11">
      <w:pPr>
        <w:widowControl w:val="0"/>
        <w:autoSpaceDE w:val="0"/>
        <w:ind w:firstLine="426"/>
        <w:jc w:val="both"/>
        <w:rPr>
          <w:sz w:val="28"/>
          <w:szCs w:val="28"/>
        </w:rPr>
      </w:pPr>
      <w:r w:rsidRPr="009015C3">
        <w:rPr>
          <w:sz w:val="28"/>
          <w:szCs w:val="28"/>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4C2E11" w:rsidRPr="009015C3" w:rsidRDefault="004C2E11" w:rsidP="004C2E11">
      <w:pPr>
        <w:widowControl w:val="0"/>
        <w:autoSpaceDE w:val="0"/>
        <w:ind w:firstLine="540"/>
        <w:jc w:val="both"/>
        <w:rPr>
          <w:sz w:val="28"/>
          <w:szCs w:val="28"/>
        </w:rPr>
      </w:pPr>
      <w:r w:rsidRPr="009015C3">
        <w:rPr>
          <w:sz w:val="28"/>
          <w:szCs w:val="28"/>
        </w:rPr>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w:t>
      </w:r>
    </w:p>
    <w:p w:rsidR="004C2E11" w:rsidRPr="009015C3" w:rsidRDefault="004C2E11" w:rsidP="004C2E11">
      <w:pPr>
        <w:widowControl w:val="0"/>
        <w:ind w:firstLine="426"/>
        <w:jc w:val="both"/>
        <w:rPr>
          <w:sz w:val="28"/>
          <w:szCs w:val="28"/>
        </w:rPr>
      </w:pPr>
      <w:bookmarkStart w:id="0" w:name="Par1020"/>
      <w:bookmarkEnd w:id="0"/>
      <w:r w:rsidRPr="009015C3">
        <w:rPr>
          <w:sz w:val="28"/>
          <w:szCs w:val="28"/>
        </w:rPr>
        <w:t>Сведения о победителях аукционов, уклонившихся от заключения договора аренды земельного участка, являющегося предметом аукциона, включаются в реестр недобросовестных участников аукциона.</w:t>
      </w:r>
    </w:p>
    <w:p w:rsidR="004C2E11" w:rsidRPr="009015C3" w:rsidRDefault="004C2E11" w:rsidP="004C2E11">
      <w:pPr>
        <w:widowControl w:val="0"/>
        <w:ind w:firstLine="426"/>
        <w:rPr>
          <w:sz w:val="28"/>
          <w:szCs w:val="28"/>
        </w:rPr>
      </w:pPr>
    </w:p>
    <w:p w:rsidR="004C2E11" w:rsidRPr="00C84FE5" w:rsidRDefault="004C2E11" w:rsidP="004C2E11">
      <w:pPr>
        <w:pageBreakBefore/>
        <w:ind w:left="5812"/>
        <w:rPr>
          <w:sz w:val="28"/>
          <w:szCs w:val="28"/>
        </w:rPr>
      </w:pPr>
      <w:r w:rsidRPr="00C84FE5">
        <w:rPr>
          <w:sz w:val="28"/>
          <w:szCs w:val="28"/>
        </w:rPr>
        <w:lastRenderedPageBreak/>
        <w:t xml:space="preserve">Приложение № </w:t>
      </w:r>
      <w:r>
        <w:rPr>
          <w:sz w:val="28"/>
          <w:szCs w:val="28"/>
        </w:rPr>
        <w:t>2</w:t>
      </w:r>
      <w:r w:rsidRPr="00C84FE5">
        <w:rPr>
          <w:sz w:val="28"/>
          <w:szCs w:val="28"/>
        </w:rPr>
        <w:t xml:space="preserve"> к постанов</w:t>
      </w:r>
      <w:r>
        <w:rPr>
          <w:sz w:val="28"/>
          <w:szCs w:val="28"/>
        </w:rPr>
        <w:t xml:space="preserve">лению администрации  сельсовет </w:t>
      </w:r>
      <w:r w:rsidRPr="00C84FE5">
        <w:rPr>
          <w:sz w:val="28"/>
          <w:szCs w:val="28"/>
        </w:rPr>
        <w:t xml:space="preserve"> от </w:t>
      </w:r>
      <w:r w:rsidRPr="00026A9C">
        <w:rPr>
          <w:sz w:val="28"/>
          <w:szCs w:val="28"/>
          <w:u w:val="single"/>
        </w:rPr>
        <w:t>20.10.2017 г.</w:t>
      </w:r>
      <w:r w:rsidRPr="00C84FE5">
        <w:rPr>
          <w:sz w:val="28"/>
          <w:szCs w:val="28"/>
        </w:rPr>
        <w:t xml:space="preserve"> № </w:t>
      </w:r>
      <w:r w:rsidRPr="00026A9C">
        <w:rPr>
          <w:sz w:val="28"/>
          <w:szCs w:val="28"/>
          <w:u w:val="single"/>
        </w:rPr>
        <w:t>57-п</w:t>
      </w:r>
    </w:p>
    <w:p w:rsidR="004C2E11" w:rsidRDefault="004C2E11" w:rsidP="004C2E11">
      <w:pPr>
        <w:widowControl w:val="0"/>
        <w:ind w:firstLine="360"/>
        <w:jc w:val="right"/>
      </w:pPr>
    </w:p>
    <w:p w:rsidR="004C2E11" w:rsidRDefault="004C2E11" w:rsidP="004C2E11">
      <w:pPr>
        <w:widowControl w:val="0"/>
        <w:jc w:val="both"/>
      </w:pPr>
    </w:p>
    <w:p w:rsidR="004C2E11" w:rsidRDefault="004C2E11" w:rsidP="004C2E11">
      <w:pPr>
        <w:widowControl w:val="0"/>
        <w:ind w:firstLine="360"/>
        <w:jc w:val="center"/>
      </w:pPr>
    </w:p>
    <w:p w:rsidR="004C2E11" w:rsidRPr="009015C3" w:rsidRDefault="004C2E11" w:rsidP="004C2E11">
      <w:pPr>
        <w:widowControl w:val="0"/>
        <w:ind w:firstLine="360"/>
        <w:jc w:val="center"/>
        <w:rPr>
          <w:sz w:val="28"/>
          <w:szCs w:val="28"/>
        </w:rPr>
      </w:pPr>
      <w:r w:rsidRPr="009015C3">
        <w:rPr>
          <w:rStyle w:val="labelnoticename1"/>
          <w:sz w:val="28"/>
          <w:szCs w:val="28"/>
        </w:rPr>
        <w:t>ИЗВЕЩЕНИЕ О ПРОВЕДЕНИИ ОТКРЫТОГО АУКЦИОНА</w:t>
      </w:r>
    </w:p>
    <w:p w:rsidR="004C2E11" w:rsidRPr="009015C3" w:rsidRDefault="004C2E11" w:rsidP="004C2E11">
      <w:pPr>
        <w:widowControl w:val="0"/>
        <w:ind w:firstLine="360"/>
        <w:jc w:val="center"/>
        <w:rPr>
          <w:b/>
          <w:sz w:val="28"/>
          <w:szCs w:val="28"/>
        </w:rPr>
      </w:pPr>
      <w:r w:rsidRPr="009015C3">
        <w:rPr>
          <w:sz w:val="28"/>
          <w:szCs w:val="28"/>
        </w:rPr>
        <w:t>Администрация Марксовского сельсовета Александровского района Оренбургской области приглашает к участию в открытом аукционе на право заключения договоров аренды земельных участков сельскохозяйственного назначения, для сельскохозяйственного использования, расположенных на территории Марксовского  сельсовета Александровского района Оренбургской области</w:t>
      </w:r>
    </w:p>
    <w:p w:rsidR="004C2E11" w:rsidRPr="009015C3" w:rsidRDefault="004C2E11" w:rsidP="004C2E11">
      <w:pPr>
        <w:ind w:firstLine="720"/>
        <w:jc w:val="center"/>
        <w:rPr>
          <w:b/>
          <w:sz w:val="28"/>
          <w:szCs w:val="28"/>
        </w:rPr>
      </w:pPr>
    </w:p>
    <w:p w:rsidR="004C2E11" w:rsidRPr="009015C3" w:rsidRDefault="004C2E11" w:rsidP="004C2E11">
      <w:pPr>
        <w:ind w:firstLine="426"/>
        <w:jc w:val="both"/>
        <w:rPr>
          <w:b/>
          <w:sz w:val="28"/>
          <w:szCs w:val="28"/>
        </w:rPr>
      </w:pPr>
      <w:r w:rsidRPr="009015C3">
        <w:rPr>
          <w:b/>
          <w:sz w:val="28"/>
          <w:szCs w:val="28"/>
        </w:rPr>
        <w:t xml:space="preserve">Уполномоченный орган и Организатор аукциона: </w:t>
      </w:r>
      <w:r w:rsidRPr="009015C3">
        <w:rPr>
          <w:sz w:val="28"/>
          <w:szCs w:val="28"/>
        </w:rPr>
        <w:t>Администрация Марксовсколго  сельсовета Александровского района Оренбургской области.</w:t>
      </w:r>
    </w:p>
    <w:p w:rsidR="004C2E11" w:rsidRPr="009015C3" w:rsidRDefault="004C2E11" w:rsidP="004C2E11">
      <w:pPr>
        <w:jc w:val="both"/>
        <w:rPr>
          <w:b/>
          <w:sz w:val="28"/>
          <w:szCs w:val="28"/>
        </w:rPr>
      </w:pPr>
      <w:r w:rsidRPr="009015C3">
        <w:rPr>
          <w:b/>
          <w:sz w:val="28"/>
          <w:szCs w:val="28"/>
        </w:rPr>
        <w:t>Реквизиты решения о проведении аукциона:</w:t>
      </w:r>
      <w:r w:rsidRPr="009015C3">
        <w:rPr>
          <w:sz w:val="28"/>
          <w:szCs w:val="28"/>
        </w:rPr>
        <w:t xml:space="preserve"> Постановление от</w:t>
      </w:r>
      <w:r>
        <w:rPr>
          <w:sz w:val="28"/>
          <w:szCs w:val="28"/>
        </w:rPr>
        <w:t xml:space="preserve"> 20.10.2017</w:t>
      </w:r>
      <w:r w:rsidRPr="009015C3">
        <w:rPr>
          <w:sz w:val="28"/>
          <w:szCs w:val="28"/>
        </w:rPr>
        <w:t xml:space="preserve"> г.</w:t>
      </w:r>
      <w:r>
        <w:rPr>
          <w:sz w:val="28"/>
          <w:szCs w:val="28"/>
        </w:rPr>
        <w:t xml:space="preserve">             </w:t>
      </w:r>
      <w:r w:rsidRPr="009015C3">
        <w:rPr>
          <w:sz w:val="28"/>
          <w:szCs w:val="28"/>
        </w:rPr>
        <w:t>№</w:t>
      </w:r>
      <w:r>
        <w:rPr>
          <w:sz w:val="28"/>
          <w:szCs w:val="28"/>
        </w:rPr>
        <w:t xml:space="preserve"> 57-п</w:t>
      </w:r>
      <w:r w:rsidRPr="009015C3">
        <w:rPr>
          <w:sz w:val="28"/>
          <w:szCs w:val="28"/>
        </w:rPr>
        <w:t xml:space="preserve"> </w:t>
      </w:r>
    </w:p>
    <w:p w:rsidR="004C2E11" w:rsidRPr="009015C3" w:rsidRDefault="004C2E11" w:rsidP="004C2E11">
      <w:pPr>
        <w:jc w:val="both"/>
        <w:rPr>
          <w:sz w:val="28"/>
          <w:szCs w:val="28"/>
        </w:rPr>
      </w:pPr>
      <w:r w:rsidRPr="009015C3">
        <w:rPr>
          <w:b/>
          <w:sz w:val="28"/>
          <w:szCs w:val="28"/>
        </w:rPr>
        <w:t xml:space="preserve">       Место проведения торгов</w:t>
      </w:r>
      <w:r w:rsidRPr="009015C3">
        <w:rPr>
          <w:sz w:val="28"/>
          <w:szCs w:val="28"/>
        </w:rPr>
        <w:t xml:space="preserve">: Оренбургская обл., Александровский р-н, </w:t>
      </w:r>
      <w:r>
        <w:rPr>
          <w:sz w:val="28"/>
          <w:szCs w:val="28"/>
        </w:rPr>
        <w:t xml:space="preserve">                            </w:t>
      </w:r>
      <w:r w:rsidRPr="009015C3">
        <w:rPr>
          <w:sz w:val="28"/>
          <w:szCs w:val="28"/>
        </w:rPr>
        <w:t xml:space="preserve">п. Марксовский, </w:t>
      </w:r>
      <w:r>
        <w:rPr>
          <w:sz w:val="28"/>
          <w:szCs w:val="28"/>
        </w:rPr>
        <w:t>ул. Советская, 21 (администрация сельсовета</w:t>
      </w:r>
      <w:r w:rsidRPr="009015C3">
        <w:rPr>
          <w:sz w:val="28"/>
          <w:szCs w:val="28"/>
        </w:rPr>
        <w:t>).</w:t>
      </w:r>
    </w:p>
    <w:p w:rsidR="004C2E11" w:rsidRPr="009015C3" w:rsidRDefault="004C2E11" w:rsidP="004C2E11">
      <w:pPr>
        <w:spacing w:line="100" w:lineRule="atLeast"/>
        <w:ind w:firstLine="567"/>
        <w:jc w:val="both"/>
        <w:rPr>
          <w:rFonts w:cs="font298"/>
          <w:kern w:val="2"/>
          <w:sz w:val="28"/>
          <w:szCs w:val="28"/>
        </w:rPr>
      </w:pPr>
      <w:r w:rsidRPr="009015C3">
        <w:rPr>
          <w:b/>
          <w:sz w:val="28"/>
          <w:szCs w:val="28"/>
        </w:rPr>
        <w:t xml:space="preserve">Осмотр земельного участка: </w:t>
      </w:r>
      <w:r w:rsidRPr="009015C3">
        <w:rPr>
          <w:sz w:val="28"/>
          <w:szCs w:val="28"/>
        </w:rPr>
        <w:t xml:space="preserve">гражданами производится самостоятельно. Информацию о земельном участке можно получить на официальном сайте </w:t>
      </w:r>
      <w:r w:rsidRPr="009015C3">
        <w:rPr>
          <w:rFonts w:cs="font298"/>
          <w:kern w:val="2"/>
          <w:sz w:val="28"/>
          <w:szCs w:val="28"/>
        </w:rPr>
        <w:t>Росреестра http://maps.rosreestr.ru/PortalOnline/ - портал услуг «Публичная кадастровая карта».</w:t>
      </w:r>
    </w:p>
    <w:p w:rsidR="004C2E11" w:rsidRPr="009015C3" w:rsidRDefault="004C2E11" w:rsidP="004C2E11">
      <w:pPr>
        <w:ind w:firstLine="567"/>
        <w:jc w:val="both"/>
        <w:rPr>
          <w:b/>
          <w:sz w:val="28"/>
          <w:szCs w:val="28"/>
        </w:rPr>
      </w:pPr>
      <w:r w:rsidRPr="009015C3">
        <w:rPr>
          <w:b/>
          <w:sz w:val="28"/>
          <w:szCs w:val="28"/>
        </w:rPr>
        <w:t>Дата и время проведения торгов</w:t>
      </w:r>
      <w:r>
        <w:rPr>
          <w:sz w:val="28"/>
          <w:szCs w:val="28"/>
        </w:rPr>
        <w:t>: 24.11.2017г. в 12</w:t>
      </w:r>
      <w:r w:rsidRPr="009015C3">
        <w:rPr>
          <w:sz w:val="28"/>
          <w:szCs w:val="28"/>
        </w:rPr>
        <w:t xml:space="preserve"> час.00 мин. местного времени. </w:t>
      </w:r>
    </w:p>
    <w:p w:rsidR="004C2E11" w:rsidRPr="009015C3" w:rsidRDefault="004C2E11" w:rsidP="004C2E11">
      <w:pPr>
        <w:ind w:firstLine="567"/>
        <w:jc w:val="both"/>
        <w:rPr>
          <w:b/>
          <w:sz w:val="28"/>
          <w:szCs w:val="28"/>
        </w:rPr>
      </w:pPr>
      <w:r w:rsidRPr="009015C3">
        <w:rPr>
          <w:b/>
          <w:sz w:val="28"/>
          <w:szCs w:val="28"/>
        </w:rPr>
        <w:t xml:space="preserve">Предмет аукциона: </w:t>
      </w:r>
    </w:p>
    <w:p w:rsidR="004C2E11" w:rsidRPr="009015C3" w:rsidRDefault="004C2E11" w:rsidP="004C2E11">
      <w:pPr>
        <w:jc w:val="both"/>
        <w:rPr>
          <w:sz w:val="28"/>
          <w:szCs w:val="28"/>
        </w:rPr>
      </w:pPr>
      <w:r w:rsidRPr="009015C3">
        <w:rPr>
          <w:sz w:val="28"/>
          <w:szCs w:val="28"/>
        </w:rPr>
        <w:t>1</w:t>
      </w:r>
      <w:r w:rsidRPr="009015C3">
        <w:rPr>
          <w:b/>
          <w:sz w:val="28"/>
          <w:szCs w:val="28"/>
        </w:rPr>
        <w:t>.</w:t>
      </w:r>
      <w:r w:rsidRPr="009015C3">
        <w:rPr>
          <w:sz w:val="28"/>
          <w:szCs w:val="28"/>
        </w:rPr>
        <w:t>Кадастровый номер земель</w:t>
      </w:r>
      <w:r>
        <w:rPr>
          <w:sz w:val="28"/>
          <w:szCs w:val="28"/>
        </w:rPr>
        <w:t>ного участка: 56:04:0000000:1582</w:t>
      </w:r>
      <w:r w:rsidRPr="009015C3">
        <w:rPr>
          <w:sz w:val="28"/>
          <w:szCs w:val="28"/>
        </w:rPr>
        <w:t>; местоположение: Оренбургская область, Александровский р-н, Марксовский с/с; категория земель: земли сельскохозяйственного назначения; целевое назначение и разрешенное использование: для сельскохозяйственного исполь</w:t>
      </w:r>
      <w:r>
        <w:rPr>
          <w:sz w:val="28"/>
          <w:szCs w:val="28"/>
        </w:rPr>
        <w:t>зования; площадь участка: 896 082</w:t>
      </w:r>
      <w:r w:rsidRPr="009015C3">
        <w:rPr>
          <w:sz w:val="28"/>
          <w:szCs w:val="28"/>
        </w:rPr>
        <w:t xml:space="preserve">  кв.м.; участок находится в муниципальной собственности муниципального образования Марксовский сельсовет Александровского района Оренбургской области; ограничение прав - отсутствуют.</w:t>
      </w:r>
    </w:p>
    <w:p w:rsidR="004C2E11" w:rsidRPr="009015C3" w:rsidRDefault="004C2E11" w:rsidP="004C2E11">
      <w:pPr>
        <w:ind w:firstLine="567"/>
        <w:jc w:val="both"/>
        <w:rPr>
          <w:sz w:val="28"/>
          <w:szCs w:val="28"/>
        </w:rPr>
      </w:pPr>
    </w:p>
    <w:p w:rsidR="004C2E11" w:rsidRPr="009015C3" w:rsidRDefault="004C2E11" w:rsidP="004C2E11">
      <w:pPr>
        <w:ind w:firstLine="567"/>
        <w:jc w:val="both"/>
        <w:rPr>
          <w:b/>
          <w:sz w:val="28"/>
          <w:szCs w:val="28"/>
        </w:rPr>
      </w:pPr>
      <w:r w:rsidRPr="009015C3">
        <w:rPr>
          <w:b/>
          <w:sz w:val="28"/>
          <w:szCs w:val="28"/>
        </w:rPr>
        <w:t>Начальная цена аукциона:</w:t>
      </w:r>
      <w:r>
        <w:rPr>
          <w:sz w:val="28"/>
          <w:szCs w:val="28"/>
        </w:rPr>
        <w:t xml:space="preserve"> 22976,00</w:t>
      </w:r>
      <w:r w:rsidRPr="009015C3">
        <w:rPr>
          <w:sz w:val="28"/>
          <w:szCs w:val="28"/>
        </w:rPr>
        <w:t xml:space="preserve"> руб.</w:t>
      </w:r>
    </w:p>
    <w:p w:rsidR="004C2E11" w:rsidRPr="009015C3" w:rsidRDefault="004C2E11" w:rsidP="004C2E11">
      <w:pPr>
        <w:ind w:firstLine="426"/>
        <w:jc w:val="both"/>
        <w:rPr>
          <w:b/>
          <w:sz w:val="28"/>
          <w:szCs w:val="28"/>
        </w:rPr>
      </w:pPr>
      <w:r w:rsidRPr="009015C3">
        <w:rPr>
          <w:b/>
          <w:sz w:val="28"/>
          <w:szCs w:val="28"/>
        </w:rPr>
        <w:t xml:space="preserve">"Шаг" аукциона: </w:t>
      </w:r>
      <w:r w:rsidRPr="009015C3">
        <w:rPr>
          <w:sz w:val="28"/>
          <w:szCs w:val="28"/>
        </w:rPr>
        <w:t>определяется в размере 3 (три) процента от начального цены аукциона за земельный участок и не изменяется в течени</w:t>
      </w:r>
      <w:r>
        <w:rPr>
          <w:sz w:val="28"/>
          <w:szCs w:val="28"/>
        </w:rPr>
        <w:t>е всего аукциона, составляет 689,28</w:t>
      </w:r>
      <w:r w:rsidRPr="009015C3">
        <w:rPr>
          <w:sz w:val="28"/>
          <w:szCs w:val="28"/>
        </w:rPr>
        <w:t xml:space="preserve"> руб.</w:t>
      </w:r>
    </w:p>
    <w:p w:rsidR="004C2E11" w:rsidRPr="009015C3" w:rsidRDefault="004C2E11" w:rsidP="004C2E11">
      <w:pPr>
        <w:ind w:firstLine="426"/>
        <w:jc w:val="both"/>
        <w:rPr>
          <w:b/>
          <w:sz w:val="28"/>
          <w:szCs w:val="28"/>
        </w:rPr>
      </w:pPr>
      <w:r w:rsidRPr="009015C3">
        <w:rPr>
          <w:b/>
          <w:sz w:val="28"/>
          <w:szCs w:val="28"/>
        </w:rPr>
        <w:t xml:space="preserve">Срок аренды: </w:t>
      </w:r>
      <w:r w:rsidRPr="009015C3">
        <w:rPr>
          <w:sz w:val="28"/>
          <w:szCs w:val="28"/>
        </w:rPr>
        <w:t>2(два) года 11(одиннадцать) месяцев.</w:t>
      </w:r>
    </w:p>
    <w:p w:rsidR="004C2E11" w:rsidRPr="009015C3" w:rsidRDefault="004C2E11" w:rsidP="004C2E11">
      <w:pPr>
        <w:ind w:firstLine="426"/>
        <w:jc w:val="both"/>
        <w:rPr>
          <w:b/>
          <w:bCs/>
          <w:sz w:val="28"/>
          <w:szCs w:val="28"/>
        </w:rPr>
      </w:pPr>
      <w:r w:rsidRPr="009015C3">
        <w:rPr>
          <w:b/>
          <w:sz w:val="28"/>
          <w:szCs w:val="28"/>
        </w:rPr>
        <w:t>Прием и регистрация заявок</w:t>
      </w:r>
      <w:r w:rsidRPr="009015C3">
        <w:rPr>
          <w:sz w:val="28"/>
          <w:szCs w:val="28"/>
        </w:rPr>
        <w:t xml:space="preserve"> на участие в аукционе осуществляется по адресу: Оренбургская обл., Александровский р-н, п. Марксовский, ул.</w:t>
      </w:r>
      <w:r>
        <w:rPr>
          <w:sz w:val="28"/>
          <w:szCs w:val="28"/>
        </w:rPr>
        <w:t xml:space="preserve"> </w:t>
      </w:r>
      <w:r w:rsidRPr="009015C3">
        <w:rPr>
          <w:sz w:val="28"/>
          <w:szCs w:val="28"/>
        </w:rPr>
        <w:t>Советская, 21 в рабочие дни с 9.00 до 12.00 и с 14.</w:t>
      </w:r>
      <w:r>
        <w:rPr>
          <w:sz w:val="28"/>
          <w:szCs w:val="28"/>
        </w:rPr>
        <w:t>00 до 17.00 местного времени с 24.10.2017г. по 17.11.2017</w:t>
      </w:r>
      <w:r w:rsidRPr="009015C3">
        <w:rPr>
          <w:sz w:val="28"/>
          <w:szCs w:val="28"/>
        </w:rPr>
        <w:t xml:space="preserve"> г.</w:t>
      </w:r>
    </w:p>
    <w:p w:rsidR="004C2E11" w:rsidRPr="009015C3" w:rsidRDefault="004C2E11" w:rsidP="004C2E11">
      <w:pPr>
        <w:ind w:firstLine="426"/>
        <w:jc w:val="both"/>
        <w:rPr>
          <w:sz w:val="28"/>
          <w:szCs w:val="28"/>
        </w:rPr>
      </w:pPr>
      <w:r w:rsidRPr="009015C3">
        <w:rPr>
          <w:rStyle w:val="spanheaderlot21"/>
          <w:sz w:val="28"/>
          <w:szCs w:val="28"/>
        </w:rPr>
        <w:lastRenderedPageBreak/>
        <w:t xml:space="preserve">Заявка на участие в аукционе. </w:t>
      </w:r>
      <w:r w:rsidRPr="009015C3">
        <w:rPr>
          <w:rStyle w:val="spanheaderlot21"/>
          <w:b w:val="0"/>
          <w:sz w:val="28"/>
          <w:szCs w:val="28"/>
        </w:rPr>
        <w:t>Предоставляется по прилагаемой в документации об аукционе форме.</w:t>
      </w:r>
    </w:p>
    <w:p w:rsidR="004C2E11" w:rsidRPr="009015C3" w:rsidRDefault="004C2E11" w:rsidP="004C2E11">
      <w:pPr>
        <w:ind w:firstLine="426"/>
        <w:jc w:val="both"/>
        <w:rPr>
          <w:sz w:val="28"/>
          <w:szCs w:val="28"/>
        </w:rPr>
      </w:pPr>
      <w:r w:rsidRPr="009015C3">
        <w:rPr>
          <w:sz w:val="28"/>
          <w:szCs w:val="28"/>
        </w:rPr>
        <w:t>Одно лицо имеет право подать только одну заявку на участие в торгах по каждому лоту.</w:t>
      </w:r>
    </w:p>
    <w:p w:rsidR="004C2E11" w:rsidRPr="009015C3" w:rsidRDefault="004C2E11" w:rsidP="004C2E11">
      <w:pPr>
        <w:ind w:firstLine="426"/>
        <w:jc w:val="both"/>
        <w:rPr>
          <w:sz w:val="28"/>
          <w:szCs w:val="28"/>
        </w:rPr>
      </w:pPr>
      <w:r w:rsidRPr="009015C3">
        <w:rPr>
          <w:sz w:val="28"/>
          <w:szCs w:val="28"/>
        </w:rPr>
        <w:t>Для участия в аукционе заявители представляют в установленный в извещении о проведении аукциона срок следующие документы:</w:t>
      </w:r>
    </w:p>
    <w:p w:rsidR="004C2E11" w:rsidRPr="009015C3" w:rsidRDefault="004C2E11" w:rsidP="004C2E11">
      <w:pPr>
        <w:ind w:firstLine="426"/>
        <w:jc w:val="both"/>
        <w:rPr>
          <w:sz w:val="28"/>
          <w:szCs w:val="28"/>
        </w:rPr>
      </w:pPr>
      <w:r w:rsidRPr="009015C3">
        <w:rPr>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4C2E11" w:rsidRPr="009015C3" w:rsidRDefault="004C2E11" w:rsidP="004C2E11">
      <w:pPr>
        <w:ind w:firstLine="426"/>
        <w:jc w:val="both"/>
        <w:rPr>
          <w:sz w:val="28"/>
          <w:szCs w:val="28"/>
        </w:rPr>
      </w:pPr>
      <w:r w:rsidRPr="009015C3">
        <w:rPr>
          <w:sz w:val="28"/>
          <w:szCs w:val="28"/>
        </w:rPr>
        <w:t>2) копии документов, удостоверяющих личность заявителя (для граждан);</w:t>
      </w:r>
    </w:p>
    <w:p w:rsidR="004C2E11" w:rsidRPr="009015C3" w:rsidRDefault="004C2E11" w:rsidP="004C2E11">
      <w:pPr>
        <w:ind w:firstLine="426"/>
        <w:jc w:val="both"/>
        <w:rPr>
          <w:sz w:val="28"/>
          <w:szCs w:val="28"/>
        </w:rPr>
      </w:pPr>
      <w:r w:rsidRPr="009015C3">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C2E11" w:rsidRPr="009015C3" w:rsidRDefault="004C2E11" w:rsidP="004C2E11">
      <w:pPr>
        <w:ind w:firstLine="426"/>
        <w:jc w:val="both"/>
        <w:rPr>
          <w:sz w:val="28"/>
          <w:szCs w:val="28"/>
        </w:rPr>
      </w:pPr>
      <w:r w:rsidRPr="009015C3">
        <w:rPr>
          <w:sz w:val="28"/>
          <w:szCs w:val="28"/>
        </w:rPr>
        <w:t>4) документы, подтверждающие внесение задатка.</w:t>
      </w:r>
    </w:p>
    <w:p w:rsidR="004C2E11" w:rsidRPr="009015C3" w:rsidRDefault="004C2E11" w:rsidP="004C2E11">
      <w:pPr>
        <w:ind w:firstLine="426"/>
        <w:jc w:val="both"/>
        <w:rPr>
          <w:b/>
          <w:sz w:val="28"/>
          <w:szCs w:val="28"/>
        </w:rPr>
      </w:pPr>
      <w:r w:rsidRPr="009015C3">
        <w:rPr>
          <w:sz w:val="28"/>
          <w:szCs w:val="28"/>
        </w:rPr>
        <w:t>Представление документов, подтверждающих внесение задатка, признается заключением соглашения о задатке.</w:t>
      </w:r>
    </w:p>
    <w:p w:rsidR="004C2E11" w:rsidRPr="009015C3" w:rsidRDefault="004C2E11" w:rsidP="004C2E11">
      <w:pPr>
        <w:ind w:firstLine="360"/>
        <w:jc w:val="both"/>
        <w:rPr>
          <w:sz w:val="28"/>
          <w:szCs w:val="28"/>
        </w:rPr>
      </w:pPr>
      <w:r w:rsidRPr="009015C3">
        <w:rPr>
          <w:b/>
          <w:sz w:val="28"/>
          <w:szCs w:val="28"/>
        </w:rPr>
        <w:t xml:space="preserve">Размер задатка: </w:t>
      </w:r>
      <w:r w:rsidRPr="009015C3">
        <w:rPr>
          <w:sz w:val="28"/>
          <w:szCs w:val="28"/>
        </w:rPr>
        <w:t>сумма з</w:t>
      </w:r>
      <w:r>
        <w:rPr>
          <w:sz w:val="28"/>
          <w:szCs w:val="28"/>
        </w:rPr>
        <w:t>адатка определяется в размере 100 (сто</w:t>
      </w:r>
      <w:r w:rsidRPr="009015C3">
        <w:rPr>
          <w:sz w:val="28"/>
          <w:szCs w:val="28"/>
        </w:rPr>
        <w:t>) процентов начального размера арендной платы за земельный участок, составляе</w:t>
      </w:r>
      <w:r>
        <w:rPr>
          <w:sz w:val="28"/>
          <w:szCs w:val="28"/>
        </w:rPr>
        <w:t>т 22976,00</w:t>
      </w:r>
      <w:r w:rsidRPr="009015C3">
        <w:rPr>
          <w:sz w:val="28"/>
          <w:szCs w:val="28"/>
        </w:rPr>
        <w:t xml:space="preserve"> руб.;</w:t>
      </w:r>
    </w:p>
    <w:p w:rsidR="004C2E11" w:rsidRPr="009015C3" w:rsidRDefault="004C2E11" w:rsidP="004C2E11">
      <w:pPr>
        <w:ind w:firstLine="426"/>
        <w:jc w:val="both"/>
        <w:rPr>
          <w:sz w:val="28"/>
          <w:szCs w:val="28"/>
        </w:rPr>
      </w:pPr>
      <w:r w:rsidRPr="009015C3">
        <w:rPr>
          <w:sz w:val="28"/>
          <w:szCs w:val="28"/>
        </w:rPr>
        <w:t>Задаток вносится и должен поступить до даты рассмотрения заявок на участие в аукционе. Получатель платежа - УФК по Оренбургской области (администрация Марксовского сельсовета л/с 05533012620) Банк: Отделение Оренбург г. Оренбург, БИК 045354001, р/с 40302810353543000178, в назначении платежа указать: «Обеспечение заявки на участие в аукционе номер извещения торгов (указывается номер извещения опубликованного на официальном сайте Российской Федерации в сети «Интернет»</w:t>
      </w:r>
      <w:r w:rsidRPr="00242F77">
        <w:rPr>
          <w:sz w:val="28"/>
          <w:szCs w:val="28"/>
        </w:rPr>
        <w:t xml:space="preserve"> </w:t>
      </w:r>
      <w:hyperlink r:id="rId9" w:history="1">
        <w:r w:rsidRPr="00242F77">
          <w:rPr>
            <w:rStyle w:val="a7"/>
            <w:color w:val="auto"/>
            <w:sz w:val="28"/>
            <w:szCs w:val="28"/>
            <w:u w:val="none"/>
          </w:rPr>
          <w:t>www.torgi.gov.ru</w:t>
        </w:r>
      </w:hyperlink>
      <w:r w:rsidRPr="009015C3">
        <w:rPr>
          <w:sz w:val="28"/>
          <w:szCs w:val="28"/>
        </w:rPr>
        <w:t>), реестровый номер лота (указать реестровый номер лота), НДС не предусмотрен»;</w:t>
      </w:r>
    </w:p>
    <w:p w:rsidR="004C2E11" w:rsidRPr="009015C3" w:rsidRDefault="004C2E11" w:rsidP="004C2E11">
      <w:pPr>
        <w:ind w:firstLine="426"/>
        <w:jc w:val="both"/>
        <w:rPr>
          <w:sz w:val="28"/>
          <w:szCs w:val="28"/>
        </w:rPr>
      </w:pPr>
      <w:r w:rsidRPr="009015C3">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r w:rsidRPr="009015C3">
        <w:rPr>
          <w:rFonts w:cs="Calibri"/>
          <w:sz w:val="28"/>
          <w:szCs w:val="28"/>
        </w:rPr>
        <w:t xml:space="preserve"> </w:t>
      </w:r>
    </w:p>
    <w:p w:rsidR="004C2E11" w:rsidRPr="009015C3" w:rsidRDefault="004C2E11" w:rsidP="004C2E11">
      <w:pPr>
        <w:ind w:firstLine="426"/>
        <w:jc w:val="both"/>
        <w:rPr>
          <w:sz w:val="28"/>
          <w:szCs w:val="28"/>
        </w:rPr>
      </w:pPr>
      <w:r w:rsidRPr="009015C3">
        <w:rPr>
          <w:sz w:val="28"/>
          <w:szCs w:val="28"/>
        </w:rPr>
        <w:t>Заявителю, не допущенному к участию в аукционе, внесенный им задаток возвращается в течение трех рабочих дней со дня оформления протокола приема заявок на участие в аукционе.</w:t>
      </w:r>
    </w:p>
    <w:p w:rsidR="004C2E11" w:rsidRPr="009015C3" w:rsidRDefault="004C2E11" w:rsidP="004C2E11">
      <w:pPr>
        <w:ind w:firstLine="426"/>
        <w:jc w:val="both"/>
        <w:rPr>
          <w:b/>
          <w:sz w:val="28"/>
          <w:szCs w:val="28"/>
        </w:rPr>
      </w:pPr>
      <w:r w:rsidRPr="009015C3">
        <w:rPr>
          <w:sz w:val="28"/>
          <w:szCs w:val="28"/>
        </w:rPr>
        <w:t>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Рассмотрение заявок участников аукциона проводится по месту проведе</w:t>
      </w:r>
      <w:r>
        <w:rPr>
          <w:sz w:val="28"/>
          <w:szCs w:val="28"/>
        </w:rPr>
        <w:t>ния аукциона21.11 .2017г. в 15</w:t>
      </w:r>
      <w:r w:rsidRPr="009015C3">
        <w:rPr>
          <w:sz w:val="28"/>
          <w:szCs w:val="28"/>
        </w:rPr>
        <w:t xml:space="preserve"> час. 00 мин.</w:t>
      </w:r>
    </w:p>
    <w:p w:rsidR="004C2E11" w:rsidRPr="009015C3" w:rsidRDefault="004C2E11" w:rsidP="004C2E11">
      <w:pPr>
        <w:widowControl w:val="0"/>
        <w:autoSpaceDE w:val="0"/>
        <w:ind w:firstLine="426"/>
        <w:jc w:val="both"/>
        <w:rPr>
          <w:sz w:val="28"/>
          <w:szCs w:val="28"/>
        </w:rPr>
      </w:pPr>
      <w:r w:rsidRPr="009015C3">
        <w:rPr>
          <w:b/>
          <w:sz w:val="28"/>
          <w:szCs w:val="28"/>
        </w:rPr>
        <w:t xml:space="preserve">Порядок проведения аукциона: </w:t>
      </w:r>
    </w:p>
    <w:p w:rsidR="004C2E11" w:rsidRPr="009015C3" w:rsidRDefault="004C2E11" w:rsidP="004C2E11">
      <w:pPr>
        <w:widowControl w:val="0"/>
        <w:autoSpaceDE w:val="0"/>
        <w:ind w:firstLine="567"/>
        <w:jc w:val="both"/>
        <w:rPr>
          <w:sz w:val="28"/>
          <w:szCs w:val="28"/>
        </w:rPr>
      </w:pPr>
      <w:r w:rsidRPr="009015C3">
        <w:rPr>
          <w:sz w:val="28"/>
          <w:szCs w:val="28"/>
        </w:rPr>
        <w:t xml:space="preserve">а) аукцион ведет аукционист, аукцион проводится в рабочие дни, с 10 часов </w:t>
      </w:r>
      <w:r w:rsidRPr="009015C3">
        <w:rPr>
          <w:sz w:val="28"/>
          <w:szCs w:val="28"/>
        </w:rPr>
        <w:lastRenderedPageBreak/>
        <w:t>утра и до 17:30 часов дня местного времени, с перерывом на обед с 13 до 14 часов;</w:t>
      </w:r>
    </w:p>
    <w:p w:rsidR="004C2E11" w:rsidRPr="009015C3" w:rsidRDefault="004C2E11" w:rsidP="004C2E11">
      <w:pPr>
        <w:widowControl w:val="0"/>
        <w:autoSpaceDE w:val="0"/>
        <w:ind w:firstLine="567"/>
        <w:jc w:val="both"/>
        <w:rPr>
          <w:sz w:val="28"/>
          <w:szCs w:val="28"/>
        </w:rPr>
      </w:pPr>
      <w:r w:rsidRPr="009015C3">
        <w:rPr>
          <w:sz w:val="28"/>
          <w:szCs w:val="28"/>
        </w:rPr>
        <w:t>б) по просьбе участников аукциона или членов конкурсной комиссии в работе комиссии может быть объявлен перерыв на время не более пятнадцати минут и не чаще одного раза непрерывной работы комиссии в течение двух часов. В случае окончания рабочего времени и не завершения аукциона по предмету торгов, перерыв объявляется до начала следующего рабочего дня.</w:t>
      </w:r>
    </w:p>
    <w:p w:rsidR="004C2E11" w:rsidRPr="009015C3" w:rsidRDefault="004C2E11" w:rsidP="004C2E11">
      <w:pPr>
        <w:widowControl w:val="0"/>
        <w:autoSpaceDE w:val="0"/>
        <w:ind w:firstLine="567"/>
        <w:jc w:val="both"/>
        <w:rPr>
          <w:sz w:val="28"/>
          <w:szCs w:val="28"/>
        </w:rPr>
      </w:pPr>
      <w:r w:rsidRPr="009015C3">
        <w:rPr>
          <w:sz w:val="28"/>
          <w:szCs w:val="28"/>
        </w:rPr>
        <w:t>б) аукцион начинается с оглашения аукционистом наименования, основных характеристик и начальной цены аукциона, "шага аукциона" и порядка проведения аукциона.</w:t>
      </w:r>
    </w:p>
    <w:p w:rsidR="004C2E11" w:rsidRPr="009015C3" w:rsidRDefault="004C2E11" w:rsidP="004C2E11">
      <w:pPr>
        <w:widowControl w:val="0"/>
        <w:autoSpaceDE w:val="0"/>
        <w:ind w:firstLine="567"/>
        <w:jc w:val="both"/>
        <w:rPr>
          <w:sz w:val="28"/>
          <w:szCs w:val="28"/>
        </w:rPr>
      </w:pPr>
      <w:r w:rsidRPr="009015C3">
        <w:rPr>
          <w:sz w:val="28"/>
          <w:szCs w:val="28"/>
        </w:rPr>
        <w:t>в) участникам аукциона выдаются пронумерованные билеты, которые они поднимают после оглашения аукционистом начальной цены и каждой очередной цены в случае, если готовы приобрести в соответствии с этой ценой;</w:t>
      </w:r>
    </w:p>
    <w:p w:rsidR="004C2E11" w:rsidRPr="009015C3" w:rsidRDefault="004C2E11" w:rsidP="004C2E11">
      <w:pPr>
        <w:widowControl w:val="0"/>
        <w:autoSpaceDE w:val="0"/>
        <w:ind w:firstLine="567"/>
        <w:jc w:val="both"/>
        <w:rPr>
          <w:sz w:val="28"/>
          <w:szCs w:val="28"/>
        </w:rPr>
      </w:pPr>
      <w:r w:rsidRPr="009015C3">
        <w:rPr>
          <w:sz w:val="28"/>
          <w:szCs w:val="28"/>
        </w:rPr>
        <w:t>г) каждый последующую цену аукционист назначает путем увеличения текущий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4C2E11" w:rsidRPr="009015C3" w:rsidRDefault="004C2E11" w:rsidP="004C2E11">
      <w:pPr>
        <w:widowControl w:val="0"/>
        <w:autoSpaceDE w:val="0"/>
        <w:ind w:firstLine="567"/>
        <w:jc w:val="both"/>
        <w:rPr>
          <w:sz w:val="28"/>
          <w:szCs w:val="28"/>
        </w:rPr>
      </w:pPr>
      <w:r w:rsidRPr="009015C3">
        <w:rPr>
          <w:sz w:val="28"/>
          <w:szCs w:val="28"/>
        </w:rPr>
        <w:t>д) при отсутствии участников аукциона, готовых приобрести земельный участок в собственность в соответствии с названной аукционистом ценой, аукционист повторяет эту цену 3 раза.</w:t>
      </w:r>
    </w:p>
    <w:p w:rsidR="004C2E11" w:rsidRPr="009015C3" w:rsidRDefault="004C2E11" w:rsidP="004C2E11">
      <w:pPr>
        <w:widowControl w:val="0"/>
        <w:ind w:firstLine="426"/>
        <w:jc w:val="both"/>
        <w:rPr>
          <w:sz w:val="28"/>
          <w:szCs w:val="28"/>
        </w:rPr>
      </w:pPr>
      <w:r w:rsidRPr="009015C3">
        <w:rPr>
          <w:sz w:val="28"/>
          <w:szCs w:val="28"/>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предложившим наибольший размер ежегодной арендной платы за земельный участок.</w:t>
      </w:r>
    </w:p>
    <w:p w:rsidR="004C2E11" w:rsidRPr="009015C3" w:rsidRDefault="004C2E11" w:rsidP="004C2E11">
      <w:pPr>
        <w:widowControl w:val="0"/>
        <w:ind w:firstLine="426"/>
        <w:jc w:val="both"/>
        <w:rPr>
          <w:sz w:val="28"/>
          <w:szCs w:val="28"/>
        </w:rPr>
      </w:pPr>
      <w:r w:rsidRPr="009015C3">
        <w:rPr>
          <w:sz w:val="28"/>
          <w:szCs w:val="28"/>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w:t>
      </w:r>
    </w:p>
    <w:p w:rsidR="004C2E11" w:rsidRPr="009015C3" w:rsidRDefault="004C2E11" w:rsidP="004C2E11">
      <w:pPr>
        <w:widowControl w:val="0"/>
        <w:autoSpaceDE w:val="0"/>
        <w:ind w:firstLine="426"/>
        <w:jc w:val="both"/>
        <w:rPr>
          <w:sz w:val="28"/>
          <w:szCs w:val="28"/>
        </w:rPr>
      </w:pPr>
      <w:r w:rsidRPr="009015C3">
        <w:rPr>
          <w:sz w:val="28"/>
          <w:szCs w:val="28"/>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4C2E11" w:rsidRPr="009015C3" w:rsidRDefault="004C2E11" w:rsidP="004C2E11">
      <w:pPr>
        <w:widowControl w:val="0"/>
        <w:autoSpaceDE w:val="0"/>
        <w:ind w:firstLine="540"/>
        <w:jc w:val="both"/>
        <w:rPr>
          <w:sz w:val="28"/>
          <w:szCs w:val="28"/>
        </w:rPr>
      </w:pPr>
      <w:r w:rsidRPr="009015C3">
        <w:rPr>
          <w:sz w:val="28"/>
          <w:szCs w:val="28"/>
        </w:rPr>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w:t>
      </w:r>
    </w:p>
    <w:p w:rsidR="004C2E11" w:rsidRDefault="004C2E11" w:rsidP="004C2E11">
      <w:pPr>
        <w:widowControl w:val="0"/>
        <w:ind w:firstLine="426"/>
        <w:jc w:val="both"/>
        <w:rPr>
          <w:sz w:val="28"/>
          <w:szCs w:val="28"/>
        </w:rPr>
      </w:pPr>
      <w:r w:rsidRPr="009015C3">
        <w:rPr>
          <w:sz w:val="28"/>
          <w:szCs w:val="28"/>
        </w:rPr>
        <w:t>Сведения о победителях аукционов, уклонившихся от заключения договора аренды земельного участка, являющегося предметом аукциона, включаются в реестр недобросовестных участников аукциона.</w:t>
      </w:r>
    </w:p>
    <w:p w:rsidR="004C2E11" w:rsidRPr="00C84FE5" w:rsidRDefault="004C2E11" w:rsidP="004C2E11">
      <w:pPr>
        <w:pageBreakBefore/>
        <w:ind w:left="5812"/>
        <w:rPr>
          <w:sz w:val="28"/>
          <w:szCs w:val="28"/>
        </w:rPr>
      </w:pPr>
      <w:r w:rsidRPr="00C84FE5">
        <w:rPr>
          <w:sz w:val="28"/>
          <w:szCs w:val="28"/>
        </w:rPr>
        <w:lastRenderedPageBreak/>
        <w:t xml:space="preserve">Приложение № </w:t>
      </w:r>
      <w:r>
        <w:rPr>
          <w:sz w:val="28"/>
          <w:szCs w:val="28"/>
        </w:rPr>
        <w:t>3</w:t>
      </w:r>
      <w:r w:rsidRPr="00C84FE5">
        <w:rPr>
          <w:sz w:val="28"/>
          <w:szCs w:val="28"/>
        </w:rPr>
        <w:t xml:space="preserve"> к постанов</w:t>
      </w:r>
      <w:r>
        <w:rPr>
          <w:sz w:val="28"/>
          <w:szCs w:val="28"/>
        </w:rPr>
        <w:t xml:space="preserve">лению администрации  сельсовет </w:t>
      </w:r>
      <w:r w:rsidRPr="00C84FE5">
        <w:rPr>
          <w:sz w:val="28"/>
          <w:szCs w:val="28"/>
        </w:rPr>
        <w:t xml:space="preserve"> от </w:t>
      </w:r>
      <w:r w:rsidRPr="00026A9C">
        <w:rPr>
          <w:sz w:val="28"/>
          <w:szCs w:val="28"/>
          <w:u w:val="single"/>
        </w:rPr>
        <w:t>20.10.2017 г.</w:t>
      </w:r>
      <w:r w:rsidRPr="00C84FE5">
        <w:rPr>
          <w:sz w:val="28"/>
          <w:szCs w:val="28"/>
        </w:rPr>
        <w:t xml:space="preserve"> № </w:t>
      </w:r>
      <w:r w:rsidRPr="00026A9C">
        <w:rPr>
          <w:sz w:val="28"/>
          <w:szCs w:val="28"/>
          <w:u w:val="single"/>
        </w:rPr>
        <w:t>57-п</w:t>
      </w:r>
    </w:p>
    <w:p w:rsidR="004C2E11" w:rsidRDefault="004C2E11" w:rsidP="004C2E11">
      <w:pPr>
        <w:widowControl w:val="0"/>
        <w:rPr>
          <w:rStyle w:val="labelnoticename1"/>
          <w:sz w:val="28"/>
          <w:szCs w:val="28"/>
        </w:rPr>
      </w:pPr>
    </w:p>
    <w:p w:rsidR="004C2E11" w:rsidRPr="00026D8A" w:rsidRDefault="004C2E11" w:rsidP="004C2E11">
      <w:pPr>
        <w:widowControl w:val="0"/>
        <w:ind w:firstLine="360"/>
        <w:jc w:val="center"/>
        <w:rPr>
          <w:sz w:val="28"/>
          <w:szCs w:val="28"/>
        </w:rPr>
      </w:pPr>
      <w:r w:rsidRPr="00026D8A">
        <w:rPr>
          <w:rStyle w:val="labelnoticename1"/>
          <w:sz w:val="28"/>
          <w:szCs w:val="28"/>
        </w:rPr>
        <w:t>ИЗВЕЩЕНИЕ О ПРОВЕДЕНИИ ОТКРЫТОГО АУКЦИОНА</w:t>
      </w:r>
    </w:p>
    <w:p w:rsidR="004C2E11" w:rsidRPr="00026D8A" w:rsidRDefault="004C2E11" w:rsidP="004C2E11">
      <w:pPr>
        <w:widowControl w:val="0"/>
        <w:ind w:firstLine="360"/>
        <w:jc w:val="center"/>
        <w:rPr>
          <w:b/>
          <w:sz w:val="28"/>
          <w:szCs w:val="28"/>
        </w:rPr>
      </w:pPr>
      <w:r w:rsidRPr="00026D8A">
        <w:rPr>
          <w:sz w:val="28"/>
          <w:szCs w:val="28"/>
        </w:rPr>
        <w:t>Администрация Марксовского сельсовета Александровского района Оренбургской области приглашает к участию в открытом аукционе на право заключения договоров аренды земельных участков сельскохозяйственного назначения, для сельскохозяйственного использования, расположенных на территории Марксовского  сельсовета Александровского района Оренбургской области</w:t>
      </w:r>
    </w:p>
    <w:p w:rsidR="004C2E11" w:rsidRPr="00026D8A" w:rsidRDefault="004C2E11" w:rsidP="004C2E11">
      <w:pPr>
        <w:ind w:firstLine="720"/>
        <w:jc w:val="center"/>
        <w:rPr>
          <w:b/>
          <w:sz w:val="28"/>
          <w:szCs w:val="28"/>
        </w:rPr>
      </w:pPr>
    </w:p>
    <w:p w:rsidR="004C2E11" w:rsidRPr="00026D8A" w:rsidRDefault="004C2E11" w:rsidP="004C2E11">
      <w:pPr>
        <w:ind w:firstLine="426"/>
        <w:jc w:val="both"/>
        <w:rPr>
          <w:b/>
          <w:sz w:val="28"/>
          <w:szCs w:val="28"/>
        </w:rPr>
      </w:pPr>
      <w:r w:rsidRPr="00026D8A">
        <w:rPr>
          <w:b/>
          <w:sz w:val="28"/>
          <w:szCs w:val="28"/>
        </w:rPr>
        <w:t xml:space="preserve">Уполномоченный орган и Организатор аукциона: </w:t>
      </w:r>
      <w:r w:rsidRPr="00026D8A">
        <w:rPr>
          <w:sz w:val="28"/>
          <w:szCs w:val="28"/>
        </w:rPr>
        <w:t>Администрация Марксовского сельсовета Александровского района Оренбургской области.</w:t>
      </w:r>
    </w:p>
    <w:p w:rsidR="004C2E11" w:rsidRPr="00026D8A" w:rsidRDefault="004C2E11" w:rsidP="004C2E11">
      <w:pPr>
        <w:jc w:val="both"/>
        <w:rPr>
          <w:b/>
          <w:sz w:val="28"/>
          <w:szCs w:val="28"/>
        </w:rPr>
      </w:pPr>
      <w:r w:rsidRPr="00026D8A">
        <w:rPr>
          <w:b/>
          <w:sz w:val="28"/>
          <w:szCs w:val="28"/>
        </w:rPr>
        <w:t>Реквизиты решения о проведении аукциона:</w:t>
      </w:r>
      <w:r>
        <w:rPr>
          <w:sz w:val="28"/>
          <w:szCs w:val="28"/>
        </w:rPr>
        <w:t xml:space="preserve"> Постановление от 20.10.2017</w:t>
      </w:r>
      <w:r w:rsidRPr="00026D8A">
        <w:rPr>
          <w:sz w:val="28"/>
          <w:szCs w:val="28"/>
        </w:rPr>
        <w:t xml:space="preserve"> г.</w:t>
      </w:r>
      <w:r>
        <w:rPr>
          <w:sz w:val="28"/>
          <w:szCs w:val="28"/>
        </w:rPr>
        <w:t xml:space="preserve">              </w:t>
      </w:r>
      <w:r w:rsidRPr="00026D8A">
        <w:rPr>
          <w:sz w:val="28"/>
          <w:szCs w:val="28"/>
        </w:rPr>
        <w:t xml:space="preserve">№ </w:t>
      </w:r>
      <w:r>
        <w:rPr>
          <w:sz w:val="28"/>
          <w:szCs w:val="28"/>
        </w:rPr>
        <w:t>57-п</w:t>
      </w:r>
    </w:p>
    <w:p w:rsidR="004C2E11" w:rsidRPr="00026D8A" w:rsidRDefault="004C2E11" w:rsidP="004C2E11">
      <w:pPr>
        <w:ind w:firstLine="426"/>
        <w:jc w:val="both"/>
        <w:rPr>
          <w:b/>
          <w:sz w:val="28"/>
          <w:szCs w:val="28"/>
        </w:rPr>
      </w:pPr>
      <w:r w:rsidRPr="00026D8A">
        <w:rPr>
          <w:b/>
          <w:sz w:val="28"/>
          <w:szCs w:val="28"/>
        </w:rPr>
        <w:t>Место проведения торгов</w:t>
      </w:r>
      <w:r w:rsidRPr="00026D8A">
        <w:rPr>
          <w:sz w:val="28"/>
          <w:szCs w:val="28"/>
        </w:rPr>
        <w:t xml:space="preserve">: Оренбургская обл., Александровский р-н, </w:t>
      </w:r>
      <w:r>
        <w:rPr>
          <w:sz w:val="28"/>
          <w:szCs w:val="28"/>
        </w:rPr>
        <w:t xml:space="preserve">                               </w:t>
      </w:r>
      <w:r w:rsidRPr="00026D8A">
        <w:rPr>
          <w:sz w:val="28"/>
          <w:szCs w:val="28"/>
        </w:rPr>
        <w:t>п. Марксовский,</w:t>
      </w:r>
      <w:r>
        <w:rPr>
          <w:sz w:val="28"/>
          <w:szCs w:val="28"/>
        </w:rPr>
        <w:t xml:space="preserve"> ул. Советская 21 (администрация сельсовета</w:t>
      </w:r>
      <w:r w:rsidRPr="00026D8A">
        <w:rPr>
          <w:sz w:val="28"/>
          <w:szCs w:val="28"/>
        </w:rPr>
        <w:t>).</w:t>
      </w:r>
    </w:p>
    <w:p w:rsidR="004C2E11" w:rsidRPr="00026D8A" w:rsidRDefault="004C2E11" w:rsidP="004C2E11">
      <w:pPr>
        <w:ind w:firstLine="426"/>
        <w:jc w:val="both"/>
        <w:rPr>
          <w:b/>
          <w:sz w:val="28"/>
          <w:szCs w:val="28"/>
        </w:rPr>
      </w:pPr>
      <w:r w:rsidRPr="00026D8A">
        <w:rPr>
          <w:b/>
          <w:sz w:val="28"/>
          <w:szCs w:val="28"/>
        </w:rPr>
        <w:t>Дата и время проведения торгов</w:t>
      </w:r>
      <w:r>
        <w:rPr>
          <w:sz w:val="28"/>
          <w:szCs w:val="28"/>
        </w:rPr>
        <w:t>: 24.11.2017</w:t>
      </w:r>
      <w:r w:rsidRPr="00026D8A">
        <w:rPr>
          <w:sz w:val="28"/>
          <w:szCs w:val="28"/>
        </w:rPr>
        <w:t xml:space="preserve"> г. в 1</w:t>
      </w:r>
      <w:r>
        <w:rPr>
          <w:sz w:val="28"/>
          <w:szCs w:val="28"/>
        </w:rPr>
        <w:t>4</w:t>
      </w:r>
      <w:r w:rsidRPr="00026D8A">
        <w:rPr>
          <w:sz w:val="28"/>
          <w:szCs w:val="28"/>
        </w:rPr>
        <w:t xml:space="preserve"> час. </w:t>
      </w:r>
      <w:r>
        <w:rPr>
          <w:sz w:val="28"/>
          <w:szCs w:val="28"/>
        </w:rPr>
        <w:t>3</w:t>
      </w:r>
      <w:r w:rsidRPr="00026D8A">
        <w:rPr>
          <w:sz w:val="28"/>
          <w:szCs w:val="28"/>
        </w:rPr>
        <w:t xml:space="preserve">0 мин. местного времени. </w:t>
      </w:r>
    </w:p>
    <w:p w:rsidR="004C2E11" w:rsidRPr="00026D8A" w:rsidRDefault="004C2E11" w:rsidP="004C2E11">
      <w:pPr>
        <w:ind w:firstLine="426"/>
        <w:jc w:val="both"/>
        <w:rPr>
          <w:sz w:val="28"/>
          <w:szCs w:val="28"/>
        </w:rPr>
      </w:pPr>
      <w:r w:rsidRPr="00026D8A">
        <w:rPr>
          <w:b/>
          <w:sz w:val="28"/>
          <w:szCs w:val="28"/>
        </w:rPr>
        <w:t>Предмет аукциона:</w:t>
      </w:r>
    </w:p>
    <w:p w:rsidR="004C2E11" w:rsidRPr="00026D8A" w:rsidRDefault="004C2E11" w:rsidP="004C2E11">
      <w:pPr>
        <w:ind w:firstLine="426"/>
        <w:jc w:val="both"/>
        <w:rPr>
          <w:b/>
          <w:sz w:val="28"/>
          <w:szCs w:val="28"/>
        </w:rPr>
      </w:pPr>
      <w:r w:rsidRPr="00026D8A">
        <w:rPr>
          <w:sz w:val="28"/>
          <w:szCs w:val="28"/>
        </w:rPr>
        <w:t>Кадастровый номер земельного участка: 56:04:00000</w:t>
      </w:r>
      <w:r>
        <w:rPr>
          <w:sz w:val="28"/>
          <w:szCs w:val="28"/>
        </w:rPr>
        <w:t>00:1583</w:t>
      </w:r>
      <w:r w:rsidRPr="00026D8A">
        <w:rPr>
          <w:sz w:val="28"/>
          <w:szCs w:val="28"/>
        </w:rPr>
        <w:t>; местоположение: Оренбургская область, Александровский р-н, Марксовский с/с; категория земель: земли сельскохозяйственного назначения; целевое назначение и разрешенное использование: для сельскохозяйственного использ</w:t>
      </w:r>
      <w:r>
        <w:rPr>
          <w:sz w:val="28"/>
          <w:szCs w:val="28"/>
        </w:rPr>
        <w:t>ования; площадь участка: 678 900</w:t>
      </w:r>
      <w:r w:rsidRPr="00026D8A">
        <w:rPr>
          <w:sz w:val="28"/>
          <w:szCs w:val="28"/>
        </w:rPr>
        <w:t xml:space="preserve"> кв.м.; участок находится в муниципальной собственности муниципального образования Марксовский сельсовет Александровского района Оренбургской области; ограничение прав - отсутствуют.</w:t>
      </w:r>
    </w:p>
    <w:p w:rsidR="004C2E11" w:rsidRPr="00026D8A" w:rsidRDefault="004C2E11" w:rsidP="004C2E11">
      <w:pPr>
        <w:ind w:firstLine="426"/>
        <w:jc w:val="both"/>
        <w:rPr>
          <w:b/>
          <w:sz w:val="28"/>
          <w:szCs w:val="28"/>
        </w:rPr>
      </w:pPr>
      <w:r w:rsidRPr="00026D8A">
        <w:rPr>
          <w:b/>
          <w:sz w:val="28"/>
          <w:szCs w:val="28"/>
        </w:rPr>
        <w:t>Начальная цена аукциона:</w:t>
      </w:r>
      <w:r>
        <w:rPr>
          <w:sz w:val="28"/>
          <w:szCs w:val="28"/>
        </w:rPr>
        <w:t xml:space="preserve"> 17407,00</w:t>
      </w:r>
      <w:r w:rsidRPr="00026D8A">
        <w:rPr>
          <w:sz w:val="28"/>
          <w:szCs w:val="28"/>
        </w:rPr>
        <w:t xml:space="preserve"> руб.</w:t>
      </w:r>
    </w:p>
    <w:p w:rsidR="004C2E11" w:rsidRPr="00026D8A" w:rsidRDefault="004C2E11" w:rsidP="004C2E11">
      <w:pPr>
        <w:ind w:firstLine="360"/>
        <w:jc w:val="both"/>
        <w:rPr>
          <w:b/>
          <w:sz w:val="28"/>
          <w:szCs w:val="28"/>
        </w:rPr>
      </w:pPr>
      <w:r w:rsidRPr="00026D8A">
        <w:rPr>
          <w:b/>
          <w:sz w:val="28"/>
          <w:szCs w:val="28"/>
        </w:rPr>
        <w:t xml:space="preserve">"Шаг" аукциона: </w:t>
      </w:r>
      <w:r w:rsidRPr="00026D8A">
        <w:rPr>
          <w:sz w:val="28"/>
          <w:szCs w:val="28"/>
        </w:rPr>
        <w:t>определяется в размере 3 (три) процента от начального размера арендной платы за земельный участок и не изменяется в течение в</w:t>
      </w:r>
      <w:r>
        <w:rPr>
          <w:sz w:val="28"/>
          <w:szCs w:val="28"/>
        </w:rPr>
        <w:t>сего аукциона, составляет 522,21</w:t>
      </w:r>
      <w:r w:rsidRPr="00026D8A">
        <w:rPr>
          <w:sz w:val="28"/>
          <w:szCs w:val="28"/>
        </w:rPr>
        <w:t xml:space="preserve"> руб.;</w:t>
      </w:r>
    </w:p>
    <w:p w:rsidR="004C2E11" w:rsidRPr="00026D8A" w:rsidRDefault="004C2E11" w:rsidP="004C2E11">
      <w:pPr>
        <w:ind w:firstLine="426"/>
        <w:jc w:val="both"/>
        <w:rPr>
          <w:b/>
          <w:sz w:val="28"/>
          <w:szCs w:val="28"/>
        </w:rPr>
      </w:pPr>
      <w:r w:rsidRPr="00026D8A">
        <w:rPr>
          <w:b/>
          <w:sz w:val="28"/>
          <w:szCs w:val="28"/>
        </w:rPr>
        <w:t xml:space="preserve">Срок аренды: </w:t>
      </w:r>
      <w:r w:rsidRPr="00026D8A">
        <w:rPr>
          <w:sz w:val="28"/>
          <w:szCs w:val="28"/>
        </w:rPr>
        <w:t>2(два) года 11 (одиннадцать) месяцев;</w:t>
      </w:r>
    </w:p>
    <w:p w:rsidR="004C2E11" w:rsidRPr="00026D8A" w:rsidRDefault="004C2E11" w:rsidP="004C2E11">
      <w:pPr>
        <w:ind w:firstLine="426"/>
        <w:jc w:val="both"/>
        <w:rPr>
          <w:b/>
          <w:bCs/>
          <w:sz w:val="28"/>
          <w:szCs w:val="28"/>
        </w:rPr>
      </w:pPr>
      <w:r w:rsidRPr="00026D8A">
        <w:rPr>
          <w:b/>
          <w:sz w:val="28"/>
          <w:szCs w:val="28"/>
        </w:rPr>
        <w:t>Прием и регистрация заявок</w:t>
      </w:r>
      <w:r w:rsidRPr="00026D8A">
        <w:rPr>
          <w:sz w:val="28"/>
          <w:szCs w:val="28"/>
        </w:rPr>
        <w:t xml:space="preserve"> на участие в аукционе осуществляется по адресу: Оренбургская обл., Александровский р-н, п. Марксовский, ул. Советская, 21 в рабочие дни с 9.00 до 12.00 и с 14.</w:t>
      </w:r>
      <w:r>
        <w:rPr>
          <w:sz w:val="28"/>
          <w:szCs w:val="28"/>
        </w:rPr>
        <w:t>00 до 17.00 местного времени с 24.10.2017г. по 17.11.2017</w:t>
      </w:r>
      <w:r w:rsidRPr="00026D8A">
        <w:rPr>
          <w:sz w:val="28"/>
          <w:szCs w:val="28"/>
        </w:rPr>
        <w:t xml:space="preserve"> г.</w:t>
      </w:r>
    </w:p>
    <w:p w:rsidR="004C2E11" w:rsidRPr="00026D8A" w:rsidRDefault="004C2E11" w:rsidP="004C2E11">
      <w:pPr>
        <w:ind w:firstLine="426"/>
        <w:jc w:val="both"/>
        <w:rPr>
          <w:sz w:val="28"/>
          <w:szCs w:val="28"/>
        </w:rPr>
      </w:pPr>
      <w:r w:rsidRPr="00026D8A">
        <w:rPr>
          <w:rStyle w:val="spanheaderlot21"/>
          <w:sz w:val="28"/>
          <w:szCs w:val="28"/>
        </w:rPr>
        <w:t xml:space="preserve">Заявка на участие в аукционе. </w:t>
      </w:r>
      <w:r w:rsidRPr="00026D8A">
        <w:rPr>
          <w:rStyle w:val="spanheaderlot21"/>
          <w:b w:val="0"/>
          <w:sz w:val="28"/>
          <w:szCs w:val="28"/>
        </w:rPr>
        <w:t>Предоставляется по прилагаемой в документации об аукционе форме.</w:t>
      </w:r>
    </w:p>
    <w:p w:rsidR="004C2E11" w:rsidRPr="00026D8A" w:rsidRDefault="004C2E11" w:rsidP="004C2E11">
      <w:pPr>
        <w:ind w:firstLine="426"/>
        <w:jc w:val="both"/>
        <w:rPr>
          <w:sz w:val="28"/>
          <w:szCs w:val="28"/>
        </w:rPr>
      </w:pPr>
      <w:r w:rsidRPr="00026D8A">
        <w:rPr>
          <w:sz w:val="28"/>
          <w:szCs w:val="28"/>
        </w:rPr>
        <w:t>Одно лицо имеет право подать только одну заявку на участие в торгах по каждому лоту.</w:t>
      </w:r>
    </w:p>
    <w:p w:rsidR="004C2E11" w:rsidRPr="00026D8A" w:rsidRDefault="004C2E11" w:rsidP="004C2E11">
      <w:pPr>
        <w:ind w:firstLine="426"/>
        <w:jc w:val="both"/>
        <w:rPr>
          <w:sz w:val="28"/>
          <w:szCs w:val="28"/>
        </w:rPr>
      </w:pPr>
      <w:r w:rsidRPr="00026D8A">
        <w:rPr>
          <w:sz w:val="28"/>
          <w:szCs w:val="28"/>
        </w:rPr>
        <w:t>Для участия в аукционе заявители представляют в установленный в извещении о проведении аукциона срок следующие документы:</w:t>
      </w:r>
    </w:p>
    <w:p w:rsidR="004C2E11" w:rsidRPr="00026D8A" w:rsidRDefault="004C2E11" w:rsidP="004C2E11">
      <w:pPr>
        <w:ind w:firstLine="426"/>
        <w:jc w:val="both"/>
        <w:rPr>
          <w:sz w:val="28"/>
          <w:szCs w:val="28"/>
        </w:rPr>
      </w:pPr>
      <w:r w:rsidRPr="00026D8A">
        <w:rPr>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4C2E11" w:rsidRPr="00026D8A" w:rsidRDefault="004C2E11" w:rsidP="004C2E11">
      <w:pPr>
        <w:ind w:firstLine="426"/>
        <w:jc w:val="both"/>
        <w:rPr>
          <w:sz w:val="28"/>
          <w:szCs w:val="28"/>
        </w:rPr>
      </w:pPr>
      <w:r w:rsidRPr="00026D8A">
        <w:rPr>
          <w:sz w:val="28"/>
          <w:szCs w:val="28"/>
        </w:rPr>
        <w:lastRenderedPageBreak/>
        <w:t>2) копии документов, удостоверяющих личность заявителя (для граждан);</w:t>
      </w:r>
    </w:p>
    <w:p w:rsidR="004C2E11" w:rsidRPr="00026D8A" w:rsidRDefault="004C2E11" w:rsidP="004C2E11">
      <w:pPr>
        <w:ind w:firstLine="426"/>
        <w:jc w:val="both"/>
        <w:rPr>
          <w:sz w:val="28"/>
          <w:szCs w:val="28"/>
        </w:rPr>
      </w:pPr>
      <w:r w:rsidRPr="00026D8A">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C2E11" w:rsidRPr="00026D8A" w:rsidRDefault="004C2E11" w:rsidP="004C2E11">
      <w:pPr>
        <w:ind w:firstLine="426"/>
        <w:jc w:val="both"/>
        <w:rPr>
          <w:sz w:val="28"/>
          <w:szCs w:val="28"/>
        </w:rPr>
      </w:pPr>
      <w:r w:rsidRPr="00026D8A">
        <w:rPr>
          <w:sz w:val="28"/>
          <w:szCs w:val="28"/>
        </w:rPr>
        <w:t>4) документы, подтверждающие внесение задатка.</w:t>
      </w:r>
    </w:p>
    <w:p w:rsidR="004C2E11" w:rsidRPr="00026D8A" w:rsidRDefault="004C2E11" w:rsidP="004C2E11">
      <w:pPr>
        <w:ind w:firstLine="426"/>
        <w:jc w:val="both"/>
        <w:rPr>
          <w:b/>
          <w:sz w:val="28"/>
          <w:szCs w:val="28"/>
        </w:rPr>
      </w:pPr>
      <w:r w:rsidRPr="00026D8A">
        <w:rPr>
          <w:sz w:val="28"/>
          <w:szCs w:val="28"/>
        </w:rPr>
        <w:t>Представление документов, подтверждающих внесение задатка, признается заключением соглашения о задатке.</w:t>
      </w:r>
    </w:p>
    <w:p w:rsidR="004C2E11" w:rsidRPr="00026D8A" w:rsidRDefault="004C2E11" w:rsidP="004C2E11">
      <w:pPr>
        <w:ind w:firstLine="360"/>
        <w:jc w:val="both"/>
        <w:rPr>
          <w:sz w:val="28"/>
          <w:szCs w:val="28"/>
        </w:rPr>
      </w:pPr>
      <w:r w:rsidRPr="00026D8A">
        <w:rPr>
          <w:b/>
          <w:sz w:val="28"/>
          <w:szCs w:val="28"/>
        </w:rPr>
        <w:t xml:space="preserve">Размер задатка: </w:t>
      </w:r>
      <w:r w:rsidRPr="00026D8A">
        <w:rPr>
          <w:sz w:val="28"/>
          <w:szCs w:val="28"/>
        </w:rPr>
        <w:t>сумма задатка опр</w:t>
      </w:r>
      <w:r>
        <w:rPr>
          <w:sz w:val="28"/>
          <w:szCs w:val="28"/>
        </w:rPr>
        <w:t>еделяется в размере 100 (сто</w:t>
      </w:r>
      <w:r w:rsidRPr="00026D8A">
        <w:rPr>
          <w:sz w:val="28"/>
          <w:szCs w:val="28"/>
        </w:rPr>
        <w:t>) процентов начального размера арендной платы за земе</w:t>
      </w:r>
      <w:r>
        <w:rPr>
          <w:sz w:val="28"/>
          <w:szCs w:val="28"/>
        </w:rPr>
        <w:t>льный участок, составляет 17407,00</w:t>
      </w:r>
      <w:r w:rsidRPr="00026D8A">
        <w:rPr>
          <w:sz w:val="28"/>
          <w:szCs w:val="28"/>
        </w:rPr>
        <w:t xml:space="preserve"> руб.;</w:t>
      </w:r>
    </w:p>
    <w:p w:rsidR="004C2E11" w:rsidRPr="00026D8A" w:rsidRDefault="004C2E11" w:rsidP="004C2E11">
      <w:pPr>
        <w:ind w:firstLine="426"/>
        <w:jc w:val="both"/>
        <w:rPr>
          <w:sz w:val="28"/>
          <w:szCs w:val="28"/>
        </w:rPr>
      </w:pPr>
      <w:r w:rsidRPr="00026D8A">
        <w:rPr>
          <w:sz w:val="28"/>
          <w:szCs w:val="28"/>
        </w:rPr>
        <w:t xml:space="preserve">Задаток вносится и должен поступить до даты рассмотрения заявок на участие в аукционе. Получатель платежа - УФК по Оренбургской области (администрация Марксовского сельсовета л/с 05533012620) Банк: Отделение Оренбург г. Оренбург, БИК 045354001, р/с 40302810353543000178, в назначении платежа указать: «Обеспечение заявки на участие в аукционе номер извещения торгов (указывается номер извещения опубликованного на официальном сайте Российской Федерации в сети «Интернет» </w:t>
      </w:r>
      <w:hyperlink r:id="rId10" w:history="1">
        <w:r w:rsidRPr="00242F77">
          <w:rPr>
            <w:rStyle w:val="a7"/>
            <w:color w:val="auto"/>
            <w:sz w:val="28"/>
            <w:szCs w:val="28"/>
            <w:u w:val="none"/>
          </w:rPr>
          <w:t>www.torgi.gov.ru</w:t>
        </w:r>
      </w:hyperlink>
      <w:r w:rsidRPr="00026D8A">
        <w:rPr>
          <w:sz w:val="28"/>
          <w:szCs w:val="28"/>
        </w:rPr>
        <w:t>), реестровый номер лота (указать реестровый номер лота), НДС не предусмотрен»;</w:t>
      </w:r>
    </w:p>
    <w:p w:rsidR="004C2E11" w:rsidRPr="00026D8A" w:rsidRDefault="004C2E11" w:rsidP="004C2E11">
      <w:pPr>
        <w:ind w:firstLine="426"/>
        <w:jc w:val="both"/>
        <w:rPr>
          <w:sz w:val="28"/>
          <w:szCs w:val="28"/>
        </w:rPr>
      </w:pPr>
      <w:r w:rsidRPr="00026D8A">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r w:rsidRPr="00026D8A">
        <w:rPr>
          <w:rFonts w:cs="Calibri"/>
          <w:sz w:val="28"/>
          <w:szCs w:val="28"/>
        </w:rPr>
        <w:t xml:space="preserve"> </w:t>
      </w:r>
    </w:p>
    <w:p w:rsidR="004C2E11" w:rsidRPr="00026D8A" w:rsidRDefault="004C2E11" w:rsidP="004C2E11">
      <w:pPr>
        <w:ind w:firstLine="426"/>
        <w:jc w:val="both"/>
        <w:rPr>
          <w:sz w:val="28"/>
          <w:szCs w:val="28"/>
        </w:rPr>
      </w:pPr>
      <w:r w:rsidRPr="00026D8A">
        <w:rPr>
          <w:sz w:val="28"/>
          <w:szCs w:val="28"/>
        </w:rPr>
        <w:t>Заявителю, не допущенному к участию в аукционе, внесенный им задаток возвращается в течение трех рабочих дней со дня оформления протокола приема заявок на участие в аукционе.</w:t>
      </w:r>
    </w:p>
    <w:p w:rsidR="004C2E11" w:rsidRPr="00026D8A" w:rsidRDefault="004C2E11" w:rsidP="004C2E11">
      <w:pPr>
        <w:ind w:firstLine="426"/>
        <w:jc w:val="both"/>
        <w:rPr>
          <w:b/>
          <w:sz w:val="28"/>
          <w:szCs w:val="28"/>
        </w:rPr>
      </w:pPr>
      <w:r w:rsidRPr="00026D8A">
        <w:rPr>
          <w:sz w:val="28"/>
          <w:szCs w:val="28"/>
        </w:rPr>
        <w:t>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Рассмотрение заявок участников аукциона проводится</w:t>
      </w:r>
      <w:r>
        <w:rPr>
          <w:sz w:val="28"/>
          <w:szCs w:val="28"/>
        </w:rPr>
        <w:t xml:space="preserve"> по месту проведения аукциона 21.11.2017 г. в 15</w:t>
      </w:r>
      <w:r w:rsidRPr="00026D8A">
        <w:rPr>
          <w:sz w:val="28"/>
          <w:szCs w:val="28"/>
        </w:rPr>
        <w:t xml:space="preserve"> час. 00 мин.</w:t>
      </w:r>
    </w:p>
    <w:p w:rsidR="004C2E11" w:rsidRPr="00026D8A" w:rsidRDefault="004C2E11" w:rsidP="004C2E11">
      <w:pPr>
        <w:widowControl w:val="0"/>
        <w:autoSpaceDE w:val="0"/>
        <w:ind w:firstLine="426"/>
        <w:jc w:val="both"/>
        <w:rPr>
          <w:sz w:val="28"/>
          <w:szCs w:val="28"/>
        </w:rPr>
      </w:pPr>
      <w:r w:rsidRPr="00026D8A">
        <w:rPr>
          <w:b/>
          <w:sz w:val="28"/>
          <w:szCs w:val="28"/>
        </w:rPr>
        <w:t xml:space="preserve">Порядок проведения аукциона: </w:t>
      </w:r>
    </w:p>
    <w:p w:rsidR="004C2E11" w:rsidRPr="00026D8A" w:rsidRDefault="004C2E11" w:rsidP="004C2E11">
      <w:pPr>
        <w:widowControl w:val="0"/>
        <w:autoSpaceDE w:val="0"/>
        <w:ind w:firstLine="567"/>
        <w:jc w:val="both"/>
        <w:rPr>
          <w:sz w:val="28"/>
          <w:szCs w:val="28"/>
        </w:rPr>
      </w:pPr>
      <w:r w:rsidRPr="00026D8A">
        <w:rPr>
          <w:sz w:val="28"/>
          <w:szCs w:val="28"/>
        </w:rPr>
        <w:t>а) аукцион ведет аукционист, аукцион проводится в рабочие дни, с 10 часов утра и до 17:30 часов дня местного времени, с перерывом на обед с 13 до 14 часов;</w:t>
      </w:r>
    </w:p>
    <w:p w:rsidR="004C2E11" w:rsidRPr="00026D8A" w:rsidRDefault="004C2E11" w:rsidP="004C2E11">
      <w:pPr>
        <w:widowControl w:val="0"/>
        <w:autoSpaceDE w:val="0"/>
        <w:ind w:firstLine="567"/>
        <w:jc w:val="both"/>
        <w:rPr>
          <w:sz w:val="28"/>
          <w:szCs w:val="28"/>
        </w:rPr>
      </w:pPr>
      <w:r w:rsidRPr="00026D8A">
        <w:rPr>
          <w:sz w:val="28"/>
          <w:szCs w:val="28"/>
        </w:rPr>
        <w:t>б) по просьбе участников аукциона или членов конкурсной комиссии в работе комиссии может быть объявлен перерыв на время не более пятнадцати минут и не чаще одного раза непрерывной работы комиссии в течение двух часов. В случае окончания рабочего времени и не завершения аукциона по предмету торгов, перерыв объявляется до начала следующего рабочего дня.</w:t>
      </w:r>
    </w:p>
    <w:p w:rsidR="004C2E11" w:rsidRPr="00026D8A" w:rsidRDefault="004C2E11" w:rsidP="004C2E11">
      <w:pPr>
        <w:widowControl w:val="0"/>
        <w:autoSpaceDE w:val="0"/>
        <w:ind w:firstLine="567"/>
        <w:jc w:val="both"/>
        <w:rPr>
          <w:sz w:val="28"/>
          <w:szCs w:val="28"/>
        </w:rPr>
      </w:pPr>
      <w:r w:rsidRPr="00026D8A">
        <w:rPr>
          <w:sz w:val="28"/>
          <w:szCs w:val="28"/>
        </w:rPr>
        <w:t xml:space="preserve">б) аукцион начинается с оглашения аукционистом наименования, основных </w:t>
      </w:r>
      <w:r w:rsidRPr="00026D8A">
        <w:rPr>
          <w:sz w:val="28"/>
          <w:szCs w:val="28"/>
        </w:rPr>
        <w:lastRenderedPageBreak/>
        <w:t>характеристик и начальной цены аукциона, "шага аукциона" и порядка проведения аукциона.</w:t>
      </w:r>
    </w:p>
    <w:p w:rsidR="004C2E11" w:rsidRPr="00026D8A" w:rsidRDefault="004C2E11" w:rsidP="004C2E11">
      <w:pPr>
        <w:widowControl w:val="0"/>
        <w:autoSpaceDE w:val="0"/>
        <w:ind w:firstLine="567"/>
        <w:jc w:val="both"/>
        <w:rPr>
          <w:sz w:val="28"/>
          <w:szCs w:val="28"/>
        </w:rPr>
      </w:pPr>
      <w:r w:rsidRPr="00026D8A">
        <w:rPr>
          <w:sz w:val="28"/>
          <w:szCs w:val="28"/>
        </w:rPr>
        <w:t>в) участникам аукциона выдаются пронумерованные билеты, которые они поднимают после оглашения аукционистом начальной цены и каждой очередной цены в случае, если готовы приобрести в соответствии с этой ценой;</w:t>
      </w:r>
    </w:p>
    <w:p w:rsidR="004C2E11" w:rsidRPr="00026D8A" w:rsidRDefault="004C2E11" w:rsidP="004C2E11">
      <w:pPr>
        <w:widowControl w:val="0"/>
        <w:autoSpaceDE w:val="0"/>
        <w:ind w:firstLine="567"/>
        <w:jc w:val="both"/>
        <w:rPr>
          <w:sz w:val="28"/>
          <w:szCs w:val="28"/>
        </w:rPr>
      </w:pPr>
      <w:r w:rsidRPr="00026D8A">
        <w:rPr>
          <w:sz w:val="28"/>
          <w:szCs w:val="28"/>
        </w:rPr>
        <w:t>г) каждый последующую цену аукционист назначает путем увеличения текущий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4C2E11" w:rsidRPr="00026D8A" w:rsidRDefault="004C2E11" w:rsidP="004C2E11">
      <w:pPr>
        <w:widowControl w:val="0"/>
        <w:autoSpaceDE w:val="0"/>
        <w:ind w:firstLine="567"/>
        <w:jc w:val="both"/>
        <w:rPr>
          <w:sz w:val="28"/>
          <w:szCs w:val="28"/>
        </w:rPr>
      </w:pPr>
      <w:r w:rsidRPr="00026D8A">
        <w:rPr>
          <w:sz w:val="28"/>
          <w:szCs w:val="28"/>
        </w:rPr>
        <w:t>д) при отсутствии участников аукциона, готовых приобрести земельный участок в собственность в соответствии с названной аукционистом ценой, аукционист повторяет эту цену 3 раза.</w:t>
      </w:r>
    </w:p>
    <w:p w:rsidR="004C2E11" w:rsidRPr="00026D8A" w:rsidRDefault="004C2E11" w:rsidP="004C2E11">
      <w:pPr>
        <w:widowControl w:val="0"/>
        <w:ind w:firstLine="426"/>
        <w:jc w:val="both"/>
        <w:rPr>
          <w:sz w:val="28"/>
          <w:szCs w:val="28"/>
        </w:rPr>
      </w:pPr>
      <w:r w:rsidRPr="00026D8A">
        <w:rPr>
          <w:sz w:val="28"/>
          <w:szCs w:val="28"/>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предложившим наибольший размер ежегодной арендной платы за земельный участок.</w:t>
      </w:r>
    </w:p>
    <w:p w:rsidR="004C2E11" w:rsidRPr="00026D8A" w:rsidRDefault="004C2E11" w:rsidP="004C2E11">
      <w:pPr>
        <w:widowControl w:val="0"/>
        <w:ind w:firstLine="426"/>
        <w:jc w:val="both"/>
        <w:rPr>
          <w:sz w:val="28"/>
          <w:szCs w:val="28"/>
        </w:rPr>
      </w:pPr>
      <w:r w:rsidRPr="00026D8A">
        <w:rPr>
          <w:sz w:val="28"/>
          <w:szCs w:val="28"/>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w:t>
      </w:r>
    </w:p>
    <w:p w:rsidR="004C2E11" w:rsidRPr="00026D8A" w:rsidRDefault="004C2E11" w:rsidP="004C2E11">
      <w:pPr>
        <w:widowControl w:val="0"/>
        <w:autoSpaceDE w:val="0"/>
        <w:ind w:firstLine="426"/>
        <w:jc w:val="both"/>
        <w:rPr>
          <w:sz w:val="28"/>
          <w:szCs w:val="28"/>
        </w:rPr>
      </w:pPr>
      <w:r w:rsidRPr="00026D8A">
        <w:rPr>
          <w:sz w:val="28"/>
          <w:szCs w:val="28"/>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4C2E11" w:rsidRPr="00026D8A" w:rsidRDefault="004C2E11" w:rsidP="004C2E11">
      <w:pPr>
        <w:widowControl w:val="0"/>
        <w:autoSpaceDE w:val="0"/>
        <w:ind w:firstLine="540"/>
        <w:jc w:val="both"/>
        <w:rPr>
          <w:sz w:val="28"/>
          <w:szCs w:val="28"/>
        </w:rPr>
      </w:pPr>
      <w:r w:rsidRPr="00026D8A">
        <w:rPr>
          <w:sz w:val="28"/>
          <w:szCs w:val="28"/>
        </w:rPr>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w:t>
      </w:r>
    </w:p>
    <w:p w:rsidR="004C2E11" w:rsidRPr="00026D8A" w:rsidRDefault="004C2E11" w:rsidP="004C2E11">
      <w:pPr>
        <w:widowControl w:val="0"/>
        <w:ind w:firstLine="426"/>
        <w:jc w:val="both"/>
        <w:rPr>
          <w:sz w:val="28"/>
          <w:szCs w:val="28"/>
        </w:rPr>
      </w:pPr>
      <w:r w:rsidRPr="00026D8A">
        <w:rPr>
          <w:sz w:val="28"/>
          <w:szCs w:val="28"/>
        </w:rPr>
        <w:t>Сведения о победителях аукционов, уклонившихся от заключения договора аренды земельного участка, являющегося предметом аукциона, включаются в реестр недобросовестных участников аукциона.</w:t>
      </w:r>
    </w:p>
    <w:p w:rsidR="004C2E11" w:rsidRDefault="004C2E11" w:rsidP="004C2E11">
      <w:pPr>
        <w:widowControl w:val="0"/>
        <w:ind w:firstLine="426"/>
        <w:jc w:val="both"/>
      </w:pPr>
    </w:p>
    <w:p w:rsidR="004C2E11" w:rsidRPr="00C84FE5" w:rsidRDefault="004C2E11" w:rsidP="004C2E11">
      <w:pPr>
        <w:pageBreakBefore/>
        <w:ind w:left="5812"/>
        <w:rPr>
          <w:sz w:val="28"/>
          <w:szCs w:val="28"/>
        </w:rPr>
      </w:pPr>
      <w:r w:rsidRPr="00C84FE5">
        <w:rPr>
          <w:sz w:val="28"/>
          <w:szCs w:val="28"/>
        </w:rPr>
        <w:lastRenderedPageBreak/>
        <w:t xml:space="preserve">Приложение № </w:t>
      </w:r>
      <w:r>
        <w:rPr>
          <w:sz w:val="28"/>
          <w:szCs w:val="28"/>
        </w:rPr>
        <w:t>4</w:t>
      </w:r>
      <w:r w:rsidRPr="00C84FE5">
        <w:rPr>
          <w:sz w:val="28"/>
          <w:szCs w:val="28"/>
        </w:rPr>
        <w:t xml:space="preserve"> к постанов</w:t>
      </w:r>
      <w:r>
        <w:rPr>
          <w:sz w:val="28"/>
          <w:szCs w:val="28"/>
        </w:rPr>
        <w:t xml:space="preserve">лению администрации  сельсовет </w:t>
      </w:r>
      <w:r w:rsidRPr="00C84FE5">
        <w:rPr>
          <w:sz w:val="28"/>
          <w:szCs w:val="28"/>
        </w:rPr>
        <w:t xml:space="preserve"> от </w:t>
      </w:r>
      <w:r w:rsidRPr="00026A9C">
        <w:rPr>
          <w:sz w:val="28"/>
          <w:szCs w:val="28"/>
          <w:u w:val="single"/>
        </w:rPr>
        <w:t>20.10.2017 г.</w:t>
      </w:r>
      <w:r w:rsidRPr="00C84FE5">
        <w:rPr>
          <w:sz w:val="28"/>
          <w:szCs w:val="28"/>
        </w:rPr>
        <w:t xml:space="preserve"> № </w:t>
      </w:r>
      <w:r w:rsidRPr="00026A9C">
        <w:rPr>
          <w:sz w:val="28"/>
          <w:szCs w:val="28"/>
          <w:u w:val="single"/>
        </w:rPr>
        <w:t>57-п</w:t>
      </w:r>
    </w:p>
    <w:p w:rsidR="004C2E11" w:rsidRDefault="004C2E11" w:rsidP="004C2E11">
      <w:pPr>
        <w:widowControl w:val="0"/>
        <w:rPr>
          <w:rStyle w:val="labelnoticename1"/>
          <w:sz w:val="28"/>
          <w:szCs w:val="28"/>
        </w:rPr>
      </w:pPr>
    </w:p>
    <w:p w:rsidR="004C2E11" w:rsidRDefault="004C2E11" w:rsidP="004C2E11">
      <w:pPr>
        <w:widowControl w:val="0"/>
        <w:ind w:firstLine="360"/>
        <w:jc w:val="center"/>
        <w:rPr>
          <w:rStyle w:val="labelnoticename1"/>
          <w:sz w:val="28"/>
          <w:szCs w:val="28"/>
        </w:rPr>
      </w:pPr>
    </w:p>
    <w:p w:rsidR="004C2E11" w:rsidRPr="00026D8A" w:rsidRDefault="004C2E11" w:rsidP="004C2E11">
      <w:pPr>
        <w:widowControl w:val="0"/>
        <w:ind w:firstLine="360"/>
        <w:jc w:val="center"/>
        <w:rPr>
          <w:sz w:val="28"/>
          <w:szCs w:val="28"/>
        </w:rPr>
      </w:pPr>
      <w:r w:rsidRPr="00026D8A">
        <w:rPr>
          <w:rStyle w:val="labelnoticename1"/>
          <w:sz w:val="28"/>
          <w:szCs w:val="28"/>
        </w:rPr>
        <w:t>ИЗВЕЩЕНИЕ О ПРОВЕДЕНИИ ОТКРЫТОГО АУКЦИОНА</w:t>
      </w:r>
    </w:p>
    <w:p w:rsidR="004C2E11" w:rsidRPr="00026D8A" w:rsidRDefault="004C2E11" w:rsidP="004C2E11">
      <w:pPr>
        <w:widowControl w:val="0"/>
        <w:ind w:firstLine="360"/>
        <w:jc w:val="center"/>
        <w:rPr>
          <w:b/>
          <w:sz w:val="28"/>
          <w:szCs w:val="28"/>
        </w:rPr>
      </w:pPr>
      <w:r w:rsidRPr="00026D8A">
        <w:rPr>
          <w:sz w:val="28"/>
          <w:szCs w:val="28"/>
        </w:rPr>
        <w:t>Администрация Марксовского сельсовета Александровского района Оренбургской области приглашает к участию в открытом аукционе на право заключения договоров аренды земельных участков сельскохозяйственного назначения, для сельскохозяйственного использования, расположенных на территории Марксовского  сельсовета Александровского района Оренбургской области</w:t>
      </w:r>
    </w:p>
    <w:p w:rsidR="004C2E11" w:rsidRPr="00026D8A" w:rsidRDefault="004C2E11" w:rsidP="004C2E11">
      <w:pPr>
        <w:ind w:firstLine="720"/>
        <w:jc w:val="center"/>
        <w:rPr>
          <w:b/>
          <w:sz w:val="28"/>
          <w:szCs w:val="28"/>
        </w:rPr>
      </w:pPr>
    </w:p>
    <w:p w:rsidR="004C2E11" w:rsidRPr="00026D8A" w:rsidRDefault="004C2E11" w:rsidP="004C2E11">
      <w:pPr>
        <w:ind w:firstLine="426"/>
        <w:jc w:val="both"/>
        <w:rPr>
          <w:b/>
          <w:sz w:val="28"/>
          <w:szCs w:val="28"/>
        </w:rPr>
      </w:pPr>
      <w:r w:rsidRPr="00026D8A">
        <w:rPr>
          <w:b/>
          <w:sz w:val="28"/>
          <w:szCs w:val="28"/>
        </w:rPr>
        <w:t xml:space="preserve">Уполномоченный орган и Организатор аукциона: </w:t>
      </w:r>
      <w:r w:rsidRPr="00026D8A">
        <w:rPr>
          <w:sz w:val="28"/>
          <w:szCs w:val="28"/>
        </w:rPr>
        <w:t>Администрация Марксовского сельсовета Александровского района Оренбургской области.</w:t>
      </w:r>
    </w:p>
    <w:p w:rsidR="004C2E11" w:rsidRPr="00026D8A" w:rsidRDefault="004C2E11" w:rsidP="004C2E11">
      <w:pPr>
        <w:jc w:val="both"/>
        <w:rPr>
          <w:b/>
          <w:sz w:val="28"/>
          <w:szCs w:val="28"/>
        </w:rPr>
      </w:pPr>
      <w:r w:rsidRPr="00026D8A">
        <w:rPr>
          <w:b/>
          <w:sz w:val="28"/>
          <w:szCs w:val="28"/>
        </w:rPr>
        <w:t>Реквизиты решения о проведении аукциона:</w:t>
      </w:r>
      <w:r>
        <w:rPr>
          <w:sz w:val="28"/>
          <w:szCs w:val="28"/>
        </w:rPr>
        <w:t xml:space="preserve"> Постановление от 20.10 .2017 </w:t>
      </w:r>
      <w:r w:rsidRPr="00026D8A">
        <w:rPr>
          <w:sz w:val="28"/>
          <w:szCs w:val="28"/>
        </w:rPr>
        <w:t>г. №</w:t>
      </w:r>
      <w:r>
        <w:rPr>
          <w:sz w:val="28"/>
          <w:szCs w:val="28"/>
        </w:rPr>
        <w:t xml:space="preserve"> 57-п</w:t>
      </w:r>
      <w:r w:rsidRPr="00026D8A">
        <w:rPr>
          <w:sz w:val="28"/>
          <w:szCs w:val="28"/>
        </w:rPr>
        <w:t xml:space="preserve"> </w:t>
      </w:r>
    </w:p>
    <w:p w:rsidR="004C2E11" w:rsidRPr="00026D8A" w:rsidRDefault="004C2E11" w:rsidP="004C2E11">
      <w:pPr>
        <w:ind w:firstLine="426"/>
        <w:jc w:val="both"/>
        <w:rPr>
          <w:b/>
          <w:sz w:val="28"/>
          <w:szCs w:val="28"/>
        </w:rPr>
      </w:pPr>
      <w:r w:rsidRPr="00026D8A">
        <w:rPr>
          <w:b/>
          <w:sz w:val="28"/>
          <w:szCs w:val="28"/>
        </w:rPr>
        <w:t>Место проведения торгов</w:t>
      </w:r>
      <w:r w:rsidRPr="00026D8A">
        <w:rPr>
          <w:sz w:val="28"/>
          <w:szCs w:val="28"/>
        </w:rPr>
        <w:t xml:space="preserve">: Оренбургская обл., Александровский р-н, </w:t>
      </w:r>
      <w:r>
        <w:rPr>
          <w:sz w:val="28"/>
          <w:szCs w:val="28"/>
        </w:rPr>
        <w:t xml:space="preserve">                               </w:t>
      </w:r>
      <w:r w:rsidRPr="00026D8A">
        <w:rPr>
          <w:sz w:val="28"/>
          <w:szCs w:val="28"/>
        </w:rPr>
        <w:t>п. Марксовский,</w:t>
      </w:r>
      <w:r>
        <w:rPr>
          <w:sz w:val="28"/>
          <w:szCs w:val="28"/>
        </w:rPr>
        <w:t xml:space="preserve"> ул. Советская 21 (администрация сельсовета</w:t>
      </w:r>
      <w:r w:rsidRPr="00026D8A">
        <w:rPr>
          <w:sz w:val="28"/>
          <w:szCs w:val="28"/>
        </w:rPr>
        <w:t>).</w:t>
      </w:r>
    </w:p>
    <w:p w:rsidR="004C2E11" w:rsidRPr="00026D8A" w:rsidRDefault="004C2E11" w:rsidP="004C2E11">
      <w:pPr>
        <w:ind w:firstLine="426"/>
        <w:jc w:val="both"/>
        <w:rPr>
          <w:b/>
          <w:sz w:val="28"/>
          <w:szCs w:val="28"/>
        </w:rPr>
      </w:pPr>
      <w:r w:rsidRPr="00026D8A">
        <w:rPr>
          <w:b/>
          <w:sz w:val="28"/>
          <w:szCs w:val="28"/>
        </w:rPr>
        <w:t>Дата и время проведения торгов</w:t>
      </w:r>
      <w:r>
        <w:rPr>
          <w:sz w:val="28"/>
          <w:szCs w:val="28"/>
        </w:rPr>
        <w:t>: 24.11.2017</w:t>
      </w:r>
      <w:r w:rsidRPr="00026D8A">
        <w:rPr>
          <w:sz w:val="28"/>
          <w:szCs w:val="28"/>
        </w:rPr>
        <w:t xml:space="preserve"> г. в 1</w:t>
      </w:r>
      <w:r>
        <w:rPr>
          <w:sz w:val="28"/>
          <w:szCs w:val="28"/>
        </w:rPr>
        <w:t>6</w:t>
      </w:r>
      <w:r w:rsidRPr="00026D8A">
        <w:rPr>
          <w:sz w:val="28"/>
          <w:szCs w:val="28"/>
        </w:rPr>
        <w:t xml:space="preserve"> час. 00 мин. местного времени. </w:t>
      </w:r>
    </w:p>
    <w:p w:rsidR="004C2E11" w:rsidRPr="00026D8A" w:rsidRDefault="004C2E11" w:rsidP="004C2E11">
      <w:pPr>
        <w:ind w:firstLine="426"/>
        <w:jc w:val="both"/>
        <w:rPr>
          <w:sz w:val="28"/>
          <w:szCs w:val="28"/>
        </w:rPr>
      </w:pPr>
      <w:r w:rsidRPr="00026D8A">
        <w:rPr>
          <w:b/>
          <w:sz w:val="28"/>
          <w:szCs w:val="28"/>
        </w:rPr>
        <w:t>Предмет аукциона:</w:t>
      </w:r>
    </w:p>
    <w:p w:rsidR="004C2E11" w:rsidRPr="00026D8A" w:rsidRDefault="004C2E11" w:rsidP="004C2E11">
      <w:pPr>
        <w:ind w:firstLine="426"/>
        <w:jc w:val="both"/>
        <w:rPr>
          <w:b/>
          <w:sz w:val="28"/>
          <w:szCs w:val="28"/>
        </w:rPr>
      </w:pPr>
      <w:r w:rsidRPr="00026D8A">
        <w:rPr>
          <w:sz w:val="28"/>
          <w:szCs w:val="28"/>
        </w:rPr>
        <w:t>Кадастровый номер земельного участка: 56:04:00000</w:t>
      </w:r>
      <w:r>
        <w:rPr>
          <w:sz w:val="28"/>
          <w:szCs w:val="28"/>
        </w:rPr>
        <w:t>00:1563</w:t>
      </w:r>
      <w:r w:rsidRPr="00026D8A">
        <w:rPr>
          <w:sz w:val="28"/>
          <w:szCs w:val="28"/>
        </w:rPr>
        <w:t>; местоположение: Оренбургская область, Александровский р-н, Марксовский с/с; категория земель: земли сельскохозяйственного назначения; целевое назначение и разрешенное использование: для сельскохозяйственного использ</w:t>
      </w:r>
      <w:r>
        <w:rPr>
          <w:sz w:val="28"/>
          <w:szCs w:val="28"/>
        </w:rPr>
        <w:t>ования; площадь участка: 1355381</w:t>
      </w:r>
      <w:r w:rsidRPr="00026D8A">
        <w:rPr>
          <w:sz w:val="28"/>
          <w:szCs w:val="28"/>
        </w:rPr>
        <w:t xml:space="preserve"> кв.м.; участок находится в муниципальной собственности муниципального образования Марксовский сельсовет Александровского района Оренбургской области; ограничение прав - отсутствуют.</w:t>
      </w:r>
    </w:p>
    <w:p w:rsidR="004C2E11" w:rsidRPr="00026D8A" w:rsidRDefault="004C2E11" w:rsidP="004C2E11">
      <w:pPr>
        <w:ind w:firstLine="426"/>
        <w:jc w:val="both"/>
        <w:rPr>
          <w:b/>
          <w:sz w:val="28"/>
          <w:szCs w:val="28"/>
        </w:rPr>
      </w:pPr>
      <w:r w:rsidRPr="00026D8A">
        <w:rPr>
          <w:b/>
          <w:sz w:val="28"/>
          <w:szCs w:val="28"/>
        </w:rPr>
        <w:t>Начальная цена аукциона:</w:t>
      </w:r>
      <w:r>
        <w:rPr>
          <w:sz w:val="28"/>
          <w:szCs w:val="28"/>
        </w:rPr>
        <w:t xml:space="preserve"> 43440,00</w:t>
      </w:r>
      <w:r w:rsidRPr="00026D8A">
        <w:rPr>
          <w:sz w:val="28"/>
          <w:szCs w:val="28"/>
        </w:rPr>
        <w:t xml:space="preserve"> руб.</w:t>
      </w:r>
    </w:p>
    <w:p w:rsidR="004C2E11" w:rsidRPr="00026D8A" w:rsidRDefault="004C2E11" w:rsidP="004C2E11">
      <w:pPr>
        <w:ind w:firstLine="360"/>
        <w:jc w:val="both"/>
        <w:rPr>
          <w:b/>
          <w:sz w:val="28"/>
          <w:szCs w:val="28"/>
        </w:rPr>
      </w:pPr>
      <w:r w:rsidRPr="00026D8A">
        <w:rPr>
          <w:b/>
          <w:sz w:val="28"/>
          <w:szCs w:val="28"/>
        </w:rPr>
        <w:t xml:space="preserve">"Шаг" аукциона: </w:t>
      </w:r>
      <w:r w:rsidRPr="00026D8A">
        <w:rPr>
          <w:sz w:val="28"/>
          <w:szCs w:val="28"/>
        </w:rPr>
        <w:t>определяется в размере 3 (три) процента от начального размера арендной платы за земельный участок и не изменяется в течение в</w:t>
      </w:r>
      <w:r>
        <w:rPr>
          <w:sz w:val="28"/>
          <w:szCs w:val="28"/>
        </w:rPr>
        <w:t xml:space="preserve">сего аукциона, составляет 1303,20 </w:t>
      </w:r>
      <w:r w:rsidRPr="00026D8A">
        <w:rPr>
          <w:sz w:val="28"/>
          <w:szCs w:val="28"/>
        </w:rPr>
        <w:t xml:space="preserve"> руб.;</w:t>
      </w:r>
    </w:p>
    <w:p w:rsidR="004C2E11" w:rsidRPr="00026D8A" w:rsidRDefault="004C2E11" w:rsidP="004C2E11">
      <w:pPr>
        <w:ind w:firstLine="426"/>
        <w:jc w:val="both"/>
        <w:rPr>
          <w:b/>
          <w:sz w:val="28"/>
          <w:szCs w:val="28"/>
        </w:rPr>
      </w:pPr>
      <w:r w:rsidRPr="00026D8A">
        <w:rPr>
          <w:b/>
          <w:sz w:val="28"/>
          <w:szCs w:val="28"/>
        </w:rPr>
        <w:t xml:space="preserve">Срок аренды: </w:t>
      </w:r>
      <w:r>
        <w:rPr>
          <w:sz w:val="28"/>
          <w:szCs w:val="28"/>
        </w:rPr>
        <w:t>5(пять) лет.</w:t>
      </w:r>
    </w:p>
    <w:p w:rsidR="004C2E11" w:rsidRPr="00026D8A" w:rsidRDefault="004C2E11" w:rsidP="004C2E11">
      <w:pPr>
        <w:ind w:firstLine="426"/>
        <w:jc w:val="both"/>
        <w:rPr>
          <w:b/>
          <w:bCs/>
          <w:sz w:val="28"/>
          <w:szCs w:val="28"/>
        </w:rPr>
      </w:pPr>
      <w:r w:rsidRPr="00026D8A">
        <w:rPr>
          <w:b/>
          <w:sz w:val="28"/>
          <w:szCs w:val="28"/>
        </w:rPr>
        <w:t>Прием и регистрация заявок</w:t>
      </w:r>
      <w:r w:rsidRPr="00026D8A">
        <w:rPr>
          <w:sz w:val="28"/>
          <w:szCs w:val="28"/>
        </w:rPr>
        <w:t xml:space="preserve"> на участие в аукционе осуществляется по адресу: Оренбургская обл., Александровский р-н, п. Марксовский, ул. Советская, 21 в рабочие дни с 9.00 до 12.00 и с 14.</w:t>
      </w:r>
      <w:r>
        <w:rPr>
          <w:sz w:val="28"/>
          <w:szCs w:val="28"/>
        </w:rPr>
        <w:t>00 до 17.00 местного времени с 24.10.2017г. по 17.11.2017</w:t>
      </w:r>
      <w:r w:rsidRPr="00026D8A">
        <w:rPr>
          <w:sz w:val="28"/>
          <w:szCs w:val="28"/>
        </w:rPr>
        <w:t xml:space="preserve"> г.</w:t>
      </w:r>
    </w:p>
    <w:p w:rsidR="004C2E11" w:rsidRPr="00026D8A" w:rsidRDefault="004C2E11" w:rsidP="004C2E11">
      <w:pPr>
        <w:ind w:firstLine="426"/>
        <w:jc w:val="both"/>
        <w:rPr>
          <w:sz w:val="28"/>
          <w:szCs w:val="28"/>
        </w:rPr>
      </w:pPr>
      <w:r w:rsidRPr="00026D8A">
        <w:rPr>
          <w:rStyle w:val="spanheaderlot21"/>
          <w:sz w:val="28"/>
          <w:szCs w:val="28"/>
        </w:rPr>
        <w:t xml:space="preserve">Заявка на участие в аукционе. </w:t>
      </w:r>
      <w:r w:rsidRPr="00026D8A">
        <w:rPr>
          <w:rStyle w:val="spanheaderlot21"/>
          <w:b w:val="0"/>
          <w:sz w:val="28"/>
          <w:szCs w:val="28"/>
        </w:rPr>
        <w:t>Предоставляется по прилагаемой в документации об аукционе форме.</w:t>
      </w:r>
    </w:p>
    <w:p w:rsidR="004C2E11" w:rsidRPr="00026D8A" w:rsidRDefault="004C2E11" w:rsidP="004C2E11">
      <w:pPr>
        <w:ind w:firstLine="426"/>
        <w:jc w:val="both"/>
        <w:rPr>
          <w:sz w:val="28"/>
          <w:szCs w:val="28"/>
        </w:rPr>
      </w:pPr>
      <w:r w:rsidRPr="00026D8A">
        <w:rPr>
          <w:sz w:val="28"/>
          <w:szCs w:val="28"/>
        </w:rPr>
        <w:t>Одно лицо имеет право подать только одну заявку на участие в торгах по каждому лоту.</w:t>
      </w:r>
    </w:p>
    <w:p w:rsidR="004C2E11" w:rsidRPr="00026D8A" w:rsidRDefault="004C2E11" w:rsidP="004C2E11">
      <w:pPr>
        <w:ind w:firstLine="426"/>
        <w:jc w:val="both"/>
        <w:rPr>
          <w:sz w:val="28"/>
          <w:szCs w:val="28"/>
        </w:rPr>
      </w:pPr>
      <w:r w:rsidRPr="00026D8A">
        <w:rPr>
          <w:sz w:val="28"/>
          <w:szCs w:val="28"/>
        </w:rPr>
        <w:t>Для участия в аукционе заявители представляют в установленный в извещении о проведении аукциона срок следующие документы:</w:t>
      </w:r>
    </w:p>
    <w:p w:rsidR="004C2E11" w:rsidRPr="00026D8A" w:rsidRDefault="004C2E11" w:rsidP="004C2E11">
      <w:pPr>
        <w:ind w:firstLine="426"/>
        <w:jc w:val="both"/>
        <w:rPr>
          <w:sz w:val="28"/>
          <w:szCs w:val="28"/>
        </w:rPr>
      </w:pPr>
      <w:r w:rsidRPr="00026D8A">
        <w:rPr>
          <w:sz w:val="28"/>
          <w:szCs w:val="28"/>
        </w:rPr>
        <w:lastRenderedPageBreak/>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4C2E11" w:rsidRPr="00026D8A" w:rsidRDefault="004C2E11" w:rsidP="004C2E11">
      <w:pPr>
        <w:ind w:firstLine="426"/>
        <w:jc w:val="both"/>
        <w:rPr>
          <w:sz w:val="28"/>
          <w:szCs w:val="28"/>
        </w:rPr>
      </w:pPr>
      <w:r w:rsidRPr="00026D8A">
        <w:rPr>
          <w:sz w:val="28"/>
          <w:szCs w:val="28"/>
        </w:rPr>
        <w:t>2) копии документов, удостоверяющих личность заявителя (для граждан);</w:t>
      </w:r>
    </w:p>
    <w:p w:rsidR="004C2E11" w:rsidRPr="00026D8A" w:rsidRDefault="004C2E11" w:rsidP="004C2E11">
      <w:pPr>
        <w:ind w:firstLine="426"/>
        <w:jc w:val="both"/>
        <w:rPr>
          <w:sz w:val="28"/>
          <w:szCs w:val="28"/>
        </w:rPr>
      </w:pPr>
      <w:r w:rsidRPr="00026D8A">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C2E11" w:rsidRPr="00026D8A" w:rsidRDefault="004C2E11" w:rsidP="004C2E11">
      <w:pPr>
        <w:ind w:firstLine="426"/>
        <w:jc w:val="both"/>
        <w:rPr>
          <w:sz w:val="28"/>
          <w:szCs w:val="28"/>
        </w:rPr>
      </w:pPr>
      <w:r w:rsidRPr="00026D8A">
        <w:rPr>
          <w:sz w:val="28"/>
          <w:szCs w:val="28"/>
        </w:rPr>
        <w:t>4) документы, подтверждающие внесение задатка.</w:t>
      </w:r>
    </w:p>
    <w:p w:rsidR="004C2E11" w:rsidRPr="00026D8A" w:rsidRDefault="004C2E11" w:rsidP="004C2E11">
      <w:pPr>
        <w:ind w:firstLine="426"/>
        <w:jc w:val="both"/>
        <w:rPr>
          <w:b/>
          <w:sz w:val="28"/>
          <w:szCs w:val="28"/>
        </w:rPr>
      </w:pPr>
      <w:r w:rsidRPr="00026D8A">
        <w:rPr>
          <w:sz w:val="28"/>
          <w:szCs w:val="28"/>
        </w:rPr>
        <w:t>Представление документов, подтверждающих внесение задатка, признается заключением соглашения о задатке.</w:t>
      </w:r>
    </w:p>
    <w:p w:rsidR="004C2E11" w:rsidRPr="00026D8A" w:rsidRDefault="004C2E11" w:rsidP="004C2E11">
      <w:pPr>
        <w:ind w:firstLine="360"/>
        <w:jc w:val="both"/>
        <w:rPr>
          <w:sz w:val="28"/>
          <w:szCs w:val="28"/>
        </w:rPr>
      </w:pPr>
      <w:r w:rsidRPr="00026D8A">
        <w:rPr>
          <w:b/>
          <w:sz w:val="28"/>
          <w:szCs w:val="28"/>
        </w:rPr>
        <w:t xml:space="preserve">Размер задатка: </w:t>
      </w:r>
      <w:r w:rsidRPr="00026D8A">
        <w:rPr>
          <w:sz w:val="28"/>
          <w:szCs w:val="28"/>
        </w:rPr>
        <w:t>сумма задатка опр</w:t>
      </w:r>
      <w:r>
        <w:rPr>
          <w:sz w:val="28"/>
          <w:szCs w:val="28"/>
        </w:rPr>
        <w:t>еделяется в размере 100 (сто</w:t>
      </w:r>
      <w:r w:rsidRPr="00026D8A">
        <w:rPr>
          <w:sz w:val="28"/>
          <w:szCs w:val="28"/>
        </w:rPr>
        <w:t>) процентов начального размера арендной платы за земе</w:t>
      </w:r>
      <w:r>
        <w:rPr>
          <w:sz w:val="28"/>
          <w:szCs w:val="28"/>
        </w:rPr>
        <w:t>льный участок, составляет 43440,00</w:t>
      </w:r>
      <w:r w:rsidRPr="00026D8A">
        <w:rPr>
          <w:sz w:val="28"/>
          <w:szCs w:val="28"/>
        </w:rPr>
        <w:t xml:space="preserve"> руб.;</w:t>
      </w:r>
    </w:p>
    <w:p w:rsidR="004C2E11" w:rsidRPr="00026D8A" w:rsidRDefault="004C2E11" w:rsidP="004C2E11">
      <w:pPr>
        <w:ind w:firstLine="426"/>
        <w:jc w:val="both"/>
        <w:rPr>
          <w:sz w:val="28"/>
          <w:szCs w:val="28"/>
        </w:rPr>
      </w:pPr>
      <w:r w:rsidRPr="00026D8A">
        <w:rPr>
          <w:sz w:val="28"/>
          <w:szCs w:val="28"/>
        </w:rPr>
        <w:t xml:space="preserve">Задаток вносится и должен поступить до даты рассмотрения заявок на участие в аукционе. Получатель платежа - УФК по Оренбургской области (администрация Марксовского сельсовета л/с 05533012620) Банк: Отделение Оренбург г. Оренбург, БИК 045354001, р/с 40302810353543000178, в назначении платежа указать: «Обеспечение заявки на участие в аукционе номер извещения торгов (указывается номер извещения опубликованного на официальном сайте Российской Федерации в сети «Интернет» </w:t>
      </w:r>
      <w:hyperlink r:id="rId11" w:history="1">
        <w:r w:rsidRPr="00242F77">
          <w:rPr>
            <w:rStyle w:val="a7"/>
            <w:color w:val="auto"/>
            <w:sz w:val="28"/>
            <w:szCs w:val="28"/>
            <w:u w:val="none"/>
          </w:rPr>
          <w:t>www.torgi.gov.ru</w:t>
        </w:r>
      </w:hyperlink>
      <w:r w:rsidRPr="00026D8A">
        <w:rPr>
          <w:sz w:val="28"/>
          <w:szCs w:val="28"/>
        </w:rPr>
        <w:t>), реестровый номер лота (указать реестровый номер лота), НДС не предусмотрен»;</w:t>
      </w:r>
    </w:p>
    <w:p w:rsidR="004C2E11" w:rsidRPr="00026D8A" w:rsidRDefault="004C2E11" w:rsidP="004C2E11">
      <w:pPr>
        <w:ind w:firstLine="426"/>
        <w:jc w:val="both"/>
        <w:rPr>
          <w:sz w:val="28"/>
          <w:szCs w:val="28"/>
        </w:rPr>
      </w:pPr>
      <w:r w:rsidRPr="00026D8A">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r w:rsidRPr="00026D8A">
        <w:rPr>
          <w:rFonts w:cs="Calibri"/>
          <w:sz w:val="28"/>
          <w:szCs w:val="28"/>
        </w:rPr>
        <w:t xml:space="preserve"> </w:t>
      </w:r>
    </w:p>
    <w:p w:rsidR="004C2E11" w:rsidRPr="00026D8A" w:rsidRDefault="004C2E11" w:rsidP="004C2E11">
      <w:pPr>
        <w:ind w:firstLine="426"/>
        <w:jc w:val="both"/>
        <w:rPr>
          <w:sz w:val="28"/>
          <w:szCs w:val="28"/>
        </w:rPr>
      </w:pPr>
      <w:r w:rsidRPr="00026D8A">
        <w:rPr>
          <w:sz w:val="28"/>
          <w:szCs w:val="28"/>
        </w:rPr>
        <w:t>Заявителю, не допущенному к участию в аукционе, внесенный им задаток возвращается в течение трех рабочих дней со дня оформления протокола приема заявок на участие в аукционе.</w:t>
      </w:r>
    </w:p>
    <w:p w:rsidR="004C2E11" w:rsidRPr="00026D8A" w:rsidRDefault="004C2E11" w:rsidP="004C2E11">
      <w:pPr>
        <w:ind w:firstLine="426"/>
        <w:jc w:val="both"/>
        <w:rPr>
          <w:b/>
          <w:sz w:val="28"/>
          <w:szCs w:val="28"/>
        </w:rPr>
      </w:pPr>
      <w:r w:rsidRPr="00026D8A">
        <w:rPr>
          <w:sz w:val="28"/>
          <w:szCs w:val="28"/>
        </w:rPr>
        <w:t>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Рассмотрение заявок участников аукциона проводится</w:t>
      </w:r>
      <w:r>
        <w:rPr>
          <w:sz w:val="28"/>
          <w:szCs w:val="28"/>
        </w:rPr>
        <w:t xml:space="preserve"> по месту проведения аукциона 21.11.2017 г. в 15</w:t>
      </w:r>
      <w:r w:rsidRPr="00026D8A">
        <w:rPr>
          <w:sz w:val="28"/>
          <w:szCs w:val="28"/>
        </w:rPr>
        <w:t xml:space="preserve"> час. 00 мин.</w:t>
      </w:r>
    </w:p>
    <w:p w:rsidR="004C2E11" w:rsidRPr="00026D8A" w:rsidRDefault="004C2E11" w:rsidP="004C2E11">
      <w:pPr>
        <w:widowControl w:val="0"/>
        <w:autoSpaceDE w:val="0"/>
        <w:ind w:firstLine="426"/>
        <w:jc w:val="both"/>
        <w:rPr>
          <w:sz w:val="28"/>
          <w:szCs w:val="28"/>
        </w:rPr>
      </w:pPr>
      <w:r w:rsidRPr="00026D8A">
        <w:rPr>
          <w:b/>
          <w:sz w:val="28"/>
          <w:szCs w:val="28"/>
        </w:rPr>
        <w:t xml:space="preserve">Порядок проведения аукциона: </w:t>
      </w:r>
    </w:p>
    <w:p w:rsidR="004C2E11" w:rsidRPr="00026D8A" w:rsidRDefault="004C2E11" w:rsidP="004C2E11">
      <w:pPr>
        <w:widowControl w:val="0"/>
        <w:autoSpaceDE w:val="0"/>
        <w:ind w:firstLine="567"/>
        <w:jc w:val="both"/>
        <w:rPr>
          <w:sz w:val="28"/>
          <w:szCs w:val="28"/>
        </w:rPr>
      </w:pPr>
      <w:r w:rsidRPr="00026D8A">
        <w:rPr>
          <w:sz w:val="28"/>
          <w:szCs w:val="28"/>
        </w:rPr>
        <w:t>а) аукцион ведет аукционист, аукцион проводится в рабочие дни, с 10 часов утра и до 17:30 часов дня местного времени, с перерывом на обед с 13 до 14 часов;</w:t>
      </w:r>
    </w:p>
    <w:p w:rsidR="004C2E11" w:rsidRPr="00026D8A" w:rsidRDefault="004C2E11" w:rsidP="004C2E11">
      <w:pPr>
        <w:widowControl w:val="0"/>
        <w:autoSpaceDE w:val="0"/>
        <w:ind w:firstLine="567"/>
        <w:jc w:val="both"/>
        <w:rPr>
          <w:sz w:val="28"/>
          <w:szCs w:val="28"/>
        </w:rPr>
      </w:pPr>
      <w:r w:rsidRPr="00026D8A">
        <w:rPr>
          <w:sz w:val="28"/>
          <w:szCs w:val="28"/>
        </w:rPr>
        <w:t xml:space="preserve">б) по просьбе участников аукциона или членов конкурсной комиссии в работе комиссии может быть объявлен перерыв на время не более пятнадцати минут и не чаще одного раза непрерывной работы комиссии в течение двух часов. В случае окончания рабочего времени и не завершения аукциона по предмету </w:t>
      </w:r>
      <w:r w:rsidRPr="00026D8A">
        <w:rPr>
          <w:sz w:val="28"/>
          <w:szCs w:val="28"/>
        </w:rPr>
        <w:lastRenderedPageBreak/>
        <w:t>торгов, перерыв объявляется до начала следующего рабочего дня.</w:t>
      </w:r>
    </w:p>
    <w:p w:rsidR="004C2E11" w:rsidRPr="00026D8A" w:rsidRDefault="004C2E11" w:rsidP="004C2E11">
      <w:pPr>
        <w:widowControl w:val="0"/>
        <w:autoSpaceDE w:val="0"/>
        <w:ind w:firstLine="567"/>
        <w:jc w:val="both"/>
        <w:rPr>
          <w:sz w:val="28"/>
          <w:szCs w:val="28"/>
        </w:rPr>
      </w:pPr>
      <w:r w:rsidRPr="00026D8A">
        <w:rPr>
          <w:sz w:val="28"/>
          <w:szCs w:val="28"/>
        </w:rPr>
        <w:t>б) аукцион начинается с оглашения аукционистом наименования, основных характеристик и начальной цены аукциона, "шага аукциона" и порядка проведения аукциона.</w:t>
      </w:r>
    </w:p>
    <w:p w:rsidR="004C2E11" w:rsidRPr="00026D8A" w:rsidRDefault="004C2E11" w:rsidP="004C2E11">
      <w:pPr>
        <w:widowControl w:val="0"/>
        <w:autoSpaceDE w:val="0"/>
        <w:ind w:firstLine="567"/>
        <w:jc w:val="both"/>
        <w:rPr>
          <w:sz w:val="28"/>
          <w:szCs w:val="28"/>
        </w:rPr>
      </w:pPr>
      <w:r w:rsidRPr="00026D8A">
        <w:rPr>
          <w:sz w:val="28"/>
          <w:szCs w:val="28"/>
        </w:rPr>
        <w:t>в) участникам аукциона выдаются пронумерованные билеты, которые они поднимают после оглашения аукционистом начальной цены и каждой очередной цены в случае, если готовы приобрести в соответствии с этой ценой;</w:t>
      </w:r>
    </w:p>
    <w:p w:rsidR="004C2E11" w:rsidRPr="00026D8A" w:rsidRDefault="004C2E11" w:rsidP="004C2E11">
      <w:pPr>
        <w:widowControl w:val="0"/>
        <w:autoSpaceDE w:val="0"/>
        <w:ind w:firstLine="567"/>
        <w:jc w:val="both"/>
        <w:rPr>
          <w:sz w:val="28"/>
          <w:szCs w:val="28"/>
        </w:rPr>
      </w:pPr>
      <w:r w:rsidRPr="00026D8A">
        <w:rPr>
          <w:sz w:val="28"/>
          <w:szCs w:val="28"/>
        </w:rPr>
        <w:t>г) каждый последующую цену аукционист назначает путем увеличения текущий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4C2E11" w:rsidRPr="00026D8A" w:rsidRDefault="004C2E11" w:rsidP="004C2E11">
      <w:pPr>
        <w:widowControl w:val="0"/>
        <w:autoSpaceDE w:val="0"/>
        <w:ind w:firstLine="567"/>
        <w:jc w:val="both"/>
        <w:rPr>
          <w:sz w:val="28"/>
          <w:szCs w:val="28"/>
        </w:rPr>
      </w:pPr>
      <w:r w:rsidRPr="00026D8A">
        <w:rPr>
          <w:sz w:val="28"/>
          <w:szCs w:val="28"/>
        </w:rPr>
        <w:t>д) при отсутствии участников аукциона, готовых приобрести земельный участок в собственность в соответствии с названной аукционистом ценой, аукционист повторяет эту цену 3 раза.</w:t>
      </w:r>
    </w:p>
    <w:p w:rsidR="004C2E11" w:rsidRPr="00026D8A" w:rsidRDefault="004C2E11" w:rsidP="004C2E11">
      <w:pPr>
        <w:widowControl w:val="0"/>
        <w:ind w:firstLine="426"/>
        <w:jc w:val="both"/>
        <w:rPr>
          <w:sz w:val="28"/>
          <w:szCs w:val="28"/>
        </w:rPr>
      </w:pPr>
      <w:r w:rsidRPr="00026D8A">
        <w:rPr>
          <w:sz w:val="28"/>
          <w:szCs w:val="28"/>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предложившим наибольший размер ежегодной арендной платы за земельный участок.</w:t>
      </w:r>
    </w:p>
    <w:p w:rsidR="004C2E11" w:rsidRPr="00026D8A" w:rsidRDefault="004C2E11" w:rsidP="004C2E11">
      <w:pPr>
        <w:widowControl w:val="0"/>
        <w:ind w:firstLine="426"/>
        <w:jc w:val="both"/>
        <w:rPr>
          <w:sz w:val="28"/>
          <w:szCs w:val="28"/>
        </w:rPr>
      </w:pPr>
      <w:r w:rsidRPr="00026D8A">
        <w:rPr>
          <w:sz w:val="28"/>
          <w:szCs w:val="28"/>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w:t>
      </w:r>
    </w:p>
    <w:p w:rsidR="004C2E11" w:rsidRPr="00026D8A" w:rsidRDefault="004C2E11" w:rsidP="004C2E11">
      <w:pPr>
        <w:widowControl w:val="0"/>
        <w:autoSpaceDE w:val="0"/>
        <w:ind w:firstLine="426"/>
        <w:jc w:val="both"/>
        <w:rPr>
          <w:sz w:val="28"/>
          <w:szCs w:val="28"/>
        </w:rPr>
      </w:pPr>
      <w:r w:rsidRPr="00026D8A">
        <w:rPr>
          <w:sz w:val="28"/>
          <w:szCs w:val="28"/>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4C2E11" w:rsidRPr="00026D8A" w:rsidRDefault="004C2E11" w:rsidP="004C2E11">
      <w:pPr>
        <w:widowControl w:val="0"/>
        <w:autoSpaceDE w:val="0"/>
        <w:ind w:firstLine="540"/>
        <w:jc w:val="both"/>
        <w:rPr>
          <w:sz w:val="28"/>
          <w:szCs w:val="28"/>
        </w:rPr>
      </w:pPr>
      <w:r w:rsidRPr="00026D8A">
        <w:rPr>
          <w:sz w:val="28"/>
          <w:szCs w:val="28"/>
        </w:rPr>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w:t>
      </w:r>
    </w:p>
    <w:p w:rsidR="004C2E11" w:rsidRPr="00026D8A" w:rsidRDefault="004C2E11" w:rsidP="004C2E11">
      <w:pPr>
        <w:widowControl w:val="0"/>
        <w:ind w:firstLine="426"/>
        <w:jc w:val="both"/>
        <w:rPr>
          <w:sz w:val="28"/>
          <w:szCs w:val="28"/>
        </w:rPr>
      </w:pPr>
      <w:r w:rsidRPr="00026D8A">
        <w:rPr>
          <w:sz w:val="28"/>
          <w:szCs w:val="28"/>
        </w:rPr>
        <w:t>Сведения о победителях аукционов, уклонившихся от заключения договора аренды земельного участка, являющегося предметом аукциона, включаются в реестр недобросовестных участников аукциона.</w:t>
      </w:r>
    </w:p>
    <w:p w:rsidR="004C2E11" w:rsidRDefault="004C2E11" w:rsidP="004C2E11">
      <w:pPr>
        <w:widowControl w:val="0"/>
        <w:ind w:firstLine="426"/>
        <w:jc w:val="both"/>
      </w:pPr>
    </w:p>
    <w:p w:rsidR="004C2E11" w:rsidRPr="00C84FE5" w:rsidRDefault="004C2E11" w:rsidP="004C2E11">
      <w:pPr>
        <w:pageBreakBefore/>
        <w:ind w:left="5812"/>
        <w:rPr>
          <w:sz w:val="28"/>
          <w:szCs w:val="28"/>
        </w:rPr>
      </w:pPr>
      <w:r w:rsidRPr="00C84FE5">
        <w:rPr>
          <w:sz w:val="28"/>
          <w:szCs w:val="28"/>
        </w:rPr>
        <w:lastRenderedPageBreak/>
        <w:t xml:space="preserve">Приложение № </w:t>
      </w:r>
      <w:r>
        <w:rPr>
          <w:sz w:val="28"/>
          <w:szCs w:val="28"/>
        </w:rPr>
        <w:t>5</w:t>
      </w:r>
      <w:r w:rsidRPr="00C84FE5">
        <w:rPr>
          <w:sz w:val="28"/>
          <w:szCs w:val="28"/>
        </w:rPr>
        <w:t xml:space="preserve"> к постанов</w:t>
      </w:r>
      <w:r>
        <w:rPr>
          <w:sz w:val="28"/>
          <w:szCs w:val="28"/>
        </w:rPr>
        <w:t xml:space="preserve">лению администрации  сельсовет </w:t>
      </w:r>
      <w:r w:rsidRPr="00C84FE5">
        <w:rPr>
          <w:sz w:val="28"/>
          <w:szCs w:val="28"/>
        </w:rPr>
        <w:t xml:space="preserve"> от </w:t>
      </w:r>
      <w:r w:rsidRPr="00026A9C">
        <w:rPr>
          <w:sz w:val="28"/>
          <w:szCs w:val="28"/>
          <w:u w:val="single"/>
        </w:rPr>
        <w:t>20.10.2017 г.</w:t>
      </w:r>
      <w:r w:rsidRPr="00C84FE5">
        <w:rPr>
          <w:sz w:val="28"/>
          <w:szCs w:val="28"/>
        </w:rPr>
        <w:t xml:space="preserve"> № </w:t>
      </w:r>
      <w:r w:rsidRPr="00026A9C">
        <w:rPr>
          <w:sz w:val="28"/>
          <w:szCs w:val="28"/>
          <w:u w:val="single"/>
        </w:rPr>
        <w:t>57-п</w:t>
      </w:r>
    </w:p>
    <w:p w:rsidR="004C2E11" w:rsidRDefault="004C2E11" w:rsidP="004C2E11">
      <w:pPr>
        <w:widowControl w:val="0"/>
        <w:rPr>
          <w:rStyle w:val="labelnoticename1"/>
          <w:sz w:val="28"/>
          <w:szCs w:val="28"/>
        </w:rPr>
      </w:pPr>
    </w:p>
    <w:p w:rsidR="004C2E11" w:rsidRDefault="004C2E11" w:rsidP="004C2E11">
      <w:pPr>
        <w:widowControl w:val="0"/>
        <w:ind w:firstLine="360"/>
        <w:jc w:val="center"/>
        <w:rPr>
          <w:rStyle w:val="labelnoticename1"/>
          <w:sz w:val="28"/>
          <w:szCs w:val="28"/>
        </w:rPr>
      </w:pPr>
    </w:p>
    <w:p w:rsidR="004C2E11" w:rsidRPr="00026D8A" w:rsidRDefault="004C2E11" w:rsidP="004C2E11">
      <w:pPr>
        <w:widowControl w:val="0"/>
        <w:ind w:firstLine="360"/>
        <w:jc w:val="center"/>
        <w:rPr>
          <w:sz w:val="28"/>
          <w:szCs w:val="28"/>
        </w:rPr>
      </w:pPr>
      <w:r w:rsidRPr="00026D8A">
        <w:rPr>
          <w:rStyle w:val="labelnoticename1"/>
          <w:sz w:val="28"/>
          <w:szCs w:val="28"/>
        </w:rPr>
        <w:t>ИЗВЕЩЕНИЕ О ПРОВЕДЕНИИ ОТКРЫТОГО АУКЦИОНА</w:t>
      </w:r>
    </w:p>
    <w:p w:rsidR="004C2E11" w:rsidRPr="00026D8A" w:rsidRDefault="004C2E11" w:rsidP="004C2E11">
      <w:pPr>
        <w:widowControl w:val="0"/>
        <w:ind w:firstLine="360"/>
        <w:jc w:val="center"/>
        <w:rPr>
          <w:b/>
          <w:sz w:val="28"/>
          <w:szCs w:val="28"/>
        </w:rPr>
      </w:pPr>
      <w:r w:rsidRPr="00026D8A">
        <w:rPr>
          <w:sz w:val="28"/>
          <w:szCs w:val="28"/>
        </w:rPr>
        <w:t>Администрация Марксовского сельсовета Александровского района Оренбургской области приглашает к участию в открытом аукционе на право заключения договоров аренды земельных участков сельскохозяйственного назначения, для сельскохозяйственного использования, расположенных на территории Марксовского  сельсовета Александровского района Оренбургской области</w:t>
      </w:r>
    </w:p>
    <w:p w:rsidR="004C2E11" w:rsidRPr="00026D8A" w:rsidRDefault="004C2E11" w:rsidP="004C2E11">
      <w:pPr>
        <w:ind w:firstLine="720"/>
        <w:jc w:val="center"/>
        <w:rPr>
          <w:b/>
          <w:sz w:val="28"/>
          <w:szCs w:val="28"/>
        </w:rPr>
      </w:pPr>
    </w:p>
    <w:p w:rsidR="004C2E11" w:rsidRPr="00026D8A" w:rsidRDefault="004C2E11" w:rsidP="004C2E11">
      <w:pPr>
        <w:ind w:firstLine="426"/>
        <w:jc w:val="both"/>
        <w:rPr>
          <w:b/>
          <w:sz w:val="28"/>
          <w:szCs w:val="28"/>
        </w:rPr>
      </w:pPr>
      <w:r w:rsidRPr="00026D8A">
        <w:rPr>
          <w:b/>
          <w:sz w:val="28"/>
          <w:szCs w:val="28"/>
        </w:rPr>
        <w:t xml:space="preserve">Уполномоченный орган и Организатор аукциона: </w:t>
      </w:r>
      <w:r w:rsidRPr="00026D8A">
        <w:rPr>
          <w:sz w:val="28"/>
          <w:szCs w:val="28"/>
        </w:rPr>
        <w:t>Администрация Марксовского сельсовета Александровского района Оренбургской области.</w:t>
      </w:r>
    </w:p>
    <w:p w:rsidR="004C2E11" w:rsidRPr="00026D8A" w:rsidRDefault="004C2E11" w:rsidP="004C2E11">
      <w:pPr>
        <w:jc w:val="both"/>
        <w:rPr>
          <w:b/>
          <w:sz w:val="28"/>
          <w:szCs w:val="28"/>
        </w:rPr>
      </w:pPr>
      <w:r w:rsidRPr="00026D8A">
        <w:rPr>
          <w:b/>
          <w:sz w:val="28"/>
          <w:szCs w:val="28"/>
        </w:rPr>
        <w:t>Реквизиты решения о проведении аукциона:</w:t>
      </w:r>
      <w:r>
        <w:rPr>
          <w:sz w:val="28"/>
          <w:szCs w:val="28"/>
        </w:rPr>
        <w:t xml:space="preserve"> Постановление от 20.10 .2017</w:t>
      </w:r>
      <w:r w:rsidRPr="00026D8A">
        <w:rPr>
          <w:sz w:val="28"/>
          <w:szCs w:val="28"/>
        </w:rPr>
        <w:t xml:space="preserve"> г. №</w:t>
      </w:r>
      <w:r>
        <w:rPr>
          <w:sz w:val="28"/>
          <w:szCs w:val="28"/>
        </w:rPr>
        <w:t xml:space="preserve"> 57-п</w:t>
      </w:r>
      <w:r w:rsidRPr="00026D8A">
        <w:rPr>
          <w:sz w:val="28"/>
          <w:szCs w:val="28"/>
        </w:rPr>
        <w:t xml:space="preserve"> </w:t>
      </w:r>
    </w:p>
    <w:p w:rsidR="004C2E11" w:rsidRPr="00026D8A" w:rsidRDefault="004C2E11" w:rsidP="004C2E11">
      <w:pPr>
        <w:ind w:firstLine="426"/>
        <w:jc w:val="both"/>
        <w:rPr>
          <w:b/>
          <w:sz w:val="28"/>
          <w:szCs w:val="28"/>
        </w:rPr>
      </w:pPr>
      <w:r w:rsidRPr="00026D8A">
        <w:rPr>
          <w:b/>
          <w:sz w:val="28"/>
          <w:szCs w:val="28"/>
        </w:rPr>
        <w:t>Место проведения торгов</w:t>
      </w:r>
      <w:r w:rsidRPr="00026D8A">
        <w:rPr>
          <w:sz w:val="28"/>
          <w:szCs w:val="28"/>
        </w:rPr>
        <w:t xml:space="preserve">: Оренбургская обл., Александровский р-н, </w:t>
      </w:r>
      <w:r>
        <w:rPr>
          <w:sz w:val="28"/>
          <w:szCs w:val="28"/>
        </w:rPr>
        <w:t xml:space="preserve">                               </w:t>
      </w:r>
      <w:r w:rsidRPr="00026D8A">
        <w:rPr>
          <w:sz w:val="28"/>
          <w:szCs w:val="28"/>
        </w:rPr>
        <w:t>п. Марксовский,</w:t>
      </w:r>
      <w:r>
        <w:rPr>
          <w:sz w:val="28"/>
          <w:szCs w:val="28"/>
        </w:rPr>
        <w:t xml:space="preserve"> ул. Советская 21 (администрация сельсовета</w:t>
      </w:r>
      <w:r w:rsidRPr="00026D8A">
        <w:rPr>
          <w:sz w:val="28"/>
          <w:szCs w:val="28"/>
        </w:rPr>
        <w:t>).</w:t>
      </w:r>
    </w:p>
    <w:p w:rsidR="004C2E11" w:rsidRPr="00026D8A" w:rsidRDefault="004C2E11" w:rsidP="004C2E11">
      <w:pPr>
        <w:ind w:firstLine="426"/>
        <w:jc w:val="both"/>
        <w:rPr>
          <w:b/>
          <w:sz w:val="28"/>
          <w:szCs w:val="28"/>
        </w:rPr>
      </w:pPr>
      <w:r w:rsidRPr="00026D8A">
        <w:rPr>
          <w:b/>
          <w:sz w:val="28"/>
          <w:szCs w:val="28"/>
        </w:rPr>
        <w:t>Дата и время проведения торгов</w:t>
      </w:r>
      <w:r>
        <w:rPr>
          <w:sz w:val="28"/>
          <w:szCs w:val="28"/>
        </w:rPr>
        <w:t>:24.11.2017</w:t>
      </w:r>
      <w:r w:rsidRPr="00026D8A">
        <w:rPr>
          <w:sz w:val="28"/>
          <w:szCs w:val="28"/>
        </w:rPr>
        <w:t xml:space="preserve"> г. в 1</w:t>
      </w:r>
      <w:r>
        <w:rPr>
          <w:sz w:val="28"/>
          <w:szCs w:val="28"/>
        </w:rPr>
        <w:t>7</w:t>
      </w:r>
      <w:r w:rsidRPr="00026D8A">
        <w:rPr>
          <w:sz w:val="28"/>
          <w:szCs w:val="28"/>
        </w:rPr>
        <w:t xml:space="preserve"> час. 00 мин. местного времени. </w:t>
      </w:r>
    </w:p>
    <w:p w:rsidR="004C2E11" w:rsidRPr="00026D8A" w:rsidRDefault="004C2E11" w:rsidP="004C2E11">
      <w:pPr>
        <w:ind w:firstLine="426"/>
        <w:jc w:val="both"/>
        <w:rPr>
          <w:sz w:val="28"/>
          <w:szCs w:val="28"/>
        </w:rPr>
      </w:pPr>
      <w:r w:rsidRPr="00026D8A">
        <w:rPr>
          <w:b/>
          <w:sz w:val="28"/>
          <w:szCs w:val="28"/>
        </w:rPr>
        <w:t>Предмет аукциона:</w:t>
      </w:r>
    </w:p>
    <w:p w:rsidR="004C2E11" w:rsidRPr="00026D8A" w:rsidRDefault="004C2E11" w:rsidP="004C2E11">
      <w:pPr>
        <w:ind w:firstLine="426"/>
        <w:jc w:val="both"/>
        <w:rPr>
          <w:b/>
          <w:sz w:val="28"/>
          <w:szCs w:val="28"/>
        </w:rPr>
      </w:pPr>
      <w:r w:rsidRPr="00026D8A">
        <w:rPr>
          <w:sz w:val="28"/>
          <w:szCs w:val="28"/>
        </w:rPr>
        <w:t>Кадастровый номер земельного участка: 56:04:00000</w:t>
      </w:r>
      <w:r>
        <w:rPr>
          <w:sz w:val="28"/>
          <w:szCs w:val="28"/>
        </w:rPr>
        <w:t>00:1564</w:t>
      </w:r>
      <w:r w:rsidRPr="00026D8A">
        <w:rPr>
          <w:sz w:val="28"/>
          <w:szCs w:val="28"/>
        </w:rPr>
        <w:t>; местоположение: Оренбургская область, Александровский р-н, Марксовский с/с; категория земель: земли сельскохозяйственного назначения; целевое назначение и разрешенное использование: для сельскохозяйственного использ</w:t>
      </w:r>
      <w:r>
        <w:rPr>
          <w:sz w:val="28"/>
          <w:szCs w:val="28"/>
        </w:rPr>
        <w:t>ования; площадь участка: 2812000</w:t>
      </w:r>
      <w:r w:rsidRPr="00026D8A">
        <w:rPr>
          <w:sz w:val="28"/>
          <w:szCs w:val="28"/>
        </w:rPr>
        <w:t xml:space="preserve"> кв.м.; участок находится в муниципальной собственности муниципального образования Марксовский сельсовет Александровского района Оренбургской области; ограничение прав - отсутствуют.</w:t>
      </w:r>
    </w:p>
    <w:p w:rsidR="004C2E11" w:rsidRPr="00026D8A" w:rsidRDefault="004C2E11" w:rsidP="004C2E11">
      <w:pPr>
        <w:ind w:firstLine="426"/>
        <w:jc w:val="both"/>
        <w:rPr>
          <w:b/>
          <w:sz w:val="28"/>
          <w:szCs w:val="28"/>
        </w:rPr>
      </w:pPr>
      <w:r w:rsidRPr="00026D8A">
        <w:rPr>
          <w:b/>
          <w:sz w:val="28"/>
          <w:szCs w:val="28"/>
        </w:rPr>
        <w:t>Начальная цена аукциона:</w:t>
      </w:r>
      <w:r>
        <w:rPr>
          <w:sz w:val="28"/>
          <w:szCs w:val="28"/>
        </w:rPr>
        <w:t xml:space="preserve"> 90125,00</w:t>
      </w:r>
      <w:r w:rsidRPr="00026D8A">
        <w:rPr>
          <w:sz w:val="28"/>
          <w:szCs w:val="28"/>
        </w:rPr>
        <w:t xml:space="preserve"> руб.</w:t>
      </w:r>
    </w:p>
    <w:p w:rsidR="004C2E11" w:rsidRPr="00026D8A" w:rsidRDefault="004C2E11" w:rsidP="004C2E11">
      <w:pPr>
        <w:ind w:firstLine="360"/>
        <w:jc w:val="both"/>
        <w:rPr>
          <w:b/>
          <w:sz w:val="28"/>
          <w:szCs w:val="28"/>
        </w:rPr>
      </w:pPr>
      <w:r w:rsidRPr="00026D8A">
        <w:rPr>
          <w:b/>
          <w:sz w:val="28"/>
          <w:szCs w:val="28"/>
        </w:rPr>
        <w:t xml:space="preserve">"Шаг" аукциона: </w:t>
      </w:r>
      <w:r w:rsidRPr="00026D8A">
        <w:rPr>
          <w:sz w:val="28"/>
          <w:szCs w:val="28"/>
        </w:rPr>
        <w:t>определяется в размере 3 (три) процента от начального размера арендной платы за земельный участок и не изменяется в течение в</w:t>
      </w:r>
      <w:r>
        <w:rPr>
          <w:sz w:val="28"/>
          <w:szCs w:val="28"/>
        </w:rPr>
        <w:t>сего аукциона, составляет 2703,75</w:t>
      </w:r>
      <w:r w:rsidRPr="00026D8A">
        <w:rPr>
          <w:sz w:val="28"/>
          <w:szCs w:val="28"/>
        </w:rPr>
        <w:t xml:space="preserve"> руб.;</w:t>
      </w:r>
    </w:p>
    <w:p w:rsidR="004C2E11" w:rsidRPr="00026D8A" w:rsidRDefault="004C2E11" w:rsidP="004C2E11">
      <w:pPr>
        <w:ind w:firstLine="426"/>
        <w:jc w:val="both"/>
        <w:rPr>
          <w:b/>
          <w:sz w:val="28"/>
          <w:szCs w:val="28"/>
        </w:rPr>
      </w:pPr>
      <w:r w:rsidRPr="00026D8A">
        <w:rPr>
          <w:b/>
          <w:sz w:val="28"/>
          <w:szCs w:val="28"/>
        </w:rPr>
        <w:t xml:space="preserve">Срок аренды: </w:t>
      </w:r>
      <w:r>
        <w:rPr>
          <w:sz w:val="28"/>
          <w:szCs w:val="28"/>
        </w:rPr>
        <w:t>5(пять) лет</w:t>
      </w:r>
      <w:r w:rsidRPr="00026D8A">
        <w:rPr>
          <w:sz w:val="28"/>
          <w:szCs w:val="28"/>
        </w:rPr>
        <w:t>;</w:t>
      </w:r>
    </w:p>
    <w:p w:rsidR="004C2E11" w:rsidRPr="00026D8A" w:rsidRDefault="004C2E11" w:rsidP="004C2E11">
      <w:pPr>
        <w:ind w:firstLine="426"/>
        <w:jc w:val="both"/>
        <w:rPr>
          <w:b/>
          <w:bCs/>
          <w:sz w:val="28"/>
          <w:szCs w:val="28"/>
        </w:rPr>
      </w:pPr>
      <w:r w:rsidRPr="00026D8A">
        <w:rPr>
          <w:b/>
          <w:sz w:val="28"/>
          <w:szCs w:val="28"/>
        </w:rPr>
        <w:t>Прием и регистрация заявок</w:t>
      </w:r>
      <w:r w:rsidRPr="00026D8A">
        <w:rPr>
          <w:sz w:val="28"/>
          <w:szCs w:val="28"/>
        </w:rPr>
        <w:t xml:space="preserve"> на участие в аукционе осуществляется по адресу: Оренбургская обл., Александровский р-н, п. Марксовский, ул. Советская, 21 в рабочие дни с 9.00 до 12.00 и с 14.</w:t>
      </w:r>
      <w:r>
        <w:rPr>
          <w:sz w:val="28"/>
          <w:szCs w:val="28"/>
        </w:rPr>
        <w:t>00 до 17.00 местного времени с 24.10.2017г. по 17.11.2017</w:t>
      </w:r>
      <w:r w:rsidRPr="00026D8A">
        <w:rPr>
          <w:sz w:val="28"/>
          <w:szCs w:val="28"/>
        </w:rPr>
        <w:t xml:space="preserve"> г.</w:t>
      </w:r>
    </w:p>
    <w:p w:rsidR="004C2E11" w:rsidRPr="00026D8A" w:rsidRDefault="004C2E11" w:rsidP="004C2E11">
      <w:pPr>
        <w:ind w:firstLine="426"/>
        <w:jc w:val="both"/>
        <w:rPr>
          <w:sz w:val="28"/>
          <w:szCs w:val="28"/>
        </w:rPr>
      </w:pPr>
      <w:r w:rsidRPr="00026D8A">
        <w:rPr>
          <w:rStyle w:val="spanheaderlot21"/>
          <w:sz w:val="28"/>
          <w:szCs w:val="28"/>
        </w:rPr>
        <w:t xml:space="preserve">Заявка на участие в аукционе. </w:t>
      </w:r>
      <w:r w:rsidRPr="00026D8A">
        <w:rPr>
          <w:rStyle w:val="spanheaderlot21"/>
          <w:b w:val="0"/>
          <w:sz w:val="28"/>
          <w:szCs w:val="28"/>
        </w:rPr>
        <w:t>Предоставляется по прилагаемой в документации об аукционе форме.</w:t>
      </w:r>
    </w:p>
    <w:p w:rsidR="004C2E11" w:rsidRPr="00026D8A" w:rsidRDefault="004C2E11" w:rsidP="004C2E11">
      <w:pPr>
        <w:ind w:firstLine="426"/>
        <w:jc w:val="both"/>
        <w:rPr>
          <w:sz w:val="28"/>
          <w:szCs w:val="28"/>
        </w:rPr>
      </w:pPr>
      <w:r w:rsidRPr="00026D8A">
        <w:rPr>
          <w:sz w:val="28"/>
          <w:szCs w:val="28"/>
        </w:rPr>
        <w:t>Одно лицо имеет право подать только одну заявку на участие в торгах по каждому лоту.</w:t>
      </w:r>
    </w:p>
    <w:p w:rsidR="004C2E11" w:rsidRPr="00026D8A" w:rsidRDefault="004C2E11" w:rsidP="004C2E11">
      <w:pPr>
        <w:ind w:firstLine="426"/>
        <w:jc w:val="both"/>
        <w:rPr>
          <w:sz w:val="28"/>
          <w:szCs w:val="28"/>
        </w:rPr>
      </w:pPr>
      <w:r w:rsidRPr="00026D8A">
        <w:rPr>
          <w:sz w:val="28"/>
          <w:szCs w:val="28"/>
        </w:rPr>
        <w:t>Для участия в аукционе заявители представляют в установленный в извещении о проведении аукциона срок следующие документы:</w:t>
      </w:r>
    </w:p>
    <w:p w:rsidR="004C2E11" w:rsidRPr="00026D8A" w:rsidRDefault="004C2E11" w:rsidP="004C2E11">
      <w:pPr>
        <w:ind w:firstLine="426"/>
        <w:jc w:val="both"/>
        <w:rPr>
          <w:sz w:val="28"/>
          <w:szCs w:val="28"/>
        </w:rPr>
      </w:pPr>
      <w:r w:rsidRPr="00026D8A">
        <w:rPr>
          <w:sz w:val="28"/>
          <w:szCs w:val="28"/>
        </w:rPr>
        <w:lastRenderedPageBreak/>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4C2E11" w:rsidRPr="00026D8A" w:rsidRDefault="004C2E11" w:rsidP="004C2E11">
      <w:pPr>
        <w:ind w:firstLine="426"/>
        <w:jc w:val="both"/>
        <w:rPr>
          <w:sz w:val="28"/>
          <w:szCs w:val="28"/>
        </w:rPr>
      </w:pPr>
      <w:r w:rsidRPr="00026D8A">
        <w:rPr>
          <w:sz w:val="28"/>
          <w:szCs w:val="28"/>
        </w:rPr>
        <w:t>2) копии документов, удостоверяющих личность заявителя (для граждан);</w:t>
      </w:r>
    </w:p>
    <w:p w:rsidR="004C2E11" w:rsidRPr="00026D8A" w:rsidRDefault="004C2E11" w:rsidP="004C2E11">
      <w:pPr>
        <w:ind w:firstLine="426"/>
        <w:jc w:val="both"/>
        <w:rPr>
          <w:sz w:val="28"/>
          <w:szCs w:val="28"/>
        </w:rPr>
      </w:pPr>
      <w:r w:rsidRPr="00026D8A">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C2E11" w:rsidRPr="00026D8A" w:rsidRDefault="004C2E11" w:rsidP="004C2E11">
      <w:pPr>
        <w:ind w:firstLine="426"/>
        <w:jc w:val="both"/>
        <w:rPr>
          <w:sz w:val="28"/>
          <w:szCs w:val="28"/>
        </w:rPr>
      </w:pPr>
      <w:r w:rsidRPr="00026D8A">
        <w:rPr>
          <w:sz w:val="28"/>
          <w:szCs w:val="28"/>
        </w:rPr>
        <w:t>4) документы, подтверждающие внесение задатка.</w:t>
      </w:r>
    </w:p>
    <w:p w:rsidR="004C2E11" w:rsidRPr="00026D8A" w:rsidRDefault="004C2E11" w:rsidP="004C2E11">
      <w:pPr>
        <w:ind w:firstLine="426"/>
        <w:jc w:val="both"/>
        <w:rPr>
          <w:b/>
          <w:sz w:val="28"/>
          <w:szCs w:val="28"/>
        </w:rPr>
      </w:pPr>
      <w:r w:rsidRPr="00026D8A">
        <w:rPr>
          <w:sz w:val="28"/>
          <w:szCs w:val="28"/>
        </w:rPr>
        <w:t>Представление документов, подтверждающих внесение задатка, признается заключением соглашения о задатке.</w:t>
      </w:r>
    </w:p>
    <w:p w:rsidR="004C2E11" w:rsidRPr="00026D8A" w:rsidRDefault="004C2E11" w:rsidP="004C2E11">
      <w:pPr>
        <w:ind w:firstLine="360"/>
        <w:jc w:val="both"/>
        <w:rPr>
          <w:sz w:val="28"/>
          <w:szCs w:val="28"/>
        </w:rPr>
      </w:pPr>
      <w:r w:rsidRPr="00026D8A">
        <w:rPr>
          <w:b/>
          <w:sz w:val="28"/>
          <w:szCs w:val="28"/>
        </w:rPr>
        <w:t xml:space="preserve">Размер задатка: </w:t>
      </w:r>
      <w:r w:rsidRPr="00026D8A">
        <w:rPr>
          <w:sz w:val="28"/>
          <w:szCs w:val="28"/>
        </w:rPr>
        <w:t>сумма задатка опр</w:t>
      </w:r>
      <w:r>
        <w:rPr>
          <w:sz w:val="28"/>
          <w:szCs w:val="28"/>
        </w:rPr>
        <w:t>еделяется в размере 100 (сто</w:t>
      </w:r>
      <w:r w:rsidRPr="00026D8A">
        <w:rPr>
          <w:sz w:val="28"/>
          <w:szCs w:val="28"/>
        </w:rPr>
        <w:t>) процентов начального размера арендной платы за земе</w:t>
      </w:r>
      <w:r>
        <w:rPr>
          <w:sz w:val="28"/>
          <w:szCs w:val="28"/>
        </w:rPr>
        <w:t xml:space="preserve">льный участок, составляет 90125,00 </w:t>
      </w:r>
      <w:r w:rsidRPr="00026D8A">
        <w:rPr>
          <w:sz w:val="28"/>
          <w:szCs w:val="28"/>
        </w:rPr>
        <w:t>руб.;</w:t>
      </w:r>
    </w:p>
    <w:p w:rsidR="004C2E11" w:rsidRPr="00026D8A" w:rsidRDefault="004C2E11" w:rsidP="004C2E11">
      <w:pPr>
        <w:ind w:firstLine="426"/>
        <w:jc w:val="both"/>
        <w:rPr>
          <w:sz w:val="28"/>
          <w:szCs w:val="28"/>
        </w:rPr>
      </w:pPr>
      <w:r w:rsidRPr="00026D8A">
        <w:rPr>
          <w:sz w:val="28"/>
          <w:szCs w:val="28"/>
        </w:rPr>
        <w:t xml:space="preserve">Задаток вносится и должен поступить до даты рассмотрения заявок на участие в аукционе. Получатель платежа - УФК по Оренбургской области (администрация Марксовского сельсовета л/с 05533012620) Банк: Отделение Оренбург г. Оренбург, БИК 045354001, р/с 40302810353543000178, в назначении платежа указать: «Обеспечение заявки на участие в аукционе номер извещения торгов (указывается номер извещения опубликованного на официальном сайте Российской Федерации в сети «Интернет» </w:t>
      </w:r>
      <w:hyperlink r:id="rId12" w:history="1">
        <w:r w:rsidRPr="00242F77">
          <w:rPr>
            <w:rStyle w:val="a7"/>
            <w:color w:val="auto"/>
            <w:sz w:val="28"/>
            <w:szCs w:val="28"/>
            <w:u w:val="none"/>
          </w:rPr>
          <w:t>www.torgi.gov.ru</w:t>
        </w:r>
      </w:hyperlink>
      <w:r w:rsidRPr="00026D8A">
        <w:rPr>
          <w:sz w:val="28"/>
          <w:szCs w:val="28"/>
        </w:rPr>
        <w:t>), реестровый номер лота (указать реестровый номер лота), НДС не предусмотрен»;</w:t>
      </w:r>
    </w:p>
    <w:p w:rsidR="004C2E11" w:rsidRPr="00026D8A" w:rsidRDefault="004C2E11" w:rsidP="004C2E11">
      <w:pPr>
        <w:ind w:firstLine="426"/>
        <w:jc w:val="both"/>
        <w:rPr>
          <w:sz w:val="28"/>
          <w:szCs w:val="28"/>
        </w:rPr>
      </w:pPr>
      <w:r w:rsidRPr="00026D8A">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r w:rsidRPr="00026D8A">
        <w:rPr>
          <w:rFonts w:cs="Calibri"/>
          <w:sz w:val="28"/>
          <w:szCs w:val="28"/>
        </w:rPr>
        <w:t xml:space="preserve"> </w:t>
      </w:r>
    </w:p>
    <w:p w:rsidR="004C2E11" w:rsidRPr="00026D8A" w:rsidRDefault="004C2E11" w:rsidP="004C2E11">
      <w:pPr>
        <w:ind w:firstLine="426"/>
        <w:jc w:val="both"/>
        <w:rPr>
          <w:sz w:val="28"/>
          <w:szCs w:val="28"/>
        </w:rPr>
      </w:pPr>
      <w:r w:rsidRPr="00026D8A">
        <w:rPr>
          <w:sz w:val="28"/>
          <w:szCs w:val="28"/>
        </w:rPr>
        <w:t>Заявителю, не допущенному к участию в аукционе, внесенный им задаток возвращается в течение трех рабочих дней со дня оформления протокола приема заявок на участие в аукционе.</w:t>
      </w:r>
    </w:p>
    <w:p w:rsidR="004C2E11" w:rsidRPr="00026D8A" w:rsidRDefault="004C2E11" w:rsidP="004C2E11">
      <w:pPr>
        <w:ind w:firstLine="426"/>
        <w:jc w:val="both"/>
        <w:rPr>
          <w:b/>
          <w:sz w:val="28"/>
          <w:szCs w:val="28"/>
        </w:rPr>
      </w:pPr>
      <w:r w:rsidRPr="00026D8A">
        <w:rPr>
          <w:sz w:val="28"/>
          <w:szCs w:val="28"/>
        </w:rPr>
        <w:t>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Рассмотрение заявок участников аукциона проводится</w:t>
      </w:r>
      <w:r>
        <w:rPr>
          <w:sz w:val="28"/>
          <w:szCs w:val="28"/>
        </w:rPr>
        <w:t xml:space="preserve"> по месту проведения аукциона 21.11.2017 г. в 15</w:t>
      </w:r>
      <w:r w:rsidRPr="00026D8A">
        <w:rPr>
          <w:sz w:val="28"/>
          <w:szCs w:val="28"/>
        </w:rPr>
        <w:t xml:space="preserve"> час. 00 мин.</w:t>
      </w:r>
    </w:p>
    <w:p w:rsidR="004C2E11" w:rsidRPr="00026D8A" w:rsidRDefault="004C2E11" w:rsidP="004C2E11">
      <w:pPr>
        <w:widowControl w:val="0"/>
        <w:autoSpaceDE w:val="0"/>
        <w:ind w:firstLine="426"/>
        <w:jc w:val="both"/>
        <w:rPr>
          <w:sz w:val="28"/>
          <w:szCs w:val="28"/>
        </w:rPr>
      </w:pPr>
      <w:r w:rsidRPr="00026D8A">
        <w:rPr>
          <w:b/>
          <w:sz w:val="28"/>
          <w:szCs w:val="28"/>
        </w:rPr>
        <w:t xml:space="preserve">Порядок проведения аукциона: </w:t>
      </w:r>
    </w:p>
    <w:p w:rsidR="004C2E11" w:rsidRPr="00026D8A" w:rsidRDefault="004C2E11" w:rsidP="004C2E11">
      <w:pPr>
        <w:widowControl w:val="0"/>
        <w:autoSpaceDE w:val="0"/>
        <w:ind w:firstLine="567"/>
        <w:jc w:val="both"/>
        <w:rPr>
          <w:sz w:val="28"/>
          <w:szCs w:val="28"/>
        </w:rPr>
      </w:pPr>
      <w:r w:rsidRPr="00026D8A">
        <w:rPr>
          <w:sz w:val="28"/>
          <w:szCs w:val="28"/>
        </w:rPr>
        <w:t>а) аукцион ведет аукционист, аукцион проводится в рабочие дни, с 10 часов утра и до 17:30 часов дня местного времени, с перерывом на обед с 13 до 14 часов;</w:t>
      </w:r>
    </w:p>
    <w:p w:rsidR="004C2E11" w:rsidRPr="00026D8A" w:rsidRDefault="004C2E11" w:rsidP="004C2E11">
      <w:pPr>
        <w:widowControl w:val="0"/>
        <w:autoSpaceDE w:val="0"/>
        <w:ind w:firstLine="567"/>
        <w:jc w:val="both"/>
        <w:rPr>
          <w:sz w:val="28"/>
          <w:szCs w:val="28"/>
        </w:rPr>
      </w:pPr>
      <w:r w:rsidRPr="00026D8A">
        <w:rPr>
          <w:sz w:val="28"/>
          <w:szCs w:val="28"/>
        </w:rPr>
        <w:t xml:space="preserve">б) по просьбе участников аукциона или членов конкурсной комиссии в работе комиссии может быть объявлен перерыв на время не более пятнадцати минут и не чаще одного раза непрерывной работы комиссии в течение двух часов. В случае окончания рабочего времени и не завершения аукциона по предмету </w:t>
      </w:r>
      <w:r w:rsidRPr="00026D8A">
        <w:rPr>
          <w:sz w:val="28"/>
          <w:szCs w:val="28"/>
        </w:rPr>
        <w:lastRenderedPageBreak/>
        <w:t>торгов, перерыв объявляется до начала следующего рабочего дня.</w:t>
      </w:r>
    </w:p>
    <w:p w:rsidR="004C2E11" w:rsidRPr="00026D8A" w:rsidRDefault="004C2E11" w:rsidP="004C2E11">
      <w:pPr>
        <w:widowControl w:val="0"/>
        <w:autoSpaceDE w:val="0"/>
        <w:ind w:firstLine="567"/>
        <w:jc w:val="both"/>
        <w:rPr>
          <w:sz w:val="28"/>
          <w:szCs w:val="28"/>
        </w:rPr>
      </w:pPr>
      <w:r w:rsidRPr="00026D8A">
        <w:rPr>
          <w:sz w:val="28"/>
          <w:szCs w:val="28"/>
        </w:rPr>
        <w:t>б) аукцион начинается с оглашения аукционистом наименования, основных характеристик и начальной цены аукциона, "шага аукциона" и порядка проведения аукциона.</w:t>
      </w:r>
    </w:p>
    <w:p w:rsidR="004C2E11" w:rsidRPr="00026D8A" w:rsidRDefault="004C2E11" w:rsidP="004C2E11">
      <w:pPr>
        <w:widowControl w:val="0"/>
        <w:autoSpaceDE w:val="0"/>
        <w:ind w:firstLine="567"/>
        <w:jc w:val="both"/>
        <w:rPr>
          <w:sz w:val="28"/>
          <w:szCs w:val="28"/>
        </w:rPr>
      </w:pPr>
      <w:r w:rsidRPr="00026D8A">
        <w:rPr>
          <w:sz w:val="28"/>
          <w:szCs w:val="28"/>
        </w:rPr>
        <w:t>в) участникам аукциона выдаются пронумерованные билеты, которые они поднимают после оглашения аукционистом начальной цены и каждой очередной цены в случае, если готовы приобрести в соответствии с этой ценой;</w:t>
      </w:r>
    </w:p>
    <w:p w:rsidR="004C2E11" w:rsidRPr="00026D8A" w:rsidRDefault="004C2E11" w:rsidP="004C2E11">
      <w:pPr>
        <w:widowControl w:val="0"/>
        <w:autoSpaceDE w:val="0"/>
        <w:ind w:firstLine="567"/>
        <w:jc w:val="both"/>
        <w:rPr>
          <w:sz w:val="28"/>
          <w:szCs w:val="28"/>
        </w:rPr>
      </w:pPr>
      <w:r w:rsidRPr="00026D8A">
        <w:rPr>
          <w:sz w:val="28"/>
          <w:szCs w:val="28"/>
        </w:rPr>
        <w:t>г) каждый последующую цену аукционист назначает путем увеличения текущий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4C2E11" w:rsidRPr="00026D8A" w:rsidRDefault="004C2E11" w:rsidP="004C2E11">
      <w:pPr>
        <w:widowControl w:val="0"/>
        <w:autoSpaceDE w:val="0"/>
        <w:ind w:firstLine="567"/>
        <w:jc w:val="both"/>
        <w:rPr>
          <w:sz w:val="28"/>
          <w:szCs w:val="28"/>
        </w:rPr>
      </w:pPr>
      <w:r w:rsidRPr="00026D8A">
        <w:rPr>
          <w:sz w:val="28"/>
          <w:szCs w:val="28"/>
        </w:rPr>
        <w:t>д) при отсутствии участников аукциона, готовых приобрести земельный участок в собственность в соответствии с названной аукционистом ценой, аукционист повторяет эту цену 3 раза.</w:t>
      </w:r>
    </w:p>
    <w:p w:rsidR="004C2E11" w:rsidRPr="00026D8A" w:rsidRDefault="004C2E11" w:rsidP="004C2E11">
      <w:pPr>
        <w:widowControl w:val="0"/>
        <w:ind w:firstLine="426"/>
        <w:jc w:val="both"/>
        <w:rPr>
          <w:sz w:val="28"/>
          <w:szCs w:val="28"/>
        </w:rPr>
      </w:pPr>
      <w:r w:rsidRPr="00026D8A">
        <w:rPr>
          <w:sz w:val="28"/>
          <w:szCs w:val="28"/>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предложившим наибольший размер ежегодной арендной платы за земельный участок.</w:t>
      </w:r>
    </w:p>
    <w:p w:rsidR="004C2E11" w:rsidRPr="00026D8A" w:rsidRDefault="004C2E11" w:rsidP="004C2E11">
      <w:pPr>
        <w:widowControl w:val="0"/>
        <w:ind w:firstLine="426"/>
        <w:jc w:val="both"/>
        <w:rPr>
          <w:sz w:val="28"/>
          <w:szCs w:val="28"/>
        </w:rPr>
      </w:pPr>
      <w:r w:rsidRPr="00026D8A">
        <w:rPr>
          <w:sz w:val="28"/>
          <w:szCs w:val="28"/>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w:t>
      </w:r>
    </w:p>
    <w:p w:rsidR="004C2E11" w:rsidRPr="00026D8A" w:rsidRDefault="004C2E11" w:rsidP="004C2E11">
      <w:pPr>
        <w:widowControl w:val="0"/>
        <w:autoSpaceDE w:val="0"/>
        <w:ind w:firstLine="426"/>
        <w:jc w:val="both"/>
        <w:rPr>
          <w:sz w:val="28"/>
          <w:szCs w:val="28"/>
        </w:rPr>
      </w:pPr>
      <w:r w:rsidRPr="00026D8A">
        <w:rPr>
          <w:sz w:val="28"/>
          <w:szCs w:val="28"/>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4C2E11" w:rsidRPr="00026D8A" w:rsidRDefault="004C2E11" w:rsidP="004C2E11">
      <w:pPr>
        <w:widowControl w:val="0"/>
        <w:autoSpaceDE w:val="0"/>
        <w:ind w:firstLine="540"/>
        <w:jc w:val="both"/>
        <w:rPr>
          <w:sz w:val="28"/>
          <w:szCs w:val="28"/>
        </w:rPr>
      </w:pPr>
      <w:r w:rsidRPr="00026D8A">
        <w:rPr>
          <w:sz w:val="28"/>
          <w:szCs w:val="28"/>
        </w:rPr>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w:t>
      </w:r>
    </w:p>
    <w:p w:rsidR="004C2E11" w:rsidRPr="00026D8A" w:rsidRDefault="004C2E11" w:rsidP="004C2E11">
      <w:pPr>
        <w:widowControl w:val="0"/>
        <w:ind w:firstLine="426"/>
        <w:jc w:val="both"/>
        <w:rPr>
          <w:sz w:val="28"/>
          <w:szCs w:val="28"/>
        </w:rPr>
      </w:pPr>
      <w:r w:rsidRPr="00026D8A">
        <w:rPr>
          <w:sz w:val="28"/>
          <w:szCs w:val="28"/>
        </w:rPr>
        <w:t>Сведения о победителях аукционов, уклонившихся от заключения договора аренды земельного участка, являющегося предметом аукциона, включаются в реестр недобросовестных участников аукциона.</w:t>
      </w:r>
    </w:p>
    <w:p w:rsidR="004C2E11" w:rsidRDefault="004C2E11" w:rsidP="004C2E11">
      <w:pPr>
        <w:widowControl w:val="0"/>
        <w:ind w:firstLine="426"/>
        <w:jc w:val="both"/>
      </w:pPr>
    </w:p>
    <w:p w:rsidR="004C2E11" w:rsidRPr="00C84FE5" w:rsidRDefault="004C2E11" w:rsidP="004C2E11">
      <w:pPr>
        <w:pageBreakBefore/>
        <w:ind w:left="5812"/>
        <w:rPr>
          <w:sz w:val="28"/>
          <w:szCs w:val="28"/>
        </w:rPr>
      </w:pPr>
      <w:r w:rsidRPr="00C84FE5">
        <w:rPr>
          <w:sz w:val="28"/>
          <w:szCs w:val="28"/>
        </w:rPr>
        <w:lastRenderedPageBreak/>
        <w:t xml:space="preserve">Приложение № </w:t>
      </w:r>
      <w:r>
        <w:rPr>
          <w:sz w:val="28"/>
          <w:szCs w:val="28"/>
        </w:rPr>
        <w:t>6</w:t>
      </w:r>
      <w:r w:rsidRPr="00C84FE5">
        <w:rPr>
          <w:sz w:val="28"/>
          <w:szCs w:val="28"/>
        </w:rPr>
        <w:t xml:space="preserve"> к постанов</w:t>
      </w:r>
      <w:r>
        <w:rPr>
          <w:sz w:val="28"/>
          <w:szCs w:val="28"/>
        </w:rPr>
        <w:t xml:space="preserve">лению администрации  сельсовет </w:t>
      </w:r>
      <w:r w:rsidRPr="00C84FE5">
        <w:rPr>
          <w:sz w:val="28"/>
          <w:szCs w:val="28"/>
        </w:rPr>
        <w:t xml:space="preserve"> от </w:t>
      </w:r>
      <w:r w:rsidRPr="00026A9C">
        <w:rPr>
          <w:sz w:val="28"/>
          <w:szCs w:val="28"/>
          <w:u w:val="single"/>
        </w:rPr>
        <w:t>20.10.2017 г.</w:t>
      </w:r>
      <w:r w:rsidRPr="00C84FE5">
        <w:rPr>
          <w:sz w:val="28"/>
          <w:szCs w:val="28"/>
        </w:rPr>
        <w:t xml:space="preserve"> № </w:t>
      </w:r>
      <w:r w:rsidRPr="00026A9C">
        <w:rPr>
          <w:sz w:val="28"/>
          <w:szCs w:val="28"/>
          <w:u w:val="single"/>
        </w:rPr>
        <w:t>57-п</w:t>
      </w:r>
    </w:p>
    <w:p w:rsidR="004C2E11" w:rsidRDefault="004C2E11" w:rsidP="004C2E11">
      <w:pPr>
        <w:widowControl w:val="0"/>
        <w:rPr>
          <w:rStyle w:val="labelnoticename1"/>
          <w:sz w:val="28"/>
          <w:szCs w:val="28"/>
        </w:rPr>
      </w:pPr>
    </w:p>
    <w:p w:rsidR="004C2E11" w:rsidRDefault="004C2E11" w:rsidP="004C2E11">
      <w:pPr>
        <w:widowControl w:val="0"/>
        <w:ind w:firstLine="360"/>
        <w:jc w:val="center"/>
        <w:rPr>
          <w:rStyle w:val="labelnoticename1"/>
          <w:sz w:val="28"/>
          <w:szCs w:val="28"/>
        </w:rPr>
      </w:pPr>
    </w:p>
    <w:p w:rsidR="004C2E11" w:rsidRPr="00026D8A" w:rsidRDefault="004C2E11" w:rsidP="004C2E11">
      <w:pPr>
        <w:widowControl w:val="0"/>
        <w:ind w:firstLine="360"/>
        <w:jc w:val="center"/>
        <w:rPr>
          <w:sz w:val="28"/>
          <w:szCs w:val="28"/>
        </w:rPr>
      </w:pPr>
      <w:r w:rsidRPr="00026D8A">
        <w:rPr>
          <w:rStyle w:val="labelnoticename1"/>
          <w:sz w:val="28"/>
          <w:szCs w:val="28"/>
        </w:rPr>
        <w:t>ИЗВЕЩЕНИЕ О ПРОВЕДЕНИИ ОТКРЫТОГО АУКЦИОНА</w:t>
      </w:r>
    </w:p>
    <w:p w:rsidR="004C2E11" w:rsidRPr="00026D8A" w:rsidRDefault="004C2E11" w:rsidP="004C2E11">
      <w:pPr>
        <w:widowControl w:val="0"/>
        <w:ind w:firstLine="360"/>
        <w:jc w:val="center"/>
        <w:rPr>
          <w:b/>
          <w:sz w:val="28"/>
          <w:szCs w:val="28"/>
        </w:rPr>
      </w:pPr>
      <w:r w:rsidRPr="00026D8A">
        <w:rPr>
          <w:sz w:val="28"/>
          <w:szCs w:val="28"/>
        </w:rPr>
        <w:t>Администрация Марксовского сельсовета Александровского района Оренбургской области приглашает к участию в открытом аукционе на право заключения договоров аренды земельных участков сельскохозяйственного назначения, для сельскохозяйственного использования, расположенных на территории Марксовского  сельсовета Александровского района Оренбургской области</w:t>
      </w:r>
    </w:p>
    <w:p w:rsidR="004C2E11" w:rsidRPr="00026D8A" w:rsidRDefault="004C2E11" w:rsidP="004C2E11">
      <w:pPr>
        <w:ind w:firstLine="720"/>
        <w:jc w:val="center"/>
        <w:rPr>
          <w:b/>
          <w:sz w:val="28"/>
          <w:szCs w:val="28"/>
        </w:rPr>
      </w:pPr>
    </w:p>
    <w:p w:rsidR="004C2E11" w:rsidRPr="00026D8A" w:rsidRDefault="004C2E11" w:rsidP="004C2E11">
      <w:pPr>
        <w:ind w:firstLine="426"/>
        <w:jc w:val="both"/>
        <w:rPr>
          <w:b/>
          <w:sz w:val="28"/>
          <w:szCs w:val="28"/>
        </w:rPr>
      </w:pPr>
      <w:r w:rsidRPr="00026D8A">
        <w:rPr>
          <w:b/>
          <w:sz w:val="28"/>
          <w:szCs w:val="28"/>
        </w:rPr>
        <w:t xml:space="preserve">Уполномоченный орган и Организатор аукциона: </w:t>
      </w:r>
      <w:r w:rsidRPr="00026D8A">
        <w:rPr>
          <w:sz w:val="28"/>
          <w:szCs w:val="28"/>
        </w:rPr>
        <w:t>Администрация Марксовского сельсовета Александровского района Оренбургской области.</w:t>
      </w:r>
    </w:p>
    <w:p w:rsidR="004C2E11" w:rsidRPr="00026D8A" w:rsidRDefault="004C2E11" w:rsidP="004C2E11">
      <w:pPr>
        <w:jc w:val="both"/>
        <w:rPr>
          <w:b/>
          <w:sz w:val="28"/>
          <w:szCs w:val="28"/>
        </w:rPr>
      </w:pPr>
      <w:r w:rsidRPr="00026D8A">
        <w:rPr>
          <w:b/>
          <w:sz w:val="28"/>
          <w:szCs w:val="28"/>
        </w:rPr>
        <w:t>Реквизиты решения о проведении аукциона:</w:t>
      </w:r>
      <w:r>
        <w:rPr>
          <w:sz w:val="28"/>
          <w:szCs w:val="28"/>
        </w:rPr>
        <w:t xml:space="preserve"> Постановление от 20.10 .2017</w:t>
      </w:r>
      <w:r w:rsidRPr="00026D8A">
        <w:rPr>
          <w:sz w:val="28"/>
          <w:szCs w:val="28"/>
        </w:rPr>
        <w:t xml:space="preserve"> г. № </w:t>
      </w:r>
      <w:r>
        <w:rPr>
          <w:sz w:val="28"/>
          <w:szCs w:val="28"/>
        </w:rPr>
        <w:t>57-п</w:t>
      </w:r>
    </w:p>
    <w:p w:rsidR="004C2E11" w:rsidRPr="00026D8A" w:rsidRDefault="004C2E11" w:rsidP="004C2E11">
      <w:pPr>
        <w:ind w:firstLine="426"/>
        <w:jc w:val="both"/>
        <w:rPr>
          <w:b/>
          <w:sz w:val="28"/>
          <w:szCs w:val="28"/>
        </w:rPr>
      </w:pPr>
      <w:r w:rsidRPr="00026D8A">
        <w:rPr>
          <w:b/>
          <w:sz w:val="28"/>
          <w:szCs w:val="28"/>
        </w:rPr>
        <w:t>Место проведения торгов</w:t>
      </w:r>
      <w:r w:rsidRPr="00026D8A">
        <w:rPr>
          <w:sz w:val="28"/>
          <w:szCs w:val="28"/>
        </w:rPr>
        <w:t xml:space="preserve">: Оренбургская обл., Александровский р-н, </w:t>
      </w:r>
      <w:r>
        <w:rPr>
          <w:sz w:val="28"/>
          <w:szCs w:val="28"/>
        </w:rPr>
        <w:t xml:space="preserve">                               </w:t>
      </w:r>
      <w:r w:rsidRPr="00026D8A">
        <w:rPr>
          <w:sz w:val="28"/>
          <w:szCs w:val="28"/>
        </w:rPr>
        <w:t>п. Марксовский,</w:t>
      </w:r>
      <w:r>
        <w:rPr>
          <w:sz w:val="28"/>
          <w:szCs w:val="28"/>
        </w:rPr>
        <w:t xml:space="preserve"> ул. Советская 21 (администрация сельсовета</w:t>
      </w:r>
      <w:r w:rsidRPr="00026D8A">
        <w:rPr>
          <w:sz w:val="28"/>
          <w:szCs w:val="28"/>
        </w:rPr>
        <w:t>).</w:t>
      </w:r>
    </w:p>
    <w:p w:rsidR="004C2E11" w:rsidRPr="00026D8A" w:rsidRDefault="004C2E11" w:rsidP="004C2E11">
      <w:pPr>
        <w:ind w:firstLine="426"/>
        <w:jc w:val="both"/>
        <w:rPr>
          <w:b/>
          <w:sz w:val="28"/>
          <w:szCs w:val="28"/>
        </w:rPr>
      </w:pPr>
      <w:r w:rsidRPr="00026D8A">
        <w:rPr>
          <w:b/>
          <w:sz w:val="28"/>
          <w:szCs w:val="28"/>
        </w:rPr>
        <w:t>Дата и время проведения торгов</w:t>
      </w:r>
      <w:r>
        <w:rPr>
          <w:b/>
          <w:sz w:val="28"/>
          <w:szCs w:val="28"/>
        </w:rPr>
        <w:t xml:space="preserve"> </w:t>
      </w:r>
      <w:r>
        <w:rPr>
          <w:sz w:val="28"/>
          <w:szCs w:val="28"/>
        </w:rPr>
        <w:t>:24.11.2017</w:t>
      </w:r>
      <w:r w:rsidRPr="00026D8A">
        <w:rPr>
          <w:sz w:val="28"/>
          <w:szCs w:val="28"/>
        </w:rPr>
        <w:t xml:space="preserve"> г. в 1</w:t>
      </w:r>
      <w:r>
        <w:rPr>
          <w:sz w:val="28"/>
          <w:szCs w:val="28"/>
        </w:rPr>
        <w:t>8</w:t>
      </w:r>
      <w:r w:rsidRPr="00026D8A">
        <w:rPr>
          <w:sz w:val="28"/>
          <w:szCs w:val="28"/>
        </w:rPr>
        <w:t xml:space="preserve"> час. 00 мин. местного времени. </w:t>
      </w:r>
    </w:p>
    <w:p w:rsidR="004C2E11" w:rsidRPr="00026D8A" w:rsidRDefault="004C2E11" w:rsidP="004C2E11">
      <w:pPr>
        <w:ind w:firstLine="426"/>
        <w:jc w:val="both"/>
        <w:rPr>
          <w:sz w:val="28"/>
          <w:szCs w:val="28"/>
        </w:rPr>
      </w:pPr>
      <w:r w:rsidRPr="00026D8A">
        <w:rPr>
          <w:b/>
          <w:sz w:val="28"/>
          <w:szCs w:val="28"/>
        </w:rPr>
        <w:t>Предмет аукциона:</w:t>
      </w:r>
    </w:p>
    <w:p w:rsidR="004C2E11" w:rsidRPr="00026D8A" w:rsidRDefault="004C2E11" w:rsidP="004C2E11">
      <w:pPr>
        <w:ind w:firstLine="426"/>
        <w:jc w:val="both"/>
        <w:rPr>
          <w:b/>
          <w:sz w:val="28"/>
          <w:szCs w:val="28"/>
        </w:rPr>
      </w:pPr>
      <w:r w:rsidRPr="00026D8A">
        <w:rPr>
          <w:sz w:val="28"/>
          <w:szCs w:val="28"/>
        </w:rPr>
        <w:t>Кадастровый номер земельного участка: 56:04:00000</w:t>
      </w:r>
      <w:r>
        <w:rPr>
          <w:sz w:val="28"/>
          <w:szCs w:val="28"/>
        </w:rPr>
        <w:t>00:1566</w:t>
      </w:r>
      <w:r w:rsidRPr="00026D8A">
        <w:rPr>
          <w:sz w:val="28"/>
          <w:szCs w:val="28"/>
        </w:rPr>
        <w:t>; местоположение: Оренбургская область, Александровский р-н, Марксовский с/с; категория земель: земли сельскохозяйственного назначения; целевое назначение и разрешенное использование: для сельскохозяйственного использ</w:t>
      </w:r>
      <w:r>
        <w:rPr>
          <w:sz w:val="28"/>
          <w:szCs w:val="28"/>
        </w:rPr>
        <w:t>ования; площадь участка: 1556646</w:t>
      </w:r>
      <w:r w:rsidRPr="00026D8A">
        <w:rPr>
          <w:sz w:val="28"/>
          <w:szCs w:val="28"/>
        </w:rPr>
        <w:t xml:space="preserve"> кв.м.; участок находится в муниципальной собственности муниципального образования Марксовский сельсовет Александровского района Оренбургской области; ограничение прав - отсутствуют.</w:t>
      </w:r>
    </w:p>
    <w:p w:rsidR="004C2E11" w:rsidRPr="00026D8A" w:rsidRDefault="004C2E11" w:rsidP="004C2E11">
      <w:pPr>
        <w:ind w:firstLine="426"/>
        <w:jc w:val="both"/>
        <w:rPr>
          <w:b/>
          <w:sz w:val="28"/>
          <w:szCs w:val="28"/>
        </w:rPr>
      </w:pPr>
      <w:r w:rsidRPr="00026D8A">
        <w:rPr>
          <w:b/>
          <w:sz w:val="28"/>
          <w:szCs w:val="28"/>
        </w:rPr>
        <w:t>Начальная цена аукциона:</w:t>
      </w:r>
      <w:r>
        <w:rPr>
          <w:sz w:val="28"/>
          <w:szCs w:val="28"/>
        </w:rPr>
        <w:t xml:space="preserve"> 49891,00</w:t>
      </w:r>
      <w:r w:rsidRPr="00026D8A">
        <w:rPr>
          <w:sz w:val="28"/>
          <w:szCs w:val="28"/>
        </w:rPr>
        <w:t xml:space="preserve"> руб.</w:t>
      </w:r>
    </w:p>
    <w:p w:rsidR="004C2E11" w:rsidRPr="00026D8A" w:rsidRDefault="004C2E11" w:rsidP="004C2E11">
      <w:pPr>
        <w:ind w:firstLine="360"/>
        <w:jc w:val="both"/>
        <w:rPr>
          <w:b/>
          <w:sz w:val="28"/>
          <w:szCs w:val="28"/>
        </w:rPr>
      </w:pPr>
      <w:r w:rsidRPr="00026D8A">
        <w:rPr>
          <w:b/>
          <w:sz w:val="28"/>
          <w:szCs w:val="28"/>
        </w:rPr>
        <w:t xml:space="preserve">"Шаг" аукциона: </w:t>
      </w:r>
      <w:r w:rsidRPr="00026D8A">
        <w:rPr>
          <w:sz w:val="28"/>
          <w:szCs w:val="28"/>
        </w:rPr>
        <w:t>определяется в размере 3 (три) процента от начального размера арендной платы за земельный участок и не изменяется в течение в</w:t>
      </w:r>
      <w:r>
        <w:rPr>
          <w:sz w:val="28"/>
          <w:szCs w:val="28"/>
        </w:rPr>
        <w:t>сего аукциона, составляет 1496,73</w:t>
      </w:r>
      <w:r w:rsidRPr="00026D8A">
        <w:rPr>
          <w:sz w:val="28"/>
          <w:szCs w:val="28"/>
        </w:rPr>
        <w:t xml:space="preserve"> руб.;</w:t>
      </w:r>
    </w:p>
    <w:p w:rsidR="004C2E11" w:rsidRPr="00026D8A" w:rsidRDefault="004C2E11" w:rsidP="004C2E11">
      <w:pPr>
        <w:ind w:firstLine="426"/>
        <w:jc w:val="both"/>
        <w:rPr>
          <w:b/>
          <w:sz w:val="28"/>
          <w:szCs w:val="28"/>
        </w:rPr>
      </w:pPr>
      <w:r w:rsidRPr="00026D8A">
        <w:rPr>
          <w:b/>
          <w:sz w:val="28"/>
          <w:szCs w:val="28"/>
        </w:rPr>
        <w:t xml:space="preserve">Срок аренды: </w:t>
      </w:r>
      <w:r>
        <w:rPr>
          <w:sz w:val="28"/>
          <w:szCs w:val="28"/>
        </w:rPr>
        <w:t xml:space="preserve">5(пять) лет </w:t>
      </w:r>
      <w:r w:rsidRPr="00026D8A">
        <w:rPr>
          <w:sz w:val="28"/>
          <w:szCs w:val="28"/>
        </w:rPr>
        <w:t>;</w:t>
      </w:r>
    </w:p>
    <w:p w:rsidR="004C2E11" w:rsidRPr="00026D8A" w:rsidRDefault="004C2E11" w:rsidP="004C2E11">
      <w:pPr>
        <w:ind w:firstLine="426"/>
        <w:jc w:val="both"/>
        <w:rPr>
          <w:b/>
          <w:bCs/>
          <w:sz w:val="28"/>
          <w:szCs w:val="28"/>
        </w:rPr>
      </w:pPr>
      <w:r w:rsidRPr="00026D8A">
        <w:rPr>
          <w:b/>
          <w:sz w:val="28"/>
          <w:szCs w:val="28"/>
        </w:rPr>
        <w:t>Прием и регистрация заявок</w:t>
      </w:r>
      <w:r w:rsidRPr="00026D8A">
        <w:rPr>
          <w:sz w:val="28"/>
          <w:szCs w:val="28"/>
        </w:rPr>
        <w:t xml:space="preserve"> на участие в аукционе осуществляется по адресу: Оренбургская обл., Александровский р-н, п. Марксовский, ул. Советская, 21 в рабочие дни с 9.00 до 12.00 и с 14.</w:t>
      </w:r>
      <w:r>
        <w:rPr>
          <w:sz w:val="28"/>
          <w:szCs w:val="28"/>
        </w:rPr>
        <w:t>00 до 17.00 местного времени с 24.10.2017г. по 17.11.2017</w:t>
      </w:r>
      <w:r w:rsidRPr="00026D8A">
        <w:rPr>
          <w:sz w:val="28"/>
          <w:szCs w:val="28"/>
        </w:rPr>
        <w:t xml:space="preserve"> г.</w:t>
      </w:r>
    </w:p>
    <w:p w:rsidR="004C2E11" w:rsidRPr="00026D8A" w:rsidRDefault="004C2E11" w:rsidP="004C2E11">
      <w:pPr>
        <w:ind w:firstLine="426"/>
        <w:jc w:val="both"/>
        <w:rPr>
          <w:sz w:val="28"/>
          <w:szCs w:val="28"/>
        </w:rPr>
      </w:pPr>
      <w:r w:rsidRPr="00026D8A">
        <w:rPr>
          <w:rStyle w:val="spanheaderlot21"/>
          <w:sz w:val="28"/>
          <w:szCs w:val="28"/>
        </w:rPr>
        <w:t xml:space="preserve">Заявка на участие в аукционе. </w:t>
      </w:r>
      <w:r w:rsidRPr="00026D8A">
        <w:rPr>
          <w:rStyle w:val="spanheaderlot21"/>
          <w:b w:val="0"/>
          <w:sz w:val="28"/>
          <w:szCs w:val="28"/>
        </w:rPr>
        <w:t>Предоставляется по прилагаемой в документации об аукционе форме.</w:t>
      </w:r>
    </w:p>
    <w:p w:rsidR="004C2E11" w:rsidRPr="00026D8A" w:rsidRDefault="004C2E11" w:rsidP="004C2E11">
      <w:pPr>
        <w:ind w:firstLine="426"/>
        <w:jc w:val="both"/>
        <w:rPr>
          <w:sz w:val="28"/>
          <w:szCs w:val="28"/>
        </w:rPr>
      </w:pPr>
      <w:r w:rsidRPr="00026D8A">
        <w:rPr>
          <w:sz w:val="28"/>
          <w:szCs w:val="28"/>
        </w:rPr>
        <w:t>Одно лицо имеет право подать только одну заявку на участие в торгах по каждому лоту.</w:t>
      </w:r>
    </w:p>
    <w:p w:rsidR="004C2E11" w:rsidRPr="00026D8A" w:rsidRDefault="004C2E11" w:rsidP="004C2E11">
      <w:pPr>
        <w:ind w:firstLine="426"/>
        <w:jc w:val="both"/>
        <w:rPr>
          <w:sz w:val="28"/>
          <w:szCs w:val="28"/>
        </w:rPr>
      </w:pPr>
      <w:r w:rsidRPr="00026D8A">
        <w:rPr>
          <w:sz w:val="28"/>
          <w:szCs w:val="28"/>
        </w:rPr>
        <w:t>Для участия в аукционе заявители представляют в установленный в извещении о проведении аукциона срок следующие документы:</w:t>
      </w:r>
    </w:p>
    <w:p w:rsidR="004C2E11" w:rsidRPr="00026D8A" w:rsidRDefault="004C2E11" w:rsidP="004C2E11">
      <w:pPr>
        <w:ind w:firstLine="426"/>
        <w:jc w:val="both"/>
        <w:rPr>
          <w:sz w:val="28"/>
          <w:szCs w:val="28"/>
        </w:rPr>
      </w:pPr>
      <w:r w:rsidRPr="00026D8A">
        <w:rPr>
          <w:sz w:val="28"/>
          <w:szCs w:val="28"/>
        </w:rPr>
        <w:lastRenderedPageBreak/>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4C2E11" w:rsidRPr="00026D8A" w:rsidRDefault="004C2E11" w:rsidP="004C2E11">
      <w:pPr>
        <w:ind w:firstLine="426"/>
        <w:jc w:val="both"/>
        <w:rPr>
          <w:sz w:val="28"/>
          <w:szCs w:val="28"/>
        </w:rPr>
      </w:pPr>
      <w:r w:rsidRPr="00026D8A">
        <w:rPr>
          <w:sz w:val="28"/>
          <w:szCs w:val="28"/>
        </w:rPr>
        <w:t>2) копии документов, удостоверяющих личность заявителя (для граждан);</w:t>
      </w:r>
    </w:p>
    <w:p w:rsidR="004C2E11" w:rsidRPr="00026D8A" w:rsidRDefault="004C2E11" w:rsidP="004C2E11">
      <w:pPr>
        <w:ind w:firstLine="426"/>
        <w:jc w:val="both"/>
        <w:rPr>
          <w:sz w:val="28"/>
          <w:szCs w:val="28"/>
        </w:rPr>
      </w:pPr>
      <w:r w:rsidRPr="00026D8A">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C2E11" w:rsidRPr="00026D8A" w:rsidRDefault="004C2E11" w:rsidP="004C2E11">
      <w:pPr>
        <w:ind w:firstLine="426"/>
        <w:jc w:val="both"/>
        <w:rPr>
          <w:sz w:val="28"/>
          <w:szCs w:val="28"/>
        </w:rPr>
      </w:pPr>
      <w:r w:rsidRPr="00026D8A">
        <w:rPr>
          <w:sz w:val="28"/>
          <w:szCs w:val="28"/>
        </w:rPr>
        <w:t>4) документы, подтверждающие внесение задатка.</w:t>
      </w:r>
    </w:p>
    <w:p w:rsidR="004C2E11" w:rsidRPr="00026D8A" w:rsidRDefault="004C2E11" w:rsidP="004C2E11">
      <w:pPr>
        <w:ind w:firstLine="426"/>
        <w:jc w:val="both"/>
        <w:rPr>
          <w:b/>
          <w:sz w:val="28"/>
          <w:szCs w:val="28"/>
        </w:rPr>
      </w:pPr>
      <w:r w:rsidRPr="00026D8A">
        <w:rPr>
          <w:sz w:val="28"/>
          <w:szCs w:val="28"/>
        </w:rPr>
        <w:t>Представление документов, подтверждающих внесение задатка, признается заключением соглашения о задатке.</w:t>
      </w:r>
    </w:p>
    <w:p w:rsidR="004C2E11" w:rsidRPr="00026D8A" w:rsidRDefault="004C2E11" w:rsidP="004C2E11">
      <w:pPr>
        <w:ind w:firstLine="360"/>
        <w:jc w:val="both"/>
        <w:rPr>
          <w:sz w:val="28"/>
          <w:szCs w:val="28"/>
        </w:rPr>
      </w:pPr>
      <w:r w:rsidRPr="00026D8A">
        <w:rPr>
          <w:b/>
          <w:sz w:val="28"/>
          <w:szCs w:val="28"/>
        </w:rPr>
        <w:t xml:space="preserve">Размер задатка: </w:t>
      </w:r>
      <w:r w:rsidRPr="00026D8A">
        <w:rPr>
          <w:sz w:val="28"/>
          <w:szCs w:val="28"/>
        </w:rPr>
        <w:t>сумма задатка опр</w:t>
      </w:r>
      <w:r>
        <w:rPr>
          <w:sz w:val="28"/>
          <w:szCs w:val="28"/>
        </w:rPr>
        <w:t>еделяется в размере 100 (сто</w:t>
      </w:r>
      <w:r w:rsidRPr="00026D8A">
        <w:rPr>
          <w:sz w:val="28"/>
          <w:szCs w:val="28"/>
        </w:rPr>
        <w:t>) процентов начального размера арендной платы за земе</w:t>
      </w:r>
      <w:r>
        <w:rPr>
          <w:sz w:val="28"/>
          <w:szCs w:val="28"/>
        </w:rPr>
        <w:t xml:space="preserve">льный участок, составляет 49891,00 </w:t>
      </w:r>
      <w:r w:rsidRPr="00026D8A">
        <w:rPr>
          <w:sz w:val="28"/>
          <w:szCs w:val="28"/>
        </w:rPr>
        <w:t>руб.;</w:t>
      </w:r>
    </w:p>
    <w:p w:rsidR="004C2E11" w:rsidRPr="00026D8A" w:rsidRDefault="004C2E11" w:rsidP="004C2E11">
      <w:pPr>
        <w:ind w:firstLine="426"/>
        <w:jc w:val="both"/>
        <w:rPr>
          <w:sz w:val="28"/>
          <w:szCs w:val="28"/>
        </w:rPr>
      </w:pPr>
      <w:r w:rsidRPr="00026D8A">
        <w:rPr>
          <w:sz w:val="28"/>
          <w:szCs w:val="28"/>
        </w:rPr>
        <w:t xml:space="preserve">Задаток вносится и должен поступить до даты рассмотрения заявок на участие в аукционе. Получатель платежа - УФК по Оренбургской области (администрация Марксовского сельсовета л/с 05533012620) Банк: Отделение Оренбург г. Оренбург, БИК 045354001, р/с 40302810353543000178, в назначении платежа указать: «Обеспечение заявки на участие в аукционе номер извещения торгов (указывается номер извещения опубликованного на официальном сайте Российской Федерации в сети «Интернет» </w:t>
      </w:r>
      <w:hyperlink r:id="rId13" w:history="1">
        <w:r w:rsidRPr="00242F77">
          <w:rPr>
            <w:rStyle w:val="a7"/>
            <w:color w:val="auto"/>
            <w:sz w:val="28"/>
            <w:szCs w:val="28"/>
            <w:u w:val="none"/>
          </w:rPr>
          <w:t>www.torgi.gov.ru</w:t>
        </w:r>
      </w:hyperlink>
      <w:r w:rsidRPr="00026D8A">
        <w:rPr>
          <w:sz w:val="28"/>
          <w:szCs w:val="28"/>
        </w:rPr>
        <w:t>), реестровый номер лота (указать реестровый номер лота), НДС не предусмотрен»;</w:t>
      </w:r>
    </w:p>
    <w:p w:rsidR="004C2E11" w:rsidRPr="00026D8A" w:rsidRDefault="004C2E11" w:rsidP="004C2E11">
      <w:pPr>
        <w:ind w:firstLine="426"/>
        <w:jc w:val="both"/>
        <w:rPr>
          <w:sz w:val="28"/>
          <w:szCs w:val="28"/>
        </w:rPr>
      </w:pPr>
      <w:r w:rsidRPr="00026D8A">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r w:rsidRPr="00026D8A">
        <w:rPr>
          <w:rFonts w:cs="Calibri"/>
          <w:sz w:val="28"/>
          <w:szCs w:val="28"/>
        </w:rPr>
        <w:t xml:space="preserve"> </w:t>
      </w:r>
    </w:p>
    <w:p w:rsidR="004C2E11" w:rsidRPr="00026D8A" w:rsidRDefault="004C2E11" w:rsidP="004C2E11">
      <w:pPr>
        <w:ind w:firstLine="426"/>
        <w:jc w:val="both"/>
        <w:rPr>
          <w:sz w:val="28"/>
          <w:szCs w:val="28"/>
        </w:rPr>
      </w:pPr>
      <w:r w:rsidRPr="00026D8A">
        <w:rPr>
          <w:sz w:val="28"/>
          <w:szCs w:val="28"/>
        </w:rPr>
        <w:t>Заявителю, не допущенному к участию в аукционе, внесенный им задаток возвращается в течение трех рабочих дней со дня оформления протокола приема заявок на участие в аукционе.</w:t>
      </w:r>
    </w:p>
    <w:p w:rsidR="004C2E11" w:rsidRPr="00026D8A" w:rsidRDefault="004C2E11" w:rsidP="004C2E11">
      <w:pPr>
        <w:ind w:firstLine="426"/>
        <w:jc w:val="both"/>
        <w:rPr>
          <w:b/>
          <w:sz w:val="28"/>
          <w:szCs w:val="28"/>
        </w:rPr>
      </w:pPr>
      <w:r w:rsidRPr="00026D8A">
        <w:rPr>
          <w:sz w:val="28"/>
          <w:szCs w:val="28"/>
        </w:rPr>
        <w:t>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Рассмотрение заявок участников аукциона проводится</w:t>
      </w:r>
      <w:r>
        <w:rPr>
          <w:sz w:val="28"/>
          <w:szCs w:val="28"/>
        </w:rPr>
        <w:t xml:space="preserve"> по месту проведения аукциона 21.11.2017 г. в 15</w:t>
      </w:r>
      <w:r w:rsidRPr="00026D8A">
        <w:rPr>
          <w:sz w:val="28"/>
          <w:szCs w:val="28"/>
        </w:rPr>
        <w:t xml:space="preserve"> час. 00 мин.</w:t>
      </w:r>
    </w:p>
    <w:p w:rsidR="004C2E11" w:rsidRPr="00026D8A" w:rsidRDefault="004C2E11" w:rsidP="004C2E11">
      <w:pPr>
        <w:widowControl w:val="0"/>
        <w:autoSpaceDE w:val="0"/>
        <w:ind w:firstLine="426"/>
        <w:jc w:val="both"/>
        <w:rPr>
          <w:sz w:val="28"/>
          <w:szCs w:val="28"/>
        </w:rPr>
      </w:pPr>
      <w:r w:rsidRPr="00026D8A">
        <w:rPr>
          <w:b/>
          <w:sz w:val="28"/>
          <w:szCs w:val="28"/>
        </w:rPr>
        <w:t xml:space="preserve">Порядок проведения аукциона: </w:t>
      </w:r>
    </w:p>
    <w:p w:rsidR="004C2E11" w:rsidRPr="00026D8A" w:rsidRDefault="004C2E11" w:rsidP="004C2E11">
      <w:pPr>
        <w:widowControl w:val="0"/>
        <w:autoSpaceDE w:val="0"/>
        <w:ind w:firstLine="567"/>
        <w:jc w:val="both"/>
        <w:rPr>
          <w:sz w:val="28"/>
          <w:szCs w:val="28"/>
        </w:rPr>
      </w:pPr>
      <w:r w:rsidRPr="00026D8A">
        <w:rPr>
          <w:sz w:val="28"/>
          <w:szCs w:val="28"/>
        </w:rPr>
        <w:t>а) аукцион ведет аукционист, аукцион проводится в рабочие дни, с 10 часов утра и до 17:30 часов дня местного времени, с перерывом на обед с 13 до 14 часов;</w:t>
      </w:r>
    </w:p>
    <w:p w:rsidR="004C2E11" w:rsidRPr="00026D8A" w:rsidRDefault="004C2E11" w:rsidP="004C2E11">
      <w:pPr>
        <w:widowControl w:val="0"/>
        <w:autoSpaceDE w:val="0"/>
        <w:ind w:firstLine="567"/>
        <w:jc w:val="both"/>
        <w:rPr>
          <w:sz w:val="28"/>
          <w:szCs w:val="28"/>
        </w:rPr>
      </w:pPr>
      <w:r w:rsidRPr="00026D8A">
        <w:rPr>
          <w:sz w:val="28"/>
          <w:szCs w:val="28"/>
        </w:rPr>
        <w:t xml:space="preserve">б) по просьбе участников аукциона или членов конкурсной комиссии в работе комиссии может быть объявлен перерыв на время не более пятнадцати минут и не чаще одного раза непрерывной работы комиссии в течение двух часов. В случае окончания рабочего времени и не завершения аукциона по предмету </w:t>
      </w:r>
      <w:r w:rsidRPr="00026D8A">
        <w:rPr>
          <w:sz w:val="28"/>
          <w:szCs w:val="28"/>
        </w:rPr>
        <w:lastRenderedPageBreak/>
        <w:t>торгов, перерыв объявляется до начала следующего рабочего дня.</w:t>
      </w:r>
    </w:p>
    <w:p w:rsidR="004C2E11" w:rsidRPr="00026D8A" w:rsidRDefault="004C2E11" w:rsidP="004C2E11">
      <w:pPr>
        <w:widowControl w:val="0"/>
        <w:autoSpaceDE w:val="0"/>
        <w:ind w:firstLine="567"/>
        <w:jc w:val="both"/>
        <w:rPr>
          <w:sz w:val="28"/>
          <w:szCs w:val="28"/>
        </w:rPr>
      </w:pPr>
      <w:r w:rsidRPr="00026D8A">
        <w:rPr>
          <w:sz w:val="28"/>
          <w:szCs w:val="28"/>
        </w:rPr>
        <w:t>б) аукцион начинается с оглашения аукционистом наименования, основных характеристик и начальной цены аукциона, "шага аукциона" и порядка проведения аукциона.</w:t>
      </w:r>
    </w:p>
    <w:p w:rsidR="004C2E11" w:rsidRPr="00026D8A" w:rsidRDefault="004C2E11" w:rsidP="004C2E11">
      <w:pPr>
        <w:widowControl w:val="0"/>
        <w:autoSpaceDE w:val="0"/>
        <w:ind w:firstLine="567"/>
        <w:jc w:val="both"/>
        <w:rPr>
          <w:sz w:val="28"/>
          <w:szCs w:val="28"/>
        </w:rPr>
      </w:pPr>
      <w:r w:rsidRPr="00026D8A">
        <w:rPr>
          <w:sz w:val="28"/>
          <w:szCs w:val="28"/>
        </w:rPr>
        <w:t>в) участникам аукциона выдаются пронумерованные билеты, которые они поднимают после оглашения аукционистом начальной цены и каждой очередной цены в случае, если готовы приобрести в соответствии с этой ценой;</w:t>
      </w:r>
    </w:p>
    <w:p w:rsidR="004C2E11" w:rsidRPr="00026D8A" w:rsidRDefault="004C2E11" w:rsidP="004C2E11">
      <w:pPr>
        <w:widowControl w:val="0"/>
        <w:autoSpaceDE w:val="0"/>
        <w:ind w:firstLine="567"/>
        <w:jc w:val="both"/>
        <w:rPr>
          <w:sz w:val="28"/>
          <w:szCs w:val="28"/>
        </w:rPr>
      </w:pPr>
      <w:r w:rsidRPr="00026D8A">
        <w:rPr>
          <w:sz w:val="28"/>
          <w:szCs w:val="28"/>
        </w:rPr>
        <w:t>г) каждый последующую цену аукционист назначает путем увеличения текущий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4C2E11" w:rsidRPr="00026D8A" w:rsidRDefault="004C2E11" w:rsidP="004C2E11">
      <w:pPr>
        <w:widowControl w:val="0"/>
        <w:autoSpaceDE w:val="0"/>
        <w:ind w:firstLine="567"/>
        <w:jc w:val="both"/>
        <w:rPr>
          <w:sz w:val="28"/>
          <w:szCs w:val="28"/>
        </w:rPr>
      </w:pPr>
      <w:r w:rsidRPr="00026D8A">
        <w:rPr>
          <w:sz w:val="28"/>
          <w:szCs w:val="28"/>
        </w:rPr>
        <w:t>д) при отсутствии участников аукциона, готовых приобрести земельный участок в собственность в соответствии с названной аукционистом ценой, аукционист повторяет эту цену 3 раза.</w:t>
      </w:r>
    </w:p>
    <w:p w:rsidR="004C2E11" w:rsidRPr="00026D8A" w:rsidRDefault="004C2E11" w:rsidP="004C2E11">
      <w:pPr>
        <w:widowControl w:val="0"/>
        <w:ind w:firstLine="426"/>
        <w:jc w:val="both"/>
        <w:rPr>
          <w:sz w:val="28"/>
          <w:szCs w:val="28"/>
        </w:rPr>
      </w:pPr>
      <w:r w:rsidRPr="00026D8A">
        <w:rPr>
          <w:sz w:val="28"/>
          <w:szCs w:val="28"/>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предложившим наибольший размер ежегодной арендной платы за земельный участок.</w:t>
      </w:r>
    </w:p>
    <w:p w:rsidR="004C2E11" w:rsidRPr="00026D8A" w:rsidRDefault="004C2E11" w:rsidP="004C2E11">
      <w:pPr>
        <w:widowControl w:val="0"/>
        <w:ind w:firstLine="426"/>
        <w:jc w:val="both"/>
        <w:rPr>
          <w:sz w:val="28"/>
          <w:szCs w:val="28"/>
        </w:rPr>
      </w:pPr>
      <w:r w:rsidRPr="00026D8A">
        <w:rPr>
          <w:sz w:val="28"/>
          <w:szCs w:val="28"/>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w:t>
      </w:r>
    </w:p>
    <w:p w:rsidR="004C2E11" w:rsidRPr="00026D8A" w:rsidRDefault="004C2E11" w:rsidP="004C2E11">
      <w:pPr>
        <w:widowControl w:val="0"/>
        <w:autoSpaceDE w:val="0"/>
        <w:ind w:firstLine="426"/>
        <w:jc w:val="both"/>
        <w:rPr>
          <w:sz w:val="28"/>
          <w:szCs w:val="28"/>
        </w:rPr>
      </w:pPr>
      <w:r w:rsidRPr="00026D8A">
        <w:rPr>
          <w:sz w:val="28"/>
          <w:szCs w:val="28"/>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4C2E11" w:rsidRPr="00026D8A" w:rsidRDefault="004C2E11" w:rsidP="004C2E11">
      <w:pPr>
        <w:widowControl w:val="0"/>
        <w:autoSpaceDE w:val="0"/>
        <w:ind w:firstLine="540"/>
        <w:jc w:val="both"/>
        <w:rPr>
          <w:sz w:val="28"/>
          <w:szCs w:val="28"/>
        </w:rPr>
      </w:pPr>
      <w:r w:rsidRPr="00026D8A">
        <w:rPr>
          <w:sz w:val="28"/>
          <w:szCs w:val="28"/>
        </w:rPr>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w:t>
      </w:r>
    </w:p>
    <w:p w:rsidR="004C2E11" w:rsidRPr="00026D8A" w:rsidRDefault="004C2E11" w:rsidP="004C2E11">
      <w:pPr>
        <w:widowControl w:val="0"/>
        <w:ind w:firstLine="426"/>
        <w:jc w:val="both"/>
        <w:rPr>
          <w:sz w:val="28"/>
          <w:szCs w:val="28"/>
        </w:rPr>
      </w:pPr>
      <w:r w:rsidRPr="00026D8A">
        <w:rPr>
          <w:sz w:val="28"/>
          <w:szCs w:val="28"/>
        </w:rPr>
        <w:t>Сведения о победителях аукционов, уклонившихся от заключения договора аренды земельного участка, являющегося предметом аукциона, включаются в реестр недобросовестных участников аукциона.</w:t>
      </w:r>
    </w:p>
    <w:p w:rsidR="004C2E11" w:rsidRPr="00C84FE5" w:rsidRDefault="004C2E11" w:rsidP="004C2E11">
      <w:pPr>
        <w:pageBreakBefore/>
        <w:ind w:left="5812"/>
        <w:rPr>
          <w:sz w:val="28"/>
          <w:szCs w:val="28"/>
        </w:rPr>
      </w:pPr>
      <w:r w:rsidRPr="00C84FE5">
        <w:rPr>
          <w:sz w:val="28"/>
          <w:szCs w:val="28"/>
        </w:rPr>
        <w:lastRenderedPageBreak/>
        <w:t xml:space="preserve">Приложение № </w:t>
      </w:r>
      <w:r>
        <w:rPr>
          <w:sz w:val="28"/>
          <w:szCs w:val="28"/>
        </w:rPr>
        <w:t>7</w:t>
      </w:r>
      <w:r w:rsidRPr="00C84FE5">
        <w:rPr>
          <w:sz w:val="28"/>
          <w:szCs w:val="28"/>
        </w:rPr>
        <w:t xml:space="preserve"> к постанов</w:t>
      </w:r>
      <w:r>
        <w:rPr>
          <w:sz w:val="28"/>
          <w:szCs w:val="28"/>
        </w:rPr>
        <w:t xml:space="preserve">лению администрации  сельсовет </w:t>
      </w:r>
      <w:r w:rsidRPr="00C84FE5">
        <w:rPr>
          <w:sz w:val="28"/>
          <w:szCs w:val="28"/>
        </w:rPr>
        <w:t xml:space="preserve"> от </w:t>
      </w:r>
      <w:r w:rsidRPr="00026A9C">
        <w:rPr>
          <w:sz w:val="28"/>
          <w:szCs w:val="28"/>
          <w:u w:val="single"/>
        </w:rPr>
        <w:t>20.10.2017 г.</w:t>
      </w:r>
      <w:r w:rsidRPr="00C84FE5">
        <w:rPr>
          <w:sz w:val="28"/>
          <w:szCs w:val="28"/>
        </w:rPr>
        <w:t xml:space="preserve"> № </w:t>
      </w:r>
      <w:r w:rsidRPr="00026A9C">
        <w:rPr>
          <w:sz w:val="28"/>
          <w:szCs w:val="28"/>
          <w:u w:val="single"/>
        </w:rPr>
        <w:t>57-п</w:t>
      </w:r>
    </w:p>
    <w:p w:rsidR="004C2E11" w:rsidRDefault="004C2E11" w:rsidP="004C2E11">
      <w:pPr>
        <w:widowControl w:val="0"/>
        <w:rPr>
          <w:rStyle w:val="labelnoticename1"/>
          <w:sz w:val="28"/>
          <w:szCs w:val="28"/>
        </w:rPr>
      </w:pPr>
    </w:p>
    <w:p w:rsidR="004C2E11" w:rsidRDefault="004C2E11" w:rsidP="004C2E11">
      <w:pPr>
        <w:jc w:val="center"/>
        <w:rPr>
          <w:sz w:val="28"/>
          <w:szCs w:val="28"/>
        </w:rPr>
      </w:pPr>
    </w:p>
    <w:p w:rsidR="004C2E11" w:rsidRDefault="004C2E11" w:rsidP="004C2E11">
      <w:pPr>
        <w:jc w:val="center"/>
        <w:rPr>
          <w:sz w:val="28"/>
          <w:szCs w:val="28"/>
        </w:rPr>
      </w:pPr>
    </w:p>
    <w:p w:rsidR="004C2E11" w:rsidRPr="00026D8A" w:rsidRDefault="004C2E11" w:rsidP="004C2E11">
      <w:pPr>
        <w:jc w:val="center"/>
        <w:rPr>
          <w:sz w:val="28"/>
          <w:szCs w:val="28"/>
        </w:rPr>
      </w:pPr>
      <w:r>
        <w:rPr>
          <w:sz w:val="28"/>
          <w:szCs w:val="28"/>
        </w:rPr>
        <w:t xml:space="preserve">Состав </w:t>
      </w:r>
      <w:r w:rsidRPr="00026D8A">
        <w:rPr>
          <w:sz w:val="28"/>
          <w:szCs w:val="28"/>
        </w:rPr>
        <w:t xml:space="preserve">комиссии по проведению открытых аукционов на право заключения договоров аренды земельных участков сельскохозяйственного назначения, для сельскохозяйственного использования, расположенных на территории Марксовского сельсовета Александровского района Оренбургской области  </w:t>
      </w:r>
    </w:p>
    <w:p w:rsidR="004C2E11" w:rsidRPr="00026D8A" w:rsidRDefault="004C2E11" w:rsidP="004C2E11">
      <w:pPr>
        <w:rPr>
          <w:sz w:val="28"/>
          <w:szCs w:val="28"/>
        </w:rPr>
      </w:pPr>
    </w:p>
    <w:p w:rsidR="004C2E11" w:rsidRPr="00026D8A" w:rsidRDefault="004C2E11" w:rsidP="004C2E11">
      <w:pPr>
        <w:ind w:firstLine="567"/>
        <w:rPr>
          <w:sz w:val="28"/>
          <w:szCs w:val="28"/>
        </w:rPr>
      </w:pPr>
      <w:r w:rsidRPr="00026D8A">
        <w:rPr>
          <w:sz w:val="28"/>
          <w:szCs w:val="28"/>
        </w:rPr>
        <w:t>Председатель комиссии:</w:t>
      </w:r>
    </w:p>
    <w:p w:rsidR="004C2E11" w:rsidRPr="00026D8A" w:rsidRDefault="004C2E11" w:rsidP="004C2E11">
      <w:pPr>
        <w:ind w:firstLine="567"/>
        <w:rPr>
          <w:sz w:val="28"/>
          <w:szCs w:val="28"/>
        </w:rPr>
      </w:pPr>
      <w:r w:rsidRPr="00026D8A">
        <w:rPr>
          <w:sz w:val="28"/>
          <w:szCs w:val="28"/>
        </w:rPr>
        <w:t xml:space="preserve">Попов Сергей Михайлович – </w:t>
      </w:r>
      <w:r w:rsidRPr="00026D8A">
        <w:rPr>
          <w:bCs/>
          <w:sz w:val="28"/>
          <w:szCs w:val="28"/>
        </w:rPr>
        <w:t xml:space="preserve">глава администрации Марксовского сельсовета </w:t>
      </w:r>
      <w:r w:rsidRPr="00026D8A">
        <w:rPr>
          <w:sz w:val="28"/>
          <w:szCs w:val="28"/>
        </w:rPr>
        <w:t>Александровского района Оренбургской области;</w:t>
      </w:r>
    </w:p>
    <w:p w:rsidR="004C2E11" w:rsidRPr="00026D8A" w:rsidRDefault="004C2E11" w:rsidP="004C2E11">
      <w:pPr>
        <w:ind w:firstLine="567"/>
        <w:rPr>
          <w:sz w:val="28"/>
          <w:szCs w:val="28"/>
        </w:rPr>
      </w:pPr>
    </w:p>
    <w:p w:rsidR="004C2E11" w:rsidRPr="00026D8A" w:rsidRDefault="004C2E11" w:rsidP="004C2E11">
      <w:pPr>
        <w:ind w:firstLine="567"/>
        <w:rPr>
          <w:sz w:val="28"/>
          <w:szCs w:val="28"/>
        </w:rPr>
      </w:pPr>
      <w:r w:rsidRPr="00026D8A">
        <w:rPr>
          <w:sz w:val="28"/>
          <w:szCs w:val="28"/>
        </w:rPr>
        <w:t>секретарь комиссии:</w:t>
      </w:r>
    </w:p>
    <w:p w:rsidR="004C2E11" w:rsidRPr="00026D8A" w:rsidRDefault="004C2E11" w:rsidP="004C2E11">
      <w:pPr>
        <w:ind w:firstLine="567"/>
        <w:rPr>
          <w:sz w:val="28"/>
          <w:szCs w:val="28"/>
        </w:rPr>
      </w:pPr>
      <w:r w:rsidRPr="00026D8A">
        <w:rPr>
          <w:sz w:val="28"/>
          <w:szCs w:val="28"/>
        </w:rPr>
        <w:t>Греченина Натал</w:t>
      </w:r>
      <w:r>
        <w:rPr>
          <w:sz w:val="28"/>
          <w:szCs w:val="28"/>
        </w:rPr>
        <w:t>и</w:t>
      </w:r>
      <w:r w:rsidRPr="00026D8A">
        <w:rPr>
          <w:sz w:val="28"/>
          <w:szCs w:val="28"/>
        </w:rPr>
        <w:t xml:space="preserve">я Григорьевна. - специалист 1 категории </w:t>
      </w:r>
      <w:r>
        <w:rPr>
          <w:sz w:val="28"/>
          <w:szCs w:val="28"/>
        </w:rPr>
        <w:t xml:space="preserve">администрации </w:t>
      </w:r>
      <w:r w:rsidRPr="00026D8A">
        <w:rPr>
          <w:sz w:val="28"/>
          <w:szCs w:val="28"/>
        </w:rPr>
        <w:t>Марксовского сельсовета Александровского района Оренбургской области;</w:t>
      </w:r>
    </w:p>
    <w:p w:rsidR="004C2E11" w:rsidRPr="00026D8A" w:rsidRDefault="004C2E11" w:rsidP="004C2E11">
      <w:pPr>
        <w:ind w:firstLine="567"/>
        <w:rPr>
          <w:sz w:val="28"/>
          <w:szCs w:val="28"/>
        </w:rPr>
      </w:pPr>
    </w:p>
    <w:p w:rsidR="004C2E11" w:rsidRPr="00026D8A" w:rsidRDefault="004C2E11" w:rsidP="004C2E11">
      <w:pPr>
        <w:ind w:firstLine="567"/>
        <w:rPr>
          <w:sz w:val="28"/>
          <w:szCs w:val="28"/>
        </w:rPr>
      </w:pPr>
      <w:r w:rsidRPr="00026D8A">
        <w:rPr>
          <w:sz w:val="28"/>
          <w:szCs w:val="28"/>
        </w:rPr>
        <w:t>члены комиссии:</w:t>
      </w:r>
    </w:p>
    <w:p w:rsidR="004C2E11" w:rsidRPr="00026D8A" w:rsidRDefault="004C2E11" w:rsidP="004C2E11">
      <w:pPr>
        <w:ind w:firstLine="567"/>
        <w:rPr>
          <w:sz w:val="28"/>
          <w:szCs w:val="28"/>
        </w:rPr>
      </w:pPr>
      <w:r>
        <w:rPr>
          <w:sz w:val="28"/>
          <w:szCs w:val="28"/>
        </w:rPr>
        <w:t>Щербаков Сергей Алксеевич</w:t>
      </w:r>
      <w:r w:rsidRPr="00026D8A">
        <w:rPr>
          <w:sz w:val="28"/>
          <w:szCs w:val="28"/>
        </w:rPr>
        <w:t xml:space="preserve">-  </w:t>
      </w:r>
      <w:r>
        <w:rPr>
          <w:sz w:val="28"/>
          <w:szCs w:val="28"/>
        </w:rPr>
        <w:t>депутат по избирательному округу №2</w:t>
      </w:r>
      <w:r w:rsidRPr="00026D8A">
        <w:rPr>
          <w:sz w:val="28"/>
          <w:szCs w:val="28"/>
        </w:rPr>
        <w:t xml:space="preserve"> </w:t>
      </w:r>
      <w:r w:rsidRPr="00026D8A">
        <w:rPr>
          <w:bCs/>
          <w:sz w:val="28"/>
          <w:szCs w:val="28"/>
        </w:rPr>
        <w:t>(по согласованию)</w:t>
      </w:r>
      <w:r w:rsidRPr="00026D8A">
        <w:rPr>
          <w:sz w:val="28"/>
          <w:szCs w:val="28"/>
        </w:rPr>
        <w:t xml:space="preserve"> </w:t>
      </w:r>
    </w:p>
    <w:p w:rsidR="004C2E11" w:rsidRPr="00026D8A" w:rsidRDefault="004C2E11" w:rsidP="004C2E11">
      <w:pPr>
        <w:ind w:firstLine="567"/>
        <w:jc w:val="both"/>
        <w:rPr>
          <w:sz w:val="28"/>
          <w:szCs w:val="28"/>
        </w:rPr>
      </w:pPr>
      <w:r>
        <w:rPr>
          <w:sz w:val="28"/>
          <w:szCs w:val="28"/>
        </w:rPr>
        <w:t>Галков Юрий Витальевич – депутат по избирательному округу №1</w:t>
      </w:r>
      <w:r w:rsidRPr="00026D8A">
        <w:rPr>
          <w:sz w:val="28"/>
          <w:szCs w:val="28"/>
        </w:rPr>
        <w:t xml:space="preserve"> (по согласованию);</w:t>
      </w:r>
    </w:p>
    <w:p w:rsidR="004C2E11" w:rsidRPr="00026D8A" w:rsidRDefault="004C2E11" w:rsidP="004C2E11">
      <w:pPr>
        <w:ind w:firstLine="567"/>
        <w:rPr>
          <w:sz w:val="28"/>
          <w:szCs w:val="28"/>
        </w:rPr>
      </w:pPr>
      <w:r w:rsidRPr="00026D8A">
        <w:rPr>
          <w:sz w:val="28"/>
          <w:szCs w:val="28"/>
        </w:rPr>
        <w:t xml:space="preserve">Скуратова Надежда Васильевна – специалист 1 категории </w:t>
      </w:r>
      <w:r>
        <w:rPr>
          <w:sz w:val="28"/>
          <w:szCs w:val="28"/>
        </w:rPr>
        <w:t xml:space="preserve">администрации    </w:t>
      </w:r>
      <w:r w:rsidRPr="00026D8A">
        <w:rPr>
          <w:sz w:val="28"/>
          <w:szCs w:val="28"/>
        </w:rPr>
        <w:t>Марксовского сельсовета Александровского района Оренбургской области.</w:t>
      </w:r>
    </w:p>
    <w:p w:rsidR="004C2E11" w:rsidRPr="00026D8A" w:rsidRDefault="004C2E11" w:rsidP="004C2E11">
      <w:pPr>
        <w:ind w:firstLine="567"/>
        <w:rPr>
          <w:sz w:val="28"/>
          <w:szCs w:val="28"/>
        </w:rPr>
      </w:pPr>
      <w:r w:rsidRPr="00026D8A">
        <w:rPr>
          <w:sz w:val="28"/>
          <w:szCs w:val="28"/>
        </w:rPr>
        <w:t>.</w:t>
      </w:r>
    </w:p>
    <w:p w:rsidR="004C2E11" w:rsidRPr="00C84FE5" w:rsidRDefault="004C2E11" w:rsidP="004C2E11">
      <w:pPr>
        <w:pageBreakBefore/>
        <w:ind w:left="5812"/>
        <w:rPr>
          <w:sz w:val="28"/>
          <w:szCs w:val="28"/>
        </w:rPr>
      </w:pPr>
      <w:r w:rsidRPr="00C84FE5">
        <w:rPr>
          <w:sz w:val="28"/>
          <w:szCs w:val="28"/>
        </w:rPr>
        <w:lastRenderedPageBreak/>
        <w:t xml:space="preserve">Приложение № </w:t>
      </w:r>
      <w:r>
        <w:rPr>
          <w:sz w:val="28"/>
          <w:szCs w:val="28"/>
        </w:rPr>
        <w:t>8</w:t>
      </w:r>
      <w:r w:rsidRPr="00C84FE5">
        <w:rPr>
          <w:sz w:val="28"/>
          <w:szCs w:val="28"/>
        </w:rPr>
        <w:t xml:space="preserve"> к постанов</w:t>
      </w:r>
      <w:r>
        <w:rPr>
          <w:sz w:val="28"/>
          <w:szCs w:val="28"/>
        </w:rPr>
        <w:t xml:space="preserve">лению администрации  сельсовет </w:t>
      </w:r>
      <w:r w:rsidRPr="00C84FE5">
        <w:rPr>
          <w:sz w:val="28"/>
          <w:szCs w:val="28"/>
        </w:rPr>
        <w:t xml:space="preserve"> от </w:t>
      </w:r>
      <w:r w:rsidRPr="00026A9C">
        <w:rPr>
          <w:sz w:val="28"/>
          <w:szCs w:val="28"/>
          <w:u w:val="single"/>
        </w:rPr>
        <w:t>20.10.2017 г.</w:t>
      </w:r>
      <w:r w:rsidRPr="00C84FE5">
        <w:rPr>
          <w:sz w:val="28"/>
          <w:szCs w:val="28"/>
        </w:rPr>
        <w:t xml:space="preserve"> № </w:t>
      </w:r>
      <w:r w:rsidRPr="00026A9C">
        <w:rPr>
          <w:sz w:val="28"/>
          <w:szCs w:val="28"/>
          <w:u w:val="single"/>
        </w:rPr>
        <w:t>57-п</w:t>
      </w:r>
    </w:p>
    <w:p w:rsidR="004C2E11" w:rsidRDefault="004C2E11" w:rsidP="004C2E11">
      <w:pPr>
        <w:widowControl w:val="0"/>
        <w:rPr>
          <w:rStyle w:val="labelnoticename1"/>
          <w:sz w:val="28"/>
          <w:szCs w:val="28"/>
        </w:rPr>
      </w:pPr>
    </w:p>
    <w:p w:rsidR="004C2E11" w:rsidRDefault="004C2E11" w:rsidP="004C2E11">
      <w:pPr>
        <w:ind w:left="6096"/>
        <w:jc w:val="both"/>
      </w:pPr>
    </w:p>
    <w:p w:rsidR="004C2E11" w:rsidRPr="00692F87" w:rsidRDefault="004C2E11" w:rsidP="004C2E11">
      <w:pPr>
        <w:ind w:left="6096"/>
        <w:jc w:val="both"/>
        <w:rPr>
          <w:sz w:val="28"/>
          <w:szCs w:val="28"/>
        </w:rPr>
      </w:pPr>
      <w:r>
        <w:t xml:space="preserve">     </w:t>
      </w:r>
    </w:p>
    <w:p w:rsidR="004C2E11" w:rsidRDefault="004C2E11" w:rsidP="004C2E11">
      <w:pPr>
        <w:rPr>
          <w:sz w:val="28"/>
          <w:szCs w:val="28"/>
        </w:rPr>
      </w:pPr>
      <w:r>
        <w:rPr>
          <w:sz w:val="28"/>
          <w:szCs w:val="28"/>
        </w:rPr>
        <w:t xml:space="preserve">                                                           </w:t>
      </w:r>
      <w:r w:rsidRPr="00692F87">
        <w:rPr>
          <w:sz w:val="28"/>
          <w:szCs w:val="28"/>
        </w:rPr>
        <w:t>ПОЛОЖЕНИЕ</w:t>
      </w:r>
    </w:p>
    <w:p w:rsidR="004C2E11" w:rsidRPr="00692F87" w:rsidRDefault="004C2E11" w:rsidP="004C2E11">
      <w:pPr>
        <w:jc w:val="center"/>
        <w:rPr>
          <w:sz w:val="28"/>
          <w:szCs w:val="28"/>
        </w:rPr>
      </w:pPr>
      <w:r>
        <w:rPr>
          <w:sz w:val="28"/>
          <w:szCs w:val="28"/>
        </w:rPr>
        <w:t>О</w:t>
      </w:r>
      <w:r w:rsidRPr="00692F87">
        <w:rPr>
          <w:sz w:val="28"/>
          <w:szCs w:val="28"/>
        </w:rPr>
        <w:t xml:space="preserve"> комиссии по проведению открытых аукционов на право заключения договоров аренды земельных участков сельскохозяйственного назначения, для сельскохозяйственного использования, расположенных на территории Марксовского  сельсовета Александровского района Оренбургской области</w:t>
      </w:r>
    </w:p>
    <w:p w:rsidR="004C2E11" w:rsidRPr="00692F87" w:rsidRDefault="004C2E11" w:rsidP="004C2E11">
      <w:pPr>
        <w:rPr>
          <w:sz w:val="28"/>
          <w:szCs w:val="28"/>
        </w:rPr>
      </w:pPr>
    </w:p>
    <w:p w:rsidR="004C2E11" w:rsidRPr="001F65BE" w:rsidRDefault="004C2E11" w:rsidP="004C2E11">
      <w:pPr>
        <w:autoSpaceDE w:val="0"/>
        <w:autoSpaceDN w:val="0"/>
        <w:adjustRightInd w:val="0"/>
        <w:ind w:firstLine="567"/>
        <w:jc w:val="both"/>
        <w:rPr>
          <w:sz w:val="28"/>
          <w:szCs w:val="28"/>
        </w:rPr>
      </w:pPr>
      <w:r w:rsidRPr="001F65BE">
        <w:rPr>
          <w:sz w:val="28"/>
          <w:szCs w:val="28"/>
        </w:rPr>
        <w:t>1. Общие положения</w:t>
      </w:r>
    </w:p>
    <w:p w:rsidR="004C2E11" w:rsidRPr="001F65BE" w:rsidRDefault="004C2E11" w:rsidP="004C2E11">
      <w:pPr>
        <w:tabs>
          <w:tab w:val="left" w:pos="2410"/>
          <w:tab w:val="left" w:pos="4678"/>
        </w:tabs>
        <w:autoSpaceDE w:val="0"/>
        <w:autoSpaceDN w:val="0"/>
        <w:adjustRightInd w:val="0"/>
        <w:ind w:right="283" w:firstLine="567"/>
        <w:jc w:val="both"/>
        <w:rPr>
          <w:sz w:val="28"/>
          <w:szCs w:val="28"/>
        </w:rPr>
      </w:pPr>
      <w:r w:rsidRPr="001F65BE">
        <w:rPr>
          <w:sz w:val="28"/>
          <w:szCs w:val="28"/>
        </w:rPr>
        <w:t>1.1. Настоящее Положение определяет организационные основы работы комиссии по проведению открытых аукционов по аренде земельных участков сельскохозяйственного назначения, для сельскохозяйственного использования, расположенных на территории Александровского района Оренбургской области (далее - Аукционная комиссия).</w:t>
      </w:r>
    </w:p>
    <w:p w:rsidR="004C2E11" w:rsidRPr="001F65BE" w:rsidRDefault="004C2E11" w:rsidP="004C2E11">
      <w:pPr>
        <w:tabs>
          <w:tab w:val="left" w:pos="2410"/>
          <w:tab w:val="left" w:pos="4678"/>
        </w:tabs>
        <w:autoSpaceDE w:val="0"/>
        <w:autoSpaceDN w:val="0"/>
        <w:adjustRightInd w:val="0"/>
        <w:ind w:right="283" w:firstLine="567"/>
        <w:jc w:val="both"/>
        <w:rPr>
          <w:sz w:val="28"/>
          <w:szCs w:val="28"/>
        </w:rPr>
      </w:pPr>
      <w:r w:rsidRPr="001F65BE">
        <w:rPr>
          <w:sz w:val="28"/>
          <w:szCs w:val="28"/>
        </w:rPr>
        <w:t>1.2. Аукционная комиссия создается в целях подведения итогов, определения участников и определения победителя открытых аукционов по аренде земельных участков сельскохозяйственного назначения, для сельскохозяйственного использования, расположенного на территории Александровского района Оренбургской области</w:t>
      </w:r>
    </w:p>
    <w:p w:rsidR="004C2E11" w:rsidRPr="001F65BE" w:rsidRDefault="004C2E11" w:rsidP="004C2E11">
      <w:pPr>
        <w:autoSpaceDE w:val="0"/>
        <w:autoSpaceDN w:val="0"/>
        <w:adjustRightInd w:val="0"/>
        <w:ind w:firstLine="567"/>
        <w:jc w:val="both"/>
        <w:rPr>
          <w:sz w:val="28"/>
          <w:szCs w:val="28"/>
        </w:rPr>
      </w:pPr>
      <w:r w:rsidRPr="001F65BE">
        <w:rPr>
          <w:sz w:val="28"/>
          <w:szCs w:val="28"/>
        </w:rPr>
        <w:t>1.3. Задачами Аукционной комиссии являются: эффективное распоряжение земельным участкам, государственная собственность на которые не разграничена, обеспечение объективности при рассмотрении заявки на участие в аукционе, соблюдение принципов публичности, конкурентности и равных условий для претендентов аукциона, соблюдение антимонопольного законодательства, а также устранение возможностей злоупотребления и коррупции при заключении договора аренды земельного участка путем проведения аукциона.</w:t>
      </w:r>
    </w:p>
    <w:p w:rsidR="004C2E11" w:rsidRPr="001F65BE" w:rsidRDefault="004C2E11" w:rsidP="004C2E11">
      <w:pPr>
        <w:autoSpaceDE w:val="0"/>
        <w:autoSpaceDN w:val="0"/>
        <w:adjustRightInd w:val="0"/>
        <w:ind w:firstLine="567"/>
        <w:jc w:val="both"/>
        <w:rPr>
          <w:sz w:val="28"/>
          <w:szCs w:val="28"/>
        </w:rPr>
      </w:pPr>
      <w:r w:rsidRPr="001F65BE">
        <w:rPr>
          <w:sz w:val="28"/>
          <w:szCs w:val="28"/>
        </w:rPr>
        <w:t>1.4. Аукционная комиссия в своей деятельности руководствуется статьями  39.11-39.12 Земельного кодекса Российской Федерации, ст. 10 Федерального закона от 24 июля 2002 г. № 101-ФЗ «Об обороте земель сельскохозяйственного назначения», настоящим Положением и иными нормативными правовыми актами.</w:t>
      </w:r>
    </w:p>
    <w:p w:rsidR="004C2E11" w:rsidRPr="001F65BE" w:rsidRDefault="004C2E11" w:rsidP="004C2E11">
      <w:pPr>
        <w:autoSpaceDE w:val="0"/>
        <w:autoSpaceDN w:val="0"/>
        <w:adjustRightInd w:val="0"/>
        <w:ind w:firstLine="567"/>
        <w:jc w:val="both"/>
        <w:rPr>
          <w:sz w:val="28"/>
          <w:szCs w:val="28"/>
        </w:rPr>
      </w:pPr>
      <w:r w:rsidRPr="001F65BE">
        <w:rPr>
          <w:sz w:val="28"/>
          <w:szCs w:val="28"/>
        </w:rPr>
        <w:t>2. Полномочия Аукционной комиссии</w:t>
      </w:r>
    </w:p>
    <w:p w:rsidR="004C2E11" w:rsidRPr="001F65BE" w:rsidRDefault="004C2E11" w:rsidP="004C2E11">
      <w:pPr>
        <w:autoSpaceDE w:val="0"/>
        <w:autoSpaceDN w:val="0"/>
        <w:adjustRightInd w:val="0"/>
        <w:ind w:firstLine="567"/>
        <w:jc w:val="both"/>
        <w:rPr>
          <w:sz w:val="28"/>
          <w:szCs w:val="28"/>
        </w:rPr>
      </w:pPr>
      <w:r w:rsidRPr="001F65BE">
        <w:rPr>
          <w:sz w:val="28"/>
          <w:szCs w:val="28"/>
        </w:rPr>
        <w:t>2.1. Аукционная комиссия:</w:t>
      </w:r>
    </w:p>
    <w:p w:rsidR="004C2E11" w:rsidRPr="001F65BE" w:rsidRDefault="004C2E11" w:rsidP="004C2E11">
      <w:pPr>
        <w:autoSpaceDE w:val="0"/>
        <w:autoSpaceDN w:val="0"/>
        <w:adjustRightInd w:val="0"/>
        <w:ind w:firstLine="567"/>
        <w:jc w:val="both"/>
        <w:rPr>
          <w:sz w:val="28"/>
          <w:szCs w:val="28"/>
        </w:rPr>
      </w:pPr>
      <w:r w:rsidRPr="001F65BE">
        <w:rPr>
          <w:sz w:val="28"/>
          <w:szCs w:val="28"/>
        </w:rPr>
        <w:t>- рассматривает представленные участниками аукциона заявки и принимает решение об их допуске к участию в аукционе;</w:t>
      </w:r>
    </w:p>
    <w:p w:rsidR="004C2E11" w:rsidRPr="001F65BE" w:rsidRDefault="004C2E11" w:rsidP="004C2E11">
      <w:pPr>
        <w:autoSpaceDE w:val="0"/>
        <w:autoSpaceDN w:val="0"/>
        <w:adjustRightInd w:val="0"/>
        <w:ind w:firstLine="567"/>
        <w:jc w:val="both"/>
        <w:rPr>
          <w:sz w:val="28"/>
          <w:szCs w:val="28"/>
        </w:rPr>
      </w:pPr>
      <w:r w:rsidRPr="001F65BE">
        <w:rPr>
          <w:sz w:val="28"/>
          <w:szCs w:val="28"/>
        </w:rPr>
        <w:t>- принимает решение о результатах аукциона и определяет победителя аукциона в соответствии с законодательством Российской Федерации.</w:t>
      </w:r>
    </w:p>
    <w:p w:rsidR="004C2E11" w:rsidRPr="001F65BE" w:rsidRDefault="004C2E11" w:rsidP="004C2E11">
      <w:pPr>
        <w:autoSpaceDE w:val="0"/>
        <w:autoSpaceDN w:val="0"/>
        <w:adjustRightInd w:val="0"/>
        <w:ind w:firstLine="567"/>
        <w:jc w:val="both"/>
        <w:rPr>
          <w:sz w:val="28"/>
          <w:szCs w:val="28"/>
        </w:rPr>
      </w:pPr>
      <w:r w:rsidRPr="001F65BE">
        <w:rPr>
          <w:sz w:val="28"/>
          <w:szCs w:val="28"/>
        </w:rPr>
        <w:t>2.2. Аукционная комиссия вправе:</w:t>
      </w:r>
    </w:p>
    <w:p w:rsidR="004C2E11" w:rsidRPr="001F65BE" w:rsidRDefault="004C2E11" w:rsidP="004C2E11">
      <w:pPr>
        <w:autoSpaceDE w:val="0"/>
        <w:autoSpaceDN w:val="0"/>
        <w:adjustRightInd w:val="0"/>
        <w:ind w:firstLine="567"/>
        <w:jc w:val="both"/>
        <w:rPr>
          <w:sz w:val="28"/>
          <w:szCs w:val="28"/>
        </w:rPr>
      </w:pPr>
      <w:r w:rsidRPr="001F65BE">
        <w:rPr>
          <w:sz w:val="28"/>
          <w:szCs w:val="28"/>
        </w:rPr>
        <w:t xml:space="preserve">- проверять документы и материалы, представленные заявителями, участниками аукциона в соответствии с требованиями, установленными </w:t>
      </w:r>
      <w:r w:rsidRPr="001F65BE">
        <w:rPr>
          <w:sz w:val="28"/>
          <w:szCs w:val="28"/>
        </w:rPr>
        <w:lastRenderedPageBreak/>
        <w:t>аукционной документацией, достоверность сведений, содержащихся в этих документах и материалах;</w:t>
      </w:r>
    </w:p>
    <w:p w:rsidR="004C2E11" w:rsidRPr="001F65BE" w:rsidRDefault="004C2E11" w:rsidP="004C2E11">
      <w:pPr>
        <w:autoSpaceDE w:val="0"/>
        <w:autoSpaceDN w:val="0"/>
        <w:adjustRightInd w:val="0"/>
        <w:ind w:firstLine="567"/>
        <w:jc w:val="both"/>
        <w:rPr>
          <w:sz w:val="28"/>
          <w:szCs w:val="28"/>
        </w:rPr>
      </w:pPr>
      <w:r w:rsidRPr="001F65BE">
        <w:rPr>
          <w:sz w:val="28"/>
          <w:szCs w:val="28"/>
        </w:rPr>
        <w:t>- в случае необходимости запрашивать и получать у соответствующих органов и организаций информацию для проверки достоверности представленных заявителями, участниками аукциона сведений;</w:t>
      </w:r>
    </w:p>
    <w:p w:rsidR="004C2E11" w:rsidRPr="001F65BE" w:rsidRDefault="004C2E11" w:rsidP="004C2E11">
      <w:pPr>
        <w:autoSpaceDE w:val="0"/>
        <w:autoSpaceDN w:val="0"/>
        <w:adjustRightInd w:val="0"/>
        <w:ind w:firstLine="567"/>
        <w:jc w:val="both"/>
        <w:rPr>
          <w:sz w:val="28"/>
          <w:szCs w:val="28"/>
        </w:rPr>
      </w:pPr>
      <w:r w:rsidRPr="001F65BE">
        <w:rPr>
          <w:sz w:val="28"/>
          <w:szCs w:val="28"/>
        </w:rPr>
        <w:t>- привлекать к своей работе независимых экспертов.</w:t>
      </w:r>
    </w:p>
    <w:p w:rsidR="004C2E11" w:rsidRPr="001F65BE" w:rsidRDefault="004C2E11" w:rsidP="004C2E11">
      <w:pPr>
        <w:autoSpaceDE w:val="0"/>
        <w:autoSpaceDN w:val="0"/>
        <w:adjustRightInd w:val="0"/>
        <w:ind w:firstLine="567"/>
        <w:jc w:val="both"/>
        <w:rPr>
          <w:sz w:val="28"/>
          <w:szCs w:val="28"/>
        </w:rPr>
      </w:pPr>
      <w:r w:rsidRPr="001F65BE">
        <w:rPr>
          <w:sz w:val="28"/>
          <w:szCs w:val="28"/>
        </w:rPr>
        <w:t>3. Организация работы Аукционной комиссии</w:t>
      </w:r>
    </w:p>
    <w:p w:rsidR="004C2E11" w:rsidRPr="001F65BE" w:rsidRDefault="004C2E11" w:rsidP="004C2E11">
      <w:pPr>
        <w:autoSpaceDE w:val="0"/>
        <w:autoSpaceDN w:val="0"/>
        <w:adjustRightInd w:val="0"/>
        <w:ind w:firstLine="567"/>
        <w:jc w:val="both"/>
        <w:rPr>
          <w:sz w:val="28"/>
          <w:szCs w:val="28"/>
        </w:rPr>
      </w:pPr>
      <w:r w:rsidRPr="001F65BE">
        <w:rPr>
          <w:sz w:val="28"/>
          <w:szCs w:val="28"/>
        </w:rPr>
        <w:t>3.1. Председатель Аукционной комиссии:</w:t>
      </w:r>
    </w:p>
    <w:p w:rsidR="004C2E11" w:rsidRPr="001F65BE" w:rsidRDefault="004C2E11" w:rsidP="004C2E11">
      <w:pPr>
        <w:autoSpaceDE w:val="0"/>
        <w:autoSpaceDN w:val="0"/>
        <w:adjustRightInd w:val="0"/>
        <w:ind w:firstLine="567"/>
        <w:jc w:val="both"/>
        <w:rPr>
          <w:sz w:val="28"/>
          <w:szCs w:val="28"/>
        </w:rPr>
      </w:pPr>
      <w:r w:rsidRPr="001F65BE">
        <w:rPr>
          <w:sz w:val="28"/>
          <w:szCs w:val="28"/>
        </w:rPr>
        <w:t>- руководит работой Аукционной комиссии, организует ее работу в соответствии со статьями 39.11-39.12 Земельного кодекса Российской Федерации, ст. 10 Федерального закона от 24 июля 2002 г. № 101-ФЗ «Об обороте земель сельскохозяйственного назначения» и настоящим Положением;</w:t>
      </w:r>
    </w:p>
    <w:p w:rsidR="004C2E11" w:rsidRPr="001F65BE" w:rsidRDefault="004C2E11" w:rsidP="004C2E11">
      <w:pPr>
        <w:autoSpaceDE w:val="0"/>
        <w:autoSpaceDN w:val="0"/>
        <w:adjustRightInd w:val="0"/>
        <w:ind w:firstLine="567"/>
        <w:jc w:val="both"/>
        <w:rPr>
          <w:sz w:val="28"/>
          <w:szCs w:val="28"/>
        </w:rPr>
      </w:pPr>
      <w:r w:rsidRPr="001F65BE">
        <w:rPr>
          <w:sz w:val="28"/>
          <w:szCs w:val="28"/>
        </w:rPr>
        <w:t>- назначает заседания Аукционной комиссии, определяет время и место их проведения;</w:t>
      </w:r>
    </w:p>
    <w:p w:rsidR="004C2E11" w:rsidRPr="001F65BE" w:rsidRDefault="004C2E11" w:rsidP="004C2E11">
      <w:pPr>
        <w:autoSpaceDE w:val="0"/>
        <w:autoSpaceDN w:val="0"/>
        <w:adjustRightInd w:val="0"/>
        <w:ind w:firstLine="567"/>
        <w:jc w:val="both"/>
        <w:rPr>
          <w:sz w:val="28"/>
          <w:szCs w:val="28"/>
        </w:rPr>
      </w:pPr>
      <w:r w:rsidRPr="001F65BE">
        <w:rPr>
          <w:sz w:val="28"/>
          <w:szCs w:val="28"/>
        </w:rPr>
        <w:t>- контролирует подготовку материалов и документов к заседаниям Аукционной комиссии;</w:t>
      </w:r>
    </w:p>
    <w:p w:rsidR="004C2E11" w:rsidRPr="001F65BE" w:rsidRDefault="004C2E11" w:rsidP="004C2E11">
      <w:pPr>
        <w:autoSpaceDE w:val="0"/>
        <w:autoSpaceDN w:val="0"/>
        <w:adjustRightInd w:val="0"/>
        <w:ind w:firstLine="567"/>
        <w:jc w:val="both"/>
        <w:rPr>
          <w:sz w:val="28"/>
          <w:szCs w:val="28"/>
        </w:rPr>
      </w:pPr>
      <w:r w:rsidRPr="001F65BE">
        <w:rPr>
          <w:sz w:val="28"/>
          <w:szCs w:val="28"/>
        </w:rPr>
        <w:t>- ведет заседания Аукционной комиссии;</w:t>
      </w:r>
    </w:p>
    <w:p w:rsidR="004C2E11" w:rsidRPr="001F65BE" w:rsidRDefault="004C2E11" w:rsidP="004C2E11">
      <w:pPr>
        <w:autoSpaceDE w:val="0"/>
        <w:autoSpaceDN w:val="0"/>
        <w:adjustRightInd w:val="0"/>
        <w:ind w:firstLine="567"/>
        <w:jc w:val="both"/>
        <w:rPr>
          <w:sz w:val="28"/>
          <w:szCs w:val="28"/>
        </w:rPr>
      </w:pPr>
      <w:r w:rsidRPr="001F65BE">
        <w:rPr>
          <w:sz w:val="28"/>
          <w:szCs w:val="28"/>
        </w:rPr>
        <w:t>- обеспечивает конфиденциальность информации, связанной с деятельностью Аукционной комиссии.</w:t>
      </w:r>
    </w:p>
    <w:p w:rsidR="004C2E11" w:rsidRPr="001F65BE" w:rsidRDefault="004C2E11" w:rsidP="004C2E11">
      <w:pPr>
        <w:autoSpaceDE w:val="0"/>
        <w:autoSpaceDN w:val="0"/>
        <w:adjustRightInd w:val="0"/>
        <w:ind w:firstLine="567"/>
        <w:jc w:val="both"/>
        <w:rPr>
          <w:sz w:val="28"/>
          <w:szCs w:val="28"/>
        </w:rPr>
      </w:pPr>
      <w:r w:rsidRPr="001F65BE">
        <w:rPr>
          <w:sz w:val="28"/>
          <w:szCs w:val="28"/>
        </w:rPr>
        <w:t>В случае отсутствии Председателя Аукционной комиссии его обязанности исполняет Заместитель председателя Аукционной комиссии.</w:t>
      </w:r>
    </w:p>
    <w:p w:rsidR="004C2E11" w:rsidRPr="001F65BE" w:rsidRDefault="004C2E11" w:rsidP="004C2E11">
      <w:pPr>
        <w:autoSpaceDE w:val="0"/>
        <w:autoSpaceDN w:val="0"/>
        <w:adjustRightInd w:val="0"/>
        <w:ind w:firstLine="567"/>
        <w:jc w:val="both"/>
        <w:rPr>
          <w:sz w:val="28"/>
          <w:szCs w:val="28"/>
        </w:rPr>
      </w:pPr>
      <w:r w:rsidRPr="001F65BE">
        <w:rPr>
          <w:sz w:val="28"/>
          <w:szCs w:val="28"/>
        </w:rPr>
        <w:t>3.2. Секретарь Аукционной комиссии:</w:t>
      </w:r>
    </w:p>
    <w:p w:rsidR="004C2E11" w:rsidRPr="001F65BE" w:rsidRDefault="004C2E11" w:rsidP="004C2E11">
      <w:pPr>
        <w:autoSpaceDE w:val="0"/>
        <w:autoSpaceDN w:val="0"/>
        <w:adjustRightInd w:val="0"/>
        <w:ind w:firstLine="567"/>
        <w:jc w:val="both"/>
        <w:rPr>
          <w:sz w:val="28"/>
          <w:szCs w:val="28"/>
        </w:rPr>
      </w:pPr>
      <w:r w:rsidRPr="001F65BE">
        <w:rPr>
          <w:sz w:val="28"/>
          <w:szCs w:val="28"/>
        </w:rPr>
        <w:t>- извещает лиц, входящих в состав Аукционной комиссии, о времени и месте проведения заседаний;</w:t>
      </w:r>
    </w:p>
    <w:p w:rsidR="004C2E11" w:rsidRPr="001F65BE" w:rsidRDefault="004C2E11" w:rsidP="004C2E11">
      <w:pPr>
        <w:autoSpaceDE w:val="0"/>
        <w:autoSpaceDN w:val="0"/>
        <w:adjustRightInd w:val="0"/>
        <w:ind w:firstLine="567"/>
        <w:jc w:val="both"/>
        <w:rPr>
          <w:sz w:val="28"/>
          <w:szCs w:val="28"/>
        </w:rPr>
      </w:pPr>
      <w:r w:rsidRPr="001F65BE">
        <w:rPr>
          <w:sz w:val="28"/>
          <w:szCs w:val="28"/>
        </w:rPr>
        <w:t>- ведет протоколы заседаний Аукционной комиссии и передает их на подпись председателю;</w:t>
      </w:r>
    </w:p>
    <w:p w:rsidR="004C2E11" w:rsidRPr="001F65BE" w:rsidRDefault="004C2E11" w:rsidP="004C2E11">
      <w:pPr>
        <w:autoSpaceDE w:val="0"/>
        <w:autoSpaceDN w:val="0"/>
        <w:adjustRightInd w:val="0"/>
        <w:ind w:firstLine="567"/>
        <w:jc w:val="both"/>
        <w:rPr>
          <w:sz w:val="28"/>
          <w:szCs w:val="28"/>
        </w:rPr>
      </w:pPr>
      <w:r w:rsidRPr="001F65BE">
        <w:rPr>
          <w:sz w:val="28"/>
          <w:szCs w:val="28"/>
        </w:rPr>
        <w:t>- выполняет поручения председателя по другим вопросам, связанным с деятельностью Аукционной комиссии.</w:t>
      </w:r>
    </w:p>
    <w:p w:rsidR="004C2E11" w:rsidRPr="001F65BE" w:rsidRDefault="004C2E11" w:rsidP="004C2E11">
      <w:pPr>
        <w:autoSpaceDE w:val="0"/>
        <w:autoSpaceDN w:val="0"/>
        <w:adjustRightInd w:val="0"/>
        <w:ind w:firstLine="567"/>
        <w:jc w:val="both"/>
        <w:rPr>
          <w:sz w:val="28"/>
          <w:szCs w:val="28"/>
        </w:rPr>
      </w:pPr>
      <w:r w:rsidRPr="001F65BE">
        <w:rPr>
          <w:sz w:val="28"/>
          <w:szCs w:val="28"/>
        </w:rPr>
        <w:t>3.3. Заседания Аукционной комиссии правомочны, если на них присутствует не менее чем пятьдесят процентов общего числа ее членов.</w:t>
      </w:r>
    </w:p>
    <w:p w:rsidR="004C2E11" w:rsidRPr="001F65BE" w:rsidRDefault="004C2E11" w:rsidP="004C2E11">
      <w:pPr>
        <w:autoSpaceDE w:val="0"/>
        <w:autoSpaceDN w:val="0"/>
        <w:adjustRightInd w:val="0"/>
        <w:ind w:firstLine="567"/>
        <w:jc w:val="both"/>
        <w:rPr>
          <w:sz w:val="28"/>
          <w:szCs w:val="28"/>
        </w:rPr>
      </w:pPr>
      <w:r w:rsidRPr="001F65BE">
        <w:rPr>
          <w:sz w:val="28"/>
          <w:szCs w:val="28"/>
        </w:rPr>
        <w:t>3.4. Решения Аукционной комиссии принимаются простым большинством голосов присутствующих на заседании членов Аукционной комиссии путем открытого голосования. Каждый член Аукционной комиссии имеет один голос. В случае равенства числа голосов голос председателя Аукционной комиссии считается решающим.</w:t>
      </w:r>
    </w:p>
    <w:p w:rsidR="004C2E11" w:rsidRPr="001F65BE" w:rsidRDefault="004C2E11" w:rsidP="004C2E11">
      <w:pPr>
        <w:autoSpaceDE w:val="0"/>
        <w:autoSpaceDN w:val="0"/>
        <w:adjustRightInd w:val="0"/>
        <w:ind w:firstLine="567"/>
        <w:jc w:val="both"/>
        <w:rPr>
          <w:sz w:val="28"/>
          <w:szCs w:val="28"/>
        </w:rPr>
      </w:pPr>
      <w:r w:rsidRPr="001F65BE">
        <w:rPr>
          <w:sz w:val="28"/>
          <w:szCs w:val="28"/>
        </w:rPr>
        <w:t>3.5. Члены Аукционной комиссии имеют право выражать особое мнение по рассматриваемым вопросам, которое заносится в протокол или приобщается к протоколу в письменной форме.</w:t>
      </w:r>
    </w:p>
    <w:p w:rsidR="004C2E11" w:rsidRPr="001F65BE" w:rsidRDefault="004C2E11" w:rsidP="004C2E11">
      <w:pPr>
        <w:autoSpaceDE w:val="0"/>
        <w:autoSpaceDN w:val="0"/>
        <w:adjustRightInd w:val="0"/>
        <w:ind w:firstLine="567"/>
        <w:jc w:val="both"/>
        <w:rPr>
          <w:sz w:val="28"/>
          <w:szCs w:val="28"/>
        </w:rPr>
      </w:pPr>
      <w:r w:rsidRPr="001F65BE">
        <w:rPr>
          <w:sz w:val="28"/>
          <w:szCs w:val="28"/>
        </w:rPr>
        <w:t>3.6 Решения Аукционной комиссии оформляются протоколами за подписью председателя и секретаря Аукционной комиссии.</w:t>
      </w:r>
    </w:p>
    <w:p w:rsidR="004C2E11" w:rsidRPr="001F65BE" w:rsidRDefault="004C2E11" w:rsidP="004C2E11">
      <w:pPr>
        <w:autoSpaceDE w:val="0"/>
        <w:autoSpaceDN w:val="0"/>
        <w:adjustRightInd w:val="0"/>
        <w:ind w:firstLine="567"/>
        <w:jc w:val="both"/>
        <w:rPr>
          <w:sz w:val="28"/>
          <w:szCs w:val="28"/>
        </w:rPr>
      </w:pPr>
      <w:r w:rsidRPr="001F65BE">
        <w:rPr>
          <w:sz w:val="28"/>
          <w:szCs w:val="28"/>
        </w:rPr>
        <w:t>4. Ответственность членов Аукционной комиссии</w:t>
      </w:r>
    </w:p>
    <w:p w:rsidR="004C2E11" w:rsidRPr="001F65BE" w:rsidRDefault="004C2E11" w:rsidP="004C2E11">
      <w:pPr>
        <w:autoSpaceDE w:val="0"/>
        <w:autoSpaceDN w:val="0"/>
        <w:adjustRightInd w:val="0"/>
        <w:ind w:firstLine="567"/>
        <w:jc w:val="both"/>
        <w:rPr>
          <w:sz w:val="28"/>
          <w:szCs w:val="28"/>
        </w:rPr>
      </w:pPr>
      <w:r w:rsidRPr="001F65BE">
        <w:rPr>
          <w:sz w:val="28"/>
          <w:szCs w:val="28"/>
        </w:rPr>
        <w:t>4.1. Члены Аукционной комиссии, признанные виновными в нарушении законодательства Российской Федерации и (или) иных нормативных правовых актов Российской Федерации, несут ответственность в соответствии с законодательством Российской Федерации.</w:t>
      </w:r>
    </w:p>
    <w:p w:rsidR="004C2E11" w:rsidRPr="001F65BE" w:rsidRDefault="004C2E11" w:rsidP="004C2E11">
      <w:pPr>
        <w:autoSpaceDE w:val="0"/>
        <w:autoSpaceDN w:val="0"/>
        <w:adjustRightInd w:val="0"/>
        <w:ind w:firstLine="567"/>
        <w:jc w:val="both"/>
        <w:rPr>
          <w:sz w:val="28"/>
          <w:szCs w:val="28"/>
        </w:rPr>
      </w:pPr>
      <w:r w:rsidRPr="001F65BE">
        <w:rPr>
          <w:sz w:val="28"/>
          <w:szCs w:val="28"/>
        </w:rPr>
        <w:lastRenderedPageBreak/>
        <w:t>4.2. Члены Аукционной комиссии и привлеченные Аукционной комиссией эксперты не вправе распространять сведения, составляющие служебную или коммерческую тайну, ставшие известными им в ходе проведения аукциона.</w:t>
      </w:r>
    </w:p>
    <w:p w:rsidR="004C2E11" w:rsidRPr="00692F87" w:rsidRDefault="004C2E11" w:rsidP="004C2E11">
      <w:pPr>
        <w:ind w:right="-427"/>
        <w:jc w:val="both"/>
        <w:rPr>
          <w:sz w:val="28"/>
          <w:szCs w:val="28"/>
        </w:rPr>
      </w:pPr>
    </w:p>
    <w:p w:rsidR="004C2E11" w:rsidRPr="00C84FE5" w:rsidRDefault="004C2E11" w:rsidP="004C2E11">
      <w:pPr>
        <w:pageBreakBefore/>
        <w:ind w:left="5812"/>
        <w:rPr>
          <w:sz w:val="28"/>
          <w:szCs w:val="28"/>
        </w:rPr>
      </w:pPr>
      <w:r w:rsidRPr="00C84FE5">
        <w:rPr>
          <w:sz w:val="28"/>
          <w:szCs w:val="28"/>
        </w:rPr>
        <w:lastRenderedPageBreak/>
        <w:t xml:space="preserve">Приложение № </w:t>
      </w:r>
      <w:r>
        <w:rPr>
          <w:sz w:val="28"/>
          <w:szCs w:val="28"/>
        </w:rPr>
        <w:t>9</w:t>
      </w:r>
      <w:r w:rsidRPr="00C84FE5">
        <w:rPr>
          <w:sz w:val="28"/>
          <w:szCs w:val="28"/>
        </w:rPr>
        <w:t xml:space="preserve"> к постанов</w:t>
      </w:r>
      <w:r>
        <w:rPr>
          <w:sz w:val="28"/>
          <w:szCs w:val="28"/>
        </w:rPr>
        <w:t xml:space="preserve">лению администрации  сельсовет </w:t>
      </w:r>
      <w:r w:rsidRPr="00C84FE5">
        <w:rPr>
          <w:sz w:val="28"/>
          <w:szCs w:val="28"/>
        </w:rPr>
        <w:t xml:space="preserve"> от </w:t>
      </w:r>
      <w:r w:rsidRPr="00026A9C">
        <w:rPr>
          <w:sz w:val="28"/>
          <w:szCs w:val="28"/>
          <w:u w:val="single"/>
        </w:rPr>
        <w:t>20.10.2017 г.</w:t>
      </w:r>
      <w:r w:rsidRPr="00C84FE5">
        <w:rPr>
          <w:sz w:val="28"/>
          <w:szCs w:val="28"/>
        </w:rPr>
        <w:t xml:space="preserve"> № </w:t>
      </w:r>
      <w:r w:rsidRPr="00026A9C">
        <w:rPr>
          <w:sz w:val="28"/>
          <w:szCs w:val="28"/>
          <w:u w:val="single"/>
        </w:rPr>
        <w:t>57-п</w:t>
      </w:r>
    </w:p>
    <w:p w:rsidR="004C2E11" w:rsidRDefault="004C2E11" w:rsidP="004C2E11">
      <w:pPr>
        <w:widowControl w:val="0"/>
        <w:rPr>
          <w:rStyle w:val="labelnoticename1"/>
          <w:sz w:val="28"/>
          <w:szCs w:val="28"/>
        </w:rPr>
      </w:pPr>
    </w:p>
    <w:p w:rsidR="004C2E11" w:rsidRDefault="004C2E11" w:rsidP="004C2E11">
      <w:pPr>
        <w:widowControl w:val="0"/>
        <w:ind w:firstLine="360"/>
        <w:jc w:val="center"/>
      </w:pPr>
    </w:p>
    <w:p w:rsidR="004C2E11" w:rsidRDefault="004C2E11" w:rsidP="004C2E11">
      <w:pPr>
        <w:tabs>
          <w:tab w:val="left" w:pos="5812"/>
        </w:tabs>
        <w:jc w:val="center"/>
      </w:pPr>
    </w:p>
    <w:p w:rsidR="004C2E11" w:rsidRPr="00692F87" w:rsidRDefault="004C2E11" w:rsidP="004C2E11">
      <w:pPr>
        <w:autoSpaceDE w:val="0"/>
        <w:ind w:right="-104"/>
        <w:jc w:val="center"/>
        <w:rPr>
          <w:b/>
          <w:bCs/>
          <w:sz w:val="28"/>
          <w:szCs w:val="28"/>
        </w:rPr>
      </w:pPr>
      <w:r>
        <w:rPr>
          <w:b/>
          <w:bCs/>
          <w:sz w:val="28"/>
          <w:szCs w:val="28"/>
        </w:rPr>
        <w:t xml:space="preserve">           </w:t>
      </w:r>
      <w:r w:rsidRPr="00692F87">
        <w:rPr>
          <w:b/>
          <w:bCs/>
          <w:sz w:val="28"/>
          <w:szCs w:val="28"/>
        </w:rPr>
        <w:t>ДОГОВОР АРЕНДЫ № _____________</w:t>
      </w:r>
    </w:p>
    <w:p w:rsidR="004C2E11" w:rsidRPr="00692F87" w:rsidRDefault="004C2E11" w:rsidP="004C2E11">
      <w:pPr>
        <w:autoSpaceDE w:val="0"/>
        <w:ind w:right="-104"/>
        <w:jc w:val="center"/>
        <w:rPr>
          <w:b/>
          <w:bCs/>
          <w:sz w:val="28"/>
          <w:szCs w:val="28"/>
        </w:rPr>
      </w:pPr>
      <w:r w:rsidRPr="00692F87">
        <w:rPr>
          <w:b/>
          <w:bCs/>
          <w:sz w:val="28"/>
          <w:szCs w:val="28"/>
        </w:rPr>
        <w:t>ЗЕМЕЛЬНОГО УЧАСТКА СЕЛЬСКОХОЗЯЙСТВЕННОГО НАЗНАЧЕНИЯ</w:t>
      </w:r>
    </w:p>
    <w:p w:rsidR="004C2E11" w:rsidRPr="00692F87" w:rsidRDefault="004C2E11" w:rsidP="004C2E11">
      <w:pPr>
        <w:autoSpaceDE w:val="0"/>
        <w:ind w:right="-104"/>
        <w:jc w:val="center"/>
        <w:rPr>
          <w:b/>
          <w:bCs/>
          <w:sz w:val="28"/>
          <w:szCs w:val="28"/>
        </w:rPr>
      </w:pPr>
    </w:p>
    <w:p w:rsidR="004C2E11" w:rsidRPr="00692F87" w:rsidRDefault="004C2E11" w:rsidP="004C2E11">
      <w:pPr>
        <w:autoSpaceDE w:val="0"/>
        <w:ind w:right="-185"/>
        <w:rPr>
          <w:b/>
          <w:bCs/>
          <w:sz w:val="28"/>
          <w:szCs w:val="28"/>
        </w:rPr>
      </w:pPr>
      <w:r w:rsidRPr="0086252C">
        <w:rPr>
          <w:bCs/>
          <w:sz w:val="28"/>
          <w:szCs w:val="28"/>
        </w:rPr>
        <w:t>п.</w:t>
      </w:r>
      <w:r w:rsidRPr="00692F87">
        <w:rPr>
          <w:b/>
          <w:bCs/>
          <w:sz w:val="28"/>
          <w:szCs w:val="28"/>
        </w:rPr>
        <w:t xml:space="preserve"> </w:t>
      </w:r>
      <w:r w:rsidRPr="0086252C">
        <w:rPr>
          <w:bCs/>
          <w:sz w:val="28"/>
          <w:szCs w:val="28"/>
        </w:rPr>
        <w:t>Марксовский</w:t>
      </w:r>
      <w:r w:rsidRPr="0086252C">
        <w:rPr>
          <w:bCs/>
          <w:sz w:val="28"/>
          <w:szCs w:val="28"/>
        </w:rPr>
        <w:tab/>
      </w:r>
      <w:r>
        <w:rPr>
          <w:b/>
          <w:bCs/>
          <w:sz w:val="28"/>
          <w:szCs w:val="28"/>
        </w:rPr>
        <w:tab/>
      </w:r>
      <w:r>
        <w:rPr>
          <w:b/>
          <w:bCs/>
          <w:sz w:val="28"/>
          <w:szCs w:val="28"/>
        </w:rPr>
        <w:tab/>
      </w:r>
      <w:r>
        <w:rPr>
          <w:b/>
          <w:bCs/>
          <w:sz w:val="28"/>
          <w:szCs w:val="28"/>
        </w:rPr>
        <w:tab/>
      </w:r>
      <w:r>
        <w:rPr>
          <w:b/>
          <w:bCs/>
          <w:sz w:val="28"/>
          <w:szCs w:val="28"/>
        </w:rPr>
        <w:tab/>
        <w:t xml:space="preserve">                              </w:t>
      </w:r>
      <w:r w:rsidRPr="00241E60">
        <w:rPr>
          <w:b/>
        </w:rPr>
        <w:t xml:space="preserve">«____»____________ </w:t>
      </w:r>
      <w:r w:rsidRPr="0086252C">
        <w:t>2017 г.</w:t>
      </w:r>
      <w:r>
        <w:rPr>
          <w:b/>
          <w:bCs/>
          <w:sz w:val="28"/>
          <w:szCs w:val="28"/>
        </w:rPr>
        <w:tab/>
      </w:r>
    </w:p>
    <w:p w:rsidR="004C2E11" w:rsidRPr="00692F87" w:rsidRDefault="004C2E11" w:rsidP="004C2E11">
      <w:pPr>
        <w:autoSpaceDE w:val="0"/>
        <w:ind w:right="-185"/>
        <w:jc w:val="center"/>
        <w:rPr>
          <w:b/>
          <w:bCs/>
          <w:sz w:val="28"/>
          <w:szCs w:val="28"/>
        </w:rPr>
      </w:pPr>
      <w:r w:rsidRPr="00692F87">
        <w:rPr>
          <w:b/>
          <w:bCs/>
          <w:sz w:val="28"/>
          <w:szCs w:val="28"/>
        </w:rPr>
        <w:t xml:space="preserve"> </w:t>
      </w:r>
    </w:p>
    <w:p w:rsidR="004C2E11" w:rsidRPr="00692F87" w:rsidRDefault="004C2E11" w:rsidP="004C2E11">
      <w:pPr>
        <w:autoSpaceDE w:val="0"/>
        <w:ind w:right="-5" w:firstLine="720"/>
        <w:jc w:val="both"/>
        <w:rPr>
          <w:b/>
          <w:bCs/>
          <w:sz w:val="28"/>
          <w:szCs w:val="28"/>
        </w:rPr>
      </w:pPr>
      <w:r w:rsidRPr="00692F87">
        <w:rPr>
          <w:sz w:val="28"/>
          <w:szCs w:val="28"/>
        </w:rPr>
        <w:t xml:space="preserve">На основании _______________________________, администрация Марксовского сельсовета Александровского района Оренбургской области, в лице </w:t>
      </w:r>
      <w:r w:rsidRPr="00692F87">
        <w:rPr>
          <w:b/>
          <w:bCs/>
          <w:sz w:val="28"/>
          <w:szCs w:val="28"/>
        </w:rPr>
        <w:t>______________________</w:t>
      </w:r>
      <w:r w:rsidRPr="00692F87">
        <w:rPr>
          <w:sz w:val="28"/>
          <w:szCs w:val="28"/>
        </w:rPr>
        <w:t>,</w:t>
      </w:r>
      <w:r w:rsidRPr="00692F87">
        <w:rPr>
          <w:b/>
          <w:bCs/>
          <w:sz w:val="28"/>
          <w:szCs w:val="28"/>
        </w:rPr>
        <w:t xml:space="preserve"> </w:t>
      </w:r>
      <w:r w:rsidRPr="00692F87">
        <w:rPr>
          <w:sz w:val="28"/>
          <w:szCs w:val="28"/>
        </w:rPr>
        <w:t xml:space="preserve">действующего на основании Устава, именуемая в дальнейшем </w:t>
      </w:r>
      <w:r w:rsidRPr="00692F87">
        <w:rPr>
          <w:b/>
          <w:bCs/>
          <w:sz w:val="28"/>
          <w:szCs w:val="28"/>
        </w:rPr>
        <w:t>«Арендодатель»</w:t>
      </w:r>
      <w:r w:rsidRPr="00692F87">
        <w:rPr>
          <w:sz w:val="28"/>
          <w:szCs w:val="28"/>
        </w:rPr>
        <w:t xml:space="preserve">  и </w:t>
      </w:r>
      <w:r w:rsidRPr="00692F87">
        <w:rPr>
          <w:b/>
          <w:sz w:val="28"/>
          <w:szCs w:val="28"/>
        </w:rPr>
        <w:t>__________________________</w:t>
      </w:r>
      <w:r w:rsidRPr="00692F87">
        <w:rPr>
          <w:sz w:val="28"/>
          <w:szCs w:val="28"/>
        </w:rPr>
        <w:t xml:space="preserve">, именуемый в дальнейшем </w:t>
      </w:r>
      <w:r w:rsidRPr="00692F87">
        <w:rPr>
          <w:b/>
          <w:bCs/>
          <w:sz w:val="28"/>
          <w:szCs w:val="28"/>
        </w:rPr>
        <w:t>«Арендатор»</w:t>
      </w:r>
      <w:r w:rsidRPr="00692F87">
        <w:rPr>
          <w:sz w:val="28"/>
          <w:szCs w:val="28"/>
        </w:rPr>
        <w:t xml:space="preserve">, и именуемые в дальнейшем </w:t>
      </w:r>
      <w:r w:rsidRPr="00692F87">
        <w:rPr>
          <w:b/>
          <w:sz w:val="28"/>
          <w:szCs w:val="28"/>
        </w:rPr>
        <w:t>«Стороны»</w:t>
      </w:r>
      <w:r w:rsidRPr="00692F87">
        <w:rPr>
          <w:sz w:val="28"/>
          <w:szCs w:val="28"/>
        </w:rPr>
        <w:t xml:space="preserve">, заключили настоящий договор (далее Договор) о нижеследующем: </w:t>
      </w:r>
    </w:p>
    <w:p w:rsidR="004C2E11" w:rsidRPr="00692F87" w:rsidRDefault="004C2E11" w:rsidP="004C2E11">
      <w:pPr>
        <w:autoSpaceDE w:val="0"/>
        <w:ind w:right="-102"/>
        <w:jc w:val="center"/>
        <w:rPr>
          <w:sz w:val="28"/>
          <w:szCs w:val="28"/>
        </w:rPr>
      </w:pPr>
      <w:r w:rsidRPr="00692F87">
        <w:rPr>
          <w:b/>
          <w:bCs/>
          <w:sz w:val="28"/>
          <w:szCs w:val="28"/>
        </w:rPr>
        <w:t>1. Предмет Договора</w:t>
      </w:r>
    </w:p>
    <w:p w:rsidR="004C2E11" w:rsidRPr="00692F87" w:rsidRDefault="004C2E11" w:rsidP="004C2E11">
      <w:pPr>
        <w:tabs>
          <w:tab w:val="left" w:pos="1080"/>
        </w:tabs>
        <w:autoSpaceDE w:val="0"/>
        <w:ind w:firstLine="720"/>
        <w:jc w:val="both"/>
        <w:rPr>
          <w:sz w:val="28"/>
          <w:szCs w:val="28"/>
        </w:rPr>
      </w:pPr>
      <w:r w:rsidRPr="00692F87">
        <w:rPr>
          <w:sz w:val="28"/>
          <w:szCs w:val="28"/>
        </w:rPr>
        <w:t>1.1. Арендодатель предоставляет, а Арендатор принимает в аренду находящийся в собственности муниципального образования «Марксовский сельсовет Александровского района» Оренбургской области земельный участок с ка</w:t>
      </w:r>
      <w:r>
        <w:rPr>
          <w:sz w:val="28"/>
          <w:szCs w:val="28"/>
        </w:rPr>
        <w:t>дастровым номером</w:t>
      </w:r>
      <w:r w:rsidRPr="00692F87">
        <w:rPr>
          <w:sz w:val="28"/>
          <w:szCs w:val="28"/>
        </w:rPr>
        <w:t>, категория земель: земли сельскохозяйственного назначения, разрешенное использование: сельскохозяйственное использование, адрес (местонахождение) объекта: ________________________, площадь ____________ кв.м., (далее именуемый Участок).</w:t>
      </w:r>
    </w:p>
    <w:p w:rsidR="004C2E11" w:rsidRPr="00692F87" w:rsidRDefault="004C2E11" w:rsidP="004C2E11">
      <w:pPr>
        <w:widowControl w:val="0"/>
        <w:tabs>
          <w:tab w:val="left" w:pos="1080"/>
        </w:tabs>
        <w:autoSpaceDE w:val="0"/>
        <w:ind w:firstLine="720"/>
        <w:jc w:val="both"/>
        <w:rPr>
          <w:sz w:val="28"/>
          <w:szCs w:val="28"/>
        </w:rPr>
      </w:pPr>
      <w:r w:rsidRPr="00692F87">
        <w:rPr>
          <w:sz w:val="28"/>
          <w:szCs w:val="28"/>
        </w:rPr>
        <w:t>1.2. В соответствии со статьей 78  Земельного  кодекса Российской Федерации от 25.10.2001  №  136-ФЗ, данный земельный участок может использоваться для производства сельскохозяйственной продукции.</w:t>
      </w:r>
    </w:p>
    <w:p w:rsidR="004C2E11" w:rsidRPr="00692F87" w:rsidRDefault="004C2E11" w:rsidP="004C2E11">
      <w:pPr>
        <w:autoSpaceDE w:val="0"/>
        <w:ind w:right="-104" w:firstLine="709"/>
        <w:jc w:val="both"/>
        <w:rPr>
          <w:sz w:val="28"/>
          <w:szCs w:val="28"/>
        </w:rPr>
      </w:pPr>
      <w:r w:rsidRPr="00692F87">
        <w:rPr>
          <w:sz w:val="28"/>
          <w:szCs w:val="28"/>
        </w:rPr>
        <w:t>1.3.</w:t>
      </w:r>
      <w:r w:rsidRPr="00692F87">
        <w:rPr>
          <w:b/>
          <w:bCs/>
          <w:sz w:val="28"/>
          <w:szCs w:val="28"/>
        </w:rPr>
        <w:t xml:space="preserve"> </w:t>
      </w:r>
      <w:r w:rsidRPr="00692F87">
        <w:rPr>
          <w:sz w:val="28"/>
          <w:szCs w:val="28"/>
        </w:rPr>
        <w:t>Настоящий Договор одновременно является актом приема передачи Участка надлежащего качества и состояния:</w:t>
      </w:r>
    </w:p>
    <w:p w:rsidR="004C2E11" w:rsidRPr="00692F87" w:rsidRDefault="004C2E11" w:rsidP="004C2E11">
      <w:pPr>
        <w:autoSpaceDE w:val="0"/>
        <w:ind w:right="-104" w:firstLine="709"/>
        <w:jc w:val="both"/>
        <w:rPr>
          <w:sz w:val="28"/>
          <w:szCs w:val="28"/>
        </w:rPr>
      </w:pPr>
      <w:r w:rsidRPr="00692F87">
        <w:rPr>
          <w:sz w:val="28"/>
          <w:szCs w:val="28"/>
        </w:rPr>
        <w:t xml:space="preserve">- в отношении земельных участков, используемых как пашня (согласно утвержденных проектов перераспределения земель): не засеянный какими либо сельскохозяйственными культурами, не ухудшенный состоянием почвы остатками производства сельскохозяйственных культур и сорной растительностью; </w:t>
      </w:r>
      <w:r w:rsidRPr="00692F87">
        <w:rPr>
          <w:b/>
          <w:bCs/>
          <w:i/>
          <w:iCs/>
          <w:sz w:val="28"/>
          <w:szCs w:val="28"/>
        </w:rPr>
        <w:t xml:space="preserve"> </w:t>
      </w:r>
    </w:p>
    <w:p w:rsidR="004C2E11" w:rsidRPr="00692F87" w:rsidRDefault="004C2E11" w:rsidP="004C2E11">
      <w:pPr>
        <w:autoSpaceDE w:val="0"/>
        <w:ind w:right="-104" w:firstLine="709"/>
        <w:jc w:val="both"/>
        <w:rPr>
          <w:sz w:val="28"/>
          <w:szCs w:val="28"/>
        </w:rPr>
      </w:pPr>
      <w:r w:rsidRPr="00692F87">
        <w:rPr>
          <w:sz w:val="28"/>
          <w:szCs w:val="28"/>
        </w:rPr>
        <w:t>- в отношении земельных участков, используемых как пастбища или сенокосы (согласно утвержденных проектов перераспределения земель): не ухудшенный состоянием почвы остатками производства сельскохозяйственных культур и сорной растительностью.</w:t>
      </w:r>
    </w:p>
    <w:p w:rsidR="004C2E11" w:rsidRPr="00692F87" w:rsidRDefault="004C2E11" w:rsidP="004C2E11">
      <w:pPr>
        <w:autoSpaceDE w:val="0"/>
        <w:ind w:right="-104" w:firstLine="709"/>
        <w:jc w:val="both"/>
        <w:rPr>
          <w:b/>
          <w:bCs/>
          <w:sz w:val="28"/>
          <w:szCs w:val="28"/>
        </w:rPr>
      </w:pPr>
      <w:r w:rsidRPr="00692F87">
        <w:rPr>
          <w:sz w:val="28"/>
          <w:szCs w:val="28"/>
        </w:rPr>
        <w:t>1.4. В случае не соответствия арендуемого Участка требованиям изложенным в п.1.3 настоящего договора, стороны составляют акт о реальном состоянии земельного участка, который в случае его составления, является неотъемлемой частью настоящего договора.</w:t>
      </w:r>
    </w:p>
    <w:p w:rsidR="004C2E11" w:rsidRPr="00692F87" w:rsidRDefault="004C2E11" w:rsidP="004C2E11">
      <w:pPr>
        <w:autoSpaceDE w:val="0"/>
        <w:ind w:right="-104"/>
        <w:jc w:val="center"/>
        <w:rPr>
          <w:sz w:val="28"/>
          <w:szCs w:val="28"/>
        </w:rPr>
      </w:pPr>
      <w:r w:rsidRPr="00692F87">
        <w:rPr>
          <w:b/>
          <w:bCs/>
          <w:sz w:val="28"/>
          <w:szCs w:val="28"/>
        </w:rPr>
        <w:t>2. Ограничения использования и обременения Участка.</w:t>
      </w:r>
    </w:p>
    <w:p w:rsidR="004C2E11" w:rsidRPr="00692F87" w:rsidRDefault="004C2E11" w:rsidP="004C2E11">
      <w:pPr>
        <w:autoSpaceDE w:val="0"/>
        <w:ind w:right="-104" w:firstLine="709"/>
        <w:jc w:val="both"/>
        <w:rPr>
          <w:sz w:val="28"/>
          <w:szCs w:val="28"/>
        </w:rPr>
      </w:pPr>
      <w:r w:rsidRPr="00692F87">
        <w:rPr>
          <w:sz w:val="28"/>
          <w:szCs w:val="28"/>
        </w:rPr>
        <w:t xml:space="preserve">2.1. Участок не обременен публичным сервитутом. </w:t>
      </w:r>
    </w:p>
    <w:p w:rsidR="004C2E11" w:rsidRPr="00692F87" w:rsidRDefault="004C2E11" w:rsidP="004C2E11">
      <w:pPr>
        <w:tabs>
          <w:tab w:val="left" w:pos="1080"/>
        </w:tabs>
        <w:autoSpaceDE w:val="0"/>
        <w:ind w:right="-104" w:firstLine="709"/>
        <w:jc w:val="both"/>
        <w:rPr>
          <w:b/>
          <w:bCs/>
          <w:sz w:val="28"/>
          <w:szCs w:val="28"/>
        </w:rPr>
      </w:pPr>
      <w:r w:rsidRPr="00692F87">
        <w:rPr>
          <w:sz w:val="28"/>
          <w:szCs w:val="28"/>
        </w:rPr>
        <w:lastRenderedPageBreak/>
        <w:t>2.2. Ограничения использования и обременения Участка, установленные до заключения Договора, сохраняются вплоть до их прекращения в порядке, установленном законодательством Российской Федерации.</w:t>
      </w:r>
    </w:p>
    <w:p w:rsidR="004C2E11" w:rsidRPr="00692F87" w:rsidRDefault="004C2E11" w:rsidP="004C2E11">
      <w:pPr>
        <w:autoSpaceDE w:val="0"/>
        <w:ind w:right="-104"/>
        <w:jc w:val="center"/>
        <w:rPr>
          <w:sz w:val="28"/>
          <w:szCs w:val="28"/>
        </w:rPr>
      </w:pPr>
      <w:r w:rsidRPr="00692F87">
        <w:rPr>
          <w:b/>
          <w:bCs/>
          <w:sz w:val="28"/>
          <w:szCs w:val="28"/>
        </w:rPr>
        <w:t>3. Срок Договора</w:t>
      </w:r>
    </w:p>
    <w:p w:rsidR="004C2E11" w:rsidRPr="00692F87" w:rsidRDefault="004C2E11" w:rsidP="004C2E11">
      <w:pPr>
        <w:autoSpaceDE w:val="0"/>
        <w:ind w:right="-104" w:firstLine="709"/>
        <w:jc w:val="both"/>
        <w:rPr>
          <w:sz w:val="28"/>
          <w:szCs w:val="28"/>
        </w:rPr>
      </w:pPr>
      <w:r w:rsidRPr="00692F87">
        <w:rPr>
          <w:sz w:val="28"/>
          <w:szCs w:val="28"/>
        </w:rPr>
        <w:t xml:space="preserve">3.1. Срок аренды Участка устанавливается  с </w:t>
      </w:r>
      <w:r w:rsidRPr="00692F87">
        <w:rPr>
          <w:b/>
          <w:bCs/>
          <w:sz w:val="28"/>
          <w:szCs w:val="28"/>
        </w:rPr>
        <w:t xml:space="preserve">___________ </w:t>
      </w:r>
      <w:r w:rsidRPr="00692F87">
        <w:rPr>
          <w:bCs/>
          <w:sz w:val="28"/>
          <w:szCs w:val="28"/>
        </w:rPr>
        <w:t>г</w:t>
      </w:r>
      <w:r w:rsidRPr="00692F87">
        <w:rPr>
          <w:sz w:val="28"/>
          <w:szCs w:val="28"/>
        </w:rPr>
        <w:t xml:space="preserve">. до </w:t>
      </w:r>
      <w:r w:rsidRPr="00692F87">
        <w:rPr>
          <w:b/>
          <w:bCs/>
          <w:sz w:val="28"/>
          <w:szCs w:val="28"/>
        </w:rPr>
        <w:t xml:space="preserve">___________ </w:t>
      </w:r>
      <w:r w:rsidRPr="00692F87">
        <w:rPr>
          <w:bCs/>
          <w:sz w:val="28"/>
          <w:szCs w:val="28"/>
        </w:rPr>
        <w:t>г</w:t>
      </w:r>
      <w:r w:rsidRPr="00692F87">
        <w:rPr>
          <w:sz w:val="28"/>
          <w:szCs w:val="28"/>
        </w:rPr>
        <w:t>.</w:t>
      </w:r>
    </w:p>
    <w:p w:rsidR="004C2E11" w:rsidRPr="00692F87" w:rsidRDefault="004C2E11" w:rsidP="004C2E11">
      <w:pPr>
        <w:autoSpaceDE w:val="0"/>
        <w:ind w:right="-104" w:firstLine="709"/>
        <w:jc w:val="both"/>
        <w:rPr>
          <w:b/>
          <w:bCs/>
          <w:sz w:val="28"/>
          <w:szCs w:val="28"/>
        </w:rPr>
      </w:pPr>
      <w:r w:rsidRPr="00692F87">
        <w:rPr>
          <w:sz w:val="28"/>
          <w:szCs w:val="28"/>
        </w:rPr>
        <w:t>3.2. Договор вступает в силу с даты его подписания и подлежит обязательной регистрации в Управлении Федеральной службы государственной регистрации, кадастра и картографии  по Оренбургской области.</w:t>
      </w:r>
    </w:p>
    <w:p w:rsidR="004C2E11" w:rsidRPr="00692F87" w:rsidRDefault="004C2E11" w:rsidP="004C2E11">
      <w:pPr>
        <w:autoSpaceDE w:val="0"/>
        <w:ind w:right="-104"/>
        <w:jc w:val="center"/>
        <w:rPr>
          <w:sz w:val="28"/>
          <w:szCs w:val="28"/>
        </w:rPr>
      </w:pPr>
      <w:r w:rsidRPr="00692F87">
        <w:rPr>
          <w:b/>
          <w:bCs/>
          <w:sz w:val="28"/>
          <w:szCs w:val="28"/>
        </w:rPr>
        <w:t>4. Размер и условия внесения арендной платы</w:t>
      </w:r>
    </w:p>
    <w:p w:rsidR="004C2E11" w:rsidRPr="00692F87" w:rsidRDefault="004C2E11" w:rsidP="004C2E11">
      <w:pPr>
        <w:autoSpaceDE w:val="0"/>
        <w:ind w:firstLine="720"/>
        <w:jc w:val="both"/>
        <w:rPr>
          <w:sz w:val="28"/>
          <w:szCs w:val="28"/>
        </w:rPr>
      </w:pPr>
      <w:r w:rsidRPr="00692F87">
        <w:rPr>
          <w:sz w:val="28"/>
          <w:szCs w:val="28"/>
        </w:rPr>
        <w:t>4.1. 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w:t>
      </w:r>
    </w:p>
    <w:p w:rsidR="004C2E11" w:rsidRPr="00692F87" w:rsidRDefault="004C2E11" w:rsidP="004C2E11">
      <w:pPr>
        <w:autoSpaceDE w:val="0"/>
        <w:ind w:firstLine="720"/>
        <w:jc w:val="both"/>
        <w:rPr>
          <w:sz w:val="28"/>
          <w:szCs w:val="28"/>
        </w:rPr>
      </w:pPr>
      <w:r w:rsidRPr="00692F87">
        <w:rPr>
          <w:sz w:val="28"/>
          <w:szCs w:val="28"/>
        </w:rPr>
        <w:t xml:space="preserve">Размер арендной платы за первый год действия договора составляет: </w:t>
      </w:r>
      <w:r w:rsidRPr="00692F87">
        <w:rPr>
          <w:bCs/>
          <w:sz w:val="28"/>
          <w:szCs w:val="28"/>
        </w:rPr>
        <w:t>____________________________________ руб.</w:t>
      </w:r>
    </w:p>
    <w:p w:rsidR="004C2E11" w:rsidRPr="00692F87" w:rsidRDefault="004C2E11" w:rsidP="004C2E11">
      <w:pPr>
        <w:tabs>
          <w:tab w:val="left" w:pos="540"/>
          <w:tab w:val="left" w:pos="900"/>
        </w:tabs>
        <w:autoSpaceDE w:val="0"/>
        <w:ind w:firstLine="720"/>
        <w:jc w:val="both"/>
        <w:rPr>
          <w:sz w:val="28"/>
          <w:szCs w:val="28"/>
        </w:rPr>
      </w:pPr>
      <w:r w:rsidRPr="00692F87">
        <w:rPr>
          <w:sz w:val="28"/>
          <w:szCs w:val="28"/>
        </w:rPr>
        <w:t xml:space="preserve">4.2. Арендная плата по Договору вносится Арендатором по следующим реквизитам: Управление федерального казначейства по Оренбургской области (Администрация Марксовского сельсовета л/с 04533012620) ИНН 5621006420, КПП 562101001, Р/с 40101810200000000121, Отделение Оренбург г.Оренбург, БИК  045354001, КБК 01911105025100000120, ОКТМО 53606422: </w:t>
      </w:r>
    </w:p>
    <w:p w:rsidR="004C2E11" w:rsidRPr="00692F87" w:rsidRDefault="004C2E11" w:rsidP="004C2E11">
      <w:pPr>
        <w:tabs>
          <w:tab w:val="left" w:pos="540"/>
          <w:tab w:val="left" w:pos="900"/>
        </w:tabs>
        <w:autoSpaceDE w:val="0"/>
        <w:ind w:firstLine="720"/>
        <w:jc w:val="both"/>
        <w:rPr>
          <w:sz w:val="28"/>
          <w:szCs w:val="28"/>
        </w:rPr>
      </w:pPr>
      <w:r w:rsidRPr="00692F87">
        <w:rPr>
          <w:sz w:val="28"/>
          <w:szCs w:val="28"/>
        </w:rPr>
        <w:t xml:space="preserve">- </w:t>
      </w:r>
      <w:r w:rsidRPr="00692F87">
        <w:rPr>
          <w:b/>
          <w:sz w:val="28"/>
          <w:szCs w:val="28"/>
        </w:rPr>
        <w:t>в срок</w:t>
      </w:r>
      <w:r w:rsidRPr="00692F87">
        <w:rPr>
          <w:sz w:val="28"/>
          <w:szCs w:val="28"/>
        </w:rPr>
        <w:t xml:space="preserve"> </w:t>
      </w:r>
      <w:r w:rsidRPr="00692F87">
        <w:rPr>
          <w:b/>
          <w:bCs/>
          <w:sz w:val="28"/>
          <w:szCs w:val="28"/>
        </w:rPr>
        <w:t xml:space="preserve">не позднее 15 сентября </w:t>
      </w:r>
      <w:r>
        <w:rPr>
          <w:sz w:val="28"/>
          <w:szCs w:val="28"/>
        </w:rPr>
        <w:t>_________ руб.</w:t>
      </w:r>
      <w:r w:rsidRPr="00692F87">
        <w:rPr>
          <w:sz w:val="28"/>
          <w:szCs w:val="28"/>
        </w:rPr>
        <w:t>;</w:t>
      </w:r>
    </w:p>
    <w:p w:rsidR="004C2E11" w:rsidRPr="00692F87" w:rsidRDefault="004C2E11" w:rsidP="004C2E11">
      <w:pPr>
        <w:tabs>
          <w:tab w:val="left" w:pos="540"/>
          <w:tab w:val="left" w:pos="900"/>
        </w:tabs>
        <w:autoSpaceDE w:val="0"/>
        <w:ind w:firstLine="720"/>
        <w:jc w:val="both"/>
        <w:rPr>
          <w:sz w:val="28"/>
          <w:szCs w:val="28"/>
        </w:rPr>
      </w:pPr>
      <w:r w:rsidRPr="00692F87">
        <w:rPr>
          <w:sz w:val="28"/>
          <w:szCs w:val="28"/>
        </w:rPr>
        <w:t xml:space="preserve">- </w:t>
      </w:r>
      <w:r w:rsidRPr="00692F87">
        <w:rPr>
          <w:b/>
          <w:sz w:val="28"/>
          <w:szCs w:val="28"/>
        </w:rPr>
        <w:t xml:space="preserve">в срок не позднее </w:t>
      </w:r>
      <w:r w:rsidRPr="00692F87">
        <w:rPr>
          <w:b/>
          <w:bCs/>
          <w:sz w:val="28"/>
          <w:szCs w:val="28"/>
        </w:rPr>
        <w:t xml:space="preserve">15 ноября </w:t>
      </w:r>
      <w:r>
        <w:rPr>
          <w:sz w:val="28"/>
          <w:szCs w:val="28"/>
        </w:rPr>
        <w:t>_________ руб</w:t>
      </w:r>
      <w:r w:rsidRPr="00692F87">
        <w:rPr>
          <w:sz w:val="28"/>
          <w:szCs w:val="28"/>
        </w:rPr>
        <w:t>.</w:t>
      </w:r>
    </w:p>
    <w:p w:rsidR="004C2E11" w:rsidRPr="00692F87" w:rsidRDefault="004C2E11" w:rsidP="004C2E11">
      <w:pPr>
        <w:autoSpaceDE w:val="0"/>
        <w:ind w:right="-104" w:firstLine="709"/>
        <w:jc w:val="both"/>
        <w:rPr>
          <w:sz w:val="28"/>
          <w:szCs w:val="28"/>
        </w:rPr>
      </w:pPr>
      <w:r w:rsidRPr="00692F87">
        <w:rPr>
          <w:sz w:val="28"/>
          <w:szCs w:val="28"/>
        </w:rPr>
        <w:t>4.3. Арендная плата начисляется с __________________ г. Исполнением обязательства по внесению арендной платы является внесение Арендатором в установленные сроки в установленных размерах арендной платы на вышеуказанный счет.</w:t>
      </w:r>
    </w:p>
    <w:p w:rsidR="004C2E11" w:rsidRPr="00692F87" w:rsidRDefault="004C2E11" w:rsidP="004C2E11">
      <w:pPr>
        <w:autoSpaceDE w:val="0"/>
        <w:ind w:right="-104" w:firstLine="709"/>
        <w:jc w:val="both"/>
        <w:rPr>
          <w:b/>
          <w:bCs/>
          <w:sz w:val="28"/>
          <w:szCs w:val="28"/>
        </w:rPr>
      </w:pPr>
      <w:r w:rsidRPr="00692F87">
        <w:rPr>
          <w:sz w:val="28"/>
          <w:szCs w:val="28"/>
        </w:rPr>
        <w:t>4.4. Неиспользование Участка Арендатором не может служить основанием для невнесения арендной платы.</w:t>
      </w:r>
    </w:p>
    <w:p w:rsidR="004C2E11" w:rsidRPr="00692F87" w:rsidRDefault="004C2E11" w:rsidP="004C2E11">
      <w:pPr>
        <w:autoSpaceDE w:val="0"/>
        <w:ind w:right="-104"/>
        <w:jc w:val="center"/>
        <w:rPr>
          <w:sz w:val="28"/>
          <w:szCs w:val="28"/>
        </w:rPr>
      </w:pPr>
      <w:r w:rsidRPr="00692F87">
        <w:rPr>
          <w:b/>
          <w:bCs/>
          <w:sz w:val="28"/>
          <w:szCs w:val="28"/>
        </w:rPr>
        <w:t>5. Права и обязанности Сторон</w:t>
      </w:r>
    </w:p>
    <w:p w:rsidR="004C2E11" w:rsidRPr="00692F87" w:rsidRDefault="004C2E11" w:rsidP="004C2E11">
      <w:pPr>
        <w:autoSpaceDE w:val="0"/>
        <w:ind w:right="-104" w:firstLine="709"/>
        <w:jc w:val="both"/>
        <w:rPr>
          <w:sz w:val="28"/>
          <w:szCs w:val="28"/>
        </w:rPr>
      </w:pPr>
      <w:r w:rsidRPr="00692F87">
        <w:rPr>
          <w:sz w:val="28"/>
          <w:szCs w:val="28"/>
        </w:rPr>
        <w:t>5.1. Арендодатель имеет право:</w:t>
      </w:r>
    </w:p>
    <w:p w:rsidR="004C2E11" w:rsidRPr="00692F87" w:rsidRDefault="004C2E11" w:rsidP="004C2E11">
      <w:pPr>
        <w:autoSpaceDE w:val="0"/>
        <w:ind w:right="-104" w:firstLine="709"/>
        <w:jc w:val="both"/>
        <w:rPr>
          <w:sz w:val="28"/>
          <w:szCs w:val="28"/>
        </w:rPr>
      </w:pPr>
      <w:r w:rsidRPr="00692F87">
        <w:rPr>
          <w:sz w:val="28"/>
          <w:szCs w:val="28"/>
        </w:rPr>
        <w:t>5.1.1. Требовать досрочного расторжения Договора при использовании Участка не по целевому назначению, неиспользование Участка по целевому назначению, а также при использовании способами, приводящими к его порче, при не внесении арендной платы более чем 2 (два) срока подряд, а также при нарушении других условий Договора. При этом арендатор не освобождается от выплаты арендной платы и неустойки за каждый день просрочки.</w:t>
      </w:r>
    </w:p>
    <w:p w:rsidR="004C2E11" w:rsidRPr="00692F87" w:rsidRDefault="004C2E11" w:rsidP="004C2E11">
      <w:pPr>
        <w:autoSpaceDE w:val="0"/>
        <w:ind w:right="-104" w:firstLine="709"/>
        <w:jc w:val="both"/>
        <w:rPr>
          <w:sz w:val="28"/>
          <w:szCs w:val="28"/>
        </w:rPr>
      </w:pPr>
      <w:r w:rsidRPr="00692F87">
        <w:rPr>
          <w:sz w:val="28"/>
          <w:szCs w:val="28"/>
        </w:rPr>
        <w:t>5.1.2. На беспрепятственный доступ на территорию арендуемого земельного участка с целью его осмотра на предмет соблюдения условий Договора.</w:t>
      </w:r>
    </w:p>
    <w:p w:rsidR="004C2E11" w:rsidRPr="00692F87" w:rsidRDefault="004C2E11" w:rsidP="004C2E11">
      <w:pPr>
        <w:autoSpaceDE w:val="0"/>
        <w:ind w:right="-104" w:firstLine="709"/>
        <w:jc w:val="both"/>
        <w:rPr>
          <w:sz w:val="28"/>
          <w:szCs w:val="28"/>
        </w:rPr>
      </w:pPr>
      <w:r w:rsidRPr="00692F87">
        <w:rPr>
          <w:sz w:val="28"/>
          <w:szCs w:val="28"/>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w:t>
      </w:r>
      <w:r w:rsidRPr="00692F87">
        <w:rPr>
          <w:sz w:val="28"/>
          <w:szCs w:val="28"/>
        </w:rPr>
        <w:lastRenderedPageBreak/>
        <w:t>а также по иным основаниям, предусмотренным законодательством Российской Федерации.</w:t>
      </w:r>
    </w:p>
    <w:p w:rsidR="004C2E11" w:rsidRPr="00692F87" w:rsidRDefault="004C2E11" w:rsidP="004C2E11">
      <w:pPr>
        <w:autoSpaceDE w:val="0"/>
        <w:ind w:right="-104" w:firstLine="709"/>
        <w:jc w:val="both"/>
        <w:rPr>
          <w:sz w:val="28"/>
          <w:szCs w:val="28"/>
        </w:rPr>
      </w:pPr>
      <w:r w:rsidRPr="00692F87">
        <w:rPr>
          <w:sz w:val="28"/>
          <w:szCs w:val="28"/>
        </w:rPr>
        <w:t>5.2. Арендодатель обязан:</w:t>
      </w:r>
    </w:p>
    <w:p w:rsidR="004C2E11" w:rsidRPr="00692F87" w:rsidRDefault="004C2E11" w:rsidP="004C2E11">
      <w:pPr>
        <w:autoSpaceDE w:val="0"/>
        <w:ind w:right="-104" w:firstLine="709"/>
        <w:jc w:val="both"/>
        <w:rPr>
          <w:sz w:val="28"/>
          <w:szCs w:val="28"/>
        </w:rPr>
      </w:pPr>
      <w:r w:rsidRPr="00692F87">
        <w:rPr>
          <w:sz w:val="28"/>
          <w:szCs w:val="28"/>
        </w:rPr>
        <w:t>5.2.1. Выполнять в полном объеме все условия Договора.</w:t>
      </w:r>
    </w:p>
    <w:p w:rsidR="004C2E11" w:rsidRPr="00692F87" w:rsidRDefault="004C2E11" w:rsidP="004C2E11">
      <w:pPr>
        <w:autoSpaceDE w:val="0"/>
        <w:ind w:right="-104" w:firstLine="709"/>
        <w:jc w:val="both"/>
        <w:rPr>
          <w:sz w:val="28"/>
          <w:szCs w:val="28"/>
        </w:rPr>
      </w:pPr>
      <w:r w:rsidRPr="00692F87">
        <w:rPr>
          <w:sz w:val="28"/>
          <w:szCs w:val="28"/>
        </w:rPr>
        <w:t>5.2.2. Письменно в десятидневный срок уведомить Арендатора об изменении номеров счетов для перечисления арендной платы, указанных в п. 4.2.</w:t>
      </w:r>
    </w:p>
    <w:p w:rsidR="004C2E11" w:rsidRPr="00692F87" w:rsidRDefault="004C2E11" w:rsidP="004C2E11">
      <w:pPr>
        <w:autoSpaceDE w:val="0"/>
        <w:ind w:right="-104" w:firstLine="709"/>
        <w:jc w:val="both"/>
        <w:rPr>
          <w:sz w:val="28"/>
          <w:szCs w:val="28"/>
        </w:rPr>
      </w:pPr>
      <w:r w:rsidRPr="00692F87">
        <w:rPr>
          <w:sz w:val="28"/>
          <w:szCs w:val="28"/>
        </w:rPr>
        <w:t>5.2.3. Своевременно производить перерасчет арендной платы и своевременно информировать об этом Арендатора.</w:t>
      </w:r>
    </w:p>
    <w:p w:rsidR="004C2E11" w:rsidRPr="00692F87" w:rsidRDefault="004C2E11" w:rsidP="004C2E11">
      <w:pPr>
        <w:autoSpaceDE w:val="0"/>
        <w:ind w:right="-104" w:firstLine="709"/>
        <w:jc w:val="both"/>
        <w:rPr>
          <w:sz w:val="28"/>
          <w:szCs w:val="28"/>
        </w:rPr>
      </w:pPr>
      <w:r w:rsidRPr="00692F87">
        <w:rPr>
          <w:sz w:val="28"/>
          <w:szCs w:val="28"/>
        </w:rPr>
        <w:t>5.3. Арендатор имеет право:</w:t>
      </w:r>
    </w:p>
    <w:p w:rsidR="004C2E11" w:rsidRPr="00692F87" w:rsidRDefault="004C2E11" w:rsidP="004C2E11">
      <w:pPr>
        <w:autoSpaceDE w:val="0"/>
        <w:ind w:right="-104" w:firstLine="709"/>
        <w:jc w:val="both"/>
        <w:rPr>
          <w:sz w:val="28"/>
          <w:szCs w:val="28"/>
        </w:rPr>
      </w:pPr>
      <w:r w:rsidRPr="00692F87">
        <w:rPr>
          <w:sz w:val="28"/>
          <w:szCs w:val="28"/>
        </w:rPr>
        <w:t>5.3.1. Использовать Участок на условиях, установленных Договором.</w:t>
      </w:r>
    </w:p>
    <w:p w:rsidR="004C2E11" w:rsidRPr="00692F87" w:rsidRDefault="004C2E11" w:rsidP="004C2E11">
      <w:pPr>
        <w:autoSpaceDE w:val="0"/>
        <w:ind w:right="-104" w:firstLine="709"/>
        <w:jc w:val="both"/>
        <w:rPr>
          <w:sz w:val="28"/>
          <w:szCs w:val="28"/>
        </w:rPr>
      </w:pPr>
      <w:r w:rsidRPr="00692F87">
        <w:rPr>
          <w:sz w:val="28"/>
          <w:szCs w:val="28"/>
        </w:rPr>
        <w:t>5.3.2.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3 (три) месяца до окончания срока действия договора.</w:t>
      </w:r>
    </w:p>
    <w:p w:rsidR="004C2E11" w:rsidRPr="00692F87" w:rsidRDefault="004C2E11" w:rsidP="004C2E11">
      <w:pPr>
        <w:autoSpaceDE w:val="0"/>
        <w:ind w:right="-104" w:firstLine="709"/>
        <w:jc w:val="both"/>
        <w:rPr>
          <w:sz w:val="28"/>
          <w:szCs w:val="28"/>
        </w:rPr>
      </w:pPr>
      <w:r w:rsidRPr="00692F87">
        <w:rPr>
          <w:sz w:val="28"/>
          <w:szCs w:val="28"/>
        </w:rPr>
        <w:t>5.4. Арендатор обязан:</w:t>
      </w:r>
    </w:p>
    <w:p w:rsidR="004C2E11" w:rsidRPr="00692F87" w:rsidRDefault="004C2E11" w:rsidP="004C2E11">
      <w:pPr>
        <w:autoSpaceDE w:val="0"/>
        <w:ind w:right="-104" w:firstLine="709"/>
        <w:jc w:val="both"/>
        <w:rPr>
          <w:sz w:val="28"/>
          <w:szCs w:val="28"/>
        </w:rPr>
      </w:pPr>
      <w:r w:rsidRPr="00692F87">
        <w:rPr>
          <w:sz w:val="28"/>
          <w:szCs w:val="28"/>
        </w:rPr>
        <w:t>5.4.1. Выполнять в полном объеме все условия Договора.</w:t>
      </w:r>
    </w:p>
    <w:p w:rsidR="004C2E11" w:rsidRPr="00692F87" w:rsidRDefault="004C2E11" w:rsidP="004C2E11">
      <w:pPr>
        <w:autoSpaceDE w:val="0"/>
        <w:ind w:right="-104" w:firstLine="709"/>
        <w:jc w:val="both"/>
        <w:rPr>
          <w:sz w:val="28"/>
          <w:szCs w:val="28"/>
        </w:rPr>
      </w:pPr>
      <w:r w:rsidRPr="00692F87">
        <w:rPr>
          <w:sz w:val="28"/>
          <w:szCs w:val="28"/>
        </w:rPr>
        <w:t>5.4.2. Использовать Участок в соответствии с целевым назначением и разрешенным использованием.</w:t>
      </w:r>
    </w:p>
    <w:p w:rsidR="004C2E11" w:rsidRPr="00692F87" w:rsidRDefault="004C2E11" w:rsidP="004C2E11">
      <w:pPr>
        <w:autoSpaceDE w:val="0"/>
        <w:ind w:right="-104" w:firstLine="709"/>
        <w:jc w:val="both"/>
        <w:rPr>
          <w:sz w:val="28"/>
          <w:szCs w:val="28"/>
        </w:rPr>
      </w:pPr>
      <w:r w:rsidRPr="00692F87">
        <w:rPr>
          <w:sz w:val="28"/>
          <w:szCs w:val="28"/>
        </w:rPr>
        <w:t>5.4.3. Уплачивать в размере и на условиях, установленных Договором, арендную плату.</w:t>
      </w:r>
    </w:p>
    <w:p w:rsidR="004C2E11" w:rsidRPr="00692F87" w:rsidRDefault="004C2E11" w:rsidP="004C2E11">
      <w:pPr>
        <w:tabs>
          <w:tab w:val="left" w:pos="1260"/>
        </w:tabs>
        <w:autoSpaceDE w:val="0"/>
        <w:ind w:right="-104" w:firstLine="709"/>
        <w:jc w:val="both"/>
        <w:rPr>
          <w:sz w:val="28"/>
          <w:szCs w:val="28"/>
        </w:rPr>
      </w:pPr>
      <w:r w:rsidRPr="00692F87">
        <w:rPr>
          <w:sz w:val="28"/>
          <w:szCs w:val="28"/>
        </w:rPr>
        <w:t>5.4.4.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4C2E11" w:rsidRPr="00692F87" w:rsidRDefault="004C2E11" w:rsidP="004C2E11">
      <w:pPr>
        <w:tabs>
          <w:tab w:val="left" w:pos="1260"/>
        </w:tabs>
        <w:autoSpaceDE w:val="0"/>
        <w:ind w:right="-104" w:firstLine="709"/>
        <w:jc w:val="both"/>
        <w:rPr>
          <w:sz w:val="28"/>
          <w:szCs w:val="28"/>
        </w:rPr>
      </w:pPr>
      <w:r w:rsidRPr="00692F87">
        <w:rPr>
          <w:sz w:val="28"/>
          <w:szCs w:val="28"/>
        </w:rPr>
        <w:t>5.4.5.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4C2E11" w:rsidRPr="00692F87" w:rsidRDefault="004C2E11" w:rsidP="004C2E11">
      <w:pPr>
        <w:tabs>
          <w:tab w:val="left" w:pos="1260"/>
        </w:tabs>
        <w:autoSpaceDE w:val="0"/>
        <w:ind w:right="-104" w:firstLine="709"/>
        <w:jc w:val="both"/>
        <w:rPr>
          <w:sz w:val="28"/>
          <w:szCs w:val="28"/>
        </w:rPr>
      </w:pPr>
      <w:r w:rsidRPr="00692F87">
        <w:rPr>
          <w:sz w:val="28"/>
          <w:szCs w:val="28"/>
        </w:rPr>
        <w:t>5.4.6. В течении первого года пользования земельным участком, Арендатор обязан выполнить и предоставить Арендодателю  отчет о комплексном агрохимическом обследовании почвы (далее - КАХОП) земельного участка. Наличие комплекса показателей в отчете по КАХОП должны соответствовать требованиям указанным в приказе Минсельхоза РФ от 04.05.2010 г № 150.</w:t>
      </w:r>
    </w:p>
    <w:p w:rsidR="004C2E11" w:rsidRPr="00692F87" w:rsidRDefault="004C2E11" w:rsidP="004C2E11">
      <w:pPr>
        <w:autoSpaceDE w:val="0"/>
        <w:ind w:right="-104" w:firstLine="709"/>
        <w:jc w:val="both"/>
        <w:rPr>
          <w:sz w:val="28"/>
          <w:szCs w:val="28"/>
        </w:rPr>
      </w:pPr>
      <w:r w:rsidRPr="00692F87">
        <w:rPr>
          <w:sz w:val="28"/>
          <w:szCs w:val="28"/>
        </w:rPr>
        <w:t>5.4.7.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требования и обязательные мероприятия по улучшению земель и охране почв от ветровой, водной эрозии и предотвращению иных процессов, ухудшающих качественное состояние переданных земель (участка).</w:t>
      </w:r>
    </w:p>
    <w:p w:rsidR="004C2E11" w:rsidRPr="00692F87" w:rsidRDefault="004C2E11" w:rsidP="004C2E11">
      <w:pPr>
        <w:autoSpaceDE w:val="0"/>
        <w:ind w:right="-104" w:firstLine="709"/>
        <w:jc w:val="both"/>
        <w:rPr>
          <w:sz w:val="28"/>
          <w:szCs w:val="28"/>
        </w:rPr>
      </w:pPr>
      <w:r w:rsidRPr="00692F87">
        <w:rPr>
          <w:sz w:val="28"/>
          <w:szCs w:val="28"/>
        </w:rPr>
        <w:t>5.4.8. По истечению срока договора аренды, либо при досрочном расторжении договора аренды, Арендатор предоставляет повторный отчет о КАХОП занимаемого земельного участка.  В случае ухудшения состояния качества земель, Арендатор за счет собственных средств:</w:t>
      </w:r>
    </w:p>
    <w:p w:rsidR="004C2E11" w:rsidRPr="00692F87" w:rsidRDefault="004C2E11" w:rsidP="004C2E11">
      <w:pPr>
        <w:autoSpaceDE w:val="0"/>
        <w:ind w:right="-104" w:firstLine="709"/>
        <w:jc w:val="both"/>
        <w:rPr>
          <w:sz w:val="28"/>
          <w:szCs w:val="28"/>
        </w:rPr>
      </w:pPr>
      <w:r w:rsidRPr="00692F87">
        <w:rPr>
          <w:sz w:val="28"/>
          <w:szCs w:val="28"/>
        </w:rPr>
        <w:t>1) изготавливает и согласовывает с Арендодателем Проект по восстановлению качества (состояния) земель;</w:t>
      </w:r>
    </w:p>
    <w:p w:rsidR="004C2E11" w:rsidRPr="00692F87" w:rsidRDefault="004C2E11" w:rsidP="004C2E11">
      <w:pPr>
        <w:autoSpaceDE w:val="0"/>
        <w:ind w:right="-104" w:firstLine="709"/>
        <w:jc w:val="both"/>
        <w:rPr>
          <w:sz w:val="28"/>
          <w:szCs w:val="28"/>
        </w:rPr>
      </w:pPr>
      <w:r w:rsidRPr="00692F87">
        <w:rPr>
          <w:sz w:val="28"/>
          <w:szCs w:val="28"/>
        </w:rPr>
        <w:t>2) выполняет указанные в Проекте соответствующие виды работ и мероприятия</w:t>
      </w:r>
    </w:p>
    <w:p w:rsidR="004C2E11" w:rsidRPr="00692F87" w:rsidRDefault="004C2E11" w:rsidP="004C2E11">
      <w:pPr>
        <w:autoSpaceDE w:val="0"/>
        <w:ind w:right="-104" w:firstLine="709"/>
        <w:jc w:val="both"/>
        <w:rPr>
          <w:sz w:val="28"/>
          <w:szCs w:val="28"/>
        </w:rPr>
      </w:pPr>
      <w:r w:rsidRPr="00692F87">
        <w:rPr>
          <w:sz w:val="28"/>
          <w:szCs w:val="28"/>
        </w:rPr>
        <w:lastRenderedPageBreak/>
        <w:t>После выполнения всех мероприятий комиссия, определяемая Арендодателем, принимает указанные виды работ с составлением Акта о принятии земельного участка</w:t>
      </w:r>
    </w:p>
    <w:p w:rsidR="004C2E11" w:rsidRPr="00692F87" w:rsidRDefault="004C2E11" w:rsidP="004C2E11">
      <w:pPr>
        <w:autoSpaceDE w:val="0"/>
        <w:ind w:right="-104" w:firstLine="709"/>
        <w:jc w:val="both"/>
        <w:rPr>
          <w:sz w:val="28"/>
          <w:szCs w:val="28"/>
        </w:rPr>
      </w:pPr>
      <w:r w:rsidRPr="00692F87">
        <w:rPr>
          <w:sz w:val="28"/>
          <w:szCs w:val="28"/>
        </w:rPr>
        <w:t>5.4.9. Письменно в десятидневный срок уведомить Арендодателя об изменении своих реквизитов.</w:t>
      </w:r>
    </w:p>
    <w:p w:rsidR="004C2E11" w:rsidRPr="00692F87" w:rsidRDefault="004C2E11" w:rsidP="004C2E11">
      <w:pPr>
        <w:pStyle w:val="a5"/>
        <w:ind w:firstLine="709"/>
        <w:jc w:val="both"/>
        <w:rPr>
          <w:rFonts w:ascii="Times New Roman" w:hAnsi="Times New Roman"/>
          <w:sz w:val="28"/>
          <w:szCs w:val="28"/>
        </w:rPr>
      </w:pPr>
      <w:r w:rsidRPr="00692F87">
        <w:rPr>
          <w:rFonts w:ascii="Times New Roman" w:hAnsi="Times New Roman"/>
          <w:sz w:val="28"/>
          <w:szCs w:val="28"/>
        </w:rPr>
        <w:t>5.4.10. Оплатить расходы, связанные с государственной регистрацией договора аренды земельного участка.</w:t>
      </w:r>
    </w:p>
    <w:p w:rsidR="004C2E11" w:rsidRPr="00692F87" w:rsidRDefault="004C2E11" w:rsidP="004C2E11">
      <w:pPr>
        <w:autoSpaceDE w:val="0"/>
        <w:ind w:right="-104" w:firstLine="709"/>
        <w:jc w:val="both"/>
        <w:rPr>
          <w:b/>
          <w:bCs/>
          <w:sz w:val="28"/>
          <w:szCs w:val="28"/>
        </w:rPr>
      </w:pPr>
      <w:r w:rsidRPr="00692F87">
        <w:rPr>
          <w:sz w:val="28"/>
          <w:szCs w:val="28"/>
        </w:rPr>
        <w:t>5.5. Арендодатель и Арендатор имеют иные права и несут иные обязанности, установленные законодательством Российской Федерации.</w:t>
      </w:r>
    </w:p>
    <w:p w:rsidR="004C2E11" w:rsidRPr="00692F87" w:rsidRDefault="004C2E11" w:rsidP="004C2E11">
      <w:pPr>
        <w:autoSpaceDE w:val="0"/>
        <w:ind w:right="-104"/>
        <w:jc w:val="center"/>
        <w:rPr>
          <w:sz w:val="28"/>
          <w:szCs w:val="28"/>
        </w:rPr>
      </w:pPr>
      <w:r w:rsidRPr="00692F87">
        <w:rPr>
          <w:b/>
          <w:bCs/>
          <w:sz w:val="28"/>
          <w:szCs w:val="28"/>
        </w:rPr>
        <w:t>6. Ответственность Сторон</w:t>
      </w:r>
    </w:p>
    <w:p w:rsidR="004C2E11" w:rsidRPr="00692F87" w:rsidRDefault="004C2E11" w:rsidP="004C2E11">
      <w:pPr>
        <w:autoSpaceDE w:val="0"/>
        <w:ind w:right="-104" w:firstLine="709"/>
        <w:jc w:val="both"/>
        <w:rPr>
          <w:sz w:val="28"/>
          <w:szCs w:val="28"/>
        </w:rPr>
      </w:pPr>
      <w:r w:rsidRPr="00692F87">
        <w:rPr>
          <w:sz w:val="28"/>
          <w:szCs w:val="28"/>
        </w:rPr>
        <w:t>6.1. За нарушение условий Договора Стороны несут ответственность, предусмотренную законодательством Российской Федерации.</w:t>
      </w:r>
    </w:p>
    <w:p w:rsidR="004C2E11" w:rsidRPr="00692F87" w:rsidRDefault="004C2E11" w:rsidP="004C2E11">
      <w:pPr>
        <w:autoSpaceDE w:val="0"/>
        <w:ind w:right="-104" w:firstLine="709"/>
        <w:jc w:val="both"/>
        <w:rPr>
          <w:sz w:val="28"/>
          <w:szCs w:val="28"/>
        </w:rPr>
      </w:pPr>
      <w:r w:rsidRPr="00692F87">
        <w:rPr>
          <w:sz w:val="28"/>
          <w:szCs w:val="28"/>
        </w:rPr>
        <w:t>6.2. За нарушение срока внесения арендной платы по Договору Арендатор выплачивает Арендодателю пени из расчета 1/300 ставки банковского рефинансирования от размера невнесенной арендной платы за каждый календарный день просрочки. Пени перечисляются в порядке, предусмотренном п. 4.2 Договора.</w:t>
      </w:r>
    </w:p>
    <w:p w:rsidR="004C2E11" w:rsidRPr="00692F87" w:rsidRDefault="004C2E11" w:rsidP="004C2E11">
      <w:pPr>
        <w:autoSpaceDE w:val="0"/>
        <w:ind w:right="-104" w:firstLine="709"/>
        <w:jc w:val="both"/>
        <w:rPr>
          <w:b/>
          <w:bCs/>
          <w:sz w:val="28"/>
          <w:szCs w:val="28"/>
        </w:rPr>
      </w:pPr>
      <w:r w:rsidRPr="00692F87">
        <w:rPr>
          <w:sz w:val="28"/>
          <w:szCs w:val="28"/>
        </w:rPr>
        <w:t>6.3.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4C2E11" w:rsidRPr="00692F87" w:rsidRDefault="004C2E11" w:rsidP="004C2E11">
      <w:pPr>
        <w:autoSpaceDE w:val="0"/>
        <w:ind w:right="-104"/>
        <w:jc w:val="center"/>
        <w:rPr>
          <w:sz w:val="28"/>
          <w:szCs w:val="28"/>
        </w:rPr>
      </w:pPr>
      <w:r w:rsidRPr="00692F87">
        <w:rPr>
          <w:b/>
          <w:bCs/>
          <w:sz w:val="28"/>
          <w:szCs w:val="28"/>
        </w:rPr>
        <w:t>7. Изменение, расторжение и прекращение Договора</w:t>
      </w:r>
    </w:p>
    <w:p w:rsidR="004C2E11" w:rsidRPr="00692F87" w:rsidRDefault="004C2E11" w:rsidP="004C2E11">
      <w:pPr>
        <w:autoSpaceDE w:val="0"/>
        <w:ind w:right="-104" w:firstLine="709"/>
        <w:jc w:val="both"/>
        <w:rPr>
          <w:sz w:val="28"/>
          <w:szCs w:val="28"/>
        </w:rPr>
      </w:pPr>
      <w:r w:rsidRPr="00692F87">
        <w:rPr>
          <w:sz w:val="28"/>
          <w:szCs w:val="28"/>
        </w:rPr>
        <w:t>7.1. Все изменения и (или) дополнения к Договору оформляются Сторонами в письменной форме, за исключением случаев:</w:t>
      </w:r>
    </w:p>
    <w:p w:rsidR="004C2E11" w:rsidRPr="00692F87" w:rsidRDefault="004C2E11" w:rsidP="004C2E11">
      <w:pPr>
        <w:tabs>
          <w:tab w:val="left" w:pos="0"/>
          <w:tab w:val="left" w:pos="993"/>
          <w:tab w:val="left" w:pos="1134"/>
        </w:tabs>
        <w:autoSpaceDE w:val="0"/>
        <w:ind w:right="46" w:firstLine="709"/>
        <w:jc w:val="both"/>
        <w:rPr>
          <w:sz w:val="28"/>
          <w:szCs w:val="28"/>
        </w:rPr>
      </w:pPr>
      <w:r w:rsidRPr="00692F87">
        <w:rPr>
          <w:sz w:val="28"/>
          <w:szCs w:val="28"/>
        </w:rPr>
        <w:t>●</w:t>
      </w:r>
      <w:r w:rsidRPr="00692F87">
        <w:rPr>
          <w:sz w:val="28"/>
          <w:szCs w:val="28"/>
        </w:rPr>
        <w:tab/>
        <w:t>изменения размера арендной платы на размер уровня инфляции;</w:t>
      </w:r>
    </w:p>
    <w:p w:rsidR="004C2E11" w:rsidRPr="00692F87" w:rsidRDefault="004C2E11" w:rsidP="004C2E11">
      <w:pPr>
        <w:tabs>
          <w:tab w:val="left" w:pos="993"/>
          <w:tab w:val="left" w:pos="1134"/>
        </w:tabs>
        <w:autoSpaceDE w:val="0"/>
        <w:ind w:right="46" w:firstLine="709"/>
        <w:jc w:val="both"/>
        <w:rPr>
          <w:sz w:val="28"/>
          <w:szCs w:val="28"/>
        </w:rPr>
      </w:pPr>
      <w:r w:rsidRPr="00692F87">
        <w:rPr>
          <w:sz w:val="28"/>
          <w:szCs w:val="28"/>
        </w:rPr>
        <w:t>●</w:t>
      </w:r>
      <w:r w:rsidRPr="00692F87">
        <w:rPr>
          <w:sz w:val="28"/>
          <w:szCs w:val="28"/>
        </w:rPr>
        <w:tab/>
        <w:t>реквизитов для перечисления арендной платы.</w:t>
      </w:r>
    </w:p>
    <w:p w:rsidR="004C2E11" w:rsidRPr="00692F87" w:rsidRDefault="004C2E11" w:rsidP="004C2E11">
      <w:pPr>
        <w:tabs>
          <w:tab w:val="left" w:pos="540"/>
          <w:tab w:val="left" w:pos="900"/>
        </w:tabs>
        <w:autoSpaceDE w:val="0"/>
        <w:ind w:firstLine="720"/>
        <w:jc w:val="both"/>
        <w:rPr>
          <w:sz w:val="28"/>
          <w:szCs w:val="28"/>
        </w:rPr>
      </w:pPr>
      <w:r w:rsidRPr="00692F87">
        <w:rPr>
          <w:sz w:val="28"/>
          <w:szCs w:val="28"/>
        </w:rPr>
        <w:t xml:space="preserve"> Во всех указанных случаях арендатор самостоятельно производит перерасчет арендной платы, а в случае изменения реквизитов её надлежащее перечисление.</w:t>
      </w:r>
    </w:p>
    <w:p w:rsidR="004C2E11" w:rsidRPr="00692F87" w:rsidRDefault="004C2E11" w:rsidP="004C2E11">
      <w:pPr>
        <w:autoSpaceDE w:val="0"/>
        <w:ind w:right="-104" w:firstLine="709"/>
        <w:jc w:val="both"/>
        <w:rPr>
          <w:sz w:val="28"/>
          <w:szCs w:val="28"/>
        </w:rPr>
      </w:pPr>
      <w:r w:rsidRPr="00692F87">
        <w:rPr>
          <w:sz w:val="28"/>
          <w:szCs w:val="28"/>
        </w:rPr>
        <w:t>7.2.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5.1.1.</w:t>
      </w:r>
    </w:p>
    <w:p w:rsidR="004C2E11" w:rsidRPr="00692F87" w:rsidRDefault="004C2E11" w:rsidP="004C2E11">
      <w:pPr>
        <w:autoSpaceDE w:val="0"/>
        <w:ind w:right="-104" w:firstLine="709"/>
        <w:jc w:val="both"/>
        <w:rPr>
          <w:b/>
          <w:bCs/>
          <w:sz w:val="28"/>
          <w:szCs w:val="28"/>
        </w:rPr>
      </w:pPr>
      <w:r w:rsidRPr="00692F87">
        <w:rPr>
          <w:sz w:val="28"/>
          <w:szCs w:val="28"/>
        </w:rPr>
        <w:t>7.3. При прекращении Договора Арендатор обязан вернуть Арендодателю Участок в надлежащем качестве и  состоянии указанном в п.1.3 настоящего договора, подписав соответствующий акт приема передачи Участка. В случае неисполнения п.1.3. Арендатор выполняет мероприятия предусмотренные в п.5.4.8.</w:t>
      </w:r>
    </w:p>
    <w:p w:rsidR="004C2E11" w:rsidRPr="00692F87" w:rsidRDefault="004C2E11" w:rsidP="004C2E11">
      <w:pPr>
        <w:autoSpaceDE w:val="0"/>
        <w:ind w:right="-104"/>
        <w:jc w:val="center"/>
        <w:rPr>
          <w:sz w:val="28"/>
          <w:szCs w:val="28"/>
        </w:rPr>
      </w:pPr>
      <w:r w:rsidRPr="00692F87">
        <w:rPr>
          <w:b/>
          <w:bCs/>
          <w:sz w:val="28"/>
          <w:szCs w:val="28"/>
        </w:rPr>
        <w:t>8. Рассмотрение и урегулирование споров</w:t>
      </w:r>
    </w:p>
    <w:p w:rsidR="004C2E11" w:rsidRPr="00692F87" w:rsidRDefault="004C2E11" w:rsidP="004C2E11">
      <w:pPr>
        <w:autoSpaceDE w:val="0"/>
        <w:ind w:right="-1" w:firstLine="709"/>
        <w:jc w:val="both"/>
        <w:rPr>
          <w:b/>
          <w:bCs/>
          <w:sz w:val="28"/>
          <w:szCs w:val="28"/>
        </w:rPr>
      </w:pPr>
      <w:r w:rsidRPr="00692F87">
        <w:rPr>
          <w:sz w:val="28"/>
          <w:szCs w:val="28"/>
        </w:rPr>
        <w:t>8.1. Все споры между Сторонами, возникающие по Договору, разрешаются в соответствии с действующим законодательством Российской Федерации, судом по месту нахождения Арендодателя.</w:t>
      </w:r>
    </w:p>
    <w:p w:rsidR="004C2E11" w:rsidRPr="00692F87" w:rsidRDefault="004C2E11" w:rsidP="004C2E11">
      <w:pPr>
        <w:autoSpaceDE w:val="0"/>
        <w:ind w:right="-104"/>
        <w:jc w:val="center"/>
        <w:rPr>
          <w:sz w:val="28"/>
          <w:szCs w:val="28"/>
        </w:rPr>
      </w:pPr>
      <w:r w:rsidRPr="00692F87">
        <w:rPr>
          <w:b/>
          <w:bCs/>
          <w:sz w:val="28"/>
          <w:szCs w:val="28"/>
        </w:rPr>
        <w:t>9. Особые условия договора</w:t>
      </w:r>
    </w:p>
    <w:p w:rsidR="004C2E11" w:rsidRPr="00692F87" w:rsidRDefault="004C2E11" w:rsidP="004C2E11">
      <w:pPr>
        <w:autoSpaceDE w:val="0"/>
        <w:ind w:right="-104" w:firstLine="709"/>
        <w:jc w:val="both"/>
        <w:rPr>
          <w:sz w:val="28"/>
          <w:szCs w:val="28"/>
        </w:rPr>
      </w:pPr>
      <w:r w:rsidRPr="00692F87">
        <w:rPr>
          <w:sz w:val="28"/>
          <w:szCs w:val="28"/>
        </w:rPr>
        <w:t xml:space="preserve">9.1. Арендатор имеет право передать Участок в субаренду только с письменного согласия Арендодателя и при этом арендная плата по договору субаренды не должна превышать сумму определяемую в соответствии с п. 4 </w:t>
      </w:r>
      <w:r w:rsidRPr="00692F87">
        <w:rPr>
          <w:sz w:val="28"/>
          <w:szCs w:val="28"/>
        </w:rPr>
        <w:lastRenderedPageBreak/>
        <w:t>настоящего договора. Срок действия договора субаренды не может превышать срок действия Договора.</w:t>
      </w:r>
    </w:p>
    <w:p w:rsidR="004C2E11" w:rsidRPr="00692F87" w:rsidRDefault="004C2E11" w:rsidP="004C2E11">
      <w:pPr>
        <w:autoSpaceDE w:val="0"/>
        <w:ind w:right="-104" w:firstLine="709"/>
        <w:jc w:val="both"/>
        <w:rPr>
          <w:sz w:val="28"/>
          <w:szCs w:val="28"/>
        </w:rPr>
      </w:pPr>
      <w:r w:rsidRPr="00692F87">
        <w:rPr>
          <w:sz w:val="28"/>
          <w:szCs w:val="28"/>
        </w:rPr>
        <w:t>9.2. При досрочном расторжении Договора договор субаренды земельного участка прекращает свое действие.</w:t>
      </w:r>
    </w:p>
    <w:p w:rsidR="004C2E11" w:rsidRPr="00692F87" w:rsidRDefault="004C2E11" w:rsidP="004C2E11">
      <w:pPr>
        <w:autoSpaceDE w:val="0"/>
        <w:ind w:right="-104" w:firstLine="709"/>
        <w:jc w:val="both"/>
        <w:rPr>
          <w:b/>
          <w:bCs/>
          <w:sz w:val="28"/>
          <w:szCs w:val="28"/>
        </w:rPr>
      </w:pPr>
      <w:r w:rsidRPr="00692F87">
        <w:rPr>
          <w:sz w:val="28"/>
          <w:szCs w:val="28"/>
        </w:rPr>
        <w:t>9.3. Договор составлен в 3 (трех) экземплярах, имеющих одинаковую юридическую силу, из которых по одному экземпляру хранится у Сторон, один экземпляр хранится в Управлении Федеральной  службы государственной регистрации, кадастра и картографии по Оренбургской области.</w:t>
      </w:r>
    </w:p>
    <w:p w:rsidR="004C2E11" w:rsidRPr="00692F87" w:rsidRDefault="004C2E11" w:rsidP="004C2E11">
      <w:pPr>
        <w:autoSpaceDE w:val="0"/>
        <w:ind w:right="-104"/>
        <w:jc w:val="center"/>
        <w:rPr>
          <w:b/>
          <w:bCs/>
          <w:sz w:val="28"/>
          <w:szCs w:val="28"/>
        </w:rPr>
      </w:pPr>
      <w:r w:rsidRPr="00692F87">
        <w:rPr>
          <w:b/>
          <w:bCs/>
          <w:sz w:val="28"/>
          <w:szCs w:val="28"/>
        </w:rPr>
        <w:t>10. Реквизиты Сторон</w:t>
      </w:r>
    </w:p>
    <w:p w:rsidR="004C2E11" w:rsidRPr="00692F87" w:rsidRDefault="004C2E11" w:rsidP="004C2E11">
      <w:pPr>
        <w:autoSpaceDE w:val="0"/>
        <w:ind w:left="1418" w:hanging="1418"/>
        <w:rPr>
          <w:b/>
          <w:bCs/>
          <w:sz w:val="28"/>
          <w:szCs w:val="28"/>
        </w:rPr>
      </w:pPr>
      <w:r w:rsidRPr="00692F87">
        <w:rPr>
          <w:b/>
          <w:bCs/>
          <w:sz w:val="28"/>
          <w:szCs w:val="28"/>
        </w:rPr>
        <w:t xml:space="preserve">Арендодатель: </w:t>
      </w:r>
      <w:r w:rsidRPr="00692F87">
        <w:rPr>
          <w:sz w:val="28"/>
          <w:szCs w:val="28"/>
        </w:rPr>
        <w:t>Администрация Марксовского сельсовета Александровского района  Оренбургской области</w:t>
      </w:r>
    </w:p>
    <w:p w:rsidR="004C2E11" w:rsidRPr="00692F87" w:rsidRDefault="004C2E11" w:rsidP="004C2E11">
      <w:pPr>
        <w:autoSpaceDE w:val="0"/>
        <w:ind w:left="1980" w:hanging="1980"/>
        <w:rPr>
          <w:sz w:val="28"/>
          <w:szCs w:val="28"/>
        </w:rPr>
      </w:pPr>
      <w:r w:rsidRPr="00692F87">
        <w:rPr>
          <w:b/>
          <w:bCs/>
          <w:sz w:val="28"/>
          <w:szCs w:val="28"/>
        </w:rPr>
        <w:t xml:space="preserve">Адрес: </w:t>
      </w:r>
      <w:r w:rsidRPr="00692F87">
        <w:rPr>
          <w:sz w:val="28"/>
          <w:szCs w:val="28"/>
        </w:rPr>
        <w:t>461856, Оренбургская обл., Александровский р-н, п. Марксовский, ул. ______________.</w:t>
      </w:r>
    </w:p>
    <w:p w:rsidR="004C2E11" w:rsidRPr="00692F87" w:rsidRDefault="004C2E11" w:rsidP="004C2E11">
      <w:pPr>
        <w:autoSpaceDE w:val="0"/>
        <w:jc w:val="both"/>
        <w:rPr>
          <w:sz w:val="28"/>
          <w:szCs w:val="28"/>
        </w:rPr>
      </w:pPr>
    </w:p>
    <w:p w:rsidR="004C2E11" w:rsidRPr="00692F87" w:rsidRDefault="004C2E11" w:rsidP="004C2E11">
      <w:pPr>
        <w:autoSpaceDE w:val="0"/>
        <w:jc w:val="both"/>
        <w:rPr>
          <w:b/>
          <w:bCs/>
          <w:sz w:val="28"/>
          <w:szCs w:val="28"/>
        </w:rPr>
      </w:pPr>
      <w:r w:rsidRPr="00692F87">
        <w:rPr>
          <w:b/>
          <w:bCs/>
          <w:sz w:val="28"/>
          <w:szCs w:val="28"/>
        </w:rPr>
        <w:t xml:space="preserve">Арендатор: </w:t>
      </w:r>
      <w:r w:rsidRPr="00692F87">
        <w:rPr>
          <w:sz w:val="28"/>
          <w:szCs w:val="28"/>
        </w:rPr>
        <w:t>_________________________________________________________</w:t>
      </w:r>
    </w:p>
    <w:p w:rsidR="004C2E11" w:rsidRPr="00692F87" w:rsidRDefault="004C2E11" w:rsidP="004C2E11">
      <w:pPr>
        <w:autoSpaceDE w:val="0"/>
        <w:ind w:left="1980" w:hanging="1980"/>
        <w:rPr>
          <w:b/>
          <w:bCs/>
          <w:sz w:val="28"/>
          <w:szCs w:val="28"/>
        </w:rPr>
      </w:pPr>
      <w:r w:rsidRPr="00692F87">
        <w:rPr>
          <w:b/>
          <w:bCs/>
          <w:sz w:val="28"/>
          <w:szCs w:val="28"/>
        </w:rPr>
        <w:t xml:space="preserve">Адрес: </w:t>
      </w:r>
      <w:r w:rsidRPr="00692F87">
        <w:rPr>
          <w:sz w:val="28"/>
          <w:szCs w:val="28"/>
        </w:rPr>
        <w:t>__________________________________________________________________</w:t>
      </w:r>
    </w:p>
    <w:p w:rsidR="004C2E11" w:rsidRPr="00692F87" w:rsidRDefault="004C2E11" w:rsidP="004C2E11">
      <w:pPr>
        <w:autoSpaceDE w:val="0"/>
        <w:ind w:left="1980" w:hanging="1980"/>
        <w:jc w:val="center"/>
        <w:rPr>
          <w:b/>
          <w:bCs/>
          <w:sz w:val="28"/>
          <w:szCs w:val="28"/>
        </w:rPr>
      </w:pPr>
    </w:p>
    <w:p w:rsidR="004C2E11" w:rsidRPr="00692F87" w:rsidRDefault="004C2E11" w:rsidP="004C2E11">
      <w:pPr>
        <w:autoSpaceDE w:val="0"/>
        <w:ind w:left="1980" w:hanging="1980"/>
        <w:jc w:val="center"/>
        <w:rPr>
          <w:b/>
          <w:bCs/>
          <w:sz w:val="28"/>
          <w:szCs w:val="28"/>
        </w:rPr>
      </w:pPr>
      <w:r w:rsidRPr="00692F87">
        <w:rPr>
          <w:b/>
          <w:bCs/>
          <w:sz w:val="28"/>
          <w:szCs w:val="28"/>
        </w:rPr>
        <w:t>11. Подписи Сторон</w:t>
      </w:r>
    </w:p>
    <w:p w:rsidR="004C2E11" w:rsidRPr="00692F87" w:rsidRDefault="004C2E11" w:rsidP="004C2E11">
      <w:pPr>
        <w:autoSpaceDE w:val="0"/>
        <w:ind w:left="1980" w:hanging="1980"/>
        <w:rPr>
          <w:b/>
          <w:bCs/>
          <w:sz w:val="28"/>
          <w:szCs w:val="28"/>
        </w:rPr>
      </w:pPr>
    </w:p>
    <w:p w:rsidR="004C2E11" w:rsidRPr="00692F87" w:rsidRDefault="004C2E11" w:rsidP="004C2E11">
      <w:pPr>
        <w:autoSpaceDE w:val="0"/>
        <w:ind w:firstLine="708"/>
        <w:rPr>
          <w:b/>
          <w:bCs/>
          <w:sz w:val="28"/>
          <w:szCs w:val="28"/>
        </w:rPr>
      </w:pPr>
      <w:r w:rsidRPr="00692F87">
        <w:rPr>
          <w:b/>
          <w:bCs/>
          <w:sz w:val="28"/>
          <w:szCs w:val="28"/>
        </w:rPr>
        <w:t xml:space="preserve">Арендодатель: </w:t>
      </w:r>
    </w:p>
    <w:p w:rsidR="004C2E11" w:rsidRPr="00692F87" w:rsidRDefault="004C2E11" w:rsidP="004C2E11">
      <w:pPr>
        <w:autoSpaceDE w:val="0"/>
        <w:ind w:firstLine="708"/>
        <w:rPr>
          <w:b/>
          <w:bCs/>
          <w:sz w:val="28"/>
          <w:szCs w:val="28"/>
        </w:rPr>
      </w:pPr>
    </w:p>
    <w:p w:rsidR="004C2E11" w:rsidRPr="00692F87" w:rsidRDefault="004C2E11" w:rsidP="004C2E11">
      <w:pPr>
        <w:autoSpaceDE w:val="0"/>
        <w:jc w:val="both"/>
        <w:rPr>
          <w:b/>
          <w:bCs/>
          <w:sz w:val="28"/>
          <w:szCs w:val="28"/>
        </w:rPr>
      </w:pPr>
      <w:r w:rsidRPr="00692F87">
        <w:rPr>
          <w:b/>
          <w:bCs/>
          <w:sz w:val="28"/>
          <w:szCs w:val="28"/>
        </w:rPr>
        <w:t>______________________________</w:t>
      </w:r>
      <w:r w:rsidRPr="00692F87">
        <w:rPr>
          <w:b/>
          <w:bCs/>
          <w:sz w:val="28"/>
          <w:szCs w:val="28"/>
        </w:rPr>
        <w:tab/>
      </w:r>
      <w:r w:rsidRPr="00692F87">
        <w:rPr>
          <w:b/>
          <w:bCs/>
          <w:sz w:val="28"/>
          <w:szCs w:val="28"/>
        </w:rPr>
        <w:tab/>
        <w:t xml:space="preserve">________________________________ </w:t>
      </w:r>
    </w:p>
    <w:p w:rsidR="004C2E11" w:rsidRPr="00692F87" w:rsidRDefault="004C2E11" w:rsidP="004C2E11">
      <w:pPr>
        <w:autoSpaceDE w:val="0"/>
        <w:jc w:val="both"/>
        <w:rPr>
          <w:b/>
          <w:bCs/>
          <w:sz w:val="28"/>
          <w:szCs w:val="28"/>
        </w:rPr>
      </w:pPr>
    </w:p>
    <w:p w:rsidR="004C2E11" w:rsidRPr="00692F87" w:rsidRDefault="004C2E11" w:rsidP="004C2E11">
      <w:pPr>
        <w:autoSpaceDE w:val="0"/>
        <w:jc w:val="both"/>
        <w:rPr>
          <w:b/>
          <w:bCs/>
          <w:sz w:val="28"/>
          <w:szCs w:val="28"/>
        </w:rPr>
      </w:pPr>
    </w:p>
    <w:p w:rsidR="004C2E11" w:rsidRPr="00692F87" w:rsidRDefault="004C2E11" w:rsidP="004C2E11">
      <w:pPr>
        <w:autoSpaceDE w:val="0"/>
        <w:ind w:left="720"/>
        <w:jc w:val="both"/>
        <w:rPr>
          <w:b/>
          <w:bCs/>
          <w:sz w:val="28"/>
          <w:szCs w:val="28"/>
        </w:rPr>
      </w:pPr>
      <w:r w:rsidRPr="00692F87">
        <w:rPr>
          <w:b/>
          <w:bCs/>
          <w:sz w:val="28"/>
          <w:szCs w:val="28"/>
        </w:rPr>
        <w:t xml:space="preserve">Арендатор: </w:t>
      </w:r>
    </w:p>
    <w:p w:rsidR="004C2E11" w:rsidRPr="00692F87" w:rsidRDefault="004C2E11" w:rsidP="004C2E11">
      <w:pPr>
        <w:autoSpaceDE w:val="0"/>
        <w:ind w:left="720"/>
        <w:jc w:val="both"/>
        <w:rPr>
          <w:b/>
          <w:bCs/>
          <w:sz w:val="28"/>
          <w:szCs w:val="28"/>
        </w:rPr>
      </w:pPr>
    </w:p>
    <w:p w:rsidR="004C2E11" w:rsidRDefault="004C2E11" w:rsidP="004C2E11">
      <w:pPr>
        <w:autoSpaceDE w:val="0"/>
        <w:ind w:left="1980" w:hanging="1980"/>
        <w:rPr>
          <w:b/>
          <w:bCs/>
          <w:sz w:val="28"/>
          <w:szCs w:val="28"/>
        </w:rPr>
      </w:pPr>
      <w:r w:rsidRPr="00692F87">
        <w:rPr>
          <w:b/>
          <w:bCs/>
          <w:sz w:val="28"/>
          <w:szCs w:val="28"/>
        </w:rPr>
        <w:t>______________________________                         _</w:t>
      </w:r>
      <w:r>
        <w:rPr>
          <w:b/>
          <w:bCs/>
          <w:sz w:val="28"/>
          <w:szCs w:val="28"/>
        </w:rPr>
        <w:t>_________________________</w:t>
      </w:r>
    </w:p>
    <w:p w:rsidR="004C2E11" w:rsidRDefault="004C2E11" w:rsidP="004C2E11">
      <w:pPr>
        <w:autoSpaceDE w:val="0"/>
        <w:ind w:left="1980" w:hanging="1980"/>
        <w:rPr>
          <w:b/>
          <w:bCs/>
          <w:sz w:val="28"/>
          <w:szCs w:val="28"/>
        </w:rPr>
      </w:pPr>
    </w:p>
    <w:p w:rsidR="004C2E11" w:rsidRDefault="004C2E11" w:rsidP="004C2E11">
      <w:pPr>
        <w:autoSpaceDE w:val="0"/>
        <w:ind w:left="1980" w:hanging="1980"/>
        <w:rPr>
          <w:b/>
          <w:bCs/>
          <w:sz w:val="28"/>
          <w:szCs w:val="28"/>
        </w:rPr>
      </w:pPr>
    </w:p>
    <w:p w:rsidR="004C2E11" w:rsidRDefault="004C2E11" w:rsidP="004C2E11">
      <w:pPr>
        <w:autoSpaceDE w:val="0"/>
        <w:ind w:left="1980" w:hanging="1980"/>
        <w:rPr>
          <w:b/>
          <w:bCs/>
          <w:sz w:val="28"/>
          <w:szCs w:val="28"/>
        </w:rPr>
      </w:pPr>
    </w:p>
    <w:p w:rsidR="004C2E11" w:rsidRDefault="004C2E11" w:rsidP="004C2E11">
      <w:pPr>
        <w:autoSpaceDE w:val="0"/>
        <w:ind w:left="1980" w:hanging="1980"/>
        <w:rPr>
          <w:b/>
          <w:bCs/>
          <w:sz w:val="28"/>
          <w:szCs w:val="28"/>
        </w:rPr>
      </w:pPr>
    </w:p>
    <w:p w:rsidR="004C2E11" w:rsidRDefault="004C2E11" w:rsidP="004C2E11">
      <w:pPr>
        <w:autoSpaceDE w:val="0"/>
        <w:ind w:left="1980" w:hanging="1980"/>
        <w:rPr>
          <w:b/>
          <w:bCs/>
          <w:sz w:val="28"/>
          <w:szCs w:val="28"/>
        </w:rPr>
      </w:pPr>
    </w:p>
    <w:p w:rsidR="004C2E11" w:rsidRDefault="004C2E11" w:rsidP="004C2E11">
      <w:pPr>
        <w:autoSpaceDE w:val="0"/>
        <w:ind w:left="1980" w:hanging="1980"/>
        <w:rPr>
          <w:b/>
          <w:bCs/>
          <w:sz w:val="28"/>
          <w:szCs w:val="28"/>
        </w:rPr>
      </w:pPr>
    </w:p>
    <w:p w:rsidR="004C2E11" w:rsidRDefault="004C2E11" w:rsidP="004C2E11">
      <w:pPr>
        <w:autoSpaceDE w:val="0"/>
        <w:ind w:left="1980" w:hanging="1980"/>
        <w:rPr>
          <w:b/>
          <w:bCs/>
          <w:sz w:val="28"/>
          <w:szCs w:val="28"/>
        </w:rPr>
      </w:pPr>
    </w:p>
    <w:p w:rsidR="004C2E11" w:rsidRDefault="004C2E11" w:rsidP="004C2E11">
      <w:pPr>
        <w:autoSpaceDE w:val="0"/>
        <w:ind w:left="1980" w:hanging="1980"/>
        <w:rPr>
          <w:b/>
          <w:bCs/>
          <w:sz w:val="28"/>
          <w:szCs w:val="28"/>
        </w:rPr>
      </w:pPr>
    </w:p>
    <w:p w:rsidR="004C2E11" w:rsidRDefault="004C2E11" w:rsidP="004C2E11">
      <w:pPr>
        <w:autoSpaceDE w:val="0"/>
        <w:ind w:left="1980" w:hanging="1980"/>
        <w:rPr>
          <w:b/>
          <w:bCs/>
          <w:sz w:val="28"/>
          <w:szCs w:val="28"/>
        </w:rPr>
      </w:pPr>
    </w:p>
    <w:p w:rsidR="004C2E11" w:rsidRDefault="004C2E11" w:rsidP="004C2E11">
      <w:pPr>
        <w:autoSpaceDE w:val="0"/>
        <w:ind w:left="1980" w:hanging="1980"/>
        <w:rPr>
          <w:b/>
          <w:bCs/>
          <w:sz w:val="28"/>
          <w:szCs w:val="28"/>
        </w:rPr>
      </w:pPr>
    </w:p>
    <w:p w:rsidR="004C2E11" w:rsidRDefault="004C2E11" w:rsidP="004C2E11">
      <w:pPr>
        <w:autoSpaceDE w:val="0"/>
        <w:ind w:left="1980" w:hanging="1980"/>
        <w:rPr>
          <w:b/>
          <w:bCs/>
          <w:sz w:val="28"/>
          <w:szCs w:val="28"/>
        </w:rPr>
      </w:pPr>
    </w:p>
    <w:p w:rsidR="004C2E11" w:rsidRDefault="004C2E11" w:rsidP="004C2E11">
      <w:pPr>
        <w:autoSpaceDE w:val="0"/>
        <w:ind w:left="1980" w:hanging="1980"/>
        <w:rPr>
          <w:b/>
          <w:bCs/>
          <w:sz w:val="28"/>
          <w:szCs w:val="28"/>
        </w:rPr>
      </w:pPr>
    </w:p>
    <w:p w:rsidR="004C2E11" w:rsidRDefault="004C2E11" w:rsidP="004C2E11">
      <w:pPr>
        <w:autoSpaceDE w:val="0"/>
        <w:ind w:left="1980" w:hanging="1980"/>
        <w:rPr>
          <w:b/>
          <w:bCs/>
          <w:sz w:val="28"/>
          <w:szCs w:val="28"/>
        </w:rPr>
      </w:pPr>
    </w:p>
    <w:p w:rsidR="004C2E11" w:rsidRDefault="004C2E11" w:rsidP="004C2E11">
      <w:pPr>
        <w:autoSpaceDE w:val="0"/>
        <w:ind w:left="1980" w:hanging="1980"/>
        <w:rPr>
          <w:b/>
          <w:bCs/>
          <w:sz w:val="28"/>
          <w:szCs w:val="28"/>
        </w:rPr>
      </w:pPr>
    </w:p>
    <w:p w:rsidR="004C2E11" w:rsidRDefault="004C2E11" w:rsidP="004C2E11">
      <w:pPr>
        <w:autoSpaceDE w:val="0"/>
        <w:ind w:left="1980" w:hanging="1980"/>
        <w:rPr>
          <w:b/>
          <w:bCs/>
          <w:sz w:val="28"/>
          <w:szCs w:val="28"/>
        </w:rPr>
      </w:pPr>
    </w:p>
    <w:p w:rsidR="004C2E11" w:rsidRDefault="004C2E11" w:rsidP="004C2E11">
      <w:pPr>
        <w:autoSpaceDE w:val="0"/>
        <w:ind w:left="1980" w:hanging="1980"/>
        <w:rPr>
          <w:b/>
          <w:bCs/>
          <w:sz w:val="28"/>
          <w:szCs w:val="28"/>
        </w:rPr>
      </w:pPr>
    </w:p>
    <w:p w:rsidR="004C2E11" w:rsidRPr="00C84FE5" w:rsidRDefault="004C2E11" w:rsidP="004C2E11">
      <w:pPr>
        <w:pageBreakBefore/>
        <w:ind w:left="5812"/>
        <w:rPr>
          <w:sz w:val="28"/>
          <w:szCs w:val="28"/>
        </w:rPr>
      </w:pPr>
      <w:r w:rsidRPr="00C84FE5">
        <w:rPr>
          <w:sz w:val="28"/>
          <w:szCs w:val="28"/>
        </w:rPr>
        <w:lastRenderedPageBreak/>
        <w:t xml:space="preserve">Приложение № </w:t>
      </w:r>
      <w:r>
        <w:rPr>
          <w:sz w:val="28"/>
          <w:szCs w:val="28"/>
        </w:rPr>
        <w:t>10</w:t>
      </w:r>
      <w:r w:rsidRPr="00C84FE5">
        <w:rPr>
          <w:sz w:val="28"/>
          <w:szCs w:val="28"/>
        </w:rPr>
        <w:t xml:space="preserve"> к постанов</w:t>
      </w:r>
      <w:r>
        <w:rPr>
          <w:sz w:val="28"/>
          <w:szCs w:val="28"/>
        </w:rPr>
        <w:t xml:space="preserve">лению администрации  сельсовет </w:t>
      </w:r>
      <w:r w:rsidRPr="00C84FE5">
        <w:rPr>
          <w:sz w:val="28"/>
          <w:szCs w:val="28"/>
        </w:rPr>
        <w:t xml:space="preserve"> от </w:t>
      </w:r>
      <w:r w:rsidRPr="00026A9C">
        <w:rPr>
          <w:sz w:val="28"/>
          <w:szCs w:val="28"/>
          <w:u w:val="single"/>
        </w:rPr>
        <w:t>20.10.2017 г.</w:t>
      </w:r>
      <w:r w:rsidRPr="00C84FE5">
        <w:rPr>
          <w:sz w:val="28"/>
          <w:szCs w:val="28"/>
        </w:rPr>
        <w:t xml:space="preserve"> № </w:t>
      </w:r>
      <w:r w:rsidRPr="00026A9C">
        <w:rPr>
          <w:sz w:val="28"/>
          <w:szCs w:val="28"/>
          <w:u w:val="single"/>
        </w:rPr>
        <w:t>57-п</w:t>
      </w:r>
    </w:p>
    <w:p w:rsidR="004C2E11" w:rsidRPr="009A1C42" w:rsidRDefault="004C2E11" w:rsidP="004C2E11"/>
    <w:p w:rsidR="004C2E11" w:rsidRPr="009A1C42" w:rsidRDefault="004C2E11" w:rsidP="004C2E11">
      <w:pPr>
        <w:ind w:firstLine="540"/>
        <w:jc w:val="center"/>
        <w:rPr>
          <w:b/>
        </w:rPr>
      </w:pPr>
      <w:r w:rsidRPr="009A1C42">
        <w:rPr>
          <w:b/>
        </w:rPr>
        <w:t xml:space="preserve">ДОГОВОР О ЗАДАТКЕ </w:t>
      </w:r>
    </w:p>
    <w:p w:rsidR="004C2E11" w:rsidRPr="009A1C42" w:rsidRDefault="004C2E11" w:rsidP="004C2E11">
      <w:pPr>
        <w:jc w:val="both"/>
        <w:rPr>
          <w:b/>
        </w:rPr>
      </w:pPr>
    </w:p>
    <w:p w:rsidR="004C2E11" w:rsidRPr="009A1C42" w:rsidRDefault="004C2E11" w:rsidP="004C2E11">
      <w:pPr>
        <w:jc w:val="both"/>
      </w:pPr>
      <w:r w:rsidRPr="009A1C42">
        <w:t>п. Марксовский</w:t>
      </w:r>
      <w:r w:rsidRPr="009A1C42">
        <w:rPr>
          <w:b/>
        </w:rPr>
        <w:tab/>
      </w:r>
      <w:r w:rsidRPr="009A1C42">
        <w:rPr>
          <w:b/>
        </w:rPr>
        <w:tab/>
      </w:r>
      <w:r w:rsidRPr="009A1C42">
        <w:rPr>
          <w:b/>
        </w:rPr>
        <w:tab/>
      </w:r>
      <w:r w:rsidRPr="009A1C42">
        <w:rPr>
          <w:b/>
        </w:rPr>
        <w:tab/>
      </w:r>
      <w:r w:rsidRPr="009A1C42">
        <w:rPr>
          <w:b/>
        </w:rPr>
        <w:tab/>
      </w:r>
      <w:r w:rsidRPr="009A1C42">
        <w:rPr>
          <w:b/>
        </w:rPr>
        <w:tab/>
        <w:t xml:space="preserve">       «____»____________ 2017 г. </w:t>
      </w:r>
    </w:p>
    <w:p w:rsidR="004C2E11" w:rsidRPr="009A1C42" w:rsidRDefault="004C2E11" w:rsidP="004C2E11">
      <w:pPr>
        <w:jc w:val="both"/>
        <w:rPr>
          <w:b/>
        </w:rPr>
      </w:pPr>
    </w:p>
    <w:p w:rsidR="004C2E11" w:rsidRPr="009A1C42" w:rsidRDefault="004C2E11" w:rsidP="004C2E11">
      <w:pPr>
        <w:ind w:firstLine="540"/>
        <w:jc w:val="both"/>
      </w:pPr>
      <w:r w:rsidRPr="009A1C42">
        <w:rPr>
          <w:bCs/>
        </w:rPr>
        <w:t>Администрация Александровского района Оренбургской области</w:t>
      </w:r>
      <w:r w:rsidRPr="009A1C42">
        <w:t xml:space="preserve">, в лице ____________________________________, действующего на основании Устава, именуемая в дальнейшем </w:t>
      </w:r>
      <w:r w:rsidRPr="009A1C42">
        <w:rPr>
          <w:b/>
        </w:rPr>
        <w:t>«Задаткополучатель»,</w:t>
      </w:r>
      <w:r w:rsidRPr="009A1C42">
        <w:t xml:space="preserve"> с одной стороны, и ______________________________________________________________________________________________________________________________________________________, </w:t>
      </w:r>
    </w:p>
    <w:p w:rsidR="004C2E11" w:rsidRPr="009A1C42" w:rsidRDefault="004C2E11" w:rsidP="004C2E11">
      <w:pPr>
        <w:jc w:val="center"/>
        <w:rPr>
          <w:vertAlign w:val="superscript"/>
        </w:rPr>
      </w:pPr>
      <w:r w:rsidRPr="009A1C42">
        <w:rPr>
          <w:vertAlign w:val="superscript"/>
        </w:rPr>
        <w:t>(наименование юридического лица или  Ф.И.О. гражданина,  паспортные данные)</w:t>
      </w:r>
    </w:p>
    <w:p w:rsidR="004C2E11" w:rsidRPr="009A1C42" w:rsidRDefault="004C2E11" w:rsidP="004C2E11">
      <w:pPr>
        <w:jc w:val="both"/>
      </w:pPr>
      <w:r w:rsidRPr="009A1C42">
        <w:t>в лице _____________________________________________________________________, действующего на основании ____________________________ (доверенности №____ от «____» ________________), именуемый в дальнейшем «</w:t>
      </w:r>
      <w:r w:rsidRPr="009A1C42">
        <w:rPr>
          <w:b/>
        </w:rPr>
        <w:t>Задаткодатель</w:t>
      </w:r>
      <w:r w:rsidRPr="009A1C42">
        <w:t>», с другой стороны, заключили настоящий договор о нижеследующем:</w:t>
      </w:r>
    </w:p>
    <w:p w:rsidR="004C2E11" w:rsidRPr="009A1C42" w:rsidRDefault="004C2E11" w:rsidP="004C2E11">
      <w:pPr>
        <w:pStyle w:val="Heading1"/>
        <w:widowControl/>
        <w:numPr>
          <w:ilvl w:val="0"/>
          <w:numId w:val="33"/>
        </w:numPr>
        <w:suppressAutoHyphens w:val="0"/>
        <w:ind w:firstLine="540"/>
        <w:jc w:val="center"/>
        <w:outlineLvl w:val="0"/>
        <w:rPr>
          <w:sz w:val="24"/>
          <w:szCs w:val="24"/>
        </w:rPr>
      </w:pPr>
      <w:r w:rsidRPr="009A1C42">
        <w:rPr>
          <w:sz w:val="24"/>
          <w:szCs w:val="24"/>
        </w:rPr>
        <w:t>1. ПРЕДМЕТ ДОГОВОРА</w:t>
      </w:r>
    </w:p>
    <w:p w:rsidR="004C2E11" w:rsidRPr="009A1C42" w:rsidRDefault="004C2E11" w:rsidP="004C2E11">
      <w:pPr>
        <w:ind w:firstLine="540"/>
        <w:jc w:val="both"/>
      </w:pPr>
      <w:r w:rsidRPr="009A1C42">
        <w:t>1.1. В соответствии с условиями настоящего договора Задаткодатель обязуется перечислить в безналичном порядке, а Задаткополучатель – принять на расчетный счет Задаткополучателя (далее – «Счет») по следующим реквизитам: Получатель: УФК по Оренбургской области (Администрация Марксовского сельсовета л/с 05533012620),  Отделение Оренбург, г. Оренбург, БИК 045354001, Р/сч 40302810353543000178; денежные средства в качестве задатка (далее – Задаток) в размере _________ рублей __________________________________________________</w:t>
      </w:r>
    </w:p>
    <w:p w:rsidR="004C2E11" w:rsidRPr="009A1C42" w:rsidRDefault="004C2E11" w:rsidP="004C2E11">
      <w:pPr>
        <w:jc w:val="both"/>
        <w:rPr>
          <w:vertAlign w:val="superscript"/>
        </w:rPr>
      </w:pPr>
      <w:r w:rsidRPr="009A1C42">
        <w:t xml:space="preserve">для участия в аукционе:                                                            </w:t>
      </w:r>
      <w:r w:rsidRPr="009A1C42">
        <w:rPr>
          <w:vertAlign w:val="superscript"/>
        </w:rPr>
        <w:t>(сумма прописью)</w:t>
      </w:r>
    </w:p>
    <w:p w:rsidR="004C2E11" w:rsidRPr="009A1C42" w:rsidRDefault="004C2E11" w:rsidP="004C2E11">
      <w:pPr>
        <w:jc w:val="both"/>
      </w:pPr>
      <w:r w:rsidRPr="009A1C42">
        <w:rPr>
          <w:b/>
        </w:rPr>
        <w:t>предмет аукциона:</w:t>
      </w:r>
      <w:r w:rsidRPr="009A1C42">
        <w:t xml:space="preserve"> ________________; </w:t>
      </w:r>
    </w:p>
    <w:p w:rsidR="004C2E11" w:rsidRPr="009A1C42" w:rsidRDefault="004C2E11" w:rsidP="004C2E11">
      <w:pPr>
        <w:jc w:val="both"/>
      </w:pPr>
      <w:r w:rsidRPr="009A1C42">
        <w:rPr>
          <w:b/>
        </w:rPr>
        <w:t>форма:</w:t>
      </w:r>
      <w:r w:rsidRPr="009A1C42">
        <w:t xml:space="preserve"> аукцион, открытый по составу участников и форме подачи;</w:t>
      </w:r>
    </w:p>
    <w:p w:rsidR="004C2E11" w:rsidRPr="009A1C42" w:rsidRDefault="004C2E11" w:rsidP="004C2E11">
      <w:pPr>
        <w:jc w:val="both"/>
      </w:pPr>
      <w:r w:rsidRPr="009A1C42">
        <w:rPr>
          <w:b/>
        </w:rPr>
        <w:t>основание проведения:</w:t>
      </w:r>
      <w:r w:rsidRPr="009A1C42">
        <w:t xml:space="preserve"> _______________________________;</w:t>
      </w:r>
    </w:p>
    <w:p w:rsidR="004C2E11" w:rsidRPr="009A1C42" w:rsidRDefault="004C2E11" w:rsidP="004C2E11">
      <w:pPr>
        <w:jc w:val="both"/>
      </w:pPr>
      <w:r w:rsidRPr="009A1C42">
        <w:rPr>
          <w:b/>
        </w:rPr>
        <w:t>Время и дата проведения аукциона:</w:t>
      </w:r>
      <w:r w:rsidRPr="009A1C42">
        <w:t xml:space="preserve"> ____________ года в _______________; </w:t>
      </w:r>
    </w:p>
    <w:p w:rsidR="004C2E11" w:rsidRPr="009A1C42" w:rsidRDefault="004C2E11" w:rsidP="004C2E11">
      <w:pPr>
        <w:jc w:val="both"/>
      </w:pPr>
      <w:r w:rsidRPr="009A1C42">
        <w:rPr>
          <w:b/>
        </w:rPr>
        <w:t>Место проведения аукциона:</w:t>
      </w:r>
      <w:r w:rsidRPr="009A1C42">
        <w:t xml:space="preserve"> ______________________________ (далее – аукцион). </w:t>
      </w:r>
    </w:p>
    <w:p w:rsidR="004C2E11" w:rsidRPr="009A1C42" w:rsidRDefault="004C2E11" w:rsidP="004C2E11">
      <w:pPr>
        <w:pStyle w:val="Heading2"/>
        <w:numPr>
          <w:ilvl w:val="1"/>
          <w:numId w:val="33"/>
        </w:numPr>
        <w:spacing w:before="0" w:after="0"/>
        <w:ind w:firstLine="540"/>
        <w:jc w:val="center"/>
        <w:rPr>
          <w:rFonts w:ascii="Times New Roman" w:hAnsi="Times New Roman" w:cs="Times New Roman"/>
          <w:i w:val="0"/>
          <w:szCs w:val="24"/>
        </w:rPr>
      </w:pPr>
      <w:r w:rsidRPr="009A1C42">
        <w:rPr>
          <w:rFonts w:ascii="Times New Roman" w:hAnsi="Times New Roman" w:cs="Times New Roman"/>
          <w:i w:val="0"/>
          <w:szCs w:val="24"/>
        </w:rPr>
        <w:t>2. ПОРЯДОК ВНЕСЕНИЯ ЗАДАТКА</w:t>
      </w:r>
    </w:p>
    <w:p w:rsidR="004C2E11" w:rsidRPr="009A1C42" w:rsidRDefault="004C2E11" w:rsidP="004C2E11">
      <w:pPr>
        <w:ind w:firstLine="540"/>
        <w:jc w:val="both"/>
      </w:pPr>
      <w:r w:rsidRPr="009A1C42">
        <w:t>2.1. Задаток вносится на счет Задаткополучателя в соответствии с настоящим договором и должен поступить не позднее чем за один банковский день до дня окончания приема документов для участия в аукционе, указанного в извещении о проведении аукциона.</w:t>
      </w:r>
    </w:p>
    <w:p w:rsidR="004C2E11" w:rsidRPr="009A1C42" w:rsidRDefault="004C2E11" w:rsidP="004C2E11">
      <w:pPr>
        <w:ind w:firstLine="540"/>
        <w:jc w:val="both"/>
      </w:pPr>
      <w:r w:rsidRPr="009A1C42">
        <w:t>2.2. Непоступление Задатка на счет, указанный в извещении о проведении аукциона, за один банковский день до дня окончания приема документов для участия в аукционе является основанием отказа в допуске к участию в аукционе.</w:t>
      </w:r>
    </w:p>
    <w:p w:rsidR="004C2E11" w:rsidRPr="009A1C42" w:rsidRDefault="004C2E11" w:rsidP="004C2E11">
      <w:pPr>
        <w:ind w:firstLine="540"/>
        <w:jc w:val="both"/>
      </w:pPr>
      <w:r w:rsidRPr="009A1C42">
        <w:t xml:space="preserve">2.3. Документами, подтверждающими внесение задатка, являются платежный документ (квитанция, платежное поручение и т.п.) и выписка со счета </w:t>
      </w:r>
      <w:r w:rsidRPr="009A1C42">
        <w:rPr>
          <w:bCs/>
        </w:rPr>
        <w:t>Задаткополучателя</w:t>
      </w:r>
      <w:r w:rsidRPr="009A1C42">
        <w:t xml:space="preserve">. Платежный документ должен быть представлен </w:t>
      </w:r>
      <w:r w:rsidRPr="009A1C42">
        <w:rPr>
          <w:bCs/>
        </w:rPr>
        <w:t>Задаткодателем</w:t>
      </w:r>
      <w:r w:rsidRPr="009A1C42">
        <w:t xml:space="preserve"> при подаче заявки. Факт поступления Задатка от Задаткодателя устанавливается Задаткополучателем на основании выписки со счета.</w:t>
      </w:r>
    </w:p>
    <w:p w:rsidR="004C2E11" w:rsidRPr="009A1C42" w:rsidRDefault="004C2E11" w:rsidP="004C2E11">
      <w:pPr>
        <w:ind w:firstLine="540"/>
        <w:jc w:val="both"/>
      </w:pPr>
      <w:r w:rsidRPr="009A1C42">
        <w:t>2.4. На денежные средства, перечисленные в качестве Задатка, проценты не начисляются.</w:t>
      </w:r>
    </w:p>
    <w:p w:rsidR="004C2E11" w:rsidRPr="009A1C42" w:rsidRDefault="004C2E11" w:rsidP="004C2E11">
      <w:pPr>
        <w:ind w:firstLine="540"/>
        <w:jc w:val="center"/>
        <w:rPr>
          <w:b/>
        </w:rPr>
      </w:pPr>
    </w:p>
    <w:p w:rsidR="004C2E11" w:rsidRPr="009A1C42" w:rsidRDefault="004C2E11" w:rsidP="004C2E11">
      <w:pPr>
        <w:ind w:firstLine="540"/>
        <w:jc w:val="center"/>
        <w:rPr>
          <w:b/>
        </w:rPr>
      </w:pPr>
      <w:r w:rsidRPr="009A1C42">
        <w:rPr>
          <w:b/>
        </w:rPr>
        <w:t>3. ПОРЯДОК ВОЗВРАТА И УДЕРЖАНИЯ ЗАДАТКА</w:t>
      </w:r>
    </w:p>
    <w:p w:rsidR="004C2E11" w:rsidRPr="009A1C42" w:rsidRDefault="004C2E11" w:rsidP="004C2E11">
      <w:pPr>
        <w:ind w:firstLine="540"/>
        <w:jc w:val="both"/>
      </w:pPr>
      <w:r w:rsidRPr="009A1C42">
        <w:rPr>
          <w:bCs/>
        </w:rPr>
        <w:t xml:space="preserve">3.1. </w:t>
      </w:r>
      <w:r w:rsidRPr="009A1C42">
        <w:t>Задаток возвращается Задаткополучателем в установленном порядке, путем перечисления суммы, внесенной в качестве задатка, на расчетный счет Задаткодателя</w:t>
      </w:r>
    </w:p>
    <w:p w:rsidR="004C2E11" w:rsidRPr="009A1C42" w:rsidRDefault="004C2E11" w:rsidP="004C2E11">
      <w:pPr>
        <w:ind w:firstLine="540"/>
        <w:jc w:val="both"/>
      </w:pPr>
      <w:r w:rsidRPr="009A1C42">
        <w:t>______________________________________________________________________</w:t>
      </w:r>
    </w:p>
    <w:p w:rsidR="004C2E11" w:rsidRPr="009A1C42" w:rsidRDefault="004C2E11" w:rsidP="004C2E11">
      <w:pPr>
        <w:ind w:firstLine="540"/>
        <w:jc w:val="both"/>
      </w:pPr>
      <w:r w:rsidRPr="009A1C42">
        <w:t>______________________________________________________________________</w:t>
      </w:r>
    </w:p>
    <w:p w:rsidR="004C2E11" w:rsidRPr="009A1C42" w:rsidRDefault="004C2E11" w:rsidP="004C2E11">
      <w:pPr>
        <w:ind w:firstLine="540"/>
        <w:jc w:val="both"/>
      </w:pPr>
      <w:r w:rsidRPr="009A1C42">
        <w:t>______________________________________________________________________</w:t>
      </w:r>
    </w:p>
    <w:p w:rsidR="004C2E11" w:rsidRPr="009A1C42" w:rsidRDefault="004C2E11" w:rsidP="004C2E11">
      <w:pPr>
        <w:ind w:firstLine="540"/>
        <w:jc w:val="both"/>
      </w:pPr>
      <w:r w:rsidRPr="009A1C42">
        <w:t>______________________________________________________________________</w:t>
      </w:r>
    </w:p>
    <w:p w:rsidR="004C2E11" w:rsidRPr="009A1C42" w:rsidRDefault="004C2E11" w:rsidP="004C2E11">
      <w:pPr>
        <w:ind w:firstLine="540"/>
        <w:jc w:val="both"/>
      </w:pPr>
      <w:r w:rsidRPr="009A1C42">
        <w:rPr>
          <w:bCs/>
        </w:rPr>
        <w:lastRenderedPageBreak/>
        <w:t xml:space="preserve"> (</w:t>
      </w:r>
      <w:r w:rsidRPr="009A1C42">
        <w:rPr>
          <w:bCs/>
          <w:i/>
          <w:iCs/>
        </w:rPr>
        <w:t>реквизиты счета для возврата Задатка)</w:t>
      </w:r>
      <w:r w:rsidRPr="009A1C42">
        <w:t>.</w:t>
      </w:r>
    </w:p>
    <w:p w:rsidR="004C2E11" w:rsidRPr="009A1C42" w:rsidRDefault="004C2E11" w:rsidP="004C2E11">
      <w:pPr>
        <w:ind w:firstLine="540"/>
        <w:jc w:val="both"/>
      </w:pPr>
      <w:r w:rsidRPr="009A1C42">
        <w:rPr>
          <w:bCs/>
        </w:rPr>
        <w:t>3.2. Задаткодатель</w:t>
      </w:r>
      <w:r w:rsidRPr="009A1C42">
        <w:t xml:space="preserve"> обязан незамедлительно информировать </w:t>
      </w:r>
      <w:r w:rsidRPr="009A1C42">
        <w:rPr>
          <w:bCs/>
        </w:rPr>
        <w:t>Задаткополучателя</w:t>
      </w:r>
      <w:r w:rsidRPr="009A1C42">
        <w:t xml:space="preserve"> об изменении своих банковских реквизитов.</w:t>
      </w:r>
    </w:p>
    <w:p w:rsidR="004C2E11" w:rsidRPr="009A1C42" w:rsidRDefault="004C2E11" w:rsidP="004C2E11">
      <w:pPr>
        <w:ind w:firstLine="540"/>
        <w:jc w:val="both"/>
      </w:pPr>
      <w:r w:rsidRPr="009A1C42">
        <w:rPr>
          <w:bCs/>
        </w:rPr>
        <w:t>3.3. Задаткополучатель</w:t>
      </w:r>
      <w:r w:rsidRPr="009A1C42">
        <w:t xml:space="preserve"> не отвечает за нарушение установленных настоящим договором сроков возврата задатка в случае, если </w:t>
      </w:r>
      <w:r w:rsidRPr="009A1C42">
        <w:rPr>
          <w:bCs/>
        </w:rPr>
        <w:t>Задаткодатель</w:t>
      </w:r>
      <w:r w:rsidRPr="009A1C42">
        <w:t xml:space="preserve"> своевременно не информировал </w:t>
      </w:r>
      <w:r w:rsidRPr="009A1C42">
        <w:rPr>
          <w:bCs/>
        </w:rPr>
        <w:t>Задаткополучателя</w:t>
      </w:r>
      <w:r w:rsidRPr="009A1C42">
        <w:t xml:space="preserve"> об изменении своих банковских реквизитов.</w:t>
      </w:r>
    </w:p>
    <w:p w:rsidR="004C2E11" w:rsidRPr="009A1C42" w:rsidRDefault="004C2E11" w:rsidP="004C2E11">
      <w:pPr>
        <w:ind w:firstLine="540"/>
        <w:jc w:val="both"/>
      </w:pPr>
      <w:r w:rsidRPr="009A1C42">
        <w:t>3.4. Внесенный Задаток возвращается Задаткодателю:</w:t>
      </w:r>
    </w:p>
    <w:p w:rsidR="004C2E11" w:rsidRPr="009A1C42" w:rsidRDefault="004C2E11" w:rsidP="004C2E11">
      <w:pPr>
        <w:ind w:firstLine="540"/>
        <w:jc w:val="both"/>
      </w:pPr>
      <w:r w:rsidRPr="009A1C42">
        <w:t>- не допущенному к участию в аукционе – в течение 5 рабочих дней со дня оформления протокола определения участников торгов;</w:t>
      </w:r>
    </w:p>
    <w:p w:rsidR="004C2E11" w:rsidRPr="009A1C42" w:rsidRDefault="004C2E11" w:rsidP="004C2E11">
      <w:pPr>
        <w:ind w:firstLine="540"/>
        <w:jc w:val="both"/>
      </w:pPr>
      <w:r w:rsidRPr="009A1C42">
        <w:t xml:space="preserve">- отозвавшему заявку – в течение 5 рабочих дней со дня регистрации отзыва заявки (в случае отзыва заявки позднее дня окончания срока приема заявок задаток возвращается в порядке, установленном для участников аукциона); </w:t>
      </w:r>
    </w:p>
    <w:p w:rsidR="004C2E11" w:rsidRPr="009A1C42" w:rsidRDefault="004C2E11" w:rsidP="004C2E11">
      <w:pPr>
        <w:ind w:firstLine="540"/>
        <w:jc w:val="both"/>
      </w:pPr>
      <w:r w:rsidRPr="009A1C42">
        <w:t xml:space="preserve">- участвовавшему в аукционе, но не победившему в нем – в течение 5 рабочих дней со дня подписания протокола о результатах аукциона; </w:t>
      </w:r>
    </w:p>
    <w:p w:rsidR="004C2E11" w:rsidRPr="009A1C42" w:rsidRDefault="004C2E11" w:rsidP="004C2E11">
      <w:pPr>
        <w:ind w:firstLine="540"/>
        <w:jc w:val="both"/>
      </w:pPr>
      <w:r w:rsidRPr="009A1C42">
        <w:t>- в течение 5 рабочих дней начиная со следующего дня после публикации извещения о принятии решения об отказе в проведении аукциона;</w:t>
      </w:r>
    </w:p>
    <w:p w:rsidR="004C2E11" w:rsidRPr="009A1C42" w:rsidRDefault="004C2E11" w:rsidP="004C2E11">
      <w:pPr>
        <w:ind w:firstLine="540"/>
        <w:jc w:val="both"/>
      </w:pPr>
      <w:r w:rsidRPr="009A1C42">
        <w:t>- в иных случаях, установленных законодательством, в соответствии с реквизитами, указанными в заявке и настоящем договоре.</w:t>
      </w:r>
    </w:p>
    <w:p w:rsidR="004C2E11" w:rsidRPr="009A1C42" w:rsidRDefault="004C2E11" w:rsidP="004C2E11">
      <w:pPr>
        <w:ind w:firstLine="540"/>
        <w:jc w:val="both"/>
      </w:pPr>
      <w:r w:rsidRPr="009A1C42">
        <w:t>3.5. В случае если Задаткодатель признан победителем аукциона, внесенный задаток засчитывается в оплату цены приобретаемого предмета аукциона.</w:t>
      </w:r>
    </w:p>
    <w:p w:rsidR="004C2E11" w:rsidRPr="009A1C42" w:rsidRDefault="004C2E11" w:rsidP="004C2E11">
      <w:pPr>
        <w:ind w:firstLine="540"/>
        <w:jc w:val="both"/>
      </w:pPr>
      <w:r w:rsidRPr="009A1C42">
        <w:t>3.6. В случае, если Задаткодатель признан победителем аукциона и уклонился от подписания протокола о результатах аукциона и (или) заключения договора, внесенный Задаток ему не возвращается.</w:t>
      </w:r>
    </w:p>
    <w:p w:rsidR="004C2E11" w:rsidRPr="009A1C42" w:rsidRDefault="004C2E11" w:rsidP="004C2E11">
      <w:pPr>
        <w:ind w:firstLine="540"/>
        <w:jc w:val="center"/>
      </w:pPr>
      <w:r w:rsidRPr="009A1C42">
        <w:rPr>
          <w:b/>
          <w:bCs/>
        </w:rPr>
        <w:t>4.</w:t>
      </w:r>
      <w:r w:rsidRPr="009A1C42">
        <w:rPr>
          <w:b/>
        </w:rPr>
        <w:t xml:space="preserve"> </w:t>
      </w:r>
      <w:r w:rsidRPr="009A1C42">
        <w:rPr>
          <w:b/>
          <w:bCs/>
        </w:rPr>
        <w:t>СРОК ДЕЙСТВИЯ ДОГОВОРА</w:t>
      </w:r>
    </w:p>
    <w:p w:rsidR="004C2E11" w:rsidRPr="009A1C42" w:rsidRDefault="004C2E11" w:rsidP="004C2E11">
      <w:pPr>
        <w:ind w:firstLine="540"/>
        <w:jc w:val="both"/>
      </w:pPr>
      <w:r w:rsidRPr="009A1C42">
        <w:t>4.1. Настоящий договор вступает в силу с момента его подписания и прекращает действие надлежащим своим исполнением.</w:t>
      </w:r>
    </w:p>
    <w:p w:rsidR="004C2E11" w:rsidRPr="009A1C42" w:rsidRDefault="004C2E11" w:rsidP="004C2E11">
      <w:pPr>
        <w:ind w:firstLine="540"/>
        <w:jc w:val="both"/>
      </w:pPr>
      <w:r w:rsidRPr="009A1C42">
        <w:t>4.2. Все возможные споры и разногласия разрешаются путем переговоров. Соблюдение претензионного порядка обязательно. Срок рассмотрения претензии – 10 рабочих дней с момента ее получения.</w:t>
      </w:r>
    </w:p>
    <w:p w:rsidR="004C2E11" w:rsidRPr="009A1C42" w:rsidRDefault="004C2E11" w:rsidP="004C2E11">
      <w:pPr>
        <w:ind w:firstLine="540"/>
        <w:jc w:val="both"/>
      </w:pPr>
      <w:r w:rsidRPr="009A1C42">
        <w:t>При невозможности разрешения все споры и разногласия подлежат рассмотрению в соответствующем суде по подведомственности. Подсудность определяется по месту нахождения Задаткополучателя.</w:t>
      </w:r>
    </w:p>
    <w:p w:rsidR="004C2E11" w:rsidRPr="009A1C42" w:rsidRDefault="004C2E11" w:rsidP="004C2E11">
      <w:pPr>
        <w:pStyle w:val="22"/>
        <w:ind w:firstLine="540"/>
        <w:jc w:val="both"/>
      </w:pPr>
      <w:r w:rsidRPr="009A1C42">
        <w:t xml:space="preserve">4.3. Настоящий договор составлен в двух имеющих одинаковую юридическую силу экземплярах. </w:t>
      </w:r>
    </w:p>
    <w:p w:rsidR="004C2E11" w:rsidRPr="009A1C42" w:rsidRDefault="004C2E11" w:rsidP="004C2E11">
      <w:pPr>
        <w:ind w:firstLine="2880"/>
      </w:pPr>
      <w:r w:rsidRPr="009A1C42">
        <w:rPr>
          <w:b/>
          <w:bCs/>
        </w:rPr>
        <w:t>5.</w:t>
      </w:r>
      <w:r w:rsidRPr="009A1C42">
        <w:rPr>
          <w:b/>
        </w:rPr>
        <w:t xml:space="preserve"> </w:t>
      </w:r>
      <w:r w:rsidRPr="009A1C42">
        <w:rPr>
          <w:b/>
          <w:bCs/>
        </w:rPr>
        <w:t>РЕКВИЗИТЫ И ПОДПИСИ СТОРОН</w:t>
      </w:r>
    </w:p>
    <w:tbl>
      <w:tblPr>
        <w:tblW w:w="10421" w:type="dxa"/>
        <w:tblLook w:val="04A0"/>
      </w:tblPr>
      <w:tblGrid>
        <w:gridCol w:w="5767"/>
        <w:gridCol w:w="4654"/>
      </w:tblGrid>
      <w:tr w:rsidR="004C2E11" w:rsidRPr="009A1C42" w:rsidTr="00C56CBC">
        <w:tc>
          <w:tcPr>
            <w:tcW w:w="5767" w:type="dxa"/>
            <w:shd w:val="clear" w:color="auto" w:fill="auto"/>
          </w:tcPr>
          <w:p w:rsidR="004C2E11" w:rsidRPr="009A1C42" w:rsidRDefault="004C2E11" w:rsidP="00C56CBC">
            <w:pPr>
              <w:tabs>
                <w:tab w:val="left" w:pos="72"/>
              </w:tabs>
              <w:rPr>
                <w:b/>
              </w:rPr>
            </w:pPr>
            <w:r w:rsidRPr="009A1C42">
              <w:rPr>
                <w:b/>
              </w:rPr>
              <w:t xml:space="preserve">                             </w:t>
            </w:r>
          </w:p>
          <w:p w:rsidR="004C2E11" w:rsidRPr="009A1C42" w:rsidRDefault="004C2E11" w:rsidP="00C56CBC">
            <w:pPr>
              <w:tabs>
                <w:tab w:val="left" w:pos="72"/>
              </w:tabs>
            </w:pPr>
            <w:r w:rsidRPr="009A1C42">
              <w:rPr>
                <w:b/>
              </w:rPr>
              <w:t xml:space="preserve">                           Задаткополучатель</w:t>
            </w:r>
          </w:p>
          <w:p w:rsidR="004C2E11" w:rsidRPr="009A1C42" w:rsidRDefault="004C2E11" w:rsidP="00C56CBC"/>
          <w:p w:rsidR="004C2E11" w:rsidRPr="009A1C42" w:rsidRDefault="004C2E11" w:rsidP="00C56CBC">
            <w:r w:rsidRPr="009A1C42">
              <w:t>Администрация Марксовского сельсовета Александровского района Оренбургской области</w:t>
            </w:r>
          </w:p>
          <w:p w:rsidR="004C2E11" w:rsidRPr="009A1C42" w:rsidRDefault="004C2E11" w:rsidP="00C56CBC">
            <w:pPr>
              <w:rPr>
                <w:highlight w:val="yellow"/>
              </w:rPr>
            </w:pPr>
          </w:p>
          <w:p w:rsidR="004C2E11" w:rsidRPr="009A1C42" w:rsidRDefault="004C2E11" w:rsidP="00C56CBC">
            <w:r w:rsidRPr="009A1C42">
              <w:t>Адрес:  461835 Оренбургская обл., Александровский район, п. Марксовский, ул. Советская 21, , телефон  8(35359) 26-1-45</w:t>
            </w:r>
          </w:p>
          <w:p w:rsidR="004C2E11" w:rsidRPr="009A1C42" w:rsidRDefault="004C2E11" w:rsidP="00C56CBC">
            <w:pPr>
              <w:rPr>
                <w:bCs/>
              </w:rPr>
            </w:pPr>
            <w:r w:rsidRPr="009A1C42">
              <w:rPr>
                <w:bCs/>
              </w:rPr>
              <w:t>ИНН 5621006420,КПП 562101001</w:t>
            </w:r>
          </w:p>
          <w:p w:rsidR="004C2E11" w:rsidRPr="009A1C42" w:rsidRDefault="004C2E11" w:rsidP="00C56CBC">
            <w:pPr>
              <w:rPr>
                <w:bCs/>
              </w:rPr>
            </w:pPr>
            <w:r w:rsidRPr="009A1C42">
              <w:rPr>
                <w:bCs/>
              </w:rPr>
              <w:t>Р/с 40204810200000000121</w:t>
            </w:r>
          </w:p>
          <w:p w:rsidR="004C2E11" w:rsidRPr="009A1C42" w:rsidRDefault="004C2E11" w:rsidP="00C56CBC">
            <w:pPr>
              <w:rPr>
                <w:bCs/>
              </w:rPr>
            </w:pPr>
            <w:r w:rsidRPr="009A1C42">
              <w:rPr>
                <w:bCs/>
              </w:rPr>
              <w:t>Отделение ОРЕНБУРГ, г. Оренбург</w:t>
            </w:r>
          </w:p>
          <w:p w:rsidR="004C2E11" w:rsidRPr="009A1C42" w:rsidRDefault="004C2E11" w:rsidP="00C56CBC">
            <w:pPr>
              <w:rPr>
                <w:bCs/>
              </w:rPr>
            </w:pPr>
            <w:r w:rsidRPr="009A1C42">
              <w:rPr>
                <w:bCs/>
              </w:rPr>
              <w:t>БИК 045354001</w:t>
            </w:r>
          </w:p>
          <w:p w:rsidR="004C2E11" w:rsidRPr="009A1C42" w:rsidRDefault="004C2E11" w:rsidP="00C56CBC">
            <w:pPr>
              <w:rPr>
                <w:bCs/>
              </w:rPr>
            </w:pPr>
          </w:p>
          <w:p w:rsidR="004C2E11" w:rsidRPr="009A1C42" w:rsidRDefault="004C2E11" w:rsidP="00C56CBC">
            <w:pPr>
              <w:rPr>
                <w:bCs/>
              </w:rPr>
            </w:pPr>
          </w:p>
          <w:p w:rsidR="004C2E11" w:rsidRPr="009A1C42" w:rsidRDefault="004C2E11" w:rsidP="00C56CBC">
            <w:r w:rsidRPr="009A1C42">
              <w:rPr>
                <w:bCs/>
              </w:rPr>
              <w:t>______________________/________________</w:t>
            </w:r>
            <w:r w:rsidRPr="009A1C42">
              <w:t xml:space="preserve"> /</w:t>
            </w:r>
          </w:p>
          <w:p w:rsidR="004C2E11" w:rsidRPr="009A1C42" w:rsidRDefault="004C2E11" w:rsidP="00C56CBC">
            <w:pPr>
              <w:ind w:firstLine="1310"/>
            </w:pPr>
            <w:r w:rsidRPr="009A1C42">
              <w:t>М.П.</w:t>
            </w:r>
          </w:p>
        </w:tc>
        <w:tc>
          <w:tcPr>
            <w:tcW w:w="4654" w:type="dxa"/>
            <w:shd w:val="clear" w:color="auto" w:fill="auto"/>
          </w:tcPr>
          <w:p w:rsidR="004C2E11" w:rsidRPr="009A1C42" w:rsidRDefault="004C2E11" w:rsidP="00C56CBC">
            <w:pPr>
              <w:tabs>
                <w:tab w:val="center" w:pos="2521"/>
              </w:tabs>
              <w:ind w:left="46"/>
              <w:jc w:val="center"/>
              <w:rPr>
                <w:b/>
              </w:rPr>
            </w:pPr>
          </w:p>
          <w:p w:rsidR="004C2E11" w:rsidRPr="009A1C42" w:rsidRDefault="004C2E11" w:rsidP="00C56CBC">
            <w:pPr>
              <w:tabs>
                <w:tab w:val="center" w:pos="2521"/>
              </w:tabs>
              <w:ind w:left="46"/>
              <w:jc w:val="center"/>
            </w:pPr>
            <w:r w:rsidRPr="009A1C42">
              <w:rPr>
                <w:b/>
              </w:rPr>
              <w:t>Задаткодатель</w:t>
            </w:r>
          </w:p>
          <w:p w:rsidR="004C2E11" w:rsidRPr="009A1C42" w:rsidRDefault="004C2E11" w:rsidP="00C56CBC">
            <w:pPr>
              <w:rPr>
                <w:bCs/>
              </w:rPr>
            </w:pPr>
            <w:r w:rsidRPr="009A1C42">
              <w:rPr>
                <w:bCs/>
              </w:rPr>
              <w:t xml:space="preserve">              ________________________________</w:t>
            </w:r>
          </w:p>
          <w:p w:rsidR="004C2E11" w:rsidRPr="009A1C42" w:rsidRDefault="004C2E11" w:rsidP="00C56CBC">
            <w:pPr>
              <w:ind w:left="415"/>
              <w:jc w:val="center"/>
              <w:rPr>
                <w:bCs/>
                <w:vertAlign w:val="superscript"/>
              </w:rPr>
            </w:pPr>
            <w:r w:rsidRPr="009A1C42">
              <w:rPr>
                <w:bCs/>
                <w:vertAlign w:val="superscript"/>
              </w:rPr>
              <w:t>Наименование /Ф.И.О.</w:t>
            </w:r>
          </w:p>
          <w:p w:rsidR="004C2E11" w:rsidRPr="009A1C42" w:rsidRDefault="004C2E11" w:rsidP="00C56CBC">
            <w:pPr>
              <w:ind w:left="415"/>
              <w:rPr>
                <w:bCs/>
              </w:rPr>
            </w:pPr>
            <w:r w:rsidRPr="009A1C42">
              <w:rPr>
                <w:bCs/>
              </w:rPr>
              <w:t>________________________________</w:t>
            </w:r>
          </w:p>
          <w:p w:rsidR="004C2E11" w:rsidRPr="009A1C42" w:rsidRDefault="004C2E11" w:rsidP="00C56CBC">
            <w:pPr>
              <w:ind w:left="415"/>
              <w:jc w:val="center"/>
              <w:rPr>
                <w:bCs/>
              </w:rPr>
            </w:pPr>
            <w:r w:rsidRPr="009A1C42">
              <w:rPr>
                <w:bCs/>
                <w:vertAlign w:val="superscript"/>
              </w:rPr>
              <w:t>Место нахождения (место регистрации)</w:t>
            </w:r>
          </w:p>
          <w:p w:rsidR="004C2E11" w:rsidRPr="009A1C42" w:rsidRDefault="004C2E11" w:rsidP="00C56CBC">
            <w:pPr>
              <w:ind w:left="415"/>
              <w:rPr>
                <w:bCs/>
              </w:rPr>
            </w:pPr>
            <w:r w:rsidRPr="009A1C42">
              <w:rPr>
                <w:bCs/>
              </w:rPr>
              <w:t>________________________________</w:t>
            </w:r>
          </w:p>
          <w:p w:rsidR="004C2E11" w:rsidRPr="009A1C42" w:rsidRDefault="004C2E11" w:rsidP="00C56CBC">
            <w:pPr>
              <w:ind w:left="415"/>
              <w:rPr>
                <w:bCs/>
              </w:rPr>
            </w:pPr>
            <w:r w:rsidRPr="009A1C42">
              <w:rPr>
                <w:bCs/>
              </w:rPr>
              <w:t>________________________________</w:t>
            </w:r>
          </w:p>
          <w:p w:rsidR="004C2E11" w:rsidRPr="009A1C42" w:rsidRDefault="004C2E11" w:rsidP="00C56CBC">
            <w:pPr>
              <w:ind w:left="415"/>
              <w:rPr>
                <w:bCs/>
              </w:rPr>
            </w:pPr>
            <w:r w:rsidRPr="009A1C42">
              <w:rPr>
                <w:bCs/>
              </w:rPr>
              <w:t>________________________________</w:t>
            </w:r>
          </w:p>
          <w:p w:rsidR="004C2E11" w:rsidRPr="009A1C42" w:rsidRDefault="004C2E11" w:rsidP="00C56CBC">
            <w:pPr>
              <w:ind w:left="415"/>
              <w:rPr>
                <w:bCs/>
              </w:rPr>
            </w:pPr>
          </w:p>
          <w:p w:rsidR="004C2E11" w:rsidRPr="009A1C42" w:rsidRDefault="004C2E11" w:rsidP="00C56CBC">
            <w:pPr>
              <w:ind w:left="415"/>
              <w:rPr>
                <w:bCs/>
              </w:rPr>
            </w:pPr>
          </w:p>
          <w:p w:rsidR="004C2E11" w:rsidRPr="009A1C42" w:rsidRDefault="004C2E11" w:rsidP="00C56CBC">
            <w:pPr>
              <w:ind w:left="415"/>
              <w:rPr>
                <w:bCs/>
              </w:rPr>
            </w:pPr>
          </w:p>
          <w:p w:rsidR="004C2E11" w:rsidRPr="009A1C42" w:rsidRDefault="004C2E11" w:rsidP="00C56CBC">
            <w:pPr>
              <w:ind w:left="415"/>
              <w:rPr>
                <w:bCs/>
              </w:rPr>
            </w:pPr>
          </w:p>
          <w:p w:rsidR="004C2E11" w:rsidRPr="009A1C42" w:rsidRDefault="004C2E11" w:rsidP="00C56CBC">
            <w:pPr>
              <w:ind w:left="415"/>
              <w:rPr>
                <w:bCs/>
              </w:rPr>
            </w:pPr>
          </w:p>
          <w:p w:rsidR="004C2E11" w:rsidRPr="009A1C42" w:rsidRDefault="004C2E11" w:rsidP="00C56CBC">
            <w:pPr>
              <w:ind w:left="415"/>
              <w:rPr>
                <w:bCs/>
              </w:rPr>
            </w:pPr>
            <w:r w:rsidRPr="009A1C42">
              <w:rPr>
                <w:bCs/>
              </w:rPr>
              <w:t xml:space="preserve">_________________/______________/ </w:t>
            </w:r>
          </w:p>
          <w:p w:rsidR="004C2E11" w:rsidRPr="009A1C42" w:rsidRDefault="004C2E11" w:rsidP="00C56CBC">
            <w:pPr>
              <w:ind w:left="415" w:firstLine="1366"/>
              <w:rPr>
                <w:bCs/>
              </w:rPr>
            </w:pPr>
            <w:r w:rsidRPr="009A1C42">
              <w:rPr>
                <w:bCs/>
              </w:rPr>
              <w:t>М.П.</w:t>
            </w:r>
          </w:p>
        </w:tc>
      </w:tr>
    </w:tbl>
    <w:p w:rsidR="004C2E11" w:rsidRPr="00C84FE5" w:rsidRDefault="004C2E11" w:rsidP="004C2E11">
      <w:pPr>
        <w:pageBreakBefore/>
        <w:ind w:left="5812"/>
        <w:rPr>
          <w:sz w:val="28"/>
          <w:szCs w:val="28"/>
        </w:rPr>
      </w:pPr>
      <w:r w:rsidRPr="00C84FE5">
        <w:rPr>
          <w:sz w:val="28"/>
          <w:szCs w:val="28"/>
        </w:rPr>
        <w:lastRenderedPageBreak/>
        <w:t xml:space="preserve">Приложение № </w:t>
      </w:r>
      <w:r>
        <w:rPr>
          <w:sz w:val="28"/>
          <w:szCs w:val="28"/>
        </w:rPr>
        <w:t>11</w:t>
      </w:r>
      <w:r w:rsidRPr="00C84FE5">
        <w:rPr>
          <w:sz w:val="28"/>
          <w:szCs w:val="28"/>
        </w:rPr>
        <w:t xml:space="preserve"> к постанов</w:t>
      </w:r>
      <w:r>
        <w:rPr>
          <w:sz w:val="28"/>
          <w:szCs w:val="28"/>
        </w:rPr>
        <w:t xml:space="preserve">лению администрации  сельсовет </w:t>
      </w:r>
      <w:r w:rsidRPr="00C84FE5">
        <w:rPr>
          <w:sz w:val="28"/>
          <w:szCs w:val="28"/>
        </w:rPr>
        <w:t xml:space="preserve"> от </w:t>
      </w:r>
      <w:r w:rsidRPr="00026A9C">
        <w:rPr>
          <w:sz w:val="28"/>
          <w:szCs w:val="28"/>
          <w:u w:val="single"/>
        </w:rPr>
        <w:t>20.10.2017 г.</w:t>
      </w:r>
      <w:r w:rsidRPr="00C84FE5">
        <w:rPr>
          <w:sz w:val="28"/>
          <w:szCs w:val="28"/>
        </w:rPr>
        <w:t xml:space="preserve"> № </w:t>
      </w:r>
      <w:r w:rsidRPr="00026A9C">
        <w:rPr>
          <w:sz w:val="28"/>
          <w:szCs w:val="28"/>
          <w:u w:val="single"/>
        </w:rPr>
        <w:t>57-п</w:t>
      </w:r>
    </w:p>
    <w:p w:rsidR="004C2E11" w:rsidRDefault="004C2E11" w:rsidP="004C2E11">
      <w:pPr>
        <w:widowControl w:val="0"/>
        <w:rPr>
          <w:rStyle w:val="labelnoticename1"/>
          <w:sz w:val="28"/>
          <w:szCs w:val="28"/>
        </w:rPr>
      </w:pPr>
    </w:p>
    <w:p w:rsidR="004C2E11" w:rsidRDefault="004C2E11" w:rsidP="004C2E11">
      <w:pPr>
        <w:widowControl w:val="0"/>
        <w:ind w:firstLine="360"/>
        <w:jc w:val="center"/>
      </w:pPr>
    </w:p>
    <w:p w:rsidR="004C2E11" w:rsidRPr="00692F87" w:rsidRDefault="004C2E11" w:rsidP="004C2E11">
      <w:pPr>
        <w:ind w:right="-427" w:firstLine="720"/>
        <w:jc w:val="center"/>
        <w:rPr>
          <w:b/>
          <w:sz w:val="28"/>
          <w:szCs w:val="28"/>
        </w:rPr>
      </w:pPr>
    </w:p>
    <w:p w:rsidR="004C2E11" w:rsidRPr="00692F87" w:rsidRDefault="004C2E11" w:rsidP="004C2E11">
      <w:pPr>
        <w:ind w:right="-427" w:firstLine="720"/>
        <w:jc w:val="center"/>
        <w:rPr>
          <w:b/>
          <w:sz w:val="28"/>
          <w:szCs w:val="28"/>
        </w:rPr>
      </w:pPr>
      <w:r w:rsidRPr="00692F87">
        <w:rPr>
          <w:b/>
          <w:sz w:val="28"/>
          <w:szCs w:val="28"/>
        </w:rPr>
        <w:t>Форма заявки на участие в торгах</w:t>
      </w:r>
    </w:p>
    <w:p w:rsidR="004C2E11" w:rsidRPr="00692F87" w:rsidRDefault="004C2E11" w:rsidP="004C2E11">
      <w:pPr>
        <w:ind w:right="-427" w:firstLine="720"/>
        <w:jc w:val="center"/>
        <w:rPr>
          <w:b/>
          <w:sz w:val="28"/>
          <w:szCs w:val="28"/>
        </w:rPr>
      </w:pPr>
    </w:p>
    <w:p w:rsidR="004C2E11" w:rsidRPr="00692F87" w:rsidRDefault="004C2E11" w:rsidP="004C2E11">
      <w:pPr>
        <w:ind w:right="-1" w:firstLine="720"/>
        <w:jc w:val="both"/>
        <w:rPr>
          <w:sz w:val="28"/>
          <w:szCs w:val="28"/>
        </w:rPr>
      </w:pPr>
      <w:r w:rsidRPr="00692F87">
        <w:rPr>
          <w:sz w:val="28"/>
          <w:szCs w:val="28"/>
        </w:rPr>
        <w:t>Ознакомившись с приглашением, опубликованным на официальном сайте Российской Федерации в сети «Интернет» www.torgi.gov.ru номер извещения _______________, к участию в открытом аукционе на право заключения договоров аренды земельных участков сельскохозяйственного назначения, для сельскохозяйственного использования, расположенных на территории Марксовского сельсовета Александровского района Оренбургской области, и условиями его передачи, статьей 39.11-39.12 Земельного кодекса Российской Федерации, а также изучив предмет торгов________________________________________________</w:t>
      </w:r>
      <w:r>
        <w:rPr>
          <w:sz w:val="28"/>
          <w:szCs w:val="28"/>
        </w:rPr>
        <w:t>_________________________</w:t>
      </w:r>
      <w:r w:rsidRPr="00692F87">
        <w:rPr>
          <w:sz w:val="28"/>
          <w:szCs w:val="28"/>
        </w:rPr>
        <w:t>_______________________________________________</w:t>
      </w:r>
      <w:r>
        <w:rPr>
          <w:sz w:val="28"/>
          <w:szCs w:val="28"/>
        </w:rPr>
        <w:t>_______________</w:t>
      </w:r>
    </w:p>
    <w:p w:rsidR="004C2E11" w:rsidRPr="00692F87" w:rsidRDefault="004C2E11" w:rsidP="004C2E11">
      <w:pPr>
        <w:ind w:right="-427" w:firstLine="720"/>
        <w:jc w:val="center"/>
        <w:rPr>
          <w:sz w:val="28"/>
          <w:szCs w:val="28"/>
        </w:rPr>
      </w:pPr>
      <w:r w:rsidRPr="00692F87">
        <w:rPr>
          <w:sz w:val="28"/>
          <w:szCs w:val="28"/>
        </w:rPr>
        <w:t>(наименование организации, для физических лиц – Ф.И.О.)</w:t>
      </w:r>
    </w:p>
    <w:p w:rsidR="004C2E11" w:rsidRPr="00692F87" w:rsidRDefault="004C2E11" w:rsidP="004C2E11">
      <w:pPr>
        <w:ind w:right="-1"/>
        <w:jc w:val="both"/>
        <w:rPr>
          <w:sz w:val="28"/>
          <w:szCs w:val="28"/>
        </w:rPr>
      </w:pPr>
      <w:r w:rsidRPr="00692F87">
        <w:rPr>
          <w:sz w:val="28"/>
          <w:szCs w:val="28"/>
        </w:rPr>
        <w:t>(далее – Претендент), в лице ______________________________________________,</w:t>
      </w:r>
    </w:p>
    <w:p w:rsidR="004C2E11" w:rsidRPr="00692F87" w:rsidRDefault="004C2E11" w:rsidP="004C2E11">
      <w:pPr>
        <w:ind w:right="-1"/>
        <w:jc w:val="center"/>
        <w:rPr>
          <w:sz w:val="28"/>
          <w:szCs w:val="28"/>
        </w:rPr>
      </w:pPr>
      <w:r w:rsidRPr="00692F87">
        <w:rPr>
          <w:sz w:val="28"/>
          <w:szCs w:val="28"/>
        </w:rPr>
        <w:t>(Ф.И.О. представителя)</w:t>
      </w:r>
    </w:p>
    <w:p w:rsidR="004C2E11" w:rsidRPr="00692F87" w:rsidRDefault="004C2E11" w:rsidP="004C2E11">
      <w:pPr>
        <w:ind w:right="-1"/>
        <w:jc w:val="both"/>
        <w:rPr>
          <w:sz w:val="28"/>
          <w:szCs w:val="28"/>
        </w:rPr>
      </w:pPr>
      <w:r w:rsidRPr="00692F87">
        <w:rPr>
          <w:sz w:val="28"/>
          <w:szCs w:val="28"/>
        </w:rPr>
        <w:t>действующего на основании ______________________________________________,</w:t>
      </w:r>
    </w:p>
    <w:p w:rsidR="004C2E11" w:rsidRPr="00692F87" w:rsidRDefault="004C2E11" w:rsidP="004C2E11">
      <w:pPr>
        <w:ind w:right="-1"/>
        <w:jc w:val="center"/>
        <w:rPr>
          <w:sz w:val="28"/>
          <w:szCs w:val="28"/>
        </w:rPr>
      </w:pPr>
      <w:r w:rsidRPr="00692F87">
        <w:rPr>
          <w:sz w:val="28"/>
          <w:szCs w:val="28"/>
        </w:rPr>
        <w:t>(№ и дата документа на представителя)</w:t>
      </w:r>
    </w:p>
    <w:p w:rsidR="004C2E11" w:rsidRPr="00692F87" w:rsidRDefault="004C2E11" w:rsidP="004C2E11">
      <w:pPr>
        <w:ind w:right="-1"/>
        <w:jc w:val="both"/>
        <w:rPr>
          <w:sz w:val="28"/>
          <w:szCs w:val="28"/>
        </w:rPr>
      </w:pPr>
      <w:r w:rsidRPr="00692F87">
        <w:rPr>
          <w:sz w:val="28"/>
          <w:szCs w:val="28"/>
        </w:rPr>
        <w:t>согласен (согласна) заключить договор аренды земельных участков с кадастровым номером ____________________, площадью ________ кв.м., с местоположением:________ ______________________________________________________________________________, разрешенное использование: _________________________________________, категория земель – земли сельскохозяйственного назначения, в соответствии с предложениями по размеру арендной платы, которые будут поданы при проведении аукциона.</w:t>
      </w:r>
    </w:p>
    <w:p w:rsidR="004C2E11" w:rsidRPr="00692F87" w:rsidRDefault="004C2E11" w:rsidP="004C2E11">
      <w:pPr>
        <w:ind w:right="-1" w:firstLine="720"/>
        <w:jc w:val="both"/>
        <w:rPr>
          <w:sz w:val="28"/>
          <w:szCs w:val="28"/>
        </w:rPr>
      </w:pPr>
      <w:r w:rsidRPr="00692F87">
        <w:rPr>
          <w:sz w:val="28"/>
          <w:szCs w:val="28"/>
        </w:rPr>
        <w:t xml:space="preserve">Претендент согласен с тем, что он утрачивает обеспечение заявки на участие в торгах (задаток), который перечисляется на счет Получателя платежа - УФК по Оренбургской области (администрация Марксовского сельсовета л/с 05533012620) Банк: Отделение Оренбург г. Оренбург, БИК 045354001, р/с 40302810353543000178, в случае </w:t>
      </w:r>
      <w:r w:rsidRPr="00692F87">
        <w:rPr>
          <w:rFonts w:cs="Calibri"/>
          <w:sz w:val="28"/>
          <w:szCs w:val="28"/>
        </w:rPr>
        <w:t>уклонения от заключения договора аренды земельного участка</w:t>
      </w:r>
      <w:r w:rsidRPr="00692F87">
        <w:rPr>
          <w:sz w:val="28"/>
          <w:szCs w:val="28"/>
        </w:rPr>
        <w:t>.</w:t>
      </w:r>
    </w:p>
    <w:p w:rsidR="004C2E11" w:rsidRPr="00692F87" w:rsidRDefault="004C2E11" w:rsidP="004C2E11">
      <w:pPr>
        <w:ind w:right="-1" w:firstLine="720"/>
        <w:jc w:val="both"/>
        <w:rPr>
          <w:sz w:val="28"/>
          <w:szCs w:val="28"/>
        </w:rPr>
      </w:pPr>
      <w:r w:rsidRPr="00692F87">
        <w:rPr>
          <w:sz w:val="28"/>
          <w:szCs w:val="28"/>
        </w:rPr>
        <w:t>Подавая настоящую заявку, Претендент осведомлен о том, что он вправе отозвать ее до момента приобретения им статуса участника торгов.</w:t>
      </w:r>
    </w:p>
    <w:p w:rsidR="004C2E11" w:rsidRPr="00692F87" w:rsidRDefault="004C2E11" w:rsidP="004C2E11">
      <w:pPr>
        <w:ind w:right="-1" w:firstLine="720"/>
        <w:jc w:val="both"/>
        <w:rPr>
          <w:sz w:val="28"/>
          <w:szCs w:val="28"/>
        </w:rPr>
      </w:pPr>
      <w:r w:rsidRPr="00692F87">
        <w:rPr>
          <w:sz w:val="28"/>
          <w:szCs w:val="28"/>
        </w:rPr>
        <w:t xml:space="preserve">Претендент извещен, что вручение уведомления о признании его участником торгов (о недопущении к торгам) состоится ___________ года в 11 час. 00 мин. по месту проведения торгов. Претендент ознакомлен с проектом договора аренды земельного участка.  Претендент берет на себя обязательства, в </w:t>
      </w:r>
      <w:r w:rsidRPr="00692F87">
        <w:rPr>
          <w:sz w:val="28"/>
          <w:szCs w:val="28"/>
        </w:rPr>
        <w:lastRenderedPageBreak/>
        <w:t>случае признания его победителем торгов, в день проведения торгов подписать протокол о результатах торгов и в срок не позднее десяти дней с момента подписания протокола торгов заключить договор аренды земельного участка.</w:t>
      </w:r>
    </w:p>
    <w:p w:rsidR="004C2E11" w:rsidRPr="00692F87" w:rsidRDefault="004C2E11" w:rsidP="004C2E11">
      <w:pPr>
        <w:pStyle w:val="af0"/>
        <w:spacing w:before="0" w:after="0"/>
        <w:ind w:firstLine="567"/>
        <w:jc w:val="both"/>
        <w:rPr>
          <w:sz w:val="28"/>
          <w:szCs w:val="28"/>
          <w:lang w:eastAsia="zh-CN"/>
        </w:rPr>
      </w:pPr>
      <w:r w:rsidRPr="00692F87">
        <w:rPr>
          <w:sz w:val="28"/>
          <w:szCs w:val="28"/>
        </w:rPr>
        <w:t xml:space="preserve">Претенденту </w:t>
      </w:r>
      <w:r w:rsidRPr="00692F87">
        <w:rPr>
          <w:sz w:val="28"/>
          <w:szCs w:val="28"/>
          <w:lang w:eastAsia="zh-CN"/>
        </w:rPr>
        <w:t xml:space="preserve">понятны все требования и положения Извещения о проведении аукциона. </w:t>
      </w:r>
      <w:r w:rsidRPr="00692F87">
        <w:rPr>
          <w:sz w:val="28"/>
          <w:szCs w:val="28"/>
        </w:rPr>
        <w:t xml:space="preserve">Претенденту </w:t>
      </w:r>
      <w:r w:rsidRPr="00692F87">
        <w:rPr>
          <w:sz w:val="28"/>
          <w:szCs w:val="28"/>
          <w:lang w:eastAsia="zh-CN"/>
        </w:rPr>
        <w:t>известно фактическое состояние и характеристики Объекта аукциона и он не имеет претензий к нему.</w:t>
      </w:r>
    </w:p>
    <w:p w:rsidR="004C2E11" w:rsidRPr="00692F87" w:rsidRDefault="004C2E11" w:rsidP="004C2E11">
      <w:pPr>
        <w:pStyle w:val="af0"/>
        <w:spacing w:before="0" w:after="0"/>
        <w:ind w:firstLine="567"/>
        <w:jc w:val="both"/>
        <w:rPr>
          <w:sz w:val="28"/>
          <w:szCs w:val="28"/>
          <w:lang w:eastAsia="zh-CN"/>
        </w:rPr>
      </w:pPr>
      <w:r w:rsidRPr="00692F87">
        <w:rPr>
          <w:sz w:val="28"/>
          <w:szCs w:val="28"/>
          <w:lang w:eastAsia="zh-CN"/>
        </w:rPr>
        <w:t>Ответственность за достоверность представленных документов и информации несет Претендент.</w:t>
      </w:r>
    </w:p>
    <w:p w:rsidR="004C2E11" w:rsidRPr="00692F87" w:rsidRDefault="004C2E11" w:rsidP="004C2E11">
      <w:pPr>
        <w:pStyle w:val="af0"/>
        <w:spacing w:before="0" w:after="0"/>
        <w:ind w:firstLine="567"/>
        <w:jc w:val="both"/>
        <w:rPr>
          <w:sz w:val="28"/>
          <w:szCs w:val="28"/>
          <w:lang w:eastAsia="zh-CN"/>
        </w:rPr>
      </w:pPr>
      <w:r w:rsidRPr="00692F87">
        <w:rPr>
          <w:sz w:val="28"/>
          <w:szCs w:val="28"/>
          <w:lang w:eastAsia="zh-CN"/>
        </w:rPr>
        <w:t>Претендент подтверждает, что на дату подписания настоящей Заявки ознакомлен с порядком проведения аукциона, порядком внесения задатка, Извещением о проведении аукциона и проектом договора купли-продажи, и они ему понятны.</w:t>
      </w:r>
    </w:p>
    <w:p w:rsidR="004C2E11" w:rsidRPr="00692F87" w:rsidRDefault="004C2E11" w:rsidP="004C2E11">
      <w:pPr>
        <w:pStyle w:val="af0"/>
        <w:spacing w:before="0" w:after="0"/>
        <w:ind w:firstLine="567"/>
        <w:jc w:val="both"/>
        <w:rPr>
          <w:sz w:val="28"/>
          <w:szCs w:val="28"/>
          <w:lang w:eastAsia="zh-CN"/>
        </w:rPr>
      </w:pPr>
      <w:r w:rsidRPr="00692F87">
        <w:rPr>
          <w:sz w:val="28"/>
          <w:szCs w:val="28"/>
          <w:lang w:eastAsia="zh-CN"/>
        </w:rPr>
        <w:t xml:space="preserve">Претендент осведомлен и согласен с тем, что Организатор аукциона и Уполномоченный орган не несут ответственности за ущерб, который может быть причинен </w:t>
      </w:r>
      <w:r w:rsidRPr="00692F87">
        <w:rPr>
          <w:sz w:val="28"/>
          <w:szCs w:val="28"/>
        </w:rPr>
        <w:t xml:space="preserve">Претенденту </w:t>
      </w:r>
      <w:r w:rsidRPr="00692F87">
        <w:rPr>
          <w:sz w:val="28"/>
          <w:szCs w:val="28"/>
          <w:lang w:eastAsia="zh-CN"/>
        </w:rPr>
        <w:t>отменой аукциона, внесением изменений в извещение о проведении аукциона или снятием с аукциона Объекта аукциона, а также приостановлением организации и проведения аукциона.</w:t>
      </w:r>
    </w:p>
    <w:p w:rsidR="004C2E11" w:rsidRPr="00692F87" w:rsidRDefault="004C2E11" w:rsidP="004C2E11">
      <w:pPr>
        <w:ind w:right="-427"/>
        <w:jc w:val="both"/>
        <w:rPr>
          <w:sz w:val="28"/>
          <w:szCs w:val="28"/>
        </w:rPr>
      </w:pPr>
      <w:r w:rsidRPr="00692F87">
        <w:rPr>
          <w:sz w:val="28"/>
          <w:szCs w:val="28"/>
        </w:rPr>
        <w:t xml:space="preserve">Адрес Претендента:________________________________________________ </w:t>
      </w:r>
    </w:p>
    <w:p w:rsidR="004C2E11" w:rsidRPr="00692F87" w:rsidRDefault="004C2E11" w:rsidP="004C2E11">
      <w:pPr>
        <w:ind w:right="-427"/>
        <w:jc w:val="both"/>
        <w:rPr>
          <w:sz w:val="28"/>
          <w:szCs w:val="28"/>
        </w:rPr>
      </w:pPr>
      <w:r w:rsidRPr="00692F87">
        <w:rPr>
          <w:sz w:val="28"/>
          <w:szCs w:val="28"/>
        </w:rPr>
        <w:t>(контактный телефон: _____________________________________________).</w:t>
      </w:r>
    </w:p>
    <w:p w:rsidR="004C2E11" w:rsidRPr="00692F87" w:rsidRDefault="004C2E11" w:rsidP="004C2E11">
      <w:pPr>
        <w:ind w:right="-1"/>
        <w:jc w:val="both"/>
        <w:rPr>
          <w:sz w:val="28"/>
          <w:szCs w:val="28"/>
        </w:rPr>
      </w:pPr>
      <w:r w:rsidRPr="00692F87">
        <w:rPr>
          <w:sz w:val="28"/>
          <w:szCs w:val="28"/>
        </w:rPr>
        <w:t>Банковские реквизиты для возврата задатка (раздел заполняется печатным шрифтом):</w:t>
      </w:r>
    </w:p>
    <w:p w:rsidR="004C2E11" w:rsidRPr="00692F87" w:rsidRDefault="004C2E11" w:rsidP="004C2E11">
      <w:pPr>
        <w:ind w:right="-427"/>
        <w:jc w:val="both"/>
        <w:rPr>
          <w:sz w:val="28"/>
          <w:szCs w:val="28"/>
        </w:rPr>
      </w:pPr>
      <w:r w:rsidRPr="00692F87">
        <w:rPr>
          <w:sz w:val="28"/>
          <w:szCs w:val="28"/>
        </w:rPr>
        <w:t>ИНН Претендента _________________________________________________</w:t>
      </w:r>
    </w:p>
    <w:p w:rsidR="004C2E11" w:rsidRPr="00692F87" w:rsidRDefault="004C2E11" w:rsidP="004C2E11">
      <w:pPr>
        <w:ind w:right="-427"/>
        <w:jc w:val="both"/>
        <w:rPr>
          <w:sz w:val="28"/>
          <w:szCs w:val="28"/>
        </w:rPr>
      </w:pPr>
      <w:r w:rsidRPr="00692F87">
        <w:rPr>
          <w:sz w:val="28"/>
          <w:szCs w:val="28"/>
        </w:rPr>
        <w:t>КПП Претендента: _________________________________________________</w:t>
      </w:r>
    </w:p>
    <w:p w:rsidR="004C2E11" w:rsidRPr="00692F87" w:rsidRDefault="004C2E11" w:rsidP="004C2E11">
      <w:pPr>
        <w:ind w:right="-427"/>
        <w:jc w:val="both"/>
        <w:rPr>
          <w:sz w:val="28"/>
          <w:szCs w:val="28"/>
        </w:rPr>
      </w:pPr>
      <w:r w:rsidRPr="00692F87">
        <w:rPr>
          <w:sz w:val="28"/>
          <w:szCs w:val="28"/>
        </w:rPr>
        <w:t>Банк (полное наименование)_________________________________________</w:t>
      </w:r>
    </w:p>
    <w:p w:rsidR="004C2E11" w:rsidRPr="00692F87" w:rsidRDefault="004C2E11" w:rsidP="004C2E11">
      <w:pPr>
        <w:ind w:right="-427"/>
        <w:jc w:val="both"/>
        <w:rPr>
          <w:sz w:val="28"/>
          <w:szCs w:val="28"/>
        </w:rPr>
      </w:pPr>
      <w:r w:rsidRPr="00692F87">
        <w:rPr>
          <w:sz w:val="28"/>
          <w:szCs w:val="28"/>
        </w:rPr>
        <w:t xml:space="preserve">к/с _______________________________________________________________, </w:t>
      </w:r>
    </w:p>
    <w:p w:rsidR="004C2E11" w:rsidRPr="00692F87" w:rsidRDefault="004C2E11" w:rsidP="004C2E11">
      <w:pPr>
        <w:ind w:right="-427"/>
        <w:jc w:val="both"/>
        <w:rPr>
          <w:sz w:val="28"/>
          <w:szCs w:val="28"/>
        </w:rPr>
      </w:pPr>
      <w:r w:rsidRPr="00692F87">
        <w:rPr>
          <w:sz w:val="28"/>
          <w:szCs w:val="28"/>
        </w:rPr>
        <w:t>р/с ______________________________________________________________,</w:t>
      </w:r>
    </w:p>
    <w:p w:rsidR="004C2E11" w:rsidRPr="00692F87" w:rsidRDefault="004C2E11" w:rsidP="004C2E11">
      <w:pPr>
        <w:ind w:right="-427"/>
        <w:jc w:val="both"/>
        <w:rPr>
          <w:sz w:val="28"/>
          <w:szCs w:val="28"/>
        </w:rPr>
      </w:pPr>
      <w:r w:rsidRPr="00692F87">
        <w:rPr>
          <w:sz w:val="28"/>
          <w:szCs w:val="28"/>
        </w:rPr>
        <w:t>БИК______________________________________________________________</w:t>
      </w:r>
    </w:p>
    <w:p w:rsidR="004C2E11" w:rsidRPr="00692F87" w:rsidRDefault="004C2E11" w:rsidP="004C2E11">
      <w:pPr>
        <w:ind w:right="-427"/>
        <w:jc w:val="both"/>
        <w:rPr>
          <w:sz w:val="28"/>
          <w:szCs w:val="28"/>
        </w:rPr>
      </w:pPr>
      <w:r w:rsidRPr="00692F87">
        <w:rPr>
          <w:sz w:val="28"/>
          <w:szCs w:val="28"/>
        </w:rPr>
        <w:t>Для физических лиц:</w:t>
      </w:r>
    </w:p>
    <w:p w:rsidR="004C2E11" w:rsidRPr="00692F87" w:rsidRDefault="004C2E11" w:rsidP="004C2E11">
      <w:pPr>
        <w:ind w:right="-427"/>
        <w:jc w:val="both"/>
        <w:rPr>
          <w:sz w:val="28"/>
          <w:szCs w:val="28"/>
        </w:rPr>
      </w:pPr>
      <w:r w:rsidRPr="00692F87">
        <w:rPr>
          <w:sz w:val="28"/>
          <w:szCs w:val="28"/>
        </w:rPr>
        <w:t>ИНН Претендента __________________________________________________</w:t>
      </w:r>
    </w:p>
    <w:p w:rsidR="004C2E11" w:rsidRPr="00692F87" w:rsidRDefault="004C2E11" w:rsidP="004C2E11">
      <w:pPr>
        <w:ind w:right="-427"/>
        <w:jc w:val="both"/>
        <w:rPr>
          <w:sz w:val="28"/>
          <w:szCs w:val="28"/>
        </w:rPr>
      </w:pPr>
      <w:r w:rsidRPr="00692F87">
        <w:rPr>
          <w:sz w:val="28"/>
          <w:szCs w:val="28"/>
        </w:rPr>
        <w:t>л/счет ____________________________________________________________</w:t>
      </w:r>
    </w:p>
    <w:p w:rsidR="004C2E11" w:rsidRPr="00692F87" w:rsidRDefault="004C2E11" w:rsidP="004C2E11">
      <w:pPr>
        <w:ind w:right="-427"/>
        <w:jc w:val="both"/>
        <w:rPr>
          <w:sz w:val="28"/>
          <w:szCs w:val="28"/>
        </w:rPr>
      </w:pPr>
      <w:r w:rsidRPr="00692F87">
        <w:rPr>
          <w:sz w:val="28"/>
          <w:szCs w:val="28"/>
        </w:rPr>
        <w:t>транзитный счет ___________________________________________________</w:t>
      </w:r>
    </w:p>
    <w:p w:rsidR="004C2E11" w:rsidRPr="00692F87" w:rsidRDefault="004C2E11" w:rsidP="004C2E11">
      <w:pPr>
        <w:ind w:right="-427"/>
        <w:jc w:val="both"/>
        <w:rPr>
          <w:sz w:val="28"/>
          <w:szCs w:val="28"/>
        </w:rPr>
      </w:pPr>
    </w:p>
    <w:p w:rsidR="004C2E11" w:rsidRPr="00692F87" w:rsidRDefault="004C2E11" w:rsidP="004C2E11">
      <w:pPr>
        <w:ind w:right="-427"/>
        <w:jc w:val="both"/>
        <w:rPr>
          <w:sz w:val="28"/>
          <w:szCs w:val="28"/>
        </w:rPr>
      </w:pPr>
      <w:r w:rsidRPr="00692F87">
        <w:rPr>
          <w:sz w:val="28"/>
          <w:szCs w:val="28"/>
        </w:rPr>
        <w:t xml:space="preserve">Должность, Ф.И.О. лица, уполномоченного действовать от имени заявителя: </w:t>
      </w:r>
    </w:p>
    <w:p w:rsidR="004C2E11" w:rsidRPr="00692F87" w:rsidRDefault="004C2E11" w:rsidP="004C2E11">
      <w:pPr>
        <w:ind w:right="-427"/>
        <w:jc w:val="both"/>
        <w:rPr>
          <w:sz w:val="28"/>
          <w:szCs w:val="28"/>
        </w:rPr>
      </w:pPr>
      <w:r w:rsidRPr="00692F87">
        <w:rPr>
          <w:sz w:val="28"/>
          <w:szCs w:val="28"/>
        </w:rPr>
        <w:t>__________________________________________________________________</w:t>
      </w:r>
    </w:p>
    <w:p w:rsidR="004C2E11" w:rsidRPr="00692F87" w:rsidRDefault="004C2E11" w:rsidP="004C2E11">
      <w:pPr>
        <w:ind w:right="-427"/>
        <w:jc w:val="both"/>
        <w:rPr>
          <w:sz w:val="28"/>
          <w:szCs w:val="28"/>
        </w:rPr>
      </w:pPr>
    </w:p>
    <w:p w:rsidR="004C2E11" w:rsidRPr="00692F87" w:rsidRDefault="004C2E11" w:rsidP="004C2E11">
      <w:pPr>
        <w:ind w:right="-427"/>
        <w:jc w:val="both"/>
        <w:rPr>
          <w:sz w:val="28"/>
          <w:szCs w:val="28"/>
        </w:rPr>
      </w:pPr>
      <w:r w:rsidRPr="00692F87">
        <w:rPr>
          <w:sz w:val="28"/>
          <w:szCs w:val="28"/>
        </w:rPr>
        <w:t>«____» _____________  г. подпись  ________________________________</w:t>
      </w:r>
    </w:p>
    <w:p w:rsidR="004C2E11" w:rsidRPr="00692F87" w:rsidRDefault="004C2E11" w:rsidP="004C2E11">
      <w:pPr>
        <w:ind w:right="-427"/>
        <w:jc w:val="both"/>
        <w:rPr>
          <w:sz w:val="28"/>
          <w:szCs w:val="28"/>
        </w:rPr>
      </w:pPr>
      <w:r w:rsidRPr="00692F87">
        <w:rPr>
          <w:sz w:val="28"/>
          <w:szCs w:val="28"/>
        </w:rPr>
        <w:t xml:space="preserve">                                                             (м.п. для юридического лица)</w:t>
      </w:r>
    </w:p>
    <w:p w:rsidR="004C2E11" w:rsidRPr="00692F87" w:rsidRDefault="004C2E11" w:rsidP="004C2E11">
      <w:pPr>
        <w:ind w:right="-427"/>
        <w:jc w:val="both"/>
        <w:rPr>
          <w:sz w:val="28"/>
          <w:szCs w:val="28"/>
        </w:rPr>
      </w:pPr>
    </w:p>
    <w:p w:rsidR="004C2E11" w:rsidRPr="00692F87" w:rsidRDefault="004C2E11" w:rsidP="004C2E11">
      <w:pPr>
        <w:ind w:right="-427"/>
        <w:jc w:val="both"/>
        <w:rPr>
          <w:sz w:val="28"/>
          <w:szCs w:val="28"/>
        </w:rPr>
      </w:pPr>
    </w:p>
    <w:p w:rsidR="004C2E11" w:rsidRPr="00692F87" w:rsidRDefault="004C2E11" w:rsidP="004C2E11">
      <w:pPr>
        <w:ind w:right="-427"/>
        <w:jc w:val="both"/>
        <w:rPr>
          <w:sz w:val="28"/>
          <w:szCs w:val="28"/>
        </w:rPr>
      </w:pPr>
      <w:r w:rsidRPr="00692F87">
        <w:rPr>
          <w:sz w:val="28"/>
          <w:szCs w:val="28"/>
        </w:rPr>
        <w:t xml:space="preserve">Заявка принята лицом, уполномоченным организатором торгов, в _____час. </w:t>
      </w:r>
    </w:p>
    <w:p w:rsidR="004C2E11" w:rsidRPr="00692F87" w:rsidRDefault="004C2E11" w:rsidP="004C2E11">
      <w:pPr>
        <w:ind w:right="-427"/>
        <w:jc w:val="both"/>
        <w:rPr>
          <w:sz w:val="28"/>
          <w:szCs w:val="28"/>
        </w:rPr>
      </w:pPr>
      <w:r w:rsidRPr="00692F87">
        <w:rPr>
          <w:sz w:val="28"/>
          <w:szCs w:val="28"/>
        </w:rPr>
        <w:t xml:space="preserve">______мин.  «_____» _______________  г.   </w:t>
      </w:r>
    </w:p>
    <w:p w:rsidR="004C2E11" w:rsidRPr="00692F87" w:rsidRDefault="004C2E11" w:rsidP="004C2E11">
      <w:pPr>
        <w:ind w:right="-427"/>
        <w:jc w:val="both"/>
        <w:rPr>
          <w:sz w:val="28"/>
          <w:szCs w:val="28"/>
        </w:rPr>
      </w:pPr>
    </w:p>
    <w:p w:rsidR="004C2E11" w:rsidRPr="00692F87" w:rsidRDefault="004C2E11" w:rsidP="004C2E11">
      <w:pPr>
        <w:ind w:right="-427"/>
        <w:jc w:val="both"/>
        <w:rPr>
          <w:sz w:val="28"/>
          <w:szCs w:val="28"/>
        </w:rPr>
      </w:pPr>
      <w:r w:rsidRPr="00692F87">
        <w:rPr>
          <w:sz w:val="28"/>
          <w:szCs w:val="28"/>
        </w:rPr>
        <w:t>Подпись уполномоченного представителя организатора торгов</w:t>
      </w:r>
    </w:p>
    <w:p w:rsidR="004C2E11" w:rsidRPr="00692F87" w:rsidRDefault="004C2E11" w:rsidP="004C2E11">
      <w:pPr>
        <w:ind w:right="-427"/>
        <w:jc w:val="both"/>
        <w:rPr>
          <w:sz w:val="28"/>
          <w:szCs w:val="28"/>
        </w:rPr>
      </w:pPr>
    </w:p>
    <w:p w:rsidR="008F4C8E" w:rsidRPr="004C2E11" w:rsidRDefault="004C2E11" w:rsidP="004C2E11">
      <w:pPr>
        <w:ind w:right="-427"/>
        <w:jc w:val="both"/>
        <w:rPr>
          <w:sz w:val="28"/>
          <w:szCs w:val="28"/>
        </w:rPr>
      </w:pPr>
      <w:r w:rsidRPr="00692F87">
        <w:rPr>
          <w:sz w:val="28"/>
          <w:szCs w:val="28"/>
        </w:rPr>
        <w:t>____________________/_____________________/</w:t>
      </w:r>
    </w:p>
    <w:sectPr w:rsidR="008F4C8E" w:rsidRPr="004C2E11" w:rsidSect="00A37A46">
      <w:footerReference w:type="default" r:id="rId14"/>
      <w:footerReference w:type="first" r:id="rId15"/>
      <w:pgSz w:w="11906" w:h="16838"/>
      <w:pgMar w:top="1134" w:right="851" w:bottom="1134" w:left="1134"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5132" w:rsidRDefault="00295132" w:rsidP="007342A4">
      <w:r>
        <w:separator/>
      </w:r>
    </w:p>
  </w:endnote>
  <w:endnote w:type="continuationSeparator" w:id="1">
    <w:p w:rsidR="00295132" w:rsidRDefault="00295132" w:rsidP="00734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charset w:val="00"/>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1"/>
    <w:family w:val="roman"/>
    <w:notTrueType/>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font187">
    <w:altName w:val="Times New Roman"/>
    <w:charset w:val="CC"/>
    <w:family w:val="auto"/>
    <w:pitch w:val="variable"/>
    <w:sig w:usb0="00000000" w:usb1="00000000" w:usb2="00000000" w:usb3="00000000" w:csb0="00000000" w:csb1="00000000"/>
  </w:font>
  <w:font w:name="font298">
    <w:altName w:val="Times New Roman"/>
    <w:charset w:val="CC"/>
    <w:family w:val="auto"/>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91B" w:rsidRDefault="0051091B">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91B" w:rsidRDefault="0051091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5132" w:rsidRDefault="00295132" w:rsidP="007342A4">
      <w:r>
        <w:separator/>
      </w:r>
    </w:p>
  </w:footnote>
  <w:footnote w:type="continuationSeparator" w:id="1">
    <w:p w:rsidR="00295132" w:rsidRDefault="00295132" w:rsidP="007342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33630E0"/>
    <w:name w:val="WW8Num3"/>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6"/>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8"/>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9"/>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10"/>
    <w:lvl w:ilvl="0">
      <w:start w:val="1"/>
      <w:numFmt w:val="bullet"/>
      <w:lvlText w:val=""/>
      <w:lvlJc w:val="left"/>
      <w:pPr>
        <w:tabs>
          <w:tab w:val="num" w:pos="1849"/>
        </w:tabs>
        <w:ind w:left="1849" w:hanging="360"/>
      </w:pPr>
      <w:rPr>
        <w:rFonts w:ascii="Symbol" w:hAnsi="Symbol"/>
      </w:rPr>
    </w:lvl>
  </w:abstractNum>
  <w:abstractNum w:abstractNumId="10">
    <w:nsid w:val="04915111"/>
    <w:multiLevelType w:val="hybridMultilevel"/>
    <w:tmpl w:val="F926C0AE"/>
    <w:lvl w:ilvl="0" w:tplc="9648D590">
      <w:start w:val="1"/>
      <w:numFmt w:val="decimal"/>
      <w:lvlText w:val="%1."/>
      <w:lvlJc w:val="left"/>
      <w:pPr>
        <w:ind w:left="644" w:hanging="360"/>
      </w:pPr>
      <w:rPr>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091A4C28"/>
    <w:multiLevelType w:val="hybridMultilevel"/>
    <w:tmpl w:val="B4A8319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nsid w:val="0FA14C01"/>
    <w:multiLevelType w:val="multilevel"/>
    <w:tmpl w:val="F1CCC616"/>
    <w:lvl w:ilvl="0">
      <w:start w:val="1"/>
      <w:numFmt w:val="decimal"/>
      <w:lvlText w:val="%1."/>
      <w:lvlJc w:val="left"/>
      <w:pPr>
        <w:ind w:left="1095" w:hanging="360"/>
      </w:pPr>
      <w:rPr>
        <w:rFonts w:hint="default"/>
      </w:rPr>
    </w:lvl>
    <w:lvl w:ilvl="1">
      <w:start w:val="1"/>
      <w:numFmt w:val="decimal"/>
      <w:isLgl/>
      <w:lvlText w:val="%1.%2."/>
      <w:lvlJc w:val="left"/>
      <w:pPr>
        <w:ind w:left="1455" w:hanging="720"/>
      </w:pPr>
      <w:rPr>
        <w:rFonts w:hint="default"/>
      </w:rPr>
    </w:lvl>
    <w:lvl w:ilvl="2">
      <w:start w:val="1"/>
      <w:numFmt w:val="decimal"/>
      <w:isLgl/>
      <w:lvlText w:val="%1.%2.%3."/>
      <w:lvlJc w:val="left"/>
      <w:pPr>
        <w:ind w:left="1455" w:hanging="720"/>
      </w:pPr>
      <w:rPr>
        <w:rFonts w:hint="default"/>
      </w:rPr>
    </w:lvl>
    <w:lvl w:ilvl="3">
      <w:start w:val="1"/>
      <w:numFmt w:val="decimal"/>
      <w:isLgl/>
      <w:lvlText w:val="%1.%2.%3.%4."/>
      <w:lvlJc w:val="left"/>
      <w:pPr>
        <w:ind w:left="1815" w:hanging="1080"/>
      </w:pPr>
      <w:rPr>
        <w:rFonts w:hint="default"/>
      </w:rPr>
    </w:lvl>
    <w:lvl w:ilvl="4">
      <w:start w:val="1"/>
      <w:numFmt w:val="decimal"/>
      <w:isLgl/>
      <w:lvlText w:val="%1.%2.%3.%4.%5."/>
      <w:lvlJc w:val="left"/>
      <w:pPr>
        <w:ind w:left="1815" w:hanging="1080"/>
      </w:pPr>
      <w:rPr>
        <w:rFonts w:hint="default"/>
      </w:rPr>
    </w:lvl>
    <w:lvl w:ilvl="5">
      <w:start w:val="1"/>
      <w:numFmt w:val="decimal"/>
      <w:isLgl/>
      <w:lvlText w:val="%1.%2.%3.%4.%5.%6."/>
      <w:lvlJc w:val="left"/>
      <w:pPr>
        <w:ind w:left="2175" w:hanging="1440"/>
      </w:pPr>
      <w:rPr>
        <w:rFonts w:hint="default"/>
      </w:rPr>
    </w:lvl>
    <w:lvl w:ilvl="6">
      <w:start w:val="1"/>
      <w:numFmt w:val="decimal"/>
      <w:isLgl/>
      <w:lvlText w:val="%1.%2.%3.%4.%5.%6.%7."/>
      <w:lvlJc w:val="left"/>
      <w:pPr>
        <w:ind w:left="2535" w:hanging="1800"/>
      </w:pPr>
      <w:rPr>
        <w:rFonts w:hint="default"/>
      </w:rPr>
    </w:lvl>
    <w:lvl w:ilvl="7">
      <w:start w:val="1"/>
      <w:numFmt w:val="decimal"/>
      <w:isLgl/>
      <w:lvlText w:val="%1.%2.%3.%4.%5.%6.%7.%8."/>
      <w:lvlJc w:val="left"/>
      <w:pPr>
        <w:ind w:left="2535" w:hanging="1800"/>
      </w:pPr>
      <w:rPr>
        <w:rFonts w:hint="default"/>
      </w:rPr>
    </w:lvl>
    <w:lvl w:ilvl="8">
      <w:start w:val="1"/>
      <w:numFmt w:val="decimal"/>
      <w:isLgl/>
      <w:lvlText w:val="%1.%2.%3.%4.%5.%6.%7.%8.%9."/>
      <w:lvlJc w:val="left"/>
      <w:pPr>
        <w:ind w:left="2895" w:hanging="2160"/>
      </w:pPr>
      <w:rPr>
        <w:rFonts w:hint="default"/>
      </w:rPr>
    </w:lvl>
  </w:abstractNum>
  <w:abstractNum w:abstractNumId="13">
    <w:nsid w:val="13DF15EB"/>
    <w:multiLevelType w:val="hybridMultilevel"/>
    <w:tmpl w:val="6292D8D6"/>
    <w:lvl w:ilvl="0" w:tplc="77987880">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186D4DF3"/>
    <w:multiLevelType w:val="singleLevel"/>
    <w:tmpl w:val="5A562968"/>
    <w:lvl w:ilvl="0">
      <w:start w:val="1"/>
      <w:numFmt w:val="decimal"/>
      <w:lvlText w:val="2.%1."/>
      <w:legacy w:legacy="1" w:legacySpace="0" w:legacyIndent="427"/>
      <w:lvlJc w:val="left"/>
      <w:rPr>
        <w:rFonts w:ascii="Times New Roman" w:hAnsi="Times New Roman" w:cs="Times New Roman" w:hint="default"/>
      </w:rPr>
    </w:lvl>
  </w:abstractNum>
  <w:abstractNum w:abstractNumId="15">
    <w:nsid w:val="18B514CB"/>
    <w:multiLevelType w:val="hybridMultilevel"/>
    <w:tmpl w:val="A9D841EA"/>
    <w:lvl w:ilvl="0" w:tplc="7046C7C0">
      <w:start w:val="1"/>
      <w:numFmt w:val="decimal"/>
      <w:lvlText w:val="%1."/>
      <w:lvlJc w:val="left"/>
      <w:pPr>
        <w:ind w:left="780" w:hanging="405"/>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6">
    <w:nsid w:val="25DB7468"/>
    <w:multiLevelType w:val="hybridMultilevel"/>
    <w:tmpl w:val="FE1E4BE2"/>
    <w:lvl w:ilvl="0" w:tplc="0419000F">
      <w:start w:val="1"/>
      <w:numFmt w:val="decimal"/>
      <w:lvlText w:val="%1."/>
      <w:lvlJc w:val="left"/>
      <w:pPr>
        <w:tabs>
          <w:tab w:val="num" w:pos="840"/>
        </w:tabs>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7867EA1"/>
    <w:multiLevelType w:val="hybridMultilevel"/>
    <w:tmpl w:val="F6C452B6"/>
    <w:lvl w:ilvl="0" w:tplc="4684A7BA">
      <w:start w:val="1"/>
      <w:numFmt w:val="decimal"/>
      <w:lvlText w:val="%1."/>
      <w:lvlJc w:val="left"/>
      <w:pPr>
        <w:ind w:left="1350" w:hanging="64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27995476"/>
    <w:multiLevelType w:val="multilevel"/>
    <w:tmpl w:val="DF6243A4"/>
    <w:lvl w:ilvl="0">
      <w:start w:val="1"/>
      <w:numFmt w:val="decimal"/>
      <w:lvlText w:val="%1."/>
      <w:lvlJc w:val="left"/>
      <w:pPr>
        <w:ind w:left="1095" w:hanging="360"/>
      </w:pPr>
      <w:rPr>
        <w:rFonts w:hint="default"/>
      </w:rPr>
    </w:lvl>
    <w:lvl w:ilvl="1">
      <w:start w:val="1"/>
      <w:numFmt w:val="decimal"/>
      <w:isLgl/>
      <w:lvlText w:val="%1.%2."/>
      <w:lvlJc w:val="left"/>
      <w:pPr>
        <w:ind w:left="1455" w:hanging="720"/>
      </w:pPr>
      <w:rPr>
        <w:rFonts w:hint="default"/>
      </w:rPr>
    </w:lvl>
    <w:lvl w:ilvl="2">
      <w:start w:val="1"/>
      <w:numFmt w:val="decimal"/>
      <w:isLgl/>
      <w:lvlText w:val="%1.%2.%3."/>
      <w:lvlJc w:val="left"/>
      <w:pPr>
        <w:ind w:left="1455" w:hanging="720"/>
      </w:pPr>
      <w:rPr>
        <w:rFonts w:hint="default"/>
      </w:rPr>
    </w:lvl>
    <w:lvl w:ilvl="3">
      <w:start w:val="1"/>
      <w:numFmt w:val="decimal"/>
      <w:isLgl/>
      <w:lvlText w:val="%1.%2.%3.%4."/>
      <w:lvlJc w:val="left"/>
      <w:pPr>
        <w:ind w:left="1815" w:hanging="1080"/>
      </w:pPr>
      <w:rPr>
        <w:rFonts w:hint="default"/>
      </w:rPr>
    </w:lvl>
    <w:lvl w:ilvl="4">
      <w:start w:val="1"/>
      <w:numFmt w:val="decimal"/>
      <w:isLgl/>
      <w:lvlText w:val="%1.%2.%3.%4.%5."/>
      <w:lvlJc w:val="left"/>
      <w:pPr>
        <w:ind w:left="1815" w:hanging="1080"/>
      </w:pPr>
      <w:rPr>
        <w:rFonts w:hint="default"/>
      </w:rPr>
    </w:lvl>
    <w:lvl w:ilvl="5">
      <w:start w:val="1"/>
      <w:numFmt w:val="decimal"/>
      <w:isLgl/>
      <w:lvlText w:val="%1.%2.%3.%4.%5.%6."/>
      <w:lvlJc w:val="left"/>
      <w:pPr>
        <w:ind w:left="2175" w:hanging="1440"/>
      </w:pPr>
      <w:rPr>
        <w:rFonts w:hint="default"/>
      </w:rPr>
    </w:lvl>
    <w:lvl w:ilvl="6">
      <w:start w:val="1"/>
      <w:numFmt w:val="decimal"/>
      <w:isLgl/>
      <w:lvlText w:val="%1.%2.%3.%4.%5.%6.%7."/>
      <w:lvlJc w:val="left"/>
      <w:pPr>
        <w:ind w:left="2535" w:hanging="1800"/>
      </w:pPr>
      <w:rPr>
        <w:rFonts w:hint="default"/>
      </w:rPr>
    </w:lvl>
    <w:lvl w:ilvl="7">
      <w:start w:val="1"/>
      <w:numFmt w:val="decimal"/>
      <w:isLgl/>
      <w:lvlText w:val="%1.%2.%3.%4.%5.%6.%7.%8."/>
      <w:lvlJc w:val="left"/>
      <w:pPr>
        <w:ind w:left="2535" w:hanging="1800"/>
      </w:pPr>
      <w:rPr>
        <w:rFonts w:hint="default"/>
      </w:rPr>
    </w:lvl>
    <w:lvl w:ilvl="8">
      <w:start w:val="1"/>
      <w:numFmt w:val="decimal"/>
      <w:isLgl/>
      <w:lvlText w:val="%1.%2.%3.%4.%5.%6.%7.%8.%9."/>
      <w:lvlJc w:val="left"/>
      <w:pPr>
        <w:ind w:left="2895" w:hanging="2160"/>
      </w:pPr>
      <w:rPr>
        <w:rFonts w:hint="default"/>
      </w:rPr>
    </w:lvl>
  </w:abstractNum>
  <w:abstractNum w:abstractNumId="19">
    <w:nsid w:val="2E2A4D5B"/>
    <w:multiLevelType w:val="hybridMultilevel"/>
    <w:tmpl w:val="136EB8A8"/>
    <w:name w:val="WW8Num32"/>
    <w:lvl w:ilvl="0" w:tplc="0419000F">
      <w:start w:val="1"/>
      <w:numFmt w:val="decimal"/>
      <w:lvlText w:val="%1."/>
      <w:lvlJc w:val="left"/>
      <w:pPr>
        <w:tabs>
          <w:tab w:val="num" w:pos="2388"/>
        </w:tabs>
        <w:ind w:left="2388" w:hanging="1140"/>
      </w:pPr>
      <w:rPr>
        <w:rFonts w:hint="default"/>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748119E"/>
    <w:multiLevelType w:val="multilevel"/>
    <w:tmpl w:val="104EC6A4"/>
    <w:lvl w:ilvl="0">
      <w:start w:val="1"/>
      <w:numFmt w:val="decimal"/>
      <w:lvlText w:val="%1."/>
      <w:lvlJc w:val="left"/>
      <w:pPr>
        <w:ind w:left="4330" w:hanging="360"/>
      </w:pPr>
      <w:rPr>
        <w:b w:val="0"/>
      </w:rPr>
    </w:lvl>
    <w:lvl w:ilvl="1">
      <w:start w:val="1"/>
      <w:numFmt w:val="decimal"/>
      <w:lvlText w:val="%1.%2."/>
      <w:lvlJc w:val="left"/>
      <w:pPr>
        <w:ind w:left="114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9DE483E"/>
    <w:multiLevelType w:val="hybridMultilevel"/>
    <w:tmpl w:val="5A28284C"/>
    <w:lvl w:ilvl="0" w:tplc="6E6A36A2">
      <w:start w:val="1"/>
      <w:numFmt w:val="decimal"/>
      <w:lvlText w:val="%1."/>
      <w:lvlJc w:val="left"/>
      <w:pPr>
        <w:tabs>
          <w:tab w:val="num" w:pos="720"/>
        </w:tabs>
        <w:ind w:left="720" w:hanging="360"/>
      </w:pPr>
      <w:rPr>
        <w:rFonts w:hint="default"/>
      </w:rPr>
    </w:lvl>
    <w:lvl w:ilvl="1" w:tplc="4C164CC6">
      <w:numFmt w:val="none"/>
      <w:lvlText w:val=""/>
      <w:lvlJc w:val="left"/>
      <w:pPr>
        <w:tabs>
          <w:tab w:val="num" w:pos="360"/>
        </w:tabs>
      </w:pPr>
    </w:lvl>
    <w:lvl w:ilvl="2" w:tplc="E0141890">
      <w:numFmt w:val="none"/>
      <w:lvlText w:val=""/>
      <w:lvlJc w:val="left"/>
      <w:pPr>
        <w:tabs>
          <w:tab w:val="num" w:pos="360"/>
        </w:tabs>
      </w:pPr>
    </w:lvl>
    <w:lvl w:ilvl="3" w:tplc="B5D43DE8">
      <w:numFmt w:val="none"/>
      <w:lvlText w:val=""/>
      <w:lvlJc w:val="left"/>
      <w:pPr>
        <w:tabs>
          <w:tab w:val="num" w:pos="360"/>
        </w:tabs>
      </w:pPr>
    </w:lvl>
    <w:lvl w:ilvl="4" w:tplc="69CE6F22">
      <w:numFmt w:val="none"/>
      <w:lvlText w:val=""/>
      <w:lvlJc w:val="left"/>
      <w:pPr>
        <w:tabs>
          <w:tab w:val="num" w:pos="360"/>
        </w:tabs>
      </w:pPr>
    </w:lvl>
    <w:lvl w:ilvl="5" w:tplc="F190E7E8">
      <w:numFmt w:val="none"/>
      <w:lvlText w:val=""/>
      <w:lvlJc w:val="left"/>
      <w:pPr>
        <w:tabs>
          <w:tab w:val="num" w:pos="360"/>
        </w:tabs>
      </w:pPr>
    </w:lvl>
    <w:lvl w:ilvl="6" w:tplc="58F2B3A2">
      <w:numFmt w:val="none"/>
      <w:lvlText w:val=""/>
      <w:lvlJc w:val="left"/>
      <w:pPr>
        <w:tabs>
          <w:tab w:val="num" w:pos="360"/>
        </w:tabs>
      </w:pPr>
    </w:lvl>
    <w:lvl w:ilvl="7" w:tplc="E11A42A0">
      <w:numFmt w:val="none"/>
      <w:lvlText w:val=""/>
      <w:lvlJc w:val="left"/>
      <w:pPr>
        <w:tabs>
          <w:tab w:val="num" w:pos="360"/>
        </w:tabs>
      </w:pPr>
    </w:lvl>
    <w:lvl w:ilvl="8" w:tplc="41F6EB22">
      <w:numFmt w:val="none"/>
      <w:lvlText w:val=""/>
      <w:lvlJc w:val="left"/>
      <w:pPr>
        <w:tabs>
          <w:tab w:val="num" w:pos="360"/>
        </w:tabs>
      </w:pPr>
    </w:lvl>
  </w:abstractNum>
  <w:abstractNum w:abstractNumId="22">
    <w:nsid w:val="3CCA611C"/>
    <w:multiLevelType w:val="hybridMultilevel"/>
    <w:tmpl w:val="BD62FB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E09309A"/>
    <w:multiLevelType w:val="hybridMultilevel"/>
    <w:tmpl w:val="CB121678"/>
    <w:lvl w:ilvl="0" w:tplc="86329BD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4">
    <w:nsid w:val="404A0D3F"/>
    <w:multiLevelType w:val="hybridMultilevel"/>
    <w:tmpl w:val="CB340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335C94"/>
    <w:multiLevelType w:val="hybridMultilevel"/>
    <w:tmpl w:val="99D4D15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8E25944"/>
    <w:multiLevelType w:val="multilevel"/>
    <w:tmpl w:val="50067A0E"/>
    <w:lvl w:ilvl="0">
      <w:start w:val="1"/>
      <w:numFmt w:val="decimal"/>
      <w:lvlText w:val="%1."/>
      <w:lvlJc w:val="left"/>
      <w:pPr>
        <w:ind w:left="644" w:hanging="360"/>
      </w:pPr>
      <w:rPr>
        <w:rFonts w:hint="default"/>
      </w:rPr>
    </w:lvl>
    <w:lvl w:ilvl="1">
      <w:start w:val="1"/>
      <w:numFmt w:val="decimal"/>
      <w:isLgl/>
      <w:lvlText w:val="%1.%2"/>
      <w:lvlJc w:val="left"/>
      <w:pPr>
        <w:ind w:left="1337"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27">
    <w:nsid w:val="51D40B67"/>
    <w:multiLevelType w:val="multilevel"/>
    <w:tmpl w:val="42C6030E"/>
    <w:lvl w:ilvl="0">
      <w:start w:val="1"/>
      <w:numFmt w:val="decimal"/>
      <w:lvlText w:val="%1."/>
      <w:lvlJc w:val="left"/>
      <w:pPr>
        <w:ind w:left="1211" w:hanging="360"/>
      </w:pPr>
      <w:rPr>
        <w:rFonts w:hint="default"/>
      </w:rPr>
    </w:lvl>
    <w:lvl w:ilvl="1">
      <w:start w:val="1"/>
      <w:numFmt w:val="decimal"/>
      <w:isLgl/>
      <w:lvlText w:val="%1.%2."/>
      <w:lvlJc w:val="left"/>
      <w:pPr>
        <w:ind w:left="1571" w:hanging="36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2651" w:hanging="72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3731" w:hanging="108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4811" w:hanging="1440"/>
      </w:pPr>
      <w:rPr>
        <w:rFonts w:hint="default"/>
      </w:rPr>
    </w:lvl>
    <w:lvl w:ilvl="8">
      <w:start w:val="1"/>
      <w:numFmt w:val="decimal"/>
      <w:isLgl/>
      <w:lvlText w:val="%1.%2.%3.%4.%5.%6.%7.%8.%9."/>
      <w:lvlJc w:val="left"/>
      <w:pPr>
        <w:ind w:left="5531" w:hanging="1800"/>
      </w:pPr>
      <w:rPr>
        <w:rFonts w:hint="default"/>
      </w:rPr>
    </w:lvl>
  </w:abstractNum>
  <w:abstractNum w:abstractNumId="28">
    <w:nsid w:val="52E02F21"/>
    <w:multiLevelType w:val="hybridMultilevel"/>
    <w:tmpl w:val="EF925380"/>
    <w:lvl w:ilvl="0" w:tplc="BDB68530">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9">
    <w:nsid w:val="60852A90"/>
    <w:multiLevelType w:val="hybridMultilevel"/>
    <w:tmpl w:val="0D02704E"/>
    <w:lvl w:ilvl="0" w:tplc="BA62BBB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1">
    <w:nsid w:val="694E1C7A"/>
    <w:multiLevelType w:val="multilevel"/>
    <w:tmpl w:val="630AF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707A57C6"/>
    <w:multiLevelType w:val="hybridMultilevel"/>
    <w:tmpl w:val="2F5C5BD4"/>
    <w:lvl w:ilvl="0" w:tplc="0EF06CB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3821582"/>
    <w:multiLevelType w:val="multilevel"/>
    <w:tmpl w:val="AA9004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751F03C3"/>
    <w:multiLevelType w:val="hybridMultilevel"/>
    <w:tmpl w:val="22046A32"/>
    <w:lvl w:ilvl="0" w:tplc="65E6BA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87C0E45"/>
    <w:multiLevelType w:val="hybridMultilevel"/>
    <w:tmpl w:val="2924AC6A"/>
    <w:lvl w:ilvl="0" w:tplc="71509A7C">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7AD917F4"/>
    <w:multiLevelType w:val="hybridMultilevel"/>
    <w:tmpl w:val="275A1C6E"/>
    <w:lvl w:ilvl="0" w:tplc="EAB00364">
      <w:start w:val="1"/>
      <w:numFmt w:val="decimal"/>
      <w:lvlText w:val="%1."/>
      <w:lvlJc w:val="left"/>
      <w:pPr>
        <w:tabs>
          <w:tab w:val="num" w:pos="360"/>
        </w:tabs>
        <w:ind w:left="36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0"/>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5"/>
  </w:num>
  <w:num w:numId="6">
    <w:abstractNumId w:val="1"/>
  </w:num>
  <w:num w:numId="7">
    <w:abstractNumId w:val="19"/>
  </w:num>
  <w:num w:numId="8">
    <w:abstractNumId w:val="21"/>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7"/>
  </w:num>
  <w:num w:numId="12">
    <w:abstractNumId w:val="27"/>
  </w:num>
  <w:num w:numId="13">
    <w:abstractNumId w:val="18"/>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34"/>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
    <w:lvlOverride w:ilvl="0">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4"/>
    <w:lvlOverride w:ilvl="0">
      <w:lvl w:ilvl="0">
        <w:start w:val="1"/>
        <w:numFmt w:val="decimal"/>
        <w:lvlText w:val="2.%1."/>
        <w:legacy w:legacy="1" w:legacySpace="0" w:legacyIndent="422"/>
        <w:lvlJc w:val="left"/>
        <w:rPr>
          <w:rFonts w:ascii="Times New Roman" w:hAnsi="Times New Roman" w:cs="Times New Roman" w:hint="default"/>
        </w:rPr>
      </w:lvl>
    </w:lvlOverride>
  </w:num>
  <w:num w:numId="26">
    <w:abstractNumId w:val="2"/>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16"/>
  </w:num>
  <w:num w:numId="30">
    <w:abstractNumId w:val="11"/>
  </w:num>
  <w:num w:numId="31">
    <w:abstractNumId w:val="24"/>
  </w:num>
  <w:num w:numId="32">
    <w:abstractNumId w:val="26"/>
  </w:num>
  <w:num w:numId="33">
    <w:abstractNumId w:val="33"/>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282626"/>
  </w:hdrShapeDefaults>
  <w:footnotePr>
    <w:footnote w:id="0"/>
    <w:footnote w:id="1"/>
  </w:footnotePr>
  <w:endnotePr>
    <w:endnote w:id="0"/>
    <w:endnote w:id="1"/>
  </w:endnotePr>
  <w:compat/>
  <w:rsids>
    <w:rsidRoot w:val="0070741F"/>
    <w:rsid w:val="00000003"/>
    <w:rsid w:val="000003E2"/>
    <w:rsid w:val="0000045A"/>
    <w:rsid w:val="0000097F"/>
    <w:rsid w:val="00001661"/>
    <w:rsid w:val="00002F37"/>
    <w:rsid w:val="000031E4"/>
    <w:rsid w:val="0000347A"/>
    <w:rsid w:val="00003D10"/>
    <w:rsid w:val="000040A8"/>
    <w:rsid w:val="00004268"/>
    <w:rsid w:val="00004A18"/>
    <w:rsid w:val="00004E06"/>
    <w:rsid w:val="00004F15"/>
    <w:rsid w:val="00004F21"/>
    <w:rsid w:val="000053F4"/>
    <w:rsid w:val="0000569F"/>
    <w:rsid w:val="00005B1A"/>
    <w:rsid w:val="00005C2F"/>
    <w:rsid w:val="0000643E"/>
    <w:rsid w:val="0000681F"/>
    <w:rsid w:val="00006C16"/>
    <w:rsid w:val="00006E2E"/>
    <w:rsid w:val="000073FF"/>
    <w:rsid w:val="000074C8"/>
    <w:rsid w:val="000077B6"/>
    <w:rsid w:val="00007886"/>
    <w:rsid w:val="00010064"/>
    <w:rsid w:val="000102CE"/>
    <w:rsid w:val="0001073F"/>
    <w:rsid w:val="000109CF"/>
    <w:rsid w:val="00010A85"/>
    <w:rsid w:val="00011790"/>
    <w:rsid w:val="00011A54"/>
    <w:rsid w:val="000121D2"/>
    <w:rsid w:val="00012BB4"/>
    <w:rsid w:val="0001326E"/>
    <w:rsid w:val="000134FF"/>
    <w:rsid w:val="00013FEC"/>
    <w:rsid w:val="0001479F"/>
    <w:rsid w:val="00014D34"/>
    <w:rsid w:val="000154C3"/>
    <w:rsid w:val="0001575A"/>
    <w:rsid w:val="0001643C"/>
    <w:rsid w:val="000167CB"/>
    <w:rsid w:val="000169F5"/>
    <w:rsid w:val="00016E0D"/>
    <w:rsid w:val="00017B0F"/>
    <w:rsid w:val="00020A34"/>
    <w:rsid w:val="00021D34"/>
    <w:rsid w:val="000222E0"/>
    <w:rsid w:val="00022C7C"/>
    <w:rsid w:val="000231A9"/>
    <w:rsid w:val="00023ABA"/>
    <w:rsid w:val="00023D5B"/>
    <w:rsid w:val="00024A9E"/>
    <w:rsid w:val="000258EE"/>
    <w:rsid w:val="00025973"/>
    <w:rsid w:val="00026336"/>
    <w:rsid w:val="0002677D"/>
    <w:rsid w:val="00026E4D"/>
    <w:rsid w:val="000279A4"/>
    <w:rsid w:val="00027CBD"/>
    <w:rsid w:val="00027D59"/>
    <w:rsid w:val="0003070D"/>
    <w:rsid w:val="00030A84"/>
    <w:rsid w:val="00032436"/>
    <w:rsid w:val="000326DC"/>
    <w:rsid w:val="0003277F"/>
    <w:rsid w:val="00032805"/>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713"/>
    <w:rsid w:val="00041C97"/>
    <w:rsid w:val="00042205"/>
    <w:rsid w:val="000429C4"/>
    <w:rsid w:val="00043416"/>
    <w:rsid w:val="00043840"/>
    <w:rsid w:val="00044216"/>
    <w:rsid w:val="000447BE"/>
    <w:rsid w:val="000449CE"/>
    <w:rsid w:val="00044AC9"/>
    <w:rsid w:val="00044D82"/>
    <w:rsid w:val="00044FDF"/>
    <w:rsid w:val="0004523C"/>
    <w:rsid w:val="00045243"/>
    <w:rsid w:val="00045538"/>
    <w:rsid w:val="00045648"/>
    <w:rsid w:val="00045871"/>
    <w:rsid w:val="000464A7"/>
    <w:rsid w:val="00046700"/>
    <w:rsid w:val="0004687B"/>
    <w:rsid w:val="00046D4F"/>
    <w:rsid w:val="000472D0"/>
    <w:rsid w:val="00047518"/>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DD"/>
    <w:rsid w:val="000561C7"/>
    <w:rsid w:val="000564E7"/>
    <w:rsid w:val="00056A27"/>
    <w:rsid w:val="00057210"/>
    <w:rsid w:val="00060509"/>
    <w:rsid w:val="000605C7"/>
    <w:rsid w:val="00060D2D"/>
    <w:rsid w:val="000617EF"/>
    <w:rsid w:val="00061D8B"/>
    <w:rsid w:val="0006236E"/>
    <w:rsid w:val="000623DD"/>
    <w:rsid w:val="00063309"/>
    <w:rsid w:val="0006355D"/>
    <w:rsid w:val="000643ED"/>
    <w:rsid w:val="00064998"/>
    <w:rsid w:val="00064B8D"/>
    <w:rsid w:val="00064DD3"/>
    <w:rsid w:val="00066ACF"/>
    <w:rsid w:val="00066BF2"/>
    <w:rsid w:val="00066D71"/>
    <w:rsid w:val="0006777E"/>
    <w:rsid w:val="000700B0"/>
    <w:rsid w:val="00070800"/>
    <w:rsid w:val="00070957"/>
    <w:rsid w:val="00071009"/>
    <w:rsid w:val="000718A5"/>
    <w:rsid w:val="000718E4"/>
    <w:rsid w:val="000732D9"/>
    <w:rsid w:val="00073381"/>
    <w:rsid w:val="0007475D"/>
    <w:rsid w:val="00075DDA"/>
    <w:rsid w:val="00076561"/>
    <w:rsid w:val="00077003"/>
    <w:rsid w:val="00077453"/>
    <w:rsid w:val="0008163D"/>
    <w:rsid w:val="0008211D"/>
    <w:rsid w:val="00082991"/>
    <w:rsid w:val="0008312B"/>
    <w:rsid w:val="00083B39"/>
    <w:rsid w:val="00083E91"/>
    <w:rsid w:val="0008540A"/>
    <w:rsid w:val="00085D3C"/>
    <w:rsid w:val="00086559"/>
    <w:rsid w:val="00086E25"/>
    <w:rsid w:val="00086FD6"/>
    <w:rsid w:val="00087A54"/>
    <w:rsid w:val="0009002F"/>
    <w:rsid w:val="00090314"/>
    <w:rsid w:val="0009038C"/>
    <w:rsid w:val="000914C3"/>
    <w:rsid w:val="00093F73"/>
    <w:rsid w:val="00094275"/>
    <w:rsid w:val="00095234"/>
    <w:rsid w:val="000966A0"/>
    <w:rsid w:val="00096900"/>
    <w:rsid w:val="00096A5E"/>
    <w:rsid w:val="00097D06"/>
    <w:rsid w:val="00097E09"/>
    <w:rsid w:val="000A03AA"/>
    <w:rsid w:val="000A06FC"/>
    <w:rsid w:val="000A24E5"/>
    <w:rsid w:val="000A25B0"/>
    <w:rsid w:val="000A263D"/>
    <w:rsid w:val="000A30FE"/>
    <w:rsid w:val="000A3407"/>
    <w:rsid w:val="000A368C"/>
    <w:rsid w:val="000A3DA9"/>
    <w:rsid w:val="000A541D"/>
    <w:rsid w:val="000A6212"/>
    <w:rsid w:val="000A6FF5"/>
    <w:rsid w:val="000B01F3"/>
    <w:rsid w:val="000B0E3B"/>
    <w:rsid w:val="000B1069"/>
    <w:rsid w:val="000B192B"/>
    <w:rsid w:val="000B20FC"/>
    <w:rsid w:val="000B2421"/>
    <w:rsid w:val="000B248C"/>
    <w:rsid w:val="000B2823"/>
    <w:rsid w:val="000B3418"/>
    <w:rsid w:val="000B39C7"/>
    <w:rsid w:val="000B3DE4"/>
    <w:rsid w:val="000B434E"/>
    <w:rsid w:val="000B4875"/>
    <w:rsid w:val="000B5297"/>
    <w:rsid w:val="000B5EC0"/>
    <w:rsid w:val="000B6C3E"/>
    <w:rsid w:val="000B6FBB"/>
    <w:rsid w:val="000B7F0D"/>
    <w:rsid w:val="000C056A"/>
    <w:rsid w:val="000C0583"/>
    <w:rsid w:val="000C1125"/>
    <w:rsid w:val="000C12E4"/>
    <w:rsid w:val="000C193C"/>
    <w:rsid w:val="000C223D"/>
    <w:rsid w:val="000C384C"/>
    <w:rsid w:val="000C3E4E"/>
    <w:rsid w:val="000C435D"/>
    <w:rsid w:val="000C4927"/>
    <w:rsid w:val="000C5633"/>
    <w:rsid w:val="000C57FF"/>
    <w:rsid w:val="000C5840"/>
    <w:rsid w:val="000C69BD"/>
    <w:rsid w:val="000D0482"/>
    <w:rsid w:val="000D0B12"/>
    <w:rsid w:val="000D19F1"/>
    <w:rsid w:val="000D1A92"/>
    <w:rsid w:val="000D1F64"/>
    <w:rsid w:val="000D2575"/>
    <w:rsid w:val="000D38E8"/>
    <w:rsid w:val="000D3995"/>
    <w:rsid w:val="000D3D1D"/>
    <w:rsid w:val="000D46E1"/>
    <w:rsid w:val="000D4BD0"/>
    <w:rsid w:val="000D538E"/>
    <w:rsid w:val="000D5656"/>
    <w:rsid w:val="000D5B65"/>
    <w:rsid w:val="000D5B91"/>
    <w:rsid w:val="000D5D67"/>
    <w:rsid w:val="000D64EE"/>
    <w:rsid w:val="000D73D2"/>
    <w:rsid w:val="000D74CA"/>
    <w:rsid w:val="000D78A1"/>
    <w:rsid w:val="000D79CF"/>
    <w:rsid w:val="000E17FE"/>
    <w:rsid w:val="000E2548"/>
    <w:rsid w:val="000E28C1"/>
    <w:rsid w:val="000E2A11"/>
    <w:rsid w:val="000E2C73"/>
    <w:rsid w:val="000E2D5D"/>
    <w:rsid w:val="000E398C"/>
    <w:rsid w:val="000E4CAD"/>
    <w:rsid w:val="000E5B33"/>
    <w:rsid w:val="000E6FF6"/>
    <w:rsid w:val="000F15DD"/>
    <w:rsid w:val="000F24CF"/>
    <w:rsid w:val="000F35D7"/>
    <w:rsid w:val="000F4A01"/>
    <w:rsid w:val="000F4DF2"/>
    <w:rsid w:val="000F526E"/>
    <w:rsid w:val="000F581B"/>
    <w:rsid w:val="000F5D7B"/>
    <w:rsid w:val="000F5EBC"/>
    <w:rsid w:val="000F5FFD"/>
    <w:rsid w:val="000F6580"/>
    <w:rsid w:val="000F67C3"/>
    <w:rsid w:val="000F6E41"/>
    <w:rsid w:val="001015A5"/>
    <w:rsid w:val="001023E6"/>
    <w:rsid w:val="001028CE"/>
    <w:rsid w:val="00102EFD"/>
    <w:rsid w:val="0010314E"/>
    <w:rsid w:val="00103197"/>
    <w:rsid w:val="001041C1"/>
    <w:rsid w:val="001041F1"/>
    <w:rsid w:val="0010435A"/>
    <w:rsid w:val="001046AB"/>
    <w:rsid w:val="00105175"/>
    <w:rsid w:val="001055BD"/>
    <w:rsid w:val="001060E4"/>
    <w:rsid w:val="001063C8"/>
    <w:rsid w:val="00107224"/>
    <w:rsid w:val="001076FD"/>
    <w:rsid w:val="0010779A"/>
    <w:rsid w:val="001078A4"/>
    <w:rsid w:val="00107F94"/>
    <w:rsid w:val="001107B3"/>
    <w:rsid w:val="0011093B"/>
    <w:rsid w:val="001115A7"/>
    <w:rsid w:val="001120E2"/>
    <w:rsid w:val="001128E5"/>
    <w:rsid w:val="00112DEB"/>
    <w:rsid w:val="00112FD8"/>
    <w:rsid w:val="001131C0"/>
    <w:rsid w:val="00113BA4"/>
    <w:rsid w:val="00113C84"/>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BCF"/>
    <w:rsid w:val="00121C5D"/>
    <w:rsid w:val="0012247B"/>
    <w:rsid w:val="001227E4"/>
    <w:rsid w:val="001229EB"/>
    <w:rsid w:val="00122AB8"/>
    <w:rsid w:val="00122B65"/>
    <w:rsid w:val="00122D0A"/>
    <w:rsid w:val="00122E8E"/>
    <w:rsid w:val="0012316B"/>
    <w:rsid w:val="001232B6"/>
    <w:rsid w:val="001235AB"/>
    <w:rsid w:val="00123B0C"/>
    <w:rsid w:val="0012526E"/>
    <w:rsid w:val="00125463"/>
    <w:rsid w:val="001255E1"/>
    <w:rsid w:val="001258D7"/>
    <w:rsid w:val="00125B90"/>
    <w:rsid w:val="00126EB0"/>
    <w:rsid w:val="00126FB4"/>
    <w:rsid w:val="00127A87"/>
    <w:rsid w:val="001328F3"/>
    <w:rsid w:val="00134249"/>
    <w:rsid w:val="0013455E"/>
    <w:rsid w:val="0013610B"/>
    <w:rsid w:val="001364C1"/>
    <w:rsid w:val="00137BBA"/>
    <w:rsid w:val="00137F4B"/>
    <w:rsid w:val="001400CA"/>
    <w:rsid w:val="001406C2"/>
    <w:rsid w:val="00141269"/>
    <w:rsid w:val="0014194C"/>
    <w:rsid w:val="001427BA"/>
    <w:rsid w:val="00142ADF"/>
    <w:rsid w:val="00142B2A"/>
    <w:rsid w:val="00142C90"/>
    <w:rsid w:val="0014314C"/>
    <w:rsid w:val="001438D4"/>
    <w:rsid w:val="001443F6"/>
    <w:rsid w:val="00144499"/>
    <w:rsid w:val="00144992"/>
    <w:rsid w:val="00144DE7"/>
    <w:rsid w:val="00144FE3"/>
    <w:rsid w:val="0014564F"/>
    <w:rsid w:val="00145A47"/>
    <w:rsid w:val="00145AE8"/>
    <w:rsid w:val="00146A7D"/>
    <w:rsid w:val="00147041"/>
    <w:rsid w:val="00147072"/>
    <w:rsid w:val="0014721A"/>
    <w:rsid w:val="00147F40"/>
    <w:rsid w:val="00151830"/>
    <w:rsid w:val="00151D3D"/>
    <w:rsid w:val="00153616"/>
    <w:rsid w:val="0015380D"/>
    <w:rsid w:val="00153E34"/>
    <w:rsid w:val="00154125"/>
    <w:rsid w:val="0015484B"/>
    <w:rsid w:val="001548D2"/>
    <w:rsid w:val="00154B88"/>
    <w:rsid w:val="00155719"/>
    <w:rsid w:val="0015677A"/>
    <w:rsid w:val="001567A9"/>
    <w:rsid w:val="00156A8D"/>
    <w:rsid w:val="00156BC6"/>
    <w:rsid w:val="001578CF"/>
    <w:rsid w:val="00157983"/>
    <w:rsid w:val="00157C92"/>
    <w:rsid w:val="0016001F"/>
    <w:rsid w:val="001602A5"/>
    <w:rsid w:val="00160D49"/>
    <w:rsid w:val="00161171"/>
    <w:rsid w:val="001618AD"/>
    <w:rsid w:val="001620F8"/>
    <w:rsid w:val="001622BE"/>
    <w:rsid w:val="0016237C"/>
    <w:rsid w:val="00162B5E"/>
    <w:rsid w:val="00163014"/>
    <w:rsid w:val="00163377"/>
    <w:rsid w:val="001639C5"/>
    <w:rsid w:val="00163BF3"/>
    <w:rsid w:val="00163E59"/>
    <w:rsid w:val="00165675"/>
    <w:rsid w:val="001656AB"/>
    <w:rsid w:val="00166CFA"/>
    <w:rsid w:val="00166DEB"/>
    <w:rsid w:val="0016774A"/>
    <w:rsid w:val="00167CD5"/>
    <w:rsid w:val="001700CF"/>
    <w:rsid w:val="00170854"/>
    <w:rsid w:val="0017097F"/>
    <w:rsid w:val="0017223B"/>
    <w:rsid w:val="00172DB4"/>
    <w:rsid w:val="00172F10"/>
    <w:rsid w:val="001732C4"/>
    <w:rsid w:val="0017389D"/>
    <w:rsid w:val="00173B9E"/>
    <w:rsid w:val="0017443A"/>
    <w:rsid w:val="00174523"/>
    <w:rsid w:val="00174E9A"/>
    <w:rsid w:val="00174ECB"/>
    <w:rsid w:val="00174EDF"/>
    <w:rsid w:val="00176466"/>
    <w:rsid w:val="00176C60"/>
    <w:rsid w:val="00176D66"/>
    <w:rsid w:val="00180AB9"/>
    <w:rsid w:val="00180AEC"/>
    <w:rsid w:val="00180FCC"/>
    <w:rsid w:val="00181107"/>
    <w:rsid w:val="001817A2"/>
    <w:rsid w:val="00182678"/>
    <w:rsid w:val="00182C98"/>
    <w:rsid w:val="00183A72"/>
    <w:rsid w:val="001844BE"/>
    <w:rsid w:val="001849C9"/>
    <w:rsid w:val="0018710C"/>
    <w:rsid w:val="001873B2"/>
    <w:rsid w:val="0018783F"/>
    <w:rsid w:val="001902FA"/>
    <w:rsid w:val="00190AB3"/>
    <w:rsid w:val="00190D64"/>
    <w:rsid w:val="00191450"/>
    <w:rsid w:val="00191586"/>
    <w:rsid w:val="00192BF7"/>
    <w:rsid w:val="001932A9"/>
    <w:rsid w:val="00193F17"/>
    <w:rsid w:val="00194E56"/>
    <w:rsid w:val="001950D9"/>
    <w:rsid w:val="00195883"/>
    <w:rsid w:val="00195FA0"/>
    <w:rsid w:val="001964D9"/>
    <w:rsid w:val="001977C7"/>
    <w:rsid w:val="00197DC8"/>
    <w:rsid w:val="00197FB5"/>
    <w:rsid w:val="001A040B"/>
    <w:rsid w:val="001A13FB"/>
    <w:rsid w:val="001A1430"/>
    <w:rsid w:val="001A156F"/>
    <w:rsid w:val="001A1B55"/>
    <w:rsid w:val="001A1D31"/>
    <w:rsid w:val="001A2942"/>
    <w:rsid w:val="001A328E"/>
    <w:rsid w:val="001A4B40"/>
    <w:rsid w:val="001A5BE5"/>
    <w:rsid w:val="001A605E"/>
    <w:rsid w:val="001A72F2"/>
    <w:rsid w:val="001A7C91"/>
    <w:rsid w:val="001B00E7"/>
    <w:rsid w:val="001B0607"/>
    <w:rsid w:val="001B095F"/>
    <w:rsid w:val="001B2EE4"/>
    <w:rsid w:val="001B3263"/>
    <w:rsid w:val="001B3D60"/>
    <w:rsid w:val="001B4F17"/>
    <w:rsid w:val="001B5264"/>
    <w:rsid w:val="001B5B6A"/>
    <w:rsid w:val="001B5D6B"/>
    <w:rsid w:val="001B7063"/>
    <w:rsid w:val="001B7214"/>
    <w:rsid w:val="001B7671"/>
    <w:rsid w:val="001C0B78"/>
    <w:rsid w:val="001C1226"/>
    <w:rsid w:val="001C1873"/>
    <w:rsid w:val="001C191B"/>
    <w:rsid w:val="001C1F12"/>
    <w:rsid w:val="001C2046"/>
    <w:rsid w:val="001C220F"/>
    <w:rsid w:val="001C234D"/>
    <w:rsid w:val="001C295D"/>
    <w:rsid w:val="001C3221"/>
    <w:rsid w:val="001C3A20"/>
    <w:rsid w:val="001C3DD6"/>
    <w:rsid w:val="001C4298"/>
    <w:rsid w:val="001C4992"/>
    <w:rsid w:val="001C49DA"/>
    <w:rsid w:val="001C4E4E"/>
    <w:rsid w:val="001C4FAD"/>
    <w:rsid w:val="001C583D"/>
    <w:rsid w:val="001C5AF8"/>
    <w:rsid w:val="001C641D"/>
    <w:rsid w:val="001C68A1"/>
    <w:rsid w:val="001C70BE"/>
    <w:rsid w:val="001D03D4"/>
    <w:rsid w:val="001D0998"/>
    <w:rsid w:val="001D182D"/>
    <w:rsid w:val="001D193D"/>
    <w:rsid w:val="001D1CC8"/>
    <w:rsid w:val="001D2123"/>
    <w:rsid w:val="001D2F16"/>
    <w:rsid w:val="001D30F2"/>
    <w:rsid w:val="001D4385"/>
    <w:rsid w:val="001D4728"/>
    <w:rsid w:val="001D5017"/>
    <w:rsid w:val="001D6343"/>
    <w:rsid w:val="001D64CF"/>
    <w:rsid w:val="001D66E0"/>
    <w:rsid w:val="001D6F3E"/>
    <w:rsid w:val="001E00EC"/>
    <w:rsid w:val="001E1B18"/>
    <w:rsid w:val="001E1F59"/>
    <w:rsid w:val="001E204B"/>
    <w:rsid w:val="001E2766"/>
    <w:rsid w:val="001E29E9"/>
    <w:rsid w:val="001E2BC8"/>
    <w:rsid w:val="001E2E03"/>
    <w:rsid w:val="001E35DA"/>
    <w:rsid w:val="001E372F"/>
    <w:rsid w:val="001E3924"/>
    <w:rsid w:val="001E5445"/>
    <w:rsid w:val="001E6026"/>
    <w:rsid w:val="001E629E"/>
    <w:rsid w:val="001E66F1"/>
    <w:rsid w:val="001E67D9"/>
    <w:rsid w:val="001E75BA"/>
    <w:rsid w:val="001F033C"/>
    <w:rsid w:val="001F0919"/>
    <w:rsid w:val="001F10A7"/>
    <w:rsid w:val="001F130C"/>
    <w:rsid w:val="001F1592"/>
    <w:rsid w:val="001F17A1"/>
    <w:rsid w:val="001F2A31"/>
    <w:rsid w:val="001F2DFD"/>
    <w:rsid w:val="001F2F8D"/>
    <w:rsid w:val="001F3408"/>
    <w:rsid w:val="001F34B0"/>
    <w:rsid w:val="001F459D"/>
    <w:rsid w:val="001F4B88"/>
    <w:rsid w:val="001F5003"/>
    <w:rsid w:val="001F5633"/>
    <w:rsid w:val="001F697B"/>
    <w:rsid w:val="001F6D07"/>
    <w:rsid w:val="001F771A"/>
    <w:rsid w:val="001F7F48"/>
    <w:rsid w:val="00200619"/>
    <w:rsid w:val="0020087C"/>
    <w:rsid w:val="00200F51"/>
    <w:rsid w:val="002010F7"/>
    <w:rsid w:val="002016F5"/>
    <w:rsid w:val="00201E48"/>
    <w:rsid w:val="0020251B"/>
    <w:rsid w:val="0020276F"/>
    <w:rsid w:val="00203B16"/>
    <w:rsid w:val="00203BBB"/>
    <w:rsid w:val="00203F0D"/>
    <w:rsid w:val="0020534F"/>
    <w:rsid w:val="00205A55"/>
    <w:rsid w:val="0020640C"/>
    <w:rsid w:val="0020661A"/>
    <w:rsid w:val="00206622"/>
    <w:rsid w:val="00206D6C"/>
    <w:rsid w:val="002074D4"/>
    <w:rsid w:val="002106DA"/>
    <w:rsid w:val="00211077"/>
    <w:rsid w:val="00211369"/>
    <w:rsid w:val="00211731"/>
    <w:rsid w:val="0021187E"/>
    <w:rsid w:val="00213796"/>
    <w:rsid w:val="002145F6"/>
    <w:rsid w:val="00214CA8"/>
    <w:rsid w:val="00215103"/>
    <w:rsid w:val="0021512F"/>
    <w:rsid w:val="002161A8"/>
    <w:rsid w:val="00216540"/>
    <w:rsid w:val="00216980"/>
    <w:rsid w:val="00216BC2"/>
    <w:rsid w:val="00220ACF"/>
    <w:rsid w:val="00221E58"/>
    <w:rsid w:val="00222320"/>
    <w:rsid w:val="00222DA9"/>
    <w:rsid w:val="00222EFF"/>
    <w:rsid w:val="00223E26"/>
    <w:rsid w:val="0022474A"/>
    <w:rsid w:val="00224CE4"/>
    <w:rsid w:val="00225BC6"/>
    <w:rsid w:val="00225C80"/>
    <w:rsid w:val="00225E2C"/>
    <w:rsid w:val="00225FC1"/>
    <w:rsid w:val="0022639E"/>
    <w:rsid w:val="0022645A"/>
    <w:rsid w:val="00226AD4"/>
    <w:rsid w:val="00226CB8"/>
    <w:rsid w:val="00226CE9"/>
    <w:rsid w:val="00226EBD"/>
    <w:rsid w:val="002276E4"/>
    <w:rsid w:val="002304C8"/>
    <w:rsid w:val="00230A0C"/>
    <w:rsid w:val="00231400"/>
    <w:rsid w:val="00231ADA"/>
    <w:rsid w:val="0023233F"/>
    <w:rsid w:val="00232831"/>
    <w:rsid w:val="00232B44"/>
    <w:rsid w:val="00232C8E"/>
    <w:rsid w:val="002332ED"/>
    <w:rsid w:val="002337B7"/>
    <w:rsid w:val="00233D09"/>
    <w:rsid w:val="002340CA"/>
    <w:rsid w:val="0023442E"/>
    <w:rsid w:val="00234D2E"/>
    <w:rsid w:val="00234F12"/>
    <w:rsid w:val="00234FA1"/>
    <w:rsid w:val="00235490"/>
    <w:rsid w:val="00235BDC"/>
    <w:rsid w:val="00236C59"/>
    <w:rsid w:val="0023706B"/>
    <w:rsid w:val="00237245"/>
    <w:rsid w:val="00237C4D"/>
    <w:rsid w:val="00237C56"/>
    <w:rsid w:val="00240598"/>
    <w:rsid w:val="00241314"/>
    <w:rsid w:val="00243990"/>
    <w:rsid w:val="00243AB0"/>
    <w:rsid w:val="00243E1E"/>
    <w:rsid w:val="002449D2"/>
    <w:rsid w:val="002451E2"/>
    <w:rsid w:val="00245220"/>
    <w:rsid w:val="00245B27"/>
    <w:rsid w:val="00245C25"/>
    <w:rsid w:val="0024644A"/>
    <w:rsid w:val="00246710"/>
    <w:rsid w:val="00246E9D"/>
    <w:rsid w:val="002475F7"/>
    <w:rsid w:val="00247933"/>
    <w:rsid w:val="002504A7"/>
    <w:rsid w:val="0025056B"/>
    <w:rsid w:val="00250BB0"/>
    <w:rsid w:val="0025112B"/>
    <w:rsid w:val="0025118C"/>
    <w:rsid w:val="00251746"/>
    <w:rsid w:val="00251E4A"/>
    <w:rsid w:val="00251FFC"/>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600E8"/>
    <w:rsid w:val="0026046C"/>
    <w:rsid w:val="0026049D"/>
    <w:rsid w:val="0026086D"/>
    <w:rsid w:val="00261A68"/>
    <w:rsid w:val="002630FB"/>
    <w:rsid w:val="00263E70"/>
    <w:rsid w:val="0026402A"/>
    <w:rsid w:val="00264CAE"/>
    <w:rsid w:val="00264D82"/>
    <w:rsid w:val="00264E02"/>
    <w:rsid w:val="0026648B"/>
    <w:rsid w:val="00266918"/>
    <w:rsid w:val="00266C6E"/>
    <w:rsid w:val="002674B2"/>
    <w:rsid w:val="00270722"/>
    <w:rsid w:val="002717DB"/>
    <w:rsid w:val="002718F5"/>
    <w:rsid w:val="00271B18"/>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8120C"/>
    <w:rsid w:val="00282006"/>
    <w:rsid w:val="002831EE"/>
    <w:rsid w:val="002836F5"/>
    <w:rsid w:val="002841DB"/>
    <w:rsid w:val="00284468"/>
    <w:rsid w:val="00284EAB"/>
    <w:rsid w:val="0028642B"/>
    <w:rsid w:val="0028721B"/>
    <w:rsid w:val="00287541"/>
    <w:rsid w:val="002875F6"/>
    <w:rsid w:val="00287826"/>
    <w:rsid w:val="00291638"/>
    <w:rsid w:val="00291CB2"/>
    <w:rsid w:val="002929F4"/>
    <w:rsid w:val="00293157"/>
    <w:rsid w:val="002933BB"/>
    <w:rsid w:val="00293889"/>
    <w:rsid w:val="00293DC8"/>
    <w:rsid w:val="002949FE"/>
    <w:rsid w:val="00295132"/>
    <w:rsid w:val="00295E2D"/>
    <w:rsid w:val="00297431"/>
    <w:rsid w:val="00297803"/>
    <w:rsid w:val="00297940"/>
    <w:rsid w:val="002A04E8"/>
    <w:rsid w:val="002A1340"/>
    <w:rsid w:val="002A183F"/>
    <w:rsid w:val="002A1A98"/>
    <w:rsid w:val="002A225E"/>
    <w:rsid w:val="002A32B1"/>
    <w:rsid w:val="002A36DB"/>
    <w:rsid w:val="002A4781"/>
    <w:rsid w:val="002A4D98"/>
    <w:rsid w:val="002A5A54"/>
    <w:rsid w:val="002A61F9"/>
    <w:rsid w:val="002A6434"/>
    <w:rsid w:val="002A6B68"/>
    <w:rsid w:val="002B0409"/>
    <w:rsid w:val="002B18D6"/>
    <w:rsid w:val="002B1AEE"/>
    <w:rsid w:val="002B1AFA"/>
    <w:rsid w:val="002B232B"/>
    <w:rsid w:val="002B2FAC"/>
    <w:rsid w:val="002B3701"/>
    <w:rsid w:val="002B3703"/>
    <w:rsid w:val="002B41F5"/>
    <w:rsid w:val="002B437C"/>
    <w:rsid w:val="002B4D97"/>
    <w:rsid w:val="002B50C0"/>
    <w:rsid w:val="002B55D1"/>
    <w:rsid w:val="002B5BB9"/>
    <w:rsid w:val="002B5E46"/>
    <w:rsid w:val="002B62D9"/>
    <w:rsid w:val="002B63B2"/>
    <w:rsid w:val="002B6917"/>
    <w:rsid w:val="002B6CEB"/>
    <w:rsid w:val="002C0C90"/>
    <w:rsid w:val="002C0D71"/>
    <w:rsid w:val="002C0E57"/>
    <w:rsid w:val="002C1ACC"/>
    <w:rsid w:val="002C2740"/>
    <w:rsid w:val="002C2F61"/>
    <w:rsid w:val="002C36F5"/>
    <w:rsid w:val="002C3C45"/>
    <w:rsid w:val="002C3DF2"/>
    <w:rsid w:val="002C3F52"/>
    <w:rsid w:val="002C4356"/>
    <w:rsid w:val="002C43EE"/>
    <w:rsid w:val="002C485F"/>
    <w:rsid w:val="002C5490"/>
    <w:rsid w:val="002C615E"/>
    <w:rsid w:val="002C691B"/>
    <w:rsid w:val="002C7A9D"/>
    <w:rsid w:val="002D082F"/>
    <w:rsid w:val="002D151E"/>
    <w:rsid w:val="002D16F4"/>
    <w:rsid w:val="002D1727"/>
    <w:rsid w:val="002D1D3A"/>
    <w:rsid w:val="002D28C4"/>
    <w:rsid w:val="002D3D06"/>
    <w:rsid w:val="002D4090"/>
    <w:rsid w:val="002D47F7"/>
    <w:rsid w:val="002D4DEF"/>
    <w:rsid w:val="002D5320"/>
    <w:rsid w:val="002D5761"/>
    <w:rsid w:val="002D5F7E"/>
    <w:rsid w:val="002D62F4"/>
    <w:rsid w:val="002D6DCC"/>
    <w:rsid w:val="002D73D0"/>
    <w:rsid w:val="002D7929"/>
    <w:rsid w:val="002D7CDE"/>
    <w:rsid w:val="002E006A"/>
    <w:rsid w:val="002E00E5"/>
    <w:rsid w:val="002E05C5"/>
    <w:rsid w:val="002E1091"/>
    <w:rsid w:val="002E1D67"/>
    <w:rsid w:val="002E20CA"/>
    <w:rsid w:val="002E2114"/>
    <w:rsid w:val="002E2486"/>
    <w:rsid w:val="002E3CBA"/>
    <w:rsid w:val="002E4744"/>
    <w:rsid w:val="002E4C3A"/>
    <w:rsid w:val="002E628F"/>
    <w:rsid w:val="002E6BD9"/>
    <w:rsid w:val="002E7112"/>
    <w:rsid w:val="002E71CA"/>
    <w:rsid w:val="002F092E"/>
    <w:rsid w:val="002F0DBE"/>
    <w:rsid w:val="002F181C"/>
    <w:rsid w:val="002F1BE7"/>
    <w:rsid w:val="002F2192"/>
    <w:rsid w:val="002F2600"/>
    <w:rsid w:val="002F3BF9"/>
    <w:rsid w:val="002F3C6B"/>
    <w:rsid w:val="002F3EE0"/>
    <w:rsid w:val="002F4384"/>
    <w:rsid w:val="002F4B2A"/>
    <w:rsid w:val="002F4FE2"/>
    <w:rsid w:val="002F56B0"/>
    <w:rsid w:val="002F6552"/>
    <w:rsid w:val="002F7AE7"/>
    <w:rsid w:val="003009E3"/>
    <w:rsid w:val="00300AD9"/>
    <w:rsid w:val="00300D88"/>
    <w:rsid w:val="0030194B"/>
    <w:rsid w:val="003019A5"/>
    <w:rsid w:val="00302250"/>
    <w:rsid w:val="00302B86"/>
    <w:rsid w:val="00303A4F"/>
    <w:rsid w:val="003040D3"/>
    <w:rsid w:val="00304BA7"/>
    <w:rsid w:val="00304EA7"/>
    <w:rsid w:val="00304F12"/>
    <w:rsid w:val="00304F48"/>
    <w:rsid w:val="0030546C"/>
    <w:rsid w:val="0030569E"/>
    <w:rsid w:val="00307B87"/>
    <w:rsid w:val="003106CF"/>
    <w:rsid w:val="003110D8"/>
    <w:rsid w:val="003114AD"/>
    <w:rsid w:val="00312F19"/>
    <w:rsid w:val="00312FF7"/>
    <w:rsid w:val="00314B5B"/>
    <w:rsid w:val="00315568"/>
    <w:rsid w:val="00315824"/>
    <w:rsid w:val="003158BD"/>
    <w:rsid w:val="00316734"/>
    <w:rsid w:val="00316F46"/>
    <w:rsid w:val="003172B3"/>
    <w:rsid w:val="003173C5"/>
    <w:rsid w:val="003208CD"/>
    <w:rsid w:val="00320CFC"/>
    <w:rsid w:val="00320DC0"/>
    <w:rsid w:val="003210AF"/>
    <w:rsid w:val="003213E9"/>
    <w:rsid w:val="0032181D"/>
    <w:rsid w:val="00321844"/>
    <w:rsid w:val="00321AD1"/>
    <w:rsid w:val="00321E5F"/>
    <w:rsid w:val="003221C9"/>
    <w:rsid w:val="003249AC"/>
    <w:rsid w:val="00324E11"/>
    <w:rsid w:val="003251D5"/>
    <w:rsid w:val="0032576F"/>
    <w:rsid w:val="00325BFC"/>
    <w:rsid w:val="00325FBA"/>
    <w:rsid w:val="0032625B"/>
    <w:rsid w:val="0032634C"/>
    <w:rsid w:val="003263B5"/>
    <w:rsid w:val="00326A3E"/>
    <w:rsid w:val="003270C3"/>
    <w:rsid w:val="003274E7"/>
    <w:rsid w:val="00327687"/>
    <w:rsid w:val="00327F19"/>
    <w:rsid w:val="00330007"/>
    <w:rsid w:val="003304F4"/>
    <w:rsid w:val="00331257"/>
    <w:rsid w:val="003314F0"/>
    <w:rsid w:val="00332282"/>
    <w:rsid w:val="0033230D"/>
    <w:rsid w:val="0033319B"/>
    <w:rsid w:val="00333279"/>
    <w:rsid w:val="003332BA"/>
    <w:rsid w:val="00333AF7"/>
    <w:rsid w:val="003344CF"/>
    <w:rsid w:val="00334B82"/>
    <w:rsid w:val="00335020"/>
    <w:rsid w:val="00335888"/>
    <w:rsid w:val="003358D5"/>
    <w:rsid w:val="0033602B"/>
    <w:rsid w:val="00336B0D"/>
    <w:rsid w:val="00337D08"/>
    <w:rsid w:val="003404F0"/>
    <w:rsid w:val="00340AED"/>
    <w:rsid w:val="00340DB5"/>
    <w:rsid w:val="003410E1"/>
    <w:rsid w:val="003430FE"/>
    <w:rsid w:val="0034315C"/>
    <w:rsid w:val="00343583"/>
    <w:rsid w:val="003435B3"/>
    <w:rsid w:val="0034420F"/>
    <w:rsid w:val="00344B90"/>
    <w:rsid w:val="00344E8C"/>
    <w:rsid w:val="003450D0"/>
    <w:rsid w:val="00345F99"/>
    <w:rsid w:val="00346863"/>
    <w:rsid w:val="00346969"/>
    <w:rsid w:val="0034698E"/>
    <w:rsid w:val="00346A06"/>
    <w:rsid w:val="00346AF4"/>
    <w:rsid w:val="00346E47"/>
    <w:rsid w:val="00347124"/>
    <w:rsid w:val="00347E1E"/>
    <w:rsid w:val="0035000C"/>
    <w:rsid w:val="00350AEA"/>
    <w:rsid w:val="00350CC5"/>
    <w:rsid w:val="00351059"/>
    <w:rsid w:val="00352F27"/>
    <w:rsid w:val="00352F8C"/>
    <w:rsid w:val="003531A8"/>
    <w:rsid w:val="00353494"/>
    <w:rsid w:val="003541AF"/>
    <w:rsid w:val="00354430"/>
    <w:rsid w:val="00354F0F"/>
    <w:rsid w:val="00355075"/>
    <w:rsid w:val="00355455"/>
    <w:rsid w:val="0035560F"/>
    <w:rsid w:val="00356B5A"/>
    <w:rsid w:val="00357783"/>
    <w:rsid w:val="00357BEC"/>
    <w:rsid w:val="00360279"/>
    <w:rsid w:val="00361E7E"/>
    <w:rsid w:val="00361E9E"/>
    <w:rsid w:val="00362960"/>
    <w:rsid w:val="00362A98"/>
    <w:rsid w:val="003645B1"/>
    <w:rsid w:val="0036478F"/>
    <w:rsid w:val="00364B2D"/>
    <w:rsid w:val="00364C33"/>
    <w:rsid w:val="00365D04"/>
    <w:rsid w:val="0036610C"/>
    <w:rsid w:val="00366702"/>
    <w:rsid w:val="00366ED8"/>
    <w:rsid w:val="003712B6"/>
    <w:rsid w:val="0037188C"/>
    <w:rsid w:val="003718B5"/>
    <w:rsid w:val="00371D72"/>
    <w:rsid w:val="0037203D"/>
    <w:rsid w:val="00372B82"/>
    <w:rsid w:val="00373078"/>
    <w:rsid w:val="003732D7"/>
    <w:rsid w:val="00373620"/>
    <w:rsid w:val="00374FCC"/>
    <w:rsid w:val="00375131"/>
    <w:rsid w:val="0037563C"/>
    <w:rsid w:val="00375729"/>
    <w:rsid w:val="00376DFC"/>
    <w:rsid w:val="003778BC"/>
    <w:rsid w:val="00380892"/>
    <w:rsid w:val="00380B48"/>
    <w:rsid w:val="00381180"/>
    <w:rsid w:val="00381785"/>
    <w:rsid w:val="003822B6"/>
    <w:rsid w:val="003825A9"/>
    <w:rsid w:val="00382A44"/>
    <w:rsid w:val="00382CEF"/>
    <w:rsid w:val="003830F7"/>
    <w:rsid w:val="003832F3"/>
    <w:rsid w:val="00384E69"/>
    <w:rsid w:val="00385893"/>
    <w:rsid w:val="00385BB1"/>
    <w:rsid w:val="00386679"/>
    <w:rsid w:val="003868F5"/>
    <w:rsid w:val="00386DE6"/>
    <w:rsid w:val="00387419"/>
    <w:rsid w:val="00387991"/>
    <w:rsid w:val="00387CC0"/>
    <w:rsid w:val="00390AFD"/>
    <w:rsid w:val="00390ECF"/>
    <w:rsid w:val="00390F44"/>
    <w:rsid w:val="003915A5"/>
    <w:rsid w:val="00392FD2"/>
    <w:rsid w:val="0039312F"/>
    <w:rsid w:val="00394810"/>
    <w:rsid w:val="00394865"/>
    <w:rsid w:val="00394BFE"/>
    <w:rsid w:val="00394DDE"/>
    <w:rsid w:val="00395A60"/>
    <w:rsid w:val="00395B3C"/>
    <w:rsid w:val="00396830"/>
    <w:rsid w:val="00396A73"/>
    <w:rsid w:val="003970E5"/>
    <w:rsid w:val="003A0015"/>
    <w:rsid w:val="003A015B"/>
    <w:rsid w:val="003A05C9"/>
    <w:rsid w:val="003A18CA"/>
    <w:rsid w:val="003A1B8E"/>
    <w:rsid w:val="003A2D3E"/>
    <w:rsid w:val="003A2EC5"/>
    <w:rsid w:val="003A2ED5"/>
    <w:rsid w:val="003A3608"/>
    <w:rsid w:val="003A5522"/>
    <w:rsid w:val="003A5FE4"/>
    <w:rsid w:val="003A659B"/>
    <w:rsid w:val="003A78EB"/>
    <w:rsid w:val="003B0C02"/>
    <w:rsid w:val="003B0C0F"/>
    <w:rsid w:val="003B0C37"/>
    <w:rsid w:val="003B0D53"/>
    <w:rsid w:val="003B15D6"/>
    <w:rsid w:val="003B17DA"/>
    <w:rsid w:val="003B245A"/>
    <w:rsid w:val="003B2B03"/>
    <w:rsid w:val="003B4010"/>
    <w:rsid w:val="003B4F2C"/>
    <w:rsid w:val="003B5154"/>
    <w:rsid w:val="003B602A"/>
    <w:rsid w:val="003B71B8"/>
    <w:rsid w:val="003C032C"/>
    <w:rsid w:val="003C0E63"/>
    <w:rsid w:val="003C110E"/>
    <w:rsid w:val="003C11CB"/>
    <w:rsid w:val="003C24E3"/>
    <w:rsid w:val="003C2536"/>
    <w:rsid w:val="003C2739"/>
    <w:rsid w:val="003C2ACD"/>
    <w:rsid w:val="003C3468"/>
    <w:rsid w:val="003C36AA"/>
    <w:rsid w:val="003C39AF"/>
    <w:rsid w:val="003C3DA2"/>
    <w:rsid w:val="003C49CC"/>
    <w:rsid w:val="003C4DFC"/>
    <w:rsid w:val="003C55A6"/>
    <w:rsid w:val="003C5BF8"/>
    <w:rsid w:val="003C607B"/>
    <w:rsid w:val="003C62ED"/>
    <w:rsid w:val="003C70A2"/>
    <w:rsid w:val="003C71D9"/>
    <w:rsid w:val="003C7926"/>
    <w:rsid w:val="003C7EEF"/>
    <w:rsid w:val="003C7FC7"/>
    <w:rsid w:val="003D0E21"/>
    <w:rsid w:val="003D11AB"/>
    <w:rsid w:val="003D2056"/>
    <w:rsid w:val="003D2D59"/>
    <w:rsid w:val="003D31F5"/>
    <w:rsid w:val="003D37C2"/>
    <w:rsid w:val="003D440E"/>
    <w:rsid w:val="003D4519"/>
    <w:rsid w:val="003D483B"/>
    <w:rsid w:val="003D4DF7"/>
    <w:rsid w:val="003D5FAA"/>
    <w:rsid w:val="003D61EE"/>
    <w:rsid w:val="003D661E"/>
    <w:rsid w:val="003D6D28"/>
    <w:rsid w:val="003D7FAF"/>
    <w:rsid w:val="003E02BF"/>
    <w:rsid w:val="003E08CC"/>
    <w:rsid w:val="003E0CFF"/>
    <w:rsid w:val="003E16F0"/>
    <w:rsid w:val="003E19EE"/>
    <w:rsid w:val="003E2C8F"/>
    <w:rsid w:val="003E3023"/>
    <w:rsid w:val="003E37D6"/>
    <w:rsid w:val="003E65DC"/>
    <w:rsid w:val="003E68A7"/>
    <w:rsid w:val="003E6B19"/>
    <w:rsid w:val="003E6D43"/>
    <w:rsid w:val="003E7355"/>
    <w:rsid w:val="003F0584"/>
    <w:rsid w:val="003F0668"/>
    <w:rsid w:val="003F06C1"/>
    <w:rsid w:val="003F077F"/>
    <w:rsid w:val="003F167E"/>
    <w:rsid w:val="003F1E84"/>
    <w:rsid w:val="003F216E"/>
    <w:rsid w:val="003F2B85"/>
    <w:rsid w:val="003F2D89"/>
    <w:rsid w:val="003F3384"/>
    <w:rsid w:val="003F346A"/>
    <w:rsid w:val="003F394F"/>
    <w:rsid w:val="003F40E2"/>
    <w:rsid w:val="003F42AC"/>
    <w:rsid w:val="003F4776"/>
    <w:rsid w:val="003F49F3"/>
    <w:rsid w:val="003F4DDF"/>
    <w:rsid w:val="003F5181"/>
    <w:rsid w:val="003F5D89"/>
    <w:rsid w:val="003F6139"/>
    <w:rsid w:val="003F6A78"/>
    <w:rsid w:val="003F72CF"/>
    <w:rsid w:val="003F754C"/>
    <w:rsid w:val="003F776D"/>
    <w:rsid w:val="003F7BAD"/>
    <w:rsid w:val="0040011D"/>
    <w:rsid w:val="00402C49"/>
    <w:rsid w:val="00402C6E"/>
    <w:rsid w:val="004032EB"/>
    <w:rsid w:val="00403476"/>
    <w:rsid w:val="004035F3"/>
    <w:rsid w:val="00405A97"/>
    <w:rsid w:val="00406E5F"/>
    <w:rsid w:val="00407AFB"/>
    <w:rsid w:val="004102A4"/>
    <w:rsid w:val="00411337"/>
    <w:rsid w:val="004113B9"/>
    <w:rsid w:val="00411727"/>
    <w:rsid w:val="004120C0"/>
    <w:rsid w:val="00412D24"/>
    <w:rsid w:val="004134B8"/>
    <w:rsid w:val="00413E73"/>
    <w:rsid w:val="004148EA"/>
    <w:rsid w:val="00414A53"/>
    <w:rsid w:val="00414B44"/>
    <w:rsid w:val="004150DF"/>
    <w:rsid w:val="00415190"/>
    <w:rsid w:val="00415655"/>
    <w:rsid w:val="00415B25"/>
    <w:rsid w:val="004161E8"/>
    <w:rsid w:val="0041636D"/>
    <w:rsid w:val="004163ED"/>
    <w:rsid w:val="00416CDE"/>
    <w:rsid w:val="00416D3C"/>
    <w:rsid w:val="00416D4F"/>
    <w:rsid w:val="00417338"/>
    <w:rsid w:val="00417BCF"/>
    <w:rsid w:val="00417BE9"/>
    <w:rsid w:val="00417FB5"/>
    <w:rsid w:val="0042029B"/>
    <w:rsid w:val="004207CE"/>
    <w:rsid w:val="00420EB8"/>
    <w:rsid w:val="00420FD5"/>
    <w:rsid w:val="004215E9"/>
    <w:rsid w:val="00421DAB"/>
    <w:rsid w:val="0042258B"/>
    <w:rsid w:val="00423491"/>
    <w:rsid w:val="00424E78"/>
    <w:rsid w:val="0042563C"/>
    <w:rsid w:val="00425773"/>
    <w:rsid w:val="004258CF"/>
    <w:rsid w:val="00425AC9"/>
    <w:rsid w:val="00426676"/>
    <w:rsid w:val="004269EF"/>
    <w:rsid w:val="00426C1D"/>
    <w:rsid w:val="00426F07"/>
    <w:rsid w:val="00426F7D"/>
    <w:rsid w:val="004271DC"/>
    <w:rsid w:val="00427623"/>
    <w:rsid w:val="00427C6E"/>
    <w:rsid w:val="00427FE9"/>
    <w:rsid w:val="004301CD"/>
    <w:rsid w:val="0043073B"/>
    <w:rsid w:val="00430E36"/>
    <w:rsid w:val="00430ED2"/>
    <w:rsid w:val="00430FC2"/>
    <w:rsid w:val="0043140D"/>
    <w:rsid w:val="00431E91"/>
    <w:rsid w:val="00432026"/>
    <w:rsid w:val="0043215D"/>
    <w:rsid w:val="00432863"/>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23C7"/>
    <w:rsid w:val="00442C01"/>
    <w:rsid w:val="004435E8"/>
    <w:rsid w:val="0044409D"/>
    <w:rsid w:val="00444DB4"/>
    <w:rsid w:val="004450B7"/>
    <w:rsid w:val="004454D8"/>
    <w:rsid w:val="0044617F"/>
    <w:rsid w:val="00446868"/>
    <w:rsid w:val="0044722F"/>
    <w:rsid w:val="00447E68"/>
    <w:rsid w:val="0045108B"/>
    <w:rsid w:val="004519A8"/>
    <w:rsid w:val="00451E05"/>
    <w:rsid w:val="004531C8"/>
    <w:rsid w:val="00453762"/>
    <w:rsid w:val="00453A04"/>
    <w:rsid w:val="00453D82"/>
    <w:rsid w:val="00455503"/>
    <w:rsid w:val="00456C2F"/>
    <w:rsid w:val="0045779E"/>
    <w:rsid w:val="004577A4"/>
    <w:rsid w:val="004577B1"/>
    <w:rsid w:val="00457E0C"/>
    <w:rsid w:val="004642D9"/>
    <w:rsid w:val="0046478C"/>
    <w:rsid w:val="00465501"/>
    <w:rsid w:val="00465647"/>
    <w:rsid w:val="004664DE"/>
    <w:rsid w:val="0047126D"/>
    <w:rsid w:val="00471E59"/>
    <w:rsid w:val="004720C2"/>
    <w:rsid w:val="00473279"/>
    <w:rsid w:val="00473794"/>
    <w:rsid w:val="004737C4"/>
    <w:rsid w:val="00474642"/>
    <w:rsid w:val="00474E69"/>
    <w:rsid w:val="0047591B"/>
    <w:rsid w:val="00475B77"/>
    <w:rsid w:val="00475D75"/>
    <w:rsid w:val="00475E2C"/>
    <w:rsid w:val="00476FE2"/>
    <w:rsid w:val="00477783"/>
    <w:rsid w:val="00477EAC"/>
    <w:rsid w:val="004805B1"/>
    <w:rsid w:val="004812EA"/>
    <w:rsid w:val="0048154B"/>
    <w:rsid w:val="00482AC0"/>
    <w:rsid w:val="00482B0F"/>
    <w:rsid w:val="004836D7"/>
    <w:rsid w:val="00483896"/>
    <w:rsid w:val="0048419F"/>
    <w:rsid w:val="00485117"/>
    <w:rsid w:val="004853E7"/>
    <w:rsid w:val="00486C4C"/>
    <w:rsid w:val="00487860"/>
    <w:rsid w:val="00487E1E"/>
    <w:rsid w:val="00487E2C"/>
    <w:rsid w:val="004905A0"/>
    <w:rsid w:val="00490946"/>
    <w:rsid w:val="00491141"/>
    <w:rsid w:val="00491318"/>
    <w:rsid w:val="00491DD8"/>
    <w:rsid w:val="00492308"/>
    <w:rsid w:val="0049421D"/>
    <w:rsid w:val="00494CB6"/>
    <w:rsid w:val="004950C0"/>
    <w:rsid w:val="00495660"/>
    <w:rsid w:val="00495B3B"/>
    <w:rsid w:val="00496A34"/>
    <w:rsid w:val="004972FC"/>
    <w:rsid w:val="00497E2A"/>
    <w:rsid w:val="004A0BD5"/>
    <w:rsid w:val="004A1D16"/>
    <w:rsid w:val="004A2044"/>
    <w:rsid w:val="004A239F"/>
    <w:rsid w:val="004A28A5"/>
    <w:rsid w:val="004A2E13"/>
    <w:rsid w:val="004A3929"/>
    <w:rsid w:val="004A3B46"/>
    <w:rsid w:val="004A4834"/>
    <w:rsid w:val="004A5404"/>
    <w:rsid w:val="004A5B74"/>
    <w:rsid w:val="004A5F6C"/>
    <w:rsid w:val="004A6EC1"/>
    <w:rsid w:val="004B00CA"/>
    <w:rsid w:val="004B1FBF"/>
    <w:rsid w:val="004B2DD8"/>
    <w:rsid w:val="004B343F"/>
    <w:rsid w:val="004B3819"/>
    <w:rsid w:val="004B4377"/>
    <w:rsid w:val="004B4BD9"/>
    <w:rsid w:val="004B52D3"/>
    <w:rsid w:val="004B5582"/>
    <w:rsid w:val="004B58CE"/>
    <w:rsid w:val="004B62B4"/>
    <w:rsid w:val="004B6556"/>
    <w:rsid w:val="004B6825"/>
    <w:rsid w:val="004B6ADF"/>
    <w:rsid w:val="004B75F5"/>
    <w:rsid w:val="004B78B8"/>
    <w:rsid w:val="004B7F3A"/>
    <w:rsid w:val="004C0207"/>
    <w:rsid w:val="004C10ED"/>
    <w:rsid w:val="004C136B"/>
    <w:rsid w:val="004C24B4"/>
    <w:rsid w:val="004C2C5B"/>
    <w:rsid w:val="004C2E11"/>
    <w:rsid w:val="004C3166"/>
    <w:rsid w:val="004C3FD7"/>
    <w:rsid w:val="004C4DBD"/>
    <w:rsid w:val="004C6A5F"/>
    <w:rsid w:val="004C736F"/>
    <w:rsid w:val="004C7385"/>
    <w:rsid w:val="004C7426"/>
    <w:rsid w:val="004C7698"/>
    <w:rsid w:val="004C7781"/>
    <w:rsid w:val="004D0AD8"/>
    <w:rsid w:val="004D0DFC"/>
    <w:rsid w:val="004D130E"/>
    <w:rsid w:val="004D1345"/>
    <w:rsid w:val="004D18A8"/>
    <w:rsid w:val="004D1F74"/>
    <w:rsid w:val="004D2587"/>
    <w:rsid w:val="004D356A"/>
    <w:rsid w:val="004D5094"/>
    <w:rsid w:val="004D515C"/>
    <w:rsid w:val="004D58E8"/>
    <w:rsid w:val="004D5E23"/>
    <w:rsid w:val="004D688C"/>
    <w:rsid w:val="004E04A1"/>
    <w:rsid w:val="004E07F8"/>
    <w:rsid w:val="004E0BBF"/>
    <w:rsid w:val="004E1C54"/>
    <w:rsid w:val="004E1F0E"/>
    <w:rsid w:val="004E1F39"/>
    <w:rsid w:val="004E21A0"/>
    <w:rsid w:val="004E240F"/>
    <w:rsid w:val="004E30D6"/>
    <w:rsid w:val="004E34E3"/>
    <w:rsid w:val="004E4202"/>
    <w:rsid w:val="004E549A"/>
    <w:rsid w:val="004E5FDF"/>
    <w:rsid w:val="004E64C7"/>
    <w:rsid w:val="004E74B8"/>
    <w:rsid w:val="004E7AA3"/>
    <w:rsid w:val="004E7ADC"/>
    <w:rsid w:val="004E7DB5"/>
    <w:rsid w:val="004E7E32"/>
    <w:rsid w:val="004F12EE"/>
    <w:rsid w:val="004F1FF1"/>
    <w:rsid w:val="004F264C"/>
    <w:rsid w:val="004F3263"/>
    <w:rsid w:val="004F3FF5"/>
    <w:rsid w:val="004F4917"/>
    <w:rsid w:val="004F572B"/>
    <w:rsid w:val="004F6982"/>
    <w:rsid w:val="005005CE"/>
    <w:rsid w:val="00500B1C"/>
    <w:rsid w:val="00500CDD"/>
    <w:rsid w:val="00500F71"/>
    <w:rsid w:val="00501011"/>
    <w:rsid w:val="00501288"/>
    <w:rsid w:val="005019CE"/>
    <w:rsid w:val="00501B83"/>
    <w:rsid w:val="00501D58"/>
    <w:rsid w:val="00501F3D"/>
    <w:rsid w:val="00501F5C"/>
    <w:rsid w:val="0050350E"/>
    <w:rsid w:val="00503FB1"/>
    <w:rsid w:val="00504680"/>
    <w:rsid w:val="00504851"/>
    <w:rsid w:val="00504C83"/>
    <w:rsid w:val="00504E5D"/>
    <w:rsid w:val="005055AC"/>
    <w:rsid w:val="00505D28"/>
    <w:rsid w:val="00506664"/>
    <w:rsid w:val="00506BA6"/>
    <w:rsid w:val="00507CE9"/>
    <w:rsid w:val="00510602"/>
    <w:rsid w:val="0051091B"/>
    <w:rsid w:val="00510921"/>
    <w:rsid w:val="00510B11"/>
    <w:rsid w:val="00510D8A"/>
    <w:rsid w:val="0051188D"/>
    <w:rsid w:val="00512A72"/>
    <w:rsid w:val="00512AE0"/>
    <w:rsid w:val="00513300"/>
    <w:rsid w:val="0051482B"/>
    <w:rsid w:val="00516CD8"/>
    <w:rsid w:val="0051760A"/>
    <w:rsid w:val="005209EB"/>
    <w:rsid w:val="00520A65"/>
    <w:rsid w:val="00520D33"/>
    <w:rsid w:val="00521667"/>
    <w:rsid w:val="005218E6"/>
    <w:rsid w:val="00521F7D"/>
    <w:rsid w:val="005229BF"/>
    <w:rsid w:val="00522C4D"/>
    <w:rsid w:val="00523D92"/>
    <w:rsid w:val="00523F36"/>
    <w:rsid w:val="005247FB"/>
    <w:rsid w:val="00524A02"/>
    <w:rsid w:val="00524CE1"/>
    <w:rsid w:val="00524F1C"/>
    <w:rsid w:val="00525515"/>
    <w:rsid w:val="005259E6"/>
    <w:rsid w:val="00525CD9"/>
    <w:rsid w:val="00525ECA"/>
    <w:rsid w:val="0052699C"/>
    <w:rsid w:val="00526C78"/>
    <w:rsid w:val="0052784E"/>
    <w:rsid w:val="00527DF5"/>
    <w:rsid w:val="00530C30"/>
    <w:rsid w:val="00531564"/>
    <w:rsid w:val="005315E1"/>
    <w:rsid w:val="005320FC"/>
    <w:rsid w:val="0053226D"/>
    <w:rsid w:val="00532415"/>
    <w:rsid w:val="00532E28"/>
    <w:rsid w:val="00533184"/>
    <w:rsid w:val="005334BD"/>
    <w:rsid w:val="00533A50"/>
    <w:rsid w:val="0053436A"/>
    <w:rsid w:val="00534AB3"/>
    <w:rsid w:val="005356FF"/>
    <w:rsid w:val="00535E3F"/>
    <w:rsid w:val="00536433"/>
    <w:rsid w:val="00536DF2"/>
    <w:rsid w:val="005401E9"/>
    <w:rsid w:val="0054042A"/>
    <w:rsid w:val="005407AB"/>
    <w:rsid w:val="00540BFF"/>
    <w:rsid w:val="00540C9D"/>
    <w:rsid w:val="00540D9F"/>
    <w:rsid w:val="00540FB0"/>
    <w:rsid w:val="00541731"/>
    <w:rsid w:val="0054188B"/>
    <w:rsid w:val="005418E3"/>
    <w:rsid w:val="00541E1D"/>
    <w:rsid w:val="005433C8"/>
    <w:rsid w:val="0054340F"/>
    <w:rsid w:val="005446DB"/>
    <w:rsid w:val="00545ACA"/>
    <w:rsid w:val="00545B98"/>
    <w:rsid w:val="00545C27"/>
    <w:rsid w:val="00545DC7"/>
    <w:rsid w:val="00546666"/>
    <w:rsid w:val="00546832"/>
    <w:rsid w:val="005479D6"/>
    <w:rsid w:val="00547E8B"/>
    <w:rsid w:val="00547FFE"/>
    <w:rsid w:val="005504C3"/>
    <w:rsid w:val="00550B9E"/>
    <w:rsid w:val="00550F5B"/>
    <w:rsid w:val="00551790"/>
    <w:rsid w:val="0055187D"/>
    <w:rsid w:val="0055255C"/>
    <w:rsid w:val="00553364"/>
    <w:rsid w:val="00553717"/>
    <w:rsid w:val="00554559"/>
    <w:rsid w:val="0055466E"/>
    <w:rsid w:val="005557B5"/>
    <w:rsid w:val="005559F8"/>
    <w:rsid w:val="00555E8F"/>
    <w:rsid w:val="00555F21"/>
    <w:rsid w:val="005560F1"/>
    <w:rsid w:val="005564B8"/>
    <w:rsid w:val="005569B1"/>
    <w:rsid w:val="00556CB3"/>
    <w:rsid w:val="00557C95"/>
    <w:rsid w:val="00557D86"/>
    <w:rsid w:val="00560125"/>
    <w:rsid w:val="00560509"/>
    <w:rsid w:val="0056054B"/>
    <w:rsid w:val="00560F50"/>
    <w:rsid w:val="00561699"/>
    <w:rsid w:val="005616FA"/>
    <w:rsid w:val="00561D23"/>
    <w:rsid w:val="00562043"/>
    <w:rsid w:val="0056219B"/>
    <w:rsid w:val="00562477"/>
    <w:rsid w:val="00562AC1"/>
    <w:rsid w:val="005632F1"/>
    <w:rsid w:val="0056343B"/>
    <w:rsid w:val="00563615"/>
    <w:rsid w:val="0056420A"/>
    <w:rsid w:val="005652F2"/>
    <w:rsid w:val="005658AC"/>
    <w:rsid w:val="005673B6"/>
    <w:rsid w:val="00567538"/>
    <w:rsid w:val="005677B9"/>
    <w:rsid w:val="00570E2E"/>
    <w:rsid w:val="00570F12"/>
    <w:rsid w:val="00571A16"/>
    <w:rsid w:val="00571C6E"/>
    <w:rsid w:val="00572658"/>
    <w:rsid w:val="00573010"/>
    <w:rsid w:val="005731E7"/>
    <w:rsid w:val="005735C8"/>
    <w:rsid w:val="00573C1E"/>
    <w:rsid w:val="00573DA7"/>
    <w:rsid w:val="00574AAB"/>
    <w:rsid w:val="00575B31"/>
    <w:rsid w:val="00576491"/>
    <w:rsid w:val="00576796"/>
    <w:rsid w:val="00577692"/>
    <w:rsid w:val="00577764"/>
    <w:rsid w:val="00580A1C"/>
    <w:rsid w:val="005818FA"/>
    <w:rsid w:val="005822E7"/>
    <w:rsid w:val="005825DA"/>
    <w:rsid w:val="005830F9"/>
    <w:rsid w:val="00583AFE"/>
    <w:rsid w:val="005842E7"/>
    <w:rsid w:val="005846A6"/>
    <w:rsid w:val="00585622"/>
    <w:rsid w:val="00586332"/>
    <w:rsid w:val="00586A8A"/>
    <w:rsid w:val="005873B9"/>
    <w:rsid w:val="005874EB"/>
    <w:rsid w:val="005875D5"/>
    <w:rsid w:val="00587EF6"/>
    <w:rsid w:val="0059208A"/>
    <w:rsid w:val="005925C2"/>
    <w:rsid w:val="00592CCA"/>
    <w:rsid w:val="00592F99"/>
    <w:rsid w:val="00593069"/>
    <w:rsid w:val="00593959"/>
    <w:rsid w:val="0059435F"/>
    <w:rsid w:val="00594A5E"/>
    <w:rsid w:val="0059527B"/>
    <w:rsid w:val="005953EE"/>
    <w:rsid w:val="00595D71"/>
    <w:rsid w:val="00596C8E"/>
    <w:rsid w:val="005974CD"/>
    <w:rsid w:val="00597875"/>
    <w:rsid w:val="005A1791"/>
    <w:rsid w:val="005A426A"/>
    <w:rsid w:val="005A4569"/>
    <w:rsid w:val="005A4934"/>
    <w:rsid w:val="005A5321"/>
    <w:rsid w:val="005A5419"/>
    <w:rsid w:val="005A63C1"/>
    <w:rsid w:val="005A6600"/>
    <w:rsid w:val="005A7245"/>
    <w:rsid w:val="005A7478"/>
    <w:rsid w:val="005A77BE"/>
    <w:rsid w:val="005A7886"/>
    <w:rsid w:val="005A7FF0"/>
    <w:rsid w:val="005B101A"/>
    <w:rsid w:val="005B12A8"/>
    <w:rsid w:val="005B14F9"/>
    <w:rsid w:val="005B2359"/>
    <w:rsid w:val="005B263F"/>
    <w:rsid w:val="005B2971"/>
    <w:rsid w:val="005B2F43"/>
    <w:rsid w:val="005B3758"/>
    <w:rsid w:val="005B40A3"/>
    <w:rsid w:val="005B491A"/>
    <w:rsid w:val="005B4E50"/>
    <w:rsid w:val="005B55E4"/>
    <w:rsid w:val="005B563E"/>
    <w:rsid w:val="005B6423"/>
    <w:rsid w:val="005B6E26"/>
    <w:rsid w:val="005B6F53"/>
    <w:rsid w:val="005B71AA"/>
    <w:rsid w:val="005B79F5"/>
    <w:rsid w:val="005C0029"/>
    <w:rsid w:val="005C116A"/>
    <w:rsid w:val="005C2817"/>
    <w:rsid w:val="005C2D27"/>
    <w:rsid w:val="005C4C37"/>
    <w:rsid w:val="005C5048"/>
    <w:rsid w:val="005C51B0"/>
    <w:rsid w:val="005C53BE"/>
    <w:rsid w:val="005C548E"/>
    <w:rsid w:val="005C5866"/>
    <w:rsid w:val="005C5974"/>
    <w:rsid w:val="005C59F8"/>
    <w:rsid w:val="005C694B"/>
    <w:rsid w:val="005C6AB5"/>
    <w:rsid w:val="005C714D"/>
    <w:rsid w:val="005C7F80"/>
    <w:rsid w:val="005D00C5"/>
    <w:rsid w:val="005D0246"/>
    <w:rsid w:val="005D06E9"/>
    <w:rsid w:val="005D0EFA"/>
    <w:rsid w:val="005D0F4F"/>
    <w:rsid w:val="005D1F15"/>
    <w:rsid w:val="005D3D9F"/>
    <w:rsid w:val="005D3FA5"/>
    <w:rsid w:val="005D462A"/>
    <w:rsid w:val="005D57A2"/>
    <w:rsid w:val="005D631E"/>
    <w:rsid w:val="005D78AE"/>
    <w:rsid w:val="005D7EC8"/>
    <w:rsid w:val="005E00CB"/>
    <w:rsid w:val="005E0607"/>
    <w:rsid w:val="005E0F52"/>
    <w:rsid w:val="005E1102"/>
    <w:rsid w:val="005E137C"/>
    <w:rsid w:val="005E1E4C"/>
    <w:rsid w:val="005E2543"/>
    <w:rsid w:val="005E269F"/>
    <w:rsid w:val="005E2E6A"/>
    <w:rsid w:val="005E44C5"/>
    <w:rsid w:val="005E5012"/>
    <w:rsid w:val="005E5185"/>
    <w:rsid w:val="005E5A97"/>
    <w:rsid w:val="005E63C2"/>
    <w:rsid w:val="005E74AE"/>
    <w:rsid w:val="005E7B90"/>
    <w:rsid w:val="005F19DB"/>
    <w:rsid w:val="005F1F59"/>
    <w:rsid w:val="005F264F"/>
    <w:rsid w:val="005F2909"/>
    <w:rsid w:val="005F2E3F"/>
    <w:rsid w:val="005F451D"/>
    <w:rsid w:val="005F539A"/>
    <w:rsid w:val="005F6024"/>
    <w:rsid w:val="005F6027"/>
    <w:rsid w:val="005F7E95"/>
    <w:rsid w:val="00600395"/>
    <w:rsid w:val="00600C03"/>
    <w:rsid w:val="00600CA7"/>
    <w:rsid w:val="00601015"/>
    <w:rsid w:val="00602A9D"/>
    <w:rsid w:val="00603A2F"/>
    <w:rsid w:val="00603E2E"/>
    <w:rsid w:val="0060589A"/>
    <w:rsid w:val="00605C76"/>
    <w:rsid w:val="00605CE9"/>
    <w:rsid w:val="006066DA"/>
    <w:rsid w:val="006069CD"/>
    <w:rsid w:val="0060730E"/>
    <w:rsid w:val="00607AC0"/>
    <w:rsid w:val="00607D9F"/>
    <w:rsid w:val="0061010B"/>
    <w:rsid w:val="006109A6"/>
    <w:rsid w:val="006110FC"/>
    <w:rsid w:val="0061197B"/>
    <w:rsid w:val="00611AF2"/>
    <w:rsid w:val="00612B86"/>
    <w:rsid w:val="00612BC9"/>
    <w:rsid w:val="0061321D"/>
    <w:rsid w:val="00613377"/>
    <w:rsid w:val="0061387C"/>
    <w:rsid w:val="00613B42"/>
    <w:rsid w:val="0061422C"/>
    <w:rsid w:val="006145F1"/>
    <w:rsid w:val="006149FF"/>
    <w:rsid w:val="00614D94"/>
    <w:rsid w:val="00615C7C"/>
    <w:rsid w:val="006163FF"/>
    <w:rsid w:val="0061646E"/>
    <w:rsid w:val="00616E3C"/>
    <w:rsid w:val="00616F39"/>
    <w:rsid w:val="00617939"/>
    <w:rsid w:val="00620265"/>
    <w:rsid w:val="006205C4"/>
    <w:rsid w:val="00620722"/>
    <w:rsid w:val="006208AE"/>
    <w:rsid w:val="00622841"/>
    <w:rsid w:val="00622977"/>
    <w:rsid w:val="00622E6D"/>
    <w:rsid w:val="00623169"/>
    <w:rsid w:val="00623B57"/>
    <w:rsid w:val="00623D1A"/>
    <w:rsid w:val="006247ED"/>
    <w:rsid w:val="00624ED0"/>
    <w:rsid w:val="006251BC"/>
    <w:rsid w:val="006258EB"/>
    <w:rsid w:val="00625978"/>
    <w:rsid w:val="00625A7B"/>
    <w:rsid w:val="00625F54"/>
    <w:rsid w:val="00626FFF"/>
    <w:rsid w:val="0062721D"/>
    <w:rsid w:val="00627308"/>
    <w:rsid w:val="0062765E"/>
    <w:rsid w:val="00627A8E"/>
    <w:rsid w:val="00627E36"/>
    <w:rsid w:val="00630943"/>
    <w:rsid w:val="006314E9"/>
    <w:rsid w:val="006317BE"/>
    <w:rsid w:val="00632DAD"/>
    <w:rsid w:val="0063305C"/>
    <w:rsid w:val="00634119"/>
    <w:rsid w:val="00634D4F"/>
    <w:rsid w:val="00634DF0"/>
    <w:rsid w:val="00635780"/>
    <w:rsid w:val="0063651F"/>
    <w:rsid w:val="00636886"/>
    <w:rsid w:val="00636B62"/>
    <w:rsid w:val="00636C93"/>
    <w:rsid w:val="00636E7F"/>
    <w:rsid w:val="0064010B"/>
    <w:rsid w:val="00640188"/>
    <w:rsid w:val="00640271"/>
    <w:rsid w:val="00640357"/>
    <w:rsid w:val="00640962"/>
    <w:rsid w:val="00640EAB"/>
    <w:rsid w:val="00641391"/>
    <w:rsid w:val="00641914"/>
    <w:rsid w:val="00643CCA"/>
    <w:rsid w:val="00644285"/>
    <w:rsid w:val="00644C46"/>
    <w:rsid w:val="00645B68"/>
    <w:rsid w:val="00646A2F"/>
    <w:rsid w:val="00651B3F"/>
    <w:rsid w:val="00651BD0"/>
    <w:rsid w:val="0065277A"/>
    <w:rsid w:val="00652A30"/>
    <w:rsid w:val="00652EBD"/>
    <w:rsid w:val="006530E0"/>
    <w:rsid w:val="006531FA"/>
    <w:rsid w:val="006538F6"/>
    <w:rsid w:val="00653AD0"/>
    <w:rsid w:val="00653E6C"/>
    <w:rsid w:val="00654C3E"/>
    <w:rsid w:val="00654F8D"/>
    <w:rsid w:val="0065538F"/>
    <w:rsid w:val="0065685E"/>
    <w:rsid w:val="00656A48"/>
    <w:rsid w:val="0065727D"/>
    <w:rsid w:val="0065789F"/>
    <w:rsid w:val="00657A32"/>
    <w:rsid w:val="00660299"/>
    <w:rsid w:val="00660347"/>
    <w:rsid w:val="006623AD"/>
    <w:rsid w:val="0066384E"/>
    <w:rsid w:val="00663BAF"/>
    <w:rsid w:val="006646D2"/>
    <w:rsid w:val="0066489D"/>
    <w:rsid w:val="00664971"/>
    <w:rsid w:val="00665662"/>
    <w:rsid w:val="0066569B"/>
    <w:rsid w:val="0066637C"/>
    <w:rsid w:val="006663AE"/>
    <w:rsid w:val="006663C5"/>
    <w:rsid w:val="00666761"/>
    <w:rsid w:val="00667A58"/>
    <w:rsid w:val="0067056F"/>
    <w:rsid w:val="00670C7C"/>
    <w:rsid w:val="006712B1"/>
    <w:rsid w:val="006714B1"/>
    <w:rsid w:val="00671691"/>
    <w:rsid w:val="0067225D"/>
    <w:rsid w:val="00672B79"/>
    <w:rsid w:val="00672DDD"/>
    <w:rsid w:val="00672ED3"/>
    <w:rsid w:val="00672FF3"/>
    <w:rsid w:val="00673039"/>
    <w:rsid w:val="00673847"/>
    <w:rsid w:val="00673D7F"/>
    <w:rsid w:val="00673E5E"/>
    <w:rsid w:val="00674758"/>
    <w:rsid w:val="006760CB"/>
    <w:rsid w:val="00676CCC"/>
    <w:rsid w:val="006775DA"/>
    <w:rsid w:val="00677BDD"/>
    <w:rsid w:val="00677DBE"/>
    <w:rsid w:val="00677EC6"/>
    <w:rsid w:val="00680842"/>
    <w:rsid w:val="00680ED6"/>
    <w:rsid w:val="00680F32"/>
    <w:rsid w:val="00681380"/>
    <w:rsid w:val="0068146A"/>
    <w:rsid w:val="0068195D"/>
    <w:rsid w:val="006840C7"/>
    <w:rsid w:val="006859BE"/>
    <w:rsid w:val="00685E2C"/>
    <w:rsid w:val="00685E9D"/>
    <w:rsid w:val="00686667"/>
    <w:rsid w:val="00686AE7"/>
    <w:rsid w:val="00686B26"/>
    <w:rsid w:val="00686CE0"/>
    <w:rsid w:val="00687754"/>
    <w:rsid w:val="00687CEF"/>
    <w:rsid w:val="00690410"/>
    <w:rsid w:val="00690675"/>
    <w:rsid w:val="00691152"/>
    <w:rsid w:val="0069142E"/>
    <w:rsid w:val="00692247"/>
    <w:rsid w:val="00692763"/>
    <w:rsid w:val="006929FB"/>
    <w:rsid w:val="0069351C"/>
    <w:rsid w:val="00693C9B"/>
    <w:rsid w:val="006940DD"/>
    <w:rsid w:val="006946C1"/>
    <w:rsid w:val="006950E0"/>
    <w:rsid w:val="00695500"/>
    <w:rsid w:val="006957B6"/>
    <w:rsid w:val="00695FE3"/>
    <w:rsid w:val="0069711B"/>
    <w:rsid w:val="00697414"/>
    <w:rsid w:val="00697D9E"/>
    <w:rsid w:val="006A1089"/>
    <w:rsid w:val="006A140B"/>
    <w:rsid w:val="006A1F36"/>
    <w:rsid w:val="006A221B"/>
    <w:rsid w:val="006A2CDA"/>
    <w:rsid w:val="006A3364"/>
    <w:rsid w:val="006A396B"/>
    <w:rsid w:val="006A3C22"/>
    <w:rsid w:val="006A49A6"/>
    <w:rsid w:val="006A4D6A"/>
    <w:rsid w:val="006A5241"/>
    <w:rsid w:val="006A5850"/>
    <w:rsid w:val="006A5D9D"/>
    <w:rsid w:val="006A6A3B"/>
    <w:rsid w:val="006A6A99"/>
    <w:rsid w:val="006A6D82"/>
    <w:rsid w:val="006A6E36"/>
    <w:rsid w:val="006A76FF"/>
    <w:rsid w:val="006B1387"/>
    <w:rsid w:val="006B1B6B"/>
    <w:rsid w:val="006B296A"/>
    <w:rsid w:val="006B2EF4"/>
    <w:rsid w:val="006B33D6"/>
    <w:rsid w:val="006B3D0D"/>
    <w:rsid w:val="006B43B3"/>
    <w:rsid w:val="006B4A34"/>
    <w:rsid w:val="006B4CE1"/>
    <w:rsid w:val="006B4EB9"/>
    <w:rsid w:val="006B50BD"/>
    <w:rsid w:val="006B7BD9"/>
    <w:rsid w:val="006C0E7D"/>
    <w:rsid w:val="006C1C33"/>
    <w:rsid w:val="006C1EC1"/>
    <w:rsid w:val="006C358F"/>
    <w:rsid w:val="006C3697"/>
    <w:rsid w:val="006C38AD"/>
    <w:rsid w:val="006C4F1A"/>
    <w:rsid w:val="006C50AA"/>
    <w:rsid w:val="006C5199"/>
    <w:rsid w:val="006C6144"/>
    <w:rsid w:val="006C629F"/>
    <w:rsid w:val="006C74B3"/>
    <w:rsid w:val="006C76EA"/>
    <w:rsid w:val="006C7AA7"/>
    <w:rsid w:val="006C7B57"/>
    <w:rsid w:val="006C7BBF"/>
    <w:rsid w:val="006C7C23"/>
    <w:rsid w:val="006D02E7"/>
    <w:rsid w:val="006D0358"/>
    <w:rsid w:val="006D06C7"/>
    <w:rsid w:val="006D0BD9"/>
    <w:rsid w:val="006D0D22"/>
    <w:rsid w:val="006D17ED"/>
    <w:rsid w:val="006D198A"/>
    <w:rsid w:val="006D1BBB"/>
    <w:rsid w:val="006D28B2"/>
    <w:rsid w:val="006D29F3"/>
    <w:rsid w:val="006D3E0C"/>
    <w:rsid w:val="006D3F66"/>
    <w:rsid w:val="006D4549"/>
    <w:rsid w:val="006D4DA4"/>
    <w:rsid w:val="006D5000"/>
    <w:rsid w:val="006D5166"/>
    <w:rsid w:val="006D5592"/>
    <w:rsid w:val="006D5FBF"/>
    <w:rsid w:val="006D605C"/>
    <w:rsid w:val="006D68D2"/>
    <w:rsid w:val="006D70B9"/>
    <w:rsid w:val="006D7445"/>
    <w:rsid w:val="006E016B"/>
    <w:rsid w:val="006E0C1B"/>
    <w:rsid w:val="006E138D"/>
    <w:rsid w:val="006E1826"/>
    <w:rsid w:val="006E234A"/>
    <w:rsid w:val="006E26AD"/>
    <w:rsid w:val="006E34A8"/>
    <w:rsid w:val="006E39D0"/>
    <w:rsid w:val="006E55D5"/>
    <w:rsid w:val="006E5F38"/>
    <w:rsid w:val="006E6E18"/>
    <w:rsid w:val="006F076E"/>
    <w:rsid w:val="006F08A1"/>
    <w:rsid w:val="006F15AB"/>
    <w:rsid w:val="006F1639"/>
    <w:rsid w:val="006F1DC8"/>
    <w:rsid w:val="006F2056"/>
    <w:rsid w:val="006F22F1"/>
    <w:rsid w:val="006F2D23"/>
    <w:rsid w:val="006F33FE"/>
    <w:rsid w:val="006F3B54"/>
    <w:rsid w:val="006F40BE"/>
    <w:rsid w:val="006F555A"/>
    <w:rsid w:val="006F608A"/>
    <w:rsid w:val="006F60DB"/>
    <w:rsid w:val="006F61D9"/>
    <w:rsid w:val="006F6984"/>
    <w:rsid w:val="006F6E6D"/>
    <w:rsid w:val="006F748D"/>
    <w:rsid w:val="006F7EC6"/>
    <w:rsid w:val="00700D7F"/>
    <w:rsid w:val="00700ED8"/>
    <w:rsid w:val="00701748"/>
    <w:rsid w:val="00701953"/>
    <w:rsid w:val="00701EA0"/>
    <w:rsid w:val="00702A0B"/>
    <w:rsid w:val="007035B7"/>
    <w:rsid w:val="007039FD"/>
    <w:rsid w:val="007045A8"/>
    <w:rsid w:val="00705375"/>
    <w:rsid w:val="0070595A"/>
    <w:rsid w:val="0070741F"/>
    <w:rsid w:val="007078C4"/>
    <w:rsid w:val="00707F1E"/>
    <w:rsid w:val="00710640"/>
    <w:rsid w:val="007139A9"/>
    <w:rsid w:val="0071486B"/>
    <w:rsid w:val="00714DC4"/>
    <w:rsid w:val="0071569F"/>
    <w:rsid w:val="00715734"/>
    <w:rsid w:val="00715931"/>
    <w:rsid w:val="0071598B"/>
    <w:rsid w:val="0071605A"/>
    <w:rsid w:val="0071615C"/>
    <w:rsid w:val="007162BF"/>
    <w:rsid w:val="00716D1F"/>
    <w:rsid w:val="00716FD2"/>
    <w:rsid w:val="00717105"/>
    <w:rsid w:val="00717E77"/>
    <w:rsid w:val="00717E94"/>
    <w:rsid w:val="007209DD"/>
    <w:rsid w:val="00721483"/>
    <w:rsid w:val="00721774"/>
    <w:rsid w:val="00721FEE"/>
    <w:rsid w:val="00722955"/>
    <w:rsid w:val="00722BEE"/>
    <w:rsid w:val="00723029"/>
    <w:rsid w:val="007235B3"/>
    <w:rsid w:val="007238C8"/>
    <w:rsid w:val="00724061"/>
    <w:rsid w:val="00724365"/>
    <w:rsid w:val="007247CA"/>
    <w:rsid w:val="00725B4A"/>
    <w:rsid w:val="00725E1E"/>
    <w:rsid w:val="00727345"/>
    <w:rsid w:val="00727726"/>
    <w:rsid w:val="00727854"/>
    <w:rsid w:val="007278E7"/>
    <w:rsid w:val="00727EA7"/>
    <w:rsid w:val="00730392"/>
    <w:rsid w:val="00730A84"/>
    <w:rsid w:val="00731F53"/>
    <w:rsid w:val="00732A2A"/>
    <w:rsid w:val="00732F02"/>
    <w:rsid w:val="0073324D"/>
    <w:rsid w:val="007333FE"/>
    <w:rsid w:val="00733927"/>
    <w:rsid w:val="00733E8B"/>
    <w:rsid w:val="007342A4"/>
    <w:rsid w:val="00734849"/>
    <w:rsid w:val="00735556"/>
    <w:rsid w:val="0073565F"/>
    <w:rsid w:val="0073760C"/>
    <w:rsid w:val="007376E8"/>
    <w:rsid w:val="007402E8"/>
    <w:rsid w:val="00740884"/>
    <w:rsid w:val="007417A7"/>
    <w:rsid w:val="0074198F"/>
    <w:rsid w:val="00741E9E"/>
    <w:rsid w:val="00741EA1"/>
    <w:rsid w:val="00742E3B"/>
    <w:rsid w:val="00743D23"/>
    <w:rsid w:val="00744536"/>
    <w:rsid w:val="007446D3"/>
    <w:rsid w:val="00744BEA"/>
    <w:rsid w:val="00745745"/>
    <w:rsid w:val="00745BA2"/>
    <w:rsid w:val="00745D4A"/>
    <w:rsid w:val="00746874"/>
    <w:rsid w:val="00746FC7"/>
    <w:rsid w:val="007479D9"/>
    <w:rsid w:val="007501EA"/>
    <w:rsid w:val="00750E28"/>
    <w:rsid w:val="00751761"/>
    <w:rsid w:val="007518E8"/>
    <w:rsid w:val="00751EFB"/>
    <w:rsid w:val="00753AB1"/>
    <w:rsid w:val="0075436A"/>
    <w:rsid w:val="00756671"/>
    <w:rsid w:val="007600B6"/>
    <w:rsid w:val="00760405"/>
    <w:rsid w:val="007616C4"/>
    <w:rsid w:val="0076238C"/>
    <w:rsid w:val="007630B4"/>
    <w:rsid w:val="00763248"/>
    <w:rsid w:val="00763626"/>
    <w:rsid w:val="007637FE"/>
    <w:rsid w:val="00763850"/>
    <w:rsid w:val="007640E6"/>
    <w:rsid w:val="00764443"/>
    <w:rsid w:val="007675A8"/>
    <w:rsid w:val="00767D1A"/>
    <w:rsid w:val="0077010E"/>
    <w:rsid w:val="007702C5"/>
    <w:rsid w:val="007707B4"/>
    <w:rsid w:val="007708B8"/>
    <w:rsid w:val="00770BEB"/>
    <w:rsid w:val="00772BAB"/>
    <w:rsid w:val="00772EF6"/>
    <w:rsid w:val="007730FA"/>
    <w:rsid w:val="00773359"/>
    <w:rsid w:val="0077367B"/>
    <w:rsid w:val="00773C8C"/>
    <w:rsid w:val="0077446B"/>
    <w:rsid w:val="007746CB"/>
    <w:rsid w:val="007748C6"/>
    <w:rsid w:val="00774E74"/>
    <w:rsid w:val="007752F1"/>
    <w:rsid w:val="007754BF"/>
    <w:rsid w:val="00775F63"/>
    <w:rsid w:val="007763AC"/>
    <w:rsid w:val="00776A07"/>
    <w:rsid w:val="00776BFA"/>
    <w:rsid w:val="00776FD5"/>
    <w:rsid w:val="00777C26"/>
    <w:rsid w:val="00780084"/>
    <w:rsid w:val="007806BD"/>
    <w:rsid w:val="007807D9"/>
    <w:rsid w:val="00780CBB"/>
    <w:rsid w:val="00780FEA"/>
    <w:rsid w:val="00781656"/>
    <w:rsid w:val="00781B87"/>
    <w:rsid w:val="00781BDD"/>
    <w:rsid w:val="00781DDE"/>
    <w:rsid w:val="00782276"/>
    <w:rsid w:val="00782AF3"/>
    <w:rsid w:val="00782DFA"/>
    <w:rsid w:val="00783531"/>
    <w:rsid w:val="0078380B"/>
    <w:rsid w:val="00783A6A"/>
    <w:rsid w:val="00783C53"/>
    <w:rsid w:val="007850A2"/>
    <w:rsid w:val="00785666"/>
    <w:rsid w:val="007857D6"/>
    <w:rsid w:val="00785D03"/>
    <w:rsid w:val="00786036"/>
    <w:rsid w:val="00786181"/>
    <w:rsid w:val="00786A6D"/>
    <w:rsid w:val="007871C1"/>
    <w:rsid w:val="007873F9"/>
    <w:rsid w:val="007905DB"/>
    <w:rsid w:val="007905FA"/>
    <w:rsid w:val="00790749"/>
    <w:rsid w:val="00791E71"/>
    <w:rsid w:val="007926A6"/>
    <w:rsid w:val="00792CCC"/>
    <w:rsid w:val="00792D2D"/>
    <w:rsid w:val="00792E1A"/>
    <w:rsid w:val="00793188"/>
    <w:rsid w:val="00793B6C"/>
    <w:rsid w:val="00793ECE"/>
    <w:rsid w:val="00794529"/>
    <w:rsid w:val="007947DD"/>
    <w:rsid w:val="00794EC6"/>
    <w:rsid w:val="007955E7"/>
    <w:rsid w:val="00795A57"/>
    <w:rsid w:val="0079631C"/>
    <w:rsid w:val="00796AAA"/>
    <w:rsid w:val="00796E41"/>
    <w:rsid w:val="007971F5"/>
    <w:rsid w:val="007977DF"/>
    <w:rsid w:val="00797F4D"/>
    <w:rsid w:val="007A091C"/>
    <w:rsid w:val="007A2AA6"/>
    <w:rsid w:val="007A44C4"/>
    <w:rsid w:val="007A4AB6"/>
    <w:rsid w:val="007A4D44"/>
    <w:rsid w:val="007A5072"/>
    <w:rsid w:val="007A52DC"/>
    <w:rsid w:val="007A5BF5"/>
    <w:rsid w:val="007A662B"/>
    <w:rsid w:val="007A6B59"/>
    <w:rsid w:val="007A6D59"/>
    <w:rsid w:val="007A6E7E"/>
    <w:rsid w:val="007A7258"/>
    <w:rsid w:val="007A744A"/>
    <w:rsid w:val="007B0079"/>
    <w:rsid w:val="007B01AC"/>
    <w:rsid w:val="007B1B04"/>
    <w:rsid w:val="007B20DD"/>
    <w:rsid w:val="007B2C1B"/>
    <w:rsid w:val="007B31F6"/>
    <w:rsid w:val="007B3486"/>
    <w:rsid w:val="007B37D4"/>
    <w:rsid w:val="007B422D"/>
    <w:rsid w:val="007B463D"/>
    <w:rsid w:val="007B4C29"/>
    <w:rsid w:val="007B4DA4"/>
    <w:rsid w:val="007B4FF9"/>
    <w:rsid w:val="007B5103"/>
    <w:rsid w:val="007B52B4"/>
    <w:rsid w:val="007B5FE1"/>
    <w:rsid w:val="007B696D"/>
    <w:rsid w:val="007B7B7E"/>
    <w:rsid w:val="007C0ECC"/>
    <w:rsid w:val="007C2488"/>
    <w:rsid w:val="007C3D0D"/>
    <w:rsid w:val="007C4C38"/>
    <w:rsid w:val="007C4C8B"/>
    <w:rsid w:val="007C55C3"/>
    <w:rsid w:val="007C6548"/>
    <w:rsid w:val="007C6E9A"/>
    <w:rsid w:val="007C7767"/>
    <w:rsid w:val="007D0B4B"/>
    <w:rsid w:val="007D1850"/>
    <w:rsid w:val="007D259B"/>
    <w:rsid w:val="007D28D4"/>
    <w:rsid w:val="007D2FE5"/>
    <w:rsid w:val="007D4240"/>
    <w:rsid w:val="007D4457"/>
    <w:rsid w:val="007D4BFC"/>
    <w:rsid w:val="007D5906"/>
    <w:rsid w:val="007D5BEF"/>
    <w:rsid w:val="007D5F84"/>
    <w:rsid w:val="007D6407"/>
    <w:rsid w:val="007D6DB9"/>
    <w:rsid w:val="007D77B1"/>
    <w:rsid w:val="007E011B"/>
    <w:rsid w:val="007E0957"/>
    <w:rsid w:val="007E1459"/>
    <w:rsid w:val="007E163D"/>
    <w:rsid w:val="007E2B59"/>
    <w:rsid w:val="007E3989"/>
    <w:rsid w:val="007E45A3"/>
    <w:rsid w:val="007E7ADE"/>
    <w:rsid w:val="007E7C8D"/>
    <w:rsid w:val="007F07DA"/>
    <w:rsid w:val="007F08FF"/>
    <w:rsid w:val="007F0C62"/>
    <w:rsid w:val="007F0D62"/>
    <w:rsid w:val="007F1157"/>
    <w:rsid w:val="007F11D6"/>
    <w:rsid w:val="007F1D70"/>
    <w:rsid w:val="007F1DCA"/>
    <w:rsid w:val="007F2198"/>
    <w:rsid w:val="007F21FD"/>
    <w:rsid w:val="007F271D"/>
    <w:rsid w:val="007F2A4E"/>
    <w:rsid w:val="007F2DAF"/>
    <w:rsid w:val="007F3525"/>
    <w:rsid w:val="007F3930"/>
    <w:rsid w:val="007F3B09"/>
    <w:rsid w:val="007F4551"/>
    <w:rsid w:val="007F469B"/>
    <w:rsid w:val="007F4A12"/>
    <w:rsid w:val="007F4AED"/>
    <w:rsid w:val="007F4BAA"/>
    <w:rsid w:val="007F4F19"/>
    <w:rsid w:val="007F520F"/>
    <w:rsid w:val="007F5C15"/>
    <w:rsid w:val="007F5C3E"/>
    <w:rsid w:val="007F5D85"/>
    <w:rsid w:val="007F5F03"/>
    <w:rsid w:val="007F62D6"/>
    <w:rsid w:val="007F64D0"/>
    <w:rsid w:val="007F678F"/>
    <w:rsid w:val="007F69D3"/>
    <w:rsid w:val="00800CB5"/>
    <w:rsid w:val="00800D46"/>
    <w:rsid w:val="008022D2"/>
    <w:rsid w:val="008023D8"/>
    <w:rsid w:val="00802C3A"/>
    <w:rsid w:val="00803635"/>
    <w:rsid w:val="00803ED5"/>
    <w:rsid w:val="00803F31"/>
    <w:rsid w:val="0080462E"/>
    <w:rsid w:val="00804669"/>
    <w:rsid w:val="008047AD"/>
    <w:rsid w:val="008054D8"/>
    <w:rsid w:val="008065F3"/>
    <w:rsid w:val="00810AF0"/>
    <w:rsid w:val="00811232"/>
    <w:rsid w:val="00811253"/>
    <w:rsid w:val="00811D5A"/>
    <w:rsid w:val="00811FF8"/>
    <w:rsid w:val="0081324D"/>
    <w:rsid w:val="00813B0F"/>
    <w:rsid w:val="0081487A"/>
    <w:rsid w:val="00815A33"/>
    <w:rsid w:val="00816928"/>
    <w:rsid w:val="00816BAD"/>
    <w:rsid w:val="008170FA"/>
    <w:rsid w:val="00817AD8"/>
    <w:rsid w:val="00820338"/>
    <w:rsid w:val="00820936"/>
    <w:rsid w:val="00820B70"/>
    <w:rsid w:val="008235EA"/>
    <w:rsid w:val="00823672"/>
    <w:rsid w:val="00824024"/>
    <w:rsid w:val="00824059"/>
    <w:rsid w:val="008246D2"/>
    <w:rsid w:val="00824946"/>
    <w:rsid w:val="00824EA2"/>
    <w:rsid w:val="008257A5"/>
    <w:rsid w:val="0082697F"/>
    <w:rsid w:val="00827ADF"/>
    <w:rsid w:val="0083006F"/>
    <w:rsid w:val="008305B5"/>
    <w:rsid w:val="00831AB4"/>
    <w:rsid w:val="00832040"/>
    <w:rsid w:val="008329CE"/>
    <w:rsid w:val="0083331C"/>
    <w:rsid w:val="008337AB"/>
    <w:rsid w:val="00833E96"/>
    <w:rsid w:val="0083559D"/>
    <w:rsid w:val="0083579B"/>
    <w:rsid w:val="00835FC0"/>
    <w:rsid w:val="008363EE"/>
    <w:rsid w:val="00836E74"/>
    <w:rsid w:val="00836F9C"/>
    <w:rsid w:val="008374E2"/>
    <w:rsid w:val="008400AA"/>
    <w:rsid w:val="00840AB9"/>
    <w:rsid w:val="00840BC7"/>
    <w:rsid w:val="00840DA5"/>
    <w:rsid w:val="00840F5F"/>
    <w:rsid w:val="00841255"/>
    <w:rsid w:val="008417ED"/>
    <w:rsid w:val="008431E9"/>
    <w:rsid w:val="00843681"/>
    <w:rsid w:val="00843D64"/>
    <w:rsid w:val="00844DC5"/>
    <w:rsid w:val="00847BD8"/>
    <w:rsid w:val="00851790"/>
    <w:rsid w:val="008518BE"/>
    <w:rsid w:val="008525B4"/>
    <w:rsid w:val="008539F2"/>
    <w:rsid w:val="00853F08"/>
    <w:rsid w:val="0085415B"/>
    <w:rsid w:val="008541C6"/>
    <w:rsid w:val="0085420C"/>
    <w:rsid w:val="0085464E"/>
    <w:rsid w:val="00854B9E"/>
    <w:rsid w:val="00855902"/>
    <w:rsid w:val="008563B2"/>
    <w:rsid w:val="00856491"/>
    <w:rsid w:val="00857184"/>
    <w:rsid w:val="008609D9"/>
    <w:rsid w:val="00860E1C"/>
    <w:rsid w:val="0086105A"/>
    <w:rsid w:val="00861396"/>
    <w:rsid w:val="008614C8"/>
    <w:rsid w:val="00861611"/>
    <w:rsid w:val="00862237"/>
    <w:rsid w:val="008623EF"/>
    <w:rsid w:val="0086390E"/>
    <w:rsid w:val="00863918"/>
    <w:rsid w:val="00863C3A"/>
    <w:rsid w:val="00863D16"/>
    <w:rsid w:val="0086457F"/>
    <w:rsid w:val="00864748"/>
    <w:rsid w:val="00864C31"/>
    <w:rsid w:val="00864C4F"/>
    <w:rsid w:val="0086528C"/>
    <w:rsid w:val="008652C0"/>
    <w:rsid w:val="0086555C"/>
    <w:rsid w:val="008659CF"/>
    <w:rsid w:val="00865FEB"/>
    <w:rsid w:val="00866168"/>
    <w:rsid w:val="00866F12"/>
    <w:rsid w:val="0086767A"/>
    <w:rsid w:val="00867725"/>
    <w:rsid w:val="00867CD7"/>
    <w:rsid w:val="0087002D"/>
    <w:rsid w:val="00870208"/>
    <w:rsid w:val="0087021C"/>
    <w:rsid w:val="00870BA9"/>
    <w:rsid w:val="00870DD3"/>
    <w:rsid w:val="008713C2"/>
    <w:rsid w:val="008714D1"/>
    <w:rsid w:val="00872707"/>
    <w:rsid w:val="00872CA1"/>
    <w:rsid w:val="00872D6A"/>
    <w:rsid w:val="008735DD"/>
    <w:rsid w:val="008736F0"/>
    <w:rsid w:val="00873879"/>
    <w:rsid w:val="0087452D"/>
    <w:rsid w:val="00874C46"/>
    <w:rsid w:val="008758D3"/>
    <w:rsid w:val="00875D16"/>
    <w:rsid w:val="00875DBC"/>
    <w:rsid w:val="008761BF"/>
    <w:rsid w:val="008761CA"/>
    <w:rsid w:val="0087630E"/>
    <w:rsid w:val="00876376"/>
    <w:rsid w:val="008772A4"/>
    <w:rsid w:val="008779B4"/>
    <w:rsid w:val="00877B97"/>
    <w:rsid w:val="00880253"/>
    <w:rsid w:val="00880A26"/>
    <w:rsid w:val="00880B95"/>
    <w:rsid w:val="00881713"/>
    <w:rsid w:val="0088199E"/>
    <w:rsid w:val="00881FB1"/>
    <w:rsid w:val="00882E6A"/>
    <w:rsid w:val="008835AF"/>
    <w:rsid w:val="00883749"/>
    <w:rsid w:val="00884220"/>
    <w:rsid w:val="0088470B"/>
    <w:rsid w:val="008851BC"/>
    <w:rsid w:val="0088584A"/>
    <w:rsid w:val="00885BA3"/>
    <w:rsid w:val="00885EA0"/>
    <w:rsid w:val="0088668F"/>
    <w:rsid w:val="008879A5"/>
    <w:rsid w:val="00890046"/>
    <w:rsid w:val="00890252"/>
    <w:rsid w:val="008907B7"/>
    <w:rsid w:val="00890956"/>
    <w:rsid w:val="00890AA4"/>
    <w:rsid w:val="008911B3"/>
    <w:rsid w:val="00891449"/>
    <w:rsid w:val="008920AE"/>
    <w:rsid w:val="00892B9D"/>
    <w:rsid w:val="00893577"/>
    <w:rsid w:val="00893B3C"/>
    <w:rsid w:val="00893CBE"/>
    <w:rsid w:val="00894641"/>
    <w:rsid w:val="008946AC"/>
    <w:rsid w:val="008949DB"/>
    <w:rsid w:val="00894CFB"/>
    <w:rsid w:val="00895087"/>
    <w:rsid w:val="00895AB0"/>
    <w:rsid w:val="00895B19"/>
    <w:rsid w:val="00896658"/>
    <w:rsid w:val="00896C0C"/>
    <w:rsid w:val="00897073"/>
    <w:rsid w:val="008A0409"/>
    <w:rsid w:val="008A09F6"/>
    <w:rsid w:val="008A10DE"/>
    <w:rsid w:val="008A1A69"/>
    <w:rsid w:val="008A1D44"/>
    <w:rsid w:val="008A1DF2"/>
    <w:rsid w:val="008A25BD"/>
    <w:rsid w:val="008A290A"/>
    <w:rsid w:val="008A29F7"/>
    <w:rsid w:val="008A2A21"/>
    <w:rsid w:val="008A325C"/>
    <w:rsid w:val="008A36FA"/>
    <w:rsid w:val="008A3848"/>
    <w:rsid w:val="008A4E04"/>
    <w:rsid w:val="008A5D81"/>
    <w:rsid w:val="008A617A"/>
    <w:rsid w:val="008A75BE"/>
    <w:rsid w:val="008A760B"/>
    <w:rsid w:val="008B002D"/>
    <w:rsid w:val="008B0530"/>
    <w:rsid w:val="008B0B64"/>
    <w:rsid w:val="008B101A"/>
    <w:rsid w:val="008B19DC"/>
    <w:rsid w:val="008B23EE"/>
    <w:rsid w:val="008B28FC"/>
    <w:rsid w:val="008B2EF7"/>
    <w:rsid w:val="008B3043"/>
    <w:rsid w:val="008B3206"/>
    <w:rsid w:val="008B363F"/>
    <w:rsid w:val="008B384E"/>
    <w:rsid w:val="008B3FC1"/>
    <w:rsid w:val="008B4551"/>
    <w:rsid w:val="008B47EC"/>
    <w:rsid w:val="008B4BAC"/>
    <w:rsid w:val="008B4D9C"/>
    <w:rsid w:val="008B6473"/>
    <w:rsid w:val="008B6599"/>
    <w:rsid w:val="008B6ACD"/>
    <w:rsid w:val="008B6D6F"/>
    <w:rsid w:val="008B710C"/>
    <w:rsid w:val="008B72DD"/>
    <w:rsid w:val="008B7C0D"/>
    <w:rsid w:val="008B7EAF"/>
    <w:rsid w:val="008B7EF6"/>
    <w:rsid w:val="008C01DB"/>
    <w:rsid w:val="008C03B5"/>
    <w:rsid w:val="008C06AD"/>
    <w:rsid w:val="008C094D"/>
    <w:rsid w:val="008C0AF0"/>
    <w:rsid w:val="008C2E17"/>
    <w:rsid w:val="008C3CAA"/>
    <w:rsid w:val="008C511D"/>
    <w:rsid w:val="008C5E66"/>
    <w:rsid w:val="008C5ED4"/>
    <w:rsid w:val="008C6C8D"/>
    <w:rsid w:val="008C6F1C"/>
    <w:rsid w:val="008C72EB"/>
    <w:rsid w:val="008C77FF"/>
    <w:rsid w:val="008C7ADB"/>
    <w:rsid w:val="008D08AD"/>
    <w:rsid w:val="008D0B65"/>
    <w:rsid w:val="008D0DA0"/>
    <w:rsid w:val="008D0FEE"/>
    <w:rsid w:val="008D141A"/>
    <w:rsid w:val="008D1473"/>
    <w:rsid w:val="008D18F6"/>
    <w:rsid w:val="008D19D1"/>
    <w:rsid w:val="008D35FF"/>
    <w:rsid w:val="008D36C3"/>
    <w:rsid w:val="008D46D6"/>
    <w:rsid w:val="008D4AA3"/>
    <w:rsid w:val="008D4B05"/>
    <w:rsid w:val="008D4FCD"/>
    <w:rsid w:val="008D5155"/>
    <w:rsid w:val="008D57E7"/>
    <w:rsid w:val="008D584D"/>
    <w:rsid w:val="008D680F"/>
    <w:rsid w:val="008D73A4"/>
    <w:rsid w:val="008D779C"/>
    <w:rsid w:val="008D7B36"/>
    <w:rsid w:val="008E046E"/>
    <w:rsid w:val="008E0654"/>
    <w:rsid w:val="008E10C8"/>
    <w:rsid w:val="008E2984"/>
    <w:rsid w:val="008E2DD4"/>
    <w:rsid w:val="008E318F"/>
    <w:rsid w:val="008E31A6"/>
    <w:rsid w:val="008E3429"/>
    <w:rsid w:val="008E3B5B"/>
    <w:rsid w:val="008E3E66"/>
    <w:rsid w:val="008E49E8"/>
    <w:rsid w:val="008E50C1"/>
    <w:rsid w:val="008E52FB"/>
    <w:rsid w:val="008E5CFF"/>
    <w:rsid w:val="008E6355"/>
    <w:rsid w:val="008E786F"/>
    <w:rsid w:val="008F1742"/>
    <w:rsid w:val="008F1AAE"/>
    <w:rsid w:val="008F2A46"/>
    <w:rsid w:val="008F2D09"/>
    <w:rsid w:val="008F2E98"/>
    <w:rsid w:val="008F4963"/>
    <w:rsid w:val="008F4C3F"/>
    <w:rsid w:val="008F4C70"/>
    <w:rsid w:val="008F4C8E"/>
    <w:rsid w:val="008F6AF6"/>
    <w:rsid w:val="008F745F"/>
    <w:rsid w:val="008F760D"/>
    <w:rsid w:val="008F77C0"/>
    <w:rsid w:val="008F7A78"/>
    <w:rsid w:val="008F7B6A"/>
    <w:rsid w:val="008F7D49"/>
    <w:rsid w:val="009003AF"/>
    <w:rsid w:val="009009E2"/>
    <w:rsid w:val="00902188"/>
    <w:rsid w:val="009028B9"/>
    <w:rsid w:val="00903215"/>
    <w:rsid w:val="00903984"/>
    <w:rsid w:val="00903D67"/>
    <w:rsid w:val="009041E8"/>
    <w:rsid w:val="00904350"/>
    <w:rsid w:val="00904389"/>
    <w:rsid w:val="00904401"/>
    <w:rsid w:val="0090452D"/>
    <w:rsid w:val="0090473E"/>
    <w:rsid w:val="00904F09"/>
    <w:rsid w:val="009055CE"/>
    <w:rsid w:val="0090561D"/>
    <w:rsid w:val="009059FB"/>
    <w:rsid w:val="0090600E"/>
    <w:rsid w:val="00906344"/>
    <w:rsid w:val="00906E3C"/>
    <w:rsid w:val="00907A8F"/>
    <w:rsid w:val="00907E62"/>
    <w:rsid w:val="009106F8"/>
    <w:rsid w:val="00910E84"/>
    <w:rsid w:val="0091260B"/>
    <w:rsid w:val="00912B63"/>
    <w:rsid w:val="00913100"/>
    <w:rsid w:val="0091390B"/>
    <w:rsid w:val="009141C2"/>
    <w:rsid w:val="00914A9E"/>
    <w:rsid w:val="009158E9"/>
    <w:rsid w:val="00916CDA"/>
    <w:rsid w:val="00917133"/>
    <w:rsid w:val="00917255"/>
    <w:rsid w:val="0092033E"/>
    <w:rsid w:val="009218E6"/>
    <w:rsid w:val="00921B3E"/>
    <w:rsid w:val="00922019"/>
    <w:rsid w:val="00922086"/>
    <w:rsid w:val="009239B3"/>
    <w:rsid w:val="009241FC"/>
    <w:rsid w:val="009243ED"/>
    <w:rsid w:val="00924CC6"/>
    <w:rsid w:val="00924D81"/>
    <w:rsid w:val="00925652"/>
    <w:rsid w:val="00925719"/>
    <w:rsid w:val="00925D87"/>
    <w:rsid w:val="009266CD"/>
    <w:rsid w:val="00926EE7"/>
    <w:rsid w:val="00926FE7"/>
    <w:rsid w:val="00927D2B"/>
    <w:rsid w:val="00930084"/>
    <w:rsid w:val="00930A98"/>
    <w:rsid w:val="00931B01"/>
    <w:rsid w:val="009332C8"/>
    <w:rsid w:val="00933D1B"/>
    <w:rsid w:val="0093400A"/>
    <w:rsid w:val="009349A1"/>
    <w:rsid w:val="00934C5C"/>
    <w:rsid w:val="00934E20"/>
    <w:rsid w:val="009351EE"/>
    <w:rsid w:val="00935E44"/>
    <w:rsid w:val="00936704"/>
    <w:rsid w:val="00936DAE"/>
    <w:rsid w:val="00937133"/>
    <w:rsid w:val="00937969"/>
    <w:rsid w:val="00937BC8"/>
    <w:rsid w:val="00937FA7"/>
    <w:rsid w:val="00937FF0"/>
    <w:rsid w:val="00940504"/>
    <w:rsid w:val="00940D0B"/>
    <w:rsid w:val="00941982"/>
    <w:rsid w:val="00941D63"/>
    <w:rsid w:val="00942AD6"/>
    <w:rsid w:val="00943098"/>
    <w:rsid w:val="009433B8"/>
    <w:rsid w:val="00944243"/>
    <w:rsid w:val="00944D71"/>
    <w:rsid w:val="00945422"/>
    <w:rsid w:val="00945AEC"/>
    <w:rsid w:val="00945C94"/>
    <w:rsid w:val="00946309"/>
    <w:rsid w:val="00946379"/>
    <w:rsid w:val="00947C5C"/>
    <w:rsid w:val="0095028E"/>
    <w:rsid w:val="00950299"/>
    <w:rsid w:val="0095049A"/>
    <w:rsid w:val="00950534"/>
    <w:rsid w:val="00950610"/>
    <w:rsid w:val="00950E4C"/>
    <w:rsid w:val="009518D0"/>
    <w:rsid w:val="00951942"/>
    <w:rsid w:val="00951DEA"/>
    <w:rsid w:val="00951FBB"/>
    <w:rsid w:val="00952CF3"/>
    <w:rsid w:val="00952F26"/>
    <w:rsid w:val="009537FD"/>
    <w:rsid w:val="0095442F"/>
    <w:rsid w:val="0095494C"/>
    <w:rsid w:val="00955534"/>
    <w:rsid w:val="009555A6"/>
    <w:rsid w:val="00955927"/>
    <w:rsid w:val="00957139"/>
    <w:rsid w:val="00957C21"/>
    <w:rsid w:val="0096010E"/>
    <w:rsid w:val="00960F0D"/>
    <w:rsid w:val="0096136F"/>
    <w:rsid w:val="009623C2"/>
    <w:rsid w:val="00962439"/>
    <w:rsid w:val="0096249E"/>
    <w:rsid w:val="0096256F"/>
    <w:rsid w:val="0096266B"/>
    <w:rsid w:val="0096275B"/>
    <w:rsid w:val="00962C4E"/>
    <w:rsid w:val="00964D6D"/>
    <w:rsid w:val="00964DF4"/>
    <w:rsid w:val="0096559F"/>
    <w:rsid w:val="00966059"/>
    <w:rsid w:val="009660F8"/>
    <w:rsid w:val="0096641F"/>
    <w:rsid w:val="00966CAD"/>
    <w:rsid w:val="00966D23"/>
    <w:rsid w:val="00967172"/>
    <w:rsid w:val="00967570"/>
    <w:rsid w:val="00967738"/>
    <w:rsid w:val="00967FB3"/>
    <w:rsid w:val="00967FCE"/>
    <w:rsid w:val="009701C5"/>
    <w:rsid w:val="00971E48"/>
    <w:rsid w:val="00971E72"/>
    <w:rsid w:val="00972FFD"/>
    <w:rsid w:val="00973B59"/>
    <w:rsid w:val="00973DC7"/>
    <w:rsid w:val="0097476E"/>
    <w:rsid w:val="00975014"/>
    <w:rsid w:val="00975B7C"/>
    <w:rsid w:val="00975D29"/>
    <w:rsid w:val="00975FE7"/>
    <w:rsid w:val="00977505"/>
    <w:rsid w:val="00977AB2"/>
    <w:rsid w:val="00977BA9"/>
    <w:rsid w:val="0098005A"/>
    <w:rsid w:val="00981443"/>
    <w:rsid w:val="0098183E"/>
    <w:rsid w:val="00981B2A"/>
    <w:rsid w:val="00982544"/>
    <w:rsid w:val="009825FA"/>
    <w:rsid w:val="00982903"/>
    <w:rsid w:val="00982AB1"/>
    <w:rsid w:val="00983002"/>
    <w:rsid w:val="00983A33"/>
    <w:rsid w:val="009841EC"/>
    <w:rsid w:val="009842C0"/>
    <w:rsid w:val="00985764"/>
    <w:rsid w:val="00985FE8"/>
    <w:rsid w:val="00986035"/>
    <w:rsid w:val="009871CC"/>
    <w:rsid w:val="00987A54"/>
    <w:rsid w:val="00987F03"/>
    <w:rsid w:val="00990E65"/>
    <w:rsid w:val="009912C2"/>
    <w:rsid w:val="009916A7"/>
    <w:rsid w:val="009927B7"/>
    <w:rsid w:val="00992904"/>
    <w:rsid w:val="00993A05"/>
    <w:rsid w:val="00993EC0"/>
    <w:rsid w:val="00994017"/>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DF8"/>
    <w:rsid w:val="009A25BF"/>
    <w:rsid w:val="009A3FCD"/>
    <w:rsid w:val="009A4290"/>
    <w:rsid w:val="009A44B6"/>
    <w:rsid w:val="009A4719"/>
    <w:rsid w:val="009A5E0B"/>
    <w:rsid w:val="009A6149"/>
    <w:rsid w:val="009A6183"/>
    <w:rsid w:val="009A636D"/>
    <w:rsid w:val="009A6894"/>
    <w:rsid w:val="009A6C74"/>
    <w:rsid w:val="009A6D66"/>
    <w:rsid w:val="009A7724"/>
    <w:rsid w:val="009A7831"/>
    <w:rsid w:val="009B05AB"/>
    <w:rsid w:val="009B0849"/>
    <w:rsid w:val="009B11F2"/>
    <w:rsid w:val="009B1304"/>
    <w:rsid w:val="009B13FD"/>
    <w:rsid w:val="009B1655"/>
    <w:rsid w:val="009B2338"/>
    <w:rsid w:val="009B2C3A"/>
    <w:rsid w:val="009B41FD"/>
    <w:rsid w:val="009B44F8"/>
    <w:rsid w:val="009B46FA"/>
    <w:rsid w:val="009B511D"/>
    <w:rsid w:val="009B597A"/>
    <w:rsid w:val="009B60F8"/>
    <w:rsid w:val="009B64B9"/>
    <w:rsid w:val="009B6564"/>
    <w:rsid w:val="009B6A33"/>
    <w:rsid w:val="009B72DF"/>
    <w:rsid w:val="009C069B"/>
    <w:rsid w:val="009C0F1A"/>
    <w:rsid w:val="009C16B2"/>
    <w:rsid w:val="009C208B"/>
    <w:rsid w:val="009C21C8"/>
    <w:rsid w:val="009C22D5"/>
    <w:rsid w:val="009C2344"/>
    <w:rsid w:val="009C2542"/>
    <w:rsid w:val="009C2974"/>
    <w:rsid w:val="009C2CBE"/>
    <w:rsid w:val="009C305A"/>
    <w:rsid w:val="009C323A"/>
    <w:rsid w:val="009C379C"/>
    <w:rsid w:val="009C3F61"/>
    <w:rsid w:val="009C49F8"/>
    <w:rsid w:val="009C52D9"/>
    <w:rsid w:val="009C7AC8"/>
    <w:rsid w:val="009D0B98"/>
    <w:rsid w:val="009D148F"/>
    <w:rsid w:val="009D1D51"/>
    <w:rsid w:val="009D21BA"/>
    <w:rsid w:val="009D22D1"/>
    <w:rsid w:val="009D3287"/>
    <w:rsid w:val="009D355B"/>
    <w:rsid w:val="009D3AC3"/>
    <w:rsid w:val="009D3B78"/>
    <w:rsid w:val="009D3BD6"/>
    <w:rsid w:val="009D3E69"/>
    <w:rsid w:val="009D423D"/>
    <w:rsid w:val="009D436F"/>
    <w:rsid w:val="009D4A22"/>
    <w:rsid w:val="009D4EA8"/>
    <w:rsid w:val="009D55A4"/>
    <w:rsid w:val="009D5D73"/>
    <w:rsid w:val="009D5EC4"/>
    <w:rsid w:val="009D6638"/>
    <w:rsid w:val="009D6690"/>
    <w:rsid w:val="009D69B9"/>
    <w:rsid w:val="009D726B"/>
    <w:rsid w:val="009D73B8"/>
    <w:rsid w:val="009E009C"/>
    <w:rsid w:val="009E105A"/>
    <w:rsid w:val="009E12C5"/>
    <w:rsid w:val="009E2572"/>
    <w:rsid w:val="009E38E5"/>
    <w:rsid w:val="009E3AAE"/>
    <w:rsid w:val="009E3FCC"/>
    <w:rsid w:val="009E42B7"/>
    <w:rsid w:val="009E42BC"/>
    <w:rsid w:val="009E4671"/>
    <w:rsid w:val="009E4DDE"/>
    <w:rsid w:val="009E5891"/>
    <w:rsid w:val="009E5CD1"/>
    <w:rsid w:val="009E6243"/>
    <w:rsid w:val="009E6789"/>
    <w:rsid w:val="009E68A7"/>
    <w:rsid w:val="009E6EF0"/>
    <w:rsid w:val="009E7298"/>
    <w:rsid w:val="009E7535"/>
    <w:rsid w:val="009E79EB"/>
    <w:rsid w:val="009F0A59"/>
    <w:rsid w:val="009F0DBF"/>
    <w:rsid w:val="009F1B1B"/>
    <w:rsid w:val="009F3941"/>
    <w:rsid w:val="009F3A58"/>
    <w:rsid w:val="009F460E"/>
    <w:rsid w:val="009F486C"/>
    <w:rsid w:val="009F49C5"/>
    <w:rsid w:val="009F4CAD"/>
    <w:rsid w:val="009F4FB9"/>
    <w:rsid w:val="009F57CB"/>
    <w:rsid w:val="009F5FB6"/>
    <w:rsid w:val="009F60E8"/>
    <w:rsid w:val="009F6610"/>
    <w:rsid w:val="009F6A14"/>
    <w:rsid w:val="009F6A53"/>
    <w:rsid w:val="009F6FB1"/>
    <w:rsid w:val="009F7560"/>
    <w:rsid w:val="009F777F"/>
    <w:rsid w:val="009F7A8A"/>
    <w:rsid w:val="009F7E8E"/>
    <w:rsid w:val="00A006F0"/>
    <w:rsid w:val="00A0077F"/>
    <w:rsid w:val="00A010FE"/>
    <w:rsid w:val="00A01144"/>
    <w:rsid w:val="00A01417"/>
    <w:rsid w:val="00A02277"/>
    <w:rsid w:val="00A02553"/>
    <w:rsid w:val="00A027C8"/>
    <w:rsid w:val="00A02EE2"/>
    <w:rsid w:val="00A03EEE"/>
    <w:rsid w:val="00A040A7"/>
    <w:rsid w:val="00A042E7"/>
    <w:rsid w:val="00A043CD"/>
    <w:rsid w:val="00A04612"/>
    <w:rsid w:val="00A04757"/>
    <w:rsid w:val="00A0478C"/>
    <w:rsid w:val="00A052C4"/>
    <w:rsid w:val="00A0572E"/>
    <w:rsid w:val="00A05B76"/>
    <w:rsid w:val="00A06EF3"/>
    <w:rsid w:val="00A07057"/>
    <w:rsid w:val="00A07342"/>
    <w:rsid w:val="00A073C0"/>
    <w:rsid w:val="00A10665"/>
    <w:rsid w:val="00A10BE1"/>
    <w:rsid w:val="00A112A4"/>
    <w:rsid w:val="00A112C0"/>
    <w:rsid w:val="00A1136C"/>
    <w:rsid w:val="00A11CED"/>
    <w:rsid w:val="00A120C2"/>
    <w:rsid w:val="00A12C91"/>
    <w:rsid w:val="00A1341C"/>
    <w:rsid w:val="00A13C2B"/>
    <w:rsid w:val="00A14984"/>
    <w:rsid w:val="00A14AD2"/>
    <w:rsid w:val="00A14C19"/>
    <w:rsid w:val="00A14EDB"/>
    <w:rsid w:val="00A157C4"/>
    <w:rsid w:val="00A15C05"/>
    <w:rsid w:val="00A15C4D"/>
    <w:rsid w:val="00A1659F"/>
    <w:rsid w:val="00A1678D"/>
    <w:rsid w:val="00A17633"/>
    <w:rsid w:val="00A178BA"/>
    <w:rsid w:val="00A17C12"/>
    <w:rsid w:val="00A17FA6"/>
    <w:rsid w:val="00A20D9E"/>
    <w:rsid w:val="00A2177D"/>
    <w:rsid w:val="00A21A81"/>
    <w:rsid w:val="00A21C5D"/>
    <w:rsid w:val="00A21CA8"/>
    <w:rsid w:val="00A21D45"/>
    <w:rsid w:val="00A222BC"/>
    <w:rsid w:val="00A226FB"/>
    <w:rsid w:val="00A23B62"/>
    <w:rsid w:val="00A24236"/>
    <w:rsid w:val="00A24B65"/>
    <w:rsid w:val="00A24DA3"/>
    <w:rsid w:val="00A24FD0"/>
    <w:rsid w:val="00A25D4F"/>
    <w:rsid w:val="00A26204"/>
    <w:rsid w:val="00A262F7"/>
    <w:rsid w:val="00A263AA"/>
    <w:rsid w:val="00A26D46"/>
    <w:rsid w:val="00A26EFF"/>
    <w:rsid w:val="00A279AD"/>
    <w:rsid w:val="00A3080B"/>
    <w:rsid w:val="00A33030"/>
    <w:rsid w:val="00A337B9"/>
    <w:rsid w:val="00A33ED5"/>
    <w:rsid w:val="00A3443E"/>
    <w:rsid w:val="00A36304"/>
    <w:rsid w:val="00A36C1B"/>
    <w:rsid w:val="00A36C40"/>
    <w:rsid w:val="00A37906"/>
    <w:rsid w:val="00A37A46"/>
    <w:rsid w:val="00A400C9"/>
    <w:rsid w:val="00A40ED2"/>
    <w:rsid w:val="00A441B3"/>
    <w:rsid w:val="00A4425B"/>
    <w:rsid w:val="00A449DA"/>
    <w:rsid w:val="00A466A7"/>
    <w:rsid w:val="00A47251"/>
    <w:rsid w:val="00A47276"/>
    <w:rsid w:val="00A47D1F"/>
    <w:rsid w:val="00A50749"/>
    <w:rsid w:val="00A52EE8"/>
    <w:rsid w:val="00A53A38"/>
    <w:rsid w:val="00A53C35"/>
    <w:rsid w:val="00A54815"/>
    <w:rsid w:val="00A54F29"/>
    <w:rsid w:val="00A5557C"/>
    <w:rsid w:val="00A558DA"/>
    <w:rsid w:val="00A56183"/>
    <w:rsid w:val="00A5643A"/>
    <w:rsid w:val="00A5679E"/>
    <w:rsid w:val="00A568B2"/>
    <w:rsid w:val="00A56AC8"/>
    <w:rsid w:val="00A57EA3"/>
    <w:rsid w:val="00A57FE7"/>
    <w:rsid w:val="00A6029B"/>
    <w:rsid w:val="00A6068D"/>
    <w:rsid w:val="00A607A1"/>
    <w:rsid w:val="00A61E59"/>
    <w:rsid w:val="00A62099"/>
    <w:rsid w:val="00A6267D"/>
    <w:rsid w:val="00A62CF3"/>
    <w:rsid w:val="00A63041"/>
    <w:rsid w:val="00A6321C"/>
    <w:rsid w:val="00A6388D"/>
    <w:rsid w:val="00A65316"/>
    <w:rsid w:val="00A658EA"/>
    <w:rsid w:val="00A65931"/>
    <w:rsid w:val="00A663BB"/>
    <w:rsid w:val="00A677C7"/>
    <w:rsid w:val="00A67A62"/>
    <w:rsid w:val="00A67B2A"/>
    <w:rsid w:val="00A701C1"/>
    <w:rsid w:val="00A70659"/>
    <w:rsid w:val="00A71E5A"/>
    <w:rsid w:val="00A71ED3"/>
    <w:rsid w:val="00A72391"/>
    <w:rsid w:val="00A72BAF"/>
    <w:rsid w:val="00A72DAD"/>
    <w:rsid w:val="00A73486"/>
    <w:rsid w:val="00A738FA"/>
    <w:rsid w:val="00A73F71"/>
    <w:rsid w:val="00A75113"/>
    <w:rsid w:val="00A75671"/>
    <w:rsid w:val="00A75AD8"/>
    <w:rsid w:val="00A75EA7"/>
    <w:rsid w:val="00A75F71"/>
    <w:rsid w:val="00A77B31"/>
    <w:rsid w:val="00A77CDE"/>
    <w:rsid w:val="00A77E7D"/>
    <w:rsid w:val="00A813FE"/>
    <w:rsid w:val="00A82A85"/>
    <w:rsid w:val="00A82AC7"/>
    <w:rsid w:val="00A82DB1"/>
    <w:rsid w:val="00A82E9B"/>
    <w:rsid w:val="00A83381"/>
    <w:rsid w:val="00A8388F"/>
    <w:rsid w:val="00A83D5B"/>
    <w:rsid w:val="00A844A9"/>
    <w:rsid w:val="00A84694"/>
    <w:rsid w:val="00A85B75"/>
    <w:rsid w:val="00A86022"/>
    <w:rsid w:val="00A86475"/>
    <w:rsid w:val="00A86B90"/>
    <w:rsid w:val="00A87B5B"/>
    <w:rsid w:val="00A90119"/>
    <w:rsid w:val="00A90CC5"/>
    <w:rsid w:val="00A917BC"/>
    <w:rsid w:val="00A91921"/>
    <w:rsid w:val="00A92B77"/>
    <w:rsid w:val="00A93505"/>
    <w:rsid w:val="00A93A13"/>
    <w:rsid w:val="00A95585"/>
    <w:rsid w:val="00A965B0"/>
    <w:rsid w:val="00A9674B"/>
    <w:rsid w:val="00A96B18"/>
    <w:rsid w:val="00A9754C"/>
    <w:rsid w:val="00AA11D3"/>
    <w:rsid w:val="00AA1733"/>
    <w:rsid w:val="00AA1B62"/>
    <w:rsid w:val="00AA1E4E"/>
    <w:rsid w:val="00AA2305"/>
    <w:rsid w:val="00AA3742"/>
    <w:rsid w:val="00AA3A1D"/>
    <w:rsid w:val="00AA426E"/>
    <w:rsid w:val="00AA472E"/>
    <w:rsid w:val="00AA4925"/>
    <w:rsid w:val="00AA4A70"/>
    <w:rsid w:val="00AA4EBD"/>
    <w:rsid w:val="00AA655C"/>
    <w:rsid w:val="00AA7FF7"/>
    <w:rsid w:val="00AB0261"/>
    <w:rsid w:val="00AB0F1F"/>
    <w:rsid w:val="00AB0FAD"/>
    <w:rsid w:val="00AB194D"/>
    <w:rsid w:val="00AB19C5"/>
    <w:rsid w:val="00AB2FBF"/>
    <w:rsid w:val="00AB3320"/>
    <w:rsid w:val="00AB3C39"/>
    <w:rsid w:val="00AB4642"/>
    <w:rsid w:val="00AB4724"/>
    <w:rsid w:val="00AB4773"/>
    <w:rsid w:val="00AB489F"/>
    <w:rsid w:val="00AB4A5E"/>
    <w:rsid w:val="00AB53D0"/>
    <w:rsid w:val="00AB668A"/>
    <w:rsid w:val="00AB6A4E"/>
    <w:rsid w:val="00AB72F3"/>
    <w:rsid w:val="00AB7342"/>
    <w:rsid w:val="00AC0895"/>
    <w:rsid w:val="00AC1647"/>
    <w:rsid w:val="00AC22AE"/>
    <w:rsid w:val="00AC2693"/>
    <w:rsid w:val="00AC2854"/>
    <w:rsid w:val="00AC3255"/>
    <w:rsid w:val="00AC34D4"/>
    <w:rsid w:val="00AC3812"/>
    <w:rsid w:val="00AC3848"/>
    <w:rsid w:val="00AC3ADF"/>
    <w:rsid w:val="00AC4C17"/>
    <w:rsid w:val="00AC622E"/>
    <w:rsid w:val="00AC6DC9"/>
    <w:rsid w:val="00AC6E4E"/>
    <w:rsid w:val="00AC7929"/>
    <w:rsid w:val="00AC7D4D"/>
    <w:rsid w:val="00AD0488"/>
    <w:rsid w:val="00AD048E"/>
    <w:rsid w:val="00AD0A2F"/>
    <w:rsid w:val="00AD0D8A"/>
    <w:rsid w:val="00AD138E"/>
    <w:rsid w:val="00AD1EC8"/>
    <w:rsid w:val="00AD209D"/>
    <w:rsid w:val="00AD2BE2"/>
    <w:rsid w:val="00AD307E"/>
    <w:rsid w:val="00AD35A8"/>
    <w:rsid w:val="00AD360F"/>
    <w:rsid w:val="00AD3A0A"/>
    <w:rsid w:val="00AD544E"/>
    <w:rsid w:val="00AD5462"/>
    <w:rsid w:val="00AD5475"/>
    <w:rsid w:val="00AD674F"/>
    <w:rsid w:val="00AD6B29"/>
    <w:rsid w:val="00AD722C"/>
    <w:rsid w:val="00AD7296"/>
    <w:rsid w:val="00AD743E"/>
    <w:rsid w:val="00AD7783"/>
    <w:rsid w:val="00AD7CFE"/>
    <w:rsid w:val="00AE01A8"/>
    <w:rsid w:val="00AE0468"/>
    <w:rsid w:val="00AE05FF"/>
    <w:rsid w:val="00AE0B50"/>
    <w:rsid w:val="00AE0F8F"/>
    <w:rsid w:val="00AE10FB"/>
    <w:rsid w:val="00AE12F1"/>
    <w:rsid w:val="00AE19E9"/>
    <w:rsid w:val="00AE1EE5"/>
    <w:rsid w:val="00AE22DE"/>
    <w:rsid w:val="00AE2AC6"/>
    <w:rsid w:val="00AE31B8"/>
    <w:rsid w:val="00AE31EE"/>
    <w:rsid w:val="00AE35F9"/>
    <w:rsid w:val="00AE37C4"/>
    <w:rsid w:val="00AE434B"/>
    <w:rsid w:val="00AE4426"/>
    <w:rsid w:val="00AE4D99"/>
    <w:rsid w:val="00AE638A"/>
    <w:rsid w:val="00AE688E"/>
    <w:rsid w:val="00AE7511"/>
    <w:rsid w:val="00AF021D"/>
    <w:rsid w:val="00AF0448"/>
    <w:rsid w:val="00AF0E81"/>
    <w:rsid w:val="00AF29E0"/>
    <w:rsid w:val="00AF30D2"/>
    <w:rsid w:val="00AF3555"/>
    <w:rsid w:val="00AF3D47"/>
    <w:rsid w:val="00AF41BB"/>
    <w:rsid w:val="00AF50CC"/>
    <w:rsid w:val="00AF543F"/>
    <w:rsid w:val="00AF6F32"/>
    <w:rsid w:val="00AF704A"/>
    <w:rsid w:val="00AF7724"/>
    <w:rsid w:val="00AF773C"/>
    <w:rsid w:val="00B00763"/>
    <w:rsid w:val="00B0077A"/>
    <w:rsid w:val="00B0170B"/>
    <w:rsid w:val="00B01D28"/>
    <w:rsid w:val="00B023DA"/>
    <w:rsid w:val="00B02442"/>
    <w:rsid w:val="00B02801"/>
    <w:rsid w:val="00B0386E"/>
    <w:rsid w:val="00B039BC"/>
    <w:rsid w:val="00B04003"/>
    <w:rsid w:val="00B040ED"/>
    <w:rsid w:val="00B045BE"/>
    <w:rsid w:val="00B05414"/>
    <w:rsid w:val="00B054EF"/>
    <w:rsid w:val="00B05DFE"/>
    <w:rsid w:val="00B07076"/>
    <w:rsid w:val="00B07BEF"/>
    <w:rsid w:val="00B07F40"/>
    <w:rsid w:val="00B10E60"/>
    <w:rsid w:val="00B10F6B"/>
    <w:rsid w:val="00B128DD"/>
    <w:rsid w:val="00B12E50"/>
    <w:rsid w:val="00B13E9D"/>
    <w:rsid w:val="00B140B5"/>
    <w:rsid w:val="00B14332"/>
    <w:rsid w:val="00B14783"/>
    <w:rsid w:val="00B14B0A"/>
    <w:rsid w:val="00B17474"/>
    <w:rsid w:val="00B176E6"/>
    <w:rsid w:val="00B20398"/>
    <w:rsid w:val="00B207E7"/>
    <w:rsid w:val="00B20B47"/>
    <w:rsid w:val="00B219E1"/>
    <w:rsid w:val="00B21CAF"/>
    <w:rsid w:val="00B21DEF"/>
    <w:rsid w:val="00B22084"/>
    <w:rsid w:val="00B236AF"/>
    <w:rsid w:val="00B23B18"/>
    <w:rsid w:val="00B23D61"/>
    <w:rsid w:val="00B2408F"/>
    <w:rsid w:val="00B2465D"/>
    <w:rsid w:val="00B24990"/>
    <w:rsid w:val="00B250F2"/>
    <w:rsid w:val="00B25E7C"/>
    <w:rsid w:val="00B26019"/>
    <w:rsid w:val="00B26B56"/>
    <w:rsid w:val="00B27229"/>
    <w:rsid w:val="00B30234"/>
    <w:rsid w:val="00B308EF"/>
    <w:rsid w:val="00B30BCE"/>
    <w:rsid w:val="00B31A3A"/>
    <w:rsid w:val="00B31EF2"/>
    <w:rsid w:val="00B31F47"/>
    <w:rsid w:val="00B320CC"/>
    <w:rsid w:val="00B320E4"/>
    <w:rsid w:val="00B332C5"/>
    <w:rsid w:val="00B338E8"/>
    <w:rsid w:val="00B3428C"/>
    <w:rsid w:val="00B34B9A"/>
    <w:rsid w:val="00B35550"/>
    <w:rsid w:val="00B35C92"/>
    <w:rsid w:val="00B36D36"/>
    <w:rsid w:val="00B36F99"/>
    <w:rsid w:val="00B4079A"/>
    <w:rsid w:val="00B414E5"/>
    <w:rsid w:val="00B42B93"/>
    <w:rsid w:val="00B43A97"/>
    <w:rsid w:val="00B43F92"/>
    <w:rsid w:val="00B43FE1"/>
    <w:rsid w:val="00B441AC"/>
    <w:rsid w:val="00B45019"/>
    <w:rsid w:val="00B451E7"/>
    <w:rsid w:val="00B46D0B"/>
    <w:rsid w:val="00B47056"/>
    <w:rsid w:val="00B474C2"/>
    <w:rsid w:val="00B47898"/>
    <w:rsid w:val="00B509C7"/>
    <w:rsid w:val="00B51AB0"/>
    <w:rsid w:val="00B52E41"/>
    <w:rsid w:val="00B5357C"/>
    <w:rsid w:val="00B56ABF"/>
    <w:rsid w:val="00B56BB8"/>
    <w:rsid w:val="00B57316"/>
    <w:rsid w:val="00B60785"/>
    <w:rsid w:val="00B60FFB"/>
    <w:rsid w:val="00B612D2"/>
    <w:rsid w:val="00B6284A"/>
    <w:rsid w:val="00B62E97"/>
    <w:rsid w:val="00B636FF"/>
    <w:rsid w:val="00B64062"/>
    <w:rsid w:val="00B644FA"/>
    <w:rsid w:val="00B647F9"/>
    <w:rsid w:val="00B649B9"/>
    <w:rsid w:val="00B64D9D"/>
    <w:rsid w:val="00B652D4"/>
    <w:rsid w:val="00B65390"/>
    <w:rsid w:val="00B65731"/>
    <w:rsid w:val="00B65956"/>
    <w:rsid w:val="00B65A10"/>
    <w:rsid w:val="00B65B44"/>
    <w:rsid w:val="00B65DC4"/>
    <w:rsid w:val="00B668F2"/>
    <w:rsid w:val="00B673D9"/>
    <w:rsid w:val="00B67A55"/>
    <w:rsid w:val="00B67E01"/>
    <w:rsid w:val="00B70BE0"/>
    <w:rsid w:val="00B717A1"/>
    <w:rsid w:val="00B71A1E"/>
    <w:rsid w:val="00B720DB"/>
    <w:rsid w:val="00B72B05"/>
    <w:rsid w:val="00B72B34"/>
    <w:rsid w:val="00B73535"/>
    <w:rsid w:val="00B74381"/>
    <w:rsid w:val="00B74652"/>
    <w:rsid w:val="00B74B2E"/>
    <w:rsid w:val="00B7575D"/>
    <w:rsid w:val="00B7589D"/>
    <w:rsid w:val="00B75E0F"/>
    <w:rsid w:val="00B7641A"/>
    <w:rsid w:val="00B76CCB"/>
    <w:rsid w:val="00B776A7"/>
    <w:rsid w:val="00B77BAE"/>
    <w:rsid w:val="00B77E58"/>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72DD"/>
    <w:rsid w:val="00B87AE7"/>
    <w:rsid w:val="00B87E94"/>
    <w:rsid w:val="00B87EDC"/>
    <w:rsid w:val="00B900A0"/>
    <w:rsid w:val="00B90831"/>
    <w:rsid w:val="00B909C9"/>
    <w:rsid w:val="00B90DC9"/>
    <w:rsid w:val="00B9241F"/>
    <w:rsid w:val="00B92547"/>
    <w:rsid w:val="00B929BE"/>
    <w:rsid w:val="00B92B8D"/>
    <w:rsid w:val="00B92CF8"/>
    <w:rsid w:val="00B92E61"/>
    <w:rsid w:val="00B93727"/>
    <w:rsid w:val="00B944C0"/>
    <w:rsid w:val="00B94642"/>
    <w:rsid w:val="00B9488B"/>
    <w:rsid w:val="00B957C4"/>
    <w:rsid w:val="00B96C4A"/>
    <w:rsid w:val="00B96F84"/>
    <w:rsid w:val="00B97645"/>
    <w:rsid w:val="00B9798B"/>
    <w:rsid w:val="00B97EBD"/>
    <w:rsid w:val="00B97FDD"/>
    <w:rsid w:val="00BA0640"/>
    <w:rsid w:val="00BA0EA1"/>
    <w:rsid w:val="00BA1B1B"/>
    <w:rsid w:val="00BA1F65"/>
    <w:rsid w:val="00BA21C0"/>
    <w:rsid w:val="00BA38C2"/>
    <w:rsid w:val="00BA3CF3"/>
    <w:rsid w:val="00BA40BF"/>
    <w:rsid w:val="00BA448E"/>
    <w:rsid w:val="00BA4C75"/>
    <w:rsid w:val="00BA6C51"/>
    <w:rsid w:val="00BB08E8"/>
    <w:rsid w:val="00BB0AA2"/>
    <w:rsid w:val="00BB1B10"/>
    <w:rsid w:val="00BB1D10"/>
    <w:rsid w:val="00BB2358"/>
    <w:rsid w:val="00BB23ED"/>
    <w:rsid w:val="00BB312E"/>
    <w:rsid w:val="00BB4E0B"/>
    <w:rsid w:val="00BB4FC4"/>
    <w:rsid w:val="00BB51A4"/>
    <w:rsid w:val="00BB526D"/>
    <w:rsid w:val="00BB6387"/>
    <w:rsid w:val="00BB6C71"/>
    <w:rsid w:val="00BB703E"/>
    <w:rsid w:val="00BB73E1"/>
    <w:rsid w:val="00BB73E4"/>
    <w:rsid w:val="00BC026D"/>
    <w:rsid w:val="00BC0672"/>
    <w:rsid w:val="00BC068E"/>
    <w:rsid w:val="00BC0B91"/>
    <w:rsid w:val="00BC0F81"/>
    <w:rsid w:val="00BC2396"/>
    <w:rsid w:val="00BC457F"/>
    <w:rsid w:val="00BC460A"/>
    <w:rsid w:val="00BC64DD"/>
    <w:rsid w:val="00BC6505"/>
    <w:rsid w:val="00BC6FD7"/>
    <w:rsid w:val="00BC7197"/>
    <w:rsid w:val="00BC79E7"/>
    <w:rsid w:val="00BC7CC3"/>
    <w:rsid w:val="00BD0853"/>
    <w:rsid w:val="00BD0B04"/>
    <w:rsid w:val="00BD1443"/>
    <w:rsid w:val="00BD1593"/>
    <w:rsid w:val="00BD3821"/>
    <w:rsid w:val="00BD4936"/>
    <w:rsid w:val="00BD54E8"/>
    <w:rsid w:val="00BD5C7C"/>
    <w:rsid w:val="00BD64C7"/>
    <w:rsid w:val="00BD7211"/>
    <w:rsid w:val="00BD7785"/>
    <w:rsid w:val="00BD7F79"/>
    <w:rsid w:val="00BE0089"/>
    <w:rsid w:val="00BE067D"/>
    <w:rsid w:val="00BE0B9F"/>
    <w:rsid w:val="00BE0C29"/>
    <w:rsid w:val="00BE1196"/>
    <w:rsid w:val="00BE11E2"/>
    <w:rsid w:val="00BE195F"/>
    <w:rsid w:val="00BE1A4C"/>
    <w:rsid w:val="00BE2047"/>
    <w:rsid w:val="00BE2A58"/>
    <w:rsid w:val="00BE31C2"/>
    <w:rsid w:val="00BE416A"/>
    <w:rsid w:val="00BE424A"/>
    <w:rsid w:val="00BE4CF2"/>
    <w:rsid w:val="00BE658D"/>
    <w:rsid w:val="00BE6F0C"/>
    <w:rsid w:val="00BE6FB4"/>
    <w:rsid w:val="00BF0373"/>
    <w:rsid w:val="00BF0685"/>
    <w:rsid w:val="00BF1528"/>
    <w:rsid w:val="00BF162C"/>
    <w:rsid w:val="00BF1AA1"/>
    <w:rsid w:val="00BF1BAC"/>
    <w:rsid w:val="00BF1C74"/>
    <w:rsid w:val="00BF2023"/>
    <w:rsid w:val="00BF3C23"/>
    <w:rsid w:val="00BF3FB9"/>
    <w:rsid w:val="00BF3FC9"/>
    <w:rsid w:val="00BF4096"/>
    <w:rsid w:val="00BF466E"/>
    <w:rsid w:val="00BF557B"/>
    <w:rsid w:val="00BF6264"/>
    <w:rsid w:val="00BF662D"/>
    <w:rsid w:val="00BF69E8"/>
    <w:rsid w:val="00BF6B0A"/>
    <w:rsid w:val="00BF6DC5"/>
    <w:rsid w:val="00BF7FD8"/>
    <w:rsid w:val="00C01395"/>
    <w:rsid w:val="00C01B70"/>
    <w:rsid w:val="00C028D9"/>
    <w:rsid w:val="00C02B79"/>
    <w:rsid w:val="00C03D47"/>
    <w:rsid w:val="00C04463"/>
    <w:rsid w:val="00C05896"/>
    <w:rsid w:val="00C05E24"/>
    <w:rsid w:val="00C06057"/>
    <w:rsid w:val="00C0615C"/>
    <w:rsid w:val="00C067A6"/>
    <w:rsid w:val="00C07400"/>
    <w:rsid w:val="00C07953"/>
    <w:rsid w:val="00C07D18"/>
    <w:rsid w:val="00C10072"/>
    <w:rsid w:val="00C10ABA"/>
    <w:rsid w:val="00C124F5"/>
    <w:rsid w:val="00C12F32"/>
    <w:rsid w:val="00C13BC9"/>
    <w:rsid w:val="00C13ED6"/>
    <w:rsid w:val="00C1460C"/>
    <w:rsid w:val="00C147C7"/>
    <w:rsid w:val="00C15AC9"/>
    <w:rsid w:val="00C16133"/>
    <w:rsid w:val="00C16249"/>
    <w:rsid w:val="00C169AA"/>
    <w:rsid w:val="00C17D6D"/>
    <w:rsid w:val="00C17EBB"/>
    <w:rsid w:val="00C17FAA"/>
    <w:rsid w:val="00C200AF"/>
    <w:rsid w:val="00C20BFA"/>
    <w:rsid w:val="00C22E3B"/>
    <w:rsid w:val="00C22FFF"/>
    <w:rsid w:val="00C230CA"/>
    <w:rsid w:val="00C242F3"/>
    <w:rsid w:val="00C25262"/>
    <w:rsid w:val="00C2578E"/>
    <w:rsid w:val="00C258D2"/>
    <w:rsid w:val="00C2636C"/>
    <w:rsid w:val="00C26E68"/>
    <w:rsid w:val="00C27D07"/>
    <w:rsid w:val="00C27DC0"/>
    <w:rsid w:val="00C27FED"/>
    <w:rsid w:val="00C30EDB"/>
    <w:rsid w:val="00C31443"/>
    <w:rsid w:val="00C323DB"/>
    <w:rsid w:val="00C32771"/>
    <w:rsid w:val="00C32F79"/>
    <w:rsid w:val="00C340E0"/>
    <w:rsid w:val="00C34A90"/>
    <w:rsid w:val="00C351C6"/>
    <w:rsid w:val="00C36022"/>
    <w:rsid w:val="00C378E0"/>
    <w:rsid w:val="00C40D12"/>
    <w:rsid w:val="00C41298"/>
    <w:rsid w:val="00C4154F"/>
    <w:rsid w:val="00C424E9"/>
    <w:rsid w:val="00C42977"/>
    <w:rsid w:val="00C443AA"/>
    <w:rsid w:val="00C450B9"/>
    <w:rsid w:val="00C4575D"/>
    <w:rsid w:val="00C457E1"/>
    <w:rsid w:val="00C45F50"/>
    <w:rsid w:val="00C463AF"/>
    <w:rsid w:val="00C463D6"/>
    <w:rsid w:val="00C46465"/>
    <w:rsid w:val="00C4690C"/>
    <w:rsid w:val="00C46E9B"/>
    <w:rsid w:val="00C47184"/>
    <w:rsid w:val="00C47C0D"/>
    <w:rsid w:val="00C509D4"/>
    <w:rsid w:val="00C51592"/>
    <w:rsid w:val="00C51D81"/>
    <w:rsid w:val="00C521B5"/>
    <w:rsid w:val="00C53104"/>
    <w:rsid w:val="00C531AB"/>
    <w:rsid w:val="00C53264"/>
    <w:rsid w:val="00C53759"/>
    <w:rsid w:val="00C54128"/>
    <w:rsid w:val="00C54545"/>
    <w:rsid w:val="00C54615"/>
    <w:rsid w:val="00C55359"/>
    <w:rsid w:val="00C55482"/>
    <w:rsid w:val="00C554B6"/>
    <w:rsid w:val="00C55509"/>
    <w:rsid w:val="00C557E8"/>
    <w:rsid w:val="00C5612B"/>
    <w:rsid w:val="00C56C8B"/>
    <w:rsid w:val="00C57C41"/>
    <w:rsid w:val="00C600CE"/>
    <w:rsid w:val="00C60725"/>
    <w:rsid w:val="00C60913"/>
    <w:rsid w:val="00C61636"/>
    <w:rsid w:val="00C6256F"/>
    <w:rsid w:val="00C62ACA"/>
    <w:rsid w:val="00C62F66"/>
    <w:rsid w:val="00C63470"/>
    <w:rsid w:val="00C63D0D"/>
    <w:rsid w:val="00C63E5B"/>
    <w:rsid w:val="00C64937"/>
    <w:rsid w:val="00C64DFA"/>
    <w:rsid w:val="00C653A8"/>
    <w:rsid w:val="00C653C6"/>
    <w:rsid w:val="00C66AE0"/>
    <w:rsid w:val="00C6751A"/>
    <w:rsid w:val="00C677F4"/>
    <w:rsid w:val="00C67B51"/>
    <w:rsid w:val="00C67BE9"/>
    <w:rsid w:val="00C67C4E"/>
    <w:rsid w:val="00C702B7"/>
    <w:rsid w:val="00C704F8"/>
    <w:rsid w:val="00C70882"/>
    <w:rsid w:val="00C71257"/>
    <w:rsid w:val="00C72462"/>
    <w:rsid w:val="00C72605"/>
    <w:rsid w:val="00C72DCC"/>
    <w:rsid w:val="00C72E4A"/>
    <w:rsid w:val="00C73464"/>
    <w:rsid w:val="00C73635"/>
    <w:rsid w:val="00C7370A"/>
    <w:rsid w:val="00C737FA"/>
    <w:rsid w:val="00C73A3C"/>
    <w:rsid w:val="00C73B02"/>
    <w:rsid w:val="00C74AC5"/>
    <w:rsid w:val="00C74AE2"/>
    <w:rsid w:val="00C7506F"/>
    <w:rsid w:val="00C7522B"/>
    <w:rsid w:val="00C75DBC"/>
    <w:rsid w:val="00C766D4"/>
    <w:rsid w:val="00C76885"/>
    <w:rsid w:val="00C769BB"/>
    <w:rsid w:val="00C76B32"/>
    <w:rsid w:val="00C779E2"/>
    <w:rsid w:val="00C80994"/>
    <w:rsid w:val="00C80C85"/>
    <w:rsid w:val="00C810D8"/>
    <w:rsid w:val="00C81733"/>
    <w:rsid w:val="00C81737"/>
    <w:rsid w:val="00C81960"/>
    <w:rsid w:val="00C81CFE"/>
    <w:rsid w:val="00C82901"/>
    <w:rsid w:val="00C8298C"/>
    <w:rsid w:val="00C82A91"/>
    <w:rsid w:val="00C83135"/>
    <w:rsid w:val="00C83335"/>
    <w:rsid w:val="00C83DA0"/>
    <w:rsid w:val="00C84CF1"/>
    <w:rsid w:val="00C85A4E"/>
    <w:rsid w:val="00C865E1"/>
    <w:rsid w:val="00C866E6"/>
    <w:rsid w:val="00C8678C"/>
    <w:rsid w:val="00C86A74"/>
    <w:rsid w:val="00C8741A"/>
    <w:rsid w:val="00C87F6B"/>
    <w:rsid w:val="00C907B7"/>
    <w:rsid w:val="00C90AD5"/>
    <w:rsid w:val="00C90C35"/>
    <w:rsid w:val="00C9113F"/>
    <w:rsid w:val="00C91C63"/>
    <w:rsid w:val="00C92075"/>
    <w:rsid w:val="00C92360"/>
    <w:rsid w:val="00C924B8"/>
    <w:rsid w:val="00C926F5"/>
    <w:rsid w:val="00C9295A"/>
    <w:rsid w:val="00C92C45"/>
    <w:rsid w:val="00C92D20"/>
    <w:rsid w:val="00C93C90"/>
    <w:rsid w:val="00C940FA"/>
    <w:rsid w:val="00C94292"/>
    <w:rsid w:val="00C95A0B"/>
    <w:rsid w:val="00C95F84"/>
    <w:rsid w:val="00C97755"/>
    <w:rsid w:val="00C97808"/>
    <w:rsid w:val="00C97C09"/>
    <w:rsid w:val="00C97D6F"/>
    <w:rsid w:val="00CA01AD"/>
    <w:rsid w:val="00CA1CEA"/>
    <w:rsid w:val="00CA2406"/>
    <w:rsid w:val="00CA3BE9"/>
    <w:rsid w:val="00CA3EB3"/>
    <w:rsid w:val="00CA42DA"/>
    <w:rsid w:val="00CA5CF7"/>
    <w:rsid w:val="00CA5F48"/>
    <w:rsid w:val="00CA5FB4"/>
    <w:rsid w:val="00CA6C3E"/>
    <w:rsid w:val="00CA6D7D"/>
    <w:rsid w:val="00CA6F01"/>
    <w:rsid w:val="00CA7365"/>
    <w:rsid w:val="00CB051F"/>
    <w:rsid w:val="00CB16C4"/>
    <w:rsid w:val="00CB1B6A"/>
    <w:rsid w:val="00CB25BF"/>
    <w:rsid w:val="00CB271A"/>
    <w:rsid w:val="00CB2EAE"/>
    <w:rsid w:val="00CB3522"/>
    <w:rsid w:val="00CB35C5"/>
    <w:rsid w:val="00CB41F1"/>
    <w:rsid w:val="00CB5B65"/>
    <w:rsid w:val="00CB6259"/>
    <w:rsid w:val="00CB6B9C"/>
    <w:rsid w:val="00CB6D58"/>
    <w:rsid w:val="00CB6E04"/>
    <w:rsid w:val="00CB7F05"/>
    <w:rsid w:val="00CC00C6"/>
    <w:rsid w:val="00CC071C"/>
    <w:rsid w:val="00CC073D"/>
    <w:rsid w:val="00CC0916"/>
    <w:rsid w:val="00CC10D8"/>
    <w:rsid w:val="00CC157B"/>
    <w:rsid w:val="00CC177E"/>
    <w:rsid w:val="00CC1790"/>
    <w:rsid w:val="00CC1CB4"/>
    <w:rsid w:val="00CC2145"/>
    <w:rsid w:val="00CC23A3"/>
    <w:rsid w:val="00CC3118"/>
    <w:rsid w:val="00CC321D"/>
    <w:rsid w:val="00CC3F1D"/>
    <w:rsid w:val="00CC4214"/>
    <w:rsid w:val="00CC52C1"/>
    <w:rsid w:val="00CC5360"/>
    <w:rsid w:val="00CC566E"/>
    <w:rsid w:val="00CC56E7"/>
    <w:rsid w:val="00CC59FE"/>
    <w:rsid w:val="00CC5B69"/>
    <w:rsid w:val="00CC5CA9"/>
    <w:rsid w:val="00CC64EA"/>
    <w:rsid w:val="00CC656A"/>
    <w:rsid w:val="00CC6DFD"/>
    <w:rsid w:val="00CC7506"/>
    <w:rsid w:val="00CC7D02"/>
    <w:rsid w:val="00CD0752"/>
    <w:rsid w:val="00CD0A95"/>
    <w:rsid w:val="00CD2FEA"/>
    <w:rsid w:val="00CD4016"/>
    <w:rsid w:val="00CD44F3"/>
    <w:rsid w:val="00CD6CC3"/>
    <w:rsid w:val="00CD737B"/>
    <w:rsid w:val="00CD77DF"/>
    <w:rsid w:val="00CE2388"/>
    <w:rsid w:val="00CE270E"/>
    <w:rsid w:val="00CE2AA2"/>
    <w:rsid w:val="00CE2AD9"/>
    <w:rsid w:val="00CE3A4A"/>
    <w:rsid w:val="00CE522B"/>
    <w:rsid w:val="00CE5C3D"/>
    <w:rsid w:val="00CE5C69"/>
    <w:rsid w:val="00CE6285"/>
    <w:rsid w:val="00CE686F"/>
    <w:rsid w:val="00CF125E"/>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392"/>
    <w:rsid w:val="00CF79FE"/>
    <w:rsid w:val="00D0022E"/>
    <w:rsid w:val="00D003BE"/>
    <w:rsid w:val="00D00519"/>
    <w:rsid w:val="00D006CA"/>
    <w:rsid w:val="00D007A0"/>
    <w:rsid w:val="00D01D2C"/>
    <w:rsid w:val="00D02090"/>
    <w:rsid w:val="00D036F3"/>
    <w:rsid w:val="00D0455D"/>
    <w:rsid w:val="00D04F15"/>
    <w:rsid w:val="00D0513D"/>
    <w:rsid w:val="00D05823"/>
    <w:rsid w:val="00D05A3A"/>
    <w:rsid w:val="00D05C03"/>
    <w:rsid w:val="00D05E82"/>
    <w:rsid w:val="00D06BAB"/>
    <w:rsid w:val="00D070E7"/>
    <w:rsid w:val="00D07BB5"/>
    <w:rsid w:val="00D1070F"/>
    <w:rsid w:val="00D11994"/>
    <w:rsid w:val="00D121AA"/>
    <w:rsid w:val="00D12C53"/>
    <w:rsid w:val="00D12C58"/>
    <w:rsid w:val="00D13608"/>
    <w:rsid w:val="00D138FD"/>
    <w:rsid w:val="00D13EA3"/>
    <w:rsid w:val="00D1401A"/>
    <w:rsid w:val="00D14F2E"/>
    <w:rsid w:val="00D154C5"/>
    <w:rsid w:val="00D15ACD"/>
    <w:rsid w:val="00D16BD7"/>
    <w:rsid w:val="00D172F7"/>
    <w:rsid w:val="00D1742C"/>
    <w:rsid w:val="00D17C34"/>
    <w:rsid w:val="00D209BC"/>
    <w:rsid w:val="00D20CB7"/>
    <w:rsid w:val="00D214B9"/>
    <w:rsid w:val="00D21EC7"/>
    <w:rsid w:val="00D22434"/>
    <w:rsid w:val="00D22C71"/>
    <w:rsid w:val="00D23BB5"/>
    <w:rsid w:val="00D23E19"/>
    <w:rsid w:val="00D24489"/>
    <w:rsid w:val="00D248F2"/>
    <w:rsid w:val="00D2497B"/>
    <w:rsid w:val="00D24C0C"/>
    <w:rsid w:val="00D24E06"/>
    <w:rsid w:val="00D255FD"/>
    <w:rsid w:val="00D259F3"/>
    <w:rsid w:val="00D25BBA"/>
    <w:rsid w:val="00D26FE5"/>
    <w:rsid w:val="00D275EA"/>
    <w:rsid w:val="00D275F8"/>
    <w:rsid w:val="00D30C6B"/>
    <w:rsid w:val="00D312F6"/>
    <w:rsid w:val="00D32582"/>
    <w:rsid w:val="00D33AC4"/>
    <w:rsid w:val="00D34363"/>
    <w:rsid w:val="00D346F5"/>
    <w:rsid w:val="00D34BEA"/>
    <w:rsid w:val="00D36D5B"/>
    <w:rsid w:val="00D370E5"/>
    <w:rsid w:val="00D37119"/>
    <w:rsid w:val="00D3723F"/>
    <w:rsid w:val="00D377A6"/>
    <w:rsid w:val="00D37C2E"/>
    <w:rsid w:val="00D40697"/>
    <w:rsid w:val="00D40BC2"/>
    <w:rsid w:val="00D41BEB"/>
    <w:rsid w:val="00D4225B"/>
    <w:rsid w:val="00D424C4"/>
    <w:rsid w:val="00D437A9"/>
    <w:rsid w:val="00D4408C"/>
    <w:rsid w:val="00D44F5A"/>
    <w:rsid w:val="00D45A61"/>
    <w:rsid w:val="00D50615"/>
    <w:rsid w:val="00D507B0"/>
    <w:rsid w:val="00D51701"/>
    <w:rsid w:val="00D51D81"/>
    <w:rsid w:val="00D52BE6"/>
    <w:rsid w:val="00D52EC5"/>
    <w:rsid w:val="00D5372A"/>
    <w:rsid w:val="00D53ABA"/>
    <w:rsid w:val="00D541C0"/>
    <w:rsid w:val="00D56CE0"/>
    <w:rsid w:val="00D56D1C"/>
    <w:rsid w:val="00D579C9"/>
    <w:rsid w:val="00D57AA9"/>
    <w:rsid w:val="00D6047C"/>
    <w:rsid w:val="00D60D71"/>
    <w:rsid w:val="00D61088"/>
    <w:rsid w:val="00D6221E"/>
    <w:rsid w:val="00D633D1"/>
    <w:rsid w:val="00D63BB5"/>
    <w:rsid w:val="00D6435E"/>
    <w:rsid w:val="00D65229"/>
    <w:rsid w:val="00D659B8"/>
    <w:rsid w:val="00D670FA"/>
    <w:rsid w:val="00D6786B"/>
    <w:rsid w:val="00D67C55"/>
    <w:rsid w:val="00D710CA"/>
    <w:rsid w:val="00D713FA"/>
    <w:rsid w:val="00D714D3"/>
    <w:rsid w:val="00D71944"/>
    <w:rsid w:val="00D71ABE"/>
    <w:rsid w:val="00D71EC4"/>
    <w:rsid w:val="00D720AB"/>
    <w:rsid w:val="00D722EE"/>
    <w:rsid w:val="00D72FD4"/>
    <w:rsid w:val="00D73B82"/>
    <w:rsid w:val="00D73F39"/>
    <w:rsid w:val="00D74151"/>
    <w:rsid w:val="00D751B0"/>
    <w:rsid w:val="00D751B9"/>
    <w:rsid w:val="00D75764"/>
    <w:rsid w:val="00D75B06"/>
    <w:rsid w:val="00D75DE3"/>
    <w:rsid w:val="00D75EA3"/>
    <w:rsid w:val="00D77ACA"/>
    <w:rsid w:val="00D80975"/>
    <w:rsid w:val="00D812A9"/>
    <w:rsid w:val="00D814C3"/>
    <w:rsid w:val="00D81B7B"/>
    <w:rsid w:val="00D81C27"/>
    <w:rsid w:val="00D81DB2"/>
    <w:rsid w:val="00D822F4"/>
    <w:rsid w:val="00D82B8E"/>
    <w:rsid w:val="00D83B2D"/>
    <w:rsid w:val="00D83ECD"/>
    <w:rsid w:val="00D84349"/>
    <w:rsid w:val="00D84786"/>
    <w:rsid w:val="00D8537A"/>
    <w:rsid w:val="00D85414"/>
    <w:rsid w:val="00D854C9"/>
    <w:rsid w:val="00D85AE1"/>
    <w:rsid w:val="00D86305"/>
    <w:rsid w:val="00D86ABC"/>
    <w:rsid w:val="00D86C0E"/>
    <w:rsid w:val="00D87887"/>
    <w:rsid w:val="00D87F39"/>
    <w:rsid w:val="00D909C5"/>
    <w:rsid w:val="00D91B51"/>
    <w:rsid w:val="00D91D12"/>
    <w:rsid w:val="00D944A0"/>
    <w:rsid w:val="00D9464D"/>
    <w:rsid w:val="00D94983"/>
    <w:rsid w:val="00D952AA"/>
    <w:rsid w:val="00D96093"/>
    <w:rsid w:val="00D9691C"/>
    <w:rsid w:val="00D969DB"/>
    <w:rsid w:val="00D96B47"/>
    <w:rsid w:val="00D96E3D"/>
    <w:rsid w:val="00D97144"/>
    <w:rsid w:val="00D97160"/>
    <w:rsid w:val="00D97291"/>
    <w:rsid w:val="00D973B9"/>
    <w:rsid w:val="00D97452"/>
    <w:rsid w:val="00D97F32"/>
    <w:rsid w:val="00DA099E"/>
    <w:rsid w:val="00DA0BD0"/>
    <w:rsid w:val="00DA0DB9"/>
    <w:rsid w:val="00DA0F26"/>
    <w:rsid w:val="00DA1F37"/>
    <w:rsid w:val="00DA2AF2"/>
    <w:rsid w:val="00DA2C9B"/>
    <w:rsid w:val="00DA2CC0"/>
    <w:rsid w:val="00DA31A0"/>
    <w:rsid w:val="00DA33D9"/>
    <w:rsid w:val="00DA3642"/>
    <w:rsid w:val="00DA3EA7"/>
    <w:rsid w:val="00DA56CB"/>
    <w:rsid w:val="00DA56D4"/>
    <w:rsid w:val="00DA5E74"/>
    <w:rsid w:val="00DA6DAF"/>
    <w:rsid w:val="00DA6DC9"/>
    <w:rsid w:val="00DA6F37"/>
    <w:rsid w:val="00DA7888"/>
    <w:rsid w:val="00DA7E4E"/>
    <w:rsid w:val="00DB08F6"/>
    <w:rsid w:val="00DB0CD7"/>
    <w:rsid w:val="00DB0E5E"/>
    <w:rsid w:val="00DB15D1"/>
    <w:rsid w:val="00DB19D6"/>
    <w:rsid w:val="00DB1B77"/>
    <w:rsid w:val="00DB1E0B"/>
    <w:rsid w:val="00DB2688"/>
    <w:rsid w:val="00DB2AB1"/>
    <w:rsid w:val="00DB37D4"/>
    <w:rsid w:val="00DB3DCE"/>
    <w:rsid w:val="00DB4C16"/>
    <w:rsid w:val="00DB4F8A"/>
    <w:rsid w:val="00DB5362"/>
    <w:rsid w:val="00DB570B"/>
    <w:rsid w:val="00DB5805"/>
    <w:rsid w:val="00DB62B0"/>
    <w:rsid w:val="00DB6BEC"/>
    <w:rsid w:val="00DB71DA"/>
    <w:rsid w:val="00DB73CF"/>
    <w:rsid w:val="00DC09D7"/>
    <w:rsid w:val="00DC0AF2"/>
    <w:rsid w:val="00DC15BA"/>
    <w:rsid w:val="00DC1B4E"/>
    <w:rsid w:val="00DC27D9"/>
    <w:rsid w:val="00DC296A"/>
    <w:rsid w:val="00DC2E4A"/>
    <w:rsid w:val="00DC30D0"/>
    <w:rsid w:val="00DC33C3"/>
    <w:rsid w:val="00DC3867"/>
    <w:rsid w:val="00DC5039"/>
    <w:rsid w:val="00DC5627"/>
    <w:rsid w:val="00DC58AA"/>
    <w:rsid w:val="00DC6EC3"/>
    <w:rsid w:val="00DC7245"/>
    <w:rsid w:val="00DC7778"/>
    <w:rsid w:val="00DC7FB2"/>
    <w:rsid w:val="00DD0030"/>
    <w:rsid w:val="00DD1056"/>
    <w:rsid w:val="00DD1581"/>
    <w:rsid w:val="00DD16B7"/>
    <w:rsid w:val="00DD17B0"/>
    <w:rsid w:val="00DD2BC1"/>
    <w:rsid w:val="00DD2BF2"/>
    <w:rsid w:val="00DD2D6B"/>
    <w:rsid w:val="00DD31C2"/>
    <w:rsid w:val="00DD348C"/>
    <w:rsid w:val="00DD376E"/>
    <w:rsid w:val="00DD41D6"/>
    <w:rsid w:val="00DD4345"/>
    <w:rsid w:val="00DD478E"/>
    <w:rsid w:val="00DD511B"/>
    <w:rsid w:val="00DD5122"/>
    <w:rsid w:val="00DD51DE"/>
    <w:rsid w:val="00DD5BF5"/>
    <w:rsid w:val="00DD5EDD"/>
    <w:rsid w:val="00DD60DC"/>
    <w:rsid w:val="00DD674A"/>
    <w:rsid w:val="00DD72D5"/>
    <w:rsid w:val="00DE039E"/>
    <w:rsid w:val="00DE179C"/>
    <w:rsid w:val="00DE1DA1"/>
    <w:rsid w:val="00DE20F2"/>
    <w:rsid w:val="00DE327E"/>
    <w:rsid w:val="00DE3C91"/>
    <w:rsid w:val="00DE4A1E"/>
    <w:rsid w:val="00DE4BF1"/>
    <w:rsid w:val="00DE5039"/>
    <w:rsid w:val="00DE5A30"/>
    <w:rsid w:val="00DE5C9E"/>
    <w:rsid w:val="00DE6586"/>
    <w:rsid w:val="00DE6855"/>
    <w:rsid w:val="00DE7010"/>
    <w:rsid w:val="00DE7341"/>
    <w:rsid w:val="00DE7C1A"/>
    <w:rsid w:val="00DF034B"/>
    <w:rsid w:val="00DF1237"/>
    <w:rsid w:val="00DF1C1D"/>
    <w:rsid w:val="00DF3280"/>
    <w:rsid w:val="00DF3714"/>
    <w:rsid w:val="00DF3F6D"/>
    <w:rsid w:val="00DF40F2"/>
    <w:rsid w:val="00DF43D0"/>
    <w:rsid w:val="00DF4420"/>
    <w:rsid w:val="00DF4E94"/>
    <w:rsid w:val="00DF539C"/>
    <w:rsid w:val="00DF61A6"/>
    <w:rsid w:val="00DF6F6C"/>
    <w:rsid w:val="00DF70A5"/>
    <w:rsid w:val="00DF722B"/>
    <w:rsid w:val="00DF7408"/>
    <w:rsid w:val="00DF7D92"/>
    <w:rsid w:val="00E002F5"/>
    <w:rsid w:val="00E0031A"/>
    <w:rsid w:val="00E0048B"/>
    <w:rsid w:val="00E01A9B"/>
    <w:rsid w:val="00E024E6"/>
    <w:rsid w:val="00E03512"/>
    <w:rsid w:val="00E03550"/>
    <w:rsid w:val="00E03A50"/>
    <w:rsid w:val="00E040BB"/>
    <w:rsid w:val="00E04B2B"/>
    <w:rsid w:val="00E0570B"/>
    <w:rsid w:val="00E05B5E"/>
    <w:rsid w:val="00E05D90"/>
    <w:rsid w:val="00E05EA1"/>
    <w:rsid w:val="00E05F02"/>
    <w:rsid w:val="00E060B2"/>
    <w:rsid w:val="00E0691E"/>
    <w:rsid w:val="00E06B0C"/>
    <w:rsid w:val="00E06C6C"/>
    <w:rsid w:val="00E06D82"/>
    <w:rsid w:val="00E0708C"/>
    <w:rsid w:val="00E0759F"/>
    <w:rsid w:val="00E07AAD"/>
    <w:rsid w:val="00E10D08"/>
    <w:rsid w:val="00E117FD"/>
    <w:rsid w:val="00E11C76"/>
    <w:rsid w:val="00E12401"/>
    <w:rsid w:val="00E13099"/>
    <w:rsid w:val="00E13259"/>
    <w:rsid w:val="00E13773"/>
    <w:rsid w:val="00E139DA"/>
    <w:rsid w:val="00E13AD7"/>
    <w:rsid w:val="00E141CD"/>
    <w:rsid w:val="00E14641"/>
    <w:rsid w:val="00E149E4"/>
    <w:rsid w:val="00E15318"/>
    <w:rsid w:val="00E155BC"/>
    <w:rsid w:val="00E15623"/>
    <w:rsid w:val="00E158FF"/>
    <w:rsid w:val="00E15F67"/>
    <w:rsid w:val="00E15FDB"/>
    <w:rsid w:val="00E17257"/>
    <w:rsid w:val="00E17FCF"/>
    <w:rsid w:val="00E17FDD"/>
    <w:rsid w:val="00E20198"/>
    <w:rsid w:val="00E2058F"/>
    <w:rsid w:val="00E220C1"/>
    <w:rsid w:val="00E229E4"/>
    <w:rsid w:val="00E22ADE"/>
    <w:rsid w:val="00E23631"/>
    <w:rsid w:val="00E2385E"/>
    <w:rsid w:val="00E23A91"/>
    <w:rsid w:val="00E241AB"/>
    <w:rsid w:val="00E24226"/>
    <w:rsid w:val="00E24E08"/>
    <w:rsid w:val="00E25462"/>
    <w:rsid w:val="00E25791"/>
    <w:rsid w:val="00E26121"/>
    <w:rsid w:val="00E27012"/>
    <w:rsid w:val="00E2709A"/>
    <w:rsid w:val="00E278D1"/>
    <w:rsid w:val="00E27ABD"/>
    <w:rsid w:val="00E27DDD"/>
    <w:rsid w:val="00E30187"/>
    <w:rsid w:val="00E304E7"/>
    <w:rsid w:val="00E306D8"/>
    <w:rsid w:val="00E309A7"/>
    <w:rsid w:val="00E317F8"/>
    <w:rsid w:val="00E31D25"/>
    <w:rsid w:val="00E3203C"/>
    <w:rsid w:val="00E326F1"/>
    <w:rsid w:val="00E3365E"/>
    <w:rsid w:val="00E35AF9"/>
    <w:rsid w:val="00E35EBD"/>
    <w:rsid w:val="00E36AC8"/>
    <w:rsid w:val="00E3767C"/>
    <w:rsid w:val="00E4007D"/>
    <w:rsid w:val="00E40B34"/>
    <w:rsid w:val="00E410F5"/>
    <w:rsid w:val="00E412B2"/>
    <w:rsid w:val="00E412C9"/>
    <w:rsid w:val="00E41544"/>
    <w:rsid w:val="00E4198C"/>
    <w:rsid w:val="00E41D8D"/>
    <w:rsid w:val="00E41EF0"/>
    <w:rsid w:val="00E41F6B"/>
    <w:rsid w:val="00E41FBB"/>
    <w:rsid w:val="00E41FD9"/>
    <w:rsid w:val="00E43146"/>
    <w:rsid w:val="00E43DE5"/>
    <w:rsid w:val="00E44DFF"/>
    <w:rsid w:val="00E4556A"/>
    <w:rsid w:val="00E46F0C"/>
    <w:rsid w:val="00E47884"/>
    <w:rsid w:val="00E47EA5"/>
    <w:rsid w:val="00E50E56"/>
    <w:rsid w:val="00E511F2"/>
    <w:rsid w:val="00E513FC"/>
    <w:rsid w:val="00E52445"/>
    <w:rsid w:val="00E52792"/>
    <w:rsid w:val="00E52914"/>
    <w:rsid w:val="00E52975"/>
    <w:rsid w:val="00E52A18"/>
    <w:rsid w:val="00E530DE"/>
    <w:rsid w:val="00E533BC"/>
    <w:rsid w:val="00E5343C"/>
    <w:rsid w:val="00E53D43"/>
    <w:rsid w:val="00E5400B"/>
    <w:rsid w:val="00E54B0A"/>
    <w:rsid w:val="00E54D1D"/>
    <w:rsid w:val="00E54ED4"/>
    <w:rsid w:val="00E54FD8"/>
    <w:rsid w:val="00E55709"/>
    <w:rsid w:val="00E56712"/>
    <w:rsid w:val="00E568FD"/>
    <w:rsid w:val="00E60430"/>
    <w:rsid w:val="00E60BB3"/>
    <w:rsid w:val="00E614EB"/>
    <w:rsid w:val="00E61512"/>
    <w:rsid w:val="00E6155D"/>
    <w:rsid w:val="00E626F9"/>
    <w:rsid w:val="00E62F40"/>
    <w:rsid w:val="00E63BC7"/>
    <w:rsid w:val="00E63C83"/>
    <w:rsid w:val="00E64764"/>
    <w:rsid w:val="00E648C0"/>
    <w:rsid w:val="00E672AE"/>
    <w:rsid w:val="00E67A3B"/>
    <w:rsid w:val="00E67D4C"/>
    <w:rsid w:val="00E70104"/>
    <w:rsid w:val="00E70980"/>
    <w:rsid w:val="00E70992"/>
    <w:rsid w:val="00E70F59"/>
    <w:rsid w:val="00E71712"/>
    <w:rsid w:val="00E7179A"/>
    <w:rsid w:val="00E71E0A"/>
    <w:rsid w:val="00E72000"/>
    <w:rsid w:val="00E72995"/>
    <w:rsid w:val="00E7337B"/>
    <w:rsid w:val="00E746A6"/>
    <w:rsid w:val="00E74CE5"/>
    <w:rsid w:val="00E75538"/>
    <w:rsid w:val="00E757DE"/>
    <w:rsid w:val="00E75C52"/>
    <w:rsid w:val="00E768CE"/>
    <w:rsid w:val="00E769C1"/>
    <w:rsid w:val="00E76B37"/>
    <w:rsid w:val="00E7725E"/>
    <w:rsid w:val="00E776A3"/>
    <w:rsid w:val="00E77F47"/>
    <w:rsid w:val="00E80B8D"/>
    <w:rsid w:val="00E81185"/>
    <w:rsid w:val="00E817DF"/>
    <w:rsid w:val="00E8186F"/>
    <w:rsid w:val="00E831D2"/>
    <w:rsid w:val="00E835D4"/>
    <w:rsid w:val="00E83647"/>
    <w:rsid w:val="00E8485E"/>
    <w:rsid w:val="00E851AD"/>
    <w:rsid w:val="00E85636"/>
    <w:rsid w:val="00E85718"/>
    <w:rsid w:val="00E863EE"/>
    <w:rsid w:val="00E865B0"/>
    <w:rsid w:val="00E86A86"/>
    <w:rsid w:val="00E87EC7"/>
    <w:rsid w:val="00E906D1"/>
    <w:rsid w:val="00E90896"/>
    <w:rsid w:val="00E91492"/>
    <w:rsid w:val="00E91955"/>
    <w:rsid w:val="00E91A3D"/>
    <w:rsid w:val="00E93971"/>
    <w:rsid w:val="00E93C89"/>
    <w:rsid w:val="00E94617"/>
    <w:rsid w:val="00E94F75"/>
    <w:rsid w:val="00E95E75"/>
    <w:rsid w:val="00E968CF"/>
    <w:rsid w:val="00E96A9D"/>
    <w:rsid w:val="00E96DA8"/>
    <w:rsid w:val="00E97C74"/>
    <w:rsid w:val="00E97EA1"/>
    <w:rsid w:val="00E97F68"/>
    <w:rsid w:val="00EA018B"/>
    <w:rsid w:val="00EA03EA"/>
    <w:rsid w:val="00EA0BBE"/>
    <w:rsid w:val="00EA1CE9"/>
    <w:rsid w:val="00EA4480"/>
    <w:rsid w:val="00EA4D3B"/>
    <w:rsid w:val="00EA5371"/>
    <w:rsid w:val="00EA544C"/>
    <w:rsid w:val="00EA5A90"/>
    <w:rsid w:val="00EA69E6"/>
    <w:rsid w:val="00EB1DF5"/>
    <w:rsid w:val="00EB1E87"/>
    <w:rsid w:val="00EB2AE3"/>
    <w:rsid w:val="00EB325E"/>
    <w:rsid w:val="00EB37CF"/>
    <w:rsid w:val="00EB42FE"/>
    <w:rsid w:val="00EB47D8"/>
    <w:rsid w:val="00EB4971"/>
    <w:rsid w:val="00EB49B4"/>
    <w:rsid w:val="00EB504D"/>
    <w:rsid w:val="00EB51B0"/>
    <w:rsid w:val="00EB5405"/>
    <w:rsid w:val="00EB5B26"/>
    <w:rsid w:val="00EB6C79"/>
    <w:rsid w:val="00EB6D09"/>
    <w:rsid w:val="00EB7640"/>
    <w:rsid w:val="00EB779C"/>
    <w:rsid w:val="00EB7C29"/>
    <w:rsid w:val="00EC13FF"/>
    <w:rsid w:val="00EC163D"/>
    <w:rsid w:val="00EC1759"/>
    <w:rsid w:val="00EC1C12"/>
    <w:rsid w:val="00EC24C1"/>
    <w:rsid w:val="00EC3068"/>
    <w:rsid w:val="00EC36BB"/>
    <w:rsid w:val="00EC36EE"/>
    <w:rsid w:val="00EC45E7"/>
    <w:rsid w:val="00EC487F"/>
    <w:rsid w:val="00EC4BA2"/>
    <w:rsid w:val="00EC629E"/>
    <w:rsid w:val="00EC65EF"/>
    <w:rsid w:val="00EC68F7"/>
    <w:rsid w:val="00EC6B41"/>
    <w:rsid w:val="00EC6D8E"/>
    <w:rsid w:val="00EC6FF5"/>
    <w:rsid w:val="00EC70F0"/>
    <w:rsid w:val="00EC743A"/>
    <w:rsid w:val="00EC7802"/>
    <w:rsid w:val="00ED00AF"/>
    <w:rsid w:val="00ED05EC"/>
    <w:rsid w:val="00ED0897"/>
    <w:rsid w:val="00ED0D9E"/>
    <w:rsid w:val="00ED21F0"/>
    <w:rsid w:val="00ED2E26"/>
    <w:rsid w:val="00ED3CAF"/>
    <w:rsid w:val="00ED41FC"/>
    <w:rsid w:val="00ED47B0"/>
    <w:rsid w:val="00ED4AEF"/>
    <w:rsid w:val="00ED526B"/>
    <w:rsid w:val="00ED55A3"/>
    <w:rsid w:val="00ED5731"/>
    <w:rsid w:val="00ED58CF"/>
    <w:rsid w:val="00ED5B8A"/>
    <w:rsid w:val="00ED65C3"/>
    <w:rsid w:val="00ED6A56"/>
    <w:rsid w:val="00ED6BB7"/>
    <w:rsid w:val="00ED6C07"/>
    <w:rsid w:val="00ED701D"/>
    <w:rsid w:val="00ED72CF"/>
    <w:rsid w:val="00ED7485"/>
    <w:rsid w:val="00ED7972"/>
    <w:rsid w:val="00ED7A23"/>
    <w:rsid w:val="00ED7F99"/>
    <w:rsid w:val="00EE0BF7"/>
    <w:rsid w:val="00EE0DA3"/>
    <w:rsid w:val="00EE1409"/>
    <w:rsid w:val="00EE1A97"/>
    <w:rsid w:val="00EE2A1B"/>
    <w:rsid w:val="00EE2BD5"/>
    <w:rsid w:val="00EE39CF"/>
    <w:rsid w:val="00EE3BAA"/>
    <w:rsid w:val="00EE3BAF"/>
    <w:rsid w:val="00EE5A12"/>
    <w:rsid w:val="00EE5A42"/>
    <w:rsid w:val="00EE5CC3"/>
    <w:rsid w:val="00EE6535"/>
    <w:rsid w:val="00EE6B4B"/>
    <w:rsid w:val="00EE6FAE"/>
    <w:rsid w:val="00EE78B8"/>
    <w:rsid w:val="00EE7A8C"/>
    <w:rsid w:val="00EF0A11"/>
    <w:rsid w:val="00EF0D60"/>
    <w:rsid w:val="00EF0DEF"/>
    <w:rsid w:val="00EF21B1"/>
    <w:rsid w:val="00EF285B"/>
    <w:rsid w:val="00EF2E55"/>
    <w:rsid w:val="00EF2FBD"/>
    <w:rsid w:val="00EF306A"/>
    <w:rsid w:val="00EF362A"/>
    <w:rsid w:val="00EF3854"/>
    <w:rsid w:val="00EF3E34"/>
    <w:rsid w:val="00EF431F"/>
    <w:rsid w:val="00EF567E"/>
    <w:rsid w:val="00EF6717"/>
    <w:rsid w:val="00EF6BBD"/>
    <w:rsid w:val="00EF71E8"/>
    <w:rsid w:val="00EF728B"/>
    <w:rsid w:val="00EF7329"/>
    <w:rsid w:val="00EF79AF"/>
    <w:rsid w:val="00F00224"/>
    <w:rsid w:val="00F00E9F"/>
    <w:rsid w:val="00F016FD"/>
    <w:rsid w:val="00F01874"/>
    <w:rsid w:val="00F01E79"/>
    <w:rsid w:val="00F02EFA"/>
    <w:rsid w:val="00F03850"/>
    <w:rsid w:val="00F03B16"/>
    <w:rsid w:val="00F04061"/>
    <w:rsid w:val="00F04188"/>
    <w:rsid w:val="00F04485"/>
    <w:rsid w:val="00F04C6C"/>
    <w:rsid w:val="00F0692D"/>
    <w:rsid w:val="00F06FCD"/>
    <w:rsid w:val="00F075B5"/>
    <w:rsid w:val="00F07842"/>
    <w:rsid w:val="00F07F33"/>
    <w:rsid w:val="00F10673"/>
    <w:rsid w:val="00F10A03"/>
    <w:rsid w:val="00F11820"/>
    <w:rsid w:val="00F11FD5"/>
    <w:rsid w:val="00F1278A"/>
    <w:rsid w:val="00F12BDB"/>
    <w:rsid w:val="00F12CA2"/>
    <w:rsid w:val="00F136A7"/>
    <w:rsid w:val="00F1379F"/>
    <w:rsid w:val="00F13F03"/>
    <w:rsid w:val="00F143FC"/>
    <w:rsid w:val="00F147DE"/>
    <w:rsid w:val="00F15876"/>
    <w:rsid w:val="00F15BD9"/>
    <w:rsid w:val="00F15DDA"/>
    <w:rsid w:val="00F164BB"/>
    <w:rsid w:val="00F16883"/>
    <w:rsid w:val="00F16CE0"/>
    <w:rsid w:val="00F20719"/>
    <w:rsid w:val="00F214E3"/>
    <w:rsid w:val="00F22FA3"/>
    <w:rsid w:val="00F23617"/>
    <w:rsid w:val="00F23F55"/>
    <w:rsid w:val="00F24DEC"/>
    <w:rsid w:val="00F2592B"/>
    <w:rsid w:val="00F25C6A"/>
    <w:rsid w:val="00F2615D"/>
    <w:rsid w:val="00F26973"/>
    <w:rsid w:val="00F30ADD"/>
    <w:rsid w:val="00F30BA1"/>
    <w:rsid w:val="00F30C19"/>
    <w:rsid w:val="00F3100A"/>
    <w:rsid w:val="00F315E3"/>
    <w:rsid w:val="00F32DB9"/>
    <w:rsid w:val="00F3372F"/>
    <w:rsid w:val="00F35522"/>
    <w:rsid w:val="00F35624"/>
    <w:rsid w:val="00F359B8"/>
    <w:rsid w:val="00F35C2D"/>
    <w:rsid w:val="00F37A20"/>
    <w:rsid w:val="00F37B01"/>
    <w:rsid w:val="00F402B8"/>
    <w:rsid w:val="00F409F9"/>
    <w:rsid w:val="00F40C41"/>
    <w:rsid w:val="00F41245"/>
    <w:rsid w:val="00F412F0"/>
    <w:rsid w:val="00F4181B"/>
    <w:rsid w:val="00F41DF1"/>
    <w:rsid w:val="00F42312"/>
    <w:rsid w:val="00F42DFF"/>
    <w:rsid w:val="00F42E64"/>
    <w:rsid w:val="00F432A2"/>
    <w:rsid w:val="00F43950"/>
    <w:rsid w:val="00F43E5D"/>
    <w:rsid w:val="00F447D5"/>
    <w:rsid w:val="00F447F8"/>
    <w:rsid w:val="00F45253"/>
    <w:rsid w:val="00F453DC"/>
    <w:rsid w:val="00F45591"/>
    <w:rsid w:val="00F457AE"/>
    <w:rsid w:val="00F4697E"/>
    <w:rsid w:val="00F46C00"/>
    <w:rsid w:val="00F470E5"/>
    <w:rsid w:val="00F471F8"/>
    <w:rsid w:val="00F47CEF"/>
    <w:rsid w:val="00F505AD"/>
    <w:rsid w:val="00F50759"/>
    <w:rsid w:val="00F5121F"/>
    <w:rsid w:val="00F520FA"/>
    <w:rsid w:val="00F52D55"/>
    <w:rsid w:val="00F532DE"/>
    <w:rsid w:val="00F538E8"/>
    <w:rsid w:val="00F53A21"/>
    <w:rsid w:val="00F53B3E"/>
    <w:rsid w:val="00F54A70"/>
    <w:rsid w:val="00F54B97"/>
    <w:rsid w:val="00F54CAA"/>
    <w:rsid w:val="00F55216"/>
    <w:rsid w:val="00F55831"/>
    <w:rsid w:val="00F56001"/>
    <w:rsid w:val="00F56317"/>
    <w:rsid w:val="00F578F3"/>
    <w:rsid w:val="00F57CD9"/>
    <w:rsid w:val="00F57D51"/>
    <w:rsid w:val="00F604B9"/>
    <w:rsid w:val="00F611E9"/>
    <w:rsid w:val="00F615B6"/>
    <w:rsid w:val="00F61DED"/>
    <w:rsid w:val="00F6318A"/>
    <w:rsid w:val="00F631DB"/>
    <w:rsid w:val="00F63AA2"/>
    <w:rsid w:val="00F64B29"/>
    <w:rsid w:val="00F65E19"/>
    <w:rsid w:val="00F66918"/>
    <w:rsid w:val="00F669F5"/>
    <w:rsid w:val="00F67C14"/>
    <w:rsid w:val="00F67C55"/>
    <w:rsid w:val="00F67F86"/>
    <w:rsid w:val="00F70A82"/>
    <w:rsid w:val="00F70B0D"/>
    <w:rsid w:val="00F71647"/>
    <w:rsid w:val="00F71B25"/>
    <w:rsid w:val="00F7235B"/>
    <w:rsid w:val="00F74CBA"/>
    <w:rsid w:val="00F755DD"/>
    <w:rsid w:val="00F768B9"/>
    <w:rsid w:val="00F7697E"/>
    <w:rsid w:val="00F76D77"/>
    <w:rsid w:val="00F771B3"/>
    <w:rsid w:val="00F77AE5"/>
    <w:rsid w:val="00F77AEA"/>
    <w:rsid w:val="00F80218"/>
    <w:rsid w:val="00F80D15"/>
    <w:rsid w:val="00F81589"/>
    <w:rsid w:val="00F81A2C"/>
    <w:rsid w:val="00F8208E"/>
    <w:rsid w:val="00F821CF"/>
    <w:rsid w:val="00F825DA"/>
    <w:rsid w:val="00F8269A"/>
    <w:rsid w:val="00F8276F"/>
    <w:rsid w:val="00F82BA1"/>
    <w:rsid w:val="00F82F8A"/>
    <w:rsid w:val="00F83262"/>
    <w:rsid w:val="00F83CA5"/>
    <w:rsid w:val="00F852AD"/>
    <w:rsid w:val="00F85947"/>
    <w:rsid w:val="00F85F70"/>
    <w:rsid w:val="00F86201"/>
    <w:rsid w:val="00F90F87"/>
    <w:rsid w:val="00F91BC4"/>
    <w:rsid w:val="00F9267B"/>
    <w:rsid w:val="00F926AB"/>
    <w:rsid w:val="00F92EF1"/>
    <w:rsid w:val="00F92EF6"/>
    <w:rsid w:val="00F94412"/>
    <w:rsid w:val="00F94649"/>
    <w:rsid w:val="00F95B8F"/>
    <w:rsid w:val="00F95DCC"/>
    <w:rsid w:val="00F96348"/>
    <w:rsid w:val="00F973EC"/>
    <w:rsid w:val="00F974F9"/>
    <w:rsid w:val="00F97821"/>
    <w:rsid w:val="00FA00D1"/>
    <w:rsid w:val="00FA011A"/>
    <w:rsid w:val="00FA0187"/>
    <w:rsid w:val="00FA0225"/>
    <w:rsid w:val="00FA0B77"/>
    <w:rsid w:val="00FA1333"/>
    <w:rsid w:val="00FA1D32"/>
    <w:rsid w:val="00FA263B"/>
    <w:rsid w:val="00FA3023"/>
    <w:rsid w:val="00FA33A1"/>
    <w:rsid w:val="00FA3B76"/>
    <w:rsid w:val="00FA4137"/>
    <w:rsid w:val="00FA41D5"/>
    <w:rsid w:val="00FA47F3"/>
    <w:rsid w:val="00FA52FC"/>
    <w:rsid w:val="00FA5D14"/>
    <w:rsid w:val="00FA69B2"/>
    <w:rsid w:val="00FA6EF4"/>
    <w:rsid w:val="00FA76A6"/>
    <w:rsid w:val="00FA774A"/>
    <w:rsid w:val="00FA77BE"/>
    <w:rsid w:val="00FB0111"/>
    <w:rsid w:val="00FB0482"/>
    <w:rsid w:val="00FB09F1"/>
    <w:rsid w:val="00FB1754"/>
    <w:rsid w:val="00FB2809"/>
    <w:rsid w:val="00FB2C42"/>
    <w:rsid w:val="00FB46EA"/>
    <w:rsid w:val="00FB4DAA"/>
    <w:rsid w:val="00FB5997"/>
    <w:rsid w:val="00FB5BE4"/>
    <w:rsid w:val="00FB5CAF"/>
    <w:rsid w:val="00FB5E26"/>
    <w:rsid w:val="00FB7FA5"/>
    <w:rsid w:val="00FC05CC"/>
    <w:rsid w:val="00FC17A2"/>
    <w:rsid w:val="00FC18DE"/>
    <w:rsid w:val="00FC1A56"/>
    <w:rsid w:val="00FC1C11"/>
    <w:rsid w:val="00FC2D96"/>
    <w:rsid w:val="00FC38CF"/>
    <w:rsid w:val="00FC4028"/>
    <w:rsid w:val="00FC419F"/>
    <w:rsid w:val="00FC49BD"/>
    <w:rsid w:val="00FC4BCF"/>
    <w:rsid w:val="00FC4ECC"/>
    <w:rsid w:val="00FC5567"/>
    <w:rsid w:val="00FC5BB2"/>
    <w:rsid w:val="00FC5BFA"/>
    <w:rsid w:val="00FC6676"/>
    <w:rsid w:val="00FC6FCE"/>
    <w:rsid w:val="00FC7802"/>
    <w:rsid w:val="00FC7907"/>
    <w:rsid w:val="00FD05DD"/>
    <w:rsid w:val="00FD2841"/>
    <w:rsid w:val="00FD28F5"/>
    <w:rsid w:val="00FD2A17"/>
    <w:rsid w:val="00FD2A84"/>
    <w:rsid w:val="00FD2E9F"/>
    <w:rsid w:val="00FD31BD"/>
    <w:rsid w:val="00FD3A36"/>
    <w:rsid w:val="00FD4A05"/>
    <w:rsid w:val="00FD4E61"/>
    <w:rsid w:val="00FD5910"/>
    <w:rsid w:val="00FD5FBA"/>
    <w:rsid w:val="00FD6787"/>
    <w:rsid w:val="00FD74E6"/>
    <w:rsid w:val="00FE19E9"/>
    <w:rsid w:val="00FE1DAE"/>
    <w:rsid w:val="00FE1DF0"/>
    <w:rsid w:val="00FE2869"/>
    <w:rsid w:val="00FE2F76"/>
    <w:rsid w:val="00FE490C"/>
    <w:rsid w:val="00FE4DD4"/>
    <w:rsid w:val="00FE5021"/>
    <w:rsid w:val="00FE54C1"/>
    <w:rsid w:val="00FE577E"/>
    <w:rsid w:val="00FE5AEE"/>
    <w:rsid w:val="00FE60CF"/>
    <w:rsid w:val="00FE6B4B"/>
    <w:rsid w:val="00FE724C"/>
    <w:rsid w:val="00FE7848"/>
    <w:rsid w:val="00FE7CA0"/>
    <w:rsid w:val="00FF02BA"/>
    <w:rsid w:val="00FF0555"/>
    <w:rsid w:val="00FF0C95"/>
    <w:rsid w:val="00FF1670"/>
    <w:rsid w:val="00FF1713"/>
    <w:rsid w:val="00FF18F1"/>
    <w:rsid w:val="00FF1A12"/>
    <w:rsid w:val="00FF2230"/>
    <w:rsid w:val="00FF2C76"/>
    <w:rsid w:val="00FF2EE3"/>
    <w:rsid w:val="00FF3065"/>
    <w:rsid w:val="00FF4256"/>
    <w:rsid w:val="00FF46E0"/>
    <w:rsid w:val="00FF5164"/>
    <w:rsid w:val="00FF58B5"/>
    <w:rsid w:val="00FF5A58"/>
    <w:rsid w:val="00FF6D43"/>
    <w:rsid w:val="00FF6E8F"/>
    <w:rsid w:val="00FF73CF"/>
    <w:rsid w:val="00FF7482"/>
    <w:rsid w:val="00FF7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2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footnote text" w:uiPriority="99"/>
    <w:lsdException w:name="caption" w:semiHidden="1" w:unhideWhenUsed="1" w:qFormat="1"/>
    <w:lsdException w:name="footnote reference" w:uiPriority="99"/>
    <w:lsdException w:name="List Bullet" w:uiPriority="99"/>
    <w:lsdException w:name="Title" w:qFormat="1"/>
    <w:lsdException w:name="Subtitle" w:qFormat="1"/>
    <w:lsdException w:name="Body Text Indent 2" w:uiPriority="99"/>
    <w:lsdException w:name="Body Text Indent 3" w:uiPriority="99"/>
    <w:lsdException w:name="Strong" w:uiPriority="22" w:qFormat="1"/>
    <w:lsdException w:name="Emphasis" w:uiPriority="20" w:qFormat="1"/>
    <w:lsdException w:name="Normal (Web)" w:uiPriority="99"/>
    <w:lsdException w:name="HTML Preformatted" w:uiPriority="99"/>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iPriority w:val="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uiPriority w:val="59"/>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uiPriority w:val="34"/>
    <w:qFormat/>
    <w:rsid w:val="004258CF"/>
    <w:pPr>
      <w:spacing w:after="200" w:line="276" w:lineRule="auto"/>
      <w:ind w:left="720"/>
      <w:contextualSpacing/>
    </w:pPr>
    <w:rPr>
      <w:rFonts w:ascii="Calibri" w:hAnsi="Calibri"/>
      <w:sz w:val="22"/>
      <w:szCs w:val="22"/>
    </w:rPr>
  </w:style>
  <w:style w:type="paragraph" w:styleId="a5">
    <w:name w:val="No Spacing"/>
    <w:link w:val="a6"/>
    <w:qFormat/>
    <w:rsid w:val="004258CF"/>
    <w:rPr>
      <w:rFonts w:ascii="Calibri" w:hAnsi="Calibri"/>
      <w:sz w:val="22"/>
      <w:szCs w:val="22"/>
    </w:rPr>
  </w:style>
  <w:style w:type="character" w:styleId="a7">
    <w:name w:val="Hyperlink"/>
    <w:basedOn w:val="a0"/>
    <w:rsid w:val="004C4DBD"/>
    <w:rPr>
      <w:color w:val="0000FF"/>
      <w:u w:val="single"/>
    </w:rPr>
  </w:style>
  <w:style w:type="character" w:customStyle="1" w:styleId="a8">
    <w:name w:val="Основной текст с отступом Знак"/>
    <w:aliases w:val="Основной текст 1 Знак,Нумерованный список !! Знак"/>
    <w:basedOn w:val="a0"/>
    <w:link w:val="a9"/>
    <w:locked/>
    <w:rsid w:val="00D97160"/>
    <w:rPr>
      <w:sz w:val="28"/>
      <w:lang w:val="ru-RU" w:eastAsia="ru-RU" w:bidi="ar-SA"/>
    </w:rPr>
  </w:style>
  <w:style w:type="paragraph" w:styleId="a9">
    <w:name w:val="Body Text Indent"/>
    <w:aliases w:val="Основной текст 1,Нумерованный список !!"/>
    <w:basedOn w:val="a"/>
    <w:link w:val="a8"/>
    <w:rsid w:val="00D97160"/>
    <w:pPr>
      <w:ind w:firstLine="708"/>
      <w:jc w:val="both"/>
    </w:pPr>
    <w:rPr>
      <w:sz w:val="28"/>
      <w:szCs w:val="20"/>
    </w:rPr>
  </w:style>
  <w:style w:type="character" w:customStyle="1" w:styleId="12">
    <w:name w:val="Основной текст с отступом Знак1"/>
    <w:basedOn w:val="a0"/>
    <w:locked/>
    <w:rsid w:val="002A61F9"/>
    <w:rPr>
      <w:sz w:val="28"/>
    </w:rPr>
  </w:style>
  <w:style w:type="paragraph" w:styleId="aa">
    <w:name w:val="header"/>
    <w:aliases w:val="ВерхКолонтитул"/>
    <w:basedOn w:val="a"/>
    <w:link w:val="ab"/>
    <w:rsid w:val="007342A4"/>
    <w:pPr>
      <w:tabs>
        <w:tab w:val="center" w:pos="4677"/>
        <w:tab w:val="right" w:pos="9355"/>
      </w:tabs>
    </w:pPr>
  </w:style>
  <w:style w:type="character" w:customStyle="1" w:styleId="ab">
    <w:name w:val="Верхний колонтитул Знак"/>
    <w:aliases w:val="ВерхКолонтитул Знак"/>
    <w:basedOn w:val="a0"/>
    <w:link w:val="aa"/>
    <w:rsid w:val="007342A4"/>
    <w:rPr>
      <w:sz w:val="24"/>
      <w:szCs w:val="24"/>
    </w:rPr>
  </w:style>
  <w:style w:type="paragraph" w:styleId="ac">
    <w:name w:val="footer"/>
    <w:basedOn w:val="a"/>
    <w:link w:val="ad"/>
    <w:rsid w:val="007342A4"/>
    <w:pPr>
      <w:tabs>
        <w:tab w:val="center" w:pos="4677"/>
        <w:tab w:val="right" w:pos="9355"/>
      </w:tabs>
    </w:pPr>
  </w:style>
  <w:style w:type="character" w:customStyle="1" w:styleId="ad">
    <w:name w:val="Нижний колонтитул Знак"/>
    <w:basedOn w:val="a0"/>
    <w:link w:val="ac"/>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rsid w:val="00540C9D"/>
    <w:rPr>
      <w:b/>
      <w:sz w:val="28"/>
      <w:szCs w:val="24"/>
    </w:rPr>
  </w:style>
  <w:style w:type="character" w:customStyle="1" w:styleId="20">
    <w:name w:val="Заголовок 2 Знак"/>
    <w:aliases w:val="H2 Знак,&quot;Изумруд&quot; Знак"/>
    <w:basedOn w:val="a0"/>
    <w:link w:val="2"/>
    <w:uiPriority w:val="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uiPriority w:val="99"/>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e">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rsid w:val="007F69D3"/>
    <w:pPr>
      <w:widowControl w:val="0"/>
      <w:autoSpaceDE w:val="0"/>
      <w:autoSpaceDN w:val="0"/>
      <w:adjustRightInd w:val="0"/>
    </w:pPr>
    <w:rPr>
      <w:rFonts w:ascii="Courier New" w:hAnsi="Courier New" w:cs="Courier New"/>
    </w:rPr>
  </w:style>
  <w:style w:type="character" w:styleId="af">
    <w:name w:val="Strong"/>
    <w:basedOn w:val="a0"/>
    <w:uiPriority w:val="22"/>
    <w:qFormat/>
    <w:rsid w:val="00E15623"/>
    <w:rPr>
      <w:b/>
      <w:bCs/>
    </w:rPr>
  </w:style>
  <w:style w:type="character" w:customStyle="1" w:styleId="text">
    <w:name w:val="text"/>
    <w:basedOn w:val="a0"/>
    <w:rsid w:val="00E15623"/>
  </w:style>
  <w:style w:type="paragraph" w:styleId="af0">
    <w:name w:val="Normal (Web)"/>
    <w:basedOn w:val="a"/>
    <w:uiPriority w:val="99"/>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1">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2">
    <w:name w:val="Гипертекстовая ссылка"/>
    <w:rsid w:val="00775F63"/>
    <w:rPr>
      <w:rFonts w:cs="Times New Roman"/>
      <w:b w:val="0"/>
      <w:color w:val="008000"/>
    </w:rPr>
  </w:style>
  <w:style w:type="character" w:customStyle="1" w:styleId="af3">
    <w:name w:val="Цветовое выделение"/>
    <w:rsid w:val="00775F63"/>
    <w:rPr>
      <w:b/>
      <w:color w:val="000080"/>
    </w:rPr>
  </w:style>
  <w:style w:type="paragraph" w:customStyle="1" w:styleId="af4">
    <w:name w:val="Нормальный (таблица)"/>
    <w:basedOn w:val="a"/>
    <w:next w:val="a"/>
    <w:uiPriority w:val="99"/>
    <w:rsid w:val="00775F63"/>
    <w:pPr>
      <w:widowControl w:val="0"/>
      <w:autoSpaceDE w:val="0"/>
      <w:autoSpaceDN w:val="0"/>
      <w:adjustRightInd w:val="0"/>
      <w:jc w:val="both"/>
    </w:pPr>
    <w:rPr>
      <w:rFonts w:ascii="Arial" w:hAnsi="Arial" w:cs="Arial"/>
    </w:rPr>
  </w:style>
  <w:style w:type="paragraph" w:customStyle="1" w:styleId="af5">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6">
    <w:name w:val="Body Text"/>
    <w:basedOn w:val="a"/>
    <w:link w:val="af7"/>
    <w:rsid w:val="008623EF"/>
    <w:pPr>
      <w:spacing w:after="120"/>
    </w:pPr>
  </w:style>
  <w:style w:type="character" w:customStyle="1" w:styleId="af7">
    <w:name w:val="Основной текст Знак"/>
    <w:basedOn w:val="a0"/>
    <w:link w:val="af6"/>
    <w:rsid w:val="008623EF"/>
    <w:rPr>
      <w:sz w:val="24"/>
      <w:szCs w:val="24"/>
    </w:rPr>
  </w:style>
  <w:style w:type="paragraph" w:customStyle="1" w:styleId="ConsNormal">
    <w:name w:val="ConsNormal"/>
    <w:link w:val="ConsNormal0"/>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8">
    <w:name w:val="Balloon Text"/>
    <w:basedOn w:val="a"/>
    <w:link w:val="af9"/>
    <w:rsid w:val="00975014"/>
    <w:rPr>
      <w:rFonts w:ascii="Tahoma" w:hAnsi="Tahoma" w:cs="Tahoma"/>
      <w:sz w:val="16"/>
      <w:szCs w:val="16"/>
    </w:rPr>
  </w:style>
  <w:style w:type="character" w:customStyle="1" w:styleId="af9">
    <w:name w:val="Текст выноски Знак"/>
    <w:basedOn w:val="a0"/>
    <w:link w:val="af8"/>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a">
    <w:name w:val="Plain Text"/>
    <w:basedOn w:val="a"/>
    <w:link w:val="afb"/>
    <w:rsid w:val="00975014"/>
    <w:rPr>
      <w:rFonts w:ascii="Courier New" w:hAnsi="Courier New" w:cs="Courier New"/>
      <w:sz w:val="20"/>
      <w:szCs w:val="20"/>
    </w:rPr>
  </w:style>
  <w:style w:type="character" w:customStyle="1" w:styleId="afb">
    <w:name w:val="Текст Знак"/>
    <w:basedOn w:val="a0"/>
    <w:link w:val="afa"/>
    <w:rsid w:val="00975014"/>
    <w:rPr>
      <w:rFonts w:ascii="Courier New" w:hAnsi="Courier New" w:cs="Courier New"/>
    </w:rPr>
  </w:style>
  <w:style w:type="paragraph" w:styleId="afc">
    <w:name w:val="List"/>
    <w:basedOn w:val="a"/>
    <w:rsid w:val="00975014"/>
    <w:pPr>
      <w:ind w:left="283" w:hanging="283"/>
    </w:pPr>
    <w:rPr>
      <w:sz w:val="20"/>
      <w:szCs w:val="20"/>
    </w:rPr>
  </w:style>
  <w:style w:type="paragraph" w:styleId="afd">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e">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0">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1">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2">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3">
    <w:name w:val="Продолжение ссылки"/>
    <w:basedOn w:val="af2"/>
    <w:rsid w:val="00975014"/>
    <w:rPr>
      <w:b/>
      <w:bCs/>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4">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5">
    <w:name w:val="Об"/>
    <w:rsid w:val="00975014"/>
    <w:pPr>
      <w:widowControl w:val="0"/>
    </w:pPr>
  </w:style>
  <w:style w:type="paragraph" w:customStyle="1" w:styleId="aff6">
    <w:name w:val="Колонтитул (левый)"/>
    <w:basedOn w:val="aff1"/>
    <w:next w:val="a"/>
    <w:rsid w:val="00975014"/>
    <w:rPr>
      <w:sz w:val="10"/>
      <w:szCs w:val="10"/>
    </w:rPr>
  </w:style>
  <w:style w:type="paragraph" w:customStyle="1" w:styleId="aff7">
    <w:name w:val="Колонтитул (правый)"/>
    <w:basedOn w:val="aff2"/>
    <w:next w:val="a"/>
    <w:rsid w:val="00975014"/>
    <w:rPr>
      <w:sz w:val="10"/>
      <w:szCs w:val="10"/>
    </w:rPr>
  </w:style>
  <w:style w:type="paragraph" w:customStyle="1" w:styleId="aff8">
    <w:name w:val="Комментарий пользователя"/>
    <w:basedOn w:val="aff0"/>
    <w:next w:val="a"/>
    <w:rsid w:val="00975014"/>
    <w:pPr>
      <w:jc w:val="left"/>
    </w:pPr>
    <w:rPr>
      <w:color w:val="000080"/>
    </w:rPr>
  </w:style>
  <w:style w:type="character" w:customStyle="1" w:styleId="aff9">
    <w:name w:val="Не вступил в силу"/>
    <w:basedOn w:val="af3"/>
    <w:rsid w:val="00975014"/>
    <w:rPr>
      <w:bCs/>
      <w:strike/>
      <w:color w:val="008080"/>
    </w:rPr>
  </w:style>
  <w:style w:type="paragraph" w:customStyle="1" w:styleId="affa">
    <w:name w:val="Оглавление"/>
    <w:basedOn w:val="afe"/>
    <w:next w:val="a"/>
    <w:rsid w:val="00975014"/>
    <w:pPr>
      <w:ind w:left="140"/>
    </w:pPr>
  </w:style>
  <w:style w:type="paragraph" w:customStyle="1" w:styleId="affb">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c">
    <w:name w:val="Переменная часть"/>
    <w:basedOn w:val="affb"/>
    <w:next w:val="a"/>
    <w:rsid w:val="00975014"/>
  </w:style>
  <w:style w:type="paragraph" w:customStyle="1" w:styleId="affd">
    <w:name w:val="Постоянная часть"/>
    <w:basedOn w:val="affb"/>
    <w:next w:val="a"/>
    <w:rsid w:val="00975014"/>
    <w:rPr>
      <w:b/>
      <w:bCs/>
      <w:u w:val="single"/>
    </w:rPr>
  </w:style>
  <w:style w:type="paragraph" w:customStyle="1" w:styleId="affe">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0">
    <w:name w:val="Утратил силу"/>
    <w:basedOn w:val="af3"/>
    <w:rsid w:val="00975014"/>
    <w:rPr>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uiPriority w:val="99"/>
    <w:rsid w:val="00D12C58"/>
    <w:pPr>
      <w:widowControl w:val="0"/>
      <w:autoSpaceDE w:val="0"/>
      <w:autoSpaceDN w:val="0"/>
      <w:adjustRightInd w:val="0"/>
    </w:pPr>
    <w:rPr>
      <w:rFonts w:ascii="Arial" w:hAnsi="Arial" w:cs="Arial"/>
    </w:rPr>
  </w:style>
  <w:style w:type="paragraph" w:styleId="afff1">
    <w:name w:val="Document Map"/>
    <w:basedOn w:val="a"/>
    <w:link w:val="afff2"/>
    <w:rsid w:val="00F53B3E"/>
    <w:rPr>
      <w:rFonts w:ascii="Tahoma" w:hAnsi="Tahoma" w:cs="Tahoma"/>
      <w:sz w:val="16"/>
      <w:szCs w:val="16"/>
    </w:rPr>
  </w:style>
  <w:style w:type="character" w:customStyle="1" w:styleId="afff2">
    <w:name w:val="Схема документа Знак"/>
    <w:basedOn w:val="a0"/>
    <w:link w:val="afff1"/>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3">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4">
    <w:name w:val="Signature"/>
    <w:basedOn w:val="a"/>
    <w:link w:val="afff5"/>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5">
    <w:name w:val="Подпись Знак"/>
    <w:basedOn w:val="a0"/>
    <w:link w:val="afff4"/>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6">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6"/>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7">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rsid w:val="000A3407"/>
    <w:rPr>
      <w:rFonts w:ascii="Times New Roman" w:hAnsi="Times New Roman" w:cs="Times New Roman"/>
      <w:sz w:val="22"/>
      <w:szCs w:val="22"/>
    </w:rPr>
  </w:style>
  <w:style w:type="character" w:customStyle="1" w:styleId="apple-converted-space">
    <w:name w:val="apple-converted-space"/>
    <w:basedOn w:val="a0"/>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8">
    <w:name w:val="Содержимое таблицы"/>
    <w:basedOn w:val="a"/>
    <w:rsid w:val="00CE2AA2"/>
    <w:pPr>
      <w:suppressLineNumbers/>
      <w:suppressAutoHyphens/>
    </w:pPr>
    <w:rPr>
      <w:rFonts w:cs="Gautami"/>
      <w:sz w:val="20"/>
      <w:szCs w:val="20"/>
      <w:lang w:eastAsia="te-IN" w:bidi="te-IN"/>
    </w:rPr>
  </w:style>
  <w:style w:type="paragraph" w:customStyle="1" w:styleId="afff9">
    <w:name w:val="Краткий обратный адрес"/>
    <w:basedOn w:val="a"/>
    <w:rsid w:val="0077446B"/>
    <w:pPr>
      <w:jc w:val="both"/>
    </w:pPr>
    <w:rPr>
      <w:szCs w:val="20"/>
    </w:rPr>
  </w:style>
  <w:style w:type="paragraph" w:customStyle="1" w:styleId="afffa">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b">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c">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d">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e">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0">
    <w:name w:val="Символ нумерации"/>
    <w:rsid w:val="009B05AB"/>
  </w:style>
  <w:style w:type="paragraph" w:customStyle="1" w:styleId="affff1">
    <w:name w:val="Заголовок"/>
    <w:basedOn w:val="a"/>
    <w:next w:val="af6"/>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2">
    <w:name w:val="caption"/>
    <w:basedOn w:val="a"/>
    <w:link w:val="affff3"/>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4">
    <w:name w:val="Заголовок таблицы"/>
    <w:basedOn w:val="afff8"/>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5">
    <w:name w:val="line number"/>
    <w:basedOn w:val="a0"/>
    <w:rsid w:val="009B05AB"/>
  </w:style>
  <w:style w:type="paragraph" w:customStyle="1" w:styleId="affff6">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uiPriority w:val="99"/>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7">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3">
    <w:name w:val="Название объекта Знак"/>
    <w:basedOn w:val="a0"/>
    <w:link w:val="affff2"/>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u w:val="single"/>
    </w:rPr>
  </w:style>
  <w:style w:type="character" w:customStyle="1" w:styleId="1f2">
    <w:name w:val="Заголовок №1_"/>
    <w:basedOn w:val="a0"/>
    <w:link w:val="1f3"/>
    <w:rsid w:val="006149FF"/>
    <w:rPr>
      <w:b/>
      <w:bCs/>
      <w:sz w:val="24"/>
      <w:szCs w:val="24"/>
      <w:shd w:val="clear" w:color="auto" w:fill="FFFFFF"/>
    </w:rPr>
  </w:style>
  <w:style w:type="character" w:customStyle="1" w:styleId="affff8">
    <w:name w:val="Подпись к таблице_"/>
    <w:basedOn w:val="a0"/>
    <w:link w:val="affff9"/>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9">
    <w:name w:val="Подпись к таблице"/>
    <w:basedOn w:val="a"/>
    <w:link w:val="affff8"/>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a">
    <w:name w:val="Текст примечания Знак"/>
    <w:basedOn w:val="a0"/>
    <w:link w:val="affffb"/>
    <w:locked/>
    <w:rsid w:val="006149FF"/>
    <w:rPr>
      <w:rFonts w:ascii="Calibri" w:hAnsi="Calibri"/>
      <w:sz w:val="22"/>
      <w:szCs w:val="22"/>
    </w:rPr>
  </w:style>
  <w:style w:type="paragraph" w:styleId="affffb">
    <w:name w:val="annotation text"/>
    <w:basedOn w:val="a"/>
    <w:link w:val="affffa"/>
    <w:rsid w:val="006149FF"/>
    <w:pPr>
      <w:jc w:val="both"/>
    </w:pPr>
    <w:rPr>
      <w:rFonts w:ascii="Calibri" w:hAnsi="Calibri"/>
      <w:sz w:val="22"/>
      <w:szCs w:val="22"/>
    </w:rPr>
  </w:style>
  <w:style w:type="character" w:customStyle="1" w:styleId="1f6">
    <w:name w:val="Текст примечания Знак1"/>
    <w:basedOn w:val="a0"/>
    <w:link w:val="affffb"/>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c">
    <w:name w:val="Тема примечания Знак"/>
    <w:basedOn w:val="affffa"/>
    <w:link w:val="affffd"/>
    <w:locked/>
    <w:rsid w:val="006149FF"/>
    <w:rPr>
      <w:b/>
      <w:bCs/>
    </w:rPr>
  </w:style>
  <w:style w:type="paragraph" w:styleId="affffd">
    <w:name w:val="annotation subject"/>
    <w:basedOn w:val="affffb"/>
    <w:next w:val="affffb"/>
    <w:link w:val="affffc"/>
    <w:rsid w:val="006149FF"/>
    <w:rPr>
      <w:b/>
      <w:bCs/>
    </w:rPr>
  </w:style>
  <w:style w:type="character" w:customStyle="1" w:styleId="1f8">
    <w:name w:val="Тема примечания Знак1"/>
    <w:basedOn w:val="1f6"/>
    <w:link w:val="affffd"/>
    <w:uiPriority w:val="99"/>
    <w:rsid w:val="006149FF"/>
    <w:rPr>
      <w:b/>
      <w:bCs/>
    </w:rPr>
  </w:style>
  <w:style w:type="paragraph" w:styleId="affffe">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6">
    <w:name w:val="Без интервала Знак"/>
    <w:link w:val="a5"/>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0">
    <w:name w:val="ЭЭГ"/>
    <w:basedOn w:val="a"/>
    <w:rsid w:val="003210AF"/>
    <w:pPr>
      <w:spacing w:line="360" w:lineRule="auto"/>
      <w:ind w:firstLine="720"/>
      <w:jc w:val="both"/>
    </w:pPr>
  </w:style>
  <w:style w:type="paragraph" w:customStyle="1" w:styleId="afffff1">
    <w:name w:val="Знак Знак Знак Знак"/>
    <w:basedOn w:val="a"/>
    <w:rsid w:val="00C323DB"/>
    <w:pPr>
      <w:widowControl w:val="0"/>
      <w:adjustRightInd w:val="0"/>
      <w:spacing w:after="160" w:line="240" w:lineRule="exact"/>
      <w:jc w:val="right"/>
    </w:pPr>
    <w:rPr>
      <w:sz w:val="20"/>
      <w:szCs w:val="20"/>
      <w:lang w:val="en-GB" w:eastAsia="en-US"/>
    </w:rPr>
  </w:style>
  <w:style w:type="paragraph" w:customStyle="1" w:styleId="2e">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1"/>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0"/>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4"/>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4"/>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iPriority w:val="99"/>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uiPriority w:val="99"/>
    <w:rsid w:val="00CA1CEA"/>
    <w:rPr>
      <w:rFonts w:ascii="Calibri" w:eastAsia="Calibri" w:hAnsi="Calibri"/>
      <w:lang w:eastAsia="en-US"/>
    </w:rPr>
  </w:style>
  <w:style w:type="character" w:styleId="affffffff">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E25462"/>
    <w:pPr>
      <w:widowControl w:val="0"/>
      <w:suppressAutoHyphens/>
      <w:snapToGrid w:val="0"/>
    </w:pPr>
    <w:rPr>
      <w:rFonts w:eastAsia="Arial"/>
      <w:sz w:val="24"/>
      <w:lang w:eastAsia="ar-SA"/>
    </w:rPr>
  </w:style>
  <w:style w:type="paragraph" w:customStyle="1" w:styleId="Standard">
    <w:name w:val="Standard"/>
    <w:rsid w:val="00E25462"/>
    <w:pPr>
      <w:widowControl w:val="0"/>
      <w:suppressAutoHyphens/>
      <w:textAlignment w:val="baseline"/>
    </w:pPr>
    <w:rPr>
      <w:rFonts w:eastAsia="Andale Sans UI"/>
      <w:kern w:val="1"/>
      <w:sz w:val="24"/>
      <w:szCs w:val="24"/>
      <w:lang w:val="de-DE" w:eastAsia="fa-IR" w:bidi="fa-IR"/>
    </w:rPr>
  </w:style>
  <w:style w:type="paragraph" w:customStyle="1" w:styleId="Heading1">
    <w:name w:val="Heading 1"/>
    <w:basedOn w:val="Standard"/>
    <w:next w:val="Standard"/>
    <w:qFormat/>
    <w:rsid w:val="00E25462"/>
    <w:pPr>
      <w:keepNext/>
    </w:pPr>
    <w:rPr>
      <w:sz w:val="26"/>
      <w:szCs w:val="26"/>
    </w:rPr>
  </w:style>
  <w:style w:type="character" w:customStyle="1" w:styleId="FontStyle16">
    <w:name w:val="Font Style16"/>
    <w:basedOn w:val="a0"/>
    <w:uiPriority w:val="99"/>
    <w:rsid w:val="00E25462"/>
    <w:rPr>
      <w:rFonts w:ascii="Times New Roman" w:hAnsi="Times New Roman" w:cs="Times New Roman"/>
      <w:color w:val="000000"/>
      <w:sz w:val="22"/>
      <w:szCs w:val="22"/>
    </w:rPr>
  </w:style>
  <w:style w:type="paragraph" w:customStyle="1" w:styleId="s1">
    <w:name w:val="s_1"/>
    <w:basedOn w:val="a"/>
    <w:rsid w:val="00E25462"/>
    <w:pPr>
      <w:spacing w:before="100" w:beforeAutospacing="1" w:after="100" w:afterAutospacing="1"/>
    </w:pPr>
  </w:style>
  <w:style w:type="paragraph" w:styleId="affffffff0">
    <w:name w:val="Title"/>
    <w:basedOn w:val="a"/>
    <w:link w:val="affffffff1"/>
    <w:qFormat/>
    <w:rsid w:val="00E25462"/>
    <w:pPr>
      <w:jc w:val="center"/>
    </w:pPr>
    <w:rPr>
      <w:b/>
      <w:sz w:val="28"/>
      <w:szCs w:val="20"/>
    </w:rPr>
  </w:style>
  <w:style w:type="character" w:customStyle="1" w:styleId="affffffff1">
    <w:name w:val="Название Знак"/>
    <w:basedOn w:val="a0"/>
    <w:link w:val="affffffff0"/>
    <w:rsid w:val="00E25462"/>
    <w:rPr>
      <w:b/>
      <w:sz w:val="28"/>
    </w:rPr>
  </w:style>
  <w:style w:type="character" w:customStyle="1" w:styleId="3a">
    <w:name w:val="Основной шрифт абзаца3"/>
    <w:rsid w:val="00E25462"/>
  </w:style>
  <w:style w:type="character" w:customStyle="1" w:styleId="ListLabel1">
    <w:name w:val="ListLabel 1"/>
    <w:rsid w:val="00E25462"/>
    <w:rPr>
      <w:rFonts w:cs="Courier New"/>
    </w:rPr>
  </w:style>
  <w:style w:type="paragraph" w:customStyle="1" w:styleId="1fc">
    <w:name w:val="Название1"/>
    <w:basedOn w:val="a"/>
    <w:rsid w:val="00E25462"/>
    <w:pPr>
      <w:suppressLineNumbers/>
      <w:suppressAutoHyphens/>
      <w:spacing w:before="120" w:after="120" w:line="276" w:lineRule="auto"/>
    </w:pPr>
    <w:rPr>
      <w:rFonts w:ascii="Calibri" w:eastAsia="Arial Unicode MS" w:hAnsi="Calibri" w:cs="Mangal"/>
      <w:i/>
      <w:iCs/>
      <w:lang w:eastAsia="ar-SA"/>
    </w:rPr>
  </w:style>
  <w:style w:type="paragraph" w:customStyle="1" w:styleId="2f0">
    <w:name w:val="Обычный (веб)2"/>
    <w:basedOn w:val="a"/>
    <w:rsid w:val="00E25462"/>
    <w:pPr>
      <w:suppressAutoHyphens/>
      <w:spacing w:before="100" w:after="100" w:line="100" w:lineRule="atLeast"/>
    </w:pPr>
    <w:rPr>
      <w:lang w:eastAsia="ar-SA"/>
    </w:rPr>
  </w:style>
  <w:style w:type="paragraph" w:customStyle="1" w:styleId="affffffff2">
    <w:name w:val="Мария"/>
    <w:basedOn w:val="a"/>
    <w:uiPriority w:val="99"/>
    <w:rsid w:val="00E25462"/>
    <w:pPr>
      <w:spacing w:before="240" w:after="120"/>
      <w:ind w:firstLine="709"/>
      <w:jc w:val="both"/>
    </w:pPr>
    <w:rPr>
      <w:sz w:val="26"/>
      <w:szCs w:val="26"/>
    </w:rPr>
  </w:style>
  <w:style w:type="paragraph" w:customStyle="1" w:styleId="S">
    <w:name w:val="S_Обычный"/>
    <w:basedOn w:val="a"/>
    <w:link w:val="S0"/>
    <w:qFormat/>
    <w:rsid w:val="00E25462"/>
    <w:pPr>
      <w:ind w:firstLine="709"/>
      <w:jc w:val="both"/>
    </w:pPr>
    <w:rPr>
      <w:lang w:eastAsia="ar-SA"/>
    </w:rPr>
  </w:style>
  <w:style w:type="character" w:customStyle="1" w:styleId="S0">
    <w:name w:val="S_Обычный Знак"/>
    <w:link w:val="S"/>
    <w:rsid w:val="00E25462"/>
    <w:rPr>
      <w:sz w:val="24"/>
      <w:szCs w:val="24"/>
      <w:lang w:eastAsia="ar-SA"/>
    </w:rPr>
  </w:style>
  <w:style w:type="table" w:customStyle="1" w:styleId="1fd">
    <w:name w:val="Светлая заливка1"/>
    <w:basedOn w:val="a1"/>
    <w:uiPriority w:val="60"/>
    <w:rsid w:val="00E25462"/>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E25462"/>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E25462"/>
    <w:rPr>
      <w:bCs/>
      <w:sz w:val="28"/>
      <w:szCs w:val="28"/>
    </w:rPr>
  </w:style>
  <w:style w:type="paragraph" w:customStyle="1" w:styleId="S2">
    <w:name w:val="S_Маркированный"/>
    <w:basedOn w:val="affffffff3"/>
    <w:link w:val="S10"/>
    <w:autoRedefine/>
    <w:rsid w:val="00E25462"/>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lang w:eastAsia="ru-RU"/>
    </w:rPr>
  </w:style>
  <w:style w:type="table" w:styleId="-5">
    <w:name w:val="Light Shading Accent 5"/>
    <w:basedOn w:val="a1"/>
    <w:uiPriority w:val="60"/>
    <w:rsid w:val="00E25462"/>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3">
    <w:name w:val="List Bullet"/>
    <w:basedOn w:val="a"/>
    <w:uiPriority w:val="99"/>
    <w:unhideWhenUsed/>
    <w:rsid w:val="00E25462"/>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E25462"/>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E25462"/>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176C60"/>
    <w:pPr>
      <w:spacing w:before="100" w:beforeAutospacing="1" w:after="100" w:afterAutospacing="1"/>
    </w:pPr>
  </w:style>
  <w:style w:type="paragraph" w:customStyle="1" w:styleId="msonormalcxsplast">
    <w:name w:val="msonormalcxsplast"/>
    <w:basedOn w:val="a"/>
    <w:rsid w:val="00176C60"/>
    <w:pPr>
      <w:spacing w:before="100" w:beforeAutospacing="1" w:after="100" w:afterAutospacing="1"/>
    </w:pPr>
  </w:style>
  <w:style w:type="paragraph" w:customStyle="1" w:styleId="msonormalcxspmiddlecxspmiddle">
    <w:name w:val="msonormalcxspmiddlecxspmiddle"/>
    <w:basedOn w:val="a"/>
    <w:rsid w:val="00176C60"/>
    <w:pPr>
      <w:spacing w:before="100" w:beforeAutospacing="1" w:after="100" w:afterAutospacing="1"/>
    </w:pPr>
  </w:style>
  <w:style w:type="paragraph" w:customStyle="1" w:styleId="1fe">
    <w:name w:val="1"/>
    <w:basedOn w:val="a"/>
    <w:rsid w:val="004C2E11"/>
    <w:pPr>
      <w:spacing w:before="100" w:beforeAutospacing="1" w:after="100" w:afterAutospacing="1"/>
    </w:pPr>
  </w:style>
  <w:style w:type="paragraph" w:customStyle="1" w:styleId="Heading2">
    <w:name w:val="Heading 2"/>
    <w:basedOn w:val="a"/>
    <w:next w:val="a"/>
    <w:qFormat/>
    <w:rsid w:val="004C2E11"/>
    <w:pPr>
      <w:keepNext/>
      <w:spacing w:before="240" w:after="60"/>
      <w:textAlignment w:val="baseline"/>
      <w:outlineLvl w:val="1"/>
    </w:pPr>
    <w:rPr>
      <w:rFonts w:ascii="Arial" w:hAnsi="Arial" w:cs="Arial"/>
      <w:b/>
      <w:i/>
      <w:color w:val="00000A"/>
      <w:szCs w:val="20"/>
      <w:lang w:eastAsia="zh-CN"/>
    </w:rPr>
  </w:style>
</w:styles>
</file>

<file path=word/webSettings.xml><?xml version="1.0" encoding="utf-8"?>
<w:webSettings xmlns:r="http://schemas.openxmlformats.org/officeDocument/2006/relationships" xmlns:w="http://schemas.openxmlformats.org/wordprocessingml/2006/main">
  <w:divs>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9A470-708A-4540-87EC-040C9AEA9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4545</TotalTime>
  <Pages>32</Pages>
  <Words>11404</Words>
  <Characters>65007</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76259</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65</cp:revision>
  <cp:lastPrinted>2016-12-07T10:17:00Z</cp:lastPrinted>
  <dcterms:created xsi:type="dcterms:W3CDTF">2015-01-27T12:14:00Z</dcterms:created>
  <dcterms:modified xsi:type="dcterms:W3CDTF">2017-10-23T10:42:00Z</dcterms:modified>
</cp:coreProperties>
</file>