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82" w:rsidRPr="00660DDB" w:rsidRDefault="00C80CE6" w:rsidP="00CD0F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D0F82" w:rsidRPr="00660DDB">
        <w:rPr>
          <w:b/>
          <w:sz w:val="28"/>
          <w:szCs w:val="28"/>
        </w:rPr>
        <w:t xml:space="preserve">РОССИЙСКАЯ </w:t>
      </w:r>
      <w:r w:rsidR="00CD0F82">
        <w:rPr>
          <w:b/>
          <w:sz w:val="28"/>
          <w:szCs w:val="28"/>
        </w:rPr>
        <w:t xml:space="preserve"> </w:t>
      </w:r>
      <w:r w:rsidR="00CD0F82" w:rsidRPr="00660DDB">
        <w:rPr>
          <w:b/>
          <w:sz w:val="28"/>
          <w:szCs w:val="28"/>
        </w:rPr>
        <w:t>ФЕДЕРАЦИЯ</w:t>
      </w:r>
    </w:p>
    <w:p w:rsidR="00CD0F82" w:rsidRPr="00660DDB" w:rsidRDefault="00CD0F82" w:rsidP="00CD0F8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   А Д М И Н И С Т Р А Ц И Я</w:t>
      </w:r>
    </w:p>
    <w:p w:rsidR="00CD0F82" w:rsidRPr="00660DDB" w:rsidRDefault="00CD0F82" w:rsidP="00CD0F8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МАРКСОВСКОГО СЕЛЬСОВЕТА</w:t>
      </w:r>
    </w:p>
    <w:p w:rsidR="00CD0F82" w:rsidRPr="00660DDB" w:rsidRDefault="00CD0F82" w:rsidP="00CD0F8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АЛЕКСАНДРОВСКОГО РАЙОНА</w:t>
      </w:r>
    </w:p>
    <w:p w:rsidR="00CD0F82" w:rsidRPr="00660DDB" w:rsidRDefault="00CD0F82" w:rsidP="00CD0F82">
      <w:pPr>
        <w:rPr>
          <w:b/>
          <w:sz w:val="28"/>
          <w:szCs w:val="28"/>
        </w:rPr>
      </w:pPr>
      <w:r w:rsidRPr="00660DDB">
        <w:rPr>
          <w:b/>
          <w:sz w:val="28"/>
          <w:szCs w:val="28"/>
        </w:rPr>
        <w:t xml:space="preserve">  ОРЕНБУРГСКОЙ ОБЛАСТИ</w:t>
      </w:r>
    </w:p>
    <w:p w:rsidR="00CD0F82" w:rsidRPr="00660DDB" w:rsidRDefault="00CD0F82" w:rsidP="00CD0F82">
      <w:pPr>
        <w:rPr>
          <w:b/>
          <w:sz w:val="28"/>
          <w:szCs w:val="28"/>
        </w:rPr>
      </w:pPr>
    </w:p>
    <w:p w:rsidR="00CD0F82" w:rsidRPr="00660DDB" w:rsidRDefault="00CD0F82" w:rsidP="00CD0F82">
      <w:pPr>
        <w:rPr>
          <w:sz w:val="28"/>
          <w:szCs w:val="28"/>
        </w:rPr>
      </w:pPr>
      <w:r w:rsidRPr="00660DDB">
        <w:rPr>
          <w:b/>
          <w:sz w:val="28"/>
          <w:szCs w:val="28"/>
        </w:rPr>
        <w:t xml:space="preserve">            </w:t>
      </w:r>
      <w:r w:rsidRPr="00660DDB">
        <w:rPr>
          <w:sz w:val="28"/>
          <w:szCs w:val="28"/>
        </w:rPr>
        <w:t>ПОСТАНОВЛЕНИЕ</w:t>
      </w:r>
    </w:p>
    <w:p w:rsidR="00CD0F82" w:rsidRPr="00660DDB" w:rsidRDefault="00CD0F82" w:rsidP="00CD0F82">
      <w:pPr>
        <w:rPr>
          <w:sz w:val="28"/>
          <w:szCs w:val="28"/>
        </w:rPr>
      </w:pPr>
    </w:p>
    <w:p w:rsidR="00CD0F82" w:rsidRPr="00344B90" w:rsidRDefault="00CD0F82" w:rsidP="00CD0F82">
      <w:pPr>
        <w:rPr>
          <w:sz w:val="28"/>
          <w:szCs w:val="28"/>
        </w:rPr>
      </w:pPr>
      <w:r w:rsidRPr="00660DDB">
        <w:rPr>
          <w:sz w:val="28"/>
          <w:szCs w:val="28"/>
        </w:rPr>
        <w:t xml:space="preserve">       от </w:t>
      </w:r>
      <w:r w:rsidRPr="00660D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</w:t>
      </w:r>
      <w:r w:rsidRPr="00660DDB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Pr="00660DD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660DDB">
        <w:rPr>
          <w:sz w:val="28"/>
          <w:szCs w:val="28"/>
          <w:u w:val="single"/>
        </w:rPr>
        <w:t xml:space="preserve"> г.</w:t>
      </w:r>
      <w:r w:rsidRPr="00660DDB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 xml:space="preserve">  </w:t>
      </w:r>
      <w:r w:rsidRPr="00344B9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6</w:t>
      </w:r>
      <w:r w:rsidRPr="00344B90">
        <w:rPr>
          <w:sz w:val="28"/>
          <w:szCs w:val="28"/>
          <w:u w:val="single"/>
        </w:rPr>
        <w:t>-п</w:t>
      </w:r>
    </w:p>
    <w:p w:rsidR="00CD0F82" w:rsidRDefault="00CD0F82" w:rsidP="00CD0F82">
      <w:pPr>
        <w:rPr>
          <w:b/>
          <w:sz w:val="28"/>
          <w:szCs w:val="28"/>
        </w:rPr>
      </w:pPr>
    </w:p>
    <w:p w:rsidR="00CD0F82" w:rsidRDefault="00CD0F82" w:rsidP="00CD0F82">
      <w:pPr>
        <w:rPr>
          <w:sz w:val="28"/>
          <w:szCs w:val="28"/>
        </w:rPr>
      </w:pPr>
    </w:p>
    <w:p w:rsidR="00CD0F82" w:rsidRDefault="00CD0F82" w:rsidP="00CD0F82">
      <w:pPr>
        <w:rPr>
          <w:sz w:val="28"/>
          <w:szCs w:val="28"/>
        </w:rPr>
      </w:pPr>
      <w:r>
        <w:rPr>
          <w:sz w:val="28"/>
          <w:szCs w:val="28"/>
        </w:rPr>
        <w:t xml:space="preserve"> Об   организации   пожарно-профилактической    работы </w:t>
      </w:r>
    </w:p>
    <w:p w:rsidR="00CD0F82" w:rsidRDefault="00CD0F82" w:rsidP="00CD0F82">
      <w:pPr>
        <w:rPr>
          <w:sz w:val="28"/>
          <w:szCs w:val="28"/>
        </w:rPr>
      </w:pPr>
      <w:r>
        <w:rPr>
          <w:sz w:val="28"/>
          <w:szCs w:val="28"/>
        </w:rPr>
        <w:t xml:space="preserve">в жилом секторе и на объектах с массовым пребыванием </w:t>
      </w:r>
    </w:p>
    <w:p w:rsidR="00CD0F82" w:rsidRDefault="00CD0F82" w:rsidP="00CD0F82">
      <w:pPr>
        <w:rPr>
          <w:sz w:val="28"/>
          <w:szCs w:val="28"/>
        </w:rPr>
      </w:pPr>
      <w:r>
        <w:rPr>
          <w:sz w:val="28"/>
          <w:szCs w:val="28"/>
        </w:rPr>
        <w:t xml:space="preserve">людей   на    территории  муниципального    образования </w:t>
      </w:r>
    </w:p>
    <w:p w:rsidR="00CD0F82" w:rsidRDefault="00CD0F82" w:rsidP="00CD0F82">
      <w:pPr>
        <w:rPr>
          <w:sz w:val="28"/>
          <w:szCs w:val="28"/>
        </w:rPr>
      </w:pPr>
      <w:r>
        <w:rPr>
          <w:sz w:val="28"/>
          <w:szCs w:val="28"/>
        </w:rPr>
        <w:t>Марксовский  сельсовет</w:t>
      </w:r>
    </w:p>
    <w:p w:rsidR="00CD0F82" w:rsidRDefault="00CD0F82" w:rsidP="00CD0F82">
      <w:pPr>
        <w:rPr>
          <w:sz w:val="28"/>
          <w:szCs w:val="28"/>
        </w:rPr>
      </w:pPr>
    </w:p>
    <w:p w:rsidR="00DA2323" w:rsidRDefault="00CD0F82" w:rsidP="00CD0F8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№ 69-ФЗ «О пожарной безопасности», в целях  обеспечения пожарной безопасности на территории муниципального образования Марксовский  сельсовет: </w:t>
      </w:r>
    </w:p>
    <w:p w:rsidR="00DA2323" w:rsidRDefault="00CD0F82" w:rsidP="00CD0F82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  <w:t xml:space="preserve">         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Марксовский  сельсовет согласно  приложения.</w:t>
      </w:r>
    </w:p>
    <w:p w:rsidR="00DA2323" w:rsidRDefault="00CD0F82" w:rsidP="00CD0F82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  <w:t xml:space="preserve">        2. Контроль за выполнением настоящего постановления оставляю за собой.</w:t>
      </w:r>
    </w:p>
    <w:p w:rsidR="00CD0F82" w:rsidRDefault="00CD0F82" w:rsidP="00CD0F82">
      <w:pPr>
        <w:ind w:firstLine="708"/>
        <w:rPr>
          <w:sz w:val="28"/>
          <w:szCs w:val="28"/>
        </w:rPr>
      </w:pPr>
      <w:r>
        <w:rPr>
          <w:sz w:val="28"/>
          <w:szCs w:val="28"/>
        </w:rPr>
        <w:br/>
        <w:t xml:space="preserve">       3. Настоящее постановление вступает в силу со дня его  подписания  и подлежит  обнародованию.</w:t>
      </w:r>
    </w:p>
    <w:p w:rsidR="00CD0F82" w:rsidRDefault="00CD0F82" w:rsidP="00CD0F82">
      <w:pPr>
        <w:pStyle w:val="af0"/>
        <w:jc w:val="both"/>
      </w:pPr>
    </w:p>
    <w:p w:rsidR="00CD0F82" w:rsidRDefault="00CD0F82" w:rsidP="00CD0F8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CD0F82" w:rsidRDefault="00CD0F82" w:rsidP="00CD0F82">
      <w:pPr>
        <w:pStyle w:val="af0"/>
        <w:jc w:val="both"/>
        <w:rPr>
          <w:sz w:val="28"/>
          <w:szCs w:val="28"/>
        </w:rPr>
      </w:pPr>
    </w:p>
    <w:p w:rsidR="00CD0F82" w:rsidRDefault="00CD0F82" w:rsidP="00CD0F8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в дело, администрации Александровского района, прокурору района</w:t>
      </w:r>
    </w:p>
    <w:p w:rsidR="00CD0F82" w:rsidRDefault="00CD0F82" w:rsidP="00DA2323">
      <w:pPr>
        <w:pStyle w:val="af0"/>
        <w:jc w:val="both"/>
      </w:pPr>
      <w:r>
        <w:t> </w:t>
      </w:r>
    </w:p>
    <w:tbl>
      <w:tblPr>
        <w:tblW w:w="9356" w:type="dxa"/>
        <w:tblInd w:w="21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2"/>
        <w:gridCol w:w="4274"/>
      </w:tblGrid>
      <w:tr w:rsidR="00CD0F82" w:rsidTr="00343436">
        <w:trPr>
          <w:trHeight w:val="1563"/>
        </w:trPr>
        <w:tc>
          <w:tcPr>
            <w:tcW w:w="5082" w:type="dxa"/>
          </w:tcPr>
          <w:p w:rsidR="00CD0F82" w:rsidRDefault="00CD0F82" w:rsidP="00343436">
            <w:pPr>
              <w:pStyle w:val="afff8"/>
              <w:pageBreakBefore/>
              <w:snapToGrid w:val="0"/>
            </w:pPr>
          </w:p>
        </w:tc>
        <w:tc>
          <w:tcPr>
            <w:tcW w:w="4274" w:type="dxa"/>
          </w:tcPr>
          <w:p w:rsidR="00CD0F82" w:rsidRDefault="00CD0F82" w:rsidP="0034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 </w:t>
            </w:r>
          </w:p>
          <w:p w:rsidR="00CD0F82" w:rsidRDefault="00CD0F82" w:rsidP="0034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 </w:t>
            </w:r>
          </w:p>
          <w:p w:rsidR="00CD0F82" w:rsidRPr="00701BBC" w:rsidRDefault="00CD0F82" w:rsidP="003434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18.08.2017г. № 46-п</w:t>
            </w:r>
          </w:p>
        </w:tc>
      </w:tr>
    </w:tbl>
    <w:p w:rsidR="00CD0F82" w:rsidRDefault="00CD0F82" w:rsidP="00CD0F82">
      <w:pPr>
        <w:pStyle w:val="af0"/>
        <w:jc w:val="center"/>
        <w:rPr>
          <w:b/>
          <w:sz w:val="28"/>
          <w:szCs w:val="28"/>
        </w:rPr>
      </w:pPr>
      <w:r>
        <w:rPr>
          <w:rStyle w:val="af"/>
          <w:b w:val="0"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br/>
      </w:r>
      <w:r>
        <w:rPr>
          <w:rStyle w:val="af"/>
          <w:b w:val="0"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образования Марксовский сельсовет</w:t>
      </w:r>
    </w:p>
    <w:p w:rsidR="00CD0F82" w:rsidRDefault="00CD0F82" w:rsidP="00CD0F82">
      <w:pPr>
        <w:pStyle w:val="af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CD0F82" w:rsidRDefault="00CD0F82" w:rsidP="00CD0F82">
      <w:pPr>
        <w:pStyle w:val="af0"/>
        <w:ind w:firstLine="708"/>
        <w:rPr>
          <w:sz w:val="28"/>
          <w:szCs w:val="28"/>
        </w:rPr>
      </w:pPr>
      <w:r>
        <w:rPr>
          <w:sz w:val="28"/>
          <w:szCs w:val="28"/>
        </w:rPr>
        <w:t>1. Положение о порядке проведения противопожарной пропаганды и обучения населения муниципального образования Марксовский   сельсовет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>
        <w:rPr>
          <w:sz w:val="28"/>
          <w:szCs w:val="28"/>
        </w:rPr>
        <w:br/>
        <w:t xml:space="preserve">          2. Основными целями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>1) снижение количества пожаров и степени тяжести их последствий;</w:t>
      </w:r>
      <w:r>
        <w:rPr>
          <w:sz w:val="28"/>
          <w:szCs w:val="28"/>
        </w:rPr>
        <w:br/>
        <w:t>2) совершенствование знаний населения в области пожарной безопасности.</w:t>
      </w:r>
      <w:r>
        <w:rPr>
          <w:sz w:val="28"/>
          <w:szCs w:val="28"/>
        </w:rPr>
        <w:br/>
        <w:t xml:space="preserve">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  <w:r>
        <w:rPr>
          <w:sz w:val="28"/>
          <w:szCs w:val="28"/>
        </w:rPr>
        <w:br/>
        <w:t>2) повышение эффективности взаимодействия муниципального образования  организаций и населения в сфере обеспечения пожарной безопасности;</w:t>
      </w:r>
      <w:r>
        <w:rPr>
          <w:sz w:val="28"/>
          <w:szCs w:val="28"/>
        </w:rPr>
        <w:br/>
        <w:t>3) совершенствование форм и методов противопожарной пропаганды;</w:t>
      </w:r>
      <w:r>
        <w:rPr>
          <w:sz w:val="28"/>
          <w:szCs w:val="28"/>
        </w:rPr>
        <w:br/>
        <w:t>4) оперативное доведение до населения информации в области пожарной безопасности;</w:t>
      </w:r>
      <w:r>
        <w:rPr>
          <w:sz w:val="28"/>
          <w:szCs w:val="28"/>
        </w:rPr>
        <w:br/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>
        <w:rPr>
          <w:sz w:val="28"/>
          <w:szCs w:val="28"/>
        </w:rPr>
        <w:br/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>
        <w:rPr>
          <w:sz w:val="28"/>
          <w:szCs w:val="28"/>
        </w:rPr>
        <w:br/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>
        <w:rPr>
          <w:sz w:val="28"/>
          <w:szCs w:val="28"/>
        </w:rPr>
        <w:br/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</w:t>
      </w:r>
      <w:r>
        <w:rPr>
          <w:sz w:val="28"/>
          <w:szCs w:val="28"/>
        </w:rPr>
        <w:lastRenderedPageBreak/>
        <w:t>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 сельсовета, личный состав добровольной пожарной дружины, а также руководители учреждений и организаций.</w:t>
      </w:r>
    </w:p>
    <w:p w:rsidR="00CD0F82" w:rsidRDefault="00DA2323" w:rsidP="00CD0F82">
      <w:pPr>
        <w:pStyle w:val="af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D0F82">
        <w:rPr>
          <w:sz w:val="28"/>
          <w:szCs w:val="28"/>
        </w:rPr>
        <w:t>II. Организация противопожарной пропаганды</w:t>
      </w:r>
    </w:p>
    <w:p w:rsidR="00CD0F82" w:rsidRDefault="00CD0F82" w:rsidP="00CD0F82">
      <w:pPr>
        <w:pStyle w:val="af0"/>
        <w:rPr>
          <w:sz w:val="28"/>
          <w:szCs w:val="28"/>
        </w:rPr>
      </w:pPr>
      <w:r>
        <w:rPr>
          <w:sz w:val="28"/>
          <w:szCs w:val="28"/>
        </w:rPr>
        <w:t>1. Администрация муниципального образования Марксовский  сельсовет проводит противопожарную пропаганду посредством:</w:t>
      </w:r>
      <w:r>
        <w:rPr>
          <w:sz w:val="28"/>
          <w:szCs w:val="28"/>
        </w:rPr>
        <w:br/>
        <w:t>1) изготовления и распространения среди населения противопожарных памяток, листовок;</w:t>
      </w:r>
      <w:r>
        <w:rPr>
          <w:sz w:val="28"/>
          <w:szCs w:val="28"/>
        </w:rPr>
        <w:br/>
        <w:t>2) изготовления и размещения социальной рекламы по пожарной безопасности;</w:t>
      </w:r>
      <w:r>
        <w:rPr>
          <w:sz w:val="28"/>
          <w:szCs w:val="28"/>
        </w:rPr>
        <w:br/>
        <w:t>3) организации конкурсов, выставок, соревнований на противопожарную тематику;</w:t>
      </w:r>
      <w:r>
        <w:rPr>
          <w:sz w:val="28"/>
          <w:szCs w:val="28"/>
        </w:rPr>
        <w:br/>
        <w:t>4) привлечения средств массовой информации;</w:t>
      </w:r>
      <w:r>
        <w:rPr>
          <w:sz w:val="28"/>
          <w:szCs w:val="28"/>
        </w:rPr>
        <w:br/>
        <w:t>5) размещение информационного материала на противопожарную тематику на сайте муниципального образования Марксовский  сельсовет в сети Интернет.</w:t>
      </w:r>
      <w:r>
        <w:rPr>
          <w:sz w:val="28"/>
          <w:szCs w:val="28"/>
        </w:rPr>
        <w:br/>
        <w:t>Учреждениям рекомендуется проводить противопожарную пропаганду посредством:</w:t>
      </w:r>
      <w:r>
        <w:rPr>
          <w:sz w:val="28"/>
          <w:szCs w:val="28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>
        <w:rPr>
          <w:sz w:val="28"/>
          <w:szCs w:val="28"/>
        </w:rPr>
        <w:br/>
        <w:t>2) размещения в помещениях и на территории учреждения информационных стендов пожарной безопасности;</w:t>
      </w:r>
      <w:r>
        <w:rPr>
          <w:sz w:val="28"/>
          <w:szCs w:val="28"/>
        </w:rPr>
        <w:br/>
        <w:t xml:space="preserve">Противопожарная пропаганда проводится в соответствии с законодательством за счет средств соответствующего бюджета. </w:t>
      </w:r>
      <w:r>
        <w:rPr>
          <w:sz w:val="28"/>
          <w:szCs w:val="28"/>
        </w:rPr>
        <w:br/>
        <w:t xml:space="preserve">2. Администрация муниципального образования Марксовский   сельсовет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Марксовский  сельсовет. </w:t>
      </w:r>
      <w:r>
        <w:rPr>
          <w:sz w:val="28"/>
          <w:szCs w:val="28"/>
        </w:rPr>
        <w:br/>
        <w:t xml:space="preserve">3. На противопожарную пропаганду и обучение в местных бюджетах  предусматриваются денежные средства. </w:t>
      </w:r>
      <w:r>
        <w:rPr>
          <w:sz w:val="28"/>
          <w:szCs w:val="28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>
        <w:rPr>
          <w:sz w:val="28"/>
          <w:szCs w:val="28"/>
        </w:rPr>
        <w:br/>
        <w:t xml:space="preserve">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 </w:t>
      </w:r>
      <w:r>
        <w:rPr>
          <w:sz w:val="28"/>
          <w:szCs w:val="28"/>
        </w:rPr>
        <w:br/>
        <w:t xml:space="preserve">- выполнение организационных мероприятий по соблюдению пожарной безопасности; </w:t>
      </w:r>
      <w:r>
        <w:rPr>
          <w:sz w:val="28"/>
          <w:szCs w:val="28"/>
        </w:rPr>
        <w:br/>
        <w:t xml:space="preserve">- содержание территории, зданий и сооружений и помещений; </w:t>
      </w:r>
      <w:r>
        <w:rPr>
          <w:sz w:val="28"/>
          <w:szCs w:val="28"/>
        </w:rPr>
        <w:br/>
        <w:t xml:space="preserve">- состояние эвакуационных путей и выходов; </w:t>
      </w:r>
      <w:r>
        <w:rPr>
          <w:sz w:val="28"/>
          <w:szCs w:val="28"/>
        </w:rPr>
        <w:br/>
        <w:t xml:space="preserve">- готовность персонала организации к действиям в случае возникновения пожара; </w:t>
      </w:r>
      <w:r>
        <w:rPr>
          <w:sz w:val="28"/>
          <w:szCs w:val="28"/>
        </w:rPr>
        <w:br/>
        <w:t xml:space="preserve">- наличие и оснащение добровольной пожарной дружины в соответствии с действующим законодательством;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 </w:t>
      </w:r>
      <w:r>
        <w:rPr>
          <w:sz w:val="28"/>
          <w:szCs w:val="28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D0F82" w:rsidRDefault="00CD0F82" w:rsidP="00CD0F82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D0F82" w:rsidRDefault="00CD0F82" w:rsidP="00CD0F82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CD0F82" w:rsidRDefault="00CD0F82" w:rsidP="00CD0F82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CD0F82" w:rsidRDefault="00CD0F82" w:rsidP="00CD0F82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CD0F82" w:rsidRDefault="00CD0F82" w:rsidP="00CD0F82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CD0F82" w:rsidRDefault="00CD0F82" w:rsidP="00CD0F82">
      <w:pPr>
        <w:pStyle w:val="consplusnormal0"/>
        <w:spacing w:before="0" w:beforeAutospacing="0" w:after="0" w:afterAutospacing="0"/>
        <w:rPr>
          <w:sz w:val="16"/>
          <w:szCs w:val="16"/>
        </w:rPr>
      </w:pPr>
    </w:p>
    <w:p w:rsidR="008F4C8E" w:rsidRPr="00C80CE6" w:rsidRDefault="008F4C8E" w:rsidP="00CD0F82">
      <w:pPr>
        <w:rPr>
          <w:szCs w:val="28"/>
        </w:rPr>
      </w:pPr>
    </w:p>
    <w:sectPr w:rsidR="008F4C8E" w:rsidRPr="00C80CE6" w:rsidSect="00CD0F82">
      <w:footerReference w:type="default" r:id="rId8"/>
      <w:footerReference w:type="first" r:id="rId9"/>
      <w:pgSz w:w="11905" w:h="16837"/>
      <w:pgMar w:top="113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695" w:rsidRDefault="001A4695" w:rsidP="007342A4">
      <w:r>
        <w:separator/>
      </w:r>
    </w:p>
  </w:endnote>
  <w:endnote w:type="continuationSeparator" w:id="1">
    <w:p w:rsidR="001A4695" w:rsidRDefault="001A4695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695" w:rsidRDefault="001A4695" w:rsidP="007342A4">
      <w:r>
        <w:separator/>
      </w:r>
    </w:p>
  </w:footnote>
  <w:footnote w:type="continuationSeparator" w:id="1">
    <w:p w:rsidR="001A4695" w:rsidRDefault="001A4695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0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695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087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26B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48F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B751B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0CE6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0F82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323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6DA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CD0F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DE2A-F43C-4A8A-B3BB-A9185BF5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4542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6237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60</cp:revision>
  <cp:lastPrinted>2016-12-07T10:17:00Z</cp:lastPrinted>
  <dcterms:created xsi:type="dcterms:W3CDTF">2015-01-27T12:14:00Z</dcterms:created>
  <dcterms:modified xsi:type="dcterms:W3CDTF">2017-08-21T12:29:00Z</dcterms:modified>
</cp:coreProperties>
</file>