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82" w:rsidRPr="00E17FCF" w:rsidRDefault="00884220" w:rsidP="00276A82">
      <w:r>
        <w:rPr>
          <w:b/>
        </w:rPr>
        <w:t xml:space="preserve"> </w:t>
      </w:r>
      <w:r w:rsidR="00D972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6A82">
        <w:rPr>
          <w:b/>
          <w:sz w:val="28"/>
          <w:szCs w:val="28"/>
        </w:rPr>
        <w:t>РОССИЙСКАЯ  ФЕДЕРАЦИЯ</w:t>
      </w:r>
    </w:p>
    <w:p w:rsidR="00276A82" w:rsidRDefault="00276A82" w:rsidP="00276A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276A82" w:rsidRDefault="00276A82" w:rsidP="00276A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 СЕЛЬСОВЕТА</w:t>
      </w:r>
    </w:p>
    <w:p w:rsidR="00276A82" w:rsidRDefault="00276A82" w:rsidP="00276A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РАЙОНА</w:t>
      </w:r>
    </w:p>
    <w:p w:rsidR="00276A82" w:rsidRDefault="00276A82" w:rsidP="00276A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276A82" w:rsidRDefault="00276A82" w:rsidP="00276A82">
      <w:pPr>
        <w:rPr>
          <w:b/>
          <w:sz w:val="28"/>
          <w:szCs w:val="28"/>
        </w:rPr>
      </w:pPr>
    </w:p>
    <w:p w:rsidR="00276A82" w:rsidRDefault="00276A82" w:rsidP="00276A82">
      <w:pPr>
        <w:rPr>
          <w:b/>
          <w:sz w:val="28"/>
          <w:szCs w:val="28"/>
        </w:rPr>
      </w:pPr>
    </w:p>
    <w:p w:rsidR="00276A82" w:rsidRDefault="00276A82" w:rsidP="00276A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276A82" w:rsidRDefault="00276A82" w:rsidP="00276A82">
      <w:pPr>
        <w:rPr>
          <w:sz w:val="28"/>
          <w:szCs w:val="28"/>
        </w:rPr>
      </w:pPr>
    </w:p>
    <w:p w:rsidR="00276A82" w:rsidRDefault="00276A82" w:rsidP="00276A8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17.01. 2017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2 –</w:t>
      </w:r>
      <w:proofErr w:type="spellStart"/>
      <w:proofErr w:type="gramStart"/>
      <w:r>
        <w:rPr>
          <w:sz w:val="28"/>
          <w:szCs w:val="28"/>
          <w:u w:val="single"/>
        </w:rPr>
        <w:t>п</w:t>
      </w:r>
      <w:proofErr w:type="spellEnd"/>
      <w:proofErr w:type="gramEnd"/>
    </w:p>
    <w:p w:rsidR="00276A82" w:rsidRDefault="00276A82" w:rsidP="00276A82">
      <w:pPr>
        <w:rPr>
          <w:sz w:val="28"/>
          <w:szCs w:val="28"/>
          <w:u w:val="single"/>
        </w:rPr>
      </w:pPr>
    </w:p>
    <w:p w:rsidR="00276A82" w:rsidRDefault="00276A82" w:rsidP="00276A82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8"/>
        <w:gridCol w:w="5029"/>
      </w:tblGrid>
      <w:tr w:rsidR="00276A82" w:rsidRPr="00D85AE1" w:rsidTr="00203BBB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276A82" w:rsidRPr="002D4DEF" w:rsidRDefault="00276A82" w:rsidP="00276A82">
            <w:pPr>
              <w:ind w:left="142"/>
              <w:jc w:val="both"/>
              <w:rPr>
                <w:sz w:val="28"/>
                <w:szCs w:val="28"/>
              </w:rPr>
            </w:pPr>
            <w:r w:rsidRPr="00D85AE1">
              <w:rPr>
                <w:sz w:val="28"/>
                <w:szCs w:val="28"/>
              </w:rPr>
              <w:t xml:space="preserve">Об утверждении плана основных мероприятий муниципального             образования </w:t>
            </w:r>
            <w:proofErr w:type="spellStart"/>
            <w:r w:rsidRPr="00D85AE1">
              <w:rPr>
                <w:sz w:val="28"/>
                <w:szCs w:val="28"/>
              </w:rPr>
              <w:t>Марксовский</w:t>
            </w:r>
            <w:proofErr w:type="spellEnd"/>
            <w:r w:rsidRPr="00D85AE1">
              <w:rPr>
                <w:sz w:val="28"/>
                <w:szCs w:val="28"/>
              </w:rPr>
              <w:t xml:space="preserve"> сельсовет в области гражданской обороны, предупреждения и ликвидации чрезвычайных ситуаций, обеспечения   пожарной безопасности и безопасности людей на водных объектах на 201</w:t>
            </w:r>
            <w:r>
              <w:rPr>
                <w:sz w:val="28"/>
                <w:szCs w:val="28"/>
              </w:rPr>
              <w:t>7</w:t>
            </w:r>
            <w:r w:rsidRPr="00D85AE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276A82" w:rsidRPr="00D85AE1" w:rsidRDefault="00276A82" w:rsidP="00203BBB">
            <w:pPr>
              <w:rPr>
                <w:sz w:val="28"/>
                <w:szCs w:val="28"/>
                <w:u w:val="single"/>
              </w:rPr>
            </w:pPr>
          </w:p>
        </w:tc>
      </w:tr>
    </w:tbl>
    <w:p w:rsidR="00276A82" w:rsidRDefault="00276A82" w:rsidP="00E17FCF">
      <w:pPr>
        <w:widowControl w:val="0"/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76A82" w:rsidRDefault="00276A82" w:rsidP="00276A82">
      <w:pPr>
        <w:widowControl w:val="0"/>
        <w:tabs>
          <w:tab w:val="left" w:pos="709"/>
        </w:tabs>
        <w:autoSpaceDE w:val="0"/>
        <w:ind w:firstLine="540"/>
        <w:jc w:val="both"/>
        <w:rPr>
          <w:sz w:val="28"/>
          <w:szCs w:val="28"/>
        </w:rPr>
      </w:pPr>
      <w:r w:rsidRPr="00C53586">
        <w:rPr>
          <w:sz w:val="28"/>
          <w:szCs w:val="28"/>
        </w:rPr>
        <w:t xml:space="preserve">В целях качественной подготовки населения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</w:t>
      </w:r>
      <w:r w:rsidRPr="00C53586">
        <w:rPr>
          <w:sz w:val="28"/>
          <w:szCs w:val="28"/>
        </w:rPr>
        <w:t xml:space="preserve"> в области гражданской обороны и защиты от чрезвычайных ситуаций, обеспечения пожарной безопасности и безопасности людей на водных объектах</w:t>
      </w:r>
      <w:r>
        <w:rPr>
          <w:sz w:val="28"/>
          <w:szCs w:val="28"/>
        </w:rPr>
        <w:t>,</w:t>
      </w:r>
      <w:r w:rsidRPr="00951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4 ст. 41 Устава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области:</w:t>
      </w:r>
    </w:p>
    <w:p w:rsidR="00276A82" w:rsidRDefault="00276A82" w:rsidP="00276A82">
      <w:pPr>
        <w:widowControl w:val="0"/>
        <w:tabs>
          <w:tab w:val="left" w:pos="709"/>
        </w:tabs>
        <w:autoSpaceDE w:val="0"/>
        <w:ind w:firstLine="540"/>
        <w:jc w:val="both"/>
        <w:rPr>
          <w:sz w:val="28"/>
          <w:szCs w:val="28"/>
        </w:rPr>
      </w:pPr>
    </w:p>
    <w:p w:rsidR="00276A82" w:rsidRDefault="00276A82" w:rsidP="00276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план основных мероприятий муниципального                 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в области гражданской обороны,       предупреждения и ликвидации чрезвычайных ситуаций, обеспечения        пожарной безопасности и безопасности людей на водных объектах на 2017 год   согласно приложению.</w:t>
      </w:r>
    </w:p>
    <w:p w:rsidR="00276A82" w:rsidRDefault="00276A82" w:rsidP="00276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6A82" w:rsidRDefault="00276A82" w:rsidP="00276A82">
      <w:pPr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872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подлежит опубликованию (обнародованию) на информационных стендах, а также на  официальном сайте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и вступает в силу после его  опубликования (обнародования).</w:t>
      </w:r>
    </w:p>
    <w:p w:rsidR="00276A82" w:rsidRDefault="00276A82" w:rsidP="00276A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6A82" w:rsidRPr="00872707" w:rsidRDefault="00276A82" w:rsidP="00276A82">
      <w:pPr>
        <w:rPr>
          <w:sz w:val="28"/>
          <w:szCs w:val="28"/>
        </w:rPr>
      </w:pPr>
    </w:p>
    <w:p w:rsidR="00276A82" w:rsidRDefault="00276A82" w:rsidP="00276A82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С.М.Попов</w:t>
      </w:r>
    </w:p>
    <w:p w:rsidR="00276A82" w:rsidRDefault="00276A82" w:rsidP="00276A82">
      <w:pPr>
        <w:jc w:val="both"/>
        <w:rPr>
          <w:sz w:val="28"/>
          <w:szCs w:val="28"/>
        </w:rPr>
      </w:pPr>
    </w:p>
    <w:p w:rsidR="00276A82" w:rsidRDefault="00276A82" w:rsidP="00276A82">
      <w:pPr>
        <w:jc w:val="both"/>
        <w:rPr>
          <w:sz w:val="28"/>
          <w:szCs w:val="28"/>
        </w:rPr>
      </w:pPr>
    </w:p>
    <w:p w:rsidR="00276A82" w:rsidRDefault="00276A82" w:rsidP="00276A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Разослано:  в дело, главному специалисту по делам ГО ЧС,   прокурору района.</w:t>
      </w:r>
    </w:p>
    <w:p w:rsidR="00E17FCF" w:rsidRDefault="00E17FCF" w:rsidP="00276A8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512"/>
      </w:tblGrid>
      <w:tr w:rsidR="00276A82" w:rsidRPr="00803F31" w:rsidTr="00203BBB">
        <w:tc>
          <w:tcPr>
            <w:tcW w:w="6345" w:type="dxa"/>
          </w:tcPr>
          <w:p w:rsidR="00276A82" w:rsidRPr="00803F31" w:rsidRDefault="00276A82" w:rsidP="00203BBB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276A82" w:rsidRPr="00803F31" w:rsidRDefault="00276A82" w:rsidP="00203BBB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>Приложение</w:t>
            </w:r>
          </w:p>
          <w:p w:rsidR="00276A82" w:rsidRPr="00803F31" w:rsidRDefault="00276A82" w:rsidP="00203BBB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>к постановлению</w:t>
            </w:r>
          </w:p>
          <w:p w:rsidR="00276A82" w:rsidRPr="00803F31" w:rsidRDefault="00276A82" w:rsidP="00276A82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</w:t>
            </w:r>
            <w:r w:rsidRPr="00803F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803F31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7</w:t>
            </w:r>
            <w:r w:rsidRPr="00803F3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  № 2-п</w:t>
            </w:r>
          </w:p>
        </w:tc>
      </w:tr>
    </w:tbl>
    <w:p w:rsidR="00276A82" w:rsidRDefault="00276A82" w:rsidP="00276A82">
      <w:pPr>
        <w:jc w:val="both"/>
        <w:rPr>
          <w:sz w:val="28"/>
          <w:szCs w:val="28"/>
        </w:rPr>
      </w:pPr>
    </w:p>
    <w:p w:rsidR="00276A82" w:rsidRDefault="00276A82" w:rsidP="00276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A82" w:rsidRDefault="00276A82" w:rsidP="00276A82">
      <w:pPr>
        <w:jc w:val="both"/>
        <w:rPr>
          <w:sz w:val="28"/>
          <w:szCs w:val="28"/>
        </w:rPr>
      </w:pPr>
    </w:p>
    <w:p w:rsidR="00276A82" w:rsidRDefault="00276A82" w:rsidP="00276A82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План</w:t>
      </w:r>
    </w:p>
    <w:p w:rsidR="00276A82" w:rsidRDefault="00276A82" w:rsidP="00276A8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</w:t>
      </w:r>
    </w:p>
    <w:p w:rsidR="00276A82" w:rsidRDefault="00276A82" w:rsidP="00276A8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</w:t>
      </w:r>
    </w:p>
    <w:p w:rsidR="00276A82" w:rsidRDefault="00276A82" w:rsidP="00276A82">
      <w:pPr>
        <w:ind w:right="-113"/>
        <w:rPr>
          <w:color w:val="000000"/>
        </w:rPr>
      </w:pPr>
    </w:p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4419"/>
        <w:gridCol w:w="1742"/>
        <w:gridCol w:w="2362"/>
        <w:gridCol w:w="1316"/>
      </w:tblGrid>
      <w:tr w:rsidR="00276A82" w:rsidTr="00203BBB">
        <w:trPr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82" w:rsidRPr="00156A8D" w:rsidRDefault="00276A82" w:rsidP="00203BBB">
            <w:pPr>
              <w:ind w:left="-113" w:right="-113"/>
              <w:jc w:val="center"/>
              <w:rPr>
                <w:color w:val="000000"/>
              </w:rPr>
            </w:pPr>
            <w:r w:rsidRPr="00156A8D">
              <w:rPr>
                <w:color w:val="000000"/>
              </w:rPr>
              <w:t>№</w:t>
            </w:r>
          </w:p>
          <w:p w:rsidR="00276A82" w:rsidRPr="00156A8D" w:rsidRDefault="00276A82" w:rsidP="00203BBB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proofErr w:type="gramStart"/>
            <w:r w:rsidRPr="00156A8D">
              <w:rPr>
                <w:color w:val="000000"/>
              </w:rPr>
              <w:t>п</w:t>
            </w:r>
            <w:proofErr w:type="spellEnd"/>
            <w:proofErr w:type="gramEnd"/>
            <w:r w:rsidRPr="00156A8D">
              <w:rPr>
                <w:color w:val="000000"/>
              </w:rPr>
              <w:t>/</w:t>
            </w:r>
            <w:proofErr w:type="spellStart"/>
            <w:r w:rsidRPr="00156A8D">
              <w:rPr>
                <w:color w:val="000000"/>
              </w:rPr>
              <w:t>п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82" w:rsidRPr="00156A8D" w:rsidRDefault="00276A82" w:rsidP="00203BBB">
            <w:pPr>
              <w:rPr>
                <w:color w:val="000000"/>
              </w:rPr>
            </w:pPr>
            <w:r w:rsidRPr="00156A8D">
              <w:rPr>
                <w:color w:val="000000"/>
              </w:rPr>
              <w:t>Наименование мероприятий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82" w:rsidRPr="00156A8D" w:rsidRDefault="00276A82" w:rsidP="00203BBB">
            <w:pPr>
              <w:ind w:left="-113" w:right="-113"/>
              <w:rPr>
                <w:color w:val="000000"/>
              </w:rPr>
            </w:pPr>
            <w:r w:rsidRPr="00156A8D">
              <w:rPr>
                <w:color w:val="000000"/>
              </w:rPr>
              <w:t xml:space="preserve">Срок </w:t>
            </w:r>
          </w:p>
          <w:p w:rsidR="00276A82" w:rsidRPr="00156A8D" w:rsidRDefault="00276A82" w:rsidP="00203BBB">
            <w:pPr>
              <w:ind w:left="-113" w:right="-113"/>
              <w:rPr>
                <w:color w:val="000000"/>
              </w:rPr>
            </w:pPr>
            <w:r w:rsidRPr="00156A8D">
              <w:rPr>
                <w:color w:val="000000"/>
              </w:rPr>
              <w:t>выполнения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82" w:rsidRPr="00156A8D" w:rsidRDefault="00276A82" w:rsidP="00203BBB">
            <w:pPr>
              <w:ind w:left="-113" w:right="-113"/>
              <w:rPr>
                <w:color w:val="000000"/>
              </w:rPr>
            </w:pPr>
            <w:r w:rsidRPr="00156A8D">
              <w:rPr>
                <w:color w:val="000000"/>
              </w:rPr>
              <w:t>Ответственные исполнители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82" w:rsidRPr="00156A8D" w:rsidRDefault="00276A82" w:rsidP="00203BBB">
            <w:pPr>
              <w:ind w:left="-113" w:right="-113"/>
              <w:rPr>
                <w:color w:val="000000"/>
              </w:rPr>
            </w:pPr>
            <w:r w:rsidRPr="00156A8D">
              <w:rPr>
                <w:color w:val="000000"/>
              </w:rPr>
              <w:t>Примечание</w:t>
            </w:r>
          </w:p>
        </w:tc>
      </w:tr>
      <w:tr w:rsidR="00276A82" w:rsidTr="00203BB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tabs>
                <w:tab w:val="left" w:pos="13080"/>
              </w:tabs>
              <w:spacing w:line="216" w:lineRule="auto"/>
            </w:pPr>
            <w:r>
              <w:t xml:space="preserve">Разработка основных планирующих и отчетных документов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tabs>
                <w:tab w:val="left" w:pos="13080"/>
              </w:tabs>
            </w:pPr>
            <w:r>
              <w:t xml:space="preserve">январь 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 xml:space="preserve">специалист ГОЧС администрации района  (по согласованию), 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b/>
              </w:rPr>
            </w:pPr>
          </w:p>
        </w:tc>
      </w:tr>
      <w:tr w:rsidR="00276A82" w:rsidTr="00203BB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tabs>
                <w:tab w:val="left" w:pos="13080"/>
              </w:tabs>
              <w:ind w:firstLine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Проведение на территории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Марксовский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сельсовет профилактических мероприятий по предупреждению пожаров в населенных пунктах, в том числе в рамках операции «Жилище-2017»</w:t>
            </w:r>
          </w:p>
          <w:p w:rsidR="00276A82" w:rsidRDefault="00276A82" w:rsidP="00203BBB">
            <w:pPr>
              <w:tabs>
                <w:tab w:val="left" w:pos="13080"/>
              </w:tabs>
              <w:ind w:firstLine="34"/>
              <w:rPr>
                <w:rFonts w:ascii="Times New Roman CYR" w:hAnsi="Times New Roman CYR" w:cs="Times New Roman CYR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tabs>
                <w:tab w:val="left" w:pos="13080"/>
              </w:tabs>
            </w:pPr>
            <w:r>
              <w:t xml:space="preserve">январь </w:t>
            </w:r>
            <w:proofErr w:type="gramStart"/>
            <w:r>
              <w:t>–д</w:t>
            </w:r>
            <w:proofErr w:type="gramEnd"/>
            <w:r>
              <w:t>екабрь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 xml:space="preserve">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b/>
              </w:rPr>
            </w:pPr>
          </w:p>
        </w:tc>
      </w:tr>
      <w:tr w:rsidR="00276A82" w:rsidTr="00203BB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76A82">
            <w:pPr>
              <w:tabs>
                <w:tab w:val="left" w:pos="13080"/>
              </w:tabs>
            </w:pPr>
            <w:r>
              <w:t>Проведение мероприятий по обеспечению пожарной безопасности объектов и населенных пунктов в весенне-летний и осенне-зимний пожароопасные периоды 2017 года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tabs>
                <w:tab w:val="left" w:pos="13080"/>
              </w:tabs>
              <w:ind w:left="-57" w:right="-57"/>
            </w:pPr>
            <w:r>
              <w:t>апрель – август,</w:t>
            </w:r>
          </w:p>
          <w:p w:rsidR="00276A82" w:rsidRDefault="00276A82" w:rsidP="00203BBB">
            <w:pPr>
              <w:tabs>
                <w:tab w:val="left" w:pos="13080"/>
              </w:tabs>
              <w:ind w:left="-57" w:right="-57"/>
              <w:rPr>
                <w:b/>
                <w:bCs/>
              </w:rPr>
            </w:pPr>
            <w:r>
              <w:t xml:space="preserve">октябрь </w:t>
            </w:r>
            <w:proofErr w:type="gramStart"/>
            <w:r>
              <w:t>–д</w:t>
            </w:r>
            <w:proofErr w:type="gramEnd"/>
            <w:r>
              <w:t>екабрь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 xml:space="preserve"> 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b/>
              </w:rPr>
            </w:pPr>
          </w:p>
        </w:tc>
      </w:tr>
      <w:tr w:rsidR="00276A82" w:rsidTr="00203BB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>Участие в проведении месячников по пожарной безопасности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tabs>
                <w:tab w:val="left" w:pos="13080"/>
              </w:tabs>
              <w:ind w:left="-57" w:right="-57"/>
            </w:pPr>
            <w:r>
              <w:t>май-сентябрь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 xml:space="preserve">специалист ГОЧС администрации района (по согласованию),  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b/>
              </w:rPr>
            </w:pPr>
          </w:p>
        </w:tc>
      </w:tr>
      <w:tr w:rsidR="00276A82" w:rsidTr="00203BB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>Организация распространения  среди населения сельсовета памяток по действиям в случае ЧС природного и техногенного характера</w:t>
            </w:r>
          </w:p>
          <w:p w:rsidR="00276A82" w:rsidRDefault="00276A82" w:rsidP="00203BBB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tabs>
                <w:tab w:val="left" w:pos="13080"/>
              </w:tabs>
              <w:ind w:left="-57" w:right="-57"/>
            </w:pPr>
            <w:r>
              <w:t>сентябрь -</w:t>
            </w:r>
          </w:p>
          <w:p w:rsidR="00276A82" w:rsidRDefault="00276A82" w:rsidP="00203BBB">
            <w:pPr>
              <w:tabs>
                <w:tab w:val="left" w:pos="13080"/>
              </w:tabs>
              <w:ind w:left="-57" w:right="-57"/>
            </w:pPr>
            <w:r>
              <w:t>декабрь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>глава сельсовета, члены рабочей группы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b/>
              </w:rPr>
            </w:pPr>
          </w:p>
        </w:tc>
      </w:tr>
      <w:tr w:rsidR="00276A82" w:rsidTr="00203BB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>Пропаганда и обучение населения через собрания граждан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tabs>
                <w:tab w:val="left" w:pos="13080"/>
              </w:tabs>
              <w:ind w:left="-57" w:right="-57"/>
            </w:pPr>
            <w:r>
              <w:t>в соответствии с графиком проведения собраний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>глава сельсовета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b/>
              </w:rPr>
            </w:pPr>
          </w:p>
        </w:tc>
      </w:tr>
      <w:tr w:rsidR="00276A82" w:rsidTr="00203BB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 xml:space="preserve">Организация </w:t>
            </w:r>
            <w:proofErr w:type="gramStart"/>
            <w:r>
              <w:t xml:space="preserve">контроля соблюдения правил пожарной безопасности </w:t>
            </w:r>
            <w:r>
              <w:lastRenderedPageBreak/>
              <w:t>объектов соцкультбыта</w:t>
            </w:r>
            <w:proofErr w:type="gramEnd"/>
            <w:r>
              <w:t xml:space="preserve"> на территории сельсовета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tabs>
                <w:tab w:val="left" w:pos="13080"/>
              </w:tabs>
              <w:ind w:left="-57" w:right="-57"/>
            </w:pPr>
            <w:r>
              <w:lastRenderedPageBreak/>
              <w:t>по совместному плану с ОНД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>глава сельсовета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b/>
              </w:rPr>
            </w:pPr>
          </w:p>
        </w:tc>
      </w:tr>
      <w:tr w:rsidR="00276A82" w:rsidTr="00203BB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Pr="00156A8D" w:rsidRDefault="00276A82" w:rsidP="00203BBB">
            <w:pPr>
              <w:pStyle w:val="af6"/>
              <w:tabs>
                <w:tab w:val="left" w:pos="13080"/>
              </w:tabs>
            </w:pPr>
            <w:r w:rsidRPr="00156A8D">
              <w:t xml:space="preserve">Подготовка </w:t>
            </w:r>
            <w:r w:rsidRPr="00156A8D">
              <w:rPr>
                <w:rFonts w:ascii="Times New Roman CYR" w:hAnsi="Times New Roman CYR" w:cs="Times New Roman CYR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Марксовский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 w:rsidRPr="00156A8D">
              <w:rPr>
                <w:rFonts w:ascii="Times New Roman CYR" w:hAnsi="Times New Roman CYR" w:cs="Times New Roman CYR"/>
              </w:rPr>
              <w:t xml:space="preserve">  сельсовет </w:t>
            </w:r>
            <w:r w:rsidRPr="00156A8D">
              <w:t>к безаварийному пропуску паводковых вод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tabs>
                <w:tab w:val="left" w:pos="13080"/>
              </w:tabs>
            </w:pPr>
            <w:r>
              <w:t xml:space="preserve">февраль </w:t>
            </w:r>
            <w:proofErr w:type="gramStart"/>
            <w:r>
              <w:t>–а</w:t>
            </w:r>
            <w:proofErr w:type="gramEnd"/>
            <w:r>
              <w:t>прель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>специалист ГОЧС администрации района по согласованию),  глава сельсовета</w:t>
            </w:r>
            <w:proofErr w:type="gramStart"/>
            <w:r>
              <w:t xml:space="preserve"> ,</w:t>
            </w:r>
            <w:proofErr w:type="gramEnd"/>
            <w:r>
              <w:t xml:space="preserve"> члены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b/>
              </w:rPr>
            </w:pPr>
          </w:p>
        </w:tc>
      </w:tr>
      <w:tr w:rsidR="00276A82" w:rsidTr="00203BBB">
        <w:trPr>
          <w:trHeight w:val="6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Pr="00156A8D" w:rsidRDefault="00276A82" w:rsidP="00203BBB">
            <w:pPr>
              <w:pStyle w:val="af6"/>
              <w:tabs>
                <w:tab w:val="left" w:pos="13080"/>
              </w:tabs>
            </w:pPr>
            <w:r w:rsidRPr="00156A8D">
              <w:t xml:space="preserve">Заседание </w:t>
            </w:r>
            <w:proofErr w:type="spellStart"/>
            <w:r w:rsidRPr="00156A8D">
              <w:t>противопаводковой</w:t>
            </w:r>
            <w:proofErr w:type="spellEnd"/>
            <w:r w:rsidRPr="00156A8D">
              <w:t xml:space="preserve"> комиссии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tabs>
                <w:tab w:val="left" w:pos="13080"/>
              </w:tabs>
            </w:pPr>
            <w:r>
              <w:t>по плану работы комиссии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>глава сельсовета, члены комиссии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b/>
              </w:rPr>
            </w:pPr>
          </w:p>
        </w:tc>
      </w:tr>
      <w:tr w:rsidR="00276A82" w:rsidTr="00203BB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tabs>
                <w:tab w:val="left" w:pos="4687"/>
                <w:tab w:val="left" w:pos="13080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Участие в организации  и проведении мероприятий по обеспечению безопасности  людей на водных объектах сельсовета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>в течение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 xml:space="preserve">специалист ГОЧС администрации района (по согласованию), 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b/>
              </w:rPr>
            </w:pPr>
          </w:p>
        </w:tc>
      </w:tr>
      <w:tr w:rsidR="00276A82" w:rsidTr="00203BB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both"/>
              <w:rPr>
                <w:bCs/>
              </w:rPr>
            </w:pPr>
            <w:r>
              <w:rPr>
                <w:bCs/>
              </w:rPr>
              <w:t>Участие в проведении месячников безопасности населения на водных объектах на территории сельсовета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 xml:space="preserve">1 июля – </w:t>
            </w:r>
          </w:p>
          <w:p w:rsidR="00276A82" w:rsidRDefault="00276A82" w:rsidP="00203BBB">
            <w:r>
              <w:t>31 августа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82" w:rsidRDefault="00276A82" w:rsidP="00203BBB">
            <w:r>
              <w:t>глава  сельсовета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color w:val="000000"/>
              </w:rPr>
            </w:pPr>
          </w:p>
        </w:tc>
      </w:tr>
      <w:tr w:rsidR="00276A82" w:rsidTr="00203BB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 работы комиссии ГОЧС муниципального образования </w:t>
            </w:r>
            <w:proofErr w:type="spellStart"/>
            <w:r>
              <w:rPr>
                <w:color w:val="000000"/>
              </w:rPr>
              <w:t>Марксовский</w:t>
            </w:r>
            <w:proofErr w:type="spellEnd"/>
            <w:r>
              <w:rPr>
                <w:color w:val="000000"/>
              </w:rPr>
              <w:t xml:space="preserve">   сельсовет в 2017 году:</w:t>
            </w:r>
          </w:p>
          <w:p w:rsidR="00276A82" w:rsidRDefault="00276A82" w:rsidP="00203BBB">
            <w:pPr>
              <w:rPr>
                <w:color w:val="000000"/>
              </w:rPr>
            </w:pPr>
            <w:r>
              <w:rPr>
                <w:color w:val="000000"/>
              </w:rPr>
              <w:t>по предупреждению и ликвидации чрезвычайных ситуаций и обеспечению пожарной безопасности;</w:t>
            </w:r>
          </w:p>
          <w:p w:rsidR="00276A82" w:rsidRDefault="00276A82" w:rsidP="00203BBB">
            <w:pPr>
              <w:ind w:right="-152"/>
              <w:rPr>
                <w:bCs/>
                <w:color w:val="000000"/>
              </w:rPr>
            </w:pPr>
            <w:r>
              <w:rPr>
                <w:color w:val="000000"/>
              </w:rPr>
              <w:t>по повышению устойчивости функционирования объектов экономики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ind w:left="-113" w:right="-113"/>
              <w:rPr>
                <w:color w:val="000000"/>
              </w:rPr>
            </w:pPr>
            <w:r>
              <w:rPr>
                <w:color w:val="000000"/>
              </w:rPr>
              <w:t>до 10 декабря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ind w:left="-7" w:right="-113"/>
              <w:rPr>
                <w:color w:val="000000"/>
              </w:rPr>
            </w:pPr>
            <w:r>
              <w:t xml:space="preserve">специалист ГОЧС администрации района  (по согласованию),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color w:val="000000"/>
              </w:rPr>
            </w:pPr>
          </w:p>
        </w:tc>
      </w:tr>
      <w:tr w:rsidR="00276A82" w:rsidTr="00203BB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rPr>
                <w:color w:val="000000"/>
              </w:rPr>
              <w:t>Участие в</w:t>
            </w:r>
            <w:r>
              <w:t xml:space="preserve"> районных тренировках с комиссиями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 xml:space="preserve">согласно </w:t>
            </w:r>
            <w:proofErr w:type="gramStart"/>
            <w:r>
              <w:t xml:space="preserve">утвержден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плана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>специалист ГОЧС администрации района (по согласованию)</w:t>
            </w:r>
            <w:proofErr w:type="gramStart"/>
            <w:r>
              <w:t xml:space="preserve"> ,</w:t>
            </w:r>
            <w:proofErr w:type="gramEnd"/>
            <w:r>
              <w:t xml:space="preserve">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color w:val="000000"/>
              </w:rPr>
            </w:pPr>
          </w:p>
        </w:tc>
      </w:tr>
      <w:tr w:rsidR="00276A82" w:rsidTr="00203BB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rPr>
                <w:color w:val="000000"/>
              </w:rPr>
              <w:t>Участие в</w:t>
            </w:r>
            <w:r>
              <w:t xml:space="preserve"> тренировках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276A82" w:rsidRDefault="00276A82" w:rsidP="00203BBB">
            <w:r>
              <w:t>- в паводковый период;</w:t>
            </w:r>
          </w:p>
          <w:p w:rsidR="00276A82" w:rsidRDefault="00276A82" w:rsidP="00203BBB">
            <w:r>
              <w:t>- в пожароопасный период;</w:t>
            </w:r>
          </w:p>
          <w:p w:rsidR="00276A82" w:rsidRDefault="00276A82" w:rsidP="00203BBB">
            <w:r>
              <w:t>- в условиях низких температур;</w:t>
            </w:r>
          </w:p>
          <w:p w:rsidR="00276A82" w:rsidRDefault="00276A82" w:rsidP="00203BBB">
            <w:r>
              <w:t xml:space="preserve">- в условиях возможных снежных заносов объектов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/>
          <w:p w:rsidR="00276A82" w:rsidRDefault="00276A82" w:rsidP="00203BBB"/>
          <w:p w:rsidR="00276A82" w:rsidRDefault="00276A82" w:rsidP="00203BBB"/>
          <w:p w:rsidR="00276A82" w:rsidRDefault="00276A82" w:rsidP="00203BBB"/>
          <w:p w:rsidR="00276A82" w:rsidRDefault="00276A82" w:rsidP="00203BBB"/>
          <w:p w:rsidR="00276A82" w:rsidRDefault="00276A82" w:rsidP="00203BBB"/>
          <w:p w:rsidR="00276A82" w:rsidRDefault="00276A82" w:rsidP="00203BBB"/>
          <w:p w:rsidR="00276A82" w:rsidRDefault="00276A82" w:rsidP="00203BBB">
            <w:r>
              <w:t>2</w:t>
            </w:r>
            <w:r w:rsidR="00714DC4">
              <w:t>4</w:t>
            </w:r>
            <w:r>
              <w:t xml:space="preserve"> марта</w:t>
            </w:r>
          </w:p>
          <w:p w:rsidR="00276A82" w:rsidRDefault="00276A82" w:rsidP="00203BBB">
            <w:r>
              <w:t>2</w:t>
            </w:r>
            <w:r w:rsidR="00714DC4">
              <w:t>1</w:t>
            </w:r>
            <w:r>
              <w:t xml:space="preserve"> апреля</w:t>
            </w:r>
          </w:p>
          <w:p w:rsidR="00276A82" w:rsidRDefault="00276A82" w:rsidP="00203BBB">
            <w:r>
              <w:t>1</w:t>
            </w:r>
            <w:r w:rsidR="00266918">
              <w:t>3</w:t>
            </w:r>
            <w:r>
              <w:t xml:space="preserve"> октября</w:t>
            </w:r>
          </w:p>
          <w:p w:rsidR="00276A82" w:rsidRDefault="00276A82" w:rsidP="00266918">
            <w:r>
              <w:t>2</w:t>
            </w:r>
            <w:r w:rsidR="00266918">
              <w:t>4</w:t>
            </w:r>
            <w:r>
              <w:t xml:space="preserve"> ноября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>специалист ГОЧС администрации района (по согласованию)</w:t>
            </w:r>
            <w:proofErr w:type="gramStart"/>
            <w:r>
              <w:t xml:space="preserve">  ,</w:t>
            </w:r>
            <w:proofErr w:type="gramEnd"/>
            <w:r>
              <w:t xml:space="preserve">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color w:val="000000"/>
              </w:rPr>
            </w:pPr>
          </w:p>
        </w:tc>
      </w:tr>
      <w:tr w:rsidR="00276A82" w:rsidTr="00203BB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rPr>
                <w:color w:val="000000"/>
              </w:rPr>
            </w:pPr>
            <w:r>
              <w:rPr>
                <w:color w:val="000000"/>
              </w:rPr>
              <w:t>Участие в мероприятиях проводимых ГОЧС и мобилизационной работе администрации Александровского района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 xml:space="preserve">согласно </w:t>
            </w:r>
            <w:proofErr w:type="gramStart"/>
            <w:r>
              <w:t xml:space="preserve">утвержден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плана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>специалист ГОЧС администрации района  (по согласованию)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lastRenderedPageBreak/>
              <w:t xml:space="preserve">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color w:val="000000"/>
              </w:rPr>
            </w:pPr>
          </w:p>
        </w:tc>
      </w:tr>
      <w:tr w:rsidR="00266918" w:rsidTr="00203BBB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Default="00266918" w:rsidP="00203B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Default="00266918" w:rsidP="00266918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proofErr w:type="spellStart"/>
            <w:r>
              <w:rPr>
                <w:color w:val="000000"/>
              </w:rPr>
              <w:t>учебн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методическом сборе ГОЧС администрации района  по выполнению мероприятий ГО в 2016 году и постановке задач на 2017 год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Default="00266918" w:rsidP="00203BBB">
            <w:r>
              <w:t xml:space="preserve">согласно </w:t>
            </w:r>
            <w:proofErr w:type="gramStart"/>
            <w:r>
              <w:t xml:space="preserve">утвержден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плана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Default="00266918" w:rsidP="00203BBB">
            <w:pPr>
              <w:rPr>
                <w:color w:val="000000"/>
              </w:rPr>
            </w:pPr>
            <w:r>
              <w:t>специалист ГОЧС администрации района</w:t>
            </w:r>
            <w:proofErr w:type="gramStart"/>
            <w:r>
              <w:t xml:space="preserve"> ,</w:t>
            </w:r>
            <w:proofErr w:type="gramEnd"/>
            <w:r>
              <w:t xml:space="preserve">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8" w:rsidRDefault="00266918" w:rsidP="00203BBB">
            <w:pPr>
              <w:rPr>
                <w:color w:val="000000"/>
              </w:rPr>
            </w:pPr>
          </w:p>
        </w:tc>
      </w:tr>
      <w:tr w:rsidR="00276A82" w:rsidTr="00203BBB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rPr>
                <w:color w:val="000000"/>
              </w:rPr>
            </w:pPr>
            <w:r>
              <w:rPr>
                <w:color w:val="000000"/>
              </w:rPr>
              <w:t>Обучение руководителей и  должностных лиц  администрации сельсовета  выездным методом</w:t>
            </w:r>
          </w:p>
          <w:p w:rsidR="00276A82" w:rsidRDefault="00276A82" w:rsidP="00203BB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rPr>
                <w:color w:val="000000"/>
              </w:rPr>
            </w:pPr>
            <w:r>
              <w:rPr>
                <w:color w:val="000000"/>
              </w:rPr>
              <w:t>по плану ГБОУ УМЦ по ГОЧС Оренбургской области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ind w:left="-7" w:right="-113"/>
              <w:rPr>
                <w:color w:val="000000"/>
              </w:rPr>
            </w:pPr>
            <w:r>
              <w:rPr>
                <w:color w:val="000000"/>
              </w:rPr>
              <w:t>ГБОУ УМЦ по ГОЧС Оренбургской области,</w:t>
            </w:r>
          </w:p>
          <w:p w:rsidR="00276A82" w:rsidRDefault="00276A82" w:rsidP="00203BBB">
            <w:pPr>
              <w:ind w:right="-113"/>
              <w:rPr>
                <w:color w:val="000000"/>
              </w:rPr>
            </w:pPr>
            <w:r>
              <w:t xml:space="preserve">специалист ГОЧС администрации района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color w:val="000000"/>
              </w:rPr>
            </w:pPr>
          </w:p>
        </w:tc>
      </w:tr>
      <w:tr w:rsidR="00276A82" w:rsidTr="00203BB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pStyle w:val="afff9"/>
              <w:suppressAutoHyphens/>
              <w:jc w:val="left"/>
              <w:rPr>
                <w:szCs w:val="24"/>
              </w:rPr>
            </w:pPr>
            <w:r>
              <w:rPr>
                <w:szCs w:val="24"/>
              </w:rPr>
              <w:t>Контрольные проверки системы оповещения, связи и информирования</w:t>
            </w:r>
          </w:p>
          <w:p w:rsidR="00276A82" w:rsidRDefault="00276A82" w:rsidP="00203BBB">
            <w:pPr>
              <w:pStyle w:val="afff9"/>
              <w:suppressAutoHyphens/>
              <w:jc w:val="left"/>
              <w:rPr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>ежемесячно, последний вторник месяца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numPr>
                <w:ilvl w:val="12"/>
                <w:numId w:val="0"/>
              </w:numPr>
            </w:pPr>
            <w:r>
              <w:t xml:space="preserve">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color w:val="000000"/>
              </w:rPr>
            </w:pPr>
          </w:p>
        </w:tc>
      </w:tr>
      <w:tr w:rsidR="00276A82" w:rsidTr="00203BB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76A8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проекта Плана основных мероприятий МО </w:t>
            </w:r>
            <w:proofErr w:type="spellStart"/>
            <w:r>
              <w:rPr>
                <w:color w:val="000000"/>
              </w:rPr>
              <w:t>Марксовский</w:t>
            </w:r>
            <w:proofErr w:type="spellEnd"/>
            <w:r>
              <w:rPr>
                <w:color w:val="000000"/>
              </w:rPr>
              <w:t xml:space="preserve">  сельсовет в области гражданской обороны, предупреждения и ликвидации ЧС, обеспечения пожарной безопасности и безопасности людей на водных объектах на 2018 год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rPr>
                <w:color w:val="000000"/>
              </w:rPr>
            </w:pPr>
            <w:r>
              <w:rPr>
                <w:color w:val="000000"/>
              </w:rPr>
              <w:t>до 15 декабря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r>
              <w:t>специалист ГОЧС администрации района  (по согласованию)</w:t>
            </w:r>
            <w:proofErr w:type="gramStart"/>
            <w:r>
              <w:t xml:space="preserve"> ,</w:t>
            </w:r>
            <w:proofErr w:type="gramEnd"/>
            <w:r>
              <w:t xml:space="preserve"> глава сельсовета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2" w:rsidRDefault="00276A82" w:rsidP="00203BBB">
            <w:pPr>
              <w:jc w:val="center"/>
              <w:rPr>
                <w:color w:val="000000"/>
              </w:rPr>
            </w:pPr>
          </w:p>
        </w:tc>
      </w:tr>
    </w:tbl>
    <w:p w:rsidR="00276A82" w:rsidRDefault="00276A82" w:rsidP="00276A82">
      <w:pPr>
        <w:jc w:val="both"/>
        <w:rPr>
          <w:color w:val="000000"/>
        </w:rPr>
      </w:pPr>
    </w:p>
    <w:p w:rsidR="00276A82" w:rsidRDefault="00276A82" w:rsidP="00276A82">
      <w:pPr>
        <w:ind w:right="-567"/>
      </w:pPr>
      <w:r>
        <w:t>Примечание: финансирование мероприятий плана осуществляется в пределах выделенных денежных средств из сельского бюджета.</w:t>
      </w: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266918" w:rsidRDefault="00266918" w:rsidP="00276A82">
      <w:pPr>
        <w:ind w:right="-567"/>
      </w:pPr>
    </w:p>
    <w:p w:rsidR="004720C2" w:rsidRDefault="004720C2" w:rsidP="0006236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4720C2" w:rsidSect="00307B87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57" w:rsidRDefault="007E0957" w:rsidP="007342A4">
      <w:r>
        <w:separator/>
      </w:r>
    </w:p>
  </w:endnote>
  <w:endnote w:type="continuationSeparator" w:id="0">
    <w:p w:rsidR="007E0957" w:rsidRDefault="007E0957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57" w:rsidRDefault="007E0957" w:rsidP="007342A4">
      <w:r>
        <w:separator/>
      </w:r>
    </w:p>
  </w:footnote>
  <w:footnote w:type="continuationSeparator" w:id="0">
    <w:p w:rsidR="007E0957" w:rsidRDefault="007E0957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2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1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DE2A-F43C-4A8A-B3BB-A9185BF5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4528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6941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User</cp:lastModifiedBy>
  <cp:revision>44</cp:revision>
  <cp:lastPrinted>2016-12-07T10:17:00Z</cp:lastPrinted>
  <dcterms:created xsi:type="dcterms:W3CDTF">2015-01-27T12:14:00Z</dcterms:created>
  <dcterms:modified xsi:type="dcterms:W3CDTF">2017-02-20T17:42:00Z</dcterms:modified>
</cp:coreProperties>
</file>