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2" w:rsidRPr="001B4722" w:rsidRDefault="001B4722" w:rsidP="00EB762D">
      <w:pPr>
        <w:jc w:val="both"/>
        <w:rPr>
          <w:sz w:val="28"/>
          <w:szCs w:val="28"/>
        </w:rPr>
      </w:pP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</w:t>
      </w:r>
    </w:p>
    <w:p w:rsidR="008B20E2" w:rsidRDefault="008B20E2" w:rsidP="008B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</w:t>
      </w:r>
      <w:r w:rsidR="00B06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8B20E2" w:rsidRDefault="008B20E2" w:rsidP="008B20E2">
      <w:pPr>
        <w:rPr>
          <w:b/>
          <w:sz w:val="28"/>
          <w:szCs w:val="28"/>
        </w:rPr>
      </w:pPr>
    </w:p>
    <w:p w:rsidR="008B20E2" w:rsidRDefault="008B20E2" w:rsidP="008B20E2">
      <w:pPr>
        <w:rPr>
          <w:b/>
          <w:sz w:val="28"/>
          <w:szCs w:val="28"/>
        </w:rPr>
      </w:pPr>
    </w:p>
    <w:p w:rsidR="008B20E2" w:rsidRDefault="008B20E2" w:rsidP="008B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8B20E2" w:rsidRDefault="008B20E2" w:rsidP="008B20E2">
      <w:pPr>
        <w:rPr>
          <w:sz w:val="28"/>
          <w:szCs w:val="28"/>
        </w:rPr>
      </w:pPr>
    </w:p>
    <w:p w:rsidR="008B20E2" w:rsidRDefault="008B20E2" w:rsidP="008B20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16.02.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8 –п</w:t>
      </w:r>
    </w:p>
    <w:p w:rsidR="008B20E2" w:rsidRDefault="008B20E2" w:rsidP="008B20E2">
      <w:pPr>
        <w:rPr>
          <w:sz w:val="28"/>
          <w:szCs w:val="28"/>
          <w:u w:val="single"/>
        </w:rPr>
      </w:pPr>
    </w:p>
    <w:p w:rsidR="008B20E2" w:rsidRDefault="008B20E2" w:rsidP="008B20E2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8B20E2" w:rsidRPr="00D85AE1" w:rsidTr="008B20E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B20E2" w:rsidRPr="001B4722" w:rsidRDefault="008B20E2" w:rsidP="008B20E2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1B4722">
              <w:rPr>
                <w:sz w:val="28"/>
                <w:szCs w:val="28"/>
              </w:rPr>
              <w:t>О разработке муниципальной программы</w:t>
            </w:r>
          </w:p>
          <w:p w:rsidR="008B20E2" w:rsidRDefault="008B20E2" w:rsidP="008B20E2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1B4722">
              <w:rPr>
                <w:sz w:val="28"/>
                <w:szCs w:val="28"/>
              </w:rPr>
              <w:t xml:space="preserve">« Комплексное развитие </w:t>
            </w:r>
            <w:r w:rsidR="000237B8">
              <w:rPr>
                <w:sz w:val="28"/>
                <w:szCs w:val="28"/>
              </w:rPr>
              <w:t>транспортной</w:t>
            </w:r>
            <w:r w:rsidRPr="001B4722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 </w:t>
            </w:r>
            <w:r w:rsidRPr="001B4722">
              <w:rPr>
                <w:sz w:val="28"/>
                <w:szCs w:val="28"/>
              </w:rPr>
              <w:t xml:space="preserve">муниципального образования 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1B4722">
              <w:rPr>
                <w:sz w:val="28"/>
                <w:szCs w:val="28"/>
              </w:rPr>
              <w:t xml:space="preserve"> сельсовет</w:t>
            </w:r>
          </w:p>
          <w:p w:rsidR="008B20E2" w:rsidRPr="008B20E2" w:rsidRDefault="008B20E2" w:rsidP="008B20E2">
            <w:pPr>
              <w:tabs>
                <w:tab w:val="righ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  <w:r w:rsidRPr="001B4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B4722">
              <w:rPr>
                <w:sz w:val="28"/>
                <w:szCs w:val="28"/>
              </w:rPr>
              <w:t>на 2018-2028 годы»</w:t>
            </w:r>
          </w:p>
          <w:p w:rsidR="008B20E2" w:rsidRPr="002D4DEF" w:rsidRDefault="008B20E2" w:rsidP="008B20E2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B20E2" w:rsidRPr="00D85AE1" w:rsidRDefault="008B20E2" w:rsidP="008B20E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B20E2" w:rsidRPr="001B4722" w:rsidRDefault="008B20E2" w:rsidP="008B20E2">
      <w:pPr>
        <w:tabs>
          <w:tab w:val="right" w:pos="900"/>
        </w:tabs>
        <w:rPr>
          <w:b/>
          <w:sz w:val="28"/>
          <w:szCs w:val="28"/>
        </w:rPr>
      </w:pPr>
    </w:p>
    <w:p w:rsidR="008B20E2" w:rsidRPr="001B4722" w:rsidRDefault="008B20E2" w:rsidP="008B20E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        В соответствии с пунктом </w:t>
      </w:r>
      <w:hyperlink r:id="rId8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1B4722">
          <w:rPr>
            <w:color w:val="000000"/>
            <w:sz w:val="28"/>
            <w:szCs w:val="28"/>
          </w:rPr>
          <w:t>8</w:t>
        </w:r>
      </w:hyperlink>
      <w:r w:rsidRPr="001B4722">
        <w:rPr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   сельсовет, постановлением </w:t>
      </w:r>
      <w:r>
        <w:rPr>
          <w:sz w:val="28"/>
          <w:szCs w:val="28"/>
        </w:rPr>
        <w:t xml:space="preserve">главы муниципального образования Марксовский сельсовет </w:t>
      </w:r>
      <w:r w:rsidRPr="001B4722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1B4722">
        <w:rPr>
          <w:sz w:val="28"/>
          <w:szCs w:val="28"/>
        </w:rPr>
        <w:t xml:space="preserve">.09.2015 г. № </w:t>
      </w:r>
      <w:r>
        <w:rPr>
          <w:sz w:val="28"/>
          <w:szCs w:val="28"/>
        </w:rPr>
        <w:t xml:space="preserve">4-п-МО </w:t>
      </w:r>
      <w:r w:rsidRPr="001B472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»</w:t>
      </w:r>
      <w:r w:rsidRPr="001B4722">
        <w:rPr>
          <w:sz w:val="28"/>
          <w:szCs w:val="28"/>
        </w:rPr>
        <w:t xml:space="preserve"> :</w:t>
      </w:r>
    </w:p>
    <w:p w:rsidR="008B20E2" w:rsidRPr="001B4722" w:rsidRDefault="008B20E2" w:rsidP="008B20E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         1. Разработать муниципальную программу « Комплексное развитие </w:t>
      </w:r>
      <w:r>
        <w:rPr>
          <w:sz w:val="28"/>
          <w:szCs w:val="28"/>
        </w:rPr>
        <w:t>транспортной</w:t>
      </w:r>
      <w:r w:rsidRPr="001B4722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</w:rPr>
        <w:t xml:space="preserve">Марксовский </w:t>
      </w:r>
      <w:r w:rsidRPr="001B4722">
        <w:rPr>
          <w:sz w:val="28"/>
          <w:szCs w:val="28"/>
        </w:rPr>
        <w:t>сельсовет</w:t>
      </w:r>
      <w:r w:rsidR="000237B8" w:rsidRPr="000237B8">
        <w:rPr>
          <w:sz w:val="28"/>
          <w:szCs w:val="28"/>
        </w:rPr>
        <w:t xml:space="preserve"> </w:t>
      </w:r>
      <w:r w:rsidR="000237B8">
        <w:rPr>
          <w:sz w:val="28"/>
          <w:szCs w:val="28"/>
        </w:rPr>
        <w:t>Александровского района Оренбургской области</w:t>
      </w:r>
      <w:r w:rsidRPr="001B4722">
        <w:rPr>
          <w:sz w:val="28"/>
          <w:szCs w:val="28"/>
        </w:rPr>
        <w:t xml:space="preserve"> на 2018-2028 годы»</w:t>
      </w:r>
    </w:p>
    <w:p w:rsidR="008B20E2" w:rsidRPr="001B4722" w:rsidRDefault="008B20E2" w:rsidP="008B20E2">
      <w:pPr>
        <w:tabs>
          <w:tab w:val="right" w:pos="900"/>
        </w:tabs>
        <w:ind w:firstLine="708"/>
        <w:jc w:val="both"/>
        <w:rPr>
          <w:sz w:val="28"/>
          <w:szCs w:val="28"/>
        </w:rPr>
      </w:pPr>
      <w:r w:rsidRPr="001B4722">
        <w:rPr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8B20E2" w:rsidRPr="001B4722" w:rsidRDefault="008B20E2" w:rsidP="008B20E2">
      <w:pPr>
        <w:ind w:left="720"/>
        <w:jc w:val="both"/>
        <w:rPr>
          <w:sz w:val="28"/>
          <w:szCs w:val="28"/>
        </w:rPr>
      </w:pPr>
      <w:r w:rsidRPr="001B4722">
        <w:rPr>
          <w:sz w:val="28"/>
          <w:szCs w:val="28"/>
        </w:rPr>
        <w:t>3. Контроль за исполнением постановления оставляю за собой.</w:t>
      </w:r>
    </w:p>
    <w:p w:rsidR="008B20E2" w:rsidRPr="001B4722" w:rsidRDefault="008B20E2" w:rsidP="008B20E2">
      <w:pPr>
        <w:jc w:val="both"/>
        <w:rPr>
          <w:sz w:val="28"/>
          <w:szCs w:val="28"/>
        </w:rPr>
      </w:pPr>
    </w:p>
    <w:p w:rsidR="008B20E2" w:rsidRPr="001B4722" w:rsidRDefault="008B20E2" w:rsidP="008B20E2">
      <w:pPr>
        <w:jc w:val="both"/>
        <w:rPr>
          <w:sz w:val="28"/>
          <w:szCs w:val="28"/>
        </w:rPr>
      </w:pPr>
    </w:p>
    <w:p w:rsidR="008B20E2" w:rsidRPr="001B4722" w:rsidRDefault="008B20E2" w:rsidP="008B20E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С.М.Попов</w:t>
      </w:r>
    </w:p>
    <w:p w:rsidR="008B20E2" w:rsidRPr="001B4722" w:rsidRDefault="008B20E2" w:rsidP="008B20E2">
      <w:pPr>
        <w:jc w:val="both"/>
        <w:rPr>
          <w:sz w:val="28"/>
          <w:szCs w:val="28"/>
        </w:rPr>
      </w:pPr>
    </w:p>
    <w:p w:rsidR="008B20E2" w:rsidRPr="004F1804" w:rsidRDefault="008B20E2" w:rsidP="008B20E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 w:rsidRPr="004F18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</w:p>
    <w:p w:rsidR="008B20E2" w:rsidRPr="001B4722" w:rsidRDefault="008B20E2" w:rsidP="008B20E2">
      <w:pPr>
        <w:jc w:val="both"/>
        <w:rPr>
          <w:sz w:val="28"/>
          <w:szCs w:val="28"/>
        </w:rPr>
      </w:pPr>
    </w:p>
    <w:p w:rsidR="008B20E2" w:rsidRPr="001B4722" w:rsidRDefault="008B20E2" w:rsidP="008B20E2">
      <w:pPr>
        <w:jc w:val="both"/>
        <w:rPr>
          <w:sz w:val="28"/>
          <w:szCs w:val="28"/>
        </w:rPr>
      </w:pPr>
    </w:p>
    <w:p w:rsidR="008B20E2" w:rsidRPr="001B4722" w:rsidRDefault="008B20E2" w:rsidP="008B20E2">
      <w:pPr>
        <w:jc w:val="both"/>
        <w:rPr>
          <w:sz w:val="28"/>
          <w:szCs w:val="28"/>
        </w:rPr>
      </w:pPr>
      <w:r w:rsidRPr="001B4722">
        <w:rPr>
          <w:sz w:val="28"/>
          <w:szCs w:val="28"/>
        </w:rPr>
        <w:t>Разослано: в дело, администрации района, прокурору района, финансовый отдел, отдел экономики.</w:t>
      </w:r>
    </w:p>
    <w:p w:rsidR="00E977B6" w:rsidRDefault="00E977B6" w:rsidP="00F37672">
      <w:pPr>
        <w:autoSpaceDE w:val="0"/>
        <w:jc w:val="both"/>
        <w:rPr>
          <w:sz w:val="28"/>
          <w:szCs w:val="28"/>
        </w:rPr>
      </w:pPr>
    </w:p>
    <w:sectPr w:rsidR="00E977B6" w:rsidSect="00307B87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0E" w:rsidRDefault="002D260E" w:rsidP="007342A4">
      <w:r>
        <w:separator/>
      </w:r>
    </w:p>
  </w:endnote>
  <w:endnote w:type="continuationSeparator" w:id="1">
    <w:p w:rsidR="002D260E" w:rsidRDefault="002D260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5" w:rsidRDefault="00A44A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0E" w:rsidRDefault="002D260E" w:rsidP="007342A4">
      <w:r>
        <w:separator/>
      </w:r>
    </w:p>
  </w:footnote>
  <w:footnote w:type="continuationSeparator" w:id="1">
    <w:p w:rsidR="002D260E" w:rsidRDefault="002D260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21D2"/>
    <w:rsid w:val="00012BB4"/>
    <w:rsid w:val="00012DFB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7B8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BF"/>
    <w:rsid w:val="000A30FE"/>
    <w:rsid w:val="000A3407"/>
    <w:rsid w:val="000A368C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E7485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CD"/>
    <w:rsid w:val="001B00E7"/>
    <w:rsid w:val="001B0607"/>
    <w:rsid w:val="001B095F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60E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426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4989"/>
    <w:rsid w:val="00516CD8"/>
    <w:rsid w:val="0051760A"/>
    <w:rsid w:val="00517C80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12D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225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3F9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614E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CFA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2BE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D0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4AF5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69C0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1B7A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2E2A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0DAE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2D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0753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F37E1481089CC24EBF3A6B78EB9AD8A98240B37E53E64333DA12F59CA0F6BEC0BC5FF6C8Cg6F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8C78-58D3-47E5-9B50-3B2AB3E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1796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62</cp:revision>
  <cp:lastPrinted>2017-03-01T13:27:00Z</cp:lastPrinted>
  <dcterms:created xsi:type="dcterms:W3CDTF">2015-01-27T12:14:00Z</dcterms:created>
  <dcterms:modified xsi:type="dcterms:W3CDTF">2017-03-02T15:16:00Z</dcterms:modified>
</cp:coreProperties>
</file>