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64" w:rsidRPr="00916D61" w:rsidRDefault="003D7564" w:rsidP="003D7564">
      <w:pPr>
        <w:rPr>
          <w:b/>
          <w:sz w:val="28"/>
          <w:szCs w:val="28"/>
        </w:rPr>
      </w:pPr>
      <w:r w:rsidRPr="00916D61">
        <w:rPr>
          <w:b/>
          <w:sz w:val="28"/>
          <w:szCs w:val="28"/>
        </w:rPr>
        <w:t>РОССИЙСКАЯ  ФЕДЕРАЦИЯ</w:t>
      </w:r>
    </w:p>
    <w:p w:rsidR="003D7564" w:rsidRPr="00916D61" w:rsidRDefault="003D7564" w:rsidP="003D7564">
      <w:pPr>
        <w:rPr>
          <w:b/>
          <w:sz w:val="28"/>
          <w:szCs w:val="28"/>
        </w:rPr>
      </w:pPr>
      <w:r w:rsidRPr="00916D61">
        <w:rPr>
          <w:b/>
          <w:sz w:val="28"/>
          <w:szCs w:val="28"/>
        </w:rPr>
        <w:t xml:space="preserve">    А Д М И Н И С Т Р А Ц И Я</w:t>
      </w:r>
    </w:p>
    <w:p w:rsidR="003D7564" w:rsidRPr="00916D61" w:rsidRDefault="003D7564" w:rsidP="003D7564">
      <w:pPr>
        <w:rPr>
          <w:b/>
          <w:sz w:val="28"/>
          <w:szCs w:val="28"/>
        </w:rPr>
      </w:pPr>
      <w:r w:rsidRPr="00916D61">
        <w:rPr>
          <w:b/>
          <w:sz w:val="28"/>
          <w:szCs w:val="28"/>
        </w:rPr>
        <w:t xml:space="preserve"> МАРКСОВСКОГО СЕЛЬСОВЕТА</w:t>
      </w:r>
    </w:p>
    <w:p w:rsidR="003D7564" w:rsidRPr="00916D61" w:rsidRDefault="003D7564" w:rsidP="003D7564">
      <w:pPr>
        <w:rPr>
          <w:b/>
          <w:sz w:val="28"/>
          <w:szCs w:val="28"/>
        </w:rPr>
      </w:pPr>
      <w:r w:rsidRPr="00916D61">
        <w:rPr>
          <w:b/>
          <w:sz w:val="28"/>
          <w:szCs w:val="28"/>
        </w:rPr>
        <w:t xml:space="preserve">АЛЕКСАНДРОВСКОГО РАЙОНА </w:t>
      </w:r>
    </w:p>
    <w:p w:rsidR="003D7564" w:rsidRPr="00916D61" w:rsidRDefault="003D7564" w:rsidP="003D7564">
      <w:pPr>
        <w:rPr>
          <w:b/>
          <w:sz w:val="28"/>
          <w:szCs w:val="28"/>
        </w:rPr>
      </w:pPr>
      <w:r w:rsidRPr="00916D61">
        <w:rPr>
          <w:b/>
          <w:sz w:val="28"/>
          <w:szCs w:val="28"/>
        </w:rPr>
        <w:t xml:space="preserve"> ОРЕНБУРГСКОЙ ОБЛАСТИ</w:t>
      </w:r>
    </w:p>
    <w:p w:rsidR="003D7564" w:rsidRPr="00916D61" w:rsidRDefault="003D7564" w:rsidP="003D7564">
      <w:pPr>
        <w:rPr>
          <w:b/>
          <w:sz w:val="28"/>
          <w:szCs w:val="28"/>
        </w:rPr>
      </w:pPr>
    </w:p>
    <w:p w:rsidR="003D7564" w:rsidRPr="00916D61" w:rsidRDefault="003D7564" w:rsidP="003D7564">
      <w:pPr>
        <w:rPr>
          <w:sz w:val="28"/>
          <w:szCs w:val="28"/>
        </w:rPr>
      </w:pPr>
      <w:r w:rsidRPr="00916D61">
        <w:rPr>
          <w:b/>
          <w:sz w:val="28"/>
          <w:szCs w:val="28"/>
        </w:rPr>
        <w:t xml:space="preserve">               </w:t>
      </w:r>
      <w:r w:rsidRPr="00916D61">
        <w:rPr>
          <w:sz w:val="28"/>
          <w:szCs w:val="28"/>
        </w:rPr>
        <w:t>ПОСТАНОВЛЕНИЕ</w:t>
      </w:r>
    </w:p>
    <w:p w:rsidR="003D7564" w:rsidRPr="00916D61" w:rsidRDefault="003D7564" w:rsidP="003D7564">
      <w:pPr>
        <w:rPr>
          <w:sz w:val="28"/>
          <w:szCs w:val="28"/>
        </w:rPr>
      </w:pPr>
    </w:p>
    <w:p w:rsidR="003D7564" w:rsidRPr="00916D61" w:rsidRDefault="003D7564" w:rsidP="003D7564">
      <w:pPr>
        <w:rPr>
          <w:sz w:val="28"/>
          <w:szCs w:val="28"/>
        </w:rPr>
      </w:pPr>
      <w:r w:rsidRPr="00916D61">
        <w:rPr>
          <w:sz w:val="28"/>
          <w:szCs w:val="28"/>
        </w:rPr>
        <w:t xml:space="preserve">       от </w:t>
      </w:r>
      <w:r w:rsidRPr="00916D61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3</w:t>
      </w:r>
      <w:r w:rsidRPr="00916D61">
        <w:rPr>
          <w:sz w:val="28"/>
          <w:szCs w:val="28"/>
          <w:u w:val="single"/>
        </w:rPr>
        <w:t>.10.2017 г.</w:t>
      </w:r>
      <w:r w:rsidRPr="00916D61">
        <w:rPr>
          <w:sz w:val="28"/>
          <w:szCs w:val="28"/>
        </w:rPr>
        <w:t xml:space="preserve">                       №   </w:t>
      </w:r>
      <w:r w:rsidRPr="00916D61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6</w:t>
      </w:r>
      <w:r w:rsidRPr="00916D61">
        <w:rPr>
          <w:sz w:val="28"/>
          <w:szCs w:val="28"/>
          <w:u w:val="single"/>
        </w:rPr>
        <w:t>-п</w:t>
      </w:r>
    </w:p>
    <w:p w:rsidR="003D7564" w:rsidRPr="00916D61" w:rsidRDefault="003D7564" w:rsidP="003D7564">
      <w:pPr>
        <w:rPr>
          <w:sz w:val="28"/>
          <w:szCs w:val="28"/>
        </w:rPr>
      </w:pPr>
    </w:p>
    <w:tbl>
      <w:tblPr>
        <w:tblW w:w="10563" w:type="dxa"/>
        <w:tblLook w:val="04A0"/>
      </w:tblPr>
      <w:tblGrid>
        <w:gridCol w:w="5637"/>
        <w:gridCol w:w="4926"/>
      </w:tblGrid>
      <w:tr w:rsidR="003D7564" w:rsidRPr="00916D61" w:rsidTr="00EA1E62">
        <w:tc>
          <w:tcPr>
            <w:tcW w:w="5637" w:type="dxa"/>
          </w:tcPr>
          <w:p w:rsidR="003D7564" w:rsidRPr="00916D61" w:rsidRDefault="003D7564" w:rsidP="00EA1E62">
            <w:pPr>
              <w:shd w:val="clear" w:color="auto" w:fill="FFFFFF"/>
              <w:spacing w:after="135"/>
              <w:ind w:right="-81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 xml:space="preserve">Об утверждении муниципальной программы «Развитие территории муниципального образования Марксовский  сельсовет </w:t>
            </w:r>
            <w:r>
              <w:rPr>
                <w:sz w:val="28"/>
                <w:szCs w:val="28"/>
              </w:rPr>
              <w:t xml:space="preserve">Александровского района  Оренбургской области </w:t>
            </w:r>
            <w:r w:rsidRPr="00916D61">
              <w:rPr>
                <w:sz w:val="28"/>
                <w:szCs w:val="28"/>
              </w:rPr>
              <w:t>на 2017-2022 годы»</w:t>
            </w:r>
          </w:p>
          <w:p w:rsidR="003D7564" w:rsidRPr="00916D61" w:rsidRDefault="003D7564" w:rsidP="00EA1E62">
            <w:pPr>
              <w:pStyle w:val="a9"/>
              <w:tabs>
                <w:tab w:val="left" w:pos="9071"/>
              </w:tabs>
              <w:ind w:right="-1" w:firstLine="0"/>
              <w:rPr>
                <w:szCs w:val="28"/>
              </w:rPr>
            </w:pPr>
          </w:p>
        </w:tc>
        <w:tc>
          <w:tcPr>
            <w:tcW w:w="4926" w:type="dxa"/>
          </w:tcPr>
          <w:p w:rsidR="003D7564" w:rsidRPr="00916D61" w:rsidRDefault="003D7564" w:rsidP="00EA1E62">
            <w:pPr>
              <w:rPr>
                <w:sz w:val="28"/>
                <w:szCs w:val="28"/>
              </w:rPr>
            </w:pPr>
          </w:p>
        </w:tc>
      </w:tr>
    </w:tbl>
    <w:p w:rsidR="003D7564" w:rsidRPr="00916D61" w:rsidRDefault="003D7564" w:rsidP="003D7564">
      <w:pPr>
        <w:shd w:val="clear" w:color="auto" w:fill="FFFFFF"/>
        <w:spacing w:after="135"/>
        <w:ind w:right="-726"/>
        <w:rPr>
          <w:sz w:val="28"/>
          <w:szCs w:val="28"/>
        </w:rPr>
      </w:pPr>
    </w:p>
    <w:p w:rsidR="003D7564" w:rsidRPr="00916D61" w:rsidRDefault="003D7564" w:rsidP="003D7564">
      <w:pPr>
        <w:shd w:val="clear" w:color="auto" w:fill="FFFFFF"/>
        <w:spacing w:after="135"/>
        <w:ind w:right="-81"/>
        <w:jc w:val="center"/>
        <w:rPr>
          <w:sz w:val="28"/>
          <w:szCs w:val="28"/>
        </w:rPr>
      </w:pPr>
      <w:r w:rsidRPr="00916D61">
        <w:rPr>
          <w:sz w:val="28"/>
          <w:szCs w:val="28"/>
        </w:rPr>
        <w:t> 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sz w:val="28"/>
          <w:szCs w:val="28"/>
        </w:rPr>
      </w:pPr>
      <w:r w:rsidRPr="00916D61">
        <w:rPr>
          <w:sz w:val="28"/>
          <w:szCs w:val="28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Марксовский  сельсовет Александровского района Оренбургской области, постановлением главы администрации </w:t>
      </w:r>
      <w:r>
        <w:rPr>
          <w:sz w:val="28"/>
          <w:szCs w:val="28"/>
        </w:rPr>
        <w:t xml:space="preserve"> </w:t>
      </w:r>
      <w:r w:rsidRPr="00916D61">
        <w:rPr>
          <w:sz w:val="28"/>
          <w:szCs w:val="28"/>
        </w:rPr>
        <w:t xml:space="preserve"> Марксовск</w:t>
      </w:r>
      <w:r>
        <w:rPr>
          <w:sz w:val="28"/>
          <w:szCs w:val="28"/>
        </w:rPr>
        <w:t>ого</w:t>
      </w:r>
      <w:r w:rsidRPr="00916D61">
        <w:rPr>
          <w:sz w:val="28"/>
          <w:szCs w:val="28"/>
        </w:rPr>
        <w:t xml:space="preserve">  сельсовет Александровского района Оренбургской области от </w:t>
      </w:r>
      <w:r>
        <w:rPr>
          <w:sz w:val="28"/>
          <w:szCs w:val="28"/>
        </w:rPr>
        <w:t>1</w:t>
      </w:r>
      <w:r w:rsidRPr="00916D61">
        <w:rPr>
          <w:sz w:val="28"/>
          <w:szCs w:val="28"/>
        </w:rPr>
        <w:t xml:space="preserve">2.10.2017 № </w:t>
      </w:r>
      <w:r>
        <w:rPr>
          <w:sz w:val="28"/>
          <w:szCs w:val="28"/>
        </w:rPr>
        <w:t>54</w:t>
      </w:r>
      <w:r w:rsidRPr="00916D61">
        <w:rPr>
          <w:sz w:val="28"/>
          <w:szCs w:val="28"/>
        </w:rPr>
        <w:t>-п «О Порядке разработки, реализации и оценки эффективности муниципальных программ муниципального образования Марксовский  сельсовет Александровского района Оренбургской области», п о с т а н о в л я ю:</w:t>
      </w:r>
    </w:p>
    <w:p w:rsidR="003D7564" w:rsidRPr="00FC72BD" w:rsidRDefault="003D7564" w:rsidP="003D75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FC72BD">
        <w:rPr>
          <w:sz w:val="28"/>
          <w:szCs w:val="28"/>
        </w:rPr>
        <w:t>Утвердить муниципальную программу «Развитие территории муниципального образования Марксовский  сельсовет на 2017-2022 годы»  согласно приложению  .</w:t>
      </w:r>
    </w:p>
    <w:p w:rsidR="003D7564" w:rsidRPr="00FC72BD" w:rsidRDefault="003D7564" w:rsidP="003D75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FC72B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7564" w:rsidRPr="00916D61" w:rsidRDefault="003D7564" w:rsidP="003D75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3.Разместить </w:t>
      </w:r>
      <w:r w:rsidRPr="00916D6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Марксовский  сельсовет Александровского района Оренбургской области.</w:t>
      </w:r>
    </w:p>
    <w:p w:rsidR="003D7564" w:rsidRPr="00916D61" w:rsidRDefault="003D7564" w:rsidP="003D75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916D61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обнародования (</w:t>
      </w:r>
      <w:r w:rsidRPr="00916D61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Pr="00916D61">
        <w:rPr>
          <w:sz w:val="28"/>
          <w:szCs w:val="28"/>
        </w:rPr>
        <w:t>.</w:t>
      </w:r>
    </w:p>
    <w:p w:rsidR="003D7564" w:rsidRPr="00916D61" w:rsidRDefault="003D7564" w:rsidP="003D7564">
      <w:pPr>
        <w:shd w:val="clear" w:color="auto" w:fill="FFFFFF"/>
        <w:spacing w:after="135"/>
        <w:rPr>
          <w:sz w:val="28"/>
          <w:szCs w:val="28"/>
        </w:rPr>
      </w:pPr>
    </w:p>
    <w:p w:rsidR="003D7564" w:rsidRPr="00916D61" w:rsidRDefault="003D7564" w:rsidP="003D7564">
      <w:pPr>
        <w:shd w:val="clear" w:color="auto" w:fill="FFFFFF"/>
        <w:spacing w:after="135"/>
        <w:jc w:val="both"/>
        <w:rPr>
          <w:sz w:val="28"/>
          <w:szCs w:val="28"/>
        </w:rPr>
      </w:pPr>
      <w:r w:rsidRPr="00916D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                                               С.М.Попов</w:t>
      </w:r>
    </w:p>
    <w:p w:rsidR="003D7564" w:rsidRPr="00916D61" w:rsidRDefault="003D7564" w:rsidP="003D7564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6D6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</w:p>
    <w:p w:rsidR="003D7564" w:rsidRPr="00916D61" w:rsidRDefault="003D7564" w:rsidP="003D7564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3D7564" w:rsidRPr="00916D61" w:rsidRDefault="003D7564" w:rsidP="003D7564">
      <w:pPr>
        <w:shd w:val="clear" w:color="auto" w:fill="FFFFFF"/>
        <w:spacing w:after="135"/>
        <w:jc w:val="both"/>
        <w:rPr>
          <w:sz w:val="28"/>
          <w:szCs w:val="28"/>
        </w:rPr>
      </w:pPr>
      <w:r w:rsidRPr="00916D61">
        <w:rPr>
          <w:sz w:val="28"/>
          <w:szCs w:val="28"/>
        </w:rPr>
        <w:t>Разослано:в дело, бухгалтерии сельсовета, финансовый отдел, прокурору района</w:t>
      </w:r>
    </w:p>
    <w:p w:rsidR="003D7564" w:rsidRPr="00916D61" w:rsidRDefault="003D7564" w:rsidP="003D7564">
      <w:pPr>
        <w:shd w:val="clear" w:color="auto" w:fill="FFFFFF"/>
        <w:spacing w:after="135"/>
        <w:jc w:val="right"/>
        <w:rPr>
          <w:sz w:val="28"/>
          <w:szCs w:val="28"/>
        </w:rPr>
      </w:pPr>
    </w:p>
    <w:p w:rsidR="003D7564" w:rsidRDefault="003D7564" w:rsidP="003D7564">
      <w:pPr>
        <w:shd w:val="clear" w:color="auto" w:fill="FFFFFF"/>
        <w:spacing w:after="135"/>
        <w:jc w:val="right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spacing w:after="135"/>
        <w:jc w:val="right"/>
        <w:rPr>
          <w:color w:val="333333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3D7564" w:rsidRPr="00803F31" w:rsidTr="00EA1E62">
        <w:tc>
          <w:tcPr>
            <w:tcW w:w="4928" w:type="dxa"/>
          </w:tcPr>
          <w:p w:rsidR="003D7564" w:rsidRPr="00AE232C" w:rsidRDefault="003D7564" w:rsidP="00EA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D7564" w:rsidRPr="00EC29CC" w:rsidRDefault="003D7564" w:rsidP="00EA1E62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EC29C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3D7564" w:rsidRPr="00EC29CC" w:rsidRDefault="003D7564" w:rsidP="00EA1E62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EC29CC">
              <w:rPr>
                <w:sz w:val="28"/>
                <w:szCs w:val="28"/>
              </w:rPr>
              <w:t xml:space="preserve">к постановлению </w:t>
            </w:r>
          </w:p>
          <w:p w:rsidR="003D7564" w:rsidRPr="00AE232C" w:rsidRDefault="003D7564" w:rsidP="00EA1E62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EC29C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</w:t>
            </w:r>
            <w:r w:rsidRPr="00EC29CC">
              <w:rPr>
                <w:sz w:val="28"/>
                <w:szCs w:val="28"/>
              </w:rPr>
              <w:t>2.10.2017 г.  № 5</w:t>
            </w:r>
            <w:r>
              <w:rPr>
                <w:sz w:val="28"/>
                <w:szCs w:val="28"/>
              </w:rPr>
              <w:t>6</w:t>
            </w:r>
            <w:r w:rsidRPr="00EC29CC">
              <w:rPr>
                <w:sz w:val="28"/>
                <w:szCs w:val="28"/>
              </w:rPr>
              <w:t>-п</w:t>
            </w:r>
          </w:p>
        </w:tc>
      </w:tr>
    </w:tbl>
    <w:p w:rsidR="003D7564" w:rsidRPr="00916D61" w:rsidRDefault="003D7564" w:rsidP="003D7564">
      <w:pPr>
        <w:shd w:val="clear" w:color="auto" w:fill="FFFFFF"/>
        <w:spacing w:after="135"/>
        <w:jc w:val="right"/>
        <w:rPr>
          <w:color w:val="333333"/>
          <w:sz w:val="28"/>
          <w:szCs w:val="28"/>
        </w:rPr>
      </w:pPr>
    </w:p>
    <w:p w:rsidR="003D7564" w:rsidRPr="00916D61" w:rsidRDefault="003D7564" w:rsidP="003D7564">
      <w:pPr>
        <w:shd w:val="clear" w:color="auto" w:fill="FFFFFF"/>
        <w:jc w:val="center"/>
        <w:rPr>
          <w:bCs/>
          <w:spacing w:val="1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564" w:rsidRPr="00916D61" w:rsidRDefault="003D7564" w:rsidP="003D7564">
      <w:pPr>
        <w:shd w:val="clear" w:color="auto" w:fill="FFFFFF"/>
        <w:jc w:val="center"/>
        <w:rPr>
          <w:bCs/>
          <w:spacing w:val="11"/>
          <w:sz w:val="28"/>
          <w:szCs w:val="28"/>
        </w:rPr>
      </w:pPr>
      <w:r w:rsidRPr="00916D61">
        <w:rPr>
          <w:bCs/>
          <w:spacing w:val="11"/>
          <w:sz w:val="28"/>
          <w:szCs w:val="28"/>
        </w:rPr>
        <w:t>Муниципальнаяпрограмма</w:t>
      </w:r>
    </w:p>
    <w:p w:rsidR="003D7564" w:rsidRPr="00916D61" w:rsidRDefault="003D7564" w:rsidP="003D7564">
      <w:pPr>
        <w:shd w:val="clear" w:color="auto" w:fill="FFFFFF"/>
        <w:jc w:val="center"/>
        <w:rPr>
          <w:sz w:val="28"/>
          <w:szCs w:val="28"/>
        </w:rPr>
      </w:pPr>
      <w:r w:rsidRPr="00916D61">
        <w:rPr>
          <w:sz w:val="28"/>
          <w:szCs w:val="28"/>
        </w:rPr>
        <w:t xml:space="preserve">«Развитие территории муниципального образования </w:t>
      </w:r>
      <w:r>
        <w:rPr>
          <w:sz w:val="28"/>
          <w:szCs w:val="28"/>
        </w:rPr>
        <w:t xml:space="preserve">Марксовский </w:t>
      </w:r>
      <w:r w:rsidRPr="00916D6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Александровского района Оренбургской области</w:t>
      </w:r>
      <w:r w:rsidRPr="00916D61">
        <w:rPr>
          <w:sz w:val="28"/>
          <w:szCs w:val="28"/>
        </w:rPr>
        <w:t xml:space="preserve"> на 2017-2022 годы»</w:t>
      </w:r>
    </w:p>
    <w:p w:rsidR="003D7564" w:rsidRPr="00916D61" w:rsidRDefault="003D7564" w:rsidP="003D7564">
      <w:pPr>
        <w:shd w:val="clear" w:color="auto" w:fill="FFFFFF"/>
        <w:spacing w:after="135"/>
        <w:jc w:val="right"/>
        <w:rPr>
          <w:sz w:val="28"/>
          <w:szCs w:val="28"/>
        </w:rPr>
      </w:pPr>
    </w:p>
    <w:p w:rsidR="003D7564" w:rsidRPr="00916D61" w:rsidRDefault="003D7564" w:rsidP="003D7564">
      <w:pPr>
        <w:shd w:val="clear" w:color="auto" w:fill="FFFFFF"/>
        <w:spacing w:after="135"/>
        <w:jc w:val="center"/>
        <w:rPr>
          <w:sz w:val="28"/>
          <w:szCs w:val="28"/>
        </w:rPr>
      </w:pPr>
      <w:r w:rsidRPr="00916D61">
        <w:rPr>
          <w:bCs/>
          <w:sz w:val="28"/>
          <w:szCs w:val="28"/>
        </w:rPr>
        <w:t>ПАСПОРТ</w:t>
      </w:r>
    </w:p>
    <w:p w:rsidR="003D7564" w:rsidRPr="00916D61" w:rsidRDefault="003D7564" w:rsidP="003D7564">
      <w:pPr>
        <w:shd w:val="clear" w:color="auto" w:fill="FFFFFF"/>
        <w:spacing w:after="135"/>
        <w:jc w:val="center"/>
        <w:rPr>
          <w:bCs/>
          <w:sz w:val="28"/>
          <w:szCs w:val="28"/>
        </w:rPr>
      </w:pPr>
      <w:r w:rsidRPr="00916D61">
        <w:rPr>
          <w:bCs/>
          <w:sz w:val="28"/>
          <w:szCs w:val="28"/>
        </w:rPr>
        <w:t>Муниципальной программы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3758"/>
        <w:gridCol w:w="4902"/>
      </w:tblGrid>
      <w:tr w:rsidR="003D7564" w:rsidRPr="00916D61" w:rsidTr="00EA1E62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916D6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</w:t>
            </w:r>
            <w:r w:rsidRPr="00916D61">
              <w:rPr>
                <w:sz w:val="28"/>
                <w:szCs w:val="28"/>
              </w:rPr>
              <w:t xml:space="preserve">«Развитие территории муниципального образования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916D61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Александровского района Оренбургской области</w:t>
            </w:r>
            <w:r w:rsidRPr="00916D61">
              <w:rPr>
                <w:sz w:val="28"/>
                <w:szCs w:val="28"/>
              </w:rPr>
              <w:t xml:space="preserve"> на 2017-2022 годы»</w:t>
            </w:r>
          </w:p>
        </w:tc>
      </w:tr>
      <w:tr w:rsidR="003D7564" w:rsidRPr="00916D61" w:rsidTr="00EA1E62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</w:t>
            </w:r>
            <w:r w:rsidRPr="00916D6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916D61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Александровского района Оренбургской области</w:t>
            </w:r>
          </w:p>
        </w:tc>
      </w:tr>
      <w:tr w:rsidR="003D7564" w:rsidRPr="00916D61" w:rsidTr="00EA1E62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916D61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Александровского района Оренбургской области</w:t>
            </w:r>
          </w:p>
        </w:tc>
      </w:tr>
      <w:tr w:rsidR="003D7564" w:rsidRPr="00916D61" w:rsidTr="00EA1E62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</w:t>
            </w:r>
            <w:r w:rsidRPr="00916D61">
              <w:rPr>
                <w:sz w:val="28"/>
                <w:szCs w:val="28"/>
              </w:rPr>
              <w:t xml:space="preserve"> 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Марксовского</w:t>
            </w:r>
            <w:r w:rsidRPr="00916D61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D7564" w:rsidRPr="00916D61" w:rsidTr="00EA1E62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</w:t>
            </w:r>
            <w:r w:rsidRPr="00916D61">
              <w:rPr>
                <w:sz w:val="28"/>
                <w:szCs w:val="28"/>
              </w:rPr>
              <w:t xml:space="preserve"> </w:t>
            </w:r>
          </w:p>
          <w:p w:rsidR="003D7564" w:rsidRPr="00916D61" w:rsidRDefault="003D7564" w:rsidP="00EA1E62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Марксовского</w:t>
            </w:r>
            <w:r w:rsidRPr="00916D61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D7564" w:rsidRPr="00916D61" w:rsidTr="00EA1E62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Отсутствуют</w:t>
            </w:r>
          </w:p>
        </w:tc>
      </w:tr>
      <w:tr w:rsidR="003D7564" w:rsidRPr="00916D61" w:rsidTr="00EA1E62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 xml:space="preserve">Комплексное развитие территории МО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916D61">
              <w:rPr>
                <w:sz w:val="28"/>
                <w:szCs w:val="28"/>
              </w:rPr>
              <w:t xml:space="preserve"> сельсовет, создание комфортных условий жизнедеятельности населения</w:t>
            </w:r>
          </w:p>
          <w:p w:rsidR="003D7564" w:rsidRDefault="003D7564" w:rsidP="00EA1E62">
            <w:pPr>
              <w:spacing w:after="135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Создание условий для развития  эффективной</w:t>
            </w:r>
            <w:r>
              <w:rPr>
                <w:sz w:val="28"/>
                <w:szCs w:val="28"/>
              </w:rPr>
              <w:t xml:space="preserve"> </w:t>
            </w:r>
            <w:r w:rsidRPr="00916D61">
              <w:rPr>
                <w:sz w:val="28"/>
                <w:szCs w:val="28"/>
              </w:rPr>
              <w:t xml:space="preserve">экономики сельского поселения, обладающей долгосрочным потенциалом роста </w:t>
            </w:r>
            <w:r w:rsidRPr="00916D61">
              <w:rPr>
                <w:sz w:val="28"/>
                <w:szCs w:val="28"/>
              </w:rPr>
              <w:lastRenderedPageBreak/>
              <w:t>ипоследовательное повышение уровня и качества</w:t>
            </w:r>
            <w:r>
              <w:rPr>
                <w:sz w:val="28"/>
                <w:szCs w:val="28"/>
              </w:rPr>
              <w:t xml:space="preserve"> </w:t>
            </w:r>
            <w:r w:rsidRPr="00916D61">
              <w:rPr>
                <w:sz w:val="28"/>
                <w:szCs w:val="28"/>
              </w:rPr>
              <w:t>жизни населения</w:t>
            </w:r>
          </w:p>
          <w:p w:rsidR="003D7564" w:rsidRPr="00916D61" w:rsidRDefault="003D7564" w:rsidP="00EA1E62">
            <w:pPr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энергопотребления и энепргосбережения в муниципальном образовании</w:t>
            </w:r>
          </w:p>
        </w:tc>
      </w:tr>
      <w:tr w:rsidR="003D7564" w:rsidRPr="00916D61" w:rsidTr="00EA1E62">
        <w:tc>
          <w:tcPr>
            <w:tcW w:w="3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1.Обеспечение эффективной деятельности органов местного самоуправления;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2.Осуществление первичного воинского учета на территориях, где отсутствуют военные комиссариаты;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3.Защита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4.Развитие дорожного хозяйства;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5.Мероприятия, связанные с землепользованием, землеустройством и градорегулированием;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6.Развитие жилищно-коммунального хозяйства;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7.Благоустройство территории поселения;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8.Межбюджетные трансферты передаваемые в бюджет муниципального района на основании заключенных соглашений на  выполнение  части полномочий поселений;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9.Создание условий для организации досуга и обеспечения жителей поселения услугами организаций культуры;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10.Осуществление переданных полномочий муниципального района;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11.Обеспечение поступления доходов бюджета от сдачи в аренду муниципальной собственности;</w:t>
            </w:r>
          </w:p>
          <w:p w:rsidR="003D7564" w:rsidRDefault="003D7564" w:rsidP="00EA1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7564" w:rsidRPr="00916D61" w:rsidRDefault="003D7564" w:rsidP="00EA1E62">
            <w:pPr>
              <w:rPr>
                <w:sz w:val="28"/>
                <w:szCs w:val="28"/>
              </w:rPr>
            </w:pPr>
          </w:p>
        </w:tc>
      </w:tr>
      <w:tr w:rsidR="003D7564" w:rsidRPr="00916D61" w:rsidTr="00EA1E62">
        <w:tc>
          <w:tcPr>
            <w:tcW w:w="37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1. Снижение количества пожаров по отношению к уровню прошлого года;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3. Количество замененных ламп;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4. Доля протяженности освещенных частей улиц, проездов в их общей протяженности;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5. Доля поступивших доходов бюджета от сдачи в аренду муниципальной собственности;  </w:t>
            </w:r>
          </w:p>
          <w:p w:rsidR="003D7564" w:rsidRPr="00924AC0" w:rsidRDefault="003D7564" w:rsidP="00EA1E62">
            <w:pPr>
              <w:jc w:val="both"/>
              <w:rPr>
                <w:sz w:val="28"/>
                <w:szCs w:val="28"/>
              </w:rPr>
            </w:pPr>
            <w:r w:rsidRPr="00924AC0">
              <w:rPr>
                <w:sz w:val="28"/>
                <w:szCs w:val="28"/>
              </w:rPr>
              <w:t>6. Ремонт водопроводной сети;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7. Количество высаженных молодых саженцев деревьев;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8. Покос травы (сорняк);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9. Количество ликвидированных несанкционированных свалок;</w:t>
            </w:r>
          </w:p>
        </w:tc>
      </w:tr>
      <w:tr w:rsidR="003D7564" w:rsidRPr="00916D61" w:rsidTr="00EA1E62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2017-2022гг.</w:t>
            </w:r>
          </w:p>
        </w:tc>
      </w:tr>
      <w:tr w:rsidR="003D7564" w:rsidRPr="00916D61" w:rsidTr="00EA1E62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F5217D" w:rsidRDefault="003D7564" w:rsidP="00EA1E62">
            <w:pPr>
              <w:spacing w:after="135"/>
              <w:jc w:val="both"/>
              <w:rPr>
                <w:sz w:val="28"/>
                <w:szCs w:val="28"/>
              </w:rPr>
            </w:pPr>
            <w:r w:rsidRPr="00F5217D">
              <w:rPr>
                <w:sz w:val="28"/>
                <w:szCs w:val="28"/>
              </w:rPr>
              <w:t>12171,1 тыс. рублей, в том числе</w:t>
            </w:r>
          </w:p>
          <w:p w:rsidR="003D7564" w:rsidRPr="00F5217D" w:rsidRDefault="003D7564" w:rsidP="00EA1E62">
            <w:pPr>
              <w:spacing w:after="135"/>
              <w:jc w:val="both"/>
              <w:rPr>
                <w:sz w:val="28"/>
                <w:szCs w:val="28"/>
              </w:rPr>
            </w:pPr>
            <w:r w:rsidRPr="00F5217D">
              <w:rPr>
                <w:sz w:val="28"/>
                <w:szCs w:val="28"/>
              </w:rPr>
              <w:t>в 2018 году – 3501,9тыс. рублей,</w:t>
            </w:r>
          </w:p>
          <w:p w:rsidR="003D7564" w:rsidRPr="00F5217D" w:rsidRDefault="003D7564" w:rsidP="00EA1E62">
            <w:pPr>
              <w:spacing w:after="135"/>
              <w:jc w:val="both"/>
              <w:rPr>
                <w:sz w:val="28"/>
                <w:szCs w:val="28"/>
              </w:rPr>
            </w:pPr>
            <w:r w:rsidRPr="00F5217D">
              <w:rPr>
                <w:sz w:val="28"/>
                <w:szCs w:val="28"/>
              </w:rPr>
              <w:t>в 2019 году – 3542,7тыс. рублей,</w:t>
            </w:r>
          </w:p>
          <w:p w:rsidR="003D7564" w:rsidRPr="00916D61" w:rsidRDefault="003D7564" w:rsidP="00EA1E62">
            <w:pPr>
              <w:spacing w:after="135"/>
              <w:jc w:val="both"/>
              <w:rPr>
                <w:sz w:val="28"/>
                <w:szCs w:val="28"/>
              </w:rPr>
            </w:pPr>
            <w:r w:rsidRPr="00F5217D">
              <w:rPr>
                <w:sz w:val="28"/>
                <w:szCs w:val="28"/>
              </w:rPr>
              <w:t>в 2020 году – 3379,0тыс.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3D7564" w:rsidRPr="00916D61" w:rsidTr="00EA1E62">
        <w:tc>
          <w:tcPr>
            <w:tcW w:w="37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spacing w:after="135"/>
              <w:jc w:val="center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1.повышение безопасности жизнедеятельности населения;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2.повышение эффективности обеспечения безопасности дорожного движения в границах сельского поселения;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3.повышения поступивших доходов бюджета от сдачи в аренду муниципальной собственности;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4.повышение эффективности систем коммунальной инфраструктуры;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916D61">
              <w:rPr>
                <w:sz w:val="28"/>
                <w:szCs w:val="28"/>
              </w:rPr>
              <w:t>5.повышение уровня внешнего благоустройства сельского поселения;</w:t>
            </w:r>
          </w:p>
          <w:p w:rsidR="003D7564" w:rsidRPr="00916D61" w:rsidRDefault="003D7564" w:rsidP="00EA1E62">
            <w:pPr>
              <w:jc w:val="both"/>
              <w:rPr>
                <w:sz w:val="28"/>
                <w:szCs w:val="28"/>
              </w:rPr>
            </w:pPr>
            <w:r w:rsidRPr="00C025A5">
              <w:rPr>
                <w:sz w:val="28"/>
                <w:szCs w:val="28"/>
              </w:rPr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3D7564" w:rsidRPr="00916D61" w:rsidRDefault="003D7564" w:rsidP="003D7564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spacing w:after="135"/>
        <w:ind w:left="720" w:hanging="360"/>
        <w:jc w:val="center"/>
        <w:rPr>
          <w:b/>
          <w:bCs/>
          <w:color w:val="333333"/>
          <w:sz w:val="28"/>
          <w:szCs w:val="28"/>
        </w:rPr>
      </w:pPr>
      <w:r w:rsidRPr="00916D61">
        <w:rPr>
          <w:b/>
          <w:bCs/>
          <w:color w:val="333333"/>
          <w:sz w:val="28"/>
          <w:szCs w:val="28"/>
        </w:rPr>
        <w:lastRenderedPageBreak/>
        <w:t>1.Характеристика проблемы.</w:t>
      </w:r>
    </w:p>
    <w:p w:rsidR="003D7564" w:rsidRDefault="003D7564" w:rsidP="003D7564">
      <w:pPr>
        <w:shd w:val="clear" w:color="auto" w:fill="FFFFFF"/>
        <w:spacing w:after="135"/>
        <w:ind w:left="720" w:hanging="360"/>
        <w:jc w:val="center"/>
        <w:rPr>
          <w:b/>
          <w:bCs/>
          <w:color w:val="333333"/>
          <w:sz w:val="28"/>
          <w:szCs w:val="28"/>
        </w:rPr>
      </w:pPr>
    </w:p>
    <w:p w:rsidR="003D7564" w:rsidRPr="00924AC0" w:rsidRDefault="003D7564" w:rsidP="003D7564">
      <w:pPr>
        <w:pStyle w:val="western"/>
        <w:spacing w:after="0"/>
        <w:ind w:left="45" w:firstLine="663"/>
        <w:jc w:val="both"/>
        <w:rPr>
          <w:sz w:val="28"/>
          <w:szCs w:val="28"/>
        </w:rPr>
      </w:pPr>
      <w:r w:rsidRPr="00924AC0">
        <w:rPr>
          <w:sz w:val="28"/>
          <w:szCs w:val="28"/>
        </w:rPr>
        <w:t>Муниципальное  образование Марксовский сельсовет Александровского района Оренбургской  области  образовано Законом  Оренбургской  области от 31.07.2000 №597/150-ОЗ «Об образовании муниципального образования Александровский район Оренбургской области и установления его границ».</w:t>
      </w:r>
    </w:p>
    <w:p w:rsidR="003D7564" w:rsidRPr="00924AC0" w:rsidRDefault="003D7564" w:rsidP="003D75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4AC0">
        <w:rPr>
          <w:sz w:val="28"/>
          <w:szCs w:val="28"/>
        </w:rPr>
        <w:t xml:space="preserve">В состав муниципального образования Марксовский  сельсовет входят пять сельских населённых пункта:   пос. Марксовский, пос. Самарский, пос. Курский, пос. Энгельс и с. Дмитриевка .  </w:t>
      </w:r>
    </w:p>
    <w:p w:rsidR="003D7564" w:rsidRPr="00924AC0" w:rsidRDefault="003D7564" w:rsidP="003D75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4AC0">
        <w:rPr>
          <w:sz w:val="28"/>
          <w:szCs w:val="28"/>
        </w:rPr>
        <w:t>Марксовский  сельсовет граничит на северо- востоке с Добринским сельсоветом, на западе с Хортицким сельсоветом,  на юго-западе с Ждановским сельсоветом, на северо-западе с Новомихайловским сельсоветом, на юго-востоке с  Октябрьским районом.</w:t>
      </w:r>
    </w:p>
    <w:p w:rsidR="003D7564" w:rsidRDefault="003D7564" w:rsidP="003D7564">
      <w:pPr>
        <w:pStyle w:val="western"/>
        <w:spacing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 занимает территорию площадью 34081,1 га,               в том числе земли населенных пунктов в границах поселений -637,0 га;                      </w:t>
      </w:r>
      <w:r w:rsidRPr="00141372">
        <w:rPr>
          <w:bCs/>
          <w:sz w:val="28"/>
          <w:szCs w:val="28"/>
        </w:rPr>
        <w:t>33174,4</w:t>
      </w:r>
      <w:r>
        <w:rPr>
          <w:bCs/>
          <w:sz w:val="28"/>
          <w:szCs w:val="28"/>
        </w:rPr>
        <w:t xml:space="preserve"> </w:t>
      </w:r>
      <w:r w:rsidRPr="000A6E52">
        <w:rPr>
          <w:sz w:val="28"/>
          <w:szCs w:val="28"/>
        </w:rPr>
        <w:t xml:space="preserve">га </w:t>
      </w:r>
      <w:r w:rsidRPr="0074730E">
        <w:rPr>
          <w:b/>
          <w:sz w:val="28"/>
          <w:szCs w:val="28"/>
        </w:rPr>
        <w:t xml:space="preserve">– </w:t>
      </w:r>
      <w:r w:rsidRPr="000A6E52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>;</w:t>
      </w:r>
      <w:r w:rsidRPr="00747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4730E">
        <w:rPr>
          <w:b/>
          <w:sz w:val="28"/>
          <w:szCs w:val="28"/>
        </w:rPr>
        <w:t xml:space="preserve"> </w:t>
      </w:r>
      <w:r w:rsidRPr="00141372">
        <w:rPr>
          <w:sz w:val="28"/>
          <w:szCs w:val="28"/>
        </w:rPr>
        <w:t>174,</w:t>
      </w:r>
      <w:r w:rsidRPr="000A6E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A6E52">
        <w:rPr>
          <w:sz w:val="28"/>
          <w:szCs w:val="28"/>
        </w:rPr>
        <w:t>га- земли лесного  фонда</w:t>
      </w:r>
      <w:r>
        <w:rPr>
          <w:sz w:val="28"/>
          <w:szCs w:val="28"/>
        </w:rPr>
        <w:t>; 95,2 га –земли промышленности, транспорта, связи, энергетики.   По состоянию на 01.01.2017 года  в населенных пунктах  проживает 632 человека , зарегистрировано 891 человек .</w:t>
      </w:r>
    </w:p>
    <w:p w:rsidR="003D7564" w:rsidRDefault="003D7564" w:rsidP="003D7564">
      <w:pPr>
        <w:pStyle w:val="western"/>
        <w:spacing w:before="0" w:after="0"/>
        <w:ind w:left="45" w:firstLine="663"/>
        <w:rPr>
          <w:color w:val="333333"/>
          <w:sz w:val="28"/>
          <w:szCs w:val="28"/>
          <w:lang w:eastAsia="ru-RU"/>
        </w:rPr>
      </w:pPr>
      <w:r w:rsidRPr="00916D61">
        <w:rPr>
          <w:color w:val="333333"/>
          <w:sz w:val="28"/>
          <w:szCs w:val="28"/>
          <w:lang w:eastAsia="ru-RU"/>
        </w:rPr>
        <w:t xml:space="preserve">Административный центр – </w:t>
      </w:r>
      <w:r>
        <w:rPr>
          <w:color w:val="333333"/>
          <w:sz w:val="28"/>
          <w:szCs w:val="28"/>
          <w:lang w:eastAsia="ru-RU"/>
        </w:rPr>
        <w:t>п.Марксовский</w:t>
      </w:r>
      <w:r w:rsidRPr="00916D61">
        <w:rPr>
          <w:color w:val="333333"/>
          <w:sz w:val="28"/>
          <w:szCs w:val="28"/>
          <w:lang w:eastAsia="ru-RU"/>
        </w:rPr>
        <w:t>.</w:t>
      </w:r>
      <w:r>
        <w:rPr>
          <w:color w:val="333333"/>
          <w:sz w:val="28"/>
          <w:szCs w:val="28"/>
          <w:lang w:eastAsia="ru-RU"/>
        </w:rPr>
        <w:t xml:space="preserve">  </w:t>
      </w:r>
      <w:r w:rsidRPr="00916D61">
        <w:rPr>
          <w:color w:val="333333"/>
          <w:sz w:val="28"/>
          <w:szCs w:val="28"/>
          <w:lang w:eastAsia="ru-RU"/>
        </w:rPr>
        <w:t xml:space="preserve">Расстояние от </w:t>
      </w:r>
      <w:r>
        <w:rPr>
          <w:color w:val="333333"/>
          <w:sz w:val="28"/>
          <w:szCs w:val="28"/>
          <w:lang w:eastAsia="ru-RU"/>
        </w:rPr>
        <w:t xml:space="preserve">п. Марксовский </w:t>
      </w:r>
      <w:r w:rsidRPr="00916D61">
        <w:rPr>
          <w:color w:val="333333"/>
          <w:sz w:val="28"/>
          <w:szCs w:val="28"/>
          <w:lang w:eastAsia="ru-RU"/>
        </w:rPr>
        <w:t xml:space="preserve"> до районного центра </w:t>
      </w:r>
      <w:r>
        <w:rPr>
          <w:color w:val="333333"/>
          <w:sz w:val="28"/>
          <w:szCs w:val="28"/>
          <w:lang w:eastAsia="ru-RU"/>
        </w:rPr>
        <w:t xml:space="preserve">  </w:t>
      </w:r>
      <w:r w:rsidRPr="00E44F81">
        <w:rPr>
          <w:sz w:val="28"/>
          <w:szCs w:val="28"/>
        </w:rPr>
        <w:t>с.Александровка 41 км., до областного центра г.Оренбург- 150 км.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color w:val="333333"/>
          <w:sz w:val="28"/>
          <w:szCs w:val="28"/>
          <w:lang w:eastAsia="ru-RU"/>
        </w:rPr>
        <w:t xml:space="preserve"> </w:t>
      </w:r>
    </w:p>
    <w:p w:rsidR="003D7564" w:rsidRDefault="003D7564" w:rsidP="003D7564">
      <w:pPr>
        <w:pStyle w:val="af0"/>
        <w:spacing w:before="0"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работают две  школы- одна основная, вторая  начальная. Работает детский сад при школе  в  поселке Марксовский  .  Имеется   Дом культуры в поселке Марксовский и  Дом досуга в селе Дмитриевка. Действуют две  библиотеки  при Марксовском СДК</w:t>
      </w:r>
      <w:r w:rsidRPr="0030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Дмитревском СДД </w:t>
      </w:r>
      <w:r w:rsidRPr="00E32D2C">
        <w:rPr>
          <w:sz w:val="28"/>
          <w:szCs w:val="28"/>
        </w:rPr>
        <w:t xml:space="preserve"> </w:t>
      </w:r>
      <w:r>
        <w:rPr>
          <w:sz w:val="28"/>
          <w:szCs w:val="28"/>
        </w:rPr>
        <w:t>, два ФАПа в  п.Марксовский и с.Дмитриевка   , два  отделения почтовой связи, четыре  магазина  смешанной торговли.</w:t>
      </w:r>
    </w:p>
    <w:p w:rsidR="003D7564" w:rsidRDefault="003D7564" w:rsidP="003D7564">
      <w:pPr>
        <w:pStyle w:val="af0"/>
        <w:spacing w:before="0" w:after="0"/>
        <w:ind w:left="45" w:firstLine="663"/>
        <w:jc w:val="both"/>
        <w:rPr>
          <w:color w:val="FF0000"/>
          <w:sz w:val="28"/>
          <w:szCs w:val="28"/>
        </w:rPr>
      </w:pPr>
      <w:r w:rsidRPr="00916D61">
        <w:rPr>
          <w:color w:val="333333"/>
          <w:sz w:val="28"/>
          <w:szCs w:val="28"/>
        </w:rPr>
        <w:t xml:space="preserve"> На сегодняшн</w:t>
      </w:r>
      <w:r>
        <w:rPr>
          <w:color w:val="333333"/>
          <w:sz w:val="28"/>
          <w:szCs w:val="28"/>
        </w:rPr>
        <w:t>и</w:t>
      </w:r>
      <w:r w:rsidRPr="00916D61">
        <w:rPr>
          <w:color w:val="333333"/>
          <w:sz w:val="28"/>
          <w:szCs w:val="28"/>
        </w:rPr>
        <w:t xml:space="preserve">й день, численность населения сельского поселения </w:t>
      </w:r>
      <w:r>
        <w:rPr>
          <w:color w:val="333333"/>
          <w:sz w:val="28"/>
          <w:szCs w:val="28"/>
        </w:rPr>
        <w:t xml:space="preserve">по регистрации </w:t>
      </w:r>
      <w:r w:rsidRPr="00334682">
        <w:rPr>
          <w:sz w:val="28"/>
          <w:szCs w:val="28"/>
        </w:rPr>
        <w:t>составляет 891 человек</w:t>
      </w:r>
      <w:r w:rsidRPr="00916D61">
        <w:rPr>
          <w:color w:val="333333"/>
          <w:sz w:val="28"/>
          <w:szCs w:val="28"/>
        </w:rPr>
        <w:t xml:space="preserve">, в том числе: </w:t>
      </w:r>
      <w:r>
        <w:rPr>
          <w:sz w:val="28"/>
          <w:szCs w:val="28"/>
        </w:rPr>
        <w:t>м</w:t>
      </w:r>
      <w:r w:rsidRPr="00334682">
        <w:rPr>
          <w:sz w:val="28"/>
          <w:szCs w:val="28"/>
        </w:rPr>
        <w:t>оложе трудоспособного</w:t>
      </w:r>
      <w:r w:rsidRPr="00C04D8E">
        <w:t xml:space="preserve"> </w:t>
      </w:r>
      <w:r>
        <w:rPr>
          <w:sz w:val="28"/>
          <w:szCs w:val="28"/>
        </w:rPr>
        <w:t xml:space="preserve">– 109 человек, </w:t>
      </w:r>
      <w:r w:rsidRPr="00334682">
        <w:rPr>
          <w:sz w:val="28"/>
          <w:szCs w:val="28"/>
        </w:rPr>
        <w:t xml:space="preserve"> трудоспособного возраста –547 человек,</w:t>
      </w:r>
      <w:r w:rsidRPr="00916D61">
        <w:rPr>
          <w:color w:val="FF0000"/>
          <w:sz w:val="28"/>
          <w:szCs w:val="28"/>
        </w:rPr>
        <w:t xml:space="preserve"> </w:t>
      </w:r>
      <w:r w:rsidRPr="00334682">
        <w:rPr>
          <w:sz w:val="28"/>
          <w:szCs w:val="28"/>
        </w:rPr>
        <w:t>пенсионного</w:t>
      </w:r>
      <w:r>
        <w:rPr>
          <w:sz w:val="28"/>
          <w:szCs w:val="28"/>
        </w:rPr>
        <w:t xml:space="preserve"> возраста </w:t>
      </w:r>
      <w:r w:rsidRPr="00334682">
        <w:rPr>
          <w:sz w:val="28"/>
          <w:szCs w:val="28"/>
        </w:rPr>
        <w:t>-235 человек</w:t>
      </w:r>
      <w:r>
        <w:rPr>
          <w:sz w:val="28"/>
          <w:szCs w:val="28"/>
        </w:rPr>
        <w:t>.</w:t>
      </w:r>
      <w:r w:rsidRPr="00916D61">
        <w:rPr>
          <w:color w:val="FF0000"/>
          <w:sz w:val="28"/>
          <w:szCs w:val="28"/>
        </w:rPr>
        <w:t xml:space="preserve"> </w:t>
      </w:r>
    </w:p>
    <w:p w:rsidR="003D7564" w:rsidRPr="00217635" w:rsidRDefault="003D7564" w:rsidP="003D7564">
      <w:pPr>
        <w:pStyle w:val="af0"/>
        <w:spacing w:before="0" w:after="0"/>
        <w:ind w:left="45" w:firstLine="663"/>
        <w:jc w:val="both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>Одной из проблем сельского поселения является состояние автомобильных дорог. Хорошее состояние дорожной сети-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необходимое условие успешного развития экономики сельского поселения и   улучшения условий жизни населения муниципального образования.  Автомобильные  дороги имеют стратегическое  значение для сельского поселения. Они связывают территорию поселения с соседними территориями, населенные пункты с районным центром, обеспечивают жизнедеятельность всех населенных пунктов поселения, во многом определяют возможности развития поселения, по ним  осуществляются  автомобильные  перевозки грузов и пассажиров.  </w:t>
      </w:r>
    </w:p>
    <w:p w:rsidR="003D7564" w:rsidRDefault="003D7564" w:rsidP="003D7564">
      <w:pPr>
        <w:pStyle w:val="af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564" w:rsidRDefault="003D7564" w:rsidP="003D7564">
      <w:pPr>
        <w:pStyle w:val="af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территории  муниципального образования  проходят следующие автомобильные дороги общего пользования:</w:t>
      </w:r>
    </w:p>
    <w:p w:rsidR="003D7564" w:rsidRPr="00644D52" w:rsidRDefault="003D7564" w:rsidP="003D7564">
      <w:pPr>
        <w:pStyle w:val="af0"/>
        <w:spacing w:after="0"/>
        <w:jc w:val="both"/>
        <w:rPr>
          <w:sz w:val="28"/>
          <w:szCs w:val="28"/>
        </w:rPr>
      </w:pPr>
      <w:r w:rsidRPr="00644D52">
        <w:rPr>
          <w:sz w:val="28"/>
          <w:szCs w:val="28"/>
        </w:rPr>
        <w:t>- трасса федерального  значения участок  с. Юзеево – с.Александровка асфальтированная, протяженностью на территории  сельсовета     25 км.;</w:t>
      </w:r>
    </w:p>
    <w:p w:rsidR="003D7564" w:rsidRPr="00644D52" w:rsidRDefault="003D7564" w:rsidP="003D7564">
      <w:pPr>
        <w:pStyle w:val="af0"/>
        <w:spacing w:after="0"/>
        <w:jc w:val="both"/>
        <w:rPr>
          <w:sz w:val="28"/>
          <w:szCs w:val="28"/>
        </w:rPr>
      </w:pPr>
      <w:r w:rsidRPr="00644D52">
        <w:rPr>
          <w:sz w:val="28"/>
          <w:szCs w:val="28"/>
        </w:rPr>
        <w:t xml:space="preserve">- трасса  федерального значения  участок  от районного центра с.Александровка – </w:t>
      </w:r>
      <w:r w:rsidRPr="00B03BDA">
        <w:rPr>
          <w:sz w:val="28"/>
          <w:szCs w:val="28"/>
        </w:rPr>
        <w:t>пос. Марксовский,</w:t>
      </w:r>
      <w:r w:rsidRPr="00644D52">
        <w:rPr>
          <w:sz w:val="28"/>
          <w:szCs w:val="28"/>
        </w:rPr>
        <w:t xml:space="preserve">   протяженностью на территории  сельсовета     15 км.;</w:t>
      </w:r>
    </w:p>
    <w:p w:rsidR="003D7564" w:rsidRDefault="003D7564" w:rsidP="003D7564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трасса  районного значения   пос.Марксовский –пос.Самарский,  грунтовая, протяженностью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км;</w:t>
        </w:r>
      </w:smartTag>
    </w:p>
    <w:p w:rsidR="003D7564" w:rsidRDefault="003D7564" w:rsidP="003D7564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трасса  районного значения   пос.Марксовский –пос.Энгельс,  грунтовая, протяженностью 9 км.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16D6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Pr="00916D61">
        <w:rPr>
          <w:color w:val="333333"/>
          <w:sz w:val="28"/>
          <w:szCs w:val="28"/>
        </w:rPr>
        <w:t xml:space="preserve">бщая протяженность </w:t>
      </w:r>
      <w:r>
        <w:rPr>
          <w:color w:val="333333"/>
          <w:sz w:val="28"/>
          <w:szCs w:val="28"/>
        </w:rPr>
        <w:t xml:space="preserve">автомобильных дорог общего пользования местного значения, в границах муниципального образования Марксовский сельсовет </w:t>
      </w:r>
      <w:r w:rsidRPr="00916D61">
        <w:rPr>
          <w:color w:val="333333"/>
          <w:sz w:val="28"/>
          <w:szCs w:val="28"/>
        </w:rPr>
        <w:t xml:space="preserve"> </w:t>
      </w:r>
      <w:r w:rsidRPr="00603012">
        <w:rPr>
          <w:sz w:val="28"/>
          <w:szCs w:val="28"/>
        </w:rPr>
        <w:t>составляет 8,588 км,</w:t>
      </w:r>
      <w:r w:rsidRPr="00916D61">
        <w:rPr>
          <w:color w:val="FF0000"/>
          <w:sz w:val="28"/>
          <w:szCs w:val="28"/>
        </w:rPr>
        <w:t xml:space="preserve"> </w:t>
      </w:r>
      <w:r w:rsidRPr="00603012">
        <w:rPr>
          <w:sz w:val="28"/>
          <w:szCs w:val="28"/>
        </w:rPr>
        <w:t>в т.ч:</w:t>
      </w:r>
      <w:r w:rsidRPr="00916D61">
        <w:rPr>
          <w:color w:val="FF0000"/>
          <w:sz w:val="28"/>
          <w:szCs w:val="28"/>
        </w:rPr>
        <w:t xml:space="preserve"> </w:t>
      </w:r>
      <w:r w:rsidRPr="00603012">
        <w:rPr>
          <w:sz w:val="28"/>
          <w:szCs w:val="28"/>
        </w:rPr>
        <w:t>асфальтобетонные – 2,886 км., гравийные – 4,545 км.</w:t>
      </w:r>
      <w:r>
        <w:rPr>
          <w:sz w:val="28"/>
          <w:szCs w:val="28"/>
        </w:rPr>
        <w:t xml:space="preserve">, </w:t>
      </w:r>
      <w:r w:rsidRPr="00603012">
        <w:rPr>
          <w:sz w:val="28"/>
          <w:szCs w:val="28"/>
        </w:rPr>
        <w:t xml:space="preserve"> грунтов</w:t>
      </w:r>
      <w:r>
        <w:rPr>
          <w:sz w:val="28"/>
          <w:szCs w:val="28"/>
        </w:rPr>
        <w:t xml:space="preserve">ые </w:t>
      </w:r>
      <w:r w:rsidRPr="00603012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603012">
        <w:rPr>
          <w:sz w:val="28"/>
          <w:szCs w:val="28"/>
        </w:rPr>
        <w:t xml:space="preserve"> – 1,157 км. </w:t>
      </w:r>
      <w:r>
        <w:rPr>
          <w:color w:val="333333"/>
          <w:sz w:val="28"/>
          <w:szCs w:val="28"/>
        </w:rPr>
        <w:t xml:space="preserve"> </w:t>
      </w:r>
    </w:p>
    <w:p w:rsidR="003D7564" w:rsidRPr="00217635" w:rsidRDefault="003D7564" w:rsidP="003D7564">
      <w:pPr>
        <w:ind w:firstLine="709"/>
        <w:jc w:val="both"/>
        <w:rPr>
          <w:sz w:val="28"/>
          <w:szCs w:val="28"/>
        </w:rPr>
      </w:pPr>
      <w:r w:rsidRPr="00217635">
        <w:rPr>
          <w:sz w:val="28"/>
          <w:szCs w:val="28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3D7564" w:rsidRPr="00217635" w:rsidRDefault="003D7564" w:rsidP="003D7564">
      <w:pPr>
        <w:ind w:firstLine="709"/>
        <w:jc w:val="both"/>
        <w:rPr>
          <w:sz w:val="28"/>
          <w:szCs w:val="28"/>
        </w:rPr>
      </w:pPr>
      <w:r w:rsidRPr="00217635">
        <w:rPr>
          <w:sz w:val="28"/>
          <w:szCs w:val="28"/>
        </w:rPr>
        <w:t>Социальная сфера  муниципального образования Марксовский 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3D7564" w:rsidRPr="00017458" w:rsidRDefault="003D7564" w:rsidP="003D7564">
      <w:pPr>
        <w:ind w:firstLine="709"/>
        <w:jc w:val="both"/>
        <w:rPr>
          <w:b/>
          <w:sz w:val="28"/>
          <w:szCs w:val="28"/>
          <w:u w:val="single"/>
        </w:rPr>
      </w:pPr>
      <w:r w:rsidRPr="00217635">
        <w:rPr>
          <w:sz w:val="28"/>
          <w:szCs w:val="28"/>
        </w:rPr>
        <w:t xml:space="preserve">Уровень развития социальной сферы в сельском поселении в сильной степени  зависит  от  показателей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   </w:t>
      </w:r>
      <w:r w:rsidRPr="00217635">
        <w:rPr>
          <w:b/>
          <w:sz w:val="28"/>
          <w:szCs w:val="28"/>
        </w:rPr>
        <w:t xml:space="preserve"> </w:t>
      </w:r>
    </w:p>
    <w:p w:rsidR="003D7564" w:rsidRPr="00217635" w:rsidRDefault="003D7564" w:rsidP="003D7564">
      <w:pPr>
        <w:ind w:firstLine="709"/>
        <w:jc w:val="both"/>
        <w:rPr>
          <w:sz w:val="28"/>
          <w:szCs w:val="28"/>
        </w:rPr>
      </w:pPr>
      <w:r w:rsidRPr="00217635">
        <w:rPr>
          <w:sz w:val="28"/>
          <w:szCs w:val="28"/>
        </w:rPr>
        <w:t>На территории  сельсовета   расположены следующие образовательные учреждения, в том числе дошкольные и объекты   соцкультбыта:</w:t>
      </w:r>
    </w:p>
    <w:p w:rsidR="003D7564" w:rsidRPr="00217635" w:rsidRDefault="003D7564" w:rsidP="003D7564">
      <w:pPr>
        <w:rPr>
          <w:sz w:val="28"/>
          <w:szCs w:val="28"/>
        </w:rPr>
      </w:pPr>
      <w:r w:rsidRPr="00217635">
        <w:rPr>
          <w:sz w:val="28"/>
          <w:szCs w:val="28"/>
        </w:rPr>
        <w:t>МБОУ « Марксовская ООШ»  учащихся 32 человека ( количество мест-330);   Дмитриевский филиал МБОУ «Добринская СОШ» учащихся 5 человек</w:t>
      </w:r>
      <w:r>
        <w:rPr>
          <w:sz w:val="28"/>
          <w:szCs w:val="28"/>
        </w:rPr>
        <w:t xml:space="preserve"> </w:t>
      </w:r>
      <w:r w:rsidRPr="00217635">
        <w:rPr>
          <w:sz w:val="28"/>
          <w:szCs w:val="28"/>
        </w:rPr>
        <w:t xml:space="preserve">( количество мест – 100 ) </w:t>
      </w:r>
    </w:p>
    <w:p w:rsidR="003D7564" w:rsidRPr="00217635" w:rsidRDefault="003D7564" w:rsidP="003D7564">
      <w:pPr>
        <w:rPr>
          <w:sz w:val="28"/>
          <w:szCs w:val="28"/>
        </w:rPr>
      </w:pPr>
      <w:r w:rsidRPr="00217635">
        <w:rPr>
          <w:sz w:val="28"/>
          <w:szCs w:val="28"/>
        </w:rPr>
        <w:t>При  МБОУ « Марксовская ООШ» имеется дошкольная группа , которую посещают  15 детей.</w:t>
      </w:r>
    </w:p>
    <w:p w:rsidR="003D7564" w:rsidRPr="00217635" w:rsidRDefault="003D7564" w:rsidP="003D7564">
      <w:pPr>
        <w:jc w:val="both"/>
        <w:rPr>
          <w:sz w:val="28"/>
          <w:szCs w:val="28"/>
        </w:rPr>
      </w:pPr>
      <w:r w:rsidRPr="00217635">
        <w:rPr>
          <w:sz w:val="28"/>
          <w:szCs w:val="28"/>
        </w:rPr>
        <w:t>Спортивных сооружений не имеется, при школах  действуют     летние   спортивные   площадки и спортивный зал при МБОУ « Марксовская ООШ»</w:t>
      </w:r>
    </w:p>
    <w:p w:rsidR="003D7564" w:rsidRPr="00217635" w:rsidRDefault="003D7564" w:rsidP="003D7564">
      <w:pPr>
        <w:ind w:firstLine="708"/>
        <w:jc w:val="both"/>
        <w:rPr>
          <w:sz w:val="28"/>
          <w:szCs w:val="28"/>
        </w:rPr>
      </w:pPr>
      <w:r w:rsidRPr="00217635">
        <w:rPr>
          <w:sz w:val="28"/>
          <w:szCs w:val="28"/>
        </w:rPr>
        <w:t>На территории Марксовского  сельсовета  работают два почтовых отделения в п.Марксовский,  с.Дмитриевка,  4 магазина  смешанной торговли.  Еженедельно для обслуживания населения  выезжает передвижной пункт кассовых операций Оренбургского отделения №8623 ПАО Сбербанка России.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3D7564" w:rsidRPr="00017458" w:rsidRDefault="003D7564" w:rsidP="003D7564">
      <w:pPr>
        <w:shd w:val="clear" w:color="auto" w:fill="FFFFFF"/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0174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17458">
        <w:rPr>
          <w:sz w:val="28"/>
          <w:szCs w:val="28"/>
        </w:rPr>
        <w:t xml:space="preserve"> </w:t>
      </w:r>
      <w:r w:rsidRPr="00017458">
        <w:rPr>
          <w:bCs/>
          <w:sz w:val="28"/>
          <w:szCs w:val="28"/>
        </w:rPr>
        <w:t xml:space="preserve">На территории Марксовского сельсовета действует два культурно-просветительных учреждения, проектной мощностью 240 посадочных мест, фактическая загруженность составляет    155 мест,  что соответствует 65 %. </w:t>
      </w:r>
    </w:p>
    <w:p w:rsidR="003D7564" w:rsidRPr="00017458" w:rsidRDefault="003D7564" w:rsidP="003D7564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017458">
        <w:rPr>
          <w:sz w:val="28"/>
          <w:szCs w:val="28"/>
        </w:rPr>
        <w:lastRenderedPageBreak/>
        <w:t>В 2013 году  была произведена   замена кровли крыши в Марксовском СДК и Дмитриевском СДД.</w:t>
      </w:r>
    </w:p>
    <w:p w:rsidR="003D7564" w:rsidRPr="00017458" w:rsidRDefault="003D7564" w:rsidP="003D7564">
      <w:pPr>
        <w:shd w:val="clear" w:color="auto" w:fill="FFFFFF"/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 w:rsidRPr="00017458">
        <w:rPr>
          <w:b/>
          <w:bCs/>
          <w:sz w:val="28"/>
          <w:szCs w:val="28"/>
        </w:rPr>
        <w:t xml:space="preserve">         </w:t>
      </w:r>
      <w:r w:rsidRPr="00017458">
        <w:rPr>
          <w:bCs/>
          <w:sz w:val="28"/>
          <w:szCs w:val="28"/>
        </w:rPr>
        <w:t xml:space="preserve">Библиотеки имеются   в пос. Марксовский,  расположена в здании СДК и в с.Дмитриевка, расположена в здании СДД. </w:t>
      </w:r>
    </w:p>
    <w:p w:rsidR="003D7564" w:rsidRPr="00017458" w:rsidRDefault="003D7564" w:rsidP="003D7564">
      <w:pPr>
        <w:shd w:val="clear" w:color="auto" w:fill="FFFFFF"/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 w:rsidRPr="00017458">
        <w:rPr>
          <w:bCs/>
          <w:sz w:val="28"/>
          <w:szCs w:val="28"/>
        </w:rPr>
        <w:t xml:space="preserve">Цель библиотеки - организация библиотечного обслуживания населения. Общий библиотечный фонд поселения составляет 8378 единиц.  </w:t>
      </w:r>
    </w:p>
    <w:p w:rsidR="003D7564" w:rsidRDefault="003D7564" w:rsidP="003D7564">
      <w:pPr>
        <w:pStyle w:val="2f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сельсовета работают  2 ФАПа в  п.Марксовский и с.Дмитриевка.</w:t>
      </w:r>
    </w:p>
    <w:p w:rsidR="003D7564" w:rsidRPr="0048115C" w:rsidRDefault="003D7564" w:rsidP="003D756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п. Марксовский</w:t>
      </w:r>
      <w:r w:rsidRPr="0048115C">
        <w:rPr>
          <w:rFonts w:eastAsia="Calibri"/>
          <w:color w:val="333333"/>
          <w:sz w:val="28"/>
          <w:szCs w:val="28"/>
        </w:rPr>
        <w:t>- мощность мест по проекту</w:t>
      </w:r>
      <w:r>
        <w:rPr>
          <w:color w:val="333333"/>
          <w:sz w:val="28"/>
          <w:szCs w:val="28"/>
        </w:rPr>
        <w:t>30</w:t>
      </w:r>
      <w:r w:rsidRPr="0048115C">
        <w:rPr>
          <w:rFonts w:eastAsia="Calibri"/>
          <w:color w:val="333333"/>
          <w:sz w:val="28"/>
          <w:szCs w:val="28"/>
        </w:rPr>
        <w:t xml:space="preserve"> (факт </w:t>
      </w:r>
      <w:r>
        <w:rPr>
          <w:color w:val="333333"/>
          <w:sz w:val="28"/>
          <w:szCs w:val="28"/>
        </w:rPr>
        <w:t>20</w:t>
      </w:r>
      <w:r w:rsidRPr="0048115C">
        <w:rPr>
          <w:rFonts w:eastAsia="Calibri"/>
          <w:color w:val="333333"/>
          <w:sz w:val="28"/>
          <w:szCs w:val="28"/>
        </w:rPr>
        <w:t>)</w:t>
      </w:r>
    </w:p>
    <w:p w:rsidR="003D7564" w:rsidRPr="0048115C" w:rsidRDefault="003D7564" w:rsidP="003D7564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48115C">
        <w:rPr>
          <w:rFonts w:eastAsia="Calibri"/>
          <w:color w:val="333333"/>
          <w:sz w:val="28"/>
          <w:szCs w:val="28"/>
        </w:rPr>
        <w:t>с.</w:t>
      </w:r>
      <w:r>
        <w:rPr>
          <w:color w:val="333333"/>
          <w:sz w:val="28"/>
          <w:szCs w:val="28"/>
        </w:rPr>
        <w:t>Дмитриевка</w:t>
      </w:r>
      <w:r w:rsidRPr="0048115C">
        <w:rPr>
          <w:rFonts w:eastAsia="Calibri"/>
          <w:color w:val="333333"/>
          <w:sz w:val="28"/>
          <w:szCs w:val="28"/>
        </w:rPr>
        <w:t xml:space="preserve"> –мощность мест по проекту 10 (факт 6</w:t>
      </w:r>
      <w:r>
        <w:rPr>
          <w:color w:val="333333"/>
          <w:sz w:val="28"/>
          <w:szCs w:val="28"/>
        </w:rPr>
        <w:t xml:space="preserve"> </w:t>
      </w:r>
      <w:r w:rsidRPr="0048115C">
        <w:rPr>
          <w:rFonts w:eastAsia="Calibri"/>
          <w:color w:val="333333"/>
          <w:sz w:val="28"/>
          <w:szCs w:val="28"/>
        </w:rPr>
        <w:t>)</w:t>
      </w:r>
    </w:p>
    <w:p w:rsidR="003D7564" w:rsidRPr="0048115C" w:rsidRDefault="003D7564" w:rsidP="003D7564">
      <w:pPr>
        <w:shd w:val="clear" w:color="auto" w:fill="FFFFFF"/>
        <w:tabs>
          <w:tab w:val="left" w:pos="709"/>
          <w:tab w:val="num" w:pos="851"/>
        </w:tabs>
        <w:contextualSpacing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48115C">
        <w:rPr>
          <w:sz w:val="28"/>
          <w:szCs w:val="28"/>
        </w:rPr>
        <w:t xml:space="preserve">В тоже  время необходим текущий  ремонт помещений  ФАПов.  </w:t>
      </w:r>
    </w:p>
    <w:p w:rsidR="003D7564" w:rsidRPr="0048115C" w:rsidRDefault="003D7564" w:rsidP="003D7564">
      <w:pPr>
        <w:shd w:val="clear" w:color="auto" w:fill="FFFFFF"/>
        <w:tabs>
          <w:tab w:val="left" w:pos="709"/>
          <w:tab w:val="num" w:pos="851"/>
        </w:tabs>
        <w:contextualSpacing/>
        <w:rPr>
          <w:sz w:val="28"/>
          <w:szCs w:val="28"/>
        </w:rPr>
      </w:pPr>
      <w:r w:rsidRPr="0048115C">
        <w:rPr>
          <w:sz w:val="28"/>
          <w:szCs w:val="28"/>
        </w:rPr>
        <w:t>Также  необходимо обновление и пополнение материально-технической базы учреждений здравоохранения.</w:t>
      </w:r>
    </w:p>
    <w:p w:rsidR="003D7564" w:rsidRPr="00AF64EE" w:rsidRDefault="003D7564" w:rsidP="003D75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F64EE">
        <w:rPr>
          <w:rFonts w:ascii="Times New Roman" w:hAnsi="Times New Roman"/>
          <w:sz w:val="28"/>
          <w:szCs w:val="28"/>
        </w:rPr>
        <w:t>Муниципальные и коммерческие аптеки в сельсовете отсутствуют.</w:t>
      </w:r>
    </w:p>
    <w:p w:rsidR="003D7564" w:rsidRPr="0048115C" w:rsidRDefault="003D7564" w:rsidP="003D7564">
      <w:pPr>
        <w:shd w:val="clear" w:color="auto" w:fill="FFFFFF"/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Проводится активная работа по развитию малого предпринимательства на селе.</w:t>
      </w:r>
    </w:p>
    <w:p w:rsidR="003D7564" w:rsidRPr="0048115C" w:rsidRDefault="003D7564" w:rsidP="003D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115C">
        <w:rPr>
          <w:sz w:val="28"/>
          <w:szCs w:val="28"/>
        </w:rPr>
        <w:t>На территории муниципального образования  осуществляют хозяйственную деятельность  следующие предприятия и организации:</w:t>
      </w:r>
    </w:p>
    <w:p w:rsidR="003D7564" w:rsidRPr="0048115C" w:rsidRDefault="003D7564" w:rsidP="003D7564">
      <w:pPr>
        <w:jc w:val="both"/>
        <w:rPr>
          <w:sz w:val="28"/>
          <w:szCs w:val="28"/>
        </w:rPr>
      </w:pPr>
      <w:r w:rsidRPr="0048115C">
        <w:rPr>
          <w:sz w:val="28"/>
          <w:szCs w:val="28"/>
        </w:rPr>
        <w:t>ИП «Бисинов Б.А.» - производство  продукции   животноводства и растениеводства;</w:t>
      </w:r>
    </w:p>
    <w:p w:rsidR="003D7564" w:rsidRPr="0048115C" w:rsidRDefault="003D7564" w:rsidP="003D7564">
      <w:pPr>
        <w:jc w:val="both"/>
        <w:rPr>
          <w:sz w:val="28"/>
          <w:szCs w:val="28"/>
        </w:rPr>
      </w:pPr>
      <w:r w:rsidRPr="0048115C">
        <w:rPr>
          <w:sz w:val="28"/>
          <w:szCs w:val="28"/>
        </w:rPr>
        <w:t>ИП «Черниязов Т.Б.» - производство  продукции   животноводства и растениеводства;</w:t>
      </w:r>
    </w:p>
    <w:p w:rsidR="003D7564" w:rsidRPr="0048115C" w:rsidRDefault="003D7564" w:rsidP="003D7564">
      <w:pPr>
        <w:jc w:val="both"/>
        <w:rPr>
          <w:sz w:val="28"/>
          <w:szCs w:val="28"/>
        </w:rPr>
      </w:pPr>
      <w:r w:rsidRPr="0048115C">
        <w:rPr>
          <w:sz w:val="28"/>
          <w:szCs w:val="28"/>
        </w:rPr>
        <w:t>ИП «Кушнеров Н.Н.» -   производство  продукции   животноводства и растениеводства;</w:t>
      </w:r>
    </w:p>
    <w:p w:rsidR="003D7564" w:rsidRPr="0048115C" w:rsidRDefault="003D7564" w:rsidP="003D7564">
      <w:pPr>
        <w:jc w:val="both"/>
        <w:rPr>
          <w:sz w:val="28"/>
          <w:szCs w:val="28"/>
        </w:rPr>
      </w:pPr>
      <w:r w:rsidRPr="0048115C">
        <w:rPr>
          <w:sz w:val="28"/>
          <w:szCs w:val="28"/>
        </w:rPr>
        <w:t>ИП «Быкова М.В.» - производство  продукции   животноводства и растениеводства;</w:t>
      </w:r>
    </w:p>
    <w:p w:rsidR="003D7564" w:rsidRPr="0048115C" w:rsidRDefault="003D7564" w:rsidP="003D7564">
      <w:pPr>
        <w:jc w:val="both"/>
        <w:rPr>
          <w:sz w:val="28"/>
          <w:szCs w:val="28"/>
        </w:rPr>
      </w:pPr>
      <w:r w:rsidRPr="0048115C">
        <w:rPr>
          <w:sz w:val="28"/>
          <w:szCs w:val="28"/>
        </w:rPr>
        <w:t xml:space="preserve"> ИП «Демченко А.И.» - производство  продукции   животноводства и растениеводства;</w:t>
      </w:r>
    </w:p>
    <w:p w:rsidR="003D7564" w:rsidRPr="0048115C" w:rsidRDefault="003D7564" w:rsidP="003D7564">
      <w:pPr>
        <w:pStyle w:val="2f0"/>
        <w:spacing w:before="0" w:after="0" w:line="240" w:lineRule="auto"/>
        <w:jc w:val="both"/>
        <w:rPr>
          <w:sz w:val="28"/>
          <w:szCs w:val="28"/>
        </w:rPr>
      </w:pPr>
      <w:r w:rsidRPr="0048115C">
        <w:rPr>
          <w:sz w:val="28"/>
          <w:szCs w:val="28"/>
        </w:rPr>
        <w:t>ИП «Поношева А.И.» - производство  продукции   животноводства и растениеводства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Краткий анализ свидетельствует о достаточном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 xml:space="preserve">В результате </w:t>
      </w:r>
      <w:r>
        <w:rPr>
          <w:color w:val="333333"/>
          <w:sz w:val="28"/>
          <w:szCs w:val="28"/>
        </w:rPr>
        <w:t xml:space="preserve"> </w:t>
      </w:r>
      <w:r w:rsidRPr="00916D61">
        <w:rPr>
          <w:color w:val="333333"/>
          <w:sz w:val="28"/>
          <w:szCs w:val="28"/>
        </w:rPr>
        <w:t xml:space="preserve">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3D7564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16D61">
        <w:rPr>
          <w:color w:val="333333"/>
          <w:sz w:val="28"/>
          <w:szCs w:val="28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</w:t>
      </w:r>
      <w:r>
        <w:rPr>
          <w:color w:val="333333"/>
          <w:sz w:val="28"/>
          <w:szCs w:val="28"/>
        </w:rPr>
        <w:t xml:space="preserve"> по вопросам организации сбора,</w:t>
      </w:r>
      <w:r w:rsidRPr="00916D6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916D61">
        <w:rPr>
          <w:color w:val="333333"/>
          <w:sz w:val="28"/>
          <w:szCs w:val="28"/>
        </w:rPr>
        <w:t xml:space="preserve"> вывоз</w:t>
      </w:r>
      <w:r>
        <w:rPr>
          <w:color w:val="333333"/>
          <w:sz w:val="28"/>
          <w:szCs w:val="28"/>
        </w:rPr>
        <w:t>а</w:t>
      </w:r>
      <w:r w:rsidRPr="00916D6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твердых бытовых отходов,  находящихся в ведении муниципального образования Марксовский сельсовет.</w:t>
      </w:r>
    </w:p>
    <w:p w:rsidR="003D7564" w:rsidRDefault="003D7564" w:rsidP="003D75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3E3C57">
        <w:rPr>
          <w:sz w:val="28"/>
          <w:szCs w:val="28"/>
        </w:rPr>
        <w:t>В муниципальном образовании имеется два полигона ТБО   у п. Марксовский  и у с. Дмитриевка.</w:t>
      </w:r>
    </w:p>
    <w:p w:rsidR="003D7564" w:rsidRPr="003E3C57" w:rsidRDefault="003D7564" w:rsidP="003D7564">
      <w:pPr>
        <w:ind w:firstLine="708"/>
        <w:jc w:val="both"/>
        <w:rPr>
          <w:sz w:val="28"/>
          <w:szCs w:val="28"/>
        </w:rPr>
      </w:pPr>
      <w:r w:rsidRPr="003E3C57">
        <w:rPr>
          <w:sz w:val="28"/>
          <w:szCs w:val="28"/>
        </w:rPr>
        <w:lastRenderedPageBreak/>
        <w:t>Территория полигонов обвалована, два раза в год производится трамбовка отходов. Вывоз бытовых отходов производится жителями самостоятельно, органические отходы используются в качестве  удобрений в подсобном хозяйстве. В зимнее время осуществляется  расчистка  дорог с использованием техники муниципального образования Марксовский  сельсовет.</w:t>
      </w:r>
    </w:p>
    <w:p w:rsidR="003D7564" w:rsidRPr="003E3C57" w:rsidRDefault="003D7564" w:rsidP="003D7564">
      <w:pPr>
        <w:ind w:firstLine="708"/>
        <w:jc w:val="both"/>
        <w:rPr>
          <w:color w:val="000000"/>
          <w:sz w:val="28"/>
          <w:szCs w:val="28"/>
        </w:rPr>
      </w:pPr>
      <w:r w:rsidRPr="003E3C57">
        <w:rPr>
          <w:color w:val="000000"/>
          <w:sz w:val="28"/>
          <w:szCs w:val="28"/>
        </w:rPr>
        <w:t>Ежегодно на содержание полигонов выделяются  средства из районного бюджета  в размере 2</w:t>
      </w:r>
      <w:r>
        <w:rPr>
          <w:color w:val="000000"/>
          <w:sz w:val="28"/>
          <w:szCs w:val="28"/>
        </w:rPr>
        <w:t>0</w:t>
      </w:r>
      <w:r w:rsidRPr="003E3C57">
        <w:rPr>
          <w:color w:val="000000"/>
          <w:sz w:val="28"/>
          <w:szCs w:val="28"/>
        </w:rPr>
        <w:t xml:space="preserve"> тыс.рублей. Этих средств  хватает только на трамбовку отходов. Территория   оканавлена, обвалована, огорожена,   оборудована шлагбаум</w:t>
      </w:r>
      <w:r>
        <w:rPr>
          <w:color w:val="000000"/>
          <w:sz w:val="28"/>
          <w:szCs w:val="28"/>
        </w:rPr>
        <w:t xml:space="preserve">ом, указательными знаками.     </w:t>
      </w:r>
      <w:r w:rsidRPr="003E3C57">
        <w:rPr>
          <w:color w:val="000000"/>
          <w:sz w:val="28"/>
          <w:szCs w:val="28"/>
        </w:rPr>
        <w:t xml:space="preserve">Проблемы  сбора, вывоза твердых  бытовых отходов имеют тенденцию к обострению, что характерно для каждой территории. </w:t>
      </w:r>
      <w:r>
        <w:rPr>
          <w:color w:val="000000"/>
          <w:sz w:val="28"/>
          <w:szCs w:val="28"/>
        </w:rPr>
        <w:t xml:space="preserve"> </w:t>
      </w:r>
    </w:p>
    <w:p w:rsidR="003D7564" w:rsidRPr="003942E1" w:rsidRDefault="003D7564" w:rsidP="003D7564">
      <w:pPr>
        <w:ind w:firstLine="708"/>
        <w:jc w:val="both"/>
        <w:rPr>
          <w:color w:val="000000"/>
          <w:sz w:val="28"/>
          <w:szCs w:val="28"/>
        </w:rPr>
      </w:pPr>
      <w:r w:rsidRPr="003E3C57">
        <w:rPr>
          <w:color w:val="000000"/>
          <w:sz w:val="28"/>
          <w:szCs w:val="28"/>
        </w:rPr>
        <w:t>Присутствует также проблема возникновения несанкционированных  свалок, которые требует значительных финансовых затрат на их ликвидацию и эффективного контроля за их возникновением со стороны соответствующих уполномоченных структур.</w:t>
      </w:r>
    </w:p>
    <w:p w:rsidR="003D7564" w:rsidRPr="003E3C57" w:rsidRDefault="003D7564" w:rsidP="003D7564">
      <w:pPr>
        <w:ind w:firstLine="708"/>
        <w:jc w:val="both"/>
        <w:rPr>
          <w:sz w:val="28"/>
          <w:szCs w:val="28"/>
        </w:rPr>
      </w:pPr>
      <w:r w:rsidRPr="00916D61">
        <w:rPr>
          <w:color w:val="333333"/>
          <w:sz w:val="28"/>
          <w:szCs w:val="28"/>
        </w:rPr>
        <w:t>Основной проблемой коммунального комплекса сельского поселения является высокая степень износа систем инженерной инфраструктуры</w:t>
      </w:r>
      <w:r>
        <w:rPr>
          <w:color w:val="333333"/>
          <w:sz w:val="28"/>
          <w:szCs w:val="28"/>
        </w:rPr>
        <w:t xml:space="preserve">. </w:t>
      </w:r>
      <w:r w:rsidRPr="00916D61">
        <w:rPr>
          <w:color w:val="333333"/>
          <w:sz w:val="28"/>
          <w:szCs w:val="28"/>
        </w:rPr>
        <w:t>Система водоснабжения требует модернизации и реконструкции сетей.</w:t>
      </w:r>
      <w:r w:rsidRPr="00FC42EB">
        <w:rPr>
          <w:sz w:val="28"/>
          <w:szCs w:val="28"/>
        </w:rPr>
        <w:t xml:space="preserve"> </w:t>
      </w:r>
      <w:r w:rsidRPr="003E3C57">
        <w:rPr>
          <w:sz w:val="28"/>
          <w:szCs w:val="28"/>
        </w:rPr>
        <w:t>Вся система водоснабжения требует полной реконструкции, поскольку находится в эксплуатации  более 40 лет. Водопровод изношен, что создает затруднения в обеспечении населения водой, ухудшает жилищно-бытовые условия. Порывы водопроводных сетей приводят к ухудшению качества питьевой воды, приводят к дополнительным расходам, создают неудобства  населению, организациям и учреждениям поскольку приходится отключать полностью всю башню, с тем чтобы можно было осуществлять ремонтные работы.   Планируется провести реконструкцию водопровода по ул. Заречная.</w:t>
      </w:r>
    </w:p>
    <w:p w:rsidR="003D7564" w:rsidRPr="003E3C57" w:rsidRDefault="003D7564" w:rsidP="003D7564">
      <w:pPr>
        <w:jc w:val="both"/>
        <w:rPr>
          <w:sz w:val="28"/>
          <w:szCs w:val="28"/>
        </w:rPr>
      </w:pPr>
      <w:r w:rsidRPr="003E3C57">
        <w:rPr>
          <w:sz w:val="28"/>
          <w:szCs w:val="28"/>
        </w:rPr>
        <w:tab/>
        <w:t>Водоснабжение в селе Дмитриевка осуществляется из одной башни Рожновского, протяженность водопровода 4,4  км.    Требуется реконструкция сетей по ул. Центральная.</w:t>
      </w:r>
    </w:p>
    <w:p w:rsidR="003D7564" w:rsidRPr="003E3C57" w:rsidRDefault="003D7564" w:rsidP="003D7564">
      <w:pPr>
        <w:jc w:val="both"/>
        <w:rPr>
          <w:sz w:val="28"/>
          <w:szCs w:val="28"/>
        </w:rPr>
      </w:pPr>
      <w:r w:rsidRPr="003E3C57">
        <w:rPr>
          <w:sz w:val="28"/>
          <w:szCs w:val="28"/>
        </w:rPr>
        <w:tab/>
        <w:t>Обслуживание системы водоснабжения в п. Марксовский, с. Дмитриевка,       п. Самарский осуществляет МУП «Новомихайловское ЖКХ».</w:t>
      </w:r>
    </w:p>
    <w:p w:rsidR="003D7564" w:rsidRPr="003E3C57" w:rsidRDefault="003D7564" w:rsidP="003D7564">
      <w:pPr>
        <w:jc w:val="both"/>
        <w:rPr>
          <w:sz w:val="28"/>
          <w:szCs w:val="28"/>
        </w:rPr>
      </w:pPr>
      <w:r w:rsidRPr="003E3C57">
        <w:rPr>
          <w:sz w:val="28"/>
          <w:szCs w:val="28"/>
        </w:rPr>
        <w:tab/>
        <w:t>В п. Самарский подача воды производится из одной башни Рожновского, протяженность водопроводной сети 3,5 км. Высокий износ сетей практически на всем протяжении. Требуется реконструкция всей системы водоснабжения и водонапорной башни.  Планируется выделение средств для осуществления  реконструкции системы водоснабжения.</w:t>
      </w:r>
    </w:p>
    <w:p w:rsidR="003D7564" w:rsidRPr="003E3C57" w:rsidRDefault="003D7564" w:rsidP="003D7564">
      <w:pPr>
        <w:jc w:val="both"/>
        <w:rPr>
          <w:sz w:val="28"/>
          <w:szCs w:val="28"/>
        </w:rPr>
      </w:pPr>
      <w:r w:rsidRPr="003E3C57">
        <w:rPr>
          <w:sz w:val="28"/>
          <w:szCs w:val="28"/>
        </w:rPr>
        <w:tab/>
        <w:t>Особое внимание в сфере водоснабжения следует уделять установке приборов учёта. Это позволит уменьшить расход потребляемой воды, поскольку население будет  более рационально использовать воду, снизит расходы на электроэнергию.</w:t>
      </w:r>
    </w:p>
    <w:p w:rsidR="003D7564" w:rsidRPr="00FC42EB" w:rsidRDefault="003D7564" w:rsidP="003D7564">
      <w:pPr>
        <w:jc w:val="both"/>
        <w:rPr>
          <w:sz w:val="28"/>
          <w:szCs w:val="28"/>
        </w:rPr>
      </w:pPr>
      <w:r w:rsidRPr="003E3C57">
        <w:rPr>
          <w:sz w:val="28"/>
          <w:szCs w:val="28"/>
        </w:rPr>
        <w:tab/>
        <w:t>В целях предохранения источников  водоснабжения от возможного загрязнения необходимо устройство  зон санитарной охраны источников водоснабжения, водопроводных сооружений и водоводов.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lastRenderedPageBreak/>
        <w:t>В целях эффективного решения названных проблем требуется реализация мероприятий муниципальной Программы «</w:t>
      </w:r>
      <w:r>
        <w:rPr>
          <w:color w:val="333333"/>
          <w:sz w:val="28"/>
          <w:szCs w:val="28"/>
        </w:rPr>
        <w:t xml:space="preserve"> </w:t>
      </w:r>
      <w:r w:rsidRPr="00916D6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</w:t>
      </w:r>
      <w:r w:rsidRPr="00916D61">
        <w:rPr>
          <w:color w:val="333333"/>
          <w:sz w:val="28"/>
          <w:szCs w:val="28"/>
        </w:rPr>
        <w:t xml:space="preserve">азвитие территории муниципального образования </w:t>
      </w:r>
      <w:r>
        <w:rPr>
          <w:color w:val="333333"/>
          <w:sz w:val="28"/>
          <w:szCs w:val="28"/>
        </w:rPr>
        <w:t xml:space="preserve">Марксовский </w:t>
      </w:r>
      <w:r w:rsidRPr="00916D61">
        <w:rPr>
          <w:color w:val="333333"/>
          <w:sz w:val="28"/>
          <w:szCs w:val="28"/>
        </w:rPr>
        <w:t xml:space="preserve"> сельсовет на 2018 – 2020 годы» (далее – Программа).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Выполнению</w:t>
      </w:r>
      <w:r>
        <w:rPr>
          <w:color w:val="333333"/>
          <w:sz w:val="28"/>
          <w:szCs w:val="28"/>
        </w:rPr>
        <w:t xml:space="preserve"> </w:t>
      </w:r>
      <w:r w:rsidRPr="00916D61">
        <w:rPr>
          <w:color w:val="333333"/>
          <w:sz w:val="28"/>
          <w:szCs w:val="28"/>
        </w:rPr>
        <w:t>поставленных задач могут мешать риски, сложившиеся под</w:t>
      </w:r>
      <w:r>
        <w:rPr>
          <w:color w:val="333333"/>
          <w:sz w:val="28"/>
          <w:szCs w:val="28"/>
        </w:rPr>
        <w:t xml:space="preserve"> </w:t>
      </w:r>
      <w:r w:rsidRPr="00916D61">
        <w:rPr>
          <w:color w:val="333333"/>
          <w:sz w:val="28"/>
          <w:szCs w:val="28"/>
        </w:rPr>
        <w:t>воздействием негативных факторов и имеющихся в обществе социально – экономических проблем: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- недостаточность финансирования из бюджетных источников.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b/>
          <w:bCs/>
          <w:color w:val="333333"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r>
        <w:rPr>
          <w:b/>
          <w:bCs/>
          <w:color w:val="333333"/>
          <w:sz w:val="28"/>
          <w:szCs w:val="28"/>
        </w:rPr>
        <w:t xml:space="preserve">Марксовский  </w:t>
      </w:r>
      <w:r w:rsidRPr="00916D61">
        <w:rPr>
          <w:b/>
          <w:bCs/>
          <w:color w:val="333333"/>
          <w:sz w:val="28"/>
          <w:szCs w:val="28"/>
        </w:rPr>
        <w:t>сельсовет в сфере реализации муниципальной программы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color w:val="333333"/>
          <w:sz w:val="28"/>
          <w:szCs w:val="28"/>
        </w:rPr>
        <w:t>Марксовского</w:t>
      </w:r>
      <w:r w:rsidRPr="00916D61">
        <w:rPr>
          <w:color w:val="333333"/>
          <w:sz w:val="28"/>
          <w:szCs w:val="28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- прогноз социально-экономического развития Оренбургской области на среднесрочный период.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Для реализации данной программы необходимо обеспечить решение следующих задач: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>
        <w:rPr>
          <w:color w:val="333333"/>
          <w:sz w:val="28"/>
          <w:szCs w:val="28"/>
        </w:rPr>
        <w:t>Марксовского</w:t>
      </w:r>
      <w:r w:rsidRPr="00916D61">
        <w:rPr>
          <w:color w:val="333333"/>
          <w:sz w:val="28"/>
          <w:szCs w:val="28"/>
        </w:rPr>
        <w:t xml:space="preserve"> сельсовета, обеспечение устойчивого развития дорожного хозяйства, и благоустройства.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Сроки реализации Программы охватывают период 2018-2023 годов без выделения этапов.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3D7564" w:rsidRPr="00916D61" w:rsidRDefault="003D7564" w:rsidP="003D7564">
      <w:pPr>
        <w:shd w:val="clear" w:color="auto" w:fill="FFFFFF"/>
        <w:ind w:firstLine="709"/>
        <w:jc w:val="center"/>
        <w:rPr>
          <w:color w:val="333333"/>
          <w:sz w:val="28"/>
          <w:szCs w:val="28"/>
        </w:rPr>
      </w:pPr>
      <w:r w:rsidRPr="00916D61">
        <w:rPr>
          <w:b/>
          <w:bCs/>
          <w:color w:val="333333"/>
          <w:sz w:val="28"/>
          <w:szCs w:val="28"/>
        </w:rPr>
        <w:t>3. Перечень показателей (индикаторов) муниципальной программы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Перечень целевых показателей (индикаторов) Программы приведен в приложении № 1 к настоящей Программе.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3D7564" w:rsidRPr="00916D61" w:rsidRDefault="003D7564" w:rsidP="003D7564">
      <w:pPr>
        <w:shd w:val="clear" w:color="auto" w:fill="FFFFFF"/>
        <w:ind w:firstLine="709"/>
        <w:jc w:val="center"/>
        <w:rPr>
          <w:color w:val="333333"/>
          <w:sz w:val="28"/>
          <w:szCs w:val="28"/>
        </w:rPr>
      </w:pPr>
      <w:r w:rsidRPr="00916D61">
        <w:rPr>
          <w:b/>
          <w:bCs/>
          <w:color w:val="333333"/>
          <w:sz w:val="28"/>
          <w:szCs w:val="28"/>
        </w:rPr>
        <w:t>4. Перечень основных мероприятий муниципальной программы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3D7564" w:rsidRPr="00916D61" w:rsidRDefault="003D7564" w:rsidP="003D7564">
      <w:pPr>
        <w:shd w:val="clear" w:color="auto" w:fill="FFFFFF"/>
        <w:rPr>
          <w:color w:val="333333"/>
          <w:sz w:val="28"/>
          <w:szCs w:val="28"/>
        </w:rPr>
      </w:pPr>
    </w:p>
    <w:p w:rsidR="003D7564" w:rsidRPr="00916D61" w:rsidRDefault="003D7564" w:rsidP="003D7564">
      <w:pPr>
        <w:shd w:val="clear" w:color="auto" w:fill="FFFFFF"/>
        <w:ind w:firstLine="709"/>
        <w:jc w:val="center"/>
        <w:rPr>
          <w:color w:val="333333"/>
          <w:sz w:val="28"/>
          <w:szCs w:val="28"/>
        </w:rPr>
      </w:pPr>
      <w:r w:rsidRPr="00916D61">
        <w:rPr>
          <w:b/>
          <w:bCs/>
          <w:color w:val="000000"/>
          <w:sz w:val="28"/>
          <w:szCs w:val="28"/>
        </w:rPr>
        <w:t>5.</w:t>
      </w:r>
      <w:r w:rsidRPr="00916D61">
        <w:rPr>
          <w:b/>
          <w:bCs/>
          <w:color w:val="333333"/>
          <w:sz w:val="28"/>
          <w:szCs w:val="28"/>
        </w:rPr>
        <w:t>Ресурсное обеспечение программы</w:t>
      </w:r>
    </w:p>
    <w:p w:rsidR="003D7564" w:rsidRPr="00916D61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3D7564" w:rsidRDefault="003D7564" w:rsidP="003D756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16D61">
        <w:rPr>
          <w:color w:val="333333"/>
          <w:sz w:val="28"/>
          <w:szCs w:val="28"/>
        </w:rPr>
        <w:t>Подробное распределение финансовых ресурсов по подпрограммам и основным мероприятиям представлено в прило</w:t>
      </w:r>
      <w:r>
        <w:rPr>
          <w:color w:val="333333"/>
          <w:sz w:val="28"/>
          <w:szCs w:val="28"/>
        </w:rPr>
        <w:t>жении № 3 к настоящей Программе.</w:t>
      </w:r>
    </w:p>
    <w:p w:rsidR="003D7564" w:rsidRDefault="003D7564" w:rsidP="003D7564">
      <w:pPr>
        <w:shd w:val="clear" w:color="auto" w:fill="FFFFFF"/>
        <w:jc w:val="both"/>
        <w:rPr>
          <w:color w:val="333333"/>
          <w:sz w:val="28"/>
          <w:szCs w:val="28"/>
        </w:rPr>
        <w:sectPr w:rsidR="003D7564" w:rsidSect="005218B0"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  <w:gridCol w:w="5180"/>
      </w:tblGrid>
      <w:tr w:rsidR="003D7564" w:rsidTr="00EA1E62">
        <w:tc>
          <w:tcPr>
            <w:tcW w:w="4928" w:type="dxa"/>
          </w:tcPr>
          <w:p w:rsidR="003D7564" w:rsidRDefault="003D7564" w:rsidP="00EA1E62">
            <w:pPr>
              <w:jc w:val="right"/>
              <w:rPr>
                <w:color w:val="333333"/>
              </w:rPr>
            </w:pPr>
          </w:p>
        </w:tc>
        <w:tc>
          <w:tcPr>
            <w:tcW w:w="4678" w:type="dxa"/>
          </w:tcPr>
          <w:p w:rsidR="003D7564" w:rsidRPr="00FA413A" w:rsidRDefault="003D7564" w:rsidP="00EA1E62">
            <w:pPr>
              <w:jc w:val="right"/>
              <w:rPr>
                <w:color w:val="333333"/>
              </w:rPr>
            </w:pPr>
          </w:p>
        </w:tc>
        <w:tc>
          <w:tcPr>
            <w:tcW w:w="5180" w:type="dxa"/>
          </w:tcPr>
          <w:p w:rsidR="003D7564" w:rsidRPr="00FA413A" w:rsidRDefault="003D7564" w:rsidP="00EA1E62">
            <w:pPr>
              <w:shd w:val="clear" w:color="auto" w:fill="FFFFFF"/>
              <w:rPr>
                <w:color w:val="333333"/>
              </w:rPr>
            </w:pPr>
            <w:r w:rsidRPr="00FA413A">
              <w:rPr>
                <w:color w:val="333333"/>
              </w:rPr>
              <w:t xml:space="preserve">Приложение 1                                               </w:t>
            </w:r>
            <w:r>
              <w:rPr>
                <w:color w:val="333333"/>
              </w:rPr>
              <w:t xml:space="preserve">           </w:t>
            </w:r>
            <w:r w:rsidRPr="00FA413A">
              <w:rPr>
                <w:color w:val="333333"/>
              </w:rPr>
              <w:t xml:space="preserve"> к  муниципальной  программе  </w:t>
            </w:r>
            <w:r w:rsidRPr="00FA413A">
              <w:t>«Развитие территории муниципального образования Марксовский  сельсовет Александровского района  Оренбургской области на 2017-2022 годы»</w:t>
            </w:r>
          </w:p>
          <w:p w:rsidR="003D7564" w:rsidRPr="00FA413A" w:rsidRDefault="003D7564" w:rsidP="00EA1E62">
            <w:pPr>
              <w:shd w:val="clear" w:color="auto" w:fill="FFFFFF"/>
              <w:rPr>
                <w:color w:val="333333"/>
              </w:rPr>
            </w:pPr>
            <w:r w:rsidRPr="00FA413A">
              <w:rPr>
                <w:color w:val="333333"/>
              </w:rPr>
              <w:t xml:space="preserve"> </w:t>
            </w:r>
          </w:p>
          <w:p w:rsidR="003D7564" w:rsidRPr="00FA413A" w:rsidRDefault="003D7564" w:rsidP="00EA1E62">
            <w:pPr>
              <w:jc w:val="right"/>
              <w:rPr>
                <w:color w:val="333333"/>
              </w:rPr>
            </w:pPr>
          </w:p>
        </w:tc>
      </w:tr>
    </w:tbl>
    <w:p w:rsidR="003D7564" w:rsidRPr="0093139D" w:rsidRDefault="003D7564" w:rsidP="003D7564">
      <w:pPr>
        <w:shd w:val="clear" w:color="auto" w:fill="FFFFFF"/>
        <w:rPr>
          <w:color w:val="333333"/>
        </w:rPr>
      </w:pPr>
    </w:p>
    <w:p w:rsidR="003D7564" w:rsidRPr="0093139D" w:rsidRDefault="003D7564" w:rsidP="003D7564">
      <w:pPr>
        <w:shd w:val="clear" w:color="auto" w:fill="FFFFFF"/>
        <w:ind w:firstLine="709"/>
        <w:jc w:val="center"/>
        <w:rPr>
          <w:color w:val="333333"/>
        </w:rPr>
      </w:pPr>
      <w:r w:rsidRPr="0093139D">
        <w:rPr>
          <w:color w:val="333333"/>
        </w:rPr>
        <w:t>СВЕДЕНИЯ</w:t>
      </w:r>
    </w:p>
    <w:p w:rsidR="003D7564" w:rsidRPr="0093139D" w:rsidRDefault="003D7564" w:rsidP="003D7564">
      <w:pPr>
        <w:shd w:val="clear" w:color="auto" w:fill="FFFFFF"/>
        <w:ind w:firstLine="709"/>
        <w:jc w:val="center"/>
        <w:rPr>
          <w:color w:val="333333"/>
        </w:rPr>
      </w:pPr>
      <w:r w:rsidRPr="0093139D">
        <w:rPr>
          <w:color w:val="333333"/>
        </w:rPr>
        <w:t xml:space="preserve">О показателях (индикаторов) муниципальной программы </w:t>
      </w:r>
    </w:p>
    <w:p w:rsidR="003D7564" w:rsidRDefault="003D7564" w:rsidP="003D7564">
      <w:pPr>
        <w:shd w:val="clear" w:color="auto" w:fill="FFFFFF"/>
      </w:pPr>
      <w:r>
        <w:t xml:space="preserve">                         </w:t>
      </w:r>
      <w:r w:rsidRPr="00FA413A">
        <w:t xml:space="preserve">«Развитие территории муниципального образования Марксовский  сельсовет Александровского района  </w:t>
      </w:r>
    </w:p>
    <w:p w:rsidR="003D7564" w:rsidRPr="00FA413A" w:rsidRDefault="003D7564" w:rsidP="003D7564">
      <w:pPr>
        <w:shd w:val="clear" w:color="auto" w:fill="FFFFFF"/>
        <w:rPr>
          <w:color w:val="333333"/>
        </w:rPr>
      </w:pPr>
      <w:r>
        <w:t xml:space="preserve">                                                                                 </w:t>
      </w:r>
      <w:r w:rsidRPr="00FA413A">
        <w:t>Оренбургской области на 2017-2022 годы»</w:t>
      </w:r>
    </w:p>
    <w:p w:rsidR="003D7564" w:rsidRPr="00DD41C5" w:rsidRDefault="003D7564" w:rsidP="003D7564">
      <w:pPr>
        <w:shd w:val="clear" w:color="auto" w:fill="FFFFFF"/>
        <w:spacing w:after="135"/>
        <w:jc w:val="right"/>
        <w:rPr>
          <w:color w:val="333333"/>
          <w:sz w:val="28"/>
          <w:szCs w:val="28"/>
        </w:rPr>
      </w:pPr>
    </w:p>
    <w:tbl>
      <w:tblPr>
        <w:tblW w:w="14760" w:type="dxa"/>
        <w:tblInd w:w="-1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111"/>
        <w:gridCol w:w="3662"/>
        <w:gridCol w:w="120"/>
        <w:gridCol w:w="541"/>
        <w:gridCol w:w="926"/>
        <w:gridCol w:w="893"/>
        <w:gridCol w:w="642"/>
        <w:gridCol w:w="583"/>
        <w:gridCol w:w="703"/>
        <w:gridCol w:w="40"/>
        <w:gridCol w:w="1517"/>
        <w:gridCol w:w="70"/>
        <w:gridCol w:w="872"/>
        <w:gridCol w:w="75"/>
        <w:gridCol w:w="889"/>
        <w:gridCol w:w="70"/>
        <w:gridCol w:w="1574"/>
        <w:gridCol w:w="577"/>
        <w:gridCol w:w="26"/>
        <w:gridCol w:w="30"/>
        <w:gridCol w:w="10"/>
      </w:tblGrid>
      <w:tr w:rsidR="003D7564" w:rsidRPr="001B7BCB" w:rsidTr="00EA1E62">
        <w:trPr>
          <w:gridAfter w:val="2"/>
          <w:wAfter w:w="40" w:type="dxa"/>
        </w:trPr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№</w:t>
            </w:r>
          </w:p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п/п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Единица измерения</w:t>
            </w:r>
          </w:p>
        </w:tc>
        <w:tc>
          <w:tcPr>
            <w:tcW w:w="853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Значения показателей</w:t>
            </w:r>
          </w:p>
        </w:tc>
      </w:tr>
      <w:tr w:rsidR="003D7564" w:rsidRPr="001B7BCB" w:rsidTr="00EA1E62"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201</w:t>
            </w:r>
            <w:r>
              <w:rPr>
                <w:color w:val="333333"/>
                <w:sz w:val="16"/>
                <w:szCs w:val="16"/>
                <w:lang w:val="en-US"/>
              </w:rPr>
              <w:t>7</w:t>
            </w:r>
            <w:r w:rsidRPr="001B7BCB">
              <w:rPr>
                <w:color w:val="333333"/>
                <w:sz w:val="16"/>
                <w:szCs w:val="16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201</w:t>
            </w:r>
            <w:r>
              <w:rPr>
                <w:color w:val="333333"/>
                <w:sz w:val="16"/>
                <w:szCs w:val="16"/>
                <w:lang w:val="en-US"/>
              </w:rPr>
              <w:t>8</w:t>
            </w:r>
            <w:r w:rsidRPr="001B7BCB">
              <w:rPr>
                <w:color w:val="333333"/>
                <w:sz w:val="16"/>
                <w:szCs w:val="16"/>
              </w:rPr>
              <w:t xml:space="preserve"> год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20</w:t>
            </w:r>
            <w:r>
              <w:rPr>
                <w:color w:val="333333"/>
                <w:sz w:val="16"/>
                <w:szCs w:val="16"/>
                <w:lang w:val="en-US"/>
              </w:rPr>
              <w:t xml:space="preserve">19 </w:t>
            </w:r>
            <w:r w:rsidRPr="001B7BCB">
              <w:rPr>
                <w:color w:val="333333"/>
                <w:sz w:val="16"/>
                <w:szCs w:val="16"/>
              </w:rPr>
              <w:t>год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202</w:t>
            </w:r>
            <w:r>
              <w:rPr>
                <w:color w:val="333333"/>
                <w:sz w:val="16"/>
                <w:szCs w:val="16"/>
                <w:lang w:val="en-US"/>
              </w:rPr>
              <w:t>0</w:t>
            </w:r>
            <w:r w:rsidRPr="001B7BCB">
              <w:rPr>
                <w:color w:val="333333"/>
                <w:sz w:val="16"/>
                <w:szCs w:val="16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202</w:t>
            </w:r>
            <w:r>
              <w:rPr>
                <w:color w:val="333333"/>
                <w:sz w:val="16"/>
                <w:szCs w:val="16"/>
                <w:lang w:val="en-US"/>
              </w:rPr>
              <w:t>1</w:t>
            </w:r>
            <w:r w:rsidRPr="001B7BCB">
              <w:rPr>
                <w:color w:val="333333"/>
                <w:sz w:val="16"/>
                <w:szCs w:val="16"/>
              </w:rPr>
              <w:t xml:space="preserve">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202</w:t>
            </w:r>
            <w:r>
              <w:rPr>
                <w:color w:val="333333"/>
                <w:sz w:val="16"/>
                <w:szCs w:val="16"/>
                <w:lang w:val="en-US"/>
              </w:rPr>
              <w:t>2</w:t>
            </w:r>
            <w:r w:rsidRPr="001B7BCB">
              <w:rPr>
                <w:color w:val="333333"/>
                <w:sz w:val="16"/>
                <w:szCs w:val="16"/>
              </w:rPr>
              <w:t xml:space="preserve"> год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</w:tr>
      <w:tr w:rsidR="003D7564" w:rsidRPr="001B7BCB" w:rsidTr="00EA1E62">
        <w:trPr>
          <w:gridAfter w:val="2"/>
          <w:wAfter w:w="40" w:type="dxa"/>
          <w:trHeight w:val="358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3C13" w:rsidRDefault="003D7564" w:rsidP="00EA1E62">
            <w:pPr>
              <w:jc w:val="center"/>
              <w:rPr>
                <w:color w:val="333333"/>
                <w:sz w:val="16"/>
                <w:szCs w:val="16"/>
              </w:rPr>
            </w:pPr>
            <w:r w:rsidRPr="00883C13">
              <w:rPr>
                <w:color w:val="333333"/>
                <w:sz w:val="16"/>
                <w:szCs w:val="16"/>
              </w:rPr>
              <w:t>Муниципальная программа</w:t>
            </w:r>
          </w:p>
          <w:p w:rsidR="003D7564" w:rsidRPr="001B7BCB" w:rsidRDefault="003D7564" w:rsidP="00EA1E62">
            <w:pPr>
              <w:jc w:val="center"/>
              <w:rPr>
                <w:color w:val="333333"/>
                <w:sz w:val="16"/>
                <w:szCs w:val="16"/>
              </w:rPr>
            </w:pPr>
            <w:r w:rsidRPr="00883C13">
              <w:rPr>
                <w:color w:val="333333"/>
                <w:sz w:val="16"/>
                <w:szCs w:val="16"/>
              </w:rPr>
              <w:t>«Развитие территории муниципального образования Георгиевский сельсовет на 2017-2022 годы»</w:t>
            </w:r>
          </w:p>
        </w:tc>
      </w:tr>
      <w:tr w:rsidR="003D7564" w:rsidRPr="001B7BCB" w:rsidTr="00EA1E62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93139D">
              <w:rPr>
                <w:color w:val="333333"/>
                <w:sz w:val="16"/>
                <w:szCs w:val="16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3D7564" w:rsidRPr="001B7BCB" w:rsidTr="00EA1E6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</w:t>
            </w:r>
            <w:r w:rsidRPr="001B7BCB">
              <w:rPr>
                <w:color w:val="333333"/>
                <w:sz w:val="16"/>
                <w:szCs w:val="16"/>
              </w:rPr>
              <w:t>оличеств</w:t>
            </w:r>
            <w:r>
              <w:rPr>
                <w:color w:val="333333"/>
                <w:sz w:val="16"/>
                <w:szCs w:val="16"/>
              </w:rPr>
              <w:t xml:space="preserve">о принятых НПА 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</w:tr>
      <w:tr w:rsidR="003D7564" w:rsidRPr="001B7BCB" w:rsidTr="00EA1E62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D533B0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D533B0">
              <w:rPr>
                <w:color w:val="333333"/>
                <w:sz w:val="16"/>
                <w:szCs w:val="16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3D7564" w:rsidRPr="001B7BCB" w:rsidTr="00EA1E6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16"/>
                <w:szCs w:val="16"/>
              </w:rPr>
            </w:pPr>
            <w:r w:rsidRPr="003F7197">
              <w:rPr>
                <w:sz w:val="16"/>
                <w:szCs w:val="16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16"/>
                <w:szCs w:val="16"/>
              </w:rPr>
            </w:pPr>
            <w:r w:rsidRPr="003F7197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16"/>
                <w:szCs w:val="16"/>
              </w:rPr>
            </w:pPr>
            <w:r w:rsidRPr="003F7197">
              <w:rPr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16"/>
                <w:szCs w:val="16"/>
              </w:rPr>
            </w:pPr>
            <w:r w:rsidRPr="003F7197">
              <w:rPr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7E5520">
              <w:rPr>
                <w:color w:val="333333"/>
                <w:sz w:val="16"/>
                <w:szCs w:val="16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B27724">
              <w:rPr>
                <w:color w:val="333333"/>
                <w:sz w:val="16"/>
                <w:szCs w:val="16"/>
              </w:rPr>
              <w:t>Снижение количества пожаров по о</w:t>
            </w:r>
            <w:r>
              <w:rPr>
                <w:color w:val="333333"/>
                <w:sz w:val="16"/>
                <w:szCs w:val="16"/>
              </w:rPr>
              <w:t>тношению к уровню прошлого года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B27724">
              <w:rPr>
                <w:color w:val="333333"/>
                <w:sz w:val="16"/>
                <w:szCs w:val="16"/>
              </w:rPr>
              <w:t>Основное мероприятие 4 "Развитие дорожного хозяйства"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  <w:r w:rsidRPr="00D533B0">
              <w:rPr>
                <w:sz w:val="16"/>
                <w:szCs w:val="16"/>
              </w:rPr>
              <w:t>4.1.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  <w:r w:rsidRPr="00D533B0">
              <w:rPr>
                <w:sz w:val="16"/>
                <w:szCs w:val="16"/>
              </w:rPr>
              <w:t>Протяженность автомобильных дорог сельского поселения , соответствующих нормативным требованиям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  <w:r w:rsidRPr="00D533B0">
              <w:rPr>
                <w:sz w:val="16"/>
                <w:szCs w:val="16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D533B0">
              <w:rPr>
                <w:color w:val="333333"/>
                <w:sz w:val="16"/>
                <w:szCs w:val="16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</w:tr>
      <w:tr w:rsidR="003D7564" w:rsidRPr="001B7BCB" w:rsidTr="00EA1E62">
        <w:trPr>
          <w:gridAfter w:val="2"/>
          <w:wAfter w:w="40" w:type="dxa"/>
        </w:trPr>
        <w:tc>
          <w:tcPr>
            <w:tcW w:w="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 xml:space="preserve">5.1 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D533B0">
              <w:rPr>
                <w:color w:val="333333"/>
                <w:sz w:val="16"/>
                <w:szCs w:val="16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D533B0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D533B0">
              <w:rPr>
                <w:color w:val="333333"/>
                <w:sz w:val="16"/>
                <w:szCs w:val="16"/>
              </w:rPr>
              <w:t>Основное мероприятие 6 "Развитие жилищно-коммунального хозяйства"</w:t>
            </w:r>
          </w:p>
        </w:tc>
      </w:tr>
      <w:tr w:rsidR="003D7564" w:rsidRPr="001B7BCB" w:rsidTr="00EA1E62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6.1.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D533B0">
              <w:rPr>
                <w:color w:val="333333"/>
                <w:sz w:val="16"/>
                <w:szCs w:val="16"/>
              </w:rPr>
              <w:t>Ремонт водопроводной  сети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погон.м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D533B0">
              <w:rPr>
                <w:color w:val="333333"/>
                <w:sz w:val="16"/>
                <w:szCs w:val="16"/>
              </w:rPr>
              <w:t>Основное мероприятие 7 "Благоустройство территории поселения"</w:t>
            </w:r>
          </w:p>
        </w:tc>
      </w:tr>
      <w:tr w:rsidR="003D7564" w:rsidRPr="001B7BCB" w:rsidTr="00EA1E62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процентов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Количество замененных ламп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331D53">
              <w:rPr>
                <w:color w:val="333333"/>
                <w:sz w:val="16"/>
                <w:szCs w:val="16"/>
              </w:rPr>
              <w:t>Количество высаженных молодых саженцев деревьев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3D7564" w:rsidRPr="001B7BCB" w:rsidTr="00EA1E62">
        <w:trPr>
          <w:gridAfter w:val="1"/>
          <w:wAfter w:w="1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331D53">
              <w:rPr>
                <w:color w:val="333333"/>
                <w:sz w:val="16"/>
                <w:szCs w:val="16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</w:tr>
      <w:tr w:rsidR="003D7564" w:rsidRPr="001B7BCB" w:rsidTr="00EA1E62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Перечисление межбюджетных трансфертов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</w:tr>
      <w:tr w:rsidR="003D7564" w:rsidRPr="001B7BCB" w:rsidTr="00EA1E62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331D53">
              <w:rPr>
                <w:color w:val="333333"/>
                <w:sz w:val="16"/>
                <w:szCs w:val="16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3D7564" w:rsidRPr="001B7BCB" w:rsidTr="00EA1E62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 w:rsidRPr="00331D53">
              <w:rPr>
                <w:color w:val="333333"/>
                <w:sz w:val="16"/>
                <w:szCs w:val="16"/>
              </w:rPr>
              <w:t>Количество проведенных культурно-досуговых мероприятий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8D1603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8D1603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8D1603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8D1603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8D1603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8D1603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8D1603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</w:tr>
      <w:tr w:rsidR="003D7564" w:rsidRPr="001B7BCB" w:rsidTr="00EA1E62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 w:rsidRPr="00331D53">
              <w:rPr>
                <w:color w:val="333333"/>
                <w:sz w:val="16"/>
                <w:szCs w:val="16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3D7564" w:rsidRPr="001B7BCB" w:rsidTr="00EA1E62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Использование , полученных средств по целевому назначению, в соответствии с заклюсенным соглашением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1B7BCB" w:rsidRDefault="003D7564" w:rsidP="00EA1E62">
            <w:pPr>
              <w:spacing w:after="135"/>
              <w:jc w:val="both"/>
              <w:rPr>
                <w:color w:val="333333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spacing w:after="135"/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</w:tr>
      <w:tr w:rsidR="003D7564" w:rsidRPr="001B7BCB" w:rsidTr="00EA1E62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7564" w:rsidRPr="001B7BCB" w:rsidRDefault="003D7564" w:rsidP="00EA1E62">
            <w:pPr>
              <w:rPr>
                <w:color w:val="333333"/>
                <w:sz w:val="16"/>
                <w:szCs w:val="16"/>
              </w:rPr>
            </w:pPr>
            <w:r w:rsidRPr="001B7BCB">
              <w:rPr>
                <w:color w:val="333333"/>
                <w:sz w:val="16"/>
                <w:szCs w:val="16"/>
              </w:rPr>
              <w:t> </w:t>
            </w:r>
          </w:p>
        </w:tc>
      </w:tr>
    </w:tbl>
    <w:p w:rsidR="003D7564" w:rsidRDefault="003D7564" w:rsidP="003D7564">
      <w:pPr>
        <w:shd w:val="clear" w:color="auto" w:fill="FFFFFF"/>
        <w:spacing w:after="135"/>
        <w:rPr>
          <w:color w:val="333333"/>
          <w:sz w:val="28"/>
          <w:szCs w:val="28"/>
        </w:rPr>
        <w:sectPr w:rsidR="003D7564" w:rsidSect="003D7564">
          <w:footerReference w:type="default" r:id="rId8"/>
          <w:footerReference w:type="first" r:id="rId9"/>
          <w:pgSz w:w="16838" w:h="11906" w:orient="landscape"/>
          <w:pgMar w:top="1134" w:right="1134" w:bottom="851" w:left="1134" w:header="709" w:footer="709" w:gutter="0"/>
          <w:cols w:space="720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  <w:gridCol w:w="5180"/>
      </w:tblGrid>
      <w:tr w:rsidR="003D7564" w:rsidTr="00EA1E62">
        <w:tc>
          <w:tcPr>
            <w:tcW w:w="4928" w:type="dxa"/>
          </w:tcPr>
          <w:p w:rsidR="003D7564" w:rsidRDefault="003D7564" w:rsidP="00EA1E62">
            <w:pPr>
              <w:jc w:val="right"/>
              <w:rPr>
                <w:color w:val="333333"/>
              </w:rPr>
            </w:pPr>
          </w:p>
        </w:tc>
        <w:tc>
          <w:tcPr>
            <w:tcW w:w="4678" w:type="dxa"/>
          </w:tcPr>
          <w:p w:rsidR="003D7564" w:rsidRDefault="003D7564" w:rsidP="00EA1E62">
            <w:pPr>
              <w:jc w:val="right"/>
              <w:rPr>
                <w:color w:val="333333"/>
              </w:rPr>
            </w:pPr>
          </w:p>
        </w:tc>
        <w:tc>
          <w:tcPr>
            <w:tcW w:w="5180" w:type="dxa"/>
          </w:tcPr>
          <w:p w:rsidR="003D7564" w:rsidRPr="00FA413A" w:rsidRDefault="003D7564" w:rsidP="00EA1E62">
            <w:pPr>
              <w:shd w:val="clear" w:color="auto" w:fill="FFFFFF"/>
              <w:rPr>
                <w:color w:val="333333"/>
              </w:rPr>
            </w:pPr>
            <w:r w:rsidRPr="00FA413A">
              <w:rPr>
                <w:color w:val="333333"/>
              </w:rPr>
              <w:t xml:space="preserve">Приложение 2                                               </w:t>
            </w:r>
            <w:r>
              <w:rPr>
                <w:color w:val="333333"/>
              </w:rPr>
              <w:t xml:space="preserve">                     </w:t>
            </w:r>
            <w:r w:rsidRPr="00FA413A">
              <w:rPr>
                <w:color w:val="333333"/>
              </w:rPr>
              <w:t xml:space="preserve"> к  муниципальной  программе  </w:t>
            </w:r>
            <w:r w:rsidRPr="00FA413A">
              <w:t>«Развитие территории муниципального образования Марксовский  сельсовет Александровского района  Оренбургской области на 2017-2022 годы»</w:t>
            </w:r>
          </w:p>
          <w:p w:rsidR="003D7564" w:rsidRPr="0093139D" w:rsidRDefault="003D7564" w:rsidP="00EA1E62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  <w:p w:rsidR="003D7564" w:rsidRDefault="003D7564" w:rsidP="00EA1E62">
            <w:pPr>
              <w:jc w:val="right"/>
              <w:rPr>
                <w:color w:val="333333"/>
              </w:rPr>
            </w:pPr>
          </w:p>
        </w:tc>
      </w:tr>
    </w:tbl>
    <w:p w:rsidR="003D7564" w:rsidRPr="003F7197" w:rsidRDefault="003D7564" w:rsidP="003D7564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 xml:space="preserve">     </w:t>
      </w:r>
    </w:p>
    <w:p w:rsidR="003D7564" w:rsidRPr="000C1517" w:rsidRDefault="003D7564" w:rsidP="003D7564">
      <w:pPr>
        <w:shd w:val="clear" w:color="auto" w:fill="FFFFFF"/>
        <w:rPr>
          <w:sz w:val="28"/>
          <w:szCs w:val="28"/>
        </w:rPr>
      </w:pPr>
      <w:r>
        <w:rPr>
          <w:color w:val="333333"/>
        </w:rPr>
        <w:t xml:space="preserve">                                              </w:t>
      </w:r>
      <w:r w:rsidRPr="000C1517">
        <w:rPr>
          <w:color w:val="333333"/>
          <w:sz w:val="28"/>
          <w:szCs w:val="28"/>
        </w:rPr>
        <w:t xml:space="preserve">Перечень основных мероприятий муниципальной программы </w:t>
      </w:r>
      <w:r w:rsidRPr="000C1517">
        <w:rPr>
          <w:sz w:val="28"/>
          <w:szCs w:val="28"/>
        </w:rPr>
        <w:t xml:space="preserve">«Развитие территории </w:t>
      </w:r>
    </w:p>
    <w:p w:rsidR="003D7564" w:rsidRPr="000C1517" w:rsidRDefault="003D7564" w:rsidP="003D7564">
      <w:pPr>
        <w:shd w:val="clear" w:color="auto" w:fill="FFFFFF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517">
        <w:rPr>
          <w:sz w:val="28"/>
          <w:szCs w:val="28"/>
        </w:rPr>
        <w:t>муниципального образования Марксовский  сельсовет Александровского района  Оренбургской области на 2017-2022 годы»</w:t>
      </w:r>
    </w:p>
    <w:p w:rsidR="003D7564" w:rsidRPr="00FA413A" w:rsidRDefault="003D7564" w:rsidP="003D7564">
      <w:pPr>
        <w:shd w:val="clear" w:color="auto" w:fill="FFFFFF"/>
        <w:rPr>
          <w:color w:val="333333"/>
        </w:rPr>
      </w:pPr>
    </w:p>
    <w:p w:rsidR="003D7564" w:rsidRPr="00DD41C5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таблица № 1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3D7564" w:rsidRPr="00A62D01" w:rsidTr="00EA1E62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3F7197" w:rsidRDefault="003D7564" w:rsidP="00EA1E62">
            <w:pPr>
              <w:spacing w:after="135"/>
              <w:jc w:val="center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№</w:t>
            </w:r>
          </w:p>
          <w:p w:rsidR="003D7564" w:rsidRPr="003F7197" w:rsidRDefault="003D7564" w:rsidP="00EA1E62">
            <w:pPr>
              <w:spacing w:after="135"/>
              <w:jc w:val="center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  <w:lang w:val="en-US"/>
              </w:rPr>
              <w:t>n|n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3F7197" w:rsidRDefault="003D7564" w:rsidP="00EA1E62">
            <w:pPr>
              <w:spacing w:after="135"/>
              <w:jc w:val="center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3F7197" w:rsidRDefault="003D7564" w:rsidP="00EA1E62">
            <w:pPr>
              <w:spacing w:after="135"/>
              <w:jc w:val="center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Ответственный</w:t>
            </w:r>
          </w:p>
          <w:p w:rsidR="003D7564" w:rsidRPr="003F7197" w:rsidRDefault="003D7564" w:rsidP="00EA1E62">
            <w:pPr>
              <w:spacing w:after="135"/>
              <w:jc w:val="center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3F7197" w:rsidRDefault="003D7564" w:rsidP="00EA1E62">
            <w:pPr>
              <w:spacing w:after="135"/>
              <w:jc w:val="center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3F7197" w:rsidRDefault="003D7564" w:rsidP="00EA1E62">
            <w:pPr>
              <w:spacing w:after="135"/>
              <w:jc w:val="center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3F7197" w:rsidRDefault="003D7564" w:rsidP="00EA1E62">
            <w:pPr>
              <w:spacing w:after="135"/>
              <w:jc w:val="center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3F7197" w:rsidRDefault="003D7564" w:rsidP="00EA1E62">
            <w:pPr>
              <w:spacing w:after="135"/>
              <w:jc w:val="center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3D7564" w:rsidRPr="00A62D01" w:rsidTr="00EA1E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</w:p>
        </w:tc>
      </w:tr>
      <w:tr w:rsidR="003D7564" w:rsidRPr="00A62D01" w:rsidTr="00EA1E6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 xml:space="preserve">Качественное </w:t>
            </w:r>
            <w:r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jc w:val="both"/>
              <w:rPr>
                <w:sz w:val="20"/>
                <w:szCs w:val="20"/>
              </w:rPr>
            </w:pPr>
            <w:r w:rsidRPr="00E964C8">
              <w:rPr>
                <w:sz w:val="20"/>
                <w:szCs w:val="20"/>
              </w:rPr>
              <w:t>Количество принятых НПА</w:t>
            </w:r>
          </w:p>
        </w:tc>
      </w:tr>
      <w:tr w:rsidR="003D7564" w:rsidRPr="00A62D01" w:rsidTr="00EA1E6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  <w:r w:rsidRPr="0081190F">
              <w:rPr>
                <w:sz w:val="20"/>
                <w:szCs w:val="20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E964C8">
              <w:rPr>
                <w:sz w:val="20"/>
                <w:szCs w:val="20"/>
              </w:rPr>
              <w:t>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  <w:r w:rsidRPr="0081190F">
              <w:rPr>
                <w:sz w:val="20"/>
                <w:szCs w:val="20"/>
              </w:rPr>
              <w:t>Количество военнообязанных граждан, состоящих  на воинском учете</w:t>
            </w:r>
          </w:p>
        </w:tc>
      </w:tr>
      <w:tr w:rsidR="003D7564" w:rsidRPr="00A62D01" w:rsidTr="00EA1E62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81190F">
              <w:rPr>
                <w:sz w:val="20"/>
                <w:szCs w:val="20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</w:t>
            </w:r>
            <w:r w:rsidRPr="0081190F">
              <w:rPr>
                <w:sz w:val="20"/>
                <w:szCs w:val="20"/>
              </w:rPr>
              <w:lastRenderedPageBreak/>
              <w:t>профилактика правонарушений"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r w:rsidRPr="003F7197">
              <w:t>2017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81190F">
              <w:rPr>
                <w:sz w:val="20"/>
                <w:szCs w:val="20"/>
              </w:rPr>
              <w:t>Качественное обеспечение первичных мер пожарной безопасности</w:t>
            </w:r>
            <w:r>
              <w:rPr>
                <w:sz w:val="20"/>
                <w:szCs w:val="20"/>
              </w:rPr>
              <w:t>, з</w:t>
            </w:r>
            <w:r w:rsidRPr="0081190F">
              <w:rPr>
                <w:sz w:val="20"/>
                <w:szCs w:val="20"/>
              </w:rPr>
              <w:t xml:space="preserve">ащита населения и территории от чрезвычайных ситуаций природного и </w:t>
            </w:r>
            <w:r w:rsidRPr="0081190F">
              <w:rPr>
                <w:sz w:val="20"/>
                <w:szCs w:val="20"/>
              </w:rPr>
              <w:lastRenderedPageBreak/>
              <w:t>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81190F">
              <w:rPr>
                <w:sz w:val="20"/>
                <w:szCs w:val="20"/>
              </w:rPr>
              <w:lastRenderedPageBreak/>
              <w:t>Увеличение рисков возникновения пожаров</w:t>
            </w:r>
            <w:r>
              <w:rPr>
                <w:sz w:val="20"/>
                <w:szCs w:val="20"/>
              </w:rPr>
              <w:t xml:space="preserve">, </w:t>
            </w:r>
            <w:r w:rsidRPr="0081190F">
              <w:rPr>
                <w:sz w:val="20"/>
                <w:szCs w:val="20"/>
              </w:rPr>
              <w:t xml:space="preserve">чрезвычайных ситуаций природного и техногенного характера, </w:t>
            </w:r>
            <w:r>
              <w:rPr>
                <w:sz w:val="20"/>
                <w:szCs w:val="20"/>
              </w:rPr>
              <w:t xml:space="preserve">рост </w:t>
            </w:r>
            <w:r w:rsidRPr="0081190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81190F">
              <w:rPr>
                <w:sz w:val="20"/>
                <w:szCs w:val="20"/>
              </w:rPr>
              <w:t>Снижение количества пожаров по отношению к уровню прошлого года</w:t>
            </w:r>
            <w:r>
              <w:rPr>
                <w:sz w:val="20"/>
                <w:szCs w:val="20"/>
              </w:rPr>
              <w:t xml:space="preserve">, количество </w:t>
            </w:r>
            <w:r w:rsidRPr="0081190F">
              <w:rPr>
                <w:sz w:val="20"/>
                <w:szCs w:val="20"/>
              </w:rPr>
              <w:t xml:space="preserve">проведенных разъяснений гражданам по их </w:t>
            </w:r>
            <w:r w:rsidRPr="0081190F">
              <w:rPr>
                <w:sz w:val="20"/>
                <w:szCs w:val="20"/>
              </w:rPr>
              <w:lastRenderedPageBreak/>
              <w:t>безопасности</w:t>
            </w:r>
          </w:p>
        </w:tc>
      </w:tr>
      <w:tr w:rsidR="003D7564" w:rsidRPr="00A62D01" w:rsidTr="00EA1E62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6E1CE6" w:rsidRDefault="003D7564" w:rsidP="00EA1E62">
            <w:pPr>
              <w:spacing w:after="135"/>
              <w:rPr>
                <w:sz w:val="20"/>
                <w:szCs w:val="20"/>
              </w:rPr>
            </w:pPr>
            <w:r w:rsidRPr="006E1C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6E1CE6" w:rsidRDefault="003D7564" w:rsidP="00EA1E62">
            <w:pPr>
              <w:spacing w:after="135"/>
              <w:rPr>
                <w:sz w:val="20"/>
                <w:szCs w:val="20"/>
              </w:rPr>
            </w:pPr>
            <w:r w:rsidRPr="006E1CE6">
              <w:rPr>
                <w:sz w:val="20"/>
                <w:szCs w:val="20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r w:rsidRPr="003F7197"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jc w:val="both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Протяженность отремонтированных автомобильных дорог сельского поселения нарастающим итогом</w:t>
            </w:r>
          </w:p>
        </w:tc>
      </w:tr>
      <w:tr w:rsidR="003D7564" w:rsidRPr="00A62D01" w:rsidTr="00EA1E6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6E1CE6">
              <w:rPr>
                <w:sz w:val="20"/>
                <w:szCs w:val="20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r w:rsidRPr="003F7197"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jc w:val="both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3D7564" w:rsidRPr="00A62D01" w:rsidTr="00EA1E6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6E1CE6">
              <w:rPr>
                <w:sz w:val="20"/>
                <w:szCs w:val="20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r w:rsidRPr="003F7197"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jc w:val="both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 xml:space="preserve">Повышение эффективности систем </w:t>
            </w:r>
            <w:r>
              <w:rPr>
                <w:sz w:val="20"/>
                <w:szCs w:val="20"/>
              </w:rPr>
              <w:t>жилищно-</w:t>
            </w:r>
            <w:r w:rsidRPr="003F7197">
              <w:rPr>
                <w:sz w:val="20"/>
                <w:szCs w:val="20"/>
              </w:rPr>
              <w:t>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 xml:space="preserve">Повышение износа систем </w:t>
            </w:r>
            <w:r w:rsidRPr="006416C0">
              <w:rPr>
                <w:sz w:val="20"/>
                <w:szCs w:val="20"/>
              </w:rPr>
              <w:t>жилищно-</w:t>
            </w:r>
            <w:r w:rsidRPr="003F7197">
              <w:rPr>
                <w:sz w:val="20"/>
                <w:szCs w:val="20"/>
              </w:rPr>
              <w:t>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jc w:val="both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Ремонт водопроводной  сети</w:t>
            </w:r>
          </w:p>
        </w:tc>
      </w:tr>
      <w:tr w:rsidR="003D7564" w:rsidRPr="00A62D01" w:rsidTr="00EA1E62"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6416C0">
              <w:rPr>
                <w:sz w:val="20"/>
                <w:szCs w:val="20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r w:rsidRPr="003F7197"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 xml:space="preserve">Доля протяженности освещенных частей улиц, проездов в их общей протяженности; количество замененных ламп; количество высаженных молодых саженцев </w:t>
            </w:r>
            <w:r>
              <w:rPr>
                <w:sz w:val="20"/>
                <w:szCs w:val="20"/>
              </w:rPr>
              <w:t>деревьев; покос травы (сорняк)</w:t>
            </w:r>
          </w:p>
        </w:tc>
      </w:tr>
      <w:tr w:rsidR="003D7564" w:rsidRPr="00A62D01" w:rsidTr="00EA1E62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6416C0">
              <w:rPr>
                <w:sz w:val="20"/>
                <w:szCs w:val="20"/>
              </w:rPr>
              <w:t xml:space="preserve">Основное мероприятие 8 "Межбюджетные трансферты </w:t>
            </w:r>
            <w:r w:rsidRPr="006416C0">
              <w:rPr>
                <w:sz w:val="20"/>
                <w:szCs w:val="20"/>
              </w:rPr>
              <w:lastRenderedPageBreak/>
              <w:t>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lastRenderedPageBreak/>
              <w:t xml:space="preserve">Администрация муниципального </w:t>
            </w:r>
            <w:r w:rsidRPr="003F7197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r w:rsidRPr="003F7197">
              <w:lastRenderedPageBreak/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 и своевременное </w:t>
            </w:r>
            <w:r>
              <w:rPr>
                <w:sz w:val="20"/>
                <w:szCs w:val="20"/>
              </w:rPr>
              <w:lastRenderedPageBreak/>
              <w:t>выполнение переданных полномочий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Несвоевременное перечисление денежных </w:t>
            </w:r>
            <w:r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jc w:val="both"/>
              <w:rPr>
                <w:sz w:val="20"/>
                <w:szCs w:val="20"/>
              </w:rPr>
            </w:pPr>
            <w:r w:rsidRPr="006416C0">
              <w:rPr>
                <w:sz w:val="20"/>
                <w:szCs w:val="20"/>
              </w:rPr>
              <w:lastRenderedPageBreak/>
              <w:t xml:space="preserve">Перечисление межбюджетных </w:t>
            </w:r>
            <w:r w:rsidRPr="006416C0">
              <w:rPr>
                <w:sz w:val="20"/>
                <w:szCs w:val="20"/>
              </w:rPr>
              <w:lastRenderedPageBreak/>
              <w:t>трансфертов</w:t>
            </w:r>
            <w:r>
              <w:rPr>
                <w:sz w:val="20"/>
                <w:szCs w:val="20"/>
              </w:rPr>
              <w:t xml:space="preserve"> в полном объеме</w:t>
            </w:r>
          </w:p>
        </w:tc>
      </w:tr>
      <w:tr w:rsidR="003D7564" w:rsidRPr="00A62D01" w:rsidTr="00EA1E6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E964C8">
              <w:rPr>
                <w:sz w:val="20"/>
                <w:szCs w:val="20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r w:rsidRPr="003F7197"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jc w:val="both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Количество проведенных культурно-досуговых мероприятий</w:t>
            </w:r>
          </w:p>
        </w:tc>
      </w:tr>
      <w:tr w:rsidR="003D7564" w:rsidRPr="00A62D01" w:rsidTr="00EA1E62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AF6CCC">
              <w:rPr>
                <w:sz w:val="20"/>
                <w:szCs w:val="20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r w:rsidRPr="003F7197"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 w:rsidRPr="003F7197">
              <w:rPr>
                <w:sz w:val="20"/>
                <w:szCs w:val="20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3F7197" w:rsidRDefault="003D7564" w:rsidP="00EA1E62">
            <w:pPr>
              <w:spacing w:after="135"/>
              <w:jc w:val="both"/>
              <w:rPr>
                <w:sz w:val="20"/>
                <w:szCs w:val="20"/>
              </w:rPr>
            </w:pPr>
            <w:r w:rsidRPr="00AF6CCC">
              <w:rPr>
                <w:sz w:val="20"/>
                <w:szCs w:val="20"/>
              </w:rPr>
              <w:t>Использование , полученных средств по целевому назначению, в соответствии с заклюсенным соглашением</w:t>
            </w:r>
          </w:p>
        </w:tc>
      </w:tr>
    </w:tbl>
    <w:p w:rsidR="003D7564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rPr>
          <w:color w:val="333333"/>
          <w:sz w:val="28"/>
          <w:szCs w:val="28"/>
        </w:rPr>
        <w:sectPr w:rsidR="003D7564" w:rsidSect="003D7564">
          <w:pgSz w:w="16838" w:h="11906" w:orient="landscape"/>
          <w:pgMar w:top="1134" w:right="1134" w:bottom="851" w:left="1134" w:header="709" w:footer="709" w:gutter="0"/>
          <w:cols w:space="720"/>
          <w:docGrid w:linePitch="360"/>
        </w:sectPr>
      </w:pPr>
    </w:p>
    <w:p w:rsidR="003D7564" w:rsidRDefault="003D7564" w:rsidP="003D7564">
      <w:pPr>
        <w:shd w:val="clear" w:color="auto" w:fill="FFFFFF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  <w:sectPr w:rsidR="003D7564" w:rsidSect="00A37A46"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3D7564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3D7564" w:rsidRPr="000C1517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  <w:r w:rsidRPr="000C1517">
        <w:rPr>
          <w:bCs/>
          <w:color w:val="333333"/>
          <w:sz w:val="28"/>
          <w:szCs w:val="28"/>
        </w:rPr>
        <w:t>СВЕДЕНИЯ</w:t>
      </w:r>
    </w:p>
    <w:p w:rsidR="003D7564" w:rsidRPr="000C1517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  <w:r w:rsidRPr="000C1517">
        <w:rPr>
          <w:bCs/>
          <w:color w:val="333333"/>
          <w:sz w:val="28"/>
          <w:szCs w:val="28"/>
        </w:rPr>
        <w:t>об основных мерах правового регулирования</w:t>
      </w:r>
    </w:p>
    <w:p w:rsidR="003D7564" w:rsidRPr="000C1517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  <w:r w:rsidRPr="000C1517">
        <w:rPr>
          <w:bCs/>
          <w:color w:val="333333"/>
          <w:sz w:val="28"/>
          <w:szCs w:val="28"/>
        </w:rPr>
        <w:t>в сфере реализации муниципальной программы</w:t>
      </w:r>
      <w:r w:rsidRPr="000C1517">
        <w:rPr>
          <w:b/>
          <w:bCs/>
          <w:color w:val="333333"/>
          <w:sz w:val="28"/>
          <w:szCs w:val="28"/>
        </w:rPr>
        <w:t>.</w:t>
      </w:r>
    </w:p>
    <w:p w:rsidR="003D7564" w:rsidRPr="000C1517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  <w:r w:rsidRPr="000C1517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>т</w:t>
      </w:r>
      <w:r w:rsidRPr="000C1517">
        <w:rPr>
          <w:color w:val="333333"/>
          <w:sz w:val="28"/>
          <w:szCs w:val="28"/>
        </w:rPr>
        <w:t>аблица №2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375"/>
        <w:gridCol w:w="5967"/>
        <w:gridCol w:w="62"/>
        <w:gridCol w:w="3096"/>
        <w:gridCol w:w="2330"/>
      </w:tblGrid>
      <w:tr w:rsidR="003D7564" w:rsidRPr="000C1517" w:rsidTr="00EA1E6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№</w:t>
            </w:r>
          </w:p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п/п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bCs/>
                <w:color w:val="333333"/>
              </w:rPr>
              <w:t>Вид нормативного правового акта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bCs/>
                <w:color w:val="333333"/>
              </w:rPr>
              <w:t>Основные положения нормативно правового акта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bCs/>
                <w:color w:val="333333"/>
              </w:rPr>
              <w:t>Ответственный исполнитель и соисполнители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bCs/>
                <w:color w:val="333333"/>
              </w:rPr>
              <w:t>Ожидаемые сроки принятия</w:t>
            </w:r>
          </w:p>
        </w:tc>
      </w:tr>
      <w:tr w:rsidR="003D7564" w:rsidRPr="000C1517" w:rsidTr="00EA1E62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tabs>
                <w:tab w:val="left" w:pos="2160"/>
              </w:tabs>
              <w:jc w:val="center"/>
            </w:pPr>
            <w:r w:rsidRPr="000C1517"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</w:tr>
      <w:tr w:rsidR="003D7564" w:rsidRPr="000C1517" w:rsidTr="00EA1E62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3D7564" w:rsidRPr="000C1517" w:rsidTr="00EA1E6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</w:tr>
      <w:tr w:rsidR="003D7564" w:rsidRPr="000C1517" w:rsidTr="00EA1E62">
        <w:tc>
          <w:tcPr>
            <w:tcW w:w="1455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3D7564" w:rsidRPr="000C1517" w:rsidTr="00EA1E62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7F3A6B" w:rsidRDefault="003D7564" w:rsidP="00EA1E62">
            <w:pPr>
              <w:spacing w:after="135"/>
            </w:pPr>
            <w:r w:rsidRPr="007F3A6B">
              <w:t xml:space="preserve">Решение </w:t>
            </w:r>
            <w:r>
              <w:t xml:space="preserve">Совета депутатов  </w:t>
            </w:r>
            <w:r w:rsidRPr="007F3A6B">
              <w:t>№ 110</w:t>
            </w:r>
            <w:r>
              <w:t xml:space="preserve">                    </w:t>
            </w:r>
            <w:r w:rsidRPr="007F3A6B">
              <w:t xml:space="preserve"> от 19.06.2008г.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Pr="008849FD">
              <w:rPr>
                <w:color w:val="333333"/>
              </w:rPr>
              <w:t xml:space="preserve">Об обеспечении первичных мер пожарной безопасности на территории муниципального образования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>  сельсовет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 xml:space="preserve">Администрация МО  </w:t>
            </w:r>
            <w:r>
              <w:rPr>
                <w:color w:val="333333"/>
              </w:rPr>
              <w:t xml:space="preserve">Марксовский </w:t>
            </w:r>
            <w:r w:rsidRPr="000C1517">
              <w:rPr>
                <w:color w:val="333333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Решение Совета депутатов №</w:t>
            </w:r>
            <w:r>
              <w:rPr>
                <w:color w:val="000000"/>
              </w:rPr>
              <w:t xml:space="preserve"> </w:t>
            </w:r>
            <w:r w:rsidRPr="000C1517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0C15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</w:t>
            </w:r>
            <w:r w:rsidRPr="000C1517">
              <w:rPr>
                <w:color w:val="000000"/>
              </w:rPr>
              <w:t>от 2</w:t>
            </w:r>
            <w:r>
              <w:rPr>
                <w:color w:val="000000"/>
              </w:rPr>
              <w:t>2</w:t>
            </w:r>
            <w:r w:rsidRPr="000C1517">
              <w:rPr>
                <w:color w:val="000000"/>
              </w:rPr>
              <w:t>.06.2011 г</w:t>
            </w:r>
            <w:r>
              <w:rPr>
                <w:color w:val="000000"/>
              </w:rPr>
              <w:t>.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r w:rsidRPr="000C1517">
              <w:t>Об утверждении Положения о порядке организационно-правового, финансового, материально-технического обеспечения первичных мер пожарной безопасности на территории Марксовского сельсовета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333333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принят</w:t>
            </w:r>
          </w:p>
        </w:tc>
      </w:tr>
      <w:tr w:rsidR="003D7564" w:rsidRPr="000C1517" w:rsidTr="00EA1E62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Основное мероприятие 4 "Развитие дорожного хозяйства"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DA642C" w:rsidRDefault="003D7564" w:rsidP="00EA1E62">
            <w:pPr>
              <w:spacing w:after="135"/>
            </w:pPr>
            <w:r w:rsidRPr="00DA642C">
              <w:t>Решение </w:t>
            </w:r>
            <w:r>
              <w:t xml:space="preserve">Совета депутатов </w:t>
            </w:r>
            <w:r w:rsidRPr="00DA642C">
              <w:t> № 96</w:t>
            </w:r>
            <w:r>
              <w:t xml:space="preserve">                  </w:t>
            </w:r>
            <w:r w:rsidRPr="00DA642C">
              <w:t xml:space="preserve"> от 24.05.2013г</w:t>
            </w:r>
            <w:r>
              <w:t>.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34604F">
              <w:t>О муниципальном дорожном фонде Марксовского сельсовета Александровского района Оренбургской области</w:t>
            </w:r>
            <w:r>
              <w:t xml:space="preserve"> ( с измен. от 21.02.2014 г. № 134)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333333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3037FF" w:rsidRDefault="003D7564" w:rsidP="00EA1E62">
            <w:pPr>
              <w:spacing w:after="135"/>
            </w:pPr>
            <w:r w:rsidRPr="003037FF">
              <w:t>Решение Совета депутатов  № 100                  от 12.07.2013г.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DA642C" w:rsidRDefault="003D7564" w:rsidP="00EA1E62">
            <w:pPr>
              <w:spacing w:after="135"/>
              <w:rPr>
                <w:color w:val="FF0000"/>
              </w:rPr>
            </w:pPr>
            <w:r w:rsidRPr="0034604F">
              <w:rPr>
                <w:rStyle w:val="FontStyle12"/>
              </w:rPr>
              <w:t>Осуществление муниципального дорожного контроля  за обеспечением сохранности автомобильных дорог местного значения муниципального</w:t>
            </w:r>
            <w:r>
              <w:rPr>
                <w:rStyle w:val="FontStyle12"/>
              </w:rPr>
              <w:t xml:space="preserve"> </w:t>
            </w:r>
            <w:r w:rsidRPr="0034604F">
              <w:rPr>
                <w:rStyle w:val="FontStyle12"/>
              </w:rPr>
              <w:t>образования  Марксовский сельсовет  Александровского района  Оренбургской области.</w:t>
            </w:r>
            <w:r>
              <w:t xml:space="preserve"> ( с измен. от 24.11.2016 г. № 52)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3.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7F3A6B" w:rsidRDefault="003D7564" w:rsidP="00EA1E62">
            <w:pPr>
              <w:spacing w:after="135"/>
            </w:pPr>
            <w:r w:rsidRPr="007F3A6B">
              <w:t xml:space="preserve">Решение Совета депутатов  № 148               </w:t>
            </w:r>
            <w:r w:rsidRPr="007F3A6B">
              <w:lastRenderedPageBreak/>
              <w:t>от 27.06.2014г</w:t>
            </w:r>
            <w:r>
              <w:t>.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7F3A6B">
              <w:lastRenderedPageBreak/>
              <w:t xml:space="preserve">Об утверждении  Положения «Об организации уличного </w:t>
            </w:r>
            <w:r w:rsidRPr="007F3A6B">
              <w:lastRenderedPageBreak/>
              <w:t>освещения на территории  Марксовского  сельсовет»</w:t>
            </w:r>
            <w:r w:rsidRPr="00C24FFD">
              <w:t xml:space="preserve">  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lastRenderedPageBreak/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lastRenderedPageBreak/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DA642C" w:rsidRDefault="003D7564" w:rsidP="00EA1E62">
            <w:pPr>
              <w:spacing w:after="135"/>
            </w:pPr>
            <w:r w:rsidRPr="00DA642C">
              <w:t>Решение Совета депутатов № 131 от  26.1</w:t>
            </w:r>
            <w:r>
              <w:t>2</w:t>
            </w:r>
            <w:r w:rsidRPr="00DA642C">
              <w:t xml:space="preserve">.2013г. 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DA642C" w:rsidRDefault="003D7564" w:rsidP="00EA1E62">
            <w:pPr>
              <w:tabs>
                <w:tab w:val="left" w:pos="5680"/>
              </w:tabs>
            </w:pPr>
            <w:r w:rsidRPr="00DA642C">
              <w:t>Об утверждении Правил землепользования и застройки муниципального образования Марксовский  сел</w:t>
            </w:r>
            <w:r>
              <w:t xml:space="preserve">ьсовет Александровского района  </w:t>
            </w:r>
            <w:r w:rsidRPr="00DA642C">
              <w:t>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Основное мероприятие 6 "Развитие жилищно-коммунального хозяйства"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7F3A6B" w:rsidRDefault="003D7564" w:rsidP="00EA1E62">
            <w:pPr>
              <w:spacing w:after="135"/>
            </w:pPr>
            <w:r w:rsidRPr="007F3A6B">
              <w:t>Решение Совета депутатов  № 42                        от 22.12.2006г. 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7F3A6B" w:rsidRDefault="003D7564" w:rsidP="00EA1E62">
            <w:pPr>
              <w:spacing w:after="135"/>
              <w:rPr>
                <w:color w:val="333333"/>
              </w:rPr>
            </w:pPr>
            <w:r w:rsidRPr="007F3A6B">
              <w:t>Об утверждении Положения « Об организации на территории муниципального образования Марксовский сельсовет электро-тепло-газо-  водоснабжения, снабжения населения топливом»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Основное мероприятие 7 "Благоустройство территории поселения"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7F3A6B" w:rsidRDefault="003D7564" w:rsidP="00EA1E62">
            <w:pPr>
              <w:spacing w:after="135"/>
            </w:pPr>
            <w:r w:rsidRPr="007F3A6B">
              <w:t xml:space="preserve">Решение Совета депутатов № 59                     от 04.05.2012 г.  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7F3A6B" w:rsidRDefault="003D7564" w:rsidP="00EA1E62">
            <w:pPr>
              <w:spacing w:after="135"/>
              <w:rPr>
                <w:color w:val="333333"/>
              </w:rPr>
            </w:pPr>
            <w:r w:rsidRPr="007F3A6B">
              <w:t>О принятии  Правил благоустройства и санитарного содержания населенных пунктов территории муниципального образования Марксовский сельсовет Александровского района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Решение Совета депутатов  №</w:t>
            </w:r>
            <w:r>
              <w:rPr>
                <w:color w:val="000000"/>
              </w:rPr>
              <w:t>21</w:t>
            </w:r>
            <w:r w:rsidRPr="000C1517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28</w:t>
            </w:r>
            <w:r w:rsidRPr="000C1517">
              <w:rPr>
                <w:color w:val="000000"/>
              </w:rPr>
              <w:t>.12.2010 г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B36EE5" w:rsidRDefault="003D7564" w:rsidP="00EA1E62">
            <w:pPr>
              <w:rPr>
                <w:color w:val="000000"/>
              </w:rPr>
            </w:pPr>
            <w:r w:rsidRPr="00B36EE5">
              <w:t>О передаче осуществления части полномочий органов местного самоуправления муниципального  образования Марксовский сельсовет органам местного самоуправления муниципального образования Александровский район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Решение Совета  депутатов №</w:t>
            </w:r>
            <w:r>
              <w:rPr>
                <w:color w:val="000000"/>
              </w:rPr>
              <w:t xml:space="preserve"> 40</w:t>
            </w:r>
            <w:r w:rsidRPr="000C15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</w:t>
            </w:r>
            <w:r w:rsidRPr="000C1517">
              <w:rPr>
                <w:color w:val="000000"/>
              </w:rPr>
              <w:t>от 2</w:t>
            </w:r>
            <w:r>
              <w:rPr>
                <w:color w:val="000000"/>
              </w:rPr>
              <w:t>6</w:t>
            </w:r>
            <w:r w:rsidRPr="000C1517">
              <w:rPr>
                <w:color w:val="000000"/>
              </w:rPr>
              <w:t>.12.2011 г</w:t>
            </w:r>
            <w:r>
              <w:rPr>
                <w:color w:val="000000"/>
              </w:rPr>
              <w:t>.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B36EE5" w:rsidRDefault="003D7564" w:rsidP="00EA1E62">
            <w:pPr>
              <w:rPr>
                <w:color w:val="000000"/>
              </w:rPr>
            </w:pPr>
            <w:r w:rsidRPr="00B36EE5">
              <w:t>О передаче осуществления части полномочий органам местного самоуправления Александровского района</w:t>
            </w:r>
            <w:r w:rsidRPr="00B36EE5">
              <w:rPr>
                <w:color w:val="000000"/>
                <w:spacing w:val="-5"/>
              </w:rPr>
              <w:t xml:space="preserve"> (организация и осуществление мероприятий по работе с детьми и молодежью в поселении)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>
              <w:rPr>
                <w:color w:val="000000"/>
              </w:rPr>
              <w:t>Решение Совета  депутатов № 83</w:t>
            </w:r>
            <w:r w:rsidRPr="000C1517">
              <w:rPr>
                <w:color w:val="000000"/>
              </w:rPr>
              <w:t xml:space="preserve"> от 2</w:t>
            </w:r>
            <w:r>
              <w:rPr>
                <w:color w:val="000000"/>
              </w:rPr>
              <w:t>5</w:t>
            </w:r>
            <w:r w:rsidRPr="000C1517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0C1517">
              <w:rPr>
                <w:color w:val="000000"/>
              </w:rPr>
              <w:t>.2012 г</w:t>
            </w:r>
            <w:r>
              <w:rPr>
                <w:color w:val="000000"/>
              </w:rPr>
              <w:t>.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B36EE5" w:rsidRDefault="003D7564" w:rsidP="00EA1E62">
            <w:pPr>
              <w:rPr>
                <w:color w:val="000000"/>
              </w:rPr>
            </w:pPr>
            <w:r w:rsidRPr="00B36EE5">
              <w:t>О передаче части полномочий по решению вопросов местного значения  органам местного самоупр</w:t>
            </w:r>
            <w:r>
              <w:t>авления Александровского района</w:t>
            </w:r>
            <w:r w:rsidRPr="00B36EE5">
              <w:rPr>
                <w:rFonts w:eastAsia="TimesNewRomanPSMT"/>
              </w:rPr>
              <w:t xml:space="preserve"> </w:t>
            </w:r>
            <w:r w:rsidRPr="00B36EE5">
              <w:rPr>
                <w:color w:val="000000"/>
              </w:rPr>
              <w:t>(мобилизационная подготовка 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4.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Решение Совета депутатов №</w:t>
            </w:r>
            <w:r>
              <w:rPr>
                <w:color w:val="000000"/>
              </w:rPr>
              <w:t xml:space="preserve"> 84</w:t>
            </w:r>
            <w:r w:rsidRPr="000C1517">
              <w:rPr>
                <w:color w:val="000000"/>
              </w:rPr>
              <w:t xml:space="preserve"> от 25.12.2012 г</w:t>
            </w:r>
            <w:r>
              <w:rPr>
                <w:color w:val="000000"/>
              </w:rPr>
              <w:t>.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7564" w:rsidRPr="00C10C1E" w:rsidRDefault="003D7564" w:rsidP="00EA1E62">
            <w:pPr>
              <w:rPr>
                <w:color w:val="000000"/>
              </w:rPr>
            </w:pPr>
            <w:r w:rsidRPr="00C10C1E">
              <w:t xml:space="preserve">Об осуществлении полномочий  контрольно-счетного органа муниципального образования Марксовский  сельсовет Александровского района Оренбургской </w:t>
            </w:r>
            <w:r w:rsidRPr="00C10C1E">
              <w:lastRenderedPageBreak/>
              <w:t>области счетной палатой муниципального образования Александровский район Оренбургской области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lastRenderedPageBreak/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lastRenderedPageBreak/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Решение Совета депутатов №1</w:t>
            </w:r>
            <w:r>
              <w:rPr>
                <w:color w:val="000000"/>
              </w:rPr>
              <w:t xml:space="preserve">5                   </w:t>
            </w:r>
            <w:r w:rsidRPr="000C1517"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8.12.2015</w:t>
            </w:r>
            <w:r w:rsidRPr="000C1517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F92B11" w:rsidRDefault="003D7564" w:rsidP="00EA1E62">
            <w:r w:rsidRPr="00F92B11">
              <w:t>О передаче осуществления части полномочий по обеспечению жильем молодых семей  администрации Александровского района</w:t>
            </w:r>
            <w:r>
              <w:t xml:space="preserve">  </w:t>
            </w:r>
            <w:r w:rsidRPr="00F92B11">
              <w:t>Оренбургской области на 2016 год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6.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Решение Совета депутатов №</w:t>
            </w:r>
            <w:r>
              <w:rPr>
                <w:color w:val="000000"/>
              </w:rPr>
              <w:t xml:space="preserve"> </w:t>
            </w:r>
            <w:r w:rsidRPr="000C1517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0C15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</w:t>
            </w:r>
            <w:r w:rsidRPr="000C151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</w:t>
            </w:r>
            <w:r w:rsidRPr="000C1517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0C1517">
              <w:rPr>
                <w:color w:val="000000"/>
              </w:rPr>
              <w:t>.2016 г</w:t>
            </w:r>
            <w:r>
              <w:rPr>
                <w:color w:val="000000"/>
              </w:rPr>
              <w:t>.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C10C1E" w:rsidRDefault="003D7564" w:rsidP="00EA1E62">
            <w:pPr>
              <w:rPr>
                <w:color w:val="000000"/>
              </w:rPr>
            </w:pPr>
            <w:r w:rsidRPr="00C10C1E">
              <w:t>О передаче осуществления части полномочий  муниципального образования Марксовский сельсовет     муниципальному образованию Александровский  район</w:t>
            </w:r>
            <w:r w:rsidRPr="00C10C1E">
              <w:rPr>
                <w:color w:val="000000"/>
                <w:spacing w:val="-5"/>
              </w:rPr>
              <w:t xml:space="preserve"> </w:t>
            </w:r>
            <w:r w:rsidRPr="00C10C1E">
              <w:rPr>
                <w:color w:val="000000"/>
              </w:rPr>
              <w:t>(</w:t>
            </w:r>
            <w:r w:rsidRPr="00C10C1E">
              <w:rPr>
                <w:color w:val="000000"/>
                <w:spacing w:val="-5"/>
              </w:rPr>
              <w:t>по</w:t>
            </w:r>
            <w:r w:rsidRPr="00C10C1E">
              <w:t xml:space="preserve"> </w:t>
            </w:r>
            <w:r w:rsidRPr="00C10C1E">
              <w:rPr>
                <w:color w:val="000000"/>
                <w:spacing w:val="-1"/>
              </w:rPr>
              <w:t xml:space="preserve">постановке на учет  в  качестве  нуждающихся  в  улучшении  жилищных </w:t>
            </w:r>
            <w:r w:rsidRPr="00C10C1E">
              <w:rPr>
                <w:color w:val="000000"/>
                <w:spacing w:val="-6"/>
              </w:rPr>
              <w:t>условий</w:t>
            </w:r>
            <w:r w:rsidRPr="00C10C1E">
              <w:rPr>
                <w:color w:val="000000"/>
              </w:rPr>
              <w:t>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7.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Решение Совета депутатов №</w:t>
            </w:r>
            <w:r>
              <w:rPr>
                <w:color w:val="000000"/>
              </w:rPr>
              <w:t xml:space="preserve"> 45</w:t>
            </w:r>
            <w:r w:rsidRPr="000C1517">
              <w:rPr>
                <w:color w:val="000000"/>
              </w:rPr>
              <w:t xml:space="preserve"> от 2</w:t>
            </w:r>
            <w:r>
              <w:rPr>
                <w:color w:val="000000"/>
              </w:rPr>
              <w:t>0</w:t>
            </w:r>
            <w:r w:rsidRPr="000C1517">
              <w:rPr>
                <w:color w:val="000000"/>
              </w:rPr>
              <w:t>.09.2016 г</w:t>
            </w:r>
            <w:r>
              <w:rPr>
                <w:color w:val="000000"/>
              </w:rPr>
              <w:t>.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F92B11" w:rsidRDefault="003D7564" w:rsidP="00EA1E62">
            <w:pPr>
              <w:pStyle w:val="af6"/>
              <w:tabs>
                <w:tab w:val="center" w:pos="7993"/>
              </w:tabs>
              <w:ind w:left="23"/>
              <w:rPr>
                <w:shd w:val="clear" w:color="auto" w:fill="FFFFFF"/>
              </w:rPr>
            </w:pPr>
            <w:r w:rsidRPr="00F92B11">
              <w:rPr>
                <w:rStyle w:val="af7"/>
              </w:rPr>
              <w:t>О передаче части полномочий поселения по решению вопросов местного значения в части осуществления внутреннего муниципального финансового  контроля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8.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Решение Совета депутатов №</w:t>
            </w:r>
            <w:r>
              <w:rPr>
                <w:color w:val="000000"/>
              </w:rPr>
              <w:t xml:space="preserve"> 55</w:t>
            </w:r>
          </w:p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 xml:space="preserve"> от 28.12.2016</w:t>
            </w:r>
            <w:r>
              <w:rPr>
                <w:color w:val="000000"/>
              </w:rPr>
              <w:t>г.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О передаче осуществления части полномочий по обеспечению жильем молодых семей администрации Александровского района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9.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000000"/>
              </w:rPr>
            </w:pPr>
            <w:r w:rsidRPr="000C1517">
              <w:rPr>
                <w:color w:val="000000"/>
              </w:rPr>
              <w:t>Решение Совета депутатов №</w:t>
            </w:r>
            <w:r>
              <w:rPr>
                <w:color w:val="000000"/>
              </w:rPr>
              <w:t xml:space="preserve"> </w:t>
            </w:r>
            <w:r w:rsidRPr="000C1517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 w:rsidRPr="000C1517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30</w:t>
            </w:r>
            <w:r w:rsidRPr="000C1517">
              <w:rPr>
                <w:color w:val="000000"/>
              </w:rPr>
              <w:t>.03.2017 г</w:t>
            </w:r>
            <w:r>
              <w:rPr>
                <w:color w:val="000000"/>
              </w:rPr>
              <w:t>.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E45A29" w:rsidRDefault="003D7564" w:rsidP="00EA1E62">
            <w:pPr>
              <w:kinsoku w:val="0"/>
              <w:overflowPunct w:val="0"/>
              <w:autoSpaceDN w:val="0"/>
              <w:adjustRightInd w:val="0"/>
              <w:ind w:right="-108"/>
            </w:pPr>
            <w:r w:rsidRPr="00E45A29">
              <w:t>О внесении изменений в решение Совета депутатов муниципального образования Марксовский сельсовет от 20.09.2016  № 45 «О передаче части полномочий поселения по решению вопросов местного значения</w:t>
            </w:r>
          </w:p>
          <w:p w:rsidR="003D7564" w:rsidRPr="00E45A29" w:rsidRDefault="003D7564" w:rsidP="00EA1E62">
            <w:r w:rsidRPr="00E45A29">
              <w:t xml:space="preserve">в части осуществления внутреннего </w:t>
            </w:r>
          </w:p>
          <w:p w:rsidR="003D7564" w:rsidRPr="000C1517" w:rsidRDefault="003D7564" w:rsidP="00EA1E62">
            <w:pPr>
              <w:rPr>
                <w:color w:val="000000"/>
              </w:rPr>
            </w:pPr>
            <w:r w:rsidRPr="00E45A29">
              <w:t>муниципального финансового контроля»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0C1517">
              <w:rPr>
                <w:color w:val="000000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000000"/>
              </w:rPr>
            </w:pPr>
            <w:r w:rsidRPr="000C1517">
              <w:rPr>
                <w:color w:val="000000"/>
              </w:rPr>
              <w:t>принят</w:t>
            </w:r>
          </w:p>
        </w:tc>
      </w:tr>
      <w:tr w:rsidR="003D7564" w:rsidRPr="000C1517" w:rsidTr="00EA1E62">
        <w:trPr>
          <w:trHeight w:val="917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333333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333333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rPr>
                <w:color w:val="333333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</w:tr>
      <w:tr w:rsidR="003D7564" w:rsidRPr="000C1517" w:rsidTr="00EA1E62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  <w:r w:rsidRPr="000C1517">
              <w:rPr>
                <w:color w:val="333333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3D7564" w:rsidRPr="000C1517" w:rsidTr="00EA1E62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</w:tr>
      <w:tr w:rsidR="003D7564" w:rsidRPr="000C1517" w:rsidTr="00EA1E6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jc w:val="both"/>
              <w:rPr>
                <w:color w:val="FF000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564" w:rsidRPr="000C1517" w:rsidRDefault="003D7564" w:rsidP="00EA1E62">
            <w:pPr>
              <w:rPr>
                <w:color w:val="FF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rPr>
                <w:color w:val="333333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564" w:rsidRPr="000C1517" w:rsidRDefault="003D7564" w:rsidP="00EA1E62">
            <w:pPr>
              <w:jc w:val="center"/>
              <w:rPr>
                <w:color w:val="333333"/>
              </w:rPr>
            </w:pPr>
          </w:p>
        </w:tc>
      </w:tr>
    </w:tbl>
    <w:p w:rsidR="003D7564" w:rsidRDefault="003D7564" w:rsidP="003D7564">
      <w:pPr>
        <w:shd w:val="clear" w:color="auto" w:fill="FFFFFF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rPr>
          <w:color w:val="33333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  <w:gridCol w:w="5180"/>
      </w:tblGrid>
      <w:tr w:rsidR="003D7564" w:rsidTr="00EA1E62">
        <w:tc>
          <w:tcPr>
            <w:tcW w:w="4928" w:type="dxa"/>
          </w:tcPr>
          <w:p w:rsidR="003D7564" w:rsidRDefault="003D7564" w:rsidP="00EA1E62">
            <w:pPr>
              <w:jc w:val="right"/>
              <w:rPr>
                <w:color w:val="333333"/>
              </w:rPr>
            </w:pPr>
          </w:p>
        </w:tc>
        <w:tc>
          <w:tcPr>
            <w:tcW w:w="4678" w:type="dxa"/>
          </w:tcPr>
          <w:p w:rsidR="003D7564" w:rsidRDefault="003D7564" w:rsidP="00EA1E62">
            <w:pPr>
              <w:jc w:val="right"/>
              <w:rPr>
                <w:color w:val="333333"/>
              </w:rPr>
            </w:pPr>
          </w:p>
        </w:tc>
        <w:tc>
          <w:tcPr>
            <w:tcW w:w="5180" w:type="dxa"/>
          </w:tcPr>
          <w:p w:rsidR="003D7564" w:rsidRPr="00FA413A" w:rsidRDefault="003D7564" w:rsidP="00EA1E62">
            <w:pPr>
              <w:shd w:val="clear" w:color="auto" w:fill="FFFFFF"/>
              <w:rPr>
                <w:color w:val="333333"/>
              </w:rPr>
            </w:pPr>
            <w:r w:rsidRPr="00FA413A">
              <w:rPr>
                <w:color w:val="333333"/>
              </w:rPr>
              <w:t xml:space="preserve">Приложение </w:t>
            </w:r>
            <w:r>
              <w:rPr>
                <w:color w:val="333333"/>
              </w:rPr>
              <w:t>3</w:t>
            </w:r>
            <w:r w:rsidRPr="00FA413A">
              <w:rPr>
                <w:color w:val="333333"/>
              </w:rPr>
              <w:t xml:space="preserve">                                               </w:t>
            </w:r>
            <w:r>
              <w:rPr>
                <w:color w:val="333333"/>
              </w:rPr>
              <w:t xml:space="preserve">                     </w:t>
            </w:r>
            <w:r w:rsidRPr="00FA413A">
              <w:rPr>
                <w:color w:val="333333"/>
              </w:rPr>
              <w:t xml:space="preserve"> к  муниципальной  программе  </w:t>
            </w:r>
            <w:r w:rsidRPr="00FA413A">
              <w:t>«Развитие территории муниципального образования Марксовский  сельсовет Александровского района  Оренбургской области на 2017-2022 годы»</w:t>
            </w:r>
          </w:p>
          <w:p w:rsidR="003D7564" w:rsidRPr="0093139D" w:rsidRDefault="003D7564" w:rsidP="00EA1E62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  <w:p w:rsidR="003D7564" w:rsidRDefault="003D7564" w:rsidP="00EA1E62">
            <w:pPr>
              <w:jc w:val="right"/>
              <w:rPr>
                <w:color w:val="333333"/>
              </w:rPr>
            </w:pPr>
          </w:p>
        </w:tc>
      </w:tr>
    </w:tbl>
    <w:p w:rsidR="003D7564" w:rsidRPr="00DD41C5" w:rsidRDefault="003D7564" w:rsidP="003D7564">
      <w:pPr>
        <w:shd w:val="clear" w:color="auto" w:fill="FFFFFF"/>
        <w:rPr>
          <w:color w:val="333333"/>
          <w:sz w:val="28"/>
          <w:szCs w:val="28"/>
        </w:rPr>
      </w:pPr>
    </w:p>
    <w:p w:rsidR="003D7564" w:rsidRPr="00C336AF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  <w:r w:rsidRPr="00C336AF">
        <w:rPr>
          <w:bCs/>
          <w:color w:val="333333"/>
          <w:sz w:val="28"/>
          <w:szCs w:val="28"/>
        </w:rPr>
        <w:t>РЕСУРСНОЕ ОБЕСПЕЧЕНИЕ</w:t>
      </w:r>
    </w:p>
    <w:p w:rsidR="003D7564" w:rsidRPr="000C1517" w:rsidRDefault="003D7564" w:rsidP="003D7564">
      <w:pPr>
        <w:shd w:val="clear" w:color="auto" w:fill="FFFFFF"/>
        <w:jc w:val="center"/>
        <w:rPr>
          <w:bCs/>
          <w:color w:val="333333"/>
          <w:sz w:val="28"/>
          <w:szCs w:val="28"/>
        </w:rPr>
      </w:pPr>
      <w:r w:rsidRPr="00C336AF">
        <w:rPr>
          <w:bCs/>
          <w:color w:val="333333"/>
          <w:sz w:val="28"/>
          <w:szCs w:val="28"/>
        </w:rPr>
        <w:t>ре</w:t>
      </w:r>
      <w:r>
        <w:rPr>
          <w:bCs/>
          <w:color w:val="333333"/>
          <w:sz w:val="28"/>
          <w:szCs w:val="28"/>
        </w:rPr>
        <w:t>ализации муниципальной программы</w:t>
      </w:r>
      <w:r>
        <w:rPr>
          <w:color w:val="333333"/>
          <w:sz w:val="28"/>
          <w:szCs w:val="28"/>
        </w:rPr>
        <w:t xml:space="preserve">                           </w:t>
      </w: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 1  </w:t>
      </w:r>
    </w:p>
    <w:tbl>
      <w:tblPr>
        <w:tblW w:w="15735" w:type="dxa"/>
        <w:tblInd w:w="-459" w:type="dxa"/>
        <w:tblLayout w:type="fixed"/>
        <w:tblLook w:val="04A0"/>
      </w:tblPr>
      <w:tblGrid>
        <w:gridCol w:w="566"/>
        <w:gridCol w:w="1596"/>
        <w:gridCol w:w="2231"/>
        <w:gridCol w:w="1703"/>
        <w:gridCol w:w="708"/>
        <w:gridCol w:w="709"/>
        <w:gridCol w:w="1418"/>
        <w:gridCol w:w="1134"/>
        <w:gridCol w:w="1134"/>
        <w:gridCol w:w="1134"/>
        <w:gridCol w:w="1134"/>
        <w:gridCol w:w="1134"/>
        <w:gridCol w:w="1134"/>
      </w:tblGrid>
      <w:tr w:rsidR="003D7564" w:rsidRPr="00CD02BB" w:rsidTr="00EA1E62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D7564" w:rsidRPr="00CD02BB" w:rsidTr="00EA1E62">
        <w:trPr>
          <w:trHeight w:val="30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 </w:t>
            </w:r>
          </w:p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333333"/>
                <w:sz w:val="20"/>
                <w:szCs w:val="20"/>
              </w:rPr>
            </w:pPr>
            <w:r w:rsidRPr="00CD02BB">
              <w:rPr>
                <w:bCs/>
                <w:color w:val="333333"/>
                <w:sz w:val="20"/>
                <w:szCs w:val="20"/>
              </w:rPr>
              <w:t>Статус 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CD02BB">
              <w:rPr>
                <w:bCs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CD02BB">
              <w:rPr>
                <w:bCs/>
                <w:color w:val="333333"/>
                <w:sz w:val="20"/>
                <w:szCs w:val="20"/>
              </w:rPr>
              <w:t>ГРБС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CD02BB">
              <w:rPr>
                <w:bCs/>
                <w:color w:val="333333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CD02BB">
              <w:rPr>
                <w:bCs/>
                <w:color w:val="333333"/>
                <w:sz w:val="20"/>
                <w:szCs w:val="20"/>
              </w:rPr>
              <w:t>Объем бюджетных ассигнований</w:t>
            </w:r>
          </w:p>
        </w:tc>
      </w:tr>
      <w:tr w:rsidR="003D7564" w:rsidRPr="00CD02BB" w:rsidTr="00EA1E62">
        <w:trPr>
          <w:trHeight w:val="300"/>
        </w:trPr>
        <w:tc>
          <w:tcPr>
            <w:tcW w:w="56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CD02BB">
              <w:rPr>
                <w:bCs/>
                <w:color w:val="333333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CD02BB">
              <w:rPr>
                <w:bCs/>
                <w:color w:val="333333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CD02BB">
              <w:rPr>
                <w:bCs/>
                <w:color w:val="333333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3D7564" w:rsidRPr="00CD02BB" w:rsidTr="00EA1E62">
        <w:trPr>
          <w:trHeight w:val="36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333333"/>
                <w:sz w:val="20"/>
                <w:szCs w:val="20"/>
              </w:rPr>
            </w:pPr>
            <w:r w:rsidRPr="00CD02BB">
              <w:rPr>
                <w:i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333333"/>
                <w:sz w:val="20"/>
                <w:szCs w:val="20"/>
              </w:rPr>
            </w:pPr>
            <w:r w:rsidRPr="00CD02BB">
              <w:rPr>
                <w:iCs/>
                <w:color w:val="333333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iCs/>
                <w:color w:val="000000"/>
                <w:sz w:val="20"/>
                <w:szCs w:val="20"/>
              </w:rPr>
            </w:pPr>
            <w:r w:rsidRPr="00CD02BB">
              <w:rPr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3D7564" w:rsidRPr="00CD02BB" w:rsidTr="00EA1E62">
        <w:trPr>
          <w:trHeight w:val="127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Администрация МО Марксовский сельсовет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1399,02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2115,1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2085,7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2085,7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2085,7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2085,7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color w:val="333333"/>
                <w:sz w:val="20"/>
                <w:szCs w:val="20"/>
              </w:rPr>
            </w:pPr>
            <w:r w:rsidRPr="00CD02BB">
              <w:rPr>
                <w:color w:val="333333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Администрация МО Марксовский сельсовет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544,1211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1266,53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1174,57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1174,57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1174,57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1174,57</w:t>
            </w:r>
          </w:p>
        </w:tc>
      </w:tr>
      <w:tr w:rsidR="003D7564" w:rsidRPr="00CD02BB" w:rsidTr="00EA1E62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139,54453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424,30000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424,30000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424,30000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424,30000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424,30000</w:t>
            </w:r>
          </w:p>
        </w:tc>
      </w:tr>
      <w:tr w:rsidR="003D7564" w:rsidRPr="00CD02BB" w:rsidTr="00EA1E62">
        <w:trPr>
          <w:trHeight w:val="283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403,57658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841,22930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749,272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749,272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749,272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749,272</w:t>
            </w:r>
          </w:p>
        </w:tc>
      </w:tr>
      <w:tr w:rsidR="003D7564" w:rsidRPr="00CD02BB" w:rsidTr="00EA1E62">
        <w:trPr>
          <w:trHeight w:val="15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01 0 01 90840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1.2.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7564" w:rsidRPr="008B655C" w:rsidRDefault="003D7564" w:rsidP="00EA1E62">
            <w:pPr>
              <w:rPr>
                <w:color w:val="333333"/>
                <w:sz w:val="20"/>
                <w:szCs w:val="20"/>
              </w:rPr>
            </w:pPr>
            <w:r w:rsidRPr="008B655C">
              <w:rPr>
                <w:color w:val="333333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7564" w:rsidRPr="008B655C" w:rsidRDefault="003D7564" w:rsidP="00EA1E62">
            <w:pPr>
              <w:rPr>
                <w:bCs/>
                <w:sz w:val="20"/>
                <w:szCs w:val="20"/>
              </w:rPr>
            </w:pPr>
            <w:r w:rsidRPr="008B655C">
              <w:rPr>
                <w:bCs/>
                <w:sz w:val="20"/>
                <w:szCs w:val="20"/>
              </w:rPr>
              <w:t xml:space="preserve">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Администрация МО Марксовский сельсовет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19,38852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</w:tr>
      <w:tr w:rsidR="003D7564" w:rsidRPr="00CD02BB" w:rsidTr="00EA1E62">
        <w:trPr>
          <w:trHeight w:val="97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8B655C" w:rsidRDefault="003D7564" w:rsidP="00EA1E6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8B655C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01 0 02 51180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19,38852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8B655C" w:rsidRDefault="003D7564" w:rsidP="00EA1E62">
            <w:pPr>
              <w:rPr>
                <w:sz w:val="20"/>
                <w:szCs w:val="20"/>
              </w:rPr>
            </w:pPr>
            <w:r w:rsidRPr="008B655C">
              <w:rPr>
                <w:sz w:val="20"/>
                <w:szCs w:val="20"/>
              </w:rPr>
              <w:t>67,62000</w:t>
            </w:r>
          </w:p>
        </w:tc>
      </w:tr>
    </w:tbl>
    <w:p w:rsidR="003D7564" w:rsidRDefault="003D7564" w:rsidP="003D7564">
      <w:r>
        <w:br w:type="page"/>
      </w:r>
    </w:p>
    <w:tbl>
      <w:tblPr>
        <w:tblW w:w="15735" w:type="dxa"/>
        <w:tblInd w:w="-459" w:type="dxa"/>
        <w:tblLayout w:type="fixed"/>
        <w:tblLook w:val="04A0"/>
      </w:tblPr>
      <w:tblGrid>
        <w:gridCol w:w="566"/>
        <w:gridCol w:w="1596"/>
        <w:gridCol w:w="2231"/>
        <w:gridCol w:w="1703"/>
        <w:gridCol w:w="708"/>
        <w:gridCol w:w="709"/>
        <w:gridCol w:w="1418"/>
        <w:gridCol w:w="1134"/>
        <w:gridCol w:w="1134"/>
        <w:gridCol w:w="1134"/>
        <w:gridCol w:w="1134"/>
        <w:gridCol w:w="1134"/>
        <w:gridCol w:w="1134"/>
      </w:tblGrid>
      <w:tr w:rsidR="003D7564" w:rsidRPr="00CD02BB" w:rsidTr="00EA1E62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  <w:r w:rsidRPr="00CD02BB">
              <w:rPr>
                <w:bCs/>
                <w:sz w:val="20"/>
                <w:szCs w:val="20"/>
              </w:rPr>
              <w:t xml:space="preserve">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Администрация МО Марксовский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92,21283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3D7564" w:rsidRPr="00CD02BB" w:rsidTr="00EA1E62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01 0 03 90710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90,21283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299,00000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306,00000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306,00000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306,00000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306,00000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01 0 03 90850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3D7564" w:rsidRPr="00CD02BB" w:rsidTr="00EA1E62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01 0 03 90860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  <w:r w:rsidRPr="00CD02BB">
              <w:rPr>
                <w:bCs/>
                <w:sz w:val="20"/>
                <w:szCs w:val="20"/>
              </w:rPr>
              <w:t>"Развитие дорожного хозяйства"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Администрация МО Марксовский сельсовет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621,63206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329,9376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371,415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371,415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371,415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371,415</w:t>
            </w:r>
          </w:p>
        </w:tc>
      </w:tr>
      <w:tr w:rsidR="003D7564" w:rsidRPr="00CD02BB" w:rsidTr="00EA1E62">
        <w:trPr>
          <w:trHeight w:val="383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01 0 04 90730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474,67825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91,50760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115,75500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115,75500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115,75500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115,75500</w:t>
            </w:r>
          </w:p>
        </w:tc>
      </w:tr>
      <w:tr w:rsidR="003D7564" w:rsidRPr="00CD02BB" w:rsidTr="00EA1E62">
        <w:trPr>
          <w:trHeight w:val="40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01 0 04 90830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121,95381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223,43000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240,66000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240,66000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240,66000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240,66000</w:t>
            </w:r>
          </w:p>
        </w:tc>
      </w:tr>
      <w:tr w:rsidR="003D7564" w:rsidRPr="00CD02BB" w:rsidTr="00EA1E62">
        <w:trPr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01 0 04 90910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01 0 04 91140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01 0 04 90830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D7564" w:rsidRPr="00CD02BB" w:rsidTr="00EA1E62">
        <w:trPr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01 0 04 91160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15,00000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  <w:r w:rsidRPr="00CD02BB">
              <w:rPr>
                <w:bCs/>
                <w:sz w:val="20"/>
                <w:szCs w:val="20"/>
              </w:rPr>
              <w:t xml:space="preserve"> "Мероприятия, связанные с землепользованием, землеустройством и градорегулированием"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Администрация МО Марксовский сельсовет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01 0 05 90740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24,00000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01 0 05 91170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01 0 05 91180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01 0 05 91190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28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01 0 05 91210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  <w:r w:rsidRPr="00CD02BB">
              <w:rPr>
                <w:bCs/>
                <w:sz w:val="20"/>
                <w:szCs w:val="20"/>
              </w:rPr>
              <w:t xml:space="preserve"> "Развитие жилищно-коммунального хозяйства"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Администрация МО Марксовский сельсовет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01 0 06 90750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01 0 06 90770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12,00000</w:t>
            </w:r>
          </w:p>
        </w:tc>
      </w:tr>
      <w:tr w:rsidR="003D7564" w:rsidRPr="00CD02BB" w:rsidTr="00EA1E62">
        <w:trPr>
          <w:trHeight w:val="33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01 0 06 90930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D7564" w:rsidRDefault="003D7564" w:rsidP="003D7564">
      <w:r>
        <w:br w:type="page"/>
      </w:r>
    </w:p>
    <w:tbl>
      <w:tblPr>
        <w:tblW w:w="15735" w:type="dxa"/>
        <w:tblInd w:w="-459" w:type="dxa"/>
        <w:tblLayout w:type="fixed"/>
        <w:tblLook w:val="04A0"/>
      </w:tblPr>
      <w:tblGrid>
        <w:gridCol w:w="566"/>
        <w:gridCol w:w="1596"/>
        <w:gridCol w:w="2231"/>
        <w:gridCol w:w="1703"/>
        <w:gridCol w:w="708"/>
        <w:gridCol w:w="709"/>
        <w:gridCol w:w="1418"/>
        <w:gridCol w:w="1134"/>
        <w:gridCol w:w="1134"/>
        <w:gridCol w:w="1134"/>
        <w:gridCol w:w="1134"/>
        <w:gridCol w:w="1134"/>
        <w:gridCol w:w="1134"/>
      </w:tblGrid>
      <w:tr w:rsidR="003D7564" w:rsidRPr="00CD02BB" w:rsidTr="00EA1E62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  <w:r w:rsidRPr="00CD02BB">
              <w:rPr>
                <w:bCs/>
                <w:sz w:val="20"/>
                <w:szCs w:val="20"/>
              </w:rPr>
              <w:t>"Благоустройство территории поселения"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Администрация МО Марксовскийсельсовет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91,67019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109,049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109,049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109,049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109,049</w:t>
            </w:r>
          </w:p>
        </w:tc>
      </w:tr>
      <w:tr w:rsidR="003D7564" w:rsidRPr="00CD02BB" w:rsidTr="00EA1E62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01 0 07 90780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91,67019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109,0493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109,0493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109,04930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109,04930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01 0 07 90820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267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01 0 07 91270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40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 xml:space="preserve">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Администрация МО Марксовский сельсовет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6,41520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6,41520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6,41520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6,41520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6,41520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 xml:space="preserve"> 01 0 08 60020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8,85600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8,85600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8,85600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8,85600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8,85600</w:t>
            </w:r>
          </w:p>
        </w:tc>
      </w:tr>
      <w:tr w:rsidR="003D7564" w:rsidRPr="00CD02BB" w:rsidTr="00EA1E62">
        <w:trPr>
          <w:trHeight w:val="262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02BB">
              <w:rPr>
                <w:sz w:val="20"/>
                <w:szCs w:val="20"/>
              </w:rPr>
              <w:t>01 0 08 60040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312,46450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590,42650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590,42650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590,42600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590,42600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590,42600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01 0 08  60060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47,00000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47,00000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47,00000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47,00000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47,00000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01 0 08  60070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01 0 08 60080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1,01000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1,01000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1,01000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1,01000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1,01000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01 0 08 60090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D7564" w:rsidRPr="00CD02BB" w:rsidTr="00EA1E62">
        <w:trPr>
          <w:trHeight w:val="148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01 0 08  60100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5,52900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404,52900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404,52900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404,52900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404,52900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404,52900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01 0 08  60130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01 0 08 60140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0,90000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01 0 08 60150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6,67700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6,67700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6,67700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6,67700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6,67700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3,82100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3,82100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3,82100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3,82100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3,82100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01 0 08 80810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08 S0810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266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Основное мероприятие 10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"Осуществление переданных полномочий муниципального района"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Администрация МО Марксовский сельсовет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14,00000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D7564" w:rsidRPr="00CD02BB" w:rsidTr="00EA1E62">
        <w:trPr>
          <w:trHeight w:val="69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center"/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01 0 10 60030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14,00000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right"/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Администрация МО Марксовский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02BB">
              <w:rPr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  <w:r w:rsidRPr="00CD02B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77 7 00 00000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77 7 00 00040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77 7 00 90790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77 7 00 90800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77 7 00 90870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77 7 00 91150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7564" w:rsidRPr="00CD02BB" w:rsidTr="00EA1E62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564" w:rsidRPr="00CD02BB" w:rsidRDefault="003D7564" w:rsidP="00EA1E62">
            <w:pPr>
              <w:rPr>
                <w:sz w:val="20"/>
                <w:szCs w:val="20"/>
              </w:rPr>
            </w:pPr>
            <w:r w:rsidRPr="00CD02BB">
              <w:rPr>
                <w:sz w:val="20"/>
                <w:szCs w:val="20"/>
              </w:rPr>
              <w:t>77 7 00 91200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564" w:rsidRPr="00CD02BB" w:rsidRDefault="003D7564" w:rsidP="00EA1E62">
            <w:pPr>
              <w:rPr>
                <w:color w:val="000000"/>
                <w:sz w:val="20"/>
                <w:szCs w:val="20"/>
              </w:rPr>
            </w:pPr>
            <w:r w:rsidRPr="00CD02B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  <w:sectPr w:rsidR="003D7564" w:rsidSect="003D7564">
          <w:pgSz w:w="16838" w:h="11906" w:orient="landscape"/>
          <w:pgMar w:top="1134" w:right="1134" w:bottom="851" w:left="1134" w:header="709" w:footer="709" w:gutter="0"/>
          <w:cols w:space="720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  <w:gridCol w:w="5180"/>
      </w:tblGrid>
      <w:tr w:rsidR="003D7564" w:rsidTr="00EA1E62">
        <w:tc>
          <w:tcPr>
            <w:tcW w:w="4928" w:type="dxa"/>
          </w:tcPr>
          <w:p w:rsidR="003D7564" w:rsidRDefault="003D7564" w:rsidP="00EA1E62">
            <w:pPr>
              <w:jc w:val="right"/>
              <w:rPr>
                <w:color w:val="333333"/>
              </w:rPr>
            </w:pPr>
          </w:p>
        </w:tc>
        <w:tc>
          <w:tcPr>
            <w:tcW w:w="4678" w:type="dxa"/>
          </w:tcPr>
          <w:p w:rsidR="003D7564" w:rsidRDefault="003D7564" w:rsidP="00EA1E62">
            <w:pPr>
              <w:jc w:val="right"/>
              <w:rPr>
                <w:color w:val="333333"/>
              </w:rPr>
            </w:pPr>
          </w:p>
        </w:tc>
        <w:tc>
          <w:tcPr>
            <w:tcW w:w="5180" w:type="dxa"/>
          </w:tcPr>
          <w:p w:rsidR="003D7564" w:rsidRDefault="003D7564" w:rsidP="00EA1E62">
            <w:pPr>
              <w:shd w:val="clear" w:color="auto" w:fill="FFFFFF"/>
              <w:rPr>
                <w:color w:val="333333"/>
              </w:rPr>
            </w:pPr>
            <w:r w:rsidRPr="00FA413A">
              <w:rPr>
                <w:color w:val="333333"/>
              </w:rPr>
              <w:t xml:space="preserve">Приложение </w:t>
            </w:r>
            <w:r>
              <w:rPr>
                <w:color w:val="333333"/>
              </w:rPr>
              <w:t>3</w:t>
            </w:r>
            <w:r w:rsidRPr="00FA413A">
              <w:rPr>
                <w:color w:val="333333"/>
              </w:rPr>
              <w:t xml:space="preserve">                                               </w:t>
            </w:r>
            <w:r>
              <w:rPr>
                <w:color w:val="333333"/>
              </w:rPr>
              <w:t xml:space="preserve">                     </w:t>
            </w:r>
            <w:r w:rsidRPr="00FA413A">
              <w:rPr>
                <w:color w:val="333333"/>
              </w:rPr>
              <w:t xml:space="preserve"> к  муниципальной  программе  </w:t>
            </w:r>
            <w:r w:rsidRPr="00FA413A">
              <w:t>«Развитие территории муниципального образования Марксовский  сельсовет Александровского района  Оренбургской области на 2017-2022 годы»</w:t>
            </w:r>
          </w:p>
        </w:tc>
      </w:tr>
    </w:tbl>
    <w:p w:rsidR="003D7564" w:rsidRPr="00DD41C5" w:rsidRDefault="003D7564" w:rsidP="003D7564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3D7564" w:rsidRPr="00DD41C5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  <w:r w:rsidRPr="00DD41C5">
        <w:rPr>
          <w:b/>
          <w:bCs/>
          <w:color w:val="333333"/>
          <w:sz w:val="28"/>
          <w:szCs w:val="28"/>
        </w:rPr>
        <w:t>«Утверждаю»</w:t>
      </w:r>
    </w:p>
    <w:p w:rsidR="003D7564" w:rsidRPr="00DD41C5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  <w:r w:rsidRPr="00DD41C5">
        <w:rPr>
          <w:b/>
          <w:bCs/>
          <w:color w:val="333333"/>
          <w:sz w:val="28"/>
          <w:szCs w:val="28"/>
        </w:rPr>
        <w:t>_______________________________</w:t>
      </w:r>
    </w:p>
    <w:p w:rsidR="003D7564" w:rsidRPr="00DD41C5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  <w:r w:rsidRPr="00DD41C5">
        <w:rPr>
          <w:b/>
          <w:bCs/>
          <w:color w:val="333333"/>
          <w:sz w:val="28"/>
          <w:szCs w:val="28"/>
        </w:rPr>
        <w:t>(должность руководителя ответственного исполнителя)</w:t>
      </w:r>
    </w:p>
    <w:p w:rsidR="003D7564" w:rsidRPr="00DD41C5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  <w:r w:rsidRPr="00DD41C5">
        <w:rPr>
          <w:b/>
          <w:bCs/>
          <w:color w:val="333333"/>
          <w:sz w:val="28"/>
          <w:szCs w:val="28"/>
        </w:rPr>
        <w:t>______________________________________________________</w:t>
      </w:r>
    </w:p>
    <w:p w:rsidR="003D7564" w:rsidRPr="00DD41C5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  <w:r w:rsidRPr="00DD41C5">
        <w:rPr>
          <w:b/>
          <w:bCs/>
          <w:color w:val="333333"/>
          <w:sz w:val="28"/>
          <w:szCs w:val="28"/>
        </w:rPr>
        <w:t>(расшифровка подписи)</w:t>
      </w:r>
    </w:p>
    <w:p w:rsidR="003D7564" w:rsidRPr="00DD41C5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  <w:r w:rsidRPr="00DD41C5">
        <w:rPr>
          <w:b/>
          <w:bCs/>
          <w:color w:val="333333"/>
          <w:sz w:val="28"/>
          <w:szCs w:val="28"/>
        </w:rPr>
        <w:t>_______________________________</w:t>
      </w:r>
    </w:p>
    <w:p w:rsidR="003D7564" w:rsidRPr="00DD41C5" w:rsidRDefault="003D7564" w:rsidP="003D7564">
      <w:pPr>
        <w:shd w:val="clear" w:color="auto" w:fill="FFFFFF"/>
        <w:jc w:val="right"/>
        <w:rPr>
          <w:color w:val="333333"/>
          <w:sz w:val="28"/>
          <w:szCs w:val="28"/>
        </w:rPr>
      </w:pPr>
      <w:r w:rsidRPr="00DD41C5">
        <w:rPr>
          <w:color w:val="333333"/>
          <w:sz w:val="28"/>
          <w:szCs w:val="28"/>
        </w:rPr>
        <w:t>(дата утверждения)</w:t>
      </w:r>
    </w:p>
    <w:p w:rsidR="003D7564" w:rsidRPr="00DD41C5" w:rsidRDefault="003D7564" w:rsidP="003D7564">
      <w:pPr>
        <w:shd w:val="clear" w:color="auto" w:fill="FFFFFF"/>
        <w:rPr>
          <w:color w:val="333333"/>
          <w:sz w:val="28"/>
          <w:szCs w:val="28"/>
        </w:rPr>
      </w:pPr>
      <w:r w:rsidRPr="00DD41C5">
        <w:rPr>
          <w:color w:val="333333"/>
          <w:sz w:val="28"/>
          <w:szCs w:val="28"/>
        </w:rPr>
        <w:t> </w:t>
      </w:r>
    </w:p>
    <w:p w:rsidR="003D7564" w:rsidRPr="00DD41C5" w:rsidRDefault="003D7564" w:rsidP="003D7564">
      <w:pPr>
        <w:shd w:val="clear" w:color="auto" w:fill="FFFFFF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DD41C5">
        <w:rPr>
          <w:b/>
          <w:bCs/>
          <w:color w:val="333333"/>
          <w:sz w:val="28"/>
          <w:szCs w:val="28"/>
        </w:rPr>
        <w:t>ПЛАН</w:t>
      </w:r>
    </w:p>
    <w:p w:rsidR="003D7564" w:rsidRDefault="003D7564" w:rsidP="003D7564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D41C5">
        <w:rPr>
          <w:b/>
          <w:bCs/>
          <w:color w:val="333333"/>
          <w:sz w:val="28"/>
          <w:szCs w:val="28"/>
        </w:rPr>
        <w:t>реализации муниципальной программы на 201</w:t>
      </w:r>
      <w:r>
        <w:rPr>
          <w:b/>
          <w:bCs/>
          <w:color w:val="333333"/>
          <w:sz w:val="28"/>
          <w:szCs w:val="28"/>
        </w:rPr>
        <w:t>7</w:t>
      </w:r>
      <w:r w:rsidRPr="00DD41C5">
        <w:rPr>
          <w:b/>
          <w:bCs/>
          <w:color w:val="333333"/>
          <w:sz w:val="28"/>
          <w:szCs w:val="28"/>
        </w:rPr>
        <w:t xml:space="preserve"> год.</w:t>
      </w:r>
    </w:p>
    <w:p w:rsidR="003D7564" w:rsidRPr="00DD41C5" w:rsidRDefault="003D7564" w:rsidP="003D756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3D7564" w:rsidRPr="00DD41C5" w:rsidRDefault="003D7564" w:rsidP="003D7564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DD41C5">
        <w:rPr>
          <w:color w:val="333333"/>
          <w:sz w:val="28"/>
          <w:szCs w:val="28"/>
        </w:rPr>
        <w:t xml:space="preserve">таблица № </w:t>
      </w:r>
      <w:r>
        <w:rPr>
          <w:color w:val="333333"/>
          <w:sz w:val="28"/>
          <w:szCs w:val="28"/>
        </w:rPr>
        <w:t>2</w:t>
      </w:r>
    </w:p>
    <w:tbl>
      <w:tblPr>
        <w:tblW w:w="142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81"/>
        <w:gridCol w:w="1989"/>
        <w:gridCol w:w="1417"/>
        <w:gridCol w:w="1418"/>
        <w:gridCol w:w="1984"/>
        <w:gridCol w:w="2410"/>
        <w:gridCol w:w="1984"/>
      </w:tblGrid>
      <w:tr w:rsidR="003D7564" w:rsidRPr="008849FD" w:rsidTr="00EA1E62">
        <w:tc>
          <w:tcPr>
            <w:tcW w:w="3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Наименование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подпрограммы,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основного мероприятия,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мероприятий,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реализуемых в рамках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Ответственный исполнитель,</w:t>
            </w:r>
          </w:p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соисполнители,</w:t>
            </w:r>
          </w:p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участники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Срок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Ожидаемый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непосредственный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КБК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Объем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Pr="008849FD">
              <w:rPr>
                <w:color w:val="333333"/>
              </w:rPr>
              <w:t>инансирования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8849FD">
              <w:rPr>
                <w:color w:val="333333"/>
              </w:rPr>
              <w:t xml:space="preserve"> планируемом году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(тыс.рублей)</w:t>
            </w:r>
          </w:p>
        </w:tc>
      </w:tr>
      <w:tr w:rsidR="003D7564" w:rsidRPr="008849FD" w:rsidTr="00EA1E62">
        <w:tc>
          <w:tcPr>
            <w:tcW w:w="3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Окончание реализации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</w:p>
        </w:tc>
      </w:tr>
      <w:tr w:rsidR="003D7564" w:rsidRPr="008849FD" w:rsidTr="00EA1E62">
        <w:tc>
          <w:tcPr>
            <w:tcW w:w="3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Всего по муниципальной программе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01.01.2017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 </w:t>
            </w:r>
          </w:p>
        </w:tc>
      </w:tr>
      <w:tr w:rsidR="003D7564" w:rsidRPr="008849FD" w:rsidTr="00EA1E62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 xml:space="preserve">Основное мероприятие 1 «Руководство и управление в сфере установленных </w:t>
            </w:r>
            <w:r>
              <w:rPr>
                <w:color w:val="333333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lastRenderedPageBreak/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</w:t>
            </w:r>
            <w:r w:rsidRPr="008849FD">
              <w:rPr>
                <w:color w:val="333333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lastRenderedPageBreak/>
              <w:t>01.01.2017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627DB2" w:rsidRDefault="003D7564" w:rsidP="00EA1E62">
            <w:pPr>
              <w:rPr>
                <w:color w:val="333333"/>
              </w:rPr>
            </w:pPr>
            <w:r w:rsidRPr="00627DB2">
              <w:t xml:space="preserve">Качественное выполнение функций </w:t>
            </w:r>
            <w:r w:rsidRPr="00627DB2">
              <w:lastRenderedPageBreak/>
              <w:t>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019 0102 0100100000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019 0104 0100100000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Default="003D7564" w:rsidP="00EA1E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139,5</w:t>
            </w:r>
          </w:p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404,6</w:t>
            </w:r>
          </w:p>
        </w:tc>
      </w:tr>
      <w:tr w:rsidR="003D7564" w:rsidRPr="008849FD" w:rsidTr="00EA1E62">
        <w:tc>
          <w:tcPr>
            <w:tcW w:w="3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Основное мероприятие 2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003B1" w:rsidRDefault="003D7564" w:rsidP="00EA1E62">
            <w:r w:rsidRPr="008003B1">
              <w:t>Полный достоверный учет военнообязанных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Default="003D7564" w:rsidP="00EA1E62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019 0203 0100200000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>
              <w:rPr>
                <w:color w:val="333333"/>
              </w:rPr>
              <w:t>19,4</w:t>
            </w:r>
          </w:p>
        </w:tc>
      </w:tr>
      <w:tr w:rsidR="003D7564" w:rsidRPr="008849FD" w:rsidTr="00EA1E62">
        <w:tc>
          <w:tcPr>
            <w:tcW w:w="3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 xml:space="preserve">Основное мероприятие </w:t>
            </w:r>
            <w:r>
              <w:rPr>
                <w:color w:val="333333"/>
              </w:rPr>
              <w:t>3</w:t>
            </w:r>
            <w:r w:rsidRPr="008849FD">
              <w:rPr>
                <w:color w:val="333333"/>
              </w:rPr>
              <w:t xml:space="preserve"> «Обеспечение мер пожарной безопасности»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 xml:space="preserve">Администрация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01.01.2017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019</w:t>
            </w:r>
            <w:r w:rsidRPr="008849FD">
              <w:rPr>
                <w:color w:val="333333"/>
              </w:rPr>
              <w:t xml:space="preserve"> 0310 </w:t>
            </w:r>
            <w:r>
              <w:rPr>
                <w:color w:val="333333"/>
              </w:rPr>
              <w:t>01003</w:t>
            </w:r>
            <w:r w:rsidRPr="008849FD">
              <w:rPr>
                <w:color w:val="333333"/>
              </w:rPr>
              <w:t>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564" w:rsidRPr="008849FD" w:rsidRDefault="003D7564" w:rsidP="00EA1E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90,2</w:t>
            </w:r>
          </w:p>
        </w:tc>
      </w:tr>
      <w:tr w:rsidR="003D7564" w:rsidRPr="008849FD" w:rsidTr="00EA1E62"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 xml:space="preserve">Основное мероприятие </w:t>
            </w:r>
            <w:r>
              <w:rPr>
                <w:color w:val="333333"/>
              </w:rPr>
              <w:t>4</w:t>
            </w:r>
          </w:p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Содержание и ремонт автомобильных дорог общего пользования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564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Администрация</w:t>
            </w:r>
          </w:p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 xml:space="preserve">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01.01.2017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Обеспечение сохранности автомобильных дорог,  снижение уровня дорожно-транспортных происшествий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019</w:t>
            </w:r>
            <w:r w:rsidRPr="008849FD">
              <w:rPr>
                <w:color w:val="333333"/>
              </w:rPr>
              <w:t xml:space="preserve"> 0409 </w:t>
            </w:r>
            <w:r>
              <w:rPr>
                <w:color w:val="333333"/>
              </w:rPr>
              <w:t>01004</w:t>
            </w:r>
            <w:r w:rsidRPr="008849FD">
              <w:rPr>
                <w:color w:val="333333"/>
              </w:rPr>
              <w:t>00000</w:t>
            </w:r>
          </w:p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 </w:t>
            </w:r>
          </w:p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>
              <w:rPr>
                <w:color w:val="333333"/>
              </w:rPr>
              <w:t>621,6</w:t>
            </w:r>
          </w:p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 </w:t>
            </w:r>
          </w:p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 </w:t>
            </w:r>
          </w:p>
        </w:tc>
      </w:tr>
      <w:tr w:rsidR="003D7564" w:rsidRPr="008849FD" w:rsidTr="00EA1E62">
        <w:tc>
          <w:tcPr>
            <w:tcW w:w="3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 xml:space="preserve">Основное мероприятие </w:t>
            </w:r>
            <w:r>
              <w:rPr>
                <w:color w:val="333333"/>
              </w:rPr>
              <w:t>5</w:t>
            </w:r>
            <w:r w:rsidRPr="008849FD">
              <w:rPr>
                <w:color w:val="333333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Администрация</w:t>
            </w:r>
          </w:p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 xml:space="preserve">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 xml:space="preserve">Совершенствование системы управления муниципальным имуществом, пополнение </w:t>
            </w:r>
            <w:r w:rsidRPr="008849FD">
              <w:rPr>
                <w:color w:val="333333"/>
              </w:rPr>
              <w:lastRenderedPageBreak/>
              <w:t>доходной части бюджета муниципального образования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lastRenderedPageBreak/>
              <w:t>019</w:t>
            </w:r>
            <w:r w:rsidRPr="008849FD">
              <w:rPr>
                <w:color w:val="333333"/>
              </w:rPr>
              <w:t xml:space="preserve"> 0412 9100</w:t>
            </w:r>
            <w:r>
              <w:rPr>
                <w:color w:val="333333"/>
              </w:rPr>
              <w:t>5</w:t>
            </w:r>
            <w:r w:rsidRPr="008849FD">
              <w:rPr>
                <w:color w:val="333333"/>
              </w:rPr>
              <w:t>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>
              <w:rPr>
                <w:color w:val="333333"/>
              </w:rPr>
              <w:t>39,3</w:t>
            </w:r>
          </w:p>
        </w:tc>
      </w:tr>
      <w:tr w:rsidR="003D7564" w:rsidRPr="008849FD" w:rsidTr="00EA1E62">
        <w:tc>
          <w:tcPr>
            <w:tcW w:w="3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lastRenderedPageBreak/>
              <w:t xml:space="preserve">Основное мероприятие </w:t>
            </w:r>
            <w:r>
              <w:rPr>
                <w:color w:val="333333"/>
              </w:rPr>
              <w:t>6</w:t>
            </w:r>
            <w:r w:rsidRPr="008849FD">
              <w:rPr>
                <w:color w:val="333333"/>
              </w:rPr>
              <w:t xml:space="preserve"> Мероприятия по ремонту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Администрация</w:t>
            </w:r>
          </w:p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 xml:space="preserve">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</w:t>
            </w:r>
            <w:r w:rsidRPr="008849FD">
              <w:rPr>
                <w:color w:val="333333"/>
              </w:rPr>
              <w:softHyphen/>
              <w:t>ний по ресурсоэнергосбережению, соответствующих или превышающих требо</w:t>
            </w:r>
            <w:r w:rsidRPr="008849FD">
              <w:rPr>
                <w:color w:val="333333"/>
              </w:rPr>
              <w:softHyphen/>
              <w:t>вания федеральных нормативных актов, и обеспечить их соблюдение;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 xml:space="preserve">Сокращение объемов </w:t>
            </w:r>
            <w:r w:rsidRPr="008849FD">
              <w:rPr>
                <w:color w:val="333333"/>
              </w:rPr>
              <w:lastRenderedPageBreak/>
              <w:t>потребленных  энергоресурсов, в том числе за счет сокращения потерь тепловой и электрической  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lastRenderedPageBreak/>
              <w:t>019</w:t>
            </w:r>
            <w:r w:rsidRPr="008849FD">
              <w:rPr>
                <w:color w:val="333333"/>
              </w:rPr>
              <w:t xml:space="preserve"> 0502 </w:t>
            </w:r>
            <w:r>
              <w:rPr>
                <w:color w:val="333333"/>
              </w:rPr>
              <w:t>01006</w:t>
            </w:r>
            <w:r w:rsidRPr="008849FD">
              <w:rPr>
                <w:color w:val="333333"/>
              </w:rPr>
              <w:t>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>
              <w:rPr>
                <w:color w:val="333333"/>
              </w:rPr>
              <w:t>12,0</w:t>
            </w:r>
          </w:p>
        </w:tc>
      </w:tr>
      <w:tr w:rsidR="003D7564" w:rsidRPr="008849FD" w:rsidTr="00EA1E62">
        <w:tc>
          <w:tcPr>
            <w:tcW w:w="3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lastRenderedPageBreak/>
              <w:t xml:space="preserve">Основное мероприятие </w:t>
            </w:r>
            <w:r>
              <w:rPr>
                <w:color w:val="333333"/>
              </w:rPr>
              <w:t>7</w:t>
            </w:r>
            <w:r w:rsidRPr="008849FD">
              <w:rPr>
                <w:color w:val="333333"/>
              </w:rPr>
              <w:t xml:space="preserve"> Благоустройство территории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Администрация</w:t>
            </w:r>
          </w:p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 xml:space="preserve">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ind w:left="-249" w:firstLine="249"/>
              <w:rPr>
                <w:color w:val="333333"/>
              </w:rPr>
            </w:pPr>
            <w:r>
              <w:rPr>
                <w:color w:val="333333"/>
              </w:rPr>
              <w:t>019 0503</w:t>
            </w:r>
            <w:r w:rsidRPr="008849FD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01007</w:t>
            </w:r>
            <w:r w:rsidRPr="008849FD">
              <w:rPr>
                <w:color w:val="333333"/>
              </w:rPr>
              <w:t>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>
              <w:rPr>
                <w:color w:val="333333"/>
              </w:rPr>
              <w:t>105,7</w:t>
            </w:r>
          </w:p>
        </w:tc>
      </w:tr>
      <w:tr w:rsidR="003D7564" w:rsidRPr="008849FD" w:rsidTr="00EA1E62">
        <w:tc>
          <w:tcPr>
            <w:tcW w:w="3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 xml:space="preserve">Основное мероприятие </w:t>
            </w:r>
            <w:r>
              <w:rPr>
                <w:color w:val="333333"/>
              </w:rPr>
              <w:t>8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Организация культурно-досуговых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Администрация</w:t>
            </w:r>
          </w:p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 xml:space="preserve">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019 0801</w:t>
            </w:r>
            <w:r w:rsidRPr="008849FD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01008</w:t>
            </w:r>
            <w:r w:rsidRPr="008849FD">
              <w:rPr>
                <w:color w:val="333333"/>
              </w:rPr>
              <w:t>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>
              <w:rPr>
                <w:color w:val="333333"/>
              </w:rPr>
              <w:t>312,5</w:t>
            </w:r>
          </w:p>
        </w:tc>
      </w:tr>
      <w:tr w:rsidR="003D7564" w:rsidRPr="008849FD" w:rsidTr="00EA1E62">
        <w:tc>
          <w:tcPr>
            <w:tcW w:w="3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 xml:space="preserve">Основное мероприятие </w:t>
            </w:r>
            <w:r>
              <w:rPr>
                <w:color w:val="333333"/>
              </w:rPr>
              <w:t>8</w:t>
            </w:r>
          </w:p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333333"/>
              </w:rPr>
              <w:t>Организация библиотечного обслуживания населения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Администрация</w:t>
            </w:r>
          </w:p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 xml:space="preserve"> МО </w:t>
            </w:r>
            <w:r>
              <w:rPr>
                <w:color w:val="333333"/>
              </w:rPr>
              <w:t>Марксовский</w:t>
            </w:r>
            <w:r w:rsidRPr="008849FD">
              <w:rPr>
                <w:color w:val="333333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01.01.2017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 w:rsidRPr="008849FD">
              <w:rPr>
                <w:color w:val="333333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rPr>
                <w:color w:val="333333"/>
              </w:rPr>
            </w:pPr>
            <w:r w:rsidRPr="008849FD">
              <w:rPr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019 0804</w:t>
            </w:r>
            <w:r w:rsidRPr="008849FD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01008</w:t>
            </w:r>
            <w:r w:rsidRPr="008849FD">
              <w:rPr>
                <w:color w:val="333333"/>
              </w:rPr>
              <w:t>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>
              <w:rPr>
                <w:color w:val="333333"/>
              </w:rPr>
              <w:t>5,5</w:t>
            </w:r>
          </w:p>
        </w:tc>
      </w:tr>
      <w:tr w:rsidR="003D7564" w:rsidRPr="008849FD" w:rsidTr="00EA1E62">
        <w:tc>
          <w:tcPr>
            <w:tcW w:w="3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both"/>
              <w:rPr>
                <w:color w:val="333333"/>
              </w:rPr>
            </w:pPr>
            <w:r w:rsidRPr="008849FD">
              <w:rPr>
                <w:color w:val="333333"/>
              </w:rPr>
              <w:lastRenderedPageBreak/>
              <w:t>Итого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 w:rsidRPr="008849FD">
              <w:rPr>
                <w:color w:val="333333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64" w:rsidRPr="008849FD" w:rsidRDefault="003D7564" w:rsidP="00EA1E62">
            <w:pPr>
              <w:spacing w:after="135"/>
              <w:jc w:val="center"/>
              <w:rPr>
                <w:color w:val="333333"/>
              </w:rPr>
            </w:pPr>
            <w:r>
              <w:rPr>
                <w:color w:val="333333"/>
              </w:rPr>
              <w:t>1750,3</w:t>
            </w:r>
            <w:r w:rsidRPr="008849FD">
              <w:rPr>
                <w:color w:val="333333"/>
              </w:rPr>
              <w:t> </w:t>
            </w:r>
          </w:p>
        </w:tc>
      </w:tr>
    </w:tbl>
    <w:p w:rsidR="003D7564" w:rsidRPr="00DD41C5" w:rsidRDefault="003D7564" w:rsidP="003D7564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 w:rsidRPr="00DD41C5">
        <w:rPr>
          <w:b/>
          <w:bCs/>
          <w:color w:val="333333"/>
          <w:sz w:val="28"/>
          <w:szCs w:val="28"/>
        </w:rPr>
        <w:t> </w:t>
      </w:r>
    </w:p>
    <w:p w:rsidR="003D7564" w:rsidRPr="00BD6E7B" w:rsidRDefault="003D7564" w:rsidP="003D7564">
      <w:pPr>
        <w:shd w:val="clear" w:color="auto" w:fill="FFFFFF"/>
        <w:spacing w:after="135"/>
        <w:jc w:val="both"/>
        <w:rPr>
          <w:color w:val="333333"/>
        </w:rPr>
      </w:pPr>
      <w:r w:rsidRPr="00BD6E7B">
        <w:rPr>
          <w:b/>
          <w:bCs/>
          <w:color w:val="333333"/>
        </w:rPr>
        <w:t>СОГЛАСОВАНО</w:t>
      </w:r>
    </w:p>
    <w:p w:rsidR="003D7564" w:rsidRPr="00DD41C5" w:rsidRDefault="003D7564" w:rsidP="003D7564">
      <w:pPr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b/>
          <w:bCs/>
          <w:color w:val="333333"/>
        </w:rPr>
        <w:t xml:space="preserve"> </w:t>
      </w:r>
    </w:p>
    <w:tbl>
      <w:tblPr>
        <w:tblStyle w:val="a3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94"/>
        <w:gridCol w:w="4794"/>
      </w:tblGrid>
      <w:tr w:rsidR="003D7564" w:rsidTr="00EA1E62">
        <w:tc>
          <w:tcPr>
            <w:tcW w:w="4793" w:type="dxa"/>
          </w:tcPr>
          <w:p w:rsidR="003D7564" w:rsidRPr="00A0790C" w:rsidRDefault="003D7564" w:rsidP="00EA1E62">
            <w:pPr>
              <w:shd w:val="clear" w:color="auto" w:fill="FFFFFF"/>
              <w:jc w:val="both"/>
              <w:rPr>
                <w:color w:val="333333"/>
              </w:rPr>
            </w:pPr>
            <w:r w:rsidRPr="00A0790C">
              <w:rPr>
                <w:b/>
                <w:bCs/>
                <w:color w:val="333333"/>
              </w:rPr>
              <w:t>________________________________</w:t>
            </w:r>
            <w:r>
              <w:rPr>
                <w:b/>
                <w:bCs/>
                <w:color w:val="333333"/>
              </w:rPr>
              <w:t>_____</w:t>
            </w:r>
            <w:r w:rsidRPr="00A0790C">
              <w:rPr>
                <w:b/>
                <w:bCs/>
                <w:color w:val="333333"/>
              </w:rPr>
              <w:t>   </w:t>
            </w:r>
            <w:r>
              <w:rPr>
                <w:b/>
                <w:bCs/>
                <w:color w:val="333333"/>
              </w:rPr>
              <w:t xml:space="preserve">                           </w:t>
            </w:r>
          </w:p>
          <w:p w:rsidR="003D7564" w:rsidRPr="00364AF2" w:rsidRDefault="003D7564" w:rsidP="00EA1E62">
            <w:pPr>
              <w:shd w:val="clear" w:color="auto" w:fill="FFFFFF"/>
              <w:spacing w:after="135"/>
              <w:rPr>
                <w:color w:val="333333"/>
              </w:rPr>
            </w:pPr>
            <w:r w:rsidRPr="000F0B87">
              <w:rPr>
                <w:bCs/>
                <w:color w:val="333333"/>
              </w:rPr>
              <w:t>(</w:t>
            </w:r>
            <w:r w:rsidRPr="000F0B87">
              <w:rPr>
                <w:color w:val="333333"/>
              </w:rPr>
              <w:t>должнос</w:t>
            </w:r>
            <w:r>
              <w:rPr>
                <w:color w:val="333333"/>
              </w:rPr>
              <w:t xml:space="preserve">ть руководителя соисполнителя №1) </w:t>
            </w:r>
          </w:p>
        </w:tc>
        <w:tc>
          <w:tcPr>
            <w:tcW w:w="4794" w:type="dxa"/>
          </w:tcPr>
          <w:p w:rsidR="003D7564" w:rsidRPr="00A0790C" w:rsidRDefault="003D7564" w:rsidP="00EA1E62">
            <w:pPr>
              <w:shd w:val="clear" w:color="auto" w:fill="FFFFFF"/>
              <w:jc w:val="both"/>
              <w:rPr>
                <w:color w:val="333333"/>
              </w:rPr>
            </w:pPr>
            <w:r w:rsidRPr="00A0790C">
              <w:rPr>
                <w:b/>
                <w:bCs/>
                <w:color w:val="333333"/>
              </w:rPr>
              <w:t>________________________________</w:t>
            </w:r>
            <w:r>
              <w:rPr>
                <w:b/>
                <w:bCs/>
                <w:color w:val="333333"/>
              </w:rPr>
              <w:t>_____</w:t>
            </w:r>
            <w:r w:rsidRPr="00A0790C">
              <w:rPr>
                <w:b/>
                <w:bCs/>
                <w:color w:val="333333"/>
              </w:rPr>
              <w:t>   </w:t>
            </w:r>
            <w:r>
              <w:rPr>
                <w:b/>
                <w:bCs/>
                <w:color w:val="333333"/>
              </w:rPr>
              <w:t xml:space="preserve">                           </w:t>
            </w:r>
          </w:p>
          <w:p w:rsidR="003D7564" w:rsidRPr="00364AF2" w:rsidRDefault="003D7564" w:rsidP="00EA1E62">
            <w:pPr>
              <w:shd w:val="clear" w:color="auto" w:fill="FFFFFF"/>
              <w:spacing w:after="135"/>
              <w:rPr>
                <w:color w:val="333333"/>
              </w:rPr>
            </w:pPr>
            <w:r w:rsidRPr="000F0B87">
              <w:rPr>
                <w:bCs/>
                <w:color w:val="333333"/>
              </w:rPr>
              <w:t>(</w:t>
            </w:r>
            <w:r w:rsidRPr="000F0B87">
              <w:rPr>
                <w:color w:val="333333"/>
              </w:rPr>
              <w:t>должнос</w:t>
            </w:r>
            <w:r>
              <w:rPr>
                <w:color w:val="333333"/>
              </w:rPr>
              <w:t xml:space="preserve">ть руководителя соисполнителя №2) </w:t>
            </w:r>
          </w:p>
        </w:tc>
        <w:tc>
          <w:tcPr>
            <w:tcW w:w="4794" w:type="dxa"/>
          </w:tcPr>
          <w:p w:rsidR="003D7564" w:rsidRDefault="003D7564" w:rsidP="00EA1E62">
            <w:pPr>
              <w:shd w:val="clear" w:color="auto" w:fill="FFFFFF"/>
              <w:jc w:val="both"/>
              <w:rPr>
                <w:b/>
                <w:bCs/>
                <w:color w:val="333333"/>
              </w:rPr>
            </w:pPr>
            <w:r w:rsidRPr="00A0790C">
              <w:rPr>
                <w:b/>
                <w:bCs/>
                <w:color w:val="333333"/>
              </w:rPr>
              <w:t>________________________________</w:t>
            </w:r>
            <w:r>
              <w:rPr>
                <w:b/>
                <w:bCs/>
                <w:color w:val="333333"/>
              </w:rPr>
              <w:t>_____</w:t>
            </w:r>
            <w:r w:rsidRPr="00A0790C">
              <w:rPr>
                <w:b/>
                <w:bCs/>
                <w:color w:val="333333"/>
              </w:rPr>
              <w:t>   </w:t>
            </w:r>
            <w:r>
              <w:rPr>
                <w:b/>
                <w:bCs/>
                <w:color w:val="333333"/>
              </w:rPr>
              <w:t xml:space="preserve">  </w:t>
            </w:r>
          </w:p>
          <w:p w:rsidR="003D7564" w:rsidRPr="00364AF2" w:rsidRDefault="003D7564" w:rsidP="00EA1E62">
            <w:pPr>
              <w:shd w:val="clear" w:color="auto" w:fill="FFFFFF"/>
              <w:jc w:val="both"/>
              <w:rPr>
                <w:color w:val="333333"/>
              </w:rPr>
            </w:pPr>
            <w:r w:rsidRPr="000F0B87">
              <w:rPr>
                <w:bCs/>
                <w:color w:val="333333"/>
              </w:rPr>
              <w:t>(</w:t>
            </w:r>
            <w:r w:rsidRPr="000F0B87">
              <w:rPr>
                <w:color w:val="333333"/>
              </w:rPr>
              <w:t>должнос</w:t>
            </w:r>
            <w:r>
              <w:rPr>
                <w:color w:val="333333"/>
              </w:rPr>
              <w:t xml:space="preserve">ть руководителя соисполнителя №3) </w:t>
            </w:r>
          </w:p>
        </w:tc>
      </w:tr>
      <w:tr w:rsidR="003D7564" w:rsidTr="00EA1E62">
        <w:tc>
          <w:tcPr>
            <w:tcW w:w="4793" w:type="dxa"/>
          </w:tcPr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____________________________________</w:t>
            </w:r>
          </w:p>
          <w:p w:rsidR="003D7564" w:rsidRDefault="003D7564" w:rsidP="00EA1E62">
            <w:pPr>
              <w:spacing w:after="135"/>
              <w:jc w:val="both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 xml:space="preserve">     ( подпись, расшифровка подписи)</w:t>
            </w:r>
          </w:p>
        </w:tc>
        <w:tc>
          <w:tcPr>
            <w:tcW w:w="4794" w:type="dxa"/>
          </w:tcPr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____________________________________</w:t>
            </w:r>
          </w:p>
          <w:p w:rsidR="003D7564" w:rsidRDefault="003D7564" w:rsidP="00EA1E62">
            <w:pPr>
              <w:spacing w:after="135"/>
              <w:jc w:val="both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 xml:space="preserve">     ( подпись, расшифровка подписи)</w:t>
            </w:r>
          </w:p>
        </w:tc>
        <w:tc>
          <w:tcPr>
            <w:tcW w:w="4794" w:type="dxa"/>
          </w:tcPr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____________________________________</w:t>
            </w:r>
          </w:p>
          <w:p w:rsidR="003D7564" w:rsidRDefault="003D7564" w:rsidP="00EA1E62">
            <w:pPr>
              <w:spacing w:after="135"/>
              <w:jc w:val="both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 xml:space="preserve">     ( подпись, расшифровка подписи)</w:t>
            </w:r>
          </w:p>
        </w:tc>
      </w:tr>
      <w:tr w:rsidR="003D7564" w:rsidTr="00EA1E62">
        <w:tc>
          <w:tcPr>
            <w:tcW w:w="4793" w:type="dxa"/>
          </w:tcPr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____________________________________</w:t>
            </w:r>
          </w:p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 ( дата согласования)</w:t>
            </w:r>
          </w:p>
        </w:tc>
        <w:tc>
          <w:tcPr>
            <w:tcW w:w="4794" w:type="dxa"/>
          </w:tcPr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____________________________________</w:t>
            </w:r>
          </w:p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 ( дата согласования)</w:t>
            </w:r>
          </w:p>
        </w:tc>
        <w:tc>
          <w:tcPr>
            <w:tcW w:w="4794" w:type="dxa"/>
          </w:tcPr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>____________________________________</w:t>
            </w:r>
          </w:p>
          <w:p w:rsidR="003D7564" w:rsidRDefault="003D7564" w:rsidP="00EA1E62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 ( дата согласования)</w:t>
            </w:r>
          </w:p>
        </w:tc>
      </w:tr>
    </w:tbl>
    <w:p w:rsidR="003D7564" w:rsidRDefault="003D7564" w:rsidP="003D7564">
      <w:r>
        <w:t xml:space="preserve"> </w:t>
      </w:r>
    </w:p>
    <w:p w:rsidR="003D7564" w:rsidRDefault="003D7564" w:rsidP="003D7564"/>
    <w:sectPr w:rsidR="003D7564" w:rsidSect="003D7564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94" w:rsidRDefault="00F82E94" w:rsidP="007342A4">
      <w:r>
        <w:separator/>
      </w:r>
    </w:p>
  </w:endnote>
  <w:endnote w:type="continuationSeparator" w:id="1">
    <w:p w:rsidR="00F82E94" w:rsidRDefault="00F82E94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94" w:rsidRDefault="00F82E94" w:rsidP="007342A4">
      <w:r>
        <w:separator/>
      </w:r>
    </w:p>
  </w:footnote>
  <w:footnote w:type="continuationSeparator" w:id="1">
    <w:p w:rsidR="00F82E94" w:rsidRDefault="00F82E94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7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8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7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11"/>
  </w:num>
  <w:num w:numId="31">
    <w:abstractNumId w:val="24"/>
  </w:num>
  <w:num w:numId="32">
    <w:abstractNumId w:val="26"/>
  </w:num>
  <w:num w:numId="33">
    <w:abstractNumId w:val="3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564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6ED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E94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  <w:style w:type="paragraph" w:customStyle="1" w:styleId="1fe">
    <w:name w:val="1"/>
    <w:basedOn w:val="a"/>
    <w:rsid w:val="003D7564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3D7564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3D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27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42885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67</cp:revision>
  <cp:lastPrinted>2016-12-07T10:17:00Z</cp:lastPrinted>
  <dcterms:created xsi:type="dcterms:W3CDTF">2015-01-27T12:14:00Z</dcterms:created>
  <dcterms:modified xsi:type="dcterms:W3CDTF">2017-11-20T06:19:00Z</dcterms:modified>
</cp:coreProperties>
</file>