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F" w:rsidRPr="00EC29CC" w:rsidRDefault="00E04A7F" w:rsidP="00E04A7F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>РОССИЙСКАЯ  ФЕДЕРАЦИЯ</w:t>
      </w:r>
    </w:p>
    <w:p w:rsidR="00E04A7F" w:rsidRPr="00EC29CC" w:rsidRDefault="00E04A7F" w:rsidP="00E04A7F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    А Д М И Н И С Т Р А Ц И Я</w:t>
      </w:r>
    </w:p>
    <w:p w:rsidR="00E04A7F" w:rsidRPr="00EC29CC" w:rsidRDefault="00E04A7F" w:rsidP="00E04A7F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 МАРКСОВСКОГО </w:t>
      </w:r>
      <w:r>
        <w:rPr>
          <w:b/>
          <w:sz w:val="28"/>
          <w:szCs w:val="28"/>
        </w:rPr>
        <w:t xml:space="preserve"> </w:t>
      </w:r>
      <w:r w:rsidRPr="00EC29CC">
        <w:rPr>
          <w:b/>
          <w:sz w:val="28"/>
          <w:szCs w:val="28"/>
        </w:rPr>
        <w:t>СЕЛЬСОВЕТА</w:t>
      </w:r>
    </w:p>
    <w:p w:rsidR="00E04A7F" w:rsidRPr="00EC29CC" w:rsidRDefault="00E04A7F" w:rsidP="00E04A7F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АЛЕКСАНДРОВСКОГО </w:t>
      </w:r>
      <w:r>
        <w:rPr>
          <w:b/>
          <w:sz w:val="28"/>
          <w:szCs w:val="28"/>
        </w:rPr>
        <w:t xml:space="preserve"> </w:t>
      </w:r>
      <w:r w:rsidRPr="00EC29CC">
        <w:rPr>
          <w:b/>
          <w:sz w:val="28"/>
          <w:szCs w:val="28"/>
        </w:rPr>
        <w:t xml:space="preserve">РАЙОНА </w:t>
      </w:r>
    </w:p>
    <w:p w:rsidR="00E04A7F" w:rsidRPr="00EC29CC" w:rsidRDefault="00E04A7F" w:rsidP="00E04A7F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 ОРЕНБУРГСКОЙ</w:t>
      </w:r>
      <w:r>
        <w:rPr>
          <w:b/>
          <w:sz w:val="28"/>
          <w:szCs w:val="28"/>
        </w:rPr>
        <w:t xml:space="preserve"> </w:t>
      </w:r>
      <w:r w:rsidRPr="00EC29CC">
        <w:rPr>
          <w:b/>
          <w:sz w:val="28"/>
          <w:szCs w:val="28"/>
        </w:rPr>
        <w:t xml:space="preserve"> ОБЛАСТИ</w:t>
      </w:r>
    </w:p>
    <w:p w:rsidR="00E04A7F" w:rsidRPr="00EC29CC" w:rsidRDefault="00E04A7F" w:rsidP="00E04A7F">
      <w:pPr>
        <w:rPr>
          <w:b/>
          <w:sz w:val="28"/>
          <w:szCs w:val="28"/>
        </w:rPr>
      </w:pPr>
    </w:p>
    <w:p w:rsidR="00E04A7F" w:rsidRPr="00EC29CC" w:rsidRDefault="00E04A7F" w:rsidP="00E04A7F">
      <w:pPr>
        <w:rPr>
          <w:sz w:val="28"/>
          <w:szCs w:val="28"/>
        </w:rPr>
      </w:pPr>
      <w:r w:rsidRPr="00EC29CC">
        <w:rPr>
          <w:b/>
          <w:sz w:val="28"/>
          <w:szCs w:val="28"/>
        </w:rPr>
        <w:t xml:space="preserve">               </w:t>
      </w:r>
      <w:r w:rsidRPr="00EC29CC">
        <w:rPr>
          <w:sz w:val="28"/>
          <w:szCs w:val="28"/>
        </w:rPr>
        <w:t>ПОСТАНОВЛЕНИЕ</w:t>
      </w:r>
    </w:p>
    <w:p w:rsidR="00E04A7F" w:rsidRPr="00EC29CC" w:rsidRDefault="00E04A7F" w:rsidP="00E04A7F">
      <w:pPr>
        <w:rPr>
          <w:sz w:val="28"/>
          <w:szCs w:val="28"/>
        </w:rPr>
      </w:pPr>
    </w:p>
    <w:p w:rsidR="00E04A7F" w:rsidRPr="00EC29CC" w:rsidRDefault="00E04A7F" w:rsidP="00E04A7F">
      <w:pPr>
        <w:rPr>
          <w:sz w:val="28"/>
          <w:szCs w:val="28"/>
        </w:rPr>
      </w:pPr>
      <w:r w:rsidRPr="00EC29CC">
        <w:rPr>
          <w:sz w:val="28"/>
          <w:szCs w:val="28"/>
        </w:rPr>
        <w:t xml:space="preserve">       от </w:t>
      </w:r>
      <w:r w:rsidRPr="00EC2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Pr="00EC29CC">
        <w:rPr>
          <w:sz w:val="28"/>
          <w:szCs w:val="28"/>
          <w:u w:val="single"/>
        </w:rPr>
        <w:t>.10.2017 г.</w:t>
      </w:r>
      <w:r w:rsidRPr="00EC29CC">
        <w:rPr>
          <w:sz w:val="28"/>
          <w:szCs w:val="28"/>
        </w:rPr>
        <w:t xml:space="preserve">                       №   </w:t>
      </w:r>
      <w:r w:rsidRPr="00EC29C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5</w:t>
      </w:r>
      <w:r w:rsidRPr="00EC29CC">
        <w:rPr>
          <w:sz w:val="28"/>
          <w:szCs w:val="28"/>
          <w:u w:val="single"/>
        </w:rPr>
        <w:t>-п</w:t>
      </w:r>
    </w:p>
    <w:p w:rsidR="00E04A7F" w:rsidRPr="00EC29CC" w:rsidRDefault="00E04A7F" w:rsidP="00E04A7F">
      <w:pPr>
        <w:rPr>
          <w:sz w:val="28"/>
          <w:szCs w:val="28"/>
        </w:rPr>
      </w:pPr>
    </w:p>
    <w:tbl>
      <w:tblPr>
        <w:tblW w:w="10563" w:type="dxa"/>
        <w:tblLook w:val="04A0"/>
      </w:tblPr>
      <w:tblGrid>
        <w:gridCol w:w="5637"/>
        <w:gridCol w:w="4926"/>
      </w:tblGrid>
      <w:tr w:rsidR="00E04A7F" w:rsidRPr="00EC29CC" w:rsidTr="00490050">
        <w:tc>
          <w:tcPr>
            <w:tcW w:w="5637" w:type="dxa"/>
          </w:tcPr>
          <w:p w:rsidR="00E04A7F" w:rsidRPr="0036499D" w:rsidRDefault="00E04A7F" w:rsidP="00490050">
            <w:pPr>
              <w:rPr>
                <w:bCs/>
                <w:sz w:val="28"/>
                <w:szCs w:val="28"/>
              </w:rPr>
            </w:pPr>
            <w:r w:rsidRPr="0036499D">
              <w:rPr>
                <w:bCs/>
                <w:sz w:val="28"/>
                <w:szCs w:val="28"/>
              </w:rPr>
              <w:t>Об утверждении перечня  муниципальных</w:t>
            </w:r>
          </w:p>
          <w:p w:rsidR="00E04A7F" w:rsidRPr="0036499D" w:rsidRDefault="00E04A7F" w:rsidP="00490050">
            <w:pPr>
              <w:rPr>
                <w:bCs/>
                <w:sz w:val="28"/>
                <w:szCs w:val="28"/>
              </w:rPr>
            </w:pPr>
            <w:r w:rsidRPr="0036499D">
              <w:rPr>
                <w:bCs/>
                <w:sz w:val="28"/>
                <w:szCs w:val="28"/>
              </w:rPr>
              <w:t>программ    муниципального  образования</w:t>
            </w:r>
          </w:p>
          <w:p w:rsidR="00E04A7F" w:rsidRDefault="00E04A7F" w:rsidP="004900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Марксовский </w:t>
            </w:r>
            <w:r w:rsidRPr="0036499D">
              <w:rPr>
                <w:bCs/>
                <w:sz w:val="28"/>
                <w:szCs w:val="28"/>
              </w:rPr>
              <w:t xml:space="preserve">  сельсовет</w:t>
            </w:r>
            <w:r>
              <w:rPr>
                <w:bCs/>
                <w:sz w:val="28"/>
                <w:szCs w:val="28"/>
              </w:rPr>
              <w:t xml:space="preserve"> Александровского</w:t>
            </w:r>
          </w:p>
          <w:p w:rsidR="00E04A7F" w:rsidRPr="0036499D" w:rsidRDefault="00E04A7F" w:rsidP="004900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района Оренбургской области</w:t>
            </w:r>
          </w:p>
          <w:p w:rsidR="00E04A7F" w:rsidRPr="00EC29CC" w:rsidRDefault="00E04A7F" w:rsidP="00490050">
            <w:pPr>
              <w:pStyle w:val="a9"/>
              <w:tabs>
                <w:tab w:val="left" w:pos="9071"/>
              </w:tabs>
              <w:ind w:right="-1" w:firstLine="0"/>
              <w:rPr>
                <w:szCs w:val="28"/>
              </w:rPr>
            </w:pPr>
          </w:p>
        </w:tc>
        <w:tc>
          <w:tcPr>
            <w:tcW w:w="4926" w:type="dxa"/>
          </w:tcPr>
          <w:p w:rsidR="00E04A7F" w:rsidRPr="00EC29CC" w:rsidRDefault="00E04A7F" w:rsidP="00490050">
            <w:pPr>
              <w:rPr>
                <w:sz w:val="28"/>
                <w:szCs w:val="28"/>
              </w:rPr>
            </w:pPr>
          </w:p>
        </w:tc>
      </w:tr>
    </w:tbl>
    <w:p w:rsidR="00E04A7F" w:rsidRDefault="00E04A7F" w:rsidP="00E04A7F">
      <w:pPr>
        <w:rPr>
          <w:bCs/>
          <w:sz w:val="28"/>
          <w:szCs w:val="28"/>
        </w:rPr>
      </w:pPr>
    </w:p>
    <w:p w:rsidR="00E04A7F" w:rsidRDefault="00E04A7F" w:rsidP="00E04A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B019B">
        <w:rPr>
          <w:bCs/>
          <w:sz w:val="28"/>
          <w:szCs w:val="28"/>
        </w:rPr>
        <w:t>Во исполнение требований  пункта 3 Указа Президента Российской Федерации от 7 мая 2012 года №</w:t>
      </w:r>
      <w:r>
        <w:rPr>
          <w:bCs/>
          <w:sz w:val="28"/>
          <w:szCs w:val="28"/>
        </w:rPr>
        <w:t xml:space="preserve"> </w:t>
      </w:r>
      <w:r w:rsidRPr="00CB019B">
        <w:rPr>
          <w:bCs/>
          <w:sz w:val="28"/>
          <w:szCs w:val="28"/>
        </w:rPr>
        <w:t xml:space="preserve">596 «О долгосрочной государственной  экономической политике», руководствуясь Уставом  муниципального образования </w:t>
      </w:r>
      <w:r>
        <w:rPr>
          <w:bCs/>
          <w:sz w:val="28"/>
          <w:szCs w:val="28"/>
        </w:rPr>
        <w:t xml:space="preserve">Марксовский </w:t>
      </w:r>
      <w:r w:rsidRPr="00CB019B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Александровского района Оренбургской </w:t>
      </w:r>
      <w:r w:rsidRPr="00CB019B">
        <w:rPr>
          <w:bCs/>
          <w:sz w:val="28"/>
          <w:szCs w:val="28"/>
        </w:rPr>
        <w:t>:</w:t>
      </w:r>
    </w:p>
    <w:p w:rsidR="00E04A7F" w:rsidRPr="00CB019B" w:rsidRDefault="00E04A7F" w:rsidP="00E04A7F">
      <w:pPr>
        <w:jc w:val="both"/>
        <w:rPr>
          <w:bCs/>
          <w:sz w:val="28"/>
          <w:szCs w:val="28"/>
        </w:rPr>
      </w:pPr>
    </w:p>
    <w:p w:rsidR="00E04A7F" w:rsidRPr="00845AB8" w:rsidRDefault="00E04A7F" w:rsidP="00E04A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</w:t>
      </w:r>
      <w:r w:rsidRPr="00845AB8">
        <w:rPr>
          <w:bCs/>
          <w:sz w:val="28"/>
          <w:szCs w:val="28"/>
        </w:rPr>
        <w:t>Утвердить перечень муниципальных программ Марксовского сельсовета согласно приложению.</w:t>
      </w:r>
    </w:p>
    <w:p w:rsidR="00E04A7F" w:rsidRPr="00845AB8" w:rsidRDefault="00E04A7F" w:rsidP="00E04A7F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E04A7F" w:rsidRPr="00845AB8" w:rsidRDefault="00E04A7F" w:rsidP="00E04A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Pr="00845AB8">
        <w:rPr>
          <w:bCs/>
          <w:sz w:val="28"/>
          <w:szCs w:val="28"/>
        </w:rPr>
        <w:t>Контроль за исполнением настоящего постановления возложить на главу администрации  Попова С.М.</w:t>
      </w:r>
    </w:p>
    <w:p w:rsidR="00E04A7F" w:rsidRPr="00845AB8" w:rsidRDefault="00E04A7F" w:rsidP="00E04A7F">
      <w:pPr>
        <w:ind w:left="284"/>
        <w:jc w:val="both"/>
        <w:rPr>
          <w:bCs/>
          <w:sz w:val="28"/>
          <w:szCs w:val="28"/>
        </w:rPr>
      </w:pPr>
    </w:p>
    <w:p w:rsidR="00E04A7F" w:rsidRPr="00CB019B" w:rsidRDefault="00E04A7F" w:rsidP="00E04A7F">
      <w:pPr>
        <w:jc w:val="both"/>
        <w:rPr>
          <w:bCs/>
          <w:sz w:val="28"/>
          <w:szCs w:val="28"/>
        </w:rPr>
      </w:pPr>
      <w:r w:rsidRPr="00CB019B">
        <w:rPr>
          <w:bCs/>
          <w:sz w:val="28"/>
          <w:szCs w:val="28"/>
        </w:rPr>
        <w:tab/>
        <w:t>3. Постановление вступает в силу со дня его подписания.</w:t>
      </w:r>
    </w:p>
    <w:p w:rsidR="00E04A7F" w:rsidRPr="00CB019B" w:rsidRDefault="00E04A7F" w:rsidP="00E04A7F">
      <w:pPr>
        <w:jc w:val="both"/>
        <w:rPr>
          <w:bCs/>
          <w:sz w:val="28"/>
          <w:szCs w:val="28"/>
        </w:rPr>
      </w:pPr>
    </w:p>
    <w:p w:rsidR="00E04A7F" w:rsidRPr="00CB019B" w:rsidRDefault="00E04A7F" w:rsidP="00E04A7F">
      <w:pPr>
        <w:jc w:val="both"/>
        <w:rPr>
          <w:bCs/>
          <w:sz w:val="28"/>
          <w:szCs w:val="28"/>
        </w:rPr>
      </w:pPr>
    </w:p>
    <w:p w:rsidR="00E04A7F" w:rsidRPr="00CB019B" w:rsidRDefault="00E04A7F" w:rsidP="00E04A7F">
      <w:pPr>
        <w:jc w:val="both"/>
        <w:rPr>
          <w:bCs/>
          <w:sz w:val="28"/>
          <w:szCs w:val="28"/>
        </w:rPr>
      </w:pPr>
      <w:r w:rsidRPr="00CB019B">
        <w:rPr>
          <w:bCs/>
          <w:sz w:val="28"/>
          <w:szCs w:val="28"/>
        </w:rPr>
        <w:t>Глава  администрации</w:t>
      </w:r>
      <w:r w:rsidRPr="00CB019B">
        <w:rPr>
          <w:bCs/>
          <w:sz w:val="28"/>
          <w:szCs w:val="28"/>
        </w:rPr>
        <w:tab/>
      </w:r>
      <w:r w:rsidRPr="00CB019B">
        <w:rPr>
          <w:bCs/>
          <w:sz w:val="28"/>
          <w:szCs w:val="28"/>
        </w:rPr>
        <w:tab/>
      </w:r>
      <w:r w:rsidRPr="00CB019B">
        <w:rPr>
          <w:bCs/>
          <w:sz w:val="28"/>
          <w:szCs w:val="28"/>
        </w:rPr>
        <w:tab/>
      </w:r>
      <w:r w:rsidRPr="00CB019B">
        <w:rPr>
          <w:bCs/>
          <w:sz w:val="28"/>
          <w:szCs w:val="28"/>
        </w:rPr>
        <w:tab/>
      </w:r>
      <w:r w:rsidRPr="00CB019B">
        <w:rPr>
          <w:bCs/>
          <w:sz w:val="28"/>
          <w:szCs w:val="28"/>
        </w:rPr>
        <w:tab/>
      </w:r>
      <w:r w:rsidRPr="00CB019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С.М.Попов</w:t>
      </w:r>
    </w:p>
    <w:p w:rsidR="00E04A7F" w:rsidRDefault="00E04A7F" w:rsidP="00E04A7F">
      <w:pPr>
        <w:jc w:val="both"/>
        <w:rPr>
          <w:bCs/>
          <w:sz w:val="28"/>
          <w:szCs w:val="28"/>
        </w:rPr>
      </w:pPr>
    </w:p>
    <w:p w:rsidR="00E04A7F" w:rsidRDefault="00E04A7F" w:rsidP="00E04A7F">
      <w:pPr>
        <w:jc w:val="both"/>
        <w:rPr>
          <w:bCs/>
          <w:sz w:val="28"/>
          <w:szCs w:val="28"/>
        </w:rPr>
      </w:pPr>
    </w:p>
    <w:p w:rsidR="00E04A7F" w:rsidRDefault="00E04A7F" w:rsidP="00E04A7F">
      <w:pPr>
        <w:jc w:val="both"/>
        <w:rPr>
          <w:bCs/>
          <w:sz w:val="28"/>
          <w:szCs w:val="28"/>
        </w:rPr>
      </w:pPr>
    </w:p>
    <w:p w:rsidR="00E04A7F" w:rsidRPr="00D9010F" w:rsidRDefault="00E04A7F" w:rsidP="00E04A7F">
      <w:pPr>
        <w:jc w:val="both"/>
        <w:rPr>
          <w:bCs/>
          <w:sz w:val="28"/>
          <w:szCs w:val="28"/>
        </w:rPr>
      </w:pPr>
      <w:r w:rsidRPr="00D9010F">
        <w:rPr>
          <w:bCs/>
          <w:sz w:val="28"/>
          <w:szCs w:val="28"/>
        </w:rPr>
        <w:t>Разослано: в дело, финансовый отдел администрации Александровского района, прокурору ра</w:t>
      </w:r>
      <w:r>
        <w:rPr>
          <w:bCs/>
          <w:sz w:val="28"/>
          <w:szCs w:val="28"/>
        </w:rPr>
        <w:t>йона</w:t>
      </w:r>
    </w:p>
    <w:p w:rsidR="00E04A7F" w:rsidRDefault="00E04A7F" w:rsidP="00E04A7F">
      <w:pPr>
        <w:jc w:val="both"/>
        <w:rPr>
          <w:bCs/>
          <w:sz w:val="28"/>
          <w:szCs w:val="28"/>
        </w:rPr>
      </w:pPr>
    </w:p>
    <w:p w:rsidR="00E04A7F" w:rsidRDefault="00E04A7F" w:rsidP="00E04A7F">
      <w:pPr>
        <w:ind w:left="705"/>
        <w:rPr>
          <w:bCs/>
          <w:sz w:val="28"/>
          <w:szCs w:val="28"/>
        </w:rPr>
      </w:pPr>
    </w:p>
    <w:p w:rsidR="00E04A7F" w:rsidRDefault="00E04A7F" w:rsidP="00E04A7F">
      <w:pPr>
        <w:ind w:left="705"/>
        <w:rPr>
          <w:bCs/>
          <w:sz w:val="28"/>
          <w:szCs w:val="28"/>
        </w:rPr>
      </w:pPr>
    </w:p>
    <w:p w:rsidR="00E04A7F" w:rsidRDefault="00E04A7F" w:rsidP="00E04A7F">
      <w:pPr>
        <w:ind w:left="705"/>
        <w:rPr>
          <w:bCs/>
          <w:sz w:val="28"/>
          <w:szCs w:val="28"/>
        </w:rPr>
      </w:pPr>
    </w:p>
    <w:p w:rsidR="00E04A7F" w:rsidRDefault="00E04A7F" w:rsidP="00E04A7F">
      <w:pPr>
        <w:ind w:left="705"/>
        <w:rPr>
          <w:bCs/>
          <w:sz w:val="28"/>
          <w:szCs w:val="28"/>
        </w:rPr>
      </w:pPr>
    </w:p>
    <w:p w:rsidR="00E04A7F" w:rsidRDefault="00E04A7F" w:rsidP="00E04A7F">
      <w:pPr>
        <w:rPr>
          <w:bCs/>
          <w:sz w:val="28"/>
          <w:szCs w:val="28"/>
        </w:rPr>
      </w:pPr>
    </w:p>
    <w:p w:rsidR="00E04A7F" w:rsidRDefault="00E04A7F" w:rsidP="00E04A7F">
      <w:pPr>
        <w:ind w:left="705"/>
        <w:rPr>
          <w:bCs/>
          <w:sz w:val="28"/>
          <w:szCs w:val="28"/>
        </w:rPr>
      </w:pPr>
    </w:p>
    <w:p w:rsidR="00E04A7F" w:rsidRDefault="00E04A7F" w:rsidP="00E04A7F">
      <w:pPr>
        <w:ind w:left="705"/>
        <w:rPr>
          <w:bCs/>
          <w:sz w:val="28"/>
          <w:szCs w:val="28"/>
        </w:rPr>
      </w:pPr>
    </w:p>
    <w:p w:rsidR="00E04A7F" w:rsidRDefault="00E04A7F" w:rsidP="00E04A7F">
      <w:pPr>
        <w:ind w:left="7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928"/>
        <w:gridCol w:w="4929"/>
      </w:tblGrid>
      <w:tr w:rsidR="00E04A7F" w:rsidRPr="00803F31" w:rsidTr="00490050">
        <w:tc>
          <w:tcPr>
            <w:tcW w:w="4928" w:type="dxa"/>
          </w:tcPr>
          <w:p w:rsidR="00E04A7F" w:rsidRPr="00AE232C" w:rsidRDefault="00E04A7F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04A7F" w:rsidRPr="00EC29CC" w:rsidRDefault="00E04A7F" w:rsidP="0049005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Приложение </w:t>
            </w:r>
          </w:p>
          <w:p w:rsidR="00E04A7F" w:rsidRPr="00EC29CC" w:rsidRDefault="00E04A7F" w:rsidP="0049005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к постановлению </w:t>
            </w:r>
          </w:p>
          <w:p w:rsidR="00E04A7F" w:rsidRPr="00AE232C" w:rsidRDefault="00E04A7F" w:rsidP="0049005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</w:t>
            </w:r>
            <w:r w:rsidRPr="00EC29CC">
              <w:rPr>
                <w:sz w:val="28"/>
                <w:szCs w:val="28"/>
              </w:rPr>
              <w:t>.10.2017 г.  № 5</w:t>
            </w:r>
            <w:r>
              <w:rPr>
                <w:sz w:val="28"/>
                <w:szCs w:val="28"/>
              </w:rPr>
              <w:t>5</w:t>
            </w:r>
            <w:r w:rsidRPr="00EC29CC">
              <w:rPr>
                <w:sz w:val="28"/>
                <w:szCs w:val="28"/>
              </w:rPr>
              <w:t>-п</w:t>
            </w:r>
          </w:p>
        </w:tc>
      </w:tr>
    </w:tbl>
    <w:p w:rsidR="00E04A7F" w:rsidRDefault="00E04A7F" w:rsidP="00E04A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p w:rsidR="00E04A7F" w:rsidRDefault="00E04A7F" w:rsidP="00E04A7F">
      <w:pPr>
        <w:ind w:left="705"/>
        <w:rPr>
          <w:bCs/>
          <w:sz w:val="28"/>
          <w:szCs w:val="28"/>
        </w:rPr>
      </w:pPr>
    </w:p>
    <w:p w:rsidR="00E04A7F" w:rsidRPr="00D9010F" w:rsidRDefault="00E04A7F" w:rsidP="00E04A7F">
      <w:pPr>
        <w:ind w:left="7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D9010F">
        <w:rPr>
          <w:bCs/>
          <w:sz w:val="28"/>
          <w:szCs w:val="28"/>
        </w:rPr>
        <w:t>Перечень</w:t>
      </w:r>
    </w:p>
    <w:p w:rsidR="00E04A7F" w:rsidRPr="00D9010F" w:rsidRDefault="00E04A7F" w:rsidP="00E04A7F">
      <w:pPr>
        <w:ind w:left="705"/>
        <w:jc w:val="center"/>
        <w:rPr>
          <w:bCs/>
          <w:sz w:val="28"/>
          <w:szCs w:val="28"/>
        </w:rPr>
      </w:pPr>
      <w:r w:rsidRPr="00D9010F">
        <w:rPr>
          <w:bCs/>
          <w:sz w:val="28"/>
          <w:szCs w:val="28"/>
        </w:rPr>
        <w:t>муниципальных программ муниципального образования</w:t>
      </w:r>
    </w:p>
    <w:p w:rsidR="00E04A7F" w:rsidRPr="00D9010F" w:rsidRDefault="00E04A7F" w:rsidP="00E04A7F">
      <w:pPr>
        <w:ind w:left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Марксовский </w:t>
      </w:r>
      <w:r w:rsidRPr="00D9010F">
        <w:rPr>
          <w:bCs/>
          <w:sz w:val="28"/>
          <w:szCs w:val="28"/>
        </w:rPr>
        <w:t xml:space="preserve">  сельсовет</w:t>
      </w:r>
    </w:p>
    <w:p w:rsidR="00E04A7F" w:rsidRPr="00D9010F" w:rsidRDefault="00E04A7F" w:rsidP="00E04A7F">
      <w:pPr>
        <w:ind w:left="705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1"/>
        <w:gridCol w:w="2362"/>
        <w:gridCol w:w="1510"/>
        <w:gridCol w:w="1215"/>
        <w:gridCol w:w="2166"/>
        <w:gridCol w:w="1914"/>
      </w:tblGrid>
      <w:tr w:rsidR="00E04A7F" w:rsidRPr="00D9010F" w:rsidTr="0049005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№</w:t>
            </w:r>
          </w:p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Наименование</w:t>
            </w:r>
          </w:p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муниципальной</w:t>
            </w:r>
          </w:p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программы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Куратор</w:t>
            </w:r>
          </w:p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программы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Ответст-венный</w:t>
            </w:r>
          </w:p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исполни-тель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Основные направления реализации, подпрограммы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Ответственные</w:t>
            </w:r>
          </w:p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исполнители</w:t>
            </w:r>
          </w:p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подпрограмм</w:t>
            </w:r>
          </w:p>
        </w:tc>
      </w:tr>
      <w:tr w:rsidR="00E04A7F" w:rsidRPr="00D9010F" w:rsidTr="0049005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6</w:t>
            </w:r>
          </w:p>
        </w:tc>
      </w:tr>
      <w:tr w:rsidR="00E04A7F" w:rsidRPr="00D9010F" w:rsidTr="0049005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rPr>
                <w:bCs/>
              </w:rPr>
            </w:pPr>
            <w:r w:rsidRPr="00D9010F">
              <w:rPr>
                <w:bCs/>
              </w:rPr>
              <w:t xml:space="preserve">Развитие территории муниципального образования </w:t>
            </w:r>
            <w:r>
              <w:rPr>
                <w:bCs/>
              </w:rPr>
              <w:t xml:space="preserve">Марксовский </w:t>
            </w:r>
            <w:r w:rsidRPr="00D9010F">
              <w:rPr>
                <w:bCs/>
              </w:rPr>
              <w:t>сельсовет на 2017-2022 гг.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>
              <w:rPr>
                <w:bCs/>
              </w:rPr>
              <w:t>Попов С.М.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>
              <w:rPr>
                <w:bCs/>
              </w:rPr>
              <w:t>Попов С.М.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rPr>
                <w:bCs/>
              </w:rPr>
            </w:pPr>
            <w:r w:rsidRPr="00D9010F">
              <w:rPr>
                <w:bCs/>
              </w:rPr>
              <w:t xml:space="preserve">Комплексное  развитие территории МО </w:t>
            </w:r>
            <w:r>
              <w:rPr>
                <w:bCs/>
              </w:rPr>
              <w:t xml:space="preserve">Марксовский </w:t>
            </w:r>
            <w:r w:rsidRPr="00D9010F">
              <w:rPr>
                <w:bCs/>
              </w:rPr>
              <w:t>сельсовет, создание комфортных  условий  жизнедеятель-ности населения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7F" w:rsidRPr="00D9010F" w:rsidRDefault="00E04A7F" w:rsidP="00490050">
            <w:pPr>
              <w:jc w:val="center"/>
              <w:rPr>
                <w:bCs/>
              </w:rPr>
            </w:pPr>
            <w:r w:rsidRPr="00D9010F">
              <w:rPr>
                <w:bCs/>
              </w:rPr>
              <w:t>Администрация</w:t>
            </w:r>
          </w:p>
          <w:p w:rsidR="00E04A7F" w:rsidRPr="00D9010F" w:rsidRDefault="00E04A7F" w:rsidP="00490050">
            <w:pPr>
              <w:rPr>
                <w:bCs/>
              </w:rPr>
            </w:pPr>
            <w:r>
              <w:rPr>
                <w:bCs/>
              </w:rPr>
              <w:t>Марксовского</w:t>
            </w:r>
          </w:p>
          <w:p w:rsidR="00E04A7F" w:rsidRPr="00D9010F" w:rsidRDefault="00E04A7F" w:rsidP="00490050">
            <w:pPr>
              <w:rPr>
                <w:bCs/>
              </w:rPr>
            </w:pPr>
            <w:r w:rsidRPr="00D9010F">
              <w:rPr>
                <w:bCs/>
              </w:rPr>
              <w:t>сельсовета</w:t>
            </w:r>
          </w:p>
        </w:tc>
      </w:tr>
    </w:tbl>
    <w:p w:rsidR="00E04A7F" w:rsidRPr="00D9010F" w:rsidRDefault="00E04A7F" w:rsidP="00E04A7F">
      <w:pPr>
        <w:ind w:left="705"/>
        <w:jc w:val="center"/>
        <w:rPr>
          <w:bCs/>
          <w:sz w:val="28"/>
          <w:szCs w:val="28"/>
        </w:rPr>
      </w:pPr>
    </w:p>
    <w:p w:rsidR="00E04A7F" w:rsidRPr="00D9010F" w:rsidRDefault="00E04A7F" w:rsidP="00E04A7F">
      <w:pPr>
        <w:ind w:left="705"/>
        <w:rPr>
          <w:bCs/>
          <w:sz w:val="28"/>
          <w:szCs w:val="28"/>
        </w:rPr>
      </w:pPr>
    </w:p>
    <w:p w:rsidR="00E04A7F" w:rsidRPr="00D9010F" w:rsidRDefault="00E04A7F" w:rsidP="00E04A7F">
      <w:pPr>
        <w:jc w:val="both"/>
        <w:rPr>
          <w:bCs/>
          <w:sz w:val="28"/>
          <w:szCs w:val="28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E04A7F" w:rsidRDefault="00E04A7F" w:rsidP="00E04A7F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8F4C8E" w:rsidRPr="00E04A7F" w:rsidRDefault="008F4C8E" w:rsidP="00E04A7F">
      <w:pPr>
        <w:rPr>
          <w:szCs w:val="16"/>
        </w:rPr>
      </w:pPr>
    </w:p>
    <w:sectPr w:rsidR="008F4C8E" w:rsidRPr="00E04A7F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B6" w:rsidRDefault="00FB0AB6" w:rsidP="007342A4">
      <w:r>
        <w:separator/>
      </w:r>
    </w:p>
  </w:endnote>
  <w:endnote w:type="continuationSeparator" w:id="1">
    <w:p w:rsidR="00FB0AB6" w:rsidRDefault="00FB0AB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B6" w:rsidRDefault="00FB0AB6" w:rsidP="007342A4">
      <w:r>
        <w:separator/>
      </w:r>
    </w:p>
  </w:footnote>
  <w:footnote w:type="continuationSeparator" w:id="1">
    <w:p w:rsidR="00FB0AB6" w:rsidRDefault="00FB0AB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1732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66</cp:revision>
  <cp:lastPrinted>2016-12-07T10:17:00Z</cp:lastPrinted>
  <dcterms:created xsi:type="dcterms:W3CDTF">2015-01-27T12:14:00Z</dcterms:created>
  <dcterms:modified xsi:type="dcterms:W3CDTF">2017-11-07T08:42:00Z</dcterms:modified>
</cp:coreProperties>
</file>