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42" w:rsidRPr="00EC29CC" w:rsidRDefault="005D4B42" w:rsidP="005D4B42">
      <w:pPr>
        <w:rPr>
          <w:b/>
          <w:sz w:val="28"/>
          <w:szCs w:val="28"/>
        </w:rPr>
      </w:pPr>
      <w:r w:rsidRPr="00EC29CC">
        <w:rPr>
          <w:b/>
          <w:sz w:val="28"/>
          <w:szCs w:val="28"/>
        </w:rPr>
        <w:t>РОССИЙСКАЯ  ФЕДЕРАЦИЯ</w:t>
      </w:r>
    </w:p>
    <w:p w:rsidR="005D4B42" w:rsidRPr="00EC29CC" w:rsidRDefault="005D4B42" w:rsidP="005D4B42">
      <w:pPr>
        <w:rPr>
          <w:b/>
          <w:sz w:val="28"/>
          <w:szCs w:val="28"/>
        </w:rPr>
      </w:pPr>
      <w:r w:rsidRPr="00EC29CC">
        <w:rPr>
          <w:b/>
          <w:sz w:val="28"/>
          <w:szCs w:val="28"/>
        </w:rPr>
        <w:t xml:space="preserve">    А Д М И Н И С Т Р А Ц И Я</w:t>
      </w:r>
    </w:p>
    <w:p w:rsidR="005D4B42" w:rsidRPr="00EC29CC" w:rsidRDefault="005D4B42" w:rsidP="005D4B42">
      <w:pPr>
        <w:rPr>
          <w:b/>
          <w:sz w:val="28"/>
          <w:szCs w:val="28"/>
        </w:rPr>
      </w:pPr>
      <w:r w:rsidRPr="00EC29CC">
        <w:rPr>
          <w:b/>
          <w:sz w:val="28"/>
          <w:szCs w:val="28"/>
        </w:rPr>
        <w:t xml:space="preserve"> МАРКСОВСКОГО СЕЛЬСОВЕТА</w:t>
      </w:r>
    </w:p>
    <w:p w:rsidR="005D4B42" w:rsidRPr="00EC29CC" w:rsidRDefault="005D4B42" w:rsidP="005D4B42">
      <w:pPr>
        <w:rPr>
          <w:b/>
          <w:sz w:val="28"/>
          <w:szCs w:val="28"/>
        </w:rPr>
      </w:pPr>
      <w:r w:rsidRPr="00EC29CC">
        <w:rPr>
          <w:b/>
          <w:sz w:val="28"/>
          <w:szCs w:val="28"/>
        </w:rPr>
        <w:t xml:space="preserve">АЛЕКСАНДРОВСКОГО РАЙОНА </w:t>
      </w:r>
    </w:p>
    <w:p w:rsidR="005D4B42" w:rsidRPr="00EC29CC" w:rsidRDefault="005D4B42" w:rsidP="005D4B42">
      <w:pPr>
        <w:rPr>
          <w:b/>
          <w:sz w:val="28"/>
          <w:szCs w:val="28"/>
        </w:rPr>
      </w:pPr>
      <w:r w:rsidRPr="00EC29CC">
        <w:rPr>
          <w:b/>
          <w:sz w:val="28"/>
          <w:szCs w:val="28"/>
        </w:rPr>
        <w:t xml:space="preserve"> ОРЕНБУРГСКОЙ ОБЛАСТИ</w:t>
      </w:r>
    </w:p>
    <w:p w:rsidR="005D4B42" w:rsidRPr="00EC29CC" w:rsidRDefault="005D4B42" w:rsidP="005D4B42">
      <w:pPr>
        <w:rPr>
          <w:b/>
          <w:sz w:val="28"/>
          <w:szCs w:val="28"/>
        </w:rPr>
      </w:pPr>
    </w:p>
    <w:p w:rsidR="005D4B42" w:rsidRPr="00EC29CC" w:rsidRDefault="005D4B42" w:rsidP="005D4B42">
      <w:pPr>
        <w:rPr>
          <w:sz w:val="28"/>
          <w:szCs w:val="28"/>
        </w:rPr>
      </w:pPr>
      <w:r w:rsidRPr="00EC29CC">
        <w:rPr>
          <w:b/>
          <w:sz w:val="28"/>
          <w:szCs w:val="28"/>
        </w:rPr>
        <w:t xml:space="preserve">               </w:t>
      </w:r>
      <w:r w:rsidRPr="00EC29CC">
        <w:rPr>
          <w:sz w:val="28"/>
          <w:szCs w:val="28"/>
        </w:rPr>
        <w:t>ПОСТАНОВЛЕНИЕ</w:t>
      </w:r>
    </w:p>
    <w:p w:rsidR="005D4B42" w:rsidRPr="00EC29CC" w:rsidRDefault="005D4B42" w:rsidP="005D4B42">
      <w:pPr>
        <w:rPr>
          <w:sz w:val="28"/>
          <w:szCs w:val="28"/>
        </w:rPr>
      </w:pPr>
    </w:p>
    <w:p w:rsidR="005D4B42" w:rsidRPr="00EC29CC" w:rsidRDefault="005D4B42" w:rsidP="005D4B42">
      <w:pPr>
        <w:rPr>
          <w:sz w:val="28"/>
          <w:szCs w:val="28"/>
        </w:rPr>
      </w:pPr>
      <w:r w:rsidRPr="00EC29CC">
        <w:rPr>
          <w:sz w:val="28"/>
          <w:szCs w:val="28"/>
        </w:rPr>
        <w:t xml:space="preserve">       от </w:t>
      </w:r>
      <w:r w:rsidRPr="00EC29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</w:t>
      </w:r>
      <w:r w:rsidRPr="00EC29CC">
        <w:rPr>
          <w:sz w:val="28"/>
          <w:szCs w:val="28"/>
          <w:u w:val="single"/>
        </w:rPr>
        <w:t>.10.2017 г.</w:t>
      </w:r>
      <w:r w:rsidRPr="00EC29CC">
        <w:rPr>
          <w:sz w:val="28"/>
          <w:szCs w:val="28"/>
        </w:rPr>
        <w:t xml:space="preserve">                       №   </w:t>
      </w:r>
      <w:r w:rsidRPr="00EC29C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4</w:t>
      </w:r>
      <w:r w:rsidRPr="00EC29CC">
        <w:rPr>
          <w:sz w:val="28"/>
          <w:szCs w:val="28"/>
          <w:u w:val="single"/>
        </w:rPr>
        <w:t>-п</w:t>
      </w:r>
    </w:p>
    <w:p w:rsidR="005D4B42" w:rsidRPr="00EC29CC" w:rsidRDefault="005D4B42" w:rsidP="005D4B42">
      <w:pPr>
        <w:rPr>
          <w:sz w:val="28"/>
          <w:szCs w:val="28"/>
        </w:rPr>
      </w:pPr>
    </w:p>
    <w:tbl>
      <w:tblPr>
        <w:tblW w:w="10563" w:type="dxa"/>
        <w:tblLook w:val="04A0"/>
      </w:tblPr>
      <w:tblGrid>
        <w:gridCol w:w="5637"/>
        <w:gridCol w:w="4926"/>
      </w:tblGrid>
      <w:tr w:rsidR="005D4B42" w:rsidRPr="00EC29CC" w:rsidTr="00490050">
        <w:tc>
          <w:tcPr>
            <w:tcW w:w="5637" w:type="dxa"/>
          </w:tcPr>
          <w:p w:rsidR="005D4B42" w:rsidRPr="00202BC9" w:rsidRDefault="005D4B42" w:rsidP="00490050">
            <w:pPr>
              <w:shd w:val="clear" w:color="auto" w:fill="FFFFFF"/>
              <w:spacing w:after="135"/>
              <w:ind w:left="405"/>
              <w:rPr>
                <w:color w:val="333333"/>
                <w:sz w:val="28"/>
                <w:szCs w:val="28"/>
              </w:rPr>
            </w:pPr>
            <w:r w:rsidRPr="00202BC9">
              <w:rPr>
                <w:color w:val="333333"/>
                <w:sz w:val="28"/>
                <w:szCs w:val="28"/>
              </w:rPr>
              <w:t xml:space="preserve">О порядке разработки, реализации и оценки эффективности муниципальных программ муниципального образования </w:t>
            </w:r>
            <w:r>
              <w:rPr>
                <w:color w:val="333333"/>
                <w:sz w:val="28"/>
                <w:szCs w:val="28"/>
              </w:rPr>
              <w:t xml:space="preserve">Марксовский  </w:t>
            </w:r>
            <w:r w:rsidRPr="00202BC9">
              <w:rPr>
                <w:color w:val="333333"/>
                <w:sz w:val="28"/>
                <w:szCs w:val="28"/>
              </w:rPr>
              <w:t>сельсовет</w:t>
            </w:r>
            <w:r>
              <w:rPr>
                <w:color w:val="333333"/>
                <w:sz w:val="28"/>
                <w:szCs w:val="28"/>
              </w:rPr>
              <w:t xml:space="preserve">  </w:t>
            </w:r>
            <w:r w:rsidRPr="00202BC9">
              <w:rPr>
                <w:color w:val="333333"/>
                <w:sz w:val="28"/>
                <w:szCs w:val="28"/>
              </w:rPr>
              <w:t>А</w:t>
            </w:r>
            <w:r>
              <w:rPr>
                <w:color w:val="333333"/>
                <w:sz w:val="28"/>
                <w:szCs w:val="28"/>
              </w:rPr>
              <w:t xml:space="preserve">лександровского </w:t>
            </w:r>
            <w:r w:rsidRPr="00202BC9">
              <w:rPr>
                <w:color w:val="333333"/>
                <w:sz w:val="28"/>
                <w:szCs w:val="28"/>
              </w:rPr>
              <w:t>района Оренбургской области</w:t>
            </w:r>
          </w:p>
          <w:p w:rsidR="005D4B42" w:rsidRPr="00EC29CC" w:rsidRDefault="005D4B42" w:rsidP="00490050">
            <w:pPr>
              <w:pStyle w:val="a9"/>
              <w:tabs>
                <w:tab w:val="left" w:pos="9071"/>
              </w:tabs>
              <w:ind w:right="-1" w:firstLine="0"/>
              <w:rPr>
                <w:szCs w:val="28"/>
              </w:rPr>
            </w:pPr>
          </w:p>
        </w:tc>
        <w:tc>
          <w:tcPr>
            <w:tcW w:w="4926" w:type="dxa"/>
          </w:tcPr>
          <w:p w:rsidR="005D4B42" w:rsidRPr="00EC29CC" w:rsidRDefault="005D4B42" w:rsidP="00490050">
            <w:pPr>
              <w:rPr>
                <w:sz w:val="28"/>
                <w:szCs w:val="28"/>
              </w:rPr>
            </w:pPr>
          </w:p>
        </w:tc>
      </w:tr>
    </w:tbl>
    <w:p w:rsidR="005D4B42" w:rsidRPr="00202BC9" w:rsidRDefault="005D4B42" w:rsidP="005D4B42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В соответствии со статьёй 179 Бюджетного кодекса Российской Федерации, Федеральным законом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r>
        <w:rPr>
          <w:color w:val="333333"/>
          <w:sz w:val="28"/>
          <w:szCs w:val="28"/>
        </w:rPr>
        <w:t xml:space="preserve"> Марксовский </w:t>
      </w:r>
      <w:r w:rsidRPr="00202BC9">
        <w:rPr>
          <w:color w:val="333333"/>
          <w:sz w:val="28"/>
          <w:szCs w:val="28"/>
        </w:rPr>
        <w:t xml:space="preserve"> сельсовет, постановл</w:t>
      </w:r>
      <w:r>
        <w:rPr>
          <w:color w:val="333333"/>
          <w:sz w:val="28"/>
          <w:szCs w:val="28"/>
        </w:rPr>
        <w:t>я</w:t>
      </w:r>
      <w:r w:rsidRPr="00202BC9">
        <w:rPr>
          <w:color w:val="333333"/>
          <w:sz w:val="28"/>
          <w:szCs w:val="28"/>
        </w:rPr>
        <w:t>ю:</w:t>
      </w:r>
    </w:p>
    <w:p w:rsidR="005D4B42" w:rsidRPr="00202BC9" w:rsidRDefault="005D4B42" w:rsidP="005D4B4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1.Утвердить Порядок разработки, реализации и оценки эффективности</w:t>
      </w:r>
      <w:r>
        <w:rPr>
          <w:color w:val="333333"/>
          <w:sz w:val="28"/>
          <w:szCs w:val="28"/>
        </w:rPr>
        <w:t xml:space="preserve"> </w:t>
      </w:r>
      <w:r w:rsidRPr="00202BC9">
        <w:rPr>
          <w:color w:val="333333"/>
          <w:sz w:val="28"/>
          <w:szCs w:val="28"/>
        </w:rPr>
        <w:t xml:space="preserve">муниципальных программ муниципального образования </w:t>
      </w:r>
      <w:r>
        <w:rPr>
          <w:color w:val="333333"/>
          <w:sz w:val="28"/>
          <w:szCs w:val="28"/>
        </w:rPr>
        <w:t xml:space="preserve">Марксовский  </w:t>
      </w:r>
      <w:r w:rsidRPr="00202BC9">
        <w:rPr>
          <w:color w:val="333333"/>
          <w:sz w:val="28"/>
          <w:szCs w:val="28"/>
        </w:rPr>
        <w:t xml:space="preserve">сельсовет </w:t>
      </w:r>
      <w:r>
        <w:rPr>
          <w:color w:val="333333"/>
          <w:sz w:val="28"/>
          <w:szCs w:val="28"/>
        </w:rPr>
        <w:t>Александровского</w:t>
      </w:r>
      <w:r w:rsidRPr="00202BC9">
        <w:rPr>
          <w:color w:val="333333"/>
          <w:sz w:val="28"/>
          <w:szCs w:val="28"/>
        </w:rPr>
        <w:t xml:space="preserve"> района Оренбургской области (приложение).</w:t>
      </w:r>
    </w:p>
    <w:p w:rsidR="005D4B42" w:rsidRPr="00202BC9" w:rsidRDefault="005D4B42" w:rsidP="005D4B4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2.Установить, что муниципальные программы утверждённые, до принятия настоящего Постановления подлежат приве</w:t>
      </w:r>
      <w:r>
        <w:rPr>
          <w:color w:val="333333"/>
          <w:sz w:val="28"/>
          <w:szCs w:val="28"/>
        </w:rPr>
        <w:t>дению в соответствие с  настоящим Постановлением.</w:t>
      </w:r>
    </w:p>
    <w:p w:rsidR="005D4B42" w:rsidRPr="00202BC9" w:rsidRDefault="005D4B42" w:rsidP="005D4B4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3.Контроль за исполнением настоящего постановления оставляю за собой.</w:t>
      </w:r>
    </w:p>
    <w:p w:rsidR="005D4B42" w:rsidRPr="00202BC9" w:rsidRDefault="005D4B42" w:rsidP="005D4B4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4. Опубликовать настоящее постановление на официальном сайте администрации муниципального образования </w:t>
      </w:r>
      <w:r>
        <w:rPr>
          <w:color w:val="333333"/>
          <w:sz w:val="28"/>
          <w:szCs w:val="28"/>
        </w:rPr>
        <w:t xml:space="preserve">Марксовский </w:t>
      </w:r>
      <w:r w:rsidRPr="00202BC9">
        <w:rPr>
          <w:color w:val="333333"/>
          <w:sz w:val="28"/>
          <w:szCs w:val="28"/>
        </w:rPr>
        <w:t xml:space="preserve"> сельсовет </w:t>
      </w:r>
      <w:r>
        <w:rPr>
          <w:color w:val="333333"/>
          <w:sz w:val="28"/>
          <w:szCs w:val="28"/>
        </w:rPr>
        <w:t>Александровского</w:t>
      </w:r>
      <w:r w:rsidRPr="00202BC9">
        <w:rPr>
          <w:color w:val="333333"/>
          <w:sz w:val="28"/>
          <w:szCs w:val="28"/>
        </w:rPr>
        <w:t xml:space="preserve"> района Оренбургской области.</w:t>
      </w:r>
    </w:p>
    <w:p w:rsidR="005D4B42" w:rsidRPr="00202BC9" w:rsidRDefault="005D4B42" w:rsidP="005D4B42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5.Постановление вступает в силу после его официального опубликования.</w:t>
      </w:r>
    </w:p>
    <w:p w:rsidR="005D4B42" w:rsidRDefault="005D4B42" w:rsidP="005D4B42">
      <w:pPr>
        <w:shd w:val="clear" w:color="auto" w:fill="FFFFFF"/>
        <w:spacing w:after="135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after="135"/>
        <w:ind w:left="405"/>
        <w:jc w:val="both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after="135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Глава администрации</w:t>
      </w:r>
      <w:r>
        <w:rPr>
          <w:color w:val="333333"/>
          <w:sz w:val="28"/>
          <w:szCs w:val="28"/>
        </w:rPr>
        <w:t xml:space="preserve">                                                             С.М.Попов</w:t>
      </w:r>
    </w:p>
    <w:p w:rsidR="005D4B42" w:rsidRDefault="005D4B42" w:rsidP="005D4B42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Default="005D4B42" w:rsidP="005D4B42">
      <w:pPr>
        <w:shd w:val="clear" w:color="auto" w:fill="FFFFFF"/>
        <w:spacing w:before="67" w:after="135" w:line="317" w:lineRule="atLeast"/>
        <w:ind w:left="40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Разослано: в дело, финотдел администрации района, прокурору района</w:t>
      </w:r>
    </w:p>
    <w:p w:rsidR="005D4B42" w:rsidRDefault="005D4B42" w:rsidP="005D4B42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D4B42" w:rsidRPr="00803F31" w:rsidTr="00490050">
        <w:tc>
          <w:tcPr>
            <w:tcW w:w="4928" w:type="dxa"/>
          </w:tcPr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4B42" w:rsidRPr="00EC29CC" w:rsidRDefault="005D4B42" w:rsidP="0049005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EC29CC">
              <w:rPr>
                <w:sz w:val="28"/>
                <w:szCs w:val="28"/>
              </w:rPr>
              <w:t xml:space="preserve">Приложение </w:t>
            </w:r>
          </w:p>
          <w:p w:rsidR="005D4B42" w:rsidRPr="00EC29CC" w:rsidRDefault="005D4B42" w:rsidP="0049005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EC29CC">
              <w:rPr>
                <w:sz w:val="28"/>
                <w:szCs w:val="28"/>
              </w:rPr>
              <w:t xml:space="preserve">к постановлению </w:t>
            </w:r>
          </w:p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EC29CC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</w:t>
            </w:r>
            <w:r w:rsidRPr="00EC29CC">
              <w:rPr>
                <w:sz w:val="28"/>
                <w:szCs w:val="28"/>
              </w:rPr>
              <w:t>2.10.2017 г.  № 5</w:t>
            </w:r>
            <w:r>
              <w:rPr>
                <w:sz w:val="28"/>
                <w:szCs w:val="28"/>
              </w:rPr>
              <w:t>4</w:t>
            </w:r>
            <w:r w:rsidRPr="00EC29CC">
              <w:rPr>
                <w:sz w:val="28"/>
                <w:szCs w:val="28"/>
              </w:rPr>
              <w:t>-п</w:t>
            </w:r>
          </w:p>
        </w:tc>
      </w:tr>
    </w:tbl>
    <w:p w:rsidR="005D4B42" w:rsidRPr="00202BC9" w:rsidRDefault="005D4B42" w:rsidP="005D4B42">
      <w:pPr>
        <w:shd w:val="clear" w:color="auto" w:fill="FFFFFF"/>
        <w:spacing w:before="67" w:after="135" w:line="317" w:lineRule="atLeast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before="67" w:after="135" w:line="317" w:lineRule="atLeast"/>
        <w:ind w:left="405"/>
        <w:jc w:val="right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before="67" w:after="135" w:line="317" w:lineRule="atLeast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ПОРЯДОК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981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разработки, реализации и оценки эффективности муниципа</w:t>
      </w:r>
      <w:r>
        <w:rPr>
          <w:color w:val="333333"/>
          <w:sz w:val="28"/>
          <w:szCs w:val="28"/>
        </w:rPr>
        <w:t xml:space="preserve">льных программ муниципального образования Марксовский  </w:t>
      </w:r>
      <w:r w:rsidRPr="00202BC9">
        <w:rPr>
          <w:color w:val="333333"/>
          <w:sz w:val="28"/>
          <w:szCs w:val="28"/>
        </w:rPr>
        <w:t xml:space="preserve">сельсовет </w:t>
      </w:r>
      <w:r>
        <w:rPr>
          <w:color w:val="333333"/>
          <w:sz w:val="28"/>
          <w:szCs w:val="28"/>
        </w:rPr>
        <w:t>Александровского</w:t>
      </w:r>
      <w:r w:rsidRPr="00202BC9">
        <w:rPr>
          <w:color w:val="333333"/>
          <w:sz w:val="28"/>
          <w:szCs w:val="28"/>
        </w:rPr>
        <w:t xml:space="preserve"> района Оренбургской области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(далее - Порядок)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before="178" w:after="135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I. ОБЩИЕ ПОЛОЖЕНИЯ </w:t>
      </w:r>
    </w:p>
    <w:p w:rsidR="005D4B42" w:rsidRDefault="005D4B42" w:rsidP="005D4B42">
      <w:pPr>
        <w:shd w:val="clear" w:color="auto" w:fill="FFFFFF"/>
        <w:ind w:left="405" w:firstLine="64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1.1 Настоящий Порядок </w:t>
      </w:r>
      <w:r w:rsidRPr="00202BC9">
        <w:rPr>
          <w:color w:val="333333"/>
          <w:sz w:val="28"/>
          <w:szCs w:val="28"/>
        </w:rPr>
        <w:t>определяет правила разработки муниципальных программ  муниципального образования  </w:t>
      </w:r>
      <w:r>
        <w:rPr>
          <w:color w:val="333333"/>
          <w:sz w:val="28"/>
          <w:szCs w:val="28"/>
        </w:rPr>
        <w:t xml:space="preserve">Марксовский </w:t>
      </w:r>
      <w:r w:rsidRPr="00202BC9">
        <w:rPr>
          <w:color w:val="333333"/>
          <w:sz w:val="28"/>
          <w:szCs w:val="28"/>
        </w:rPr>
        <w:t xml:space="preserve"> сельсовет, реализации и проведения оценки эффективности реализации муниципальных программ муниципального </w:t>
      </w:r>
      <w:r>
        <w:rPr>
          <w:color w:val="333333"/>
          <w:sz w:val="28"/>
          <w:szCs w:val="28"/>
        </w:rPr>
        <w:t xml:space="preserve"> </w:t>
      </w:r>
      <w:r w:rsidRPr="00202BC9">
        <w:rPr>
          <w:color w:val="333333"/>
          <w:sz w:val="28"/>
          <w:szCs w:val="28"/>
        </w:rPr>
        <w:t>образования 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</w:t>
      </w:r>
    </w:p>
    <w:p w:rsidR="005D4B42" w:rsidRPr="00202BC9" w:rsidRDefault="005D4B42" w:rsidP="005D4B42">
      <w:pPr>
        <w:shd w:val="clear" w:color="auto" w:fill="FFFFFF"/>
        <w:ind w:left="405" w:firstLine="648"/>
        <w:jc w:val="both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1413" w:hanging="360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1.2  В целях настоящего Порядка применяются следующие понятия:</w:t>
      </w:r>
    </w:p>
    <w:p w:rsidR="005D4B42" w:rsidRPr="00202BC9" w:rsidRDefault="005D4B42" w:rsidP="005D4B42">
      <w:pPr>
        <w:shd w:val="clear" w:color="auto" w:fill="FFFFFF"/>
        <w:ind w:left="405"/>
        <w:jc w:val="both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       Муниципальная программа -</w:t>
      </w:r>
      <w:r w:rsidRPr="00202BC9">
        <w:rPr>
          <w:color w:val="333333"/>
          <w:sz w:val="28"/>
          <w:szCs w:val="28"/>
        </w:rPr>
        <w:t> муниципального образования 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 -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 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 (далее - муниципальная программа);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Подпрограмма муниципальной программы</w:t>
      </w:r>
      <w:r w:rsidRPr="00202BC9">
        <w:rPr>
          <w:color w:val="333333"/>
          <w:sz w:val="28"/>
          <w:szCs w:val="28"/>
        </w:rPr>
        <w:t> 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программы;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        ответственный     исполнитель     муниципальной     программы</w:t>
      </w:r>
      <w:r w:rsidRPr="00202BC9">
        <w:rPr>
          <w:color w:val="333333"/>
          <w:sz w:val="28"/>
          <w:szCs w:val="28"/>
        </w:rPr>
        <w:t>     -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орган местного самоуправления,  определенный  ответственным  за реализацию муниципальной программы Постановлением администрации  муниципального образования в соответствии с пунктом 3.1 настоящего Порядка.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 </w:t>
      </w:r>
      <w:r w:rsidRPr="00202BC9">
        <w:rPr>
          <w:b/>
          <w:bCs/>
          <w:color w:val="333333"/>
          <w:sz w:val="28"/>
          <w:szCs w:val="28"/>
        </w:rPr>
        <w:t>соисполнитель муниципальной программы</w:t>
      </w:r>
      <w:r w:rsidRPr="00202BC9">
        <w:rPr>
          <w:color w:val="333333"/>
          <w:sz w:val="28"/>
          <w:szCs w:val="28"/>
        </w:rPr>
        <w:t> – орган местного самоуправления – главный распорядитель средств бюджета муниципального образования, участвующий в разработке, реализации и оценке эффективности муниципальной программы;</w:t>
      </w:r>
    </w:p>
    <w:p w:rsidR="005D4B42" w:rsidRPr="00202BC9" w:rsidRDefault="005D4B42" w:rsidP="005D4B42">
      <w:pPr>
        <w:shd w:val="clear" w:color="auto" w:fill="FFFFFF"/>
        <w:ind w:left="405" w:firstLine="542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участник муниципальной программы</w:t>
      </w:r>
      <w:r w:rsidRPr="00202BC9">
        <w:rPr>
          <w:color w:val="333333"/>
          <w:sz w:val="28"/>
          <w:szCs w:val="28"/>
        </w:rPr>
        <w:t> - главный распорядитель бюджетных средств, участвующий в реализации одного или нескольких основных мероприятий муниципальной программы (подпрограммы), не являющийся соисполнителем.</w:t>
      </w:r>
    </w:p>
    <w:p w:rsidR="005D4B42" w:rsidRDefault="005D4B42" w:rsidP="005D4B42">
      <w:pPr>
        <w:shd w:val="clear" w:color="auto" w:fill="FFFFFF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1.3. Для муниципальной программы формулируется одна цель, которая</w:t>
      </w:r>
      <w:r w:rsidRPr="00202BC9">
        <w:rPr>
          <w:color w:val="333333"/>
          <w:sz w:val="28"/>
          <w:szCs w:val="28"/>
        </w:rPr>
        <w:br/>
        <w:t>должна соответствовать приоритетам и целям социально-экономического</w:t>
      </w:r>
      <w:r w:rsidRPr="00202BC9">
        <w:rPr>
          <w:color w:val="333333"/>
          <w:sz w:val="28"/>
          <w:szCs w:val="28"/>
        </w:rPr>
        <w:br/>
      </w:r>
      <w:r w:rsidRPr="00202BC9">
        <w:rPr>
          <w:color w:val="333333"/>
          <w:sz w:val="28"/>
          <w:szCs w:val="28"/>
        </w:rPr>
        <w:lastRenderedPageBreak/>
        <w:t xml:space="preserve">развития  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 в соответствующей сфере и определять конечные результаты реализации муниципальной программы.</w:t>
      </w:r>
    </w:p>
    <w:p w:rsidR="005D4B42" w:rsidRPr="00202BC9" w:rsidRDefault="005D4B42" w:rsidP="005D4B42">
      <w:pPr>
        <w:shd w:val="clear" w:color="auto" w:fill="FFFFFF"/>
        <w:ind w:left="405" w:firstLine="552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 1.4.    Муниципальная программа включает в себя подпрограммы и (или) основные мероприятия, направленные на решение конкретных задач в</w:t>
      </w:r>
      <w:r w:rsidRPr="00202BC9">
        <w:rPr>
          <w:color w:val="333333"/>
          <w:sz w:val="28"/>
          <w:szCs w:val="28"/>
        </w:rPr>
        <w:br/>
        <w:t>рамках муниципальной программы.</w:t>
      </w:r>
    </w:p>
    <w:p w:rsidR="005D4B42" w:rsidRDefault="005D4B42" w:rsidP="005D4B42">
      <w:pPr>
        <w:shd w:val="clear" w:color="auto" w:fill="FFFFFF"/>
        <w:ind w:left="405" w:firstLine="538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5D4B42" w:rsidRPr="00202BC9" w:rsidRDefault="005D4B42" w:rsidP="005D4B42">
      <w:pPr>
        <w:shd w:val="clear" w:color="auto" w:fill="FFFFFF"/>
        <w:ind w:left="405" w:firstLine="538"/>
        <w:jc w:val="both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       1.5.Муниципальные программы утверждаются  Постановлением администрации муниципального образования 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сельсовет. </w:t>
      </w:r>
    </w:p>
    <w:p w:rsidR="005D4B42" w:rsidRPr="00202BC9" w:rsidRDefault="005D4B42" w:rsidP="005D4B42">
      <w:pPr>
        <w:shd w:val="clear" w:color="auto" w:fill="FFFFFF"/>
        <w:spacing w:line="240" w:lineRule="atLeast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before="72" w:after="135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II. ТРЕБОВАНИЯ К СОДЕРЖАНИЮ МУНИЦИПАЛЬНОЙ</w:t>
      </w:r>
    </w:p>
    <w:p w:rsidR="005D4B42" w:rsidRPr="00202BC9" w:rsidRDefault="005D4B42" w:rsidP="005D4B42">
      <w:pPr>
        <w:shd w:val="clear" w:color="auto" w:fill="FFFFFF"/>
        <w:spacing w:before="24" w:after="135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ПРОГРАММЫ</w:t>
      </w:r>
    </w:p>
    <w:p w:rsidR="005D4B42" w:rsidRPr="00202BC9" w:rsidRDefault="005D4B42" w:rsidP="005D4B42">
      <w:pPr>
        <w:shd w:val="clear" w:color="auto" w:fill="FFFFFF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2.1.      Муниципальные программы разрабатываются для достижения</w:t>
      </w:r>
      <w:r w:rsidRPr="00202BC9">
        <w:rPr>
          <w:color w:val="333333"/>
          <w:sz w:val="28"/>
          <w:szCs w:val="28"/>
        </w:rPr>
        <w:br/>
        <w:t xml:space="preserve">приоритетов и целей социально-экономического развития 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сельсовет, определенных в стратегии социально-экономического развития муниципального образования </w:t>
      </w:r>
      <w:r>
        <w:rPr>
          <w:color w:val="333333"/>
          <w:sz w:val="28"/>
          <w:szCs w:val="28"/>
        </w:rPr>
        <w:t xml:space="preserve">Марксовский </w:t>
      </w:r>
      <w:r w:rsidRPr="00202BC9">
        <w:rPr>
          <w:color w:val="333333"/>
          <w:sz w:val="28"/>
          <w:szCs w:val="28"/>
        </w:rPr>
        <w:t>сельсовет,</w:t>
      </w:r>
      <w:r>
        <w:rPr>
          <w:color w:val="333333"/>
          <w:sz w:val="28"/>
          <w:szCs w:val="28"/>
        </w:rPr>
        <w:t xml:space="preserve"> </w:t>
      </w:r>
      <w:r w:rsidRPr="00202BC9">
        <w:rPr>
          <w:color w:val="333333"/>
          <w:sz w:val="28"/>
          <w:szCs w:val="28"/>
        </w:rPr>
        <w:t>прогнозе социально-экономического развития  муниципаль</w:t>
      </w:r>
      <w:r>
        <w:rPr>
          <w:color w:val="333333"/>
          <w:sz w:val="28"/>
          <w:szCs w:val="28"/>
        </w:rPr>
        <w:t xml:space="preserve">ного  образования      Марксовский  сельсовет,   бюджетном  </w:t>
      </w:r>
      <w:r w:rsidRPr="00202BC9">
        <w:rPr>
          <w:color w:val="333333"/>
          <w:sz w:val="28"/>
          <w:szCs w:val="28"/>
        </w:rPr>
        <w:t xml:space="preserve">прогнозе </w:t>
      </w:r>
      <w:r>
        <w:rPr>
          <w:color w:val="333333"/>
          <w:sz w:val="28"/>
          <w:szCs w:val="28"/>
        </w:rPr>
        <w:t xml:space="preserve"> </w:t>
      </w:r>
      <w:r w:rsidRPr="00202BC9">
        <w:rPr>
          <w:color w:val="333333"/>
          <w:sz w:val="28"/>
          <w:szCs w:val="28"/>
        </w:rPr>
        <w:t>муниципального</w:t>
      </w:r>
      <w:r>
        <w:rPr>
          <w:color w:val="333333"/>
          <w:sz w:val="28"/>
          <w:szCs w:val="28"/>
        </w:rPr>
        <w:t xml:space="preserve"> образования Марксовский</w:t>
      </w:r>
      <w:r w:rsidRPr="00202BC9">
        <w:rPr>
          <w:color w:val="333333"/>
          <w:sz w:val="28"/>
          <w:szCs w:val="28"/>
        </w:rPr>
        <w:t>  сельсовет на долгосрочный период.</w:t>
      </w:r>
    </w:p>
    <w:p w:rsidR="005D4B42" w:rsidRPr="00202BC9" w:rsidRDefault="005D4B42" w:rsidP="005D4B42">
      <w:pPr>
        <w:shd w:val="clear" w:color="auto" w:fill="FFFFFF"/>
        <w:spacing w:before="5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При формировании муниципальных программ могут учитываться цели, задачи и мероприятия государственных программ Оренбургской области, реализуемых   в  соответствующих   сферах   на   территории  муниципального образования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сельсовет.</w:t>
      </w:r>
    </w:p>
    <w:p w:rsidR="005D4B42" w:rsidRPr="00202BC9" w:rsidRDefault="005D4B42" w:rsidP="005D4B42">
      <w:pPr>
        <w:shd w:val="clear" w:color="auto" w:fill="FFFFFF"/>
        <w:spacing w:before="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2.2. Муниципальная программа имеет следующую структуру:</w:t>
      </w:r>
    </w:p>
    <w:p w:rsidR="005D4B42" w:rsidRPr="00202BC9" w:rsidRDefault="005D4B42" w:rsidP="005D4B42">
      <w:pPr>
        <w:shd w:val="clear" w:color="auto" w:fill="FFFFFF"/>
        <w:ind w:left="405" w:firstLine="54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2.2.1.    Паспорт муниципальной программы по форме согласно приложению № 1 к настоящему Порядку;</w:t>
      </w:r>
    </w:p>
    <w:p w:rsidR="005D4B42" w:rsidRPr="00202BC9" w:rsidRDefault="005D4B42" w:rsidP="005D4B42">
      <w:pPr>
        <w:shd w:val="clear" w:color="auto" w:fill="FFFFFF"/>
        <w:spacing w:before="5"/>
        <w:ind w:left="405" w:firstLine="54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2.2.2.    Текстовая часть муниципальной программы, включающая следующие разделы: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2.2.2.1. Общая характеристика соответствующей сферы реализации</w:t>
      </w:r>
      <w:r w:rsidRPr="00202BC9">
        <w:rPr>
          <w:color w:val="333333"/>
          <w:sz w:val="28"/>
          <w:szCs w:val="28"/>
        </w:rPr>
        <w:br/>
        <w:t>муниципальной программы.</w:t>
      </w:r>
    </w:p>
    <w:p w:rsidR="005D4B42" w:rsidRPr="00202BC9" w:rsidRDefault="005D4B42" w:rsidP="005D4B42">
      <w:pPr>
        <w:shd w:val="clear" w:color="auto" w:fill="FFFFFF"/>
        <w:spacing w:before="10"/>
        <w:ind w:left="405" w:firstLine="54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муниципальной программы;</w:t>
      </w:r>
    </w:p>
    <w:p w:rsidR="005D4B42" w:rsidRPr="00202BC9" w:rsidRDefault="005D4B42" w:rsidP="005D4B42">
      <w:pPr>
        <w:shd w:val="clear" w:color="auto" w:fill="FFFFFF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2.2.2.2.          Приоритеты   политики   органов   местного   самоуправления 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 в сфере реализации муниципальной программы.</w:t>
      </w:r>
    </w:p>
    <w:p w:rsidR="005D4B42" w:rsidRPr="00202BC9" w:rsidRDefault="005D4B42" w:rsidP="005D4B42">
      <w:pPr>
        <w:shd w:val="clear" w:color="auto" w:fill="FFFFFF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Приоритеты указываются в соответствии со стратегией социально-</w:t>
      </w:r>
      <w:r w:rsidRPr="00202BC9">
        <w:rPr>
          <w:color w:val="333333"/>
          <w:sz w:val="28"/>
          <w:szCs w:val="28"/>
        </w:rPr>
        <w:br/>
        <w:t>экономического    развития  муниципального образования 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сельсовет, прогнозом социально-экономического развития муниципального образования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</w:t>
      </w:r>
      <w:r>
        <w:rPr>
          <w:color w:val="333333"/>
          <w:sz w:val="28"/>
          <w:szCs w:val="28"/>
        </w:rPr>
        <w:t>ельсовет на долгосрочный период</w:t>
      </w:r>
      <w:r w:rsidRPr="00202BC9">
        <w:rPr>
          <w:color w:val="333333"/>
          <w:sz w:val="28"/>
          <w:szCs w:val="28"/>
        </w:rPr>
        <w:t>(в случае  принятия  решения  о его  разработке),  бюджетным  прогнозом </w:t>
      </w:r>
      <w:r w:rsidRPr="00202BC9">
        <w:rPr>
          <w:color w:val="333333"/>
          <w:sz w:val="28"/>
          <w:szCs w:val="28"/>
        </w:rPr>
        <w:lastRenderedPageBreak/>
        <w:t xml:space="preserve">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 на долгосрочный период (в случае принятия решения о его разработке).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2.2.2.3.   Перечень показателей (индикаторов) муниципальной программы.</w:t>
      </w:r>
      <w:r w:rsidRPr="00202BC9">
        <w:rPr>
          <w:color w:val="333333"/>
          <w:sz w:val="28"/>
          <w:szCs w:val="28"/>
        </w:rPr>
        <w:br/>
        <w:t>Раздел содержит описание системы плановых показателей (индикаторов) муниципальной программы, которые должны характеризовать ход ее реализации, решение задач и достижение цели муниципальной программы, а также:</w:t>
      </w:r>
    </w:p>
    <w:p w:rsidR="005D4B42" w:rsidRPr="00202BC9" w:rsidRDefault="005D4B42" w:rsidP="005D4B42">
      <w:pPr>
        <w:shd w:val="clear" w:color="auto" w:fill="FFFFFF"/>
        <w:spacing w:before="5"/>
        <w:ind w:left="405" w:firstLine="55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отражать специфику развития определенной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5D4B42" w:rsidRPr="00202BC9" w:rsidRDefault="005D4B42" w:rsidP="005D4B42">
      <w:pPr>
        <w:shd w:val="clear" w:color="auto" w:fill="FFFFFF"/>
        <w:ind w:left="1058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иметь количественное значение;</w:t>
      </w:r>
    </w:p>
    <w:p w:rsidR="005D4B42" w:rsidRPr="00202BC9" w:rsidRDefault="005D4B42" w:rsidP="005D4B42">
      <w:pPr>
        <w:shd w:val="clear" w:color="auto" w:fill="FFFFFF"/>
        <w:ind w:left="405" w:firstLine="54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определяться на основе данных государственного статистического наблюдения, отчетных данных ответственных исполнителей и соисполнителей муниципальной программы;</w:t>
      </w:r>
    </w:p>
    <w:p w:rsidR="005D4B42" w:rsidRPr="00202BC9" w:rsidRDefault="005D4B42" w:rsidP="005D4B42">
      <w:pPr>
        <w:shd w:val="clear" w:color="auto" w:fill="FFFFFF"/>
        <w:ind w:left="405" w:firstLine="547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отражать основные параметры муниципального задания в части качества и объема предоставляемых муниципальных услуг и (или) выполняемых работ (при их наличии).</w:t>
      </w:r>
    </w:p>
    <w:p w:rsidR="005D4B42" w:rsidRPr="00202BC9" w:rsidRDefault="005D4B42" w:rsidP="005D4B42">
      <w:pPr>
        <w:shd w:val="clear" w:color="auto" w:fill="FFFFFF"/>
        <w:spacing w:before="5"/>
        <w:ind w:left="405" w:firstLine="538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3 к настоящему Порядку.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2.2.2.4. Перечень основных мероприятий муниципальной программы.</w:t>
      </w:r>
      <w:r w:rsidRPr="00202BC9">
        <w:rPr>
          <w:color w:val="333333"/>
          <w:sz w:val="28"/>
          <w:szCs w:val="28"/>
        </w:rPr>
        <w:br/>
        <w:t>Основное мероприятие направлено на решение конкретной задачи</w:t>
      </w:r>
      <w:r w:rsidRPr="00202BC9">
        <w:rPr>
          <w:color w:val="333333"/>
          <w:sz w:val="28"/>
          <w:szCs w:val="28"/>
        </w:rPr>
        <w:br/>
        <w:t>программы (</w:t>
      </w:r>
      <w:r>
        <w:rPr>
          <w:color w:val="333333"/>
          <w:sz w:val="28"/>
          <w:szCs w:val="28"/>
        </w:rPr>
        <w:t xml:space="preserve">подпрограммы), на решение одной </w:t>
      </w:r>
      <w:r w:rsidRPr="00202BC9">
        <w:rPr>
          <w:color w:val="333333"/>
          <w:sz w:val="28"/>
          <w:szCs w:val="28"/>
        </w:rPr>
        <w:t>задачи  может  быть  направлено несколько  основных мероприятий.</w:t>
      </w:r>
    </w:p>
    <w:p w:rsidR="005D4B42" w:rsidRPr="00202BC9" w:rsidRDefault="005D4B42" w:rsidP="005D4B42">
      <w:pPr>
        <w:shd w:val="clear" w:color="auto" w:fill="FFFFFF"/>
        <w:ind w:left="405" w:firstLine="538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Наименования основных мероприятий не могут дублировать наименования целей и задач муниципальной программы (подпрограмм).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муниципальных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5D4B42" w:rsidRPr="00202BC9" w:rsidRDefault="005D4B42" w:rsidP="005D4B42">
      <w:pPr>
        <w:shd w:val="clear" w:color="auto" w:fill="FFFFFF"/>
        <w:ind w:left="405" w:firstLine="54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При формировании расходов местного бюджета в качестве отдельных основных мероприятий выделяются мероприятия, предусматривающие:</w:t>
      </w:r>
    </w:p>
    <w:p w:rsidR="005D4B42" w:rsidRPr="00202BC9" w:rsidRDefault="005D4B42" w:rsidP="005D4B42">
      <w:pPr>
        <w:shd w:val="clear" w:color="auto" w:fill="FFFFFF"/>
        <w:ind w:left="405" w:firstLine="54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обеспечение выполнения функций органами местного самоуправления,</w:t>
      </w:r>
      <w:r>
        <w:rPr>
          <w:color w:val="333333"/>
          <w:sz w:val="28"/>
          <w:szCs w:val="28"/>
        </w:rPr>
        <w:t xml:space="preserve"> </w:t>
      </w:r>
      <w:r w:rsidRPr="00202BC9">
        <w:rPr>
          <w:color w:val="333333"/>
          <w:sz w:val="28"/>
          <w:szCs w:val="28"/>
        </w:rPr>
        <w:t>осуществляется за счёт</w:t>
      </w:r>
      <w:r>
        <w:rPr>
          <w:color w:val="333333"/>
          <w:sz w:val="28"/>
          <w:szCs w:val="28"/>
        </w:rPr>
        <w:t xml:space="preserve"> средств бюджета муниципального образования   </w:t>
      </w:r>
      <w:r w:rsidRPr="00202BC9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сельсовет;</w:t>
      </w:r>
    </w:p>
    <w:p w:rsidR="005D4B42" w:rsidRPr="00202BC9" w:rsidRDefault="005D4B42" w:rsidP="005D4B42">
      <w:pPr>
        <w:shd w:val="clear" w:color="auto" w:fill="FFFFFF"/>
        <w:spacing w:before="10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предоставление субсидий юридическим лицам (за исключением муниципальных учреждений) по каждой субсидии или группе субсидий;</w:t>
      </w:r>
    </w:p>
    <w:p w:rsidR="005D4B42" w:rsidRPr="00202BC9" w:rsidRDefault="005D4B42" w:rsidP="005D4B42">
      <w:pPr>
        <w:shd w:val="clear" w:color="auto" w:fill="FFFFFF"/>
        <w:spacing w:before="5"/>
        <w:ind w:left="405" w:firstLine="547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исполнение публичных нормативных обязательств (или групп обязательств);</w:t>
      </w:r>
    </w:p>
    <w:p w:rsidR="005D4B42" w:rsidRPr="00202BC9" w:rsidRDefault="005D4B42" w:rsidP="005D4B42">
      <w:pPr>
        <w:shd w:val="clear" w:color="auto" w:fill="FFFFFF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осуществление капитальных вложений в объекты муниципальной собственности</w:t>
      </w:r>
      <w:r>
        <w:rPr>
          <w:color w:val="333333"/>
          <w:sz w:val="28"/>
          <w:szCs w:val="28"/>
        </w:rPr>
        <w:t xml:space="preserve"> </w:t>
      </w:r>
      <w:r w:rsidRPr="00202BC9">
        <w:rPr>
          <w:color w:val="333333"/>
          <w:sz w:val="28"/>
          <w:szCs w:val="28"/>
        </w:rPr>
        <w:t>муниципального</w:t>
      </w:r>
      <w:r>
        <w:rPr>
          <w:color w:val="333333"/>
          <w:sz w:val="28"/>
          <w:szCs w:val="28"/>
        </w:rPr>
        <w:t xml:space="preserve"> </w:t>
      </w:r>
      <w:r w:rsidRPr="00202BC9">
        <w:rPr>
          <w:color w:val="333333"/>
          <w:sz w:val="28"/>
          <w:szCs w:val="28"/>
        </w:rPr>
        <w:t>образования 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сельсовет;</w:t>
      </w:r>
    </w:p>
    <w:p w:rsidR="005D4B42" w:rsidRPr="00202BC9" w:rsidRDefault="005D4B42" w:rsidP="005D4B42">
      <w:pPr>
        <w:shd w:val="clear" w:color="auto" w:fill="FFFFFF"/>
        <w:spacing w:before="5"/>
        <w:ind w:left="107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участие в уставных капиталах организаций.</w:t>
      </w:r>
    </w:p>
    <w:p w:rsidR="005D4B42" w:rsidRPr="00202BC9" w:rsidRDefault="005D4B42" w:rsidP="005D4B42">
      <w:pPr>
        <w:shd w:val="clear" w:color="auto" w:fill="FFFFFF"/>
        <w:ind w:left="405" w:firstLine="54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lastRenderedPageBreak/>
        <w:t>Перечень основных мероприятий приводится в приложении к муниципальной программе по форме согласно таблице 2 приложения № 3 к настоящему Порядку.</w:t>
      </w:r>
    </w:p>
    <w:p w:rsidR="005D4B42" w:rsidRPr="00202BC9" w:rsidRDefault="005D4B42" w:rsidP="005D4B42">
      <w:pPr>
        <w:shd w:val="clear" w:color="auto" w:fill="FFFFFF"/>
        <w:spacing w:before="5"/>
        <w:ind w:left="1063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2.2.2.5. Ресурсное обеспечение реализации муниципальной программы.</w:t>
      </w:r>
    </w:p>
    <w:p w:rsidR="005D4B42" w:rsidRPr="00202BC9" w:rsidRDefault="005D4B42" w:rsidP="005D4B42">
      <w:pPr>
        <w:shd w:val="clear" w:color="auto" w:fill="FFFFFF"/>
        <w:spacing w:before="5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 (при наличии),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 3 к настоящему Порядку.</w:t>
      </w:r>
    </w:p>
    <w:p w:rsidR="005D4B42" w:rsidRPr="00202BC9" w:rsidRDefault="005D4B42" w:rsidP="005D4B42">
      <w:pPr>
        <w:shd w:val="clear" w:color="auto" w:fill="FFFFFF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2.2.2.6. В случае предъявления органом исполнительной власти Оренбургской области особых требований к структуре муниципальной программы, разрабатываемой в сфере компетенции органа исполнительной</w:t>
      </w:r>
      <w:r w:rsidRPr="00202BC9">
        <w:rPr>
          <w:color w:val="333333"/>
          <w:sz w:val="28"/>
          <w:szCs w:val="28"/>
        </w:rPr>
        <w:br/>
        <w:t>власти Оренбургской области  и претендующей на софинансирование ее</w:t>
      </w:r>
      <w:r w:rsidRPr="00202BC9">
        <w:rPr>
          <w:color w:val="333333"/>
          <w:sz w:val="28"/>
          <w:szCs w:val="28"/>
        </w:rPr>
        <w:br/>
        <w:t>мероприятий из областного  бюджета, в структуре программы допускаются</w:t>
      </w:r>
      <w:r w:rsidRPr="00202BC9">
        <w:rPr>
          <w:color w:val="333333"/>
          <w:sz w:val="28"/>
          <w:szCs w:val="28"/>
        </w:rPr>
        <w:br/>
        <w:t>отступления от требований, установленных настоящим Порядком.</w:t>
      </w:r>
    </w:p>
    <w:p w:rsidR="005D4B42" w:rsidRPr="00202BC9" w:rsidRDefault="005D4B42" w:rsidP="005D4B42">
      <w:pPr>
        <w:shd w:val="clear" w:color="auto" w:fill="FFFFFF"/>
        <w:ind w:left="405" w:firstLine="540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2.2.3. Подпрограммы:</w:t>
      </w:r>
    </w:p>
    <w:p w:rsidR="005D4B42" w:rsidRPr="00202BC9" w:rsidRDefault="005D4B42" w:rsidP="005D4B42">
      <w:pPr>
        <w:shd w:val="clear" w:color="auto" w:fill="FFFFFF"/>
        <w:ind w:left="405" w:firstLine="54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2.2.3.1.     подпрограмма направлена на достижение цели и решение задач соответствующей муниципальной программы.</w:t>
      </w:r>
    </w:p>
    <w:p w:rsidR="005D4B42" w:rsidRPr="00202BC9" w:rsidRDefault="005D4B42" w:rsidP="005D4B42">
      <w:pPr>
        <w:shd w:val="clear" w:color="auto" w:fill="FFFFFF"/>
        <w:spacing w:before="5"/>
        <w:ind w:left="405" w:firstLine="54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2.2.3.2.     подпрограмма оформляется в виде приложения к муниципальной программе и содержит:</w:t>
      </w:r>
    </w:p>
    <w:p w:rsidR="005D4B42" w:rsidRPr="00202BC9" w:rsidRDefault="005D4B42" w:rsidP="005D4B42">
      <w:pPr>
        <w:shd w:val="clear" w:color="auto" w:fill="FFFFFF"/>
        <w:spacing w:before="5"/>
        <w:ind w:left="101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а) паспорт подпрограммы;</w:t>
      </w:r>
    </w:p>
    <w:p w:rsidR="005D4B42" w:rsidRPr="00202BC9" w:rsidRDefault="005D4B42" w:rsidP="005D4B42">
      <w:pPr>
        <w:shd w:val="clear" w:color="auto" w:fill="FFFFFF"/>
        <w:ind w:left="101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б) текстовую часть подпрограммы.</w:t>
      </w:r>
    </w:p>
    <w:p w:rsidR="005D4B42" w:rsidRPr="00202BC9" w:rsidRDefault="005D4B42" w:rsidP="005D4B42">
      <w:pPr>
        <w:shd w:val="clear" w:color="auto" w:fill="FFFFFF"/>
        <w:ind w:left="405" w:firstLine="5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2.2.3.3.</w:t>
      </w:r>
      <w:r w:rsidRPr="00202BC9">
        <w:rPr>
          <w:color w:val="333333"/>
          <w:sz w:val="28"/>
          <w:szCs w:val="28"/>
        </w:rPr>
        <w:t>Паспорт</w:t>
      </w:r>
      <w:r>
        <w:rPr>
          <w:color w:val="333333"/>
          <w:sz w:val="28"/>
          <w:szCs w:val="28"/>
        </w:rPr>
        <w:t xml:space="preserve"> подпрограммы оформляется по форме согласно </w:t>
      </w:r>
      <w:r w:rsidRPr="00202BC9">
        <w:rPr>
          <w:color w:val="333333"/>
          <w:sz w:val="28"/>
          <w:szCs w:val="28"/>
        </w:rPr>
        <w:t>приложению № 2.</w:t>
      </w:r>
    </w:p>
    <w:p w:rsidR="005D4B42" w:rsidRPr="00202BC9" w:rsidRDefault="005D4B42" w:rsidP="005D4B42">
      <w:pPr>
        <w:shd w:val="clear" w:color="auto" w:fill="FFFFFF"/>
        <w:spacing w:before="5"/>
        <w:ind w:left="10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2.2.3.4. Текстовая часть подпрограммы состоит из следующих разделов:</w:t>
      </w:r>
    </w:p>
    <w:p w:rsidR="005D4B42" w:rsidRPr="00202BC9" w:rsidRDefault="005D4B42" w:rsidP="005D4B42">
      <w:pPr>
        <w:shd w:val="clear" w:color="auto" w:fill="FFFFFF"/>
        <w:ind w:left="405" w:firstLine="533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а) общая характеристика с</w:t>
      </w:r>
      <w:r>
        <w:rPr>
          <w:color w:val="333333"/>
          <w:sz w:val="28"/>
          <w:szCs w:val="28"/>
        </w:rPr>
        <w:t xml:space="preserve">оответствующей сферы реализации </w:t>
      </w:r>
      <w:r w:rsidRPr="00202BC9">
        <w:rPr>
          <w:color w:val="333333"/>
          <w:sz w:val="28"/>
          <w:szCs w:val="28"/>
        </w:rPr>
        <w:t>подпрограммы.</w:t>
      </w:r>
    </w:p>
    <w:p w:rsidR="005D4B42" w:rsidRPr="00202BC9" w:rsidRDefault="005D4B42" w:rsidP="005D4B42">
      <w:pPr>
        <w:shd w:val="clear" w:color="auto" w:fill="FFFFFF"/>
        <w:ind w:left="405" w:firstLine="54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Раздел должен содержать информацию о текущем состоянии соответствующей сферы, прогноз - ее развития с указанием и анализом основных показателей реализации подпрограммы;</w:t>
      </w:r>
    </w:p>
    <w:p w:rsidR="005D4B42" w:rsidRPr="00202BC9" w:rsidRDefault="005D4B42" w:rsidP="005D4B42">
      <w:pPr>
        <w:shd w:val="clear" w:color="auto" w:fill="FFFFFF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  б) приоритеты политики органов местного самоуправления</w:t>
      </w:r>
      <w:r>
        <w:rPr>
          <w:color w:val="333333"/>
          <w:sz w:val="28"/>
          <w:szCs w:val="28"/>
        </w:rPr>
        <w:t xml:space="preserve"> </w:t>
      </w:r>
      <w:r w:rsidRPr="00202BC9">
        <w:rPr>
          <w:color w:val="333333"/>
          <w:sz w:val="28"/>
          <w:szCs w:val="28"/>
        </w:rPr>
        <w:t xml:space="preserve">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 в сфере реализации подпрограммы, цель, задачи и показатели (индикаторы) их достижения;</w:t>
      </w:r>
    </w:p>
    <w:p w:rsidR="005D4B42" w:rsidRPr="00202BC9" w:rsidRDefault="005D4B42" w:rsidP="005D4B42">
      <w:pPr>
        <w:shd w:val="clear" w:color="auto" w:fill="FFFFFF"/>
        <w:spacing w:before="10"/>
        <w:ind w:left="96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в) перечень и характеристика основных мероприятий подпрограммы.</w:t>
      </w:r>
    </w:p>
    <w:p w:rsidR="005D4B42" w:rsidRPr="00202BC9" w:rsidRDefault="005D4B42" w:rsidP="005D4B42">
      <w:pPr>
        <w:shd w:val="clear" w:color="auto" w:fill="FFFFFF"/>
        <w:spacing w:before="5"/>
        <w:ind w:left="405" w:firstLine="538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 В разделе отражаются перечень и характеристики основных мероприятий подпрограммы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 Основное мероприятие направлено на решение конкретной задачи подпрограммы; на решение одной задачи может быть направлено несколько основных мероприятий. Не допускается включение в подпрограмму основных мероприятий, реализация которых направлена на достижение более чем одной задачи подпрограммы муниципальной программы, за исключением основных </w:t>
      </w:r>
      <w:r w:rsidRPr="00202BC9">
        <w:rPr>
          <w:color w:val="333333"/>
          <w:sz w:val="28"/>
          <w:szCs w:val="28"/>
        </w:rPr>
        <w:lastRenderedPageBreak/>
        <w:t>мероприятий, направленных на нормативно-правовое и научно-методическое (аналитическое) обеспечение реализации подпрограммы;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г)  информация о ресурсном обеспечении подпрограммы за счет средств</w:t>
      </w:r>
      <w:r w:rsidRPr="00202BC9">
        <w:rPr>
          <w:color w:val="333333"/>
          <w:sz w:val="28"/>
          <w:szCs w:val="28"/>
        </w:rPr>
        <w:br/>
        <w:t>местного бюджета с расшифровкой по главным распорядителям бюджетных</w:t>
      </w:r>
      <w:r w:rsidRPr="00202BC9">
        <w:rPr>
          <w:color w:val="333333"/>
          <w:sz w:val="28"/>
          <w:szCs w:val="28"/>
        </w:rPr>
        <w:br/>
        <w:t>средств, основным мероприятиям подпрограммы, а также по годам ее</w:t>
      </w:r>
      <w:r w:rsidRPr="00202BC9">
        <w:rPr>
          <w:color w:val="333333"/>
          <w:sz w:val="28"/>
          <w:szCs w:val="28"/>
        </w:rPr>
        <w:br/>
        <w:t>реализации.</w:t>
      </w:r>
    </w:p>
    <w:p w:rsidR="005D4B42" w:rsidRPr="00202BC9" w:rsidRDefault="005D4B42" w:rsidP="005D4B42">
      <w:pPr>
        <w:shd w:val="clear" w:color="auto" w:fill="FFFFFF"/>
        <w:spacing w:before="5"/>
        <w:ind w:left="405" w:firstLine="538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Раздел содержит описание порядка привлечения внебюджетных источников в случае их наличия;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д) информация о значимости подпрограммы для достижения целей</w:t>
      </w:r>
      <w:r w:rsidRPr="00202BC9">
        <w:rPr>
          <w:color w:val="333333"/>
          <w:sz w:val="28"/>
          <w:szCs w:val="28"/>
        </w:rPr>
        <w:br/>
        <w:t>муниципальной программы.</w:t>
      </w:r>
    </w:p>
    <w:p w:rsidR="005D4B42" w:rsidRPr="00202BC9" w:rsidRDefault="005D4B42" w:rsidP="005D4B42">
      <w:pPr>
        <w:shd w:val="clear" w:color="auto" w:fill="FFFFFF"/>
        <w:ind w:left="405" w:firstLine="547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В разделе отражается коэффициент значимости подпрограммы для достижения целей муниципальной программы, определяемый экспертным методом.</w:t>
      </w:r>
    </w:p>
    <w:p w:rsidR="005D4B42" w:rsidRPr="00202BC9" w:rsidRDefault="005D4B42" w:rsidP="005D4B42">
      <w:pPr>
        <w:shd w:val="clear" w:color="auto" w:fill="FFFFFF"/>
        <w:ind w:left="405" w:firstLine="566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2.3. При подготовке муниципальной программы, внесении изменений в</w:t>
      </w:r>
      <w:r w:rsidRPr="00202BC9">
        <w:rPr>
          <w:color w:val="333333"/>
          <w:sz w:val="28"/>
          <w:szCs w:val="28"/>
        </w:rPr>
        <w:br/>
        <w:t>муниципальную программу представляется дополнительный и</w:t>
      </w:r>
      <w:r w:rsidRPr="00202BC9">
        <w:rPr>
          <w:color w:val="333333"/>
          <w:sz w:val="28"/>
          <w:szCs w:val="28"/>
        </w:rPr>
        <w:br/>
        <w:t>обосновывающий материал, согласованный с соисполнителями и</w:t>
      </w:r>
      <w:r w:rsidRPr="00202BC9">
        <w:rPr>
          <w:color w:val="333333"/>
          <w:sz w:val="28"/>
          <w:szCs w:val="28"/>
        </w:rPr>
        <w:br/>
        <w:t>утвержденный ответственным исполнителем, состоящий из следующих</w:t>
      </w:r>
      <w:r w:rsidRPr="00202BC9">
        <w:rPr>
          <w:color w:val="333333"/>
          <w:sz w:val="28"/>
          <w:szCs w:val="28"/>
        </w:rPr>
        <w:br/>
        <w:t>разделов: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2.3.1. Прогноз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программы) приводится по форме согласно таблице 4 приложения № 3 к настоящему Порядку;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2.3.2.  Анализ рисков реализации муниципальной программы и описание мер управления рисками.</w:t>
      </w:r>
    </w:p>
    <w:p w:rsidR="005D4B42" w:rsidRPr="00202BC9" w:rsidRDefault="005D4B42" w:rsidP="005D4B42">
      <w:pPr>
        <w:shd w:val="clear" w:color="auto" w:fill="FFFFFF"/>
        <w:ind w:left="405" w:firstLine="547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программы.</w:t>
      </w:r>
    </w:p>
    <w:p w:rsidR="005D4B42" w:rsidRPr="00202BC9" w:rsidRDefault="005D4B42" w:rsidP="005D4B42">
      <w:pPr>
        <w:shd w:val="clear" w:color="auto" w:fill="FFFFFF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предусматривает:</w:t>
      </w:r>
    </w:p>
    <w:p w:rsidR="005D4B42" w:rsidRPr="00202BC9" w:rsidRDefault="005D4B42" w:rsidP="005D4B42">
      <w:pPr>
        <w:shd w:val="clear" w:color="auto" w:fill="FFFFFF"/>
        <w:ind w:left="405" w:firstLine="547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5D4B42" w:rsidRPr="00202BC9" w:rsidRDefault="005D4B42" w:rsidP="005D4B42">
      <w:pPr>
        <w:shd w:val="clear" w:color="auto" w:fill="FFFFFF"/>
        <w:spacing w:before="5"/>
        <w:ind w:left="947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качественную и количественную оценку факторов рисков;</w:t>
      </w:r>
    </w:p>
    <w:p w:rsidR="005D4B42" w:rsidRPr="00202BC9" w:rsidRDefault="005D4B42" w:rsidP="005D4B42">
      <w:pPr>
        <w:shd w:val="clear" w:color="auto" w:fill="FFFFFF"/>
        <w:spacing w:before="67"/>
        <w:ind w:left="405" w:firstLine="547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обоснование предложений по мерам управления рисками реализации муниципальной программы;</w:t>
      </w:r>
    </w:p>
    <w:p w:rsidR="005D4B42" w:rsidRPr="00202BC9" w:rsidRDefault="005D4B42" w:rsidP="005D4B42">
      <w:pPr>
        <w:shd w:val="clear" w:color="auto" w:fill="FFFFFF"/>
        <w:ind w:left="1010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2.3.3. Сведения об основных мерах правового регулирования.</w:t>
      </w:r>
    </w:p>
    <w:p w:rsidR="005D4B42" w:rsidRPr="00202BC9" w:rsidRDefault="005D4B42" w:rsidP="005D4B42">
      <w:pPr>
        <w:shd w:val="clear" w:color="auto" w:fill="FFFFFF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В качестве мер правового регулирования в сфере реализации муниципальной программы</w:t>
      </w:r>
      <w:r>
        <w:rPr>
          <w:color w:val="333333"/>
          <w:sz w:val="28"/>
          <w:szCs w:val="28"/>
        </w:rPr>
        <w:t>,</w:t>
      </w:r>
      <w:r w:rsidRPr="00202BC9">
        <w:rPr>
          <w:color w:val="333333"/>
          <w:sz w:val="28"/>
          <w:szCs w:val="28"/>
        </w:rPr>
        <w:t xml:space="preserve"> приводятся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    нормативных    правовых   актов     органов     местного самоуправления 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 в соответствии с таблицей 5 приложения № 3 к настоящему Порядку;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2.3.4. План реализации муниципальной программы в соответствии с</w:t>
      </w:r>
      <w:r w:rsidRPr="00202BC9">
        <w:rPr>
          <w:color w:val="333333"/>
          <w:sz w:val="28"/>
          <w:szCs w:val="28"/>
        </w:rPr>
        <w:br/>
        <w:t>таблицей 6 приложения № 3 к настоящему Порядку.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line="240" w:lineRule="atLeast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lastRenderedPageBreak/>
        <w:t> 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III. ОСНОВАНИЕ И ЭТАПЫ РАЗРАБОТКИ МУНИЦИПАЛЬНОЙ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ПРОГРАММЫ И ИХ УТВЕРЖДЕНИЕ</w:t>
      </w:r>
    </w:p>
    <w:p w:rsidR="005D4B42" w:rsidRPr="00202BC9" w:rsidRDefault="005D4B42" w:rsidP="005D4B42">
      <w:pPr>
        <w:shd w:val="clear" w:color="auto" w:fill="FFFFFF"/>
        <w:spacing w:line="240" w:lineRule="atLeast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before="82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  3.1.   Разработка   муниципальной   программы   осуществляется   на основании перечня муниципальных программ, утверждаемого Постановлением администрации муниципального образования 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 (далее - Перечень).</w:t>
      </w:r>
    </w:p>
    <w:p w:rsidR="005D4B42" w:rsidRPr="00202BC9" w:rsidRDefault="005D4B42" w:rsidP="005D4B42">
      <w:pPr>
        <w:shd w:val="clear" w:color="auto" w:fill="FFFFFF"/>
        <w:spacing w:after="135"/>
        <w:ind w:left="405" w:firstLine="571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3.2. Проект Перечня формируется в соответствии с основными</w:t>
      </w:r>
      <w:r w:rsidRPr="00202BC9">
        <w:rPr>
          <w:color w:val="333333"/>
          <w:sz w:val="28"/>
          <w:szCs w:val="28"/>
        </w:rPr>
        <w:br/>
        <w:t>приоритетами   и   направлениями   социально-экономического   развития муниципального образования 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сельсовет.</w:t>
      </w:r>
    </w:p>
    <w:p w:rsidR="005D4B42" w:rsidRPr="00202BC9" w:rsidRDefault="005D4B42" w:rsidP="005D4B42">
      <w:pPr>
        <w:shd w:val="clear" w:color="auto" w:fill="FFFFFF"/>
        <w:spacing w:line="317" w:lineRule="atLeast"/>
        <w:ind w:left="986" w:right="3629" w:hanging="581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3.3. Перечень содержит: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 w:right="3629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- наименования муниципальных программ;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- наименования ответственных исполнителей муниципальных программ,  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соисполнителей муниципальных программ;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- сроки реализации муниципальных программ;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- основные направления реализации муниципальных программ.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3.4. Изменения в перечень муниципальных программ вносятся в виде предложений ответственного исполнителя в администрацию сельсовета  до 01 июля года, предшествующего очередному финансовому году. Глава администрации не позднее 01 августа, принимает решение по внесению изменений в перечень.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3.5. Разработка и реализация муниципальной программы осуществляется ответственным исполнителем программы, совместно с соисполнителями муниципальной программы. 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</w:t>
      </w:r>
    </w:p>
    <w:p w:rsidR="005D4B42" w:rsidRPr="00202BC9" w:rsidRDefault="005D4B42" w:rsidP="005D4B42">
      <w:pPr>
        <w:shd w:val="clear" w:color="auto" w:fill="FFFFFF"/>
        <w:spacing w:before="10" w:after="135" w:line="322" w:lineRule="atLeast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3.6.     Проекты разрабатываемых муниципальных программ, а также проекты</w:t>
      </w:r>
      <w:r>
        <w:rPr>
          <w:color w:val="333333"/>
          <w:sz w:val="28"/>
          <w:szCs w:val="28"/>
        </w:rPr>
        <w:t xml:space="preserve"> </w:t>
      </w:r>
      <w:r w:rsidRPr="00202BC9">
        <w:rPr>
          <w:color w:val="333333"/>
          <w:sz w:val="28"/>
          <w:szCs w:val="28"/>
        </w:rPr>
        <w:t>Постановлений администрации муниципального образования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 о </w:t>
      </w:r>
      <w:r w:rsidRPr="00202BC9">
        <w:rPr>
          <w:i/>
          <w:iCs/>
          <w:color w:val="333333"/>
          <w:sz w:val="28"/>
          <w:szCs w:val="28"/>
        </w:rPr>
        <w:t> </w:t>
      </w:r>
      <w:r w:rsidRPr="00202BC9">
        <w:rPr>
          <w:color w:val="333333"/>
          <w:sz w:val="28"/>
          <w:szCs w:val="28"/>
        </w:rPr>
        <w:t>внесении изменений в муниципальные программы, предусматривающие включение в их состав новых подпрограмм, подлежат обязательному общественному обсуждению.</w:t>
      </w:r>
    </w:p>
    <w:p w:rsidR="005D4B42" w:rsidRPr="00202BC9" w:rsidRDefault="005D4B42" w:rsidP="005D4B42">
      <w:pPr>
        <w:shd w:val="clear" w:color="auto" w:fill="FFFFFF"/>
        <w:spacing w:before="5" w:after="135" w:line="322" w:lineRule="atLeast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3.7.Общественное обсуждение проводится в одной из следующих форм:</w:t>
      </w:r>
    </w:p>
    <w:p w:rsidR="005D4B42" w:rsidRPr="00202BC9" w:rsidRDefault="005D4B42" w:rsidP="005D4B42">
      <w:pPr>
        <w:shd w:val="clear" w:color="auto" w:fill="FFFFFF"/>
        <w:spacing w:before="67" w:after="135" w:line="317" w:lineRule="atLeast"/>
        <w:ind w:left="405" w:firstLine="547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- вынесение проекта муниципальной программы для обсуждения на заседание общественного совета, действующего при ответственном исполнении муниципальной программы, в сферу деятельности которого входят вопросы, являющиеся предметом проекта муниципальной программы (внесение изменений в муниципальную программу);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 w:firstLine="533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lastRenderedPageBreak/>
        <w:t>- размещение проекта муниципальной программы на официальном сайте ответственного исполнителя в сети Интернет (далее - официальный сайт) с указанием адреса электронной почты ответственного исполнителя и (или) соисполнителя муниципальной программы и срока, в течение которого принимаются замечания и предложения по проекту муниципальной программы (внесение изменений в муниципальную программу).</w:t>
      </w:r>
    </w:p>
    <w:p w:rsidR="005D4B42" w:rsidRPr="00202BC9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3.8. Замечания и предложения, поступившие в ходе общественного</w:t>
      </w:r>
      <w:r w:rsidRPr="00202BC9">
        <w:rPr>
          <w:color w:val="333333"/>
          <w:sz w:val="28"/>
          <w:szCs w:val="28"/>
        </w:rPr>
        <w:br/>
        <w:t>обсуждения проекта муниципальной программы, должны быть рассмотрены</w:t>
      </w:r>
      <w:r w:rsidRPr="00202BC9">
        <w:rPr>
          <w:color w:val="333333"/>
          <w:sz w:val="28"/>
          <w:szCs w:val="28"/>
        </w:rPr>
        <w:br/>
        <w:t>ответственным исполнителем.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 w:firstLine="547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Результаты    общественного    обсуждения    отражаются    в    составе пояснительной записки к проекту Постановления администрации муниципального образования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 об утверждении муниципальной программы (внесении изменений в муниципальную программу).</w:t>
      </w:r>
    </w:p>
    <w:p w:rsidR="005D4B42" w:rsidRPr="00202BC9" w:rsidRDefault="005D4B42" w:rsidP="005D4B42">
      <w:pPr>
        <w:shd w:val="clear" w:color="auto" w:fill="FFFFFF"/>
        <w:spacing w:before="10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3.9. Проект муниципальной программы (внесения изменений в</w:t>
      </w:r>
      <w:r w:rsidRPr="00202BC9">
        <w:rPr>
          <w:color w:val="333333"/>
          <w:sz w:val="28"/>
          <w:szCs w:val="28"/>
        </w:rPr>
        <w:br/>
        <w:t>муниципальную программу) после предварительного согласования с</w:t>
      </w:r>
      <w:r w:rsidRPr="00202BC9">
        <w:rPr>
          <w:color w:val="333333"/>
          <w:sz w:val="28"/>
          <w:szCs w:val="28"/>
        </w:rPr>
        <w:br/>
        <w:t>соисполнителями и участниками направляется для проведения экспертизы в Контрольно-счетный орган муниципального образования.</w:t>
      </w:r>
    </w:p>
    <w:p w:rsidR="005D4B42" w:rsidRPr="00202BC9" w:rsidRDefault="005D4B42" w:rsidP="005D4B42">
      <w:pPr>
        <w:shd w:val="clear" w:color="auto" w:fill="FFFFFF"/>
        <w:spacing w:before="5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3.10. После  получения  заключения Контрольно-счетный орган муниципального образования и согласования с другими заинтересованными органами проект муниципальной программы (внесения изменений в муниципальную программу) представляется в электронном виде и на бумажных носителях на согласование в администрацию муниципального образования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сельсовет.</w:t>
      </w:r>
    </w:p>
    <w:p w:rsidR="005D4B42" w:rsidRPr="00202BC9" w:rsidRDefault="005D4B42" w:rsidP="005D4B42">
      <w:pPr>
        <w:shd w:val="clear" w:color="auto" w:fill="FFFFFF"/>
        <w:spacing w:before="5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К проекту муниципальной программы (внесения изменений в муниципальную программу) прилагаются пояснительная записка, дополнительные   и  обосновывающие   материалы,   указанные   в   пункте 2.4 раздела II настоящего Порядка, а также заключение Контрольно-счетного органа муниципального образования.</w:t>
      </w:r>
    </w:p>
    <w:p w:rsidR="005D4B42" w:rsidRPr="00202BC9" w:rsidRDefault="005D4B42" w:rsidP="005D4B42">
      <w:pPr>
        <w:shd w:val="clear" w:color="auto" w:fill="FFFFFF"/>
        <w:spacing w:after="135" w:line="322" w:lineRule="atLeast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   3.11. Муниципальные программы, предлагаемые к реализации, начиная с очередного финансового года, и внесение изменений в ранее утвержденные муниципальные программы, предполагающие увеличение либо снижение объемов ресурсного обеспечения их реализации за счет средств местного бюджета в очередном финансовом году и (или) плановом периоде, подлежат утверждению в срок не позднее одного месяца до внесения проекта решения Совета депутатов о местном бюджете на рассмотрение Совета депутатов муниципального образования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сельсовет.    </w:t>
      </w:r>
    </w:p>
    <w:p w:rsidR="005D4B42" w:rsidRPr="00202BC9" w:rsidRDefault="005D4B42" w:rsidP="005D4B42">
      <w:pPr>
        <w:shd w:val="clear" w:color="auto" w:fill="FFFFFF"/>
        <w:spacing w:before="82" w:line="317" w:lineRule="atLeast"/>
        <w:ind w:left="1845" w:right="1373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IV. ФИНАНСОВОЕ ОБЕСПЕЧЕНИЕ РЕАЛИЗАЦИИ МУНИЦИПАЛЬНЫХ ПРОГРАММ</w:t>
      </w:r>
    </w:p>
    <w:p w:rsidR="005D4B42" w:rsidRPr="00202BC9" w:rsidRDefault="005D4B42" w:rsidP="005D4B42">
      <w:pPr>
        <w:shd w:val="clear" w:color="auto" w:fill="FFFFFF"/>
        <w:spacing w:after="135" w:line="240" w:lineRule="atLeast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before="82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        4.1.     Финансовое обеспечение реализации муниципальных программ осуществляется за счет средств местного бюджета (далее-бюджетные </w:t>
      </w:r>
      <w:r w:rsidRPr="00202BC9">
        <w:rPr>
          <w:color w:val="333333"/>
          <w:sz w:val="28"/>
          <w:szCs w:val="28"/>
        </w:rPr>
        <w:lastRenderedPageBreak/>
        <w:t>ассигнования) и внебюджетных источников (при наличии). Распределение бюджетных ассигнований на реализацию    муниципальных    программ    (подпрограмм)    утверждается решением Совета депутатов о местном бюджете на очередной финансовый год и плановый период.</w:t>
      </w:r>
    </w:p>
    <w:p w:rsidR="005D4B42" w:rsidRPr="00202BC9" w:rsidRDefault="005D4B42" w:rsidP="005D4B42">
      <w:pPr>
        <w:shd w:val="clear" w:color="auto" w:fill="FFFFFF"/>
        <w:spacing w:before="10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4.2. Планирование бюджетных ассигнований на реализацию</w:t>
      </w:r>
      <w:r w:rsidRPr="00202BC9">
        <w:rPr>
          <w:color w:val="333333"/>
          <w:sz w:val="28"/>
          <w:szCs w:val="28"/>
        </w:rPr>
        <w:br/>
        <w:t>муниципальных программ в очередном году и плановом периоде</w:t>
      </w:r>
      <w:r w:rsidRPr="00202BC9">
        <w:rPr>
          <w:color w:val="333333"/>
          <w:sz w:val="28"/>
          <w:szCs w:val="28"/>
        </w:rPr>
        <w:br/>
        <w:t>осуществляется в соответствии с нормативными правовыми актами,</w:t>
      </w:r>
      <w:r w:rsidRPr="00202BC9">
        <w:rPr>
          <w:color w:val="333333"/>
          <w:sz w:val="28"/>
          <w:szCs w:val="28"/>
        </w:rPr>
        <w:br/>
        <w:t>регулирующими порядок составления проекта местного бюджета на</w:t>
      </w:r>
      <w:r w:rsidRPr="00202BC9">
        <w:rPr>
          <w:color w:val="333333"/>
          <w:sz w:val="28"/>
          <w:szCs w:val="28"/>
        </w:rPr>
        <w:br/>
        <w:t>очередной финансовый год и плановый период</w:t>
      </w:r>
      <w:r>
        <w:rPr>
          <w:color w:val="333333"/>
          <w:sz w:val="28"/>
          <w:szCs w:val="28"/>
        </w:rPr>
        <w:t>,</w:t>
      </w:r>
      <w:r w:rsidRPr="00202BC9">
        <w:rPr>
          <w:color w:val="333333"/>
          <w:sz w:val="28"/>
          <w:szCs w:val="28"/>
        </w:rPr>
        <w:t xml:space="preserve"> и порядок планирования</w:t>
      </w:r>
      <w:r w:rsidRPr="00202BC9">
        <w:rPr>
          <w:color w:val="333333"/>
          <w:sz w:val="28"/>
          <w:szCs w:val="28"/>
        </w:rPr>
        <w:br/>
        <w:t>бюджетных ассигнований.</w:t>
      </w:r>
    </w:p>
    <w:p w:rsidR="005D4B42" w:rsidRPr="00202BC9" w:rsidRDefault="005D4B42" w:rsidP="005D4B42">
      <w:pPr>
        <w:shd w:val="clear" w:color="auto" w:fill="FFFFFF"/>
        <w:spacing w:before="10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        4.3.     Объемы  финансового  обеспечения  реализации  муниципальных программ подлежат приведению в соответствие с решением Совета депутатов 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 о местном бюджете на очередной финансовый год и плановый период не позднее трех месяцев со дня вступления указанного решения в силу.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 w:firstLine="538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значительное влияние на целевые показатели (индикаторы) и ожидаемые результаты реализации соответствующей муниципальной программы.</w:t>
      </w:r>
    </w:p>
    <w:p w:rsidR="005D4B42" w:rsidRPr="00202BC9" w:rsidRDefault="005D4B42" w:rsidP="005D4B42">
      <w:pPr>
        <w:shd w:val="clear" w:color="auto" w:fill="FFFFFF"/>
        <w:spacing w:before="10" w:after="135" w:line="322" w:lineRule="atLeast"/>
        <w:ind w:left="405" w:firstLine="538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В ходе исполнения местного бюджета показатели финансового обеспечения  реализации   муниципальных   программ,    в    том   числе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для внесения изменений в сводную бюджетную роспись местного бюджета бюджетным законодательством Российской Федерации,  Оренбургской области и (или) порядком составления и ведения сводной бюджетной росписи местного бюджета.</w:t>
      </w:r>
    </w:p>
    <w:p w:rsidR="005D4B42" w:rsidRPr="00202BC9" w:rsidRDefault="005D4B42" w:rsidP="005D4B42">
      <w:pPr>
        <w:shd w:val="clear" w:color="auto" w:fill="FFFFFF"/>
        <w:spacing w:after="135" w:line="326" w:lineRule="atLeast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4.4. Проекты нормативных правовых актов о внесении изменений в ранее утвержденные муниципальные программы (далее - проекты изменений в муниципальные, программы) в текущем финансовом году утверждаются до 25 декабря текущего финансового года.</w:t>
      </w:r>
    </w:p>
    <w:p w:rsidR="005D4B42" w:rsidRPr="00202BC9" w:rsidRDefault="005D4B42" w:rsidP="005D4B42">
      <w:pPr>
        <w:shd w:val="clear" w:color="auto" w:fill="FFFFFF"/>
        <w:spacing w:after="135" w:line="240" w:lineRule="atLeast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Default="005D4B42" w:rsidP="005D4B42">
      <w:pPr>
        <w:shd w:val="clear" w:color="auto" w:fill="FFFFFF"/>
        <w:spacing w:before="72" w:line="317" w:lineRule="atLeast"/>
        <w:ind w:left="1418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V. УПРАВЛЕНИЕ И КОНТРОЛЬ РЕАЛИЗАЦИ</w:t>
      </w:r>
      <w:r>
        <w:rPr>
          <w:color w:val="333333"/>
          <w:sz w:val="28"/>
          <w:szCs w:val="28"/>
        </w:rPr>
        <w:t xml:space="preserve">И </w:t>
      </w:r>
      <w:r w:rsidRPr="00202BC9">
        <w:rPr>
          <w:color w:val="333333"/>
          <w:sz w:val="28"/>
          <w:szCs w:val="28"/>
        </w:rPr>
        <w:t>МУНИЦИПАЛЬНОЙ ПРОГРАММЫ</w:t>
      </w:r>
    </w:p>
    <w:p w:rsidR="005D4B42" w:rsidRPr="00202BC9" w:rsidRDefault="005D4B42" w:rsidP="005D4B42">
      <w:pPr>
        <w:shd w:val="clear" w:color="auto" w:fill="FFFFFF"/>
        <w:spacing w:after="135" w:line="240" w:lineRule="atLeast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before="82" w:after="135" w:line="317" w:lineRule="atLeast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5.1.Текущее управление реализацией муниципальной программы</w:t>
      </w:r>
      <w:r w:rsidRPr="00202BC9">
        <w:rPr>
          <w:color w:val="333333"/>
          <w:sz w:val="28"/>
          <w:szCs w:val="28"/>
        </w:rPr>
        <w:br/>
        <w:t>осуществляется ответственным исполнителем совместно с соисполнителями.</w:t>
      </w:r>
    </w:p>
    <w:p w:rsidR="005D4B42" w:rsidRPr="00202BC9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lastRenderedPageBreak/>
        <w:t>Реализация муниципальной программы осуществляется в соответствии с утвержденным планом ее реализации.</w:t>
      </w:r>
    </w:p>
    <w:p w:rsidR="005D4B42" w:rsidRPr="00202BC9" w:rsidRDefault="005D4B42" w:rsidP="005D4B42">
      <w:pPr>
        <w:shd w:val="clear" w:color="auto" w:fill="FFFFFF"/>
        <w:spacing w:before="5" w:after="135" w:line="317" w:lineRule="atLeast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5.2.Ответственный исполнитель: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971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а) ежеквартально в срок до 20 числа месяца, следующего за отчетным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кварталом, представляет главе администрации 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 отчеты о ходе реализации муниципальной программы, содержащей текстовую часть и приложения по формам согласно таблицам 7, 8 приложения № 3 к настоящему Порядку, заполняемые с нарастающим итогом с начала финансового года;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б) подготавливает годовой отчет о ходе реализации и оценке</w:t>
      </w:r>
      <w:r w:rsidRPr="00202BC9">
        <w:rPr>
          <w:color w:val="333333"/>
          <w:sz w:val="28"/>
          <w:szCs w:val="28"/>
        </w:rPr>
        <w:br/>
        <w:t>эффективности реализации муниципальной программы (далее - годовой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отчет) содержащий текстовую часть, приложения по форме согласно таблицам 7, 8, 9 приложения № 3 и представляет его главе администрации  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 в срок не позднее 15 марта года, следующего за отчетным финансовым годом;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в) ежегодно проводит оценку эффективности реализации</w:t>
      </w:r>
      <w:r w:rsidRPr="00202BC9">
        <w:rPr>
          <w:color w:val="333333"/>
          <w:sz w:val="28"/>
          <w:szCs w:val="28"/>
        </w:rPr>
        <w:br/>
        <w:t xml:space="preserve">муниципальной   программы   в   соответствии   с   методикой,   согласно приложению № 4 к настоящему Порядку и представляет его главе администрации 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 в срок не позднее 15 марта года, следующего за отчетным финансовым годом;</w:t>
      </w:r>
    </w:p>
    <w:p w:rsidR="005D4B42" w:rsidRPr="00202BC9" w:rsidRDefault="005D4B42" w:rsidP="005D4B42">
      <w:pPr>
        <w:shd w:val="clear" w:color="auto" w:fill="FFFFFF"/>
        <w:spacing w:after="135" w:line="317" w:lineRule="atLeast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г) размещает годовой отчет на официальном сайте ответственного исполнителя в сети Интернет одновременно с предоставлением годового отчета главе администрации 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>  сельсовет;</w:t>
      </w:r>
    </w:p>
    <w:p w:rsidR="005D4B42" w:rsidRPr="00202BC9" w:rsidRDefault="005D4B42" w:rsidP="005D4B42">
      <w:pPr>
        <w:shd w:val="clear" w:color="auto" w:fill="FFFFFF"/>
        <w:spacing w:before="24" w:after="135" w:line="298" w:lineRule="atLeast"/>
        <w:ind w:left="405" w:firstLine="552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д) несет ответственность за достижение показателей муниципальной</w:t>
      </w:r>
      <w:r w:rsidRPr="00202BC9">
        <w:rPr>
          <w:color w:val="333333"/>
          <w:sz w:val="28"/>
          <w:szCs w:val="28"/>
        </w:rPr>
        <w:br/>
        <w:t>программы.</w:t>
      </w:r>
    </w:p>
    <w:p w:rsidR="005D4B42" w:rsidRPr="00202BC9" w:rsidRDefault="005D4B42" w:rsidP="005D4B42">
      <w:pPr>
        <w:shd w:val="clear" w:color="auto" w:fill="FFFFFF"/>
        <w:spacing w:before="10"/>
        <w:ind w:left="967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5.3. Соисполнители:</w:t>
      </w:r>
    </w:p>
    <w:p w:rsidR="005D4B42" w:rsidRPr="00202BC9" w:rsidRDefault="005D4B42" w:rsidP="005D4B42">
      <w:pPr>
        <w:shd w:val="clear" w:color="auto" w:fill="FFFFFF"/>
        <w:spacing w:before="5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    а) представляют в установленный срок ответственному исполнителю</w:t>
      </w:r>
      <w:r w:rsidRPr="00202BC9">
        <w:rPr>
          <w:color w:val="333333"/>
          <w:sz w:val="28"/>
          <w:szCs w:val="28"/>
        </w:rPr>
        <w:br/>
        <w:t>информацию о ходе реализации мероприятий подпрограмм, отдельных</w:t>
      </w:r>
      <w:r w:rsidRPr="00202BC9">
        <w:rPr>
          <w:color w:val="333333"/>
          <w:sz w:val="28"/>
          <w:szCs w:val="28"/>
        </w:rPr>
        <w:br/>
        <w:t>мероприятий, в реализации которых принимают участие;</w:t>
      </w:r>
    </w:p>
    <w:p w:rsidR="005D4B42" w:rsidRPr="00202BC9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    б) представляют в срок до 15 февраля года, следующего за отчетным,</w:t>
      </w:r>
      <w:r w:rsidRPr="00202BC9">
        <w:rPr>
          <w:color w:val="333333"/>
          <w:sz w:val="28"/>
          <w:szCs w:val="28"/>
        </w:rPr>
        <w:br/>
        <w:t>ответственному исполнителю информацию, необходимую для проведения</w:t>
      </w:r>
    </w:p>
    <w:p w:rsidR="005D4B42" w:rsidRPr="00202BC9" w:rsidRDefault="005D4B42" w:rsidP="005D4B42">
      <w:pPr>
        <w:shd w:val="clear" w:color="auto" w:fill="FFFFFF"/>
        <w:spacing w:before="67" w:after="135" w:line="346" w:lineRule="atLeast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оценки эффективности реализации муниципальных программ и подготовки годовых отчетов;</w:t>
      </w:r>
    </w:p>
    <w:p w:rsidR="005D4B42" w:rsidRPr="00202BC9" w:rsidRDefault="005D4B42" w:rsidP="005D4B42">
      <w:pPr>
        <w:shd w:val="clear" w:color="auto" w:fill="FFFFFF"/>
        <w:spacing w:after="135" w:line="326" w:lineRule="atLeast"/>
        <w:ind w:left="405" w:firstLine="54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в) несут ответственность за достижение показателей подпрограмм и отдельных мероприятий, в реализации которых принимают участие.</w:t>
      </w:r>
    </w:p>
    <w:p w:rsidR="005D4B42" w:rsidRPr="00202BC9" w:rsidRDefault="005D4B42" w:rsidP="005D4B42">
      <w:pPr>
        <w:shd w:val="clear" w:color="auto" w:fill="FFFFFF"/>
        <w:spacing w:after="135" w:line="322" w:lineRule="atLeast"/>
        <w:ind w:left="1010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5.4.Годовой отчет о реализации муниципальных программ утверждается</w:t>
      </w:r>
    </w:p>
    <w:p w:rsidR="005D4B42" w:rsidRPr="00202BC9" w:rsidRDefault="005D4B42" w:rsidP="005D4B42">
      <w:pPr>
        <w:shd w:val="clear" w:color="auto" w:fill="FFFFFF"/>
        <w:spacing w:after="135" w:line="322" w:lineRule="atLeast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Постановлением администрации  муниципального образования 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сельсовет, который содержит:</w:t>
      </w:r>
    </w:p>
    <w:p w:rsidR="005D4B42" w:rsidRPr="00202BC9" w:rsidRDefault="005D4B42" w:rsidP="005D4B42">
      <w:pPr>
        <w:shd w:val="clear" w:color="auto" w:fill="FFFFFF"/>
        <w:spacing w:after="135" w:line="322" w:lineRule="atLeast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lastRenderedPageBreak/>
        <w:t>          сведения об основных результатах реализации муниципальных программ за отчетный период;</w:t>
      </w:r>
    </w:p>
    <w:p w:rsidR="005D4B42" w:rsidRPr="00202BC9" w:rsidRDefault="005D4B42" w:rsidP="005D4B42">
      <w:pPr>
        <w:shd w:val="clear" w:color="auto" w:fill="FFFFFF"/>
        <w:spacing w:before="5" w:after="135" w:line="322" w:lineRule="atLeast"/>
        <w:ind w:left="405" w:firstLine="55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5D4B42" w:rsidRPr="00202BC9" w:rsidRDefault="005D4B42" w:rsidP="005D4B42">
      <w:pPr>
        <w:shd w:val="clear" w:color="auto" w:fill="FFFFFF"/>
        <w:spacing w:after="135" w:line="322" w:lineRule="atLeast"/>
        <w:ind w:left="405" w:firstLine="55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оценку деятельности ответственных исполнителей в части, касающейся реализации муниципальных программ;</w:t>
      </w:r>
    </w:p>
    <w:p w:rsidR="005D4B42" w:rsidRPr="00202BC9" w:rsidRDefault="005D4B42" w:rsidP="005D4B42">
      <w:pPr>
        <w:shd w:val="clear" w:color="auto" w:fill="FFFFFF"/>
        <w:spacing w:after="135" w:line="322" w:lineRule="atLeast"/>
        <w:ind w:left="405" w:firstLine="55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мероприятий;</w:t>
      </w:r>
    </w:p>
    <w:p w:rsidR="005D4B42" w:rsidRPr="00202BC9" w:rsidRDefault="005D4B42" w:rsidP="005D4B42">
      <w:pPr>
        <w:shd w:val="clear" w:color="auto" w:fill="FFFFFF"/>
        <w:spacing w:before="5" w:after="135" w:line="322" w:lineRule="atLeast"/>
        <w:ind w:left="405" w:firstLine="55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в отношении муниципальных программ с низкой оценкой</w:t>
      </w:r>
      <w:r w:rsidRPr="00202BC9">
        <w:rPr>
          <w:color w:val="333333"/>
          <w:sz w:val="28"/>
          <w:szCs w:val="28"/>
        </w:rPr>
        <w:br/>
        <w:t>эффективности реализации по итогам отчетного года - предложения о</w:t>
      </w:r>
      <w:r w:rsidRPr="00202BC9">
        <w:rPr>
          <w:color w:val="333333"/>
          <w:sz w:val="28"/>
          <w:szCs w:val="28"/>
        </w:rPr>
        <w:br/>
        <w:t>прекращении их реализации.</w:t>
      </w:r>
    </w:p>
    <w:p w:rsidR="005D4B42" w:rsidRPr="00202BC9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5.5. В случае принятия администрацией муниципального образования </w:t>
      </w:r>
      <w:r>
        <w:rPr>
          <w:color w:val="333333"/>
          <w:sz w:val="28"/>
          <w:szCs w:val="28"/>
        </w:rPr>
        <w:t xml:space="preserve">Марксовский </w:t>
      </w:r>
      <w:r w:rsidRPr="00202BC9">
        <w:rPr>
          <w:color w:val="333333"/>
          <w:sz w:val="28"/>
          <w:szCs w:val="28"/>
        </w:rPr>
        <w:t>сельсовет решения о продолжении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</w:p>
    <w:p w:rsidR="005D4B42" w:rsidRPr="00202BC9" w:rsidRDefault="005D4B42" w:rsidP="005D4B42">
      <w:pPr>
        <w:shd w:val="clear" w:color="auto" w:fill="FFFFFF"/>
        <w:spacing w:before="10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5.6.Сводный годовой доклад о ходе реализации и оценке эффективности</w:t>
      </w:r>
      <w:r w:rsidRPr="00202BC9">
        <w:rPr>
          <w:color w:val="333333"/>
          <w:sz w:val="28"/>
          <w:szCs w:val="28"/>
        </w:rPr>
        <w:br/>
        <w:t>муниципальных программ в течение 10 дней после его рассмотрения</w:t>
      </w:r>
      <w:r w:rsidRPr="00202BC9">
        <w:rPr>
          <w:color w:val="333333"/>
          <w:sz w:val="28"/>
          <w:szCs w:val="28"/>
        </w:rPr>
        <w:br/>
        <w:t>Администрацией муниципального образования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 подлежит размещению на официальном сайте администрации</w:t>
      </w:r>
      <w:r w:rsidRPr="00202BC9">
        <w:rPr>
          <w:color w:val="333333"/>
          <w:sz w:val="28"/>
          <w:szCs w:val="28"/>
        </w:rPr>
        <w:br/>
        <w:t>муниципального образования  </w:t>
      </w:r>
      <w:r>
        <w:rPr>
          <w:color w:val="333333"/>
          <w:sz w:val="28"/>
          <w:szCs w:val="28"/>
        </w:rPr>
        <w:t>Марксовский</w:t>
      </w:r>
      <w:r w:rsidRPr="00202BC9">
        <w:rPr>
          <w:color w:val="333333"/>
          <w:sz w:val="28"/>
          <w:szCs w:val="28"/>
        </w:rPr>
        <w:t xml:space="preserve"> сельсовет в сети Интернет.</w:t>
      </w:r>
    </w:p>
    <w:p w:rsidR="005D4B42" w:rsidRPr="00202BC9" w:rsidRDefault="005D4B42" w:rsidP="005D4B42">
      <w:pPr>
        <w:shd w:val="clear" w:color="auto" w:fill="FFFFFF"/>
        <w:spacing w:before="10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before="10"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Default="005D4B42" w:rsidP="005D4B42">
      <w:pPr>
        <w:shd w:val="clear" w:color="auto" w:fill="FFFFFF"/>
        <w:spacing w:after="135" w:line="240" w:lineRule="atLeast"/>
        <w:ind w:left="3352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Default="005D4B42" w:rsidP="005D4B42">
      <w:pPr>
        <w:shd w:val="clear" w:color="auto" w:fill="FFFFFF"/>
        <w:spacing w:after="135" w:line="240" w:lineRule="atLeast"/>
        <w:ind w:left="3352"/>
        <w:jc w:val="both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 w:line="240" w:lineRule="atLeast"/>
        <w:ind w:left="3352"/>
        <w:jc w:val="both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after="135" w:line="240" w:lineRule="atLeast"/>
        <w:ind w:left="3352"/>
        <w:jc w:val="both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  <w:r w:rsidRPr="00202BC9">
        <w:rPr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</w:t>
      </w: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D4B42" w:rsidRPr="00803F31" w:rsidTr="00490050">
        <w:tc>
          <w:tcPr>
            <w:tcW w:w="4928" w:type="dxa"/>
          </w:tcPr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Приложение № 1 к Порядку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    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after="135"/>
        <w:jc w:val="right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ПАСПОРТ</w:t>
      </w:r>
    </w:p>
    <w:p w:rsidR="005D4B42" w:rsidRPr="00202BC9" w:rsidRDefault="005D4B42" w:rsidP="005D4B42">
      <w:pPr>
        <w:shd w:val="clear" w:color="auto" w:fill="FFFFFF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Муниципальной программы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after="135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(наименование муниципальной программы)</w:t>
      </w:r>
    </w:p>
    <w:p w:rsidR="005D4B42" w:rsidRPr="00202BC9" w:rsidRDefault="005D4B42" w:rsidP="005D4B42">
      <w:pPr>
        <w:shd w:val="clear" w:color="auto" w:fill="FFFFFF"/>
        <w:spacing w:after="135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</w:t>
      </w: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0A0"/>
      </w:tblPr>
      <w:tblGrid>
        <w:gridCol w:w="4342"/>
        <w:gridCol w:w="4022"/>
      </w:tblGrid>
      <w:tr w:rsidR="005D4B42" w:rsidRPr="00B54197" w:rsidTr="00490050"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5D4B42" w:rsidRPr="00202BC9" w:rsidRDefault="005D4B42" w:rsidP="005D4B42">
      <w:pPr>
        <w:shd w:val="clear" w:color="auto" w:fill="FFFFFF"/>
        <w:spacing w:after="135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</w:t>
      </w: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D4B42" w:rsidRPr="00803F31" w:rsidTr="00490050">
        <w:tc>
          <w:tcPr>
            <w:tcW w:w="4928" w:type="dxa"/>
          </w:tcPr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Приложение №</w:t>
            </w:r>
            <w:r>
              <w:rPr>
                <w:bCs/>
                <w:color w:val="333333"/>
                <w:sz w:val="28"/>
                <w:szCs w:val="28"/>
              </w:rPr>
              <w:t xml:space="preserve"> 2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к Порядку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    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Default="005D4B42" w:rsidP="005D4B42">
      <w:pPr>
        <w:shd w:val="clear" w:color="auto" w:fill="FFFFFF"/>
        <w:spacing w:after="135"/>
        <w:ind w:left="405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b/>
          <w:bCs/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after="135"/>
        <w:ind w:left="405"/>
        <w:jc w:val="righ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Pr="00202BC9">
        <w:rPr>
          <w:b/>
          <w:bCs/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after="135"/>
        <w:ind w:left="405"/>
        <w:jc w:val="right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ПАСПОРТ</w:t>
      </w:r>
    </w:p>
    <w:p w:rsidR="005D4B42" w:rsidRPr="00202BC9" w:rsidRDefault="005D4B42" w:rsidP="005D4B42">
      <w:pPr>
        <w:shd w:val="clear" w:color="auto" w:fill="FFFFFF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Подпрограммы</w:t>
      </w: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(наименование подпрограммы)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0A0"/>
      </w:tblPr>
      <w:tblGrid>
        <w:gridCol w:w="4342"/>
        <w:gridCol w:w="4022"/>
      </w:tblGrid>
      <w:tr w:rsidR="005D4B42" w:rsidRPr="00B54197" w:rsidTr="00490050">
        <w:tc>
          <w:tcPr>
            <w:tcW w:w="4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4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5D4B42" w:rsidRPr="00202BC9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br w:type="textWrapping" w:clear="all"/>
      </w:r>
    </w:p>
    <w:p w:rsidR="005D4B42" w:rsidRDefault="005D4B42" w:rsidP="005D4B42">
      <w:pPr>
        <w:shd w:val="clear" w:color="auto" w:fill="FFFFFF"/>
        <w:spacing w:after="135"/>
        <w:ind w:left="405"/>
        <w:rPr>
          <w:b/>
          <w:bCs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sz w:val="28"/>
          <w:szCs w:val="28"/>
        </w:rPr>
        <w:sectPr w:rsidR="005D4B42" w:rsidSect="00FA67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929"/>
      </w:tblGrid>
      <w:tr w:rsidR="005D4B42" w:rsidRPr="00803F31" w:rsidTr="00490050">
        <w:tc>
          <w:tcPr>
            <w:tcW w:w="4928" w:type="dxa"/>
          </w:tcPr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Приложение №</w:t>
            </w:r>
            <w:r>
              <w:rPr>
                <w:bCs/>
                <w:color w:val="333333"/>
                <w:sz w:val="28"/>
                <w:szCs w:val="28"/>
              </w:rPr>
              <w:t xml:space="preserve"> 3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к Порядку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    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Pr="00202BC9" w:rsidRDefault="005D4B42" w:rsidP="005D4B42">
      <w:pPr>
        <w:shd w:val="clear" w:color="auto" w:fill="FFFFFF"/>
        <w:spacing w:after="135"/>
        <w:ind w:left="405"/>
        <w:jc w:val="right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after="135"/>
        <w:ind w:left="405"/>
        <w:jc w:val="right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СВЕДЕНИЯ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202BC9">
        <w:rPr>
          <w:b/>
          <w:bCs/>
          <w:color w:val="333333"/>
          <w:sz w:val="28"/>
          <w:szCs w:val="28"/>
        </w:rPr>
        <w:t xml:space="preserve"> показателях (индикаторов) муниципальной программы,</w:t>
      </w:r>
    </w:p>
    <w:p w:rsidR="005D4B42" w:rsidRDefault="005D4B42" w:rsidP="005D4B42">
      <w:pPr>
        <w:shd w:val="clear" w:color="auto" w:fill="FFFFFF"/>
        <w:ind w:left="405"/>
        <w:jc w:val="center"/>
        <w:rPr>
          <w:b/>
          <w:bCs/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подпрограмм муниципальной программы и их значениях. 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405"/>
        <w:jc w:val="righ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</w:t>
      </w:r>
      <w:r w:rsidRPr="00202BC9">
        <w:rPr>
          <w:b/>
          <w:bCs/>
          <w:color w:val="333333"/>
          <w:sz w:val="28"/>
          <w:szCs w:val="28"/>
        </w:rPr>
        <w:t>аблица</w:t>
      </w:r>
      <w:r>
        <w:rPr>
          <w:b/>
          <w:bCs/>
          <w:color w:val="333333"/>
          <w:sz w:val="28"/>
          <w:szCs w:val="28"/>
        </w:rPr>
        <w:t xml:space="preserve"> №</w:t>
      </w:r>
      <w:r w:rsidRPr="00202BC9">
        <w:rPr>
          <w:b/>
          <w:bCs/>
          <w:color w:val="333333"/>
          <w:sz w:val="28"/>
          <w:szCs w:val="28"/>
        </w:rPr>
        <w:t xml:space="preserve"> 1</w:t>
      </w:r>
    </w:p>
    <w:tbl>
      <w:tblPr>
        <w:tblW w:w="0" w:type="auto"/>
        <w:tblInd w:w="405" w:type="dxa"/>
        <w:tblCellMar>
          <w:left w:w="0" w:type="dxa"/>
          <w:right w:w="0" w:type="dxa"/>
        </w:tblCellMar>
        <w:tblLook w:val="00A0"/>
      </w:tblPr>
      <w:tblGrid>
        <w:gridCol w:w="588"/>
        <w:gridCol w:w="1864"/>
        <w:gridCol w:w="1484"/>
        <w:gridCol w:w="1319"/>
        <w:gridCol w:w="1216"/>
        <w:gridCol w:w="1387"/>
        <w:gridCol w:w="451"/>
        <w:gridCol w:w="1423"/>
      </w:tblGrid>
      <w:tr w:rsidR="005D4B42" w:rsidRPr="00526097" w:rsidTr="00490050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№</w:t>
            </w:r>
          </w:p>
          <w:p w:rsidR="005D4B42" w:rsidRPr="00526097" w:rsidRDefault="005D4B42" w:rsidP="00490050">
            <w:pPr>
              <w:spacing w:after="135"/>
              <w:jc w:val="both"/>
            </w:pPr>
            <w:r w:rsidRPr="00526097">
              <w:t>п/п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Наименование показателя (индикатора)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Единица измерения</w:t>
            </w:r>
          </w:p>
        </w:tc>
        <w:tc>
          <w:tcPr>
            <w:tcW w:w="57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t>Значения показателей</w:t>
            </w:r>
          </w:p>
        </w:tc>
      </w:tr>
      <w:tr w:rsidR="005D4B42" w:rsidRPr="00526097" w:rsidTr="004900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526097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526097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526097" w:rsidRDefault="005D4B42" w:rsidP="00490050"/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Отчетный 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Текущий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Очередной год (первый год)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Последний год реализации</w:t>
            </w:r>
          </w:p>
        </w:tc>
      </w:tr>
      <w:tr w:rsidR="005D4B42" w:rsidRPr="00526097" w:rsidTr="00490050">
        <w:tc>
          <w:tcPr>
            <w:tcW w:w="973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Муниципальная программа</w:t>
            </w:r>
          </w:p>
        </w:tc>
      </w:tr>
      <w:tr w:rsidR="005D4B42" w:rsidRPr="00526097" w:rsidTr="00490050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Показатель (индикатора)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</w:tr>
      <w:tr w:rsidR="005D4B42" w:rsidRPr="00526097" w:rsidTr="00490050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</w:tr>
      <w:tr w:rsidR="005D4B42" w:rsidRPr="00526097" w:rsidTr="00490050">
        <w:tc>
          <w:tcPr>
            <w:tcW w:w="973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Подпрограмма 1</w:t>
            </w:r>
          </w:p>
        </w:tc>
      </w:tr>
      <w:tr w:rsidR="005D4B42" w:rsidRPr="00526097" w:rsidTr="00490050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1.1.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Показатель (индикатора)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</w:tr>
      <w:tr w:rsidR="005D4B42" w:rsidRPr="00526097" w:rsidTr="00490050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1.2.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</w:tr>
      <w:tr w:rsidR="005D4B42" w:rsidRPr="00526097" w:rsidTr="00490050">
        <w:tc>
          <w:tcPr>
            <w:tcW w:w="973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Основное мероприятие 1</w:t>
            </w:r>
          </w:p>
        </w:tc>
      </w:tr>
      <w:tr w:rsidR="005D4B42" w:rsidRPr="00526097" w:rsidTr="00490050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Показатель (индикатор)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</w:tr>
      <w:tr w:rsidR="005D4B42" w:rsidRPr="00526097" w:rsidTr="00490050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both"/>
            </w:pPr>
            <w:r w:rsidRPr="00526097">
              <w:rPr>
                <w:b/>
                <w:bCs/>
              </w:rPr>
              <w:t> </w:t>
            </w:r>
          </w:p>
        </w:tc>
      </w:tr>
    </w:tbl>
    <w:p w:rsidR="005D4B42" w:rsidRDefault="005D4B42" w:rsidP="005D4B42">
      <w:pPr>
        <w:shd w:val="clear" w:color="auto" w:fill="FFFFFF"/>
        <w:spacing w:after="135"/>
        <w:rPr>
          <w:color w:val="333333"/>
        </w:rPr>
      </w:pPr>
    </w:p>
    <w:p w:rsidR="005D4B42" w:rsidRDefault="005D4B42" w:rsidP="005D4B42">
      <w:pPr>
        <w:shd w:val="clear" w:color="auto" w:fill="FFFFFF"/>
        <w:spacing w:after="135"/>
        <w:rPr>
          <w:color w:val="333333"/>
        </w:rPr>
      </w:pPr>
    </w:p>
    <w:p w:rsidR="005D4B42" w:rsidRDefault="005D4B42" w:rsidP="005D4B42">
      <w:pPr>
        <w:shd w:val="clear" w:color="auto" w:fill="FFFFFF"/>
        <w:spacing w:after="135"/>
        <w:rPr>
          <w:color w:val="333333"/>
        </w:rPr>
      </w:pPr>
    </w:p>
    <w:p w:rsidR="005D4B42" w:rsidRDefault="005D4B42" w:rsidP="005D4B42">
      <w:pPr>
        <w:shd w:val="clear" w:color="auto" w:fill="FFFFFF"/>
        <w:spacing w:after="135"/>
        <w:rPr>
          <w:color w:val="333333"/>
        </w:rPr>
      </w:pPr>
    </w:p>
    <w:p w:rsidR="005D4B42" w:rsidRDefault="005D4B42" w:rsidP="005D4B42">
      <w:pPr>
        <w:shd w:val="clear" w:color="auto" w:fill="FFFFFF"/>
        <w:spacing w:after="135"/>
        <w:rPr>
          <w:color w:val="333333"/>
        </w:rPr>
      </w:pPr>
    </w:p>
    <w:p w:rsidR="005D4B42" w:rsidRDefault="005D4B42" w:rsidP="005D4B42">
      <w:pPr>
        <w:shd w:val="clear" w:color="auto" w:fill="FFFFFF"/>
        <w:spacing w:after="135"/>
        <w:rPr>
          <w:color w:val="333333"/>
        </w:rPr>
      </w:pPr>
    </w:p>
    <w:p w:rsidR="005D4B42" w:rsidRDefault="005D4B42" w:rsidP="005D4B42">
      <w:pPr>
        <w:shd w:val="clear" w:color="auto" w:fill="FFFFFF"/>
        <w:spacing w:after="135"/>
        <w:rPr>
          <w:color w:val="333333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D4B42" w:rsidRPr="00803F31" w:rsidTr="00490050">
        <w:tc>
          <w:tcPr>
            <w:tcW w:w="4928" w:type="dxa"/>
          </w:tcPr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Приложение №</w:t>
            </w:r>
            <w:r>
              <w:rPr>
                <w:bCs/>
                <w:color w:val="333333"/>
                <w:sz w:val="28"/>
                <w:szCs w:val="28"/>
              </w:rPr>
              <w:t xml:space="preserve"> 3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к Порядку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    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Default="005D4B42" w:rsidP="005D4B42">
      <w:pPr>
        <w:shd w:val="clear" w:color="auto" w:fill="FFFFFF"/>
        <w:spacing w:after="135"/>
        <w:rPr>
          <w:color w:val="333333"/>
        </w:rPr>
      </w:pPr>
    </w:p>
    <w:p w:rsidR="005D4B42" w:rsidRPr="00526097" w:rsidRDefault="005D4B42" w:rsidP="005D4B42">
      <w:pPr>
        <w:shd w:val="clear" w:color="auto" w:fill="FFFFFF"/>
        <w:spacing w:after="135"/>
        <w:rPr>
          <w:color w:val="333333"/>
        </w:rPr>
      </w:pPr>
    </w:p>
    <w:p w:rsidR="005D4B42" w:rsidRDefault="005D4B42" w:rsidP="005D4B42">
      <w:pPr>
        <w:shd w:val="clear" w:color="auto" w:fill="FFFFFF"/>
        <w:spacing w:after="135" w:line="240" w:lineRule="atLeast"/>
        <w:ind w:left="405"/>
        <w:jc w:val="center"/>
        <w:rPr>
          <w:b/>
          <w:bCs/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Перечень основных мероприятий муниципальной программы. </w:t>
      </w:r>
    </w:p>
    <w:p w:rsidR="005D4B42" w:rsidRPr="00202BC9" w:rsidRDefault="005D4B42" w:rsidP="005D4B42">
      <w:pPr>
        <w:shd w:val="clear" w:color="auto" w:fill="FFFFFF"/>
        <w:spacing w:after="135" w:line="240" w:lineRule="atLeast"/>
        <w:ind w:left="405"/>
        <w:jc w:val="center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after="135" w:line="240" w:lineRule="atLeast"/>
        <w:ind w:left="3352"/>
        <w:jc w:val="right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т</w:t>
      </w:r>
      <w:r w:rsidRPr="00202BC9">
        <w:rPr>
          <w:b/>
          <w:bCs/>
          <w:color w:val="333333"/>
          <w:sz w:val="28"/>
          <w:szCs w:val="28"/>
        </w:rPr>
        <w:t xml:space="preserve">аблица </w:t>
      </w:r>
      <w:r>
        <w:rPr>
          <w:b/>
          <w:bCs/>
          <w:color w:val="333333"/>
          <w:sz w:val="28"/>
          <w:szCs w:val="28"/>
        </w:rPr>
        <w:t xml:space="preserve">№ </w:t>
      </w:r>
      <w:r w:rsidRPr="00202BC9">
        <w:rPr>
          <w:b/>
          <w:bCs/>
          <w:color w:val="333333"/>
          <w:sz w:val="28"/>
          <w:szCs w:val="28"/>
        </w:rPr>
        <w:t>2</w:t>
      </w:r>
    </w:p>
    <w:tbl>
      <w:tblPr>
        <w:tblW w:w="0" w:type="auto"/>
        <w:tblInd w:w="513" w:type="dxa"/>
        <w:tblCellMar>
          <w:left w:w="0" w:type="dxa"/>
          <w:right w:w="0" w:type="dxa"/>
        </w:tblCellMar>
        <w:tblLook w:val="00A0"/>
      </w:tblPr>
      <w:tblGrid>
        <w:gridCol w:w="481"/>
        <w:gridCol w:w="1285"/>
        <w:gridCol w:w="1378"/>
        <w:gridCol w:w="1075"/>
        <w:gridCol w:w="1075"/>
        <w:gridCol w:w="1625"/>
        <w:gridCol w:w="1247"/>
        <w:gridCol w:w="1458"/>
      </w:tblGrid>
      <w:tr w:rsidR="005D4B42" w:rsidRPr="00526097" w:rsidTr="00490050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t>№</w:t>
            </w:r>
          </w:p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lang w:val="en-US"/>
              </w:rPr>
              <w:t>n|n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t>Ответственный</w:t>
            </w:r>
          </w:p>
          <w:p w:rsidR="005D4B42" w:rsidRPr="00526097" w:rsidRDefault="005D4B42" w:rsidP="00490050">
            <w:pPr>
              <w:spacing w:after="135"/>
              <w:jc w:val="center"/>
            </w:pPr>
            <w:r w:rsidRPr="00526097">
              <w:t>исполнитель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t>Срок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t>Ожидаемый непосредственный результат (краткое описание)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t>Последствия нереализации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t>Связь с показателями муниципальной программы (подпрограммы)</w:t>
            </w:r>
          </w:p>
        </w:tc>
      </w:tr>
      <w:tr w:rsidR="005D4B42" w:rsidRPr="00526097" w:rsidTr="004900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526097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526097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526097" w:rsidRDefault="005D4B42" w:rsidP="00490050"/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526097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526097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526097" w:rsidRDefault="005D4B42" w:rsidP="00490050"/>
        </w:tc>
      </w:tr>
      <w:tr w:rsidR="005D4B42" w:rsidRPr="00526097" w:rsidTr="00490050">
        <w:tc>
          <w:tcPr>
            <w:tcW w:w="150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Подпрограмма 1</w:t>
            </w:r>
          </w:p>
        </w:tc>
      </w:tr>
      <w:tr w:rsidR="005D4B42" w:rsidRPr="00526097" w:rsidTr="0049005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t>Основное</w:t>
            </w:r>
          </w:p>
          <w:p w:rsidR="005D4B42" w:rsidRPr="00526097" w:rsidRDefault="005D4B42" w:rsidP="00490050">
            <w:r w:rsidRPr="00526097">
              <w:t>мероприятие</w:t>
            </w:r>
          </w:p>
          <w:p w:rsidR="005D4B42" w:rsidRPr="00526097" w:rsidRDefault="005D4B42" w:rsidP="00490050">
            <w:r w:rsidRPr="00526097"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t> </w:t>
            </w:r>
          </w:p>
        </w:tc>
      </w:tr>
      <w:tr w:rsidR="005D4B42" w:rsidRPr="00526097" w:rsidTr="0049005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t>Основное</w:t>
            </w:r>
          </w:p>
          <w:p w:rsidR="005D4B42" w:rsidRPr="00526097" w:rsidRDefault="005D4B42" w:rsidP="00490050">
            <w:r w:rsidRPr="00526097">
              <w:t>мероприятие</w:t>
            </w:r>
          </w:p>
          <w:p w:rsidR="005D4B42" w:rsidRPr="00526097" w:rsidRDefault="005D4B42" w:rsidP="00490050">
            <w:r w:rsidRPr="00526097">
              <w:t>1.2.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</w:tr>
      <w:tr w:rsidR="005D4B42" w:rsidRPr="00526097" w:rsidTr="00490050">
        <w:tc>
          <w:tcPr>
            <w:tcW w:w="15026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  <w:jc w:val="center"/>
            </w:pPr>
            <w:r w:rsidRPr="00526097">
              <w:rPr>
                <w:b/>
                <w:bCs/>
              </w:rPr>
              <w:t>Подпрограмма 2</w:t>
            </w:r>
          </w:p>
        </w:tc>
      </w:tr>
      <w:tr w:rsidR="005D4B42" w:rsidRPr="00526097" w:rsidTr="0049005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rPr>
                <w:b/>
                <w:bCs/>
              </w:rPr>
              <w:t> </w:t>
            </w:r>
          </w:p>
          <w:p w:rsidR="005D4B42" w:rsidRPr="00526097" w:rsidRDefault="005D4B42" w:rsidP="00490050">
            <w:r w:rsidRPr="00526097">
              <w:rPr>
                <w:b/>
                <w:bCs/>
              </w:rPr>
              <w:t>  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t>Основное</w:t>
            </w:r>
          </w:p>
          <w:p w:rsidR="005D4B42" w:rsidRPr="00526097" w:rsidRDefault="005D4B42" w:rsidP="00490050">
            <w:r w:rsidRPr="00526097">
              <w:t>мероприятие</w:t>
            </w:r>
          </w:p>
          <w:p w:rsidR="005D4B42" w:rsidRPr="00526097" w:rsidRDefault="005D4B42" w:rsidP="00490050">
            <w:r w:rsidRPr="00526097"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rPr>
                <w:b/>
                <w:bCs/>
              </w:rPr>
              <w:t> </w:t>
            </w:r>
          </w:p>
        </w:tc>
      </w:tr>
      <w:tr w:rsidR="005D4B42" w:rsidRPr="00526097" w:rsidTr="00490050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r w:rsidRPr="00526097">
              <w:rPr>
                <w:b/>
                <w:bCs/>
              </w:rPr>
              <w:t> </w:t>
            </w:r>
          </w:p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 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t>Основное</w:t>
            </w:r>
          </w:p>
          <w:p w:rsidR="005D4B42" w:rsidRPr="00526097" w:rsidRDefault="005D4B42" w:rsidP="00490050">
            <w:pPr>
              <w:spacing w:after="135"/>
            </w:pPr>
            <w:r w:rsidRPr="00526097">
              <w:t>мероприятие</w:t>
            </w:r>
          </w:p>
          <w:p w:rsidR="005D4B42" w:rsidRPr="00526097" w:rsidRDefault="005D4B42" w:rsidP="00490050">
            <w:pPr>
              <w:spacing w:after="135"/>
            </w:pPr>
            <w:r w:rsidRPr="00526097">
              <w:t>2.</w:t>
            </w:r>
            <w:r w:rsidRPr="00526097">
              <w:rPr>
                <w:lang w:val="en-US"/>
              </w:rPr>
              <w:t>N</w:t>
            </w:r>
            <w:r w:rsidRPr="00526097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526097" w:rsidRDefault="005D4B42" w:rsidP="00490050">
            <w:pPr>
              <w:spacing w:after="135"/>
            </w:pPr>
            <w:r w:rsidRPr="00526097">
              <w:rPr>
                <w:b/>
                <w:bCs/>
              </w:rPr>
              <w:t> </w:t>
            </w:r>
          </w:p>
        </w:tc>
      </w:tr>
    </w:tbl>
    <w:p w:rsidR="005D4B42" w:rsidRPr="00526097" w:rsidRDefault="005D4B42" w:rsidP="005D4B42">
      <w:pPr>
        <w:shd w:val="clear" w:color="auto" w:fill="FFFFFF"/>
        <w:spacing w:after="135"/>
        <w:ind w:left="405"/>
        <w:rPr>
          <w:color w:val="333333"/>
        </w:rPr>
      </w:pPr>
      <w:r w:rsidRPr="00526097">
        <w:rPr>
          <w:color w:val="333333"/>
        </w:rPr>
        <w:t>_______________________________________________</w:t>
      </w:r>
    </w:p>
    <w:p w:rsidR="005D4B42" w:rsidRPr="00526097" w:rsidRDefault="005D4B42" w:rsidP="005D4B42">
      <w:pPr>
        <w:shd w:val="clear" w:color="auto" w:fill="FFFFFF"/>
        <w:spacing w:after="135"/>
        <w:ind w:left="405"/>
        <w:rPr>
          <w:color w:val="333333"/>
        </w:rPr>
      </w:pPr>
      <w:r w:rsidRPr="00526097">
        <w:rPr>
          <w:color w:val="333333"/>
        </w:rPr>
        <w:t>* В данной графе указываются наименования показателей подпрограммы, на динамику значений которых влияет данное, основное мероприятие.</w:t>
      </w: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D4B42" w:rsidRPr="00803F31" w:rsidTr="00490050">
        <w:tc>
          <w:tcPr>
            <w:tcW w:w="4928" w:type="dxa"/>
          </w:tcPr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Приложение №</w:t>
            </w:r>
            <w:r>
              <w:rPr>
                <w:bCs/>
                <w:color w:val="333333"/>
                <w:sz w:val="28"/>
                <w:szCs w:val="28"/>
              </w:rPr>
              <w:t xml:space="preserve"> 3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к Порядку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    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Pr="00202BC9" w:rsidRDefault="005D4B42" w:rsidP="005D4B42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РЕСУРСНОЕ ОБЕСПЕЧЕНИЕ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реализации муниципальной программы 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333333"/>
          <w:sz w:val="28"/>
          <w:szCs w:val="28"/>
        </w:rPr>
        <w:t>                </w:t>
      </w:r>
      <w:r w:rsidRPr="00202BC9">
        <w:rPr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 xml:space="preserve">                                                        </w:t>
      </w:r>
      <w:r w:rsidRPr="00202BC9">
        <w:rPr>
          <w:b/>
          <w:bCs/>
          <w:color w:val="333333"/>
          <w:sz w:val="28"/>
          <w:szCs w:val="28"/>
        </w:rPr>
        <w:t>таблица № 3</w:t>
      </w:r>
    </w:p>
    <w:tbl>
      <w:tblPr>
        <w:tblW w:w="0" w:type="auto"/>
        <w:tblInd w:w="655" w:type="dxa"/>
        <w:tblCellMar>
          <w:left w:w="0" w:type="dxa"/>
          <w:right w:w="0" w:type="dxa"/>
        </w:tblCellMar>
        <w:tblLook w:val="00A0"/>
      </w:tblPr>
      <w:tblGrid>
        <w:gridCol w:w="566"/>
        <w:gridCol w:w="1291"/>
        <w:gridCol w:w="1272"/>
        <w:gridCol w:w="1260"/>
        <w:gridCol w:w="587"/>
        <w:gridCol w:w="555"/>
        <w:gridCol w:w="519"/>
        <w:gridCol w:w="947"/>
        <w:gridCol w:w="901"/>
        <w:gridCol w:w="901"/>
        <w:gridCol w:w="683"/>
      </w:tblGrid>
      <w:tr w:rsidR="005D4B42" w:rsidRPr="00B54197" w:rsidTr="00490050"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№</w:t>
            </w:r>
          </w:p>
          <w:p w:rsidR="005D4B42" w:rsidRPr="00A0790C" w:rsidRDefault="005D4B42" w:rsidP="00490050">
            <w:pPr>
              <w:spacing w:after="135"/>
            </w:pPr>
            <w:r w:rsidRPr="00A0790C">
              <w:rPr>
                <w:lang w:val="en-US"/>
              </w:rPr>
              <w:t>n|n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Статус 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Наименование</w:t>
            </w:r>
          </w:p>
          <w:p w:rsidR="005D4B42" w:rsidRPr="00A0790C" w:rsidRDefault="005D4B42" w:rsidP="00490050">
            <w:r w:rsidRPr="00A0790C">
              <w:t>муниципальной программы, подпрограммы, основного мероприятия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ГРБС</w:t>
            </w:r>
          </w:p>
          <w:p w:rsidR="005D4B42" w:rsidRPr="00A0790C" w:rsidRDefault="005D4B42" w:rsidP="00490050">
            <w:r w:rsidRPr="00A0790C">
              <w:t>(ответственный исполнитель, соисполнитель,</w:t>
            </w:r>
          </w:p>
          <w:p w:rsidR="005D4B42" w:rsidRPr="00A0790C" w:rsidRDefault="005D4B42" w:rsidP="00490050">
            <w:r w:rsidRPr="00A0790C">
              <w:t>участник)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Код бюджетной классификации</w:t>
            </w:r>
          </w:p>
        </w:tc>
        <w:tc>
          <w:tcPr>
            <w:tcW w:w="34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Объем бюджетных ассигнований</w:t>
            </w:r>
          </w:p>
        </w:tc>
      </w:tr>
      <w:tr w:rsidR="005D4B42" w:rsidRPr="00B54197" w:rsidTr="004900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ГРБС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РзПр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ЦСР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Очередной год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Первый год планового периода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Второй год планового периода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   ……</w:t>
            </w:r>
          </w:p>
        </w:tc>
      </w:tr>
      <w:tr w:rsidR="005D4B42" w:rsidRPr="00B54197" w:rsidTr="00490050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11</w:t>
            </w:r>
          </w:p>
        </w:tc>
      </w:tr>
      <w:tr w:rsidR="005D4B42" w:rsidRPr="00B54197" w:rsidTr="00490050"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1</w:t>
            </w:r>
          </w:p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Муниципальная</w:t>
            </w:r>
          </w:p>
          <w:p w:rsidR="005D4B42" w:rsidRPr="00A0790C" w:rsidRDefault="005D4B42" w:rsidP="00490050">
            <w:r w:rsidRPr="00A0790C">
              <w:t>программа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всего, в том числе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Ответственный исполнитель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соисполнитель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1.1.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Подпрограмма 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всего, в том числе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 </w:t>
            </w:r>
          </w:p>
        </w:tc>
      </w:tr>
      <w:tr w:rsidR="005D4B42" w:rsidRPr="00B54197" w:rsidTr="0049005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Ответственный исполнитель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соисполнитель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rPr>
          <w:trHeight w:val="533"/>
        </w:trPr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1.1.1.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Основное мероприятие 1.1.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Исполнитель мероприятия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Основное мероприятие 1.2.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r w:rsidRPr="00A0790C">
              <w:t>Исполнитель мероприятия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</w:tbl>
    <w:p w:rsidR="005D4B42" w:rsidRPr="00202BC9" w:rsidRDefault="005D4B42" w:rsidP="005D4B42">
      <w:pPr>
        <w:shd w:val="clear" w:color="auto" w:fill="FFFFFF"/>
        <w:ind w:left="405"/>
        <w:jc w:val="right"/>
        <w:rPr>
          <w:b/>
          <w:bCs/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 </w:t>
      </w:r>
    </w:p>
    <w:tbl>
      <w:tblPr>
        <w:tblW w:w="0" w:type="auto"/>
        <w:tblLook w:val="04A0"/>
      </w:tblPr>
      <w:tblGrid>
        <w:gridCol w:w="4928"/>
        <w:gridCol w:w="4929"/>
      </w:tblGrid>
      <w:tr w:rsidR="005D4B42" w:rsidRPr="00803F31" w:rsidTr="00490050">
        <w:tc>
          <w:tcPr>
            <w:tcW w:w="4928" w:type="dxa"/>
          </w:tcPr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Приложение №</w:t>
            </w:r>
            <w:r>
              <w:rPr>
                <w:bCs/>
                <w:color w:val="333333"/>
                <w:sz w:val="28"/>
                <w:szCs w:val="28"/>
              </w:rPr>
              <w:t xml:space="preserve"> 3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к Порядку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    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Default="005D4B42" w:rsidP="005D4B42">
      <w:pPr>
        <w:shd w:val="clear" w:color="auto" w:fill="FFFFFF"/>
        <w:ind w:left="405"/>
        <w:jc w:val="right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02BC9">
        <w:rPr>
          <w:color w:val="333333"/>
          <w:sz w:val="28"/>
          <w:szCs w:val="28"/>
        </w:rPr>
        <w:t>                                                 </w:t>
      </w:r>
    </w:p>
    <w:p w:rsidR="005D4B42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 xml:space="preserve">                                                               </w:t>
      </w:r>
      <w:r w:rsidRPr="00202BC9">
        <w:rPr>
          <w:b/>
          <w:bCs/>
          <w:color w:val="333333"/>
          <w:sz w:val="28"/>
          <w:szCs w:val="28"/>
        </w:rPr>
        <w:t>ПРОГНОЗ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сводных показателей муниципальных заданий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на оказание муниципальных услуг (выполнение работ)</w:t>
      </w:r>
    </w:p>
    <w:p w:rsidR="005D4B42" w:rsidRDefault="005D4B42" w:rsidP="005D4B42">
      <w:pPr>
        <w:shd w:val="clear" w:color="auto" w:fill="FFFFFF"/>
        <w:ind w:left="405"/>
        <w:jc w:val="center"/>
        <w:rPr>
          <w:b/>
          <w:bCs/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муниципальными учреждениями по муниципальной программе.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405"/>
        <w:jc w:val="righ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</w:t>
      </w:r>
      <w:r w:rsidRPr="00202BC9">
        <w:rPr>
          <w:b/>
          <w:bCs/>
          <w:color w:val="333333"/>
          <w:sz w:val="28"/>
          <w:szCs w:val="28"/>
        </w:rPr>
        <w:t>аблица</w:t>
      </w:r>
      <w:r>
        <w:rPr>
          <w:b/>
          <w:bCs/>
          <w:color w:val="333333"/>
          <w:sz w:val="28"/>
          <w:szCs w:val="28"/>
        </w:rPr>
        <w:t>№</w:t>
      </w:r>
      <w:r w:rsidRPr="00202BC9">
        <w:rPr>
          <w:b/>
          <w:bCs/>
          <w:color w:val="333333"/>
          <w:sz w:val="28"/>
          <w:szCs w:val="28"/>
        </w:rPr>
        <w:t xml:space="preserve"> 4</w:t>
      </w:r>
    </w:p>
    <w:tbl>
      <w:tblPr>
        <w:tblW w:w="0" w:type="auto"/>
        <w:tblInd w:w="405" w:type="dxa"/>
        <w:tblCellMar>
          <w:left w:w="0" w:type="dxa"/>
          <w:right w:w="0" w:type="dxa"/>
        </w:tblCellMar>
        <w:tblLook w:val="00A0"/>
      </w:tblPr>
      <w:tblGrid>
        <w:gridCol w:w="2063"/>
        <w:gridCol w:w="1420"/>
        <w:gridCol w:w="609"/>
        <w:gridCol w:w="1811"/>
        <w:gridCol w:w="1409"/>
        <w:gridCol w:w="609"/>
        <w:gridCol w:w="1811"/>
      </w:tblGrid>
      <w:tr w:rsidR="005D4B42" w:rsidRPr="00B54197" w:rsidTr="00490050">
        <w:tc>
          <w:tcPr>
            <w:tcW w:w="5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jc w:val="center"/>
            </w:pPr>
            <w:r w:rsidRPr="00A0790C"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jc w:val="center"/>
            </w:pPr>
            <w:r w:rsidRPr="00A0790C">
              <w:t>Значения показателя объема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муниципальные услуги (работы)</w:t>
            </w:r>
          </w:p>
        </w:tc>
        <w:tc>
          <w:tcPr>
            <w:tcW w:w="50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jc w:val="center"/>
            </w:pPr>
            <w:r w:rsidRPr="00A0790C">
              <w:t>Расходы местного бюджета на оказание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муниципальной услуги (выполнении работы)</w:t>
            </w:r>
            <w:r>
              <w:t xml:space="preserve"> </w:t>
            </w:r>
            <w:r w:rsidRPr="00A0790C">
              <w:t>(тыс.рублей)</w:t>
            </w:r>
          </w:p>
        </w:tc>
      </w:tr>
      <w:tr w:rsidR="005D4B42" w:rsidRPr="00B54197" w:rsidTr="004900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Первый год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Последний  год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Первый год реализации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….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Последний  год реализации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Наименование услуги и ее содержание: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Показатель объема услуги (работы)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Подпрограмма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Основное мероприятие 1.1.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Основное мероприятие 1.2.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…….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Подпрограмма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Основное мероприятие 2.1.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</w:pPr>
            <w:r w:rsidRPr="00A0790C">
              <w:t>Основное мероприятие 2.2.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……..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B54197" w:rsidTr="00490050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</w:tbl>
    <w:p w:rsidR="005D4B42" w:rsidRPr="00202BC9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</w:t>
      </w:r>
    </w:p>
    <w:tbl>
      <w:tblPr>
        <w:tblW w:w="0" w:type="auto"/>
        <w:tblLook w:val="04A0"/>
      </w:tblPr>
      <w:tblGrid>
        <w:gridCol w:w="4928"/>
        <w:gridCol w:w="4929"/>
      </w:tblGrid>
      <w:tr w:rsidR="005D4B42" w:rsidRPr="00803F31" w:rsidTr="00490050">
        <w:tc>
          <w:tcPr>
            <w:tcW w:w="4928" w:type="dxa"/>
          </w:tcPr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Приложение №</w:t>
            </w:r>
            <w:r>
              <w:rPr>
                <w:bCs/>
                <w:color w:val="333333"/>
                <w:sz w:val="28"/>
                <w:szCs w:val="28"/>
              </w:rPr>
              <w:t xml:space="preserve"> 3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к Порядку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ind w:left="405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    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Pr="00202BC9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</w:rPr>
        <w:t>                             </w:t>
      </w:r>
      <w:r w:rsidRPr="00202BC9">
        <w:rPr>
          <w:color w:val="333333"/>
          <w:sz w:val="28"/>
          <w:szCs w:val="28"/>
        </w:rPr>
        <w:t>         </w:t>
      </w:r>
    </w:p>
    <w:p w:rsidR="005D4B42" w:rsidRPr="00202BC9" w:rsidRDefault="005D4B42" w:rsidP="005D4B42">
      <w:pPr>
        <w:shd w:val="clear" w:color="auto" w:fill="FFFFFF"/>
        <w:spacing w:after="135"/>
        <w:ind w:left="405"/>
        <w:jc w:val="right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СВЕДЕНИЯ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об основных мерах правового регулирования</w:t>
      </w:r>
    </w:p>
    <w:p w:rsidR="005D4B42" w:rsidRDefault="005D4B42" w:rsidP="005D4B42">
      <w:pPr>
        <w:shd w:val="clear" w:color="auto" w:fill="FFFFFF"/>
        <w:ind w:left="405"/>
        <w:jc w:val="center"/>
        <w:rPr>
          <w:b/>
          <w:bCs/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в сфере реализации муниципальной программы.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405"/>
        <w:jc w:val="right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 xml:space="preserve">таблица </w:t>
      </w:r>
      <w:r>
        <w:rPr>
          <w:b/>
          <w:bCs/>
          <w:color w:val="333333"/>
          <w:sz w:val="28"/>
          <w:szCs w:val="28"/>
        </w:rPr>
        <w:t>№</w:t>
      </w:r>
      <w:r w:rsidRPr="00202BC9">
        <w:rPr>
          <w:b/>
          <w:bCs/>
          <w:color w:val="333333"/>
          <w:sz w:val="28"/>
          <w:szCs w:val="28"/>
        </w:rPr>
        <w:t>5</w:t>
      </w:r>
    </w:p>
    <w:tbl>
      <w:tblPr>
        <w:tblW w:w="0" w:type="auto"/>
        <w:tblInd w:w="405" w:type="dxa"/>
        <w:tblCellMar>
          <w:left w:w="0" w:type="dxa"/>
          <w:right w:w="0" w:type="dxa"/>
        </w:tblCellMar>
        <w:tblLook w:val="00A0"/>
      </w:tblPr>
      <w:tblGrid>
        <w:gridCol w:w="635"/>
        <w:gridCol w:w="2276"/>
        <w:gridCol w:w="2209"/>
        <w:gridCol w:w="2524"/>
        <w:gridCol w:w="2088"/>
      </w:tblGrid>
      <w:tr w:rsidR="005D4B42" w:rsidRPr="00B54197" w:rsidTr="00490050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№</w:t>
            </w:r>
          </w:p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  <w:lang w:val="en-US"/>
              </w:rPr>
              <w:t>n|n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Основные положения нормативно правового акта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3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Ожидаемые сроки принятия</w:t>
            </w:r>
          </w:p>
        </w:tc>
      </w:tr>
      <w:tr w:rsidR="005D4B42" w:rsidRPr="00B54197" w:rsidTr="00490050">
        <w:tc>
          <w:tcPr>
            <w:tcW w:w="153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Подпрограмма 1</w:t>
            </w:r>
          </w:p>
        </w:tc>
      </w:tr>
      <w:tr w:rsidR="005D4B42" w:rsidRPr="00B54197" w:rsidTr="0049005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Основное мероприятие 1.1.</w:t>
            </w:r>
          </w:p>
        </w:tc>
      </w:tr>
      <w:tr w:rsidR="005D4B42" w:rsidRPr="00B54197" w:rsidTr="0049005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3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sz w:val="28"/>
                <w:szCs w:val="28"/>
              </w:rPr>
              <w:t>Основное мероприятие 1.2.</w:t>
            </w:r>
          </w:p>
        </w:tc>
      </w:tr>
      <w:tr w:rsidR="005D4B42" w:rsidRPr="00B54197" w:rsidTr="0049005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D4B42" w:rsidRPr="00B54197" w:rsidTr="0049005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202BC9" w:rsidRDefault="005D4B42" w:rsidP="00490050">
            <w:pPr>
              <w:spacing w:after="135"/>
              <w:jc w:val="center"/>
              <w:rPr>
                <w:sz w:val="28"/>
                <w:szCs w:val="28"/>
              </w:rPr>
            </w:pPr>
            <w:r w:rsidRPr="00202BC9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5D4B42" w:rsidRPr="00202BC9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</w:t>
      </w: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tbl>
      <w:tblPr>
        <w:tblW w:w="9857" w:type="dxa"/>
        <w:tblInd w:w="1416" w:type="dxa"/>
        <w:tblLook w:val="04A0"/>
      </w:tblPr>
      <w:tblGrid>
        <w:gridCol w:w="4928"/>
        <w:gridCol w:w="4929"/>
      </w:tblGrid>
      <w:tr w:rsidR="005D4B42" w:rsidRPr="00803F31" w:rsidTr="00490050">
        <w:tc>
          <w:tcPr>
            <w:tcW w:w="4928" w:type="dxa"/>
          </w:tcPr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Приложение №</w:t>
            </w:r>
            <w:r>
              <w:rPr>
                <w:bCs/>
                <w:color w:val="333333"/>
                <w:sz w:val="28"/>
                <w:szCs w:val="28"/>
              </w:rPr>
              <w:t xml:space="preserve"> 3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к Порядку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after="135"/>
        <w:ind w:left="405"/>
        <w:jc w:val="right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5D4B42" w:rsidRPr="00202BC9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0F0B87" w:rsidRDefault="005D4B42" w:rsidP="005D4B42">
      <w:pPr>
        <w:shd w:val="clear" w:color="auto" w:fill="FFFFFF"/>
        <w:ind w:left="405"/>
        <w:jc w:val="right"/>
        <w:rPr>
          <w:color w:val="333333"/>
        </w:rPr>
      </w:pPr>
      <w:r w:rsidRPr="00202BC9">
        <w:rPr>
          <w:b/>
          <w:bCs/>
          <w:color w:val="333333"/>
          <w:sz w:val="28"/>
          <w:szCs w:val="28"/>
        </w:rPr>
        <w:t>                     </w:t>
      </w:r>
      <w:r w:rsidRPr="00A0790C">
        <w:rPr>
          <w:b/>
          <w:bCs/>
          <w:color w:val="333333"/>
        </w:rPr>
        <w:t>«</w:t>
      </w:r>
      <w:r w:rsidRPr="000F0B87">
        <w:rPr>
          <w:b/>
          <w:bCs/>
          <w:color w:val="333333"/>
        </w:rPr>
        <w:t>Утверждаю»</w:t>
      </w:r>
    </w:p>
    <w:p w:rsidR="005D4B42" w:rsidRPr="000F0B87" w:rsidRDefault="005D4B42" w:rsidP="005D4B42">
      <w:pPr>
        <w:shd w:val="clear" w:color="auto" w:fill="FFFFFF"/>
        <w:ind w:left="405"/>
        <w:jc w:val="right"/>
        <w:rPr>
          <w:color w:val="333333"/>
        </w:rPr>
      </w:pPr>
      <w:r w:rsidRPr="000F0B87">
        <w:rPr>
          <w:b/>
          <w:bCs/>
          <w:color w:val="333333"/>
        </w:rPr>
        <w:t>_______________________________</w:t>
      </w:r>
    </w:p>
    <w:p w:rsidR="005D4B42" w:rsidRPr="000F0B87" w:rsidRDefault="005D4B42" w:rsidP="005D4B42">
      <w:pPr>
        <w:shd w:val="clear" w:color="auto" w:fill="FFFFFF"/>
        <w:ind w:left="405"/>
        <w:jc w:val="right"/>
        <w:rPr>
          <w:color w:val="333333"/>
        </w:rPr>
      </w:pPr>
      <w:r w:rsidRPr="000F0B87">
        <w:rPr>
          <w:bCs/>
          <w:color w:val="333333"/>
        </w:rPr>
        <w:t>(должность руководителя ответственного исполнителя)</w:t>
      </w:r>
    </w:p>
    <w:p w:rsidR="005D4B42" w:rsidRPr="000F0B87" w:rsidRDefault="005D4B42" w:rsidP="005D4B42">
      <w:pPr>
        <w:shd w:val="clear" w:color="auto" w:fill="FFFFFF"/>
        <w:ind w:left="405"/>
        <w:jc w:val="right"/>
        <w:rPr>
          <w:color w:val="333333"/>
        </w:rPr>
      </w:pPr>
      <w:r w:rsidRPr="000F0B87">
        <w:rPr>
          <w:b/>
          <w:bCs/>
          <w:color w:val="333333"/>
        </w:rPr>
        <w:t> </w:t>
      </w:r>
    </w:p>
    <w:p w:rsidR="005D4B42" w:rsidRPr="000F0B87" w:rsidRDefault="005D4B42" w:rsidP="005D4B42">
      <w:pPr>
        <w:shd w:val="clear" w:color="auto" w:fill="FFFFFF"/>
        <w:ind w:left="405"/>
        <w:jc w:val="right"/>
        <w:rPr>
          <w:color w:val="333333"/>
        </w:rPr>
      </w:pPr>
      <w:r w:rsidRPr="000F0B87">
        <w:rPr>
          <w:b/>
          <w:bCs/>
          <w:color w:val="333333"/>
        </w:rPr>
        <w:t>______________________________________________________</w:t>
      </w:r>
    </w:p>
    <w:p w:rsidR="005D4B42" w:rsidRPr="000F0B87" w:rsidRDefault="005D4B42" w:rsidP="005D4B42">
      <w:pPr>
        <w:shd w:val="clear" w:color="auto" w:fill="FFFFFF"/>
        <w:ind w:left="405"/>
        <w:jc w:val="right"/>
        <w:rPr>
          <w:color w:val="333333"/>
        </w:rPr>
      </w:pPr>
      <w:r w:rsidRPr="000F0B87">
        <w:rPr>
          <w:bCs/>
          <w:color w:val="333333"/>
        </w:rPr>
        <w:t>                           (расшифровка подписи)</w:t>
      </w:r>
    </w:p>
    <w:p w:rsidR="005D4B42" w:rsidRPr="000F0B87" w:rsidRDefault="005D4B42" w:rsidP="005D4B42">
      <w:pPr>
        <w:shd w:val="clear" w:color="auto" w:fill="FFFFFF"/>
        <w:ind w:left="405"/>
        <w:jc w:val="right"/>
        <w:rPr>
          <w:color w:val="333333"/>
        </w:rPr>
      </w:pPr>
      <w:r w:rsidRPr="000F0B87">
        <w:rPr>
          <w:b/>
          <w:bCs/>
          <w:color w:val="333333"/>
        </w:rPr>
        <w:t>_______________________________</w:t>
      </w:r>
    </w:p>
    <w:p w:rsidR="005D4B42" w:rsidRPr="00A0790C" w:rsidRDefault="005D4B42" w:rsidP="005D4B42">
      <w:pPr>
        <w:shd w:val="clear" w:color="auto" w:fill="FFFFFF"/>
        <w:ind w:left="405"/>
        <w:jc w:val="right"/>
        <w:rPr>
          <w:color w:val="333333"/>
        </w:rPr>
      </w:pPr>
      <w:r w:rsidRPr="000F0B87">
        <w:rPr>
          <w:b/>
          <w:bCs/>
          <w:color w:val="333333"/>
        </w:rPr>
        <w:t>                   </w:t>
      </w:r>
      <w:r w:rsidRPr="000F0B87">
        <w:rPr>
          <w:color w:val="333333"/>
        </w:rPr>
        <w:t>(дата утверждения</w:t>
      </w:r>
      <w:r w:rsidRPr="00A0790C">
        <w:rPr>
          <w:color w:val="333333"/>
        </w:rPr>
        <w:t>)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ПЛАН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реализации муниципальной программы на _______ год.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after="135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333333"/>
          <w:sz w:val="28"/>
          <w:szCs w:val="28"/>
        </w:rPr>
        <w:t xml:space="preserve">                                                                                      </w:t>
      </w:r>
      <w:r w:rsidRPr="00202BC9">
        <w:rPr>
          <w:b/>
          <w:bCs/>
          <w:color w:val="333333"/>
          <w:sz w:val="28"/>
          <w:szCs w:val="28"/>
        </w:rPr>
        <w:t>таблица № 6</w:t>
      </w:r>
    </w:p>
    <w:tbl>
      <w:tblPr>
        <w:tblW w:w="0" w:type="auto"/>
        <w:tblInd w:w="405" w:type="dxa"/>
        <w:tblCellMar>
          <w:left w:w="0" w:type="dxa"/>
          <w:right w:w="0" w:type="dxa"/>
        </w:tblCellMar>
        <w:tblLook w:val="00A0"/>
      </w:tblPr>
      <w:tblGrid>
        <w:gridCol w:w="1596"/>
        <w:gridCol w:w="1579"/>
        <w:gridCol w:w="1207"/>
        <w:gridCol w:w="1207"/>
        <w:gridCol w:w="1842"/>
        <w:gridCol w:w="605"/>
        <w:gridCol w:w="1696"/>
      </w:tblGrid>
      <w:tr w:rsidR="005D4B42" w:rsidRPr="00A0790C" w:rsidTr="00490050"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jc w:val="center"/>
            </w:pPr>
            <w:r w:rsidRPr="00A0790C">
              <w:t>Наименование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подпрограммы,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основного мероприятия,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мероприятий,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реализуемых в рамках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jc w:val="center"/>
            </w:pPr>
            <w:r w:rsidRPr="00A0790C">
              <w:t>Ответственный исполнитель,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соисполнители,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участники</w:t>
            </w:r>
          </w:p>
        </w:tc>
        <w:tc>
          <w:tcPr>
            <w:tcW w:w="3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Срок</w:t>
            </w:r>
          </w:p>
        </w:tc>
        <w:tc>
          <w:tcPr>
            <w:tcW w:w="21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jc w:val="center"/>
            </w:pPr>
            <w:r w:rsidRPr="00A0790C">
              <w:t>Ожидаемый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непосредственный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результат (краткое описание)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КБК</w:t>
            </w:r>
          </w:p>
        </w:tc>
        <w:tc>
          <w:tcPr>
            <w:tcW w:w="21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jc w:val="center"/>
            </w:pPr>
            <w:r w:rsidRPr="00A0790C">
              <w:t>Объем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Финансирования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В планируемом году</w:t>
            </w:r>
          </w:p>
          <w:p w:rsidR="005D4B42" w:rsidRPr="00A0790C" w:rsidRDefault="005D4B42" w:rsidP="00490050">
            <w:pPr>
              <w:jc w:val="center"/>
            </w:pPr>
            <w:r w:rsidRPr="00A0790C">
              <w:t>(тыс.рублей)</w:t>
            </w:r>
          </w:p>
        </w:tc>
      </w:tr>
      <w:tr w:rsidR="005D4B42" w:rsidRPr="00A0790C" w:rsidTr="004900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jc w:val="center"/>
            </w:pPr>
            <w:r w:rsidRPr="00A0790C">
              <w:t>Начала реализации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jc w:val="center"/>
            </w:pPr>
            <w:r w:rsidRPr="00A0790C"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0790C" w:rsidRDefault="005D4B42" w:rsidP="00490050"/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Всего по муниципальной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х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Основное мероприятие 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lastRenderedPageBreak/>
              <w:t>Мероприятие 1.1.1.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Мероприятие 1.1.2.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Мероприятие 1.1.3.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Основное мероприятие 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Мероприятие 1.2.1.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Мероприятие 1.2.2.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Мероприятие 1.2.3.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…….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Подпрограмма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Основное мероприятие М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……..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  <w:tr w:rsidR="005D4B42" w:rsidRPr="00A0790C" w:rsidTr="00490050">
        <w:tc>
          <w:tcPr>
            <w:tcW w:w="3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both"/>
            </w:pPr>
            <w:r w:rsidRPr="00A0790C"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0790C" w:rsidRDefault="005D4B42" w:rsidP="00490050">
            <w:pPr>
              <w:spacing w:after="135"/>
              <w:jc w:val="center"/>
            </w:pPr>
            <w:r w:rsidRPr="00A0790C">
              <w:t> </w:t>
            </w:r>
          </w:p>
        </w:tc>
      </w:tr>
    </w:tbl>
    <w:p w:rsidR="005D4B42" w:rsidRPr="00A0790C" w:rsidRDefault="005D4B42" w:rsidP="005D4B42">
      <w:pPr>
        <w:shd w:val="clear" w:color="auto" w:fill="FFFFFF"/>
        <w:spacing w:after="135"/>
        <w:ind w:left="405"/>
        <w:jc w:val="both"/>
        <w:rPr>
          <w:color w:val="333333"/>
        </w:rPr>
      </w:pPr>
      <w:r w:rsidRPr="00A0790C">
        <w:rPr>
          <w:b/>
          <w:bCs/>
          <w:color w:val="333333"/>
        </w:rPr>
        <w:t> </w:t>
      </w:r>
    </w:p>
    <w:p w:rsidR="005D4B42" w:rsidRDefault="005D4B42" w:rsidP="005D4B42">
      <w:pPr>
        <w:shd w:val="clear" w:color="auto" w:fill="FFFFFF"/>
        <w:spacing w:after="135"/>
        <w:ind w:left="405"/>
        <w:jc w:val="both"/>
        <w:rPr>
          <w:b/>
          <w:bCs/>
          <w:color w:val="333333"/>
        </w:rPr>
      </w:pPr>
      <w:r w:rsidRPr="00A0790C">
        <w:rPr>
          <w:b/>
          <w:bCs/>
          <w:color w:val="333333"/>
        </w:rPr>
        <w:t>СОГЛАСОВАНО</w:t>
      </w:r>
    </w:p>
    <w:p w:rsidR="005D4B42" w:rsidRDefault="005D4B42" w:rsidP="005D4B42">
      <w:pPr>
        <w:shd w:val="clear" w:color="auto" w:fill="FFFFFF"/>
        <w:spacing w:after="135"/>
        <w:ind w:left="405"/>
        <w:jc w:val="both"/>
        <w:rPr>
          <w:b/>
          <w:bCs/>
          <w:color w:val="333333"/>
        </w:rPr>
      </w:pPr>
    </w:p>
    <w:tbl>
      <w:tblPr>
        <w:tblStyle w:val="a3"/>
        <w:tblW w:w="9732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3188"/>
        <w:gridCol w:w="3188"/>
      </w:tblGrid>
      <w:tr w:rsidR="005D4B42" w:rsidTr="00490050">
        <w:tc>
          <w:tcPr>
            <w:tcW w:w="3356" w:type="dxa"/>
          </w:tcPr>
          <w:p w:rsidR="005D4B4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___________________________</w:t>
            </w:r>
          </w:p>
          <w:p w:rsidR="005D4B42" w:rsidRPr="00F06F92" w:rsidRDefault="005D4B42" w:rsidP="00490050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06F92">
              <w:rPr>
                <w:bCs/>
                <w:color w:val="333333"/>
                <w:sz w:val="20"/>
                <w:szCs w:val="20"/>
              </w:rPr>
              <w:t>(</w:t>
            </w:r>
            <w:r w:rsidRPr="00F06F92">
              <w:rPr>
                <w:color w:val="333333"/>
                <w:sz w:val="20"/>
                <w:szCs w:val="20"/>
              </w:rPr>
              <w:t>должность руководителя соисполнителя №1)</w:t>
            </w:r>
          </w:p>
        </w:tc>
        <w:tc>
          <w:tcPr>
            <w:tcW w:w="3188" w:type="dxa"/>
          </w:tcPr>
          <w:p w:rsidR="005D4B4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___________________________</w:t>
            </w:r>
          </w:p>
          <w:p w:rsidR="005D4B42" w:rsidRPr="00F06F92" w:rsidRDefault="005D4B42" w:rsidP="00490050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06F92">
              <w:rPr>
                <w:bCs/>
                <w:color w:val="333333"/>
                <w:sz w:val="20"/>
                <w:szCs w:val="20"/>
              </w:rPr>
              <w:t>(</w:t>
            </w:r>
            <w:r w:rsidRPr="00F06F92">
              <w:rPr>
                <w:color w:val="333333"/>
                <w:sz w:val="20"/>
                <w:szCs w:val="20"/>
              </w:rPr>
              <w:t>должность руководителя соисполнителя №</w:t>
            </w:r>
            <w:r>
              <w:rPr>
                <w:color w:val="333333"/>
                <w:sz w:val="20"/>
                <w:szCs w:val="20"/>
              </w:rPr>
              <w:t>2</w:t>
            </w:r>
            <w:r w:rsidRPr="00F06F92"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3188" w:type="dxa"/>
          </w:tcPr>
          <w:p w:rsidR="005D4B4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___________________________</w:t>
            </w:r>
          </w:p>
          <w:p w:rsidR="005D4B42" w:rsidRPr="00F06F92" w:rsidRDefault="005D4B42" w:rsidP="00490050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F06F92">
              <w:rPr>
                <w:bCs/>
                <w:color w:val="333333"/>
                <w:sz w:val="20"/>
                <w:szCs w:val="20"/>
              </w:rPr>
              <w:t>(</w:t>
            </w:r>
            <w:r w:rsidRPr="00F06F92">
              <w:rPr>
                <w:color w:val="333333"/>
                <w:sz w:val="20"/>
                <w:szCs w:val="20"/>
              </w:rPr>
              <w:t>должность руководителя соисполнителя №</w:t>
            </w:r>
            <w:r>
              <w:rPr>
                <w:color w:val="333333"/>
                <w:sz w:val="20"/>
                <w:szCs w:val="20"/>
              </w:rPr>
              <w:t>3</w:t>
            </w:r>
            <w:r w:rsidRPr="00F06F92">
              <w:rPr>
                <w:color w:val="333333"/>
                <w:sz w:val="20"/>
                <w:szCs w:val="20"/>
              </w:rPr>
              <w:t>)</w:t>
            </w:r>
          </w:p>
        </w:tc>
      </w:tr>
      <w:tr w:rsidR="005D4B42" w:rsidTr="00490050">
        <w:tc>
          <w:tcPr>
            <w:tcW w:w="3356" w:type="dxa"/>
          </w:tcPr>
          <w:p w:rsidR="005D4B4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__________________________</w:t>
            </w:r>
          </w:p>
          <w:p w:rsidR="005D4B42" w:rsidRPr="00F06F9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 w:rsidRPr="00F06F92">
              <w:rPr>
                <w:color w:val="333333"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3188" w:type="dxa"/>
          </w:tcPr>
          <w:p w:rsidR="005D4B4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__________________________</w:t>
            </w:r>
          </w:p>
          <w:p w:rsidR="005D4B42" w:rsidRPr="00F06F9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 w:rsidRPr="00F06F92">
              <w:rPr>
                <w:color w:val="333333"/>
                <w:sz w:val="20"/>
                <w:szCs w:val="20"/>
              </w:rPr>
              <w:t>(подпись, расшифровка подписи)</w:t>
            </w:r>
          </w:p>
        </w:tc>
        <w:tc>
          <w:tcPr>
            <w:tcW w:w="3188" w:type="dxa"/>
          </w:tcPr>
          <w:p w:rsidR="005D4B4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__________________________</w:t>
            </w:r>
          </w:p>
          <w:p w:rsidR="005D4B42" w:rsidRPr="00F06F9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 w:rsidRPr="00F06F92">
              <w:rPr>
                <w:color w:val="333333"/>
                <w:sz w:val="20"/>
                <w:szCs w:val="20"/>
              </w:rPr>
              <w:t>(подпись, расшифровка подписи)</w:t>
            </w:r>
          </w:p>
        </w:tc>
      </w:tr>
      <w:tr w:rsidR="005D4B42" w:rsidTr="00490050">
        <w:tc>
          <w:tcPr>
            <w:tcW w:w="3356" w:type="dxa"/>
          </w:tcPr>
          <w:p w:rsidR="005D4B4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____________________________</w:t>
            </w:r>
          </w:p>
          <w:p w:rsidR="005D4B42" w:rsidRPr="00F06F9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</w:t>
            </w:r>
            <w:r w:rsidRPr="00F06F92">
              <w:rPr>
                <w:color w:val="333333"/>
                <w:sz w:val="20"/>
                <w:szCs w:val="20"/>
              </w:rPr>
              <w:t>( дата согласования)</w:t>
            </w:r>
          </w:p>
        </w:tc>
        <w:tc>
          <w:tcPr>
            <w:tcW w:w="3188" w:type="dxa"/>
          </w:tcPr>
          <w:p w:rsidR="005D4B4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____________________________</w:t>
            </w:r>
          </w:p>
          <w:p w:rsidR="005D4B42" w:rsidRPr="00F06F9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</w:t>
            </w:r>
            <w:r w:rsidRPr="00F06F92">
              <w:rPr>
                <w:color w:val="333333"/>
                <w:sz w:val="20"/>
                <w:szCs w:val="20"/>
              </w:rPr>
              <w:t>( дата согласования)</w:t>
            </w:r>
          </w:p>
        </w:tc>
        <w:tc>
          <w:tcPr>
            <w:tcW w:w="3188" w:type="dxa"/>
          </w:tcPr>
          <w:p w:rsidR="005D4B4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____________________________</w:t>
            </w:r>
          </w:p>
          <w:p w:rsidR="005D4B42" w:rsidRPr="00F06F92" w:rsidRDefault="005D4B42" w:rsidP="00490050">
            <w:pPr>
              <w:jc w:val="both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           </w:t>
            </w:r>
            <w:r w:rsidRPr="00F06F92">
              <w:rPr>
                <w:color w:val="333333"/>
                <w:sz w:val="20"/>
                <w:szCs w:val="20"/>
              </w:rPr>
              <w:t>( дата согласования)</w:t>
            </w:r>
          </w:p>
        </w:tc>
      </w:tr>
    </w:tbl>
    <w:p w:rsidR="005D4B42" w:rsidRDefault="005D4B42" w:rsidP="005D4B42">
      <w:pPr>
        <w:shd w:val="clear" w:color="auto" w:fill="FFFFFF"/>
        <w:spacing w:after="135"/>
        <w:ind w:left="405"/>
        <w:jc w:val="both"/>
        <w:rPr>
          <w:b/>
          <w:bCs/>
          <w:color w:val="333333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both"/>
        <w:rPr>
          <w:b/>
          <w:bCs/>
          <w:color w:val="333333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both"/>
        <w:rPr>
          <w:b/>
          <w:bCs/>
          <w:color w:val="333333"/>
        </w:rPr>
      </w:pPr>
    </w:p>
    <w:p w:rsidR="005D4B42" w:rsidRPr="00A0790C" w:rsidRDefault="005D4B42" w:rsidP="005D4B42">
      <w:pPr>
        <w:shd w:val="clear" w:color="auto" w:fill="FFFFFF"/>
        <w:spacing w:after="135"/>
        <w:ind w:left="405"/>
        <w:jc w:val="both"/>
        <w:rPr>
          <w:color w:val="333333"/>
        </w:rPr>
      </w:pPr>
    </w:p>
    <w:p w:rsidR="005D4B42" w:rsidRPr="008E6E3B" w:rsidRDefault="005D4B42" w:rsidP="005D4B42">
      <w:pPr>
        <w:shd w:val="clear" w:color="auto" w:fill="FFFFFF"/>
        <w:spacing w:after="135"/>
        <w:ind w:left="405"/>
        <w:jc w:val="both"/>
        <w:rPr>
          <w:color w:val="333333"/>
        </w:rPr>
      </w:pPr>
      <w:r w:rsidRPr="00A0790C">
        <w:rPr>
          <w:color w:val="333333"/>
        </w:rPr>
        <w:t> </w:t>
      </w: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D4B42" w:rsidRPr="00803F31" w:rsidTr="00490050">
        <w:tc>
          <w:tcPr>
            <w:tcW w:w="4928" w:type="dxa"/>
          </w:tcPr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D4B42" w:rsidRPr="00526097" w:rsidRDefault="005D4B42" w:rsidP="00490050">
            <w:pPr>
              <w:shd w:val="clear" w:color="auto" w:fill="FFFFFF"/>
              <w:ind w:left="708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     </w:t>
            </w:r>
            <w:r w:rsidRPr="00526097">
              <w:rPr>
                <w:bCs/>
                <w:color w:val="333333"/>
                <w:sz w:val="28"/>
                <w:szCs w:val="28"/>
              </w:rPr>
              <w:t>Приложение №</w:t>
            </w:r>
            <w:r>
              <w:rPr>
                <w:bCs/>
                <w:color w:val="333333"/>
                <w:sz w:val="28"/>
                <w:szCs w:val="28"/>
              </w:rPr>
              <w:t xml:space="preserve"> 3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к Порядку</w:t>
            </w:r>
          </w:p>
          <w:p w:rsidR="005D4B42" w:rsidRPr="00526097" w:rsidRDefault="005D4B42" w:rsidP="00490050">
            <w:pPr>
              <w:shd w:val="clear" w:color="auto" w:fill="FFFFFF"/>
              <w:ind w:left="1113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ind w:left="1113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ind w:left="1113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ind w:left="1113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Pr="00AE232C" w:rsidRDefault="005D4B42" w:rsidP="00490050">
            <w:pPr>
              <w:widowControl w:val="0"/>
              <w:autoSpaceDE w:val="0"/>
              <w:autoSpaceDN w:val="0"/>
              <w:adjustRightInd w:val="0"/>
              <w:ind w:left="708"/>
              <w:rPr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    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СВЕДЕНИЯ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</w:t>
      </w:r>
      <w:r w:rsidRPr="00202BC9">
        <w:rPr>
          <w:b/>
          <w:bCs/>
          <w:color w:val="333333"/>
          <w:sz w:val="28"/>
          <w:szCs w:val="28"/>
        </w:rPr>
        <w:t xml:space="preserve"> достижении значений показателей</w:t>
      </w:r>
    </w:p>
    <w:p w:rsidR="005D4B42" w:rsidRDefault="005D4B42" w:rsidP="005D4B42">
      <w:pPr>
        <w:shd w:val="clear" w:color="auto" w:fill="FFFFFF"/>
        <w:ind w:left="405"/>
        <w:jc w:val="center"/>
        <w:rPr>
          <w:b/>
          <w:bCs/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(индикаторов) муниципальной программы.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405"/>
        <w:jc w:val="right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</w:t>
      </w:r>
      <w:r w:rsidRPr="00202BC9">
        <w:rPr>
          <w:b/>
          <w:bCs/>
          <w:color w:val="333333"/>
          <w:sz w:val="28"/>
          <w:szCs w:val="28"/>
        </w:rPr>
        <w:t>аблица</w:t>
      </w:r>
      <w:r>
        <w:rPr>
          <w:b/>
          <w:bCs/>
          <w:color w:val="333333"/>
          <w:sz w:val="28"/>
          <w:szCs w:val="28"/>
        </w:rPr>
        <w:t>№</w:t>
      </w:r>
      <w:r w:rsidRPr="00202BC9">
        <w:rPr>
          <w:b/>
          <w:bCs/>
          <w:color w:val="333333"/>
          <w:sz w:val="28"/>
          <w:szCs w:val="28"/>
        </w:rPr>
        <w:t xml:space="preserve"> 7</w:t>
      </w:r>
    </w:p>
    <w:tbl>
      <w:tblPr>
        <w:tblW w:w="0" w:type="auto"/>
        <w:tblInd w:w="405" w:type="dxa"/>
        <w:tblCellMar>
          <w:left w:w="0" w:type="dxa"/>
          <w:right w:w="0" w:type="dxa"/>
        </w:tblCellMar>
        <w:tblLook w:val="00A0"/>
      </w:tblPr>
      <w:tblGrid>
        <w:gridCol w:w="554"/>
        <w:gridCol w:w="1811"/>
        <w:gridCol w:w="1311"/>
        <w:gridCol w:w="2083"/>
        <w:gridCol w:w="813"/>
        <w:gridCol w:w="1279"/>
        <w:gridCol w:w="1881"/>
      </w:tblGrid>
      <w:tr w:rsidR="005D4B42" w:rsidRPr="00A2206B" w:rsidTr="00490050"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№</w:t>
            </w:r>
          </w:p>
          <w:p w:rsidR="005D4B42" w:rsidRPr="00A2206B" w:rsidRDefault="005D4B42" w:rsidP="00490050">
            <w:pPr>
              <w:jc w:val="center"/>
            </w:pPr>
            <w:r w:rsidRPr="00A2206B">
              <w:t>п\п</w:t>
            </w:r>
          </w:p>
        </w:tc>
        <w:tc>
          <w:tcPr>
            <w:tcW w:w="26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Наименование</w:t>
            </w:r>
          </w:p>
          <w:p w:rsidR="005D4B42" w:rsidRPr="00A2206B" w:rsidRDefault="005D4B42" w:rsidP="00490050">
            <w:pPr>
              <w:jc w:val="center"/>
            </w:pPr>
            <w:r w:rsidRPr="00A2206B">
              <w:t>показателя</w:t>
            </w:r>
          </w:p>
          <w:p w:rsidR="005D4B42" w:rsidRPr="00A2206B" w:rsidRDefault="005D4B42" w:rsidP="00490050">
            <w:pPr>
              <w:jc w:val="center"/>
            </w:pPr>
            <w:r w:rsidRPr="00A2206B">
              <w:t>(индикатора)</w:t>
            </w:r>
          </w:p>
        </w:tc>
        <w:tc>
          <w:tcPr>
            <w:tcW w:w="14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Единица измерения</w:t>
            </w:r>
          </w:p>
        </w:tc>
        <w:tc>
          <w:tcPr>
            <w:tcW w:w="60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Значение показателей (индикаторов)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Обоснование отклонений значений</w:t>
            </w:r>
          </w:p>
          <w:p w:rsidR="005D4B42" w:rsidRPr="00A2206B" w:rsidRDefault="005D4B42" w:rsidP="00490050">
            <w:pPr>
              <w:jc w:val="center"/>
            </w:pPr>
            <w:r w:rsidRPr="00A2206B">
              <w:t>Показателя (индикатора) на конец отчетного года (при наличии)</w:t>
            </w:r>
          </w:p>
        </w:tc>
      </w:tr>
      <w:tr w:rsidR="005D4B42" w:rsidRPr="00A2206B" w:rsidTr="004900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2206B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2206B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2206B" w:rsidRDefault="005D4B42" w:rsidP="00490050"/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Отчетный 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2206B" w:rsidRDefault="005D4B42" w:rsidP="00490050"/>
        </w:tc>
      </w:tr>
      <w:tr w:rsidR="005D4B42" w:rsidRPr="00A2206B" w:rsidTr="004900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2206B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2206B" w:rsidRDefault="005D4B42" w:rsidP="00490050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2206B" w:rsidRDefault="005D4B42" w:rsidP="00490050"/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Год, предшествующий отчетному (текущему) году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план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Факт на отчетную</w:t>
            </w:r>
          </w:p>
          <w:p w:rsidR="005D4B42" w:rsidRPr="00A2206B" w:rsidRDefault="005D4B42" w:rsidP="00490050">
            <w:pPr>
              <w:jc w:val="center"/>
            </w:pPr>
            <w:r w:rsidRPr="00A2206B">
              <w:t>дату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A2206B" w:rsidRDefault="005D4B42" w:rsidP="00490050"/>
        </w:tc>
      </w:tr>
      <w:tr w:rsidR="005D4B42" w:rsidRPr="00A2206B" w:rsidTr="00490050">
        <w:tc>
          <w:tcPr>
            <w:tcW w:w="153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Муниципальная программа</w:t>
            </w:r>
          </w:p>
        </w:tc>
      </w:tr>
      <w:tr w:rsidR="005D4B42" w:rsidRPr="00A2206B" w:rsidTr="00490050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1.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Показатель</w:t>
            </w:r>
          </w:p>
          <w:p w:rsidR="005D4B42" w:rsidRPr="00A2206B" w:rsidRDefault="005D4B42" w:rsidP="00490050">
            <w:pPr>
              <w:jc w:val="center"/>
            </w:pPr>
            <w:r w:rsidRPr="00A2206B">
              <w:t>(индикатор)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A2206B" w:rsidTr="00490050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….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……..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A2206B" w:rsidTr="00490050">
        <w:tc>
          <w:tcPr>
            <w:tcW w:w="153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Подпрограмма муниципальной программы</w:t>
            </w:r>
          </w:p>
        </w:tc>
      </w:tr>
      <w:tr w:rsidR="005D4B42" w:rsidRPr="00A2206B" w:rsidTr="00490050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….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…….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A2206B" w:rsidTr="00490050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</w:tbl>
    <w:p w:rsidR="005D4B42" w:rsidRPr="00A2206B" w:rsidRDefault="005D4B42" w:rsidP="005D4B42">
      <w:pPr>
        <w:shd w:val="clear" w:color="auto" w:fill="FFFFFF"/>
        <w:spacing w:after="135"/>
        <w:ind w:left="405"/>
        <w:jc w:val="both"/>
        <w:rPr>
          <w:color w:val="333333"/>
        </w:rPr>
      </w:pPr>
      <w:r w:rsidRPr="00A2206B">
        <w:rPr>
          <w:color w:val="333333"/>
        </w:rPr>
        <w:t>*Если при предоставлении ежеквартального отчета невозможно представить фактические значения по отдельным показателям, по ним предоставляются прогнозные данные</w:t>
      </w:r>
    </w:p>
    <w:p w:rsidR="005D4B42" w:rsidRPr="00274F97" w:rsidRDefault="005D4B42" w:rsidP="005D4B42">
      <w:pPr>
        <w:shd w:val="clear" w:color="auto" w:fill="FFFFFF"/>
        <w:spacing w:after="135"/>
        <w:ind w:left="405"/>
        <w:rPr>
          <w:color w:val="333333"/>
        </w:rPr>
      </w:pPr>
      <w:r w:rsidRPr="00A2206B">
        <w:rPr>
          <w:color w:val="333333"/>
        </w:rPr>
        <w:t> </w:t>
      </w:r>
    </w:p>
    <w:p w:rsidR="005D4B42" w:rsidRDefault="005D4B42" w:rsidP="005D4B42">
      <w:pPr>
        <w:shd w:val="clear" w:color="auto" w:fill="FFFFFF"/>
        <w:spacing w:after="135"/>
        <w:ind w:left="405"/>
        <w:jc w:val="center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rPr>
          <w:b/>
          <w:bCs/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jc w:val="right"/>
        <w:rPr>
          <w:b/>
          <w:bCs/>
          <w:color w:val="333333"/>
          <w:sz w:val="28"/>
          <w:szCs w:val="28"/>
        </w:rPr>
        <w:sectPr w:rsidR="005D4B42" w:rsidSect="005218B0"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87"/>
        <w:tblW w:w="0" w:type="auto"/>
        <w:tblLook w:val="04A0"/>
      </w:tblPr>
      <w:tblGrid>
        <w:gridCol w:w="3577"/>
        <w:gridCol w:w="3578"/>
        <w:gridCol w:w="3321"/>
        <w:gridCol w:w="3905"/>
      </w:tblGrid>
      <w:tr w:rsidR="005D4B42" w:rsidTr="00490050">
        <w:tc>
          <w:tcPr>
            <w:tcW w:w="3577" w:type="dxa"/>
          </w:tcPr>
          <w:p w:rsidR="005D4B42" w:rsidRDefault="005D4B42" w:rsidP="00490050">
            <w:pPr>
              <w:spacing w:after="135"/>
              <w:jc w:val="right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578" w:type="dxa"/>
          </w:tcPr>
          <w:p w:rsidR="005D4B42" w:rsidRDefault="005D4B42" w:rsidP="00490050">
            <w:pPr>
              <w:spacing w:after="135"/>
              <w:jc w:val="right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321" w:type="dxa"/>
          </w:tcPr>
          <w:p w:rsidR="005D4B42" w:rsidRDefault="005D4B42" w:rsidP="00490050">
            <w:pPr>
              <w:spacing w:after="135"/>
              <w:jc w:val="right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Приложение №</w:t>
            </w:r>
            <w:r>
              <w:rPr>
                <w:bCs/>
                <w:color w:val="333333"/>
                <w:sz w:val="28"/>
                <w:szCs w:val="28"/>
              </w:rPr>
              <w:t xml:space="preserve"> 3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к Порядку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Default="005D4B42" w:rsidP="00490050">
            <w:pPr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Default="005D4B42" w:rsidP="005D4B42">
      <w:pPr>
        <w:shd w:val="clear" w:color="auto" w:fill="FFFFFF"/>
        <w:ind w:left="405"/>
        <w:jc w:val="center"/>
        <w:rPr>
          <w:b/>
          <w:bCs/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Отчет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об использовании бюджетных ассигнований местного</w:t>
      </w:r>
    </w:p>
    <w:p w:rsidR="005D4B42" w:rsidRDefault="005D4B42" w:rsidP="005D4B42">
      <w:pPr>
        <w:shd w:val="clear" w:color="auto" w:fill="FFFFFF"/>
        <w:ind w:left="405"/>
        <w:jc w:val="center"/>
        <w:rPr>
          <w:b/>
          <w:bCs/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бюджета на реализацию муниципальной программы</w:t>
      </w:r>
    </w:p>
    <w:p w:rsidR="005D4B42" w:rsidRDefault="005D4B42" w:rsidP="005D4B42">
      <w:pPr>
        <w:shd w:val="clear" w:color="auto" w:fill="FFFFFF"/>
        <w:ind w:left="405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  таблица № 8</w:t>
      </w:r>
    </w:p>
    <w:tbl>
      <w:tblPr>
        <w:tblpPr w:leftFromText="180" w:rightFromText="180" w:vertAnchor="text" w:horzAnchor="page" w:tblpX="1483" w:tblpY="404"/>
        <w:tblW w:w="14688" w:type="dxa"/>
        <w:tblCellMar>
          <w:left w:w="0" w:type="dxa"/>
          <w:right w:w="0" w:type="dxa"/>
        </w:tblCellMar>
        <w:tblLook w:val="00A0"/>
      </w:tblPr>
      <w:tblGrid>
        <w:gridCol w:w="2002"/>
        <w:gridCol w:w="1843"/>
        <w:gridCol w:w="2084"/>
        <w:gridCol w:w="787"/>
        <w:gridCol w:w="899"/>
        <w:gridCol w:w="754"/>
        <w:gridCol w:w="1489"/>
        <w:gridCol w:w="1474"/>
        <w:gridCol w:w="1843"/>
        <w:gridCol w:w="1513"/>
      </w:tblGrid>
      <w:tr w:rsidR="005D4B42" w:rsidRPr="00A2206B" w:rsidTr="00490050">
        <w:tc>
          <w:tcPr>
            <w:tcW w:w="2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>
              <w:rPr>
                <w:b/>
                <w:bCs/>
                <w:color w:val="333333"/>
                <w:sz w:val="28"/>
                <w:szCs w:val="28"/>
              </w:rPr>
              <w:t xml:space="preserve">                </w:t>
            </w:r>
            <w:r w:rsidRPr="009E34A8">
              <w:t>Статус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r w:rsidRPr="009E34A8">
              <w:t>Наименование</w:t>
            </w:r>
          </w:p>
          <w:p w:rsidR="005D4B42" w:rsidRPr="009E34A8" w:rsidRDefault="005D4B42" w:rsidP="00490050">
            <w:r w:rsidRPr="009E34A8">
              <w:t>муниципальной программы, подпрограммы, основного мероприятия</w:t>
            </w:r>
          </w:p>
        </w:tc>
        <w:tc>
          <w:tcPr>
            <w:tcW w:w="20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r w:rsidRPr="009E34A8">
              <w:t>Главный распорядитель бюджетных средств</w:t>
            </w:r>
          </w:p>
          <w:p w:rsidR="005D4B42" w:rsidRPr="009E34A8" w:rsidRDefault="005D4B42" w:rsidP="00490050">
            <w:r w:rsidRPr="009E34A8">
              <w:t>Ответственный исполнитель,</w:t>
            </w:r>
          </w:p>
          <w:p w:rsidR="005D4B42" w:rsidRPr="009E34A8" w:rsidRDefault="005D4B42" w:rsidP="00490050">
            <w:r w:rsidRPr="009E34A8">
              <w:t>Соисполнитель,</w:t>
            </w:r>
          </w:p>
          <w:p w:rsidR="005D4B42" w:rsidRPr="009E34A8" w:rsidRDefault="005D4B42" w:rsidP="00490050">
            <w:r w:rsidRPr="009E34A8">
              <w:t>участники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Код бюджетной классификации</w:t>
            </w:r>
          </w:p>
        </w:tc>
        <w:tc>
          <w:tcPr>
            <w:tcW w:w="63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Расходы (тыс.рублей)</w:t>
            </w:r>
          </w:p>
        </w:tc>
      </w:tr>
      <w:tr w:rsidR="005D4B42" w:rsidRPr="00A2206B" w:rsidTr="004900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20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ГРБС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РзПр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ЦСР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r w:rsidRPr="009E34A8">
              <w:t>Утверждено</w:t>
            </w:r>
          </w:p>
          <w:p w:rsidR="005D4B42" w:rsidRPr="009E34A8" w:rsidRDefault="005D4B42" w:rsidP="00490050">
            <w:r w:rsidRPr="009E34A8">
              <w:t>сводной</w:t>
            </w:r>
          </w:p>
          <w:p w:rsidR="005D4B42" w:rsidRPr="009E34A8" w:rsidRDefault="005D4B42" w:rsidP="00490050">
            <w:r w:rsidRPr="009E34A8">
              <w:t>бюджетной</w:t>
            </w:r>
          </w:p>
          <w:p w:rsidR="005D4B42" w:rsidRPr="009E34A8" w:rsidRDefault="005D4B42" w:rsidP="00490050">
            <w:r w:rsidRPr="009E34A8">
              <w:t>росписью</w:t>
            </w:r>
          </w:p>
          <w:p w:rsidR="005D4B42" w:rsidRPr="009E34A8" w:rsidRDefault="005D4B42" w:rsidP="00490050">
            <w:r w:rsidRPr="009E34A8">
              <w:t>на 1 января отчетного года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r w:rsidRPr="009E34A8">
              <w:t>Утверждено</w:t>
            </w:r>
          </w:p>
          <w:p w:rsidR="005D4B42" w:rsidRPr="009E34A8" w:rsidRDefault="005D4B42" w:rsidP="00490050">
            <w:r w:rsidRPr="009E34A8">
              <w:t>сводной</w:t>
            </w:r>
          </w:p>
          <w:p w:rsidR="005D4B42" w:rsidRPr="009E34A8" w:rsidRDefault="005D4B42" w:rsidP="00490050">
            <w:r w:rsidRPr="009E34A8">
              <w:t>бюджетной</w:t>
            </w:r>
          </w:p>
          <w:p w:rsidR="005D4B42" w:rsidRPr="009E34A8" w:rsidRDefault="005D4B42" w:rsidP="00490050">
            <w:r w:rsidRPr="009E34A8">
              <w:t>росписью</w:t>
            </w:r>
          </w:p>
          <w:p w:rsidR="005D4B42" w:rsidRPr="009E34A8" w:rsidRDefault="005D4B42" w:rsidP="00490050">
            <w:r w:rsidRPr="009E34A8">
              <w:t>на отчет 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r w:rsidRPr="009E34A8">
              <w:t>Утверждено</w:t>
            </w:r>
          </w:p>
          <w:p w:rsidR="005D4B42" w:rsidRPr="009E34A8" w:rsidRDefault="005D4B42" w:rsidP="00490050">
            <w:r w:rsidRPr="009E34A8">
              <w:t>в муниципаль ной программе</w:t>
            </w:r>
          </w:p>
          <w:p w:rsidR="005D4B42" w:rsidRPr="009E34A8" w:rsidRDefault="005D4B42" w:rsidP="00490050">
            <w:r w:rsidRPr="009E34A8">
              <w:t>на отчетную дату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r w:rsidRPr="009E34A8">
              <w:t>Кассовое исполнение</w:t>
            </w:r>
          </w:p>
        </w:tc>
      </w:tr>
      <w:tr w:rsidR="005D4B42" w:rsidRPr="00A2206B" w:rsidTr="00490050">
        <w:trPr>
          <w:trHeight w:val="220"/>
        </w:trPr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11</w:t>
            </w:r>
          </w:p>
        </w:tc>
      </w:tr>
      <w:tr w:rsidR="005D4B42" w:rsidRPr="00A2206B" w:rsidTr="00490050">
        <w:tc>
          <w:tcPr>
            <w:tcW w:w="20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r w:rsidRPr="009E34A8">
              <w:t>Муниципальная</w:t>
            </w:r>
          </w:p>
          <w:p w:rsidR="005D4B42" w:rsidRPr="009E34A8" w:rsidRDefault="005D4B42" w:rsidP="00490050">
            <w:r w:rsidRPr="009E34A8">
              <w:t>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всего, в том числе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</w:tr>
      <w:tr w:rsidR="005D4B42" w:rsidRPr="00A2206B" w:rsidTr="00490050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ответственный исполнитель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</w:tr>
      <w:tr w:rsidR="005D4B42" w:rsidRPr="00A2206B" w:rsidTr="0049005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соисполнитель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</w:tr>
      <w:tr w:rsidR="005D4B42" w:rsidRPr="00A2206B" w:rsidTr="00490050">
        <w:tc>
          <w:tcPr>
            <w:tcW w:w="20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всего, в том числе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</w:tr>
      <w:tr w:rsidR="005D4B42" w:rsidRPr="00A2206B" w:rsidTr="0049005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ответственный исполнитель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</w:tr>
      <w:tr w:rsidR="005D4B42" w:rsidRPr="00A2206B" w:rsidTr="00490050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4B42" w:rsidRPr="009E34A8" w:rsidRDefault="005D4B42" w:rsidP="00490050"/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соисполнитель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  <w:jc w:val="center"/>
            </w:pPr>
            <w:r w:rsidRPr="009E34A8">
              <w:t>х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</w:tr>
      <w:tr w:rsidR="005D4B42" w:rsidRPr="00A2206B" w:rsidTr="00490050"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lastRenderedPageBreak/>
              <w:t>Основное мероприятие 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ответственный исполнитель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</w:tr>
      <w:tr w:rsidR="005D4B42" w:rsidRPr="00A2206B" w:rsidTr="00490050"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Основное мероприятие 1.2.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ответственный исполнитель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4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42" w:rsidRPr="009E34A8" w:rsidRDefault="005D4B42" w:rsidP="00490050">
            <w:pPr>
              <w:spacing w:after="135"/>
            </w:pPr>
            <w:r w:rsidRPr="009E34A8">
              <w:t> </w:t>
            </w:r>
          </w:p>
        </w:tc>
      </w:tr>
    </w:tbl>
    <w:p w:rsidR="005D4B42" w:rsidRDefault="005D4B42" w:rsidP="005D4B42">
      <w:pPr>
        <w:shd w:val="clear" w:color="auto" w:fill="FFFFFF"/>
        <w:ind w:left="405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D4B42" w:rsidRPr="00274F97" w:rsidRDefault="005D4B42" w:rsidP="005D4B42">
      <w:pPr>
        <w:shd w:val="clear" w:color="auto" w:fill="FFFFFF"/>
        <w:ind w:left="405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Pr="0025115C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right" w:tblpY="-487"/>
        <w:tblW w:w="0" w:type="auto"/>
        <w:tblLook w:val="04A0"/>
      </w:tblPr>
      <w:tblGrid>
        <w:gridCol w:w="3577"/>
        <w:gridCol w:w="3578"/>
        <w:gridCol w:w="3321"/>
        <w:gridCol w:w="3905"/>
      </w:tblGrid>
      <w:tr w:rsidR="005D4B42" w:rsidTr="00490050">
        <w:tc>
          <w:tcPr>
            <w:tcW w:w="3577" w:type="dxa"/>
          </w:tcPr>
          <w:p w:rsidR="005D4B42" w:rsidRDefault="005D4B42" w:rsidP="00490050">
            <w:pPr>
              <w:spacing w:after="135"/>
              <w:jc w:val="right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578" w:type="dxa"/>
          </w:tcPr>
          <w:p w:rsidR="005D4B42" w:rsidRDefault="005D4B42" w:rsidP="00490050">
            <w:pPr>
              <w:spacing w:after="135"/>
              <w:jc w:val="right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321" w:type="dxa"/>
          </w:tcPr>
          <w:p w:rsidR="005D4B42" w:rsidRDefault="005D4B42" w:rsidP="00490050">
            <w:pPr>
              <w:spacing w:after="135"/>
              <w:jc w:val="right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Приложение №</w:t>
            </w:r>
            <w:r>
              <w:rPr>
                <w:bCs/>
                <w:color w:val="333333"/>
                <w:sz w:val="28"/>
                <w:szCs w:val="28"/>
              </w:rPr>
              <w:t xml:space="preserve"> 3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к Порядку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разработки, реализации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и оценки эффективности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муниципальных программ</w:t>
            </w:r>
          </w:p>
          <w:p w:rsidR="005D4B42" w:rsidRPr="00526097" w:rsidRDefault="005D4B42" w:rsidP="00490050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526097">
              <w:rPr>
                <w:bCs/>
                <w:color w:val="333333"/>
                <w:sz w:val="28"/>
                <w:szCs w:val="28"/>
              </w:rPr>
              <w:t>муниципального образования</w:t>
            </w:r>
          </w:p>
          <w:p w:rsidR="005D4B42" w:rsidRDefault="005D4B42" w:rsidP="00490050">
            <w:pPr>
              <w:rPr>
                <w:b/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Марксовский </w:t>
            </w:r>
            <w:r w:rsidRPr="00526097">
              <w:rPr>
                <w:bCs/>
                <w:color w:val="333333"/>
                <w:sz w:val="28"/>
                <w:szCs w:val="28"/>
              </w:rPr>
              <w:t xml:space="preserve"> сельсовет</w:t>
            </w:r>
            <w:r w:rsidRPr="00202BC9">
              <w:rPr>
                <w:b/>
                <w:bCs/>
                <w:color w:val="333333"/>
                <w:sz w:val="28"/>
                <w:szCs w:val="28"/>
              </w:rPr>
              <w:t>   </w:t>
            </w:r>
          </w:p>
        </w:tc>
      </w:tr>
    </w:tbl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spacing w:after="135"/>
        <w:ind w:left="405"/>
        <w:jc w:val="right"/>
        <w:rPr>
          <w:color w:val="333333"/>
          <w:sz w:val="28"/>
          <w:szCs w:val="28"/>
        </w:rPr>
      </w:pP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Отчет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о выполнении сводных показателей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муниципальных заданий на оказание муниципальных услуг (выполнение работ)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b/>
          <w:bCs/>
          <w:color w:val="333333"/>
          <w:sz w:val="28"/>
          <w:szCs w:val="28"/>
        </w:rPr>
        <w:t>муниципальными учреждениями по муниципальной программе</w:t>
      </w:r>
    </w:p>
    <w:p w:rsidR="005D4B42" w:rsidRPr="00202BC9" w:rsidRDefault="005D4B42" w:rsidP="005D4B42">
      <w:pPr>
        <w:shd w:val="clear" w:color="auto" w:fill="FFFFFF"/>
        <w:ind w:left="405"/>
        <w:jc w:val="center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</w:t>
      </w:r>
    </w:p>
    <w:p w:rsidR="005D4B42" w:rsidRPr="00202BC9" w:rsidRDefault="005D4B42" w:rsidP="005D4B42">
      <w:pPr>
        <w:shd w:val="clear" w:color="auto" w:fill="FFFFFF"/>
        <w:spacing w:after="135"/>
        <w:ind w:left="405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02BC9">
        <w:rPr>
          <w:b/>
          <w:bCs/>
          <w:color w:val="333333"/>
          <w:sz w:val="28"/>
          <w:szCs w:val="28"/>
        </w:rPr>
        <w:t xml:space="preserve">таблица </w:t>
      </w:r>
      <w:r>
        <w:rPr>
          <w:b/>
          <w:bCs/>
          <w:color w:val="333333"/>
          <w:sz w:val="28"/>
          <w:szCs w:val="28"/>
        </w:rPr>
        <w:t xml:space="preserve">№ </w:t>
      </w:r>
      <w:r w:rsidRPr="00202BC9">
        <w:rPr>
          <w:b/>
          <w:bCs/>
          <w:color w:val="333333"/>
          <w:sz w:val="28"/>
          <w:szCs w:val="28"/>
        </w:rPr>
        <w:t>9</w:t>
      </w:r>
    </w:p>
    <w:tbl>
      <w:tblPr>
        <w:tblW w:w="14700" w:type="dxa"/>
        <w:tblInd w:w="405" w:type="dxa"/>
        <w:tblCellMar>
          <w:left w:w="0" w:type="dxa"/>
          <w:right w:w="0" w:type="dxa"/>
        </w:tblCellMar>
        <w:tblLook w:val="00A0"/>
      </w:tblPr>
      <w:tblGrid>
        <w:gridCol w:w="4250"/>
        <w:gridCol w:w="1020"/>
        <w:gridCol w:w="1079"/>
        <w:gridCol w:w="2448"/>
        <w:gridCol w:w="382"/>
        <w:gridCol w:w="2068"/>
        <w:gridCol w:w="809"/>
        <w:gridCol w:w="2644"/>
      </w:tblGrid>
      <w:tr w:rsidR="005D4B42" w:rsidRPr="00B54197" w:rsidTr="005D4B42">
        <w:tc>
          <w:tcPr>
            <w:tcW w:w="4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Наименование муниципальной услуги (работы), показателя объема муниципальной услуги (работы), подпрограммы, основного мероприятия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Значение показателя объема муниципальной услуги (работы)</w:t>
            </w:r>
          </w:p>
        </w:tc>
        <w:tc>
          <w:tcPr>
            <w:tcW w:w="83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Расходы местного бюджета на оказание муниципальной услуги (выполнение работы) (тыс. рублей)</w:t>
            </w:r>
          </w:p>
        </w:tc>
      </w:tr>
      <w:tr w:rsidR="005D4B42" w:rsidRPr="00B54197" w:rsidTr="005D4B4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4B42" w:rsidRPr="00A2206B" w:rsidRDefault="005D4B42" w:rsidP="00490050"/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план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факт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сводная бюджетная роспись на 1 января отчетного года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сводная бюджетная роспись на 31 декабря отчетного года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кассовое исполнение</w:t>
            </w:r>
          </w:p>
        </w:tc>
      </w:tr>
      <w:tr w:rsidR="005D4B42" w:rsidRPr="00B54197" w:rsidTr="005D4B42">
        <w:trPr>
          <w:trHeight w:val="231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3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4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6</w:t>
            </w:r>
          </w:p>
        </w:tc>
      </w:tr>
      <w:tr w:rsidR="005D4B42" w:rsidRPr="00B54197" w:rsidTr="005D4B42"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Наименование муниципальной услуги (работы) и ее содержание</w:t>
            </w:r>
          </w:p>
        </w:tc>
        <w:tc>
          <w:tcPr>
            <w:tcW w:w="104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B54197" w:rsidTr="005D4B42"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Показатель объема муниципальной услуги (работы)</w:t>
            </w:r>
          </w:p>
        </w:tc>
        <w:tc>
          <w:tcPr>
            <w:tcW w:w="104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B54197" w:rsidTr="005D4B42">
        <w:trPr>
          <w:trHeight w:val="224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Подпрограмма 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B54197" w:rsidTr="005D4B42"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lastRenderedPageBreak/>
              <w:t>Основное мероприятие 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B54197" w:rsidTr="005D4B42"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Основное мероприятие 1.1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B54197" w:rsidTr="005D4B42"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...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B54197" w:rsidTr="005D4B42"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Подпрограмма 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B54197" w:rsidTr="005D4B42"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Основное мероприятие 2.1.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B54197" w:rsidTr="005D4B42"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Основное мероприятие 2.2.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B54197" w:rsidTr="005D4B42"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...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  <w:tr w:rsidR="005D4B42" w:rsidRPr="00B54197" w:rsidTr="005D4B42"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jc w:val="center"/>
            </w:pPr>
            <w:r w:rsidRPr="00A2206B">
              <w:t>...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B42" w:rsidRPr="00A2206B" w:rsidRDefault="005D4B42" w:rsidP="00490050">
            <w:pPr>
              <w:spacing w:after="135"/>
              <w:jc w:val="center"/>
            </w:pPr>
            <w:r w:rsidRPr="00A2206B">
              <w:t> </w:t>
            </w:r>
          </w:p>
        </w:tc>
      </w:tr>
    </w:tbl>
    <w:p w:rsidR="005D4B42" w:rsidRDefault="005D4B42" w:rsidP="005D4B42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5D4B42" w:rsidRDefault="005D4B42" w:rsidP="005D4B42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5D4B42" w:rsidRPr="005D4B42" w:rsidRDefault="005D4B42" w:rsidP="005D4B42">
      <w:pPr>
        <w:rPr>
          <w:szCs w:val="16"/>
        </w:rPr>
      </w:pPr>
    </w:p>
    <w:p w:rsidR="005D4B42" w:rsidRDefault="005D4B42" w:rsidP="005D4B42">
      <w:pPr>
        <w:shd w:val="clear" w:color="auto" w:fill="FFFFFF"/>
        <w:spacing w:after="135"/>
        <w:ind w:left="40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sectPr w:rsidR="005D4B42" w:rsidSect="005D4B42">
      <w:footerReference w:type="default" r:id="rId8"/>
      <w:footerReference w:type="first" r:id="rId9"/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30" w:rsidRDefault="006C5430" w:rsidP="007342A4">
      <w:r>
        <w:separator/>
      </w:r>
    </w:p>
  </w:endnote>
  <w:endnote w:type="continuationSeparator" w:id="1">
    <w:p w:rsidR="006C5430" w:rsidRDefault="006C543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30" w:rsidRDefault="006C5430" w:rsidP="007342A4">
      <w:r>
        <w:separator/>
      </w:r>
    </w:p>
  </w:footnote>
  <w:footnote w:type="continuationSeparator" w:id="1">
    <w:p w:rsidR="006C5430" w:rsidRDefault="006C543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7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8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9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27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11"/>
  </w:num>
  <w:num w:numId="31">
    <w:abstractNumId w:val="24"/>
  </w:num>
  <w:num w:numId="32">
    <w:abstractNumId w:val="26"/>
  </w:num>
  <w:num w:numId="33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4B42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494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5430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uiPriority w:val="22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  <w:style w:type="paragraph" w:customStyle="1" w:styleId="1fe">
    <w:name w:val="1"/>
    <w:basedOn w:val="a"/>
    <w:rsid w:val="005D4B42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5D4B42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25</Pages>
  <Words>5394</Words>
  <Characters>30747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36069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65</cp:revision>
  <cp:lastPrinted>2016-12-07T10:17:00Z</cp:lastPrinted>
  <dcterms:created xsi:type="dcterms:W3CDTF">2015-01-27T12:14:00Z</dcterms:created>
  <dcterms:modified xsi:type="dcterms:W3CDTF">2017-11-07T08:40:00Z</dcterms:modified>
</cp:coreProperties>
</file>