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C3" w:rsidRDefault="002739C3" w:rsidP="00B931E3">
      <w:pPr>
        <w:rPr>
          <w:sz w:val="28"/>
          <w:szCs w:val="28"/>
        </w:rPr>
      </w:pPr>
    </w:p>
    <w:tbl>
      <w:tblPr>
        <w:tblW w:w="10384" w:type="dxa"/>
        <w:jc w:val="center"/>
        <w:tblLayout w:type="fixed"/>
        <w:tblLook w:val="0000"/>
      </w:tblPr>
      <w:tblGrid>
        <w:gridCol w:w="10384"/>
      </w:tblGrid>
      <w:tr w:rsidR="002739C3" w:rsidRPr="009F4E46" w:rsidTr="005E269F">
        <w:trPr>
          <w:trHeight w:val="4253"/>
          <w:jc w:val="center"/>
        </w:trPr>
        <w:tc>
          <w:tcPr>
            <w:tcW w:w="10384" w:type="dxa"/>
          </w:tcPr>
          <w:p w:rsidR="002739C3" w:rsidRPr="009F4E46" w:rsidRDefault="002739C3" w:rsidP="005E269F">
            <w:pPr>
              <w:tabs>
                <w:tab w:val="left" w:pos="567"/>
              </w:tabs>
              <w:rPr>
                <w:b/>
                <w:sz w:val="28"/>
                <w:szCs w:val="28"/>
              </w:rPr>
            </w:pPr>
            <w:r w:rsidRPr="009F4E46">
              <w:rPr>
                <w:b/>
                <w:sz w:val="28"/>
                <w:szCs w:val="28"/>
              </w:rPr>
              <w:t>РОССИЙСКАЯ  ФЕДЕРАЦИЯ</w:t>
            </w:r>
          </w:p>
          <w:p w:rsidR="002739C3" w:rsidRPr="009F4E46" w:rsidRDefault="002739C3" w:rsidP="005E269F">
            <w:pPr>
              <w:tabs>
                <w:tab w:val="left" w:pos="567"/>
              </w:tabs>
              <w:rPr>
                <w:b/>
                <w:sz w:val="28"/>
                <w:szCs w:val="28"/>
              </w:rPr>
            </w:pPr>
            <w:r w:rsidRPr="009F4E46">
              <w:rPr>
                <w:b/>
                <w:sz w:val="28"/>
                <w:szCs w:val="28"/>
              </w:rPr>
              <w:t xml:space="preserve">      А Д М И Н И С Т </w:t>
            </w:r>
            <w:proofErr w:type="gramStart"/>
            <w:r w:rsidRPr="009F4E46">
              <w:rPr>
                <w:b/>
                <w:sz w:val="28"/>
                <w:szCs w:val="28"/>
              </w:rPr>
              <w:t>Р</w:t>
            </w:r>
            <w:proofErr w:type="gramEnd"/>
            <w:r w:rsidRPr="009F4E46">
              <w:rPr>
                <w:b/>
                <w:sz w:val="28"/>
                <w:szCs w:val="28"/>
              </w:rPr>
              <w:t xml:space="preserve"> А Ц И Я</w:t>
            </w:r>
          </w:p>
          <w:p w:rsidR="002739C3" w:rsidRPr="009F4E46" w:rsidRDefault="002739C3" w:rsidP="005E269F">
            <w:pPr>
              <w:tabs>
                <w:tab w:val="left" w:pos="567"/>
              </w:tabs>
              <w:rPr>
                <w:b/>
                <w:sz w:val="28"/>
                <w:szCs w:val="28"/>
              </w:rPr>
            </w:pPr>
            <w:r w:rsidRPr="009F4E46">
              <w:rPr>
                <w:b/>
                <w:sz w:val="28"/>
                <w:szCs w:val="28"/>
              </w:rPr>
              <w:t xml:space="preserve"> МАРКСОВСКОГО СЕЛЬСОВЕТА</w:t>
            </w:r>
          </w:p>
          <w:p w:rsidR="002739C3" w:rsidRPr="009F4E46" w:rsidRDefault="002739C3" w:rsidP="005E269F">
            <w:pPr>
              <w:tabs>
                <w:tab w:val="left" w:pos="567"/>
              </w:tabs>
              <w:rPr>
                <w:b/>
                <w:sz w:val="28"/>
                <w:szCs w:val="28"/>
              </w:rPr>
            </w:pPr>
            <w:r w:rsidRPr="009F4E46">
              <w:rPr>
                <w:b/>
                <w:sz w:val="28"/>
                <w:szCs w:val="28"/>
              </w:rPr>
              <w:t xml:space="preserve"> АЛЕКСАНДРОВСКОГО РАЙОНА </w:t>
            </w:r>
          </w:p>
          <w:p w:rsidR="002739C3" w:rsidRPr="009F4E46" w:rsidRDefault="002739C3" w:rsidP="005E269F">
            <w:pPr>
              <w:tabs>
                <w:tab w:val="left" w:pos="567"/>
              </w:tabs>
              <w:rPr>
                <w:b/>
                <w:sz w:val="28"/>
                <w:szCs w:val="28"/>
              </w:rPr>
            </w:pPr>
            <w:r w:rsidRPr="009F4E46">
              <w:rPr>
                <w:b/>
                <w:sz w:val="28"/>
                <w:szCs w:val="28"/>
              </w:rPr>
              <w:t xml:space="preserve">     ОРЕНБУРГСКОЙ ОБЛАСТИ</w:t>
            </w:r>
          </w:p>
          <w:p w:rsidR="002739C3" w:rsidRPr="009F4E46" w:rsidRDefault="002739C3" w:rsidP="005E269F">
            <w:pPr>
              <w:tabs>
                <w:tab w:val="left" w:pos="567"/>
              </w:tabs>
              <w:rPr>
                <w:sz w:val="28"/>
                <w:szCs w:val="28"/>
              </w:rPr>
            </w:pPr>
          </w:p>
          <w:p w:rsidR="002739C3" w:rsidRPr="009F4E46" w:rsidRDefault="002739C3" w:rsidP="005E269F">
            <w:pPr>
              <w:tabs>
                <w:tab w:val="left" w:pos="567"/>
              </w:tabs>
              <w:rPr>
                <w:sz w:val="28"/>
                <w:szCs w:val="28"/>
              </w:rPr>
            </w:pPr>
            <w:r w:rsidRPr="009F4E46">
              <w:rPr>
                <w:sz w:val="28"/>
                <w:szCs w:val="28"/>
              </w:rPr>
              <w:t xml:space="preserve">             ПОСТАНОВЛЕНИЕ</w:t>
            </w:r>
          </w:p>
          <w:p w:rsidR="002739C3" w:rsidRPr="009F4E46" w:rsidRDefault="002739C3" w:rsidP="005E269F">
            <w:pPr>
              <w:tabs>
                <w:tab w:val="left" w:pos="567"/>
              </w:tabs>
              <w:rPr>
                <w:sz w:val="28"/>
                <w:szCs w:val="28"/>
              </w:rPr>
            </w:pPr>
          </w:p>
          <w:p w:rsidR="002739C3" w:rsidRPr="009F4E46" w:rsidRDefault="002739C3" w:rsidP="005E269F">
            <w:pPr>
              <w:tabs>
                <w:tab w:val="left" w:pos="567"/>
              </w:tabs>
              <w:rPr>
                <w:sz w:val="28"/>
                <w:szCs w:val="28"/>
                <w:u w:val="single"/>
              </w:rPr>
            </w:pPr>
            <w:r w:rsidRPr="009F4E46">
              <w:rPr>
                <w:sz w:val="28"/>
                <w:szCs w:val="28"/>
              </w:rPr>
              <w:t xml:space="preserve"> от </w:t>
            </w:r>
            <w:r w:rsidRPr="009F4E46">
              <w:rPr>
                <w:sz w:val="28"/>
                <w:szCs w:val="28"/>
                <w:u w:val="single"/>
              </w:rPr>
              <w:t>09 .09. 2016 г</w:t>
            </w:r>
            <w:r w:rsidRPr="009F4E46">
              <w:rPr>
                <w:sz w:val="28"/>
                <w:szCs w:val="28"/>
              </w:rPr>
              <w:t xml:space="preserve">.           №  </w:t>
            </w:r>
            <w:r w:rsidRPr="009F4E46">
              <w:rPr>
                <w:sz w:val="28"/>
                <w:szCs w:val="28"/>
                <w:u w:val="single"/>
              </w:rPr>
              <w:t>48-п</w:t>
            </w:r>
          </w:p>
          <w:p w:rsidR="002739C3" w:rsidRPr="009F4E46" w:rsidRDefault="002739C3" w:rsidP="005E269F">
            <w:pPr>
              <w:tabs>
                <w:tab w:val="left" w:pos="567"/>
              </w:tabs>
              <w:rPr>
                <w:sz w:val="28"/>
                <w:szCs w:val="28"/>
                <w:u w:val="single"/>
              </w:rPr>
            </w:pPr>
          </w:p>
          <w:p w:rsidR="002739C3" w:rsidRPr="009F4E46" w:rsidRDefault="002739C3" w:rsidP="002739C3">
            <w:pPr>
              <w:pStyle w:val="1"/>
              <w:jc w:val="left"/>
              <w:rPr>
                <w:b w:val="0"/>
                <w:szCs w:val="28"/>
              </w:rPr>
            </w:pPr>
            <w:r w:rsidRPr="009F4E46">
              <w:rPr>
                <w:b w:val="0"/>
                <w:szCs w:val="28"/>
              </w:rPr>
              <w:t>О создании Общественного совета</w:t>
            </w:r>
          </w:p>
          <w:p w:rsidR="002739C3" w:rsidRPr="009F4E46" w:rsidRDefault="002739C3" w:rsidP="005E269F">
            <w:pPr>
              <w:rPr>
                <w:sz w:val="28"/>
                <w:szCs w:val="28"/>
              </w:rPr>
            </w:pPr>
            <w:r w:rsidRPr="009F4E46">
              <w:rPr>
                <w:sz w:val="28"/>
                <w:szCs w:val="28"/>
              </w:rPr>
              <w:t xml:space="preserve">при администрации </w:t>
            </w:r>
            <w:proofErr w:type="spellStart"/>
            <w:r w:rsidRPr="009F4E46">
              <w:rPr>
                <w:sz w:val="28"/>
                <w:szCs w:val="28"/>
              </w:rPr>
              <w:t>Марксовского</w:t>
            </w:r>
            <w:proofErr w:type="spellEnd"/>
            <w:r w:rsidRPr="009F4E46">
              <w:rPr>
                <w:sz w:val="28"/>
                <w:szCs w:val="28"/>
              </w:rPr>
              <w:t xml:space="preserve"> сельсовета</w:t>
            </w:r>
          </w:p>
          <w:p w:rsidR="002739C3" w:rsidRPr="009F4E46" w:rsidRDefault="002739C3" w:rsidP="005E269F">
            <w:pPr>
              <w:rPr>
                <w:sz w:val="28"/>
                <w:szCs w:val="28"/>
              </w:rPr>
            </w:pPr>
            <w:r w:rsidRPr="009F4E46">
              <w:rPr>
                <w:sz w:val="28"/>
                <w:szCs w:val="28"/>
              </w:rPr>
              <w:t>Александровского района Оренбургской области</w:t>
            </w:r>
          </w:p>
          <w:p w:rsidR="002739C3" w:rsidRPr="009F4E46" w:rsidRDefault="002739C3" w:rsidP="005E269F">
            <w:pPr>
              <w:pStyle w:val="a5"/>
              <w:jc w:val="both"/>
              <w:rPr>
                <w:rFonts w:ascii="Times New Roman" w:hAnsi="Times New Roman"/>
                <w:sz w:val="28"/>
                <w:szCs w:val="28"/>
                <w:u w:val="single"/>
              </w:rPr>
            </w:pPr>
            <w:r w:rsidRPr="009F4E46">
              <w:rPr>
                <w:rFonts w:ascii="Times New Roman" w:hAnsi="Times New Roman"/>
                <w:sz w:val="28"/>
                <w:szCs w:val="28"/>
              </w:rPr>
              <w:t xml:space="preserve">   </w:t>
            </w:r>
          </w:p>
        </w:tc>
      </w:tr>
    </w:tbl>
    <w:p w:rsidR="002739C3" w:rsidRPr="009F4E46" w:rsidRDefault="002739C3" w:rsidP="002739C3">
      <w:pPr>
        <w:ind w:right="-76"/>
        <w:jc w:val="center"/>
        <w:rPr>
          <w:b/>
          <w:sz w:val="28"/>
          <w:szCs w:val="28"/>
        </w:rPr>
      </w:pPr>
    </w:p>
    <w:p w:rsidR="002739C3" w:rsidRPr="009F4E46" w:rsidRDefault="002739C3" w:rsidP="002739C3">
      <w:pPr>
        <w:jc w:val="both"/>
        <w:rPr>
          <w:sz w:val="28"/>
          <w:szCs w:val="28"/>
        </w:rPr>
      </w:pPr>
      <w:r w:rsidRPr="009F4E46">
        <w:rPr>
          <w:sz w:val="28"/>
          <w:szCs w:val="28"/>
        </w:rPr>
        <w:tab/>
        <w:t>В соответствии с Федеральным законом от  21.07.2014г № 212-ФЗ «Об основах общественного контроля в Российской Федерации»,</w:t>
      </w:r>
      <w:r w:rsidRPr="009F4E46">
        <w:rPr>
          <w:sz w:val="28"/>
          <w:szCs w:val="28"/>
          <w:lang w:eastAsia="en-US"/>
        </w:rPr>
        <w:t xml:space="preserve"> руководствуясь</w:t>
      </w:r>
      <w:r w:rsidRPr="009F4E46">
        <w:rPr>
          <w:sz w:val="28"/>
          <w:szCs w:val="28"/>
        </w:rPr>
        <w:t xml:space="preserve"> статьями 40, 42, 57 Устава муниципального образования </w:t>
      </w:r>
      <w:proofErr w:type="spellStart"/>
      <w:r w:rsidRPr="009F4E46">
        <w:rPr>
          <w:sz w:val="28"/>
          <w:szCs w:val="28"/>
        </w:rPr>
        <w:t>Марксовский</w:t>
      </w:r>
      <w:proofErr w:type="spellEnd"/>
      <w:r w:rsidRPr="009F4E46">
        <w:rPr>
          <w:sz w:val="28"/>
          <w:szCs w:val="28"/>
        </w:rPr>
        <w:t xml:space="preserve"> сельсовет Александровского района  Оренбургской области администрация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постановляет:</w:t>
      </w:r>
    </w:p>
    <w:p w:rsidR="002739C3" w:rsidRPr="009F4E46" w:rsidRDefault="002739C3" w:rsidP="002739C3">
      <w:pPr>
        <w:rPr>
          <w:sz w:val="28"/>
          <w:szCs w:val="28"/>
        </w:rPr>
      </w:pPr>
      <w:r w:rsidRPr="009F4E46">
        <w:rPr>
          <w:sz w:val="28"/>
          <w:szCs w:val="28"/>
        </w:rPr>
        <w:tab/>
        <w:t xml:space="preserve">1. Создать Общественный совет </w:t>
      </w:r>
      <w:r w:rsidRPr="009F4E46">
        <w:rPr>
          <w:bCs/>
          <w:sz w:val="28"/>
          <w:szCs w:val="28"/>
        </w:rPr>
        <w:t xml:space="preserve">при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autoSpaceDE w:val="0"/>
        <w:autoSpaceDN w:val="0"/>
        <w:adjustRightInd w:val="0"/>
        <w:ind w:firstLine="709"/>
        <w:jc w:val="both"/>
        <w:rPr>
          <w:sz w:val="28"/>
          <w:szCs w:val="28"/>
        </w:rPr>
      </w:pPr>
      <w:r w:rsidRPr="009F4E46">
        <w:rPr>
          <w:sz w:val="28"/>
          <w:szCs w:val="28"/>
        </w:rPr>
        <w:t xml:space="preserve">2. Утвердить состав Общественного совета </w:t>
      </w:r>
      <w:r>
        <w:rPr>
          <w:bCs/>
          <w:sz w:val="28"/>
          <w:szCs w:val="28"/>
        </w:rPr>
        <w:t xml:space="preserve">при  </w:t>
      </w:r>
      <w:r w:rsidRPr="009F4E46">
        <w:rPr>
          <w:bCs/>
          <w:sz w:val="28"/>
          <w:szCs w:val="28"/>
        </w:rPr>
        <w:t xml:space="preserve">администрации </w:t>
      </w:r>
      <w:proofErr w:type="spellStart"/>
      <w:r w:rsidRPr="009F4E46">
        <w:rPr>
          <w:bCs/>
          <w:sz w:val="28"/>
          <w:szCs w:val="28"/>
        </w:rPr>
        <w:t>Марксовского</w:t>
      </w:r>
      <w:proofErr w:type="spellEnd"/>
      <w:r w:rsidRPr="009F4E46">
        <w:rPr>
          <w:bCs/>
          <w:sz w:val="28"/>
          <w:szCs w:val="28"/>
        </w:rPr>
        <w:t xml:space="preserve"> сельсовета </w:t>
      </w:r>
      <w:r w:rsidRPr="009F4E46">
        <w:rPr>
          <w:sz w:val="28"/>
          <w:szCs w:val="28"/>
        </w:rPr>
        <w:t>Александровского района  Оренбургской области согласно</w:t>
      </w:r>
      <w:r>
        <w:rPr>
          <w:sz w:val="28"/>
          <w:szCs w:val="28"/>
        </w:rPr>
        <w:t xml:space="preserve">                    </w:t>
      </w:r>
      <w:r w:rsidRPr="009F4E46">
        <w:rPr>
          <w:sz w:val="28"/>
          <w:szCs w:val="28"/>
        </w:rPr>
        <w:t xml:space="preserve"> приложению 1.</w:t>
      </w:r>
    </w:p>
    <w:p w:rsidR="002739C3" w:rsidRPr="009F4E46" w:rsidRDefault="002739C3" w:rsidP="002739C3">
      <w:pPr>
        <w:autoSpaceDE w:val="0"/>
        <w:autoSpaceDN w:val="0"/>
        <w:adjustRightInd w:val="0"/>
        <w:ind w:firstLine="709"/>
        <w:jc w:val="both"/>
        <w:rPr>
          <w:sz w:val="28"/>
          <w:szCs w:val="28"/>
        </w:rPr>
      </w:pPr>
      <w:r w:rsidRPr="009F4E46">
        <w:rPr>
          <w:sz w:val="28"/>
          <w:szCs w:val="28"/>
        </w:rPr>
        <w:t xml:space="preserve">3. Утвердить </w:t>
      </w:r>
      <w:r>
        <w:rPr>
          <w:sz w:val="28"/>
          <w:szCs w:val="28"/>
        </w:rPr>
        <w:t xml:space="preserve"> </w:t>
      </w:r>
      <w:r w:rsidRPr="009F4E46">
        <w:rPr>
          <w:sz w:val="28"/>
          <w:szCs w:val="28"/>
        </w:rPr>
        <w:t xml:space="preserve"> Положение об Общественном совете </w:t>
      </w:r>
      <w:r w:rsidRPr="009F4E46">
        <w:rPr>
          <w:bCs/>
          <w:sz w:val="28"/>
          <w:szCs w:val="28"/>
        </w:rPr>
        <w:t xml:space="preserve">при    администрации </w:t>
      </w:r>
      <w:proofErr w:type="spellStart"/>
      <w:r w:rsidRPr="009F4E46">
        <w:rPr>
          <w:bCs/>
          <w:sz w:val="28"/>
          <w:szCs w:val="28"/>
        </w:rPr>
        <w:t>Марксовского</w:t>
      </w:r>
      <w:proofErr w:type="spellEnd"/>
      <w:r w:rsidRPr="009F4E46">
        <w:rPr>
          <w:bCs/>
          <w:sz w:val="28"/>
          <w:szCs w:val="28"/>
        </w:rPr>
        <w:t xml:space="preserve"> сельсовета </w:t>
      </w:r>
      <w:r w:rsidRPr="009F4E46">
        <w:rPr>
          <w:sz w:val="28"/>
          <w:szCs w:val="28"/>
        </w:rPr>
        <w:t>Александровского района  Оренбургской области согласно приложению 2.</w:t>
      </w:r>
    </w:p>
    <w:p w:rsidR="002739C3" w:rsidRPr="009F4E46" w:rsidRDefault="002739C3" w:rsidP="002739C3">
      <w:pPr>
        <w:jc w:val="both"/>
        <w:rPr>
          <w:sz w:val="28"/>
          <w:szCs w:val="28"/>
        </w:rPr>
      </w:pPr>
      <w:r w:rsidRPr="009F4E46">
        <w:rPr>
          <w:sz w:val="28"/>
          <w:szCs w:val="28"/>
        </w:rPr>
        <w:tab/>
        <w:t>4.Постановление вступает в силу со дня его подписания и подлежит официальному опубликованию.</w:t>
      </w:r>
    </w:p>
    <w:p w:rsidR="002739C3" w:rsidRPr="009F4E46" w:rsidRDefault="002739C3" w:rsidP="002739C3">
      <w:pPr>
        <w:jc w:val="both"/>
        <w:rPr>
          <w:sz w:val="28"/>
          <w:szCs w:val="28"/>
        </w:rPr>
      </w:pPr>
      <w:r w:rsidRPr="009F4E46">
        <w:rPr>
          <w:sz w:val="28"/>
          <w:szCs w:val="28"/>
        </w:rPr>
        <w:tab/>
      </w:r>
      <w:r>
        <w:rPr>
          <w:sz w:val="28"/>
          <w:szCs w:val="28"/>
        </w:rPr>
        <w:t>5</w:t>
      </w:r>
      <w:r w:rsidRPr="009F4E46">
        <w:rPr>
          <w:sz w:val="28"/>
          <w:szCs w:val="28"/>
        </w:rPr>
        <w:t xml:space="preserve">. </w:t>
      </w:r>
      <w:proofErr w:type="gramStart"/>
      <w:r w:rsidRPr="009F4E46">
        <w:rPr>
          <w:sz w:val="28"/>
          <w:szCs w:val="28"/>
        </w:rPr>
        <w:t>Контроль за</w:t>
      </w:r>
      <w:proofErr w:type="gramEnd"/>
      <w:r w:rsidRPr="009F4E46">
        <w:rPr>
          <w:sz w:val="28"/>
          <w:szCs w:val="28"/>
        </w:rPr>
        <w:t xml:space="preserve"> исполнением настоящего постановления оставляю за собой.</w:t>
      </w:r>
    </w:p>
    <w:p w:rsidR="002739C3" w:rsidRPr="009F4E46" w:rsidRDefault="002739C3" w:rsidP="002739C3">
      <w:pPr>
        <w:ind w:firstLine="709"/>
        <w:jc w:val="both"/>
        <w:rPr>
          <w:sz w:val="28"/>
          <w:szCs w:val="28"/>
        </w:rPr>
      </w:pPr>
    </w:p>
    <w:p w:rsidR="002739C3" w:rsidRPr="009F4E46" w:rsidRDefault="002739C3" w:rsidP="002739C3">
      <w:pPr>
        <w:jc w:val="both"/>
        <w:rPr>
          <w:sz w:val="28"/>
          <w:szCs w:val="28"/>
        </w:rPr>
      </w:pPr>
    </w:p>
    <w:p w:rsidR="002739C3" w:rsidRPr="009F4E46" w:rsidRDefault="002739C3" w:rsidP="002739C3">
      <w:pPr>
        <w:jc w:val="both"/>
        <w:rPr>
          <w:sz w:val="28"/>
          <w:szCs w:val="28"/>
        </w:rPr>
      </w:pPr>
      <w:r w:rsidRPr="009F4E46">
        <w:rPr>
          <w:sz w:val="28"/>
          <w:szCs w:val="28"/>
        </w:rPr>
        <w:t xml:space="preserve">Глава администрации                                                            С.М.Попов                       </w:t>
      </w:r>
    </w:p>
    <w:p w:rsidR="002739C3" w:rsidRPr="009F4E46" w:rsidRDefault="002739C3" w:rsidP="002739C3">
      <w:pPr>
        <w:jc w:val="both"/>
        <w:rPr>
          <w:sz w:val="28"/>
          <w:szCs w:val="28"/>
        </w:rPr>
      </w:pPr>
      <w:r w:rsidRPr="009F4E46">
        <w:rPr>
          <w:sz w:val="28"/>
          <w:szCs w:val="28"/>
        </w:rPr>
        <w:t xml:space="preserve">                                                                </w:t>
      </w:r>
      <w:r w:rsidRPr="009F4E46">
        <w:rPr>
          <w:sz w:val="28"/>
          <w:szCs w:val="28"/>
        </w:rPr>
        <w:tab/>
      </w:r>
      <w:r w:rsidRPr="009F4E46">
        <w:rPr>
          <w:sz w:val="28"/>
          <w:szCs w:val="28"/>
        </w:rPr>
        <w:tab/>
      </w:r>
      <w:r w:rsidRPr="009F4E46">
        <w:rPr>
          <w:sz w:val="28"/>
          <w:szCs w:val="28"/>
        </w:rPr>
        <w:tab/>
      </w:r>
      <w:r w:rsidRPr="009F4E46">
        <w:rPr>
          <w:sz w:val="28"/>
          <w:szCs w:val="28"/>
        </w:rPr>
        <w:tab/>
      </w:r>
    </w:p>
    <w:p w:rsidR="002739C3" w:rsidRPr="009F4E46" w:rsidRDefault="002739C3" w:rsidP="002739C3">
      <w:pPr>
        <w:jc w:val="both"/>
        <w:rPr>
          <w:sz w:val="28"/>
          <w:szCs w:val="28"/>
        </w:rPr>
      </w:pPr>
    </w:p>
    <w:p w:rsidR="002739C3" w:rsidRPr="009F4E46" w:rsidRDefault="002739C3" w:rsidP="002739C3">
      <w:pPr>
        <w:pStyle w:val="2c"/>
        <w:jc w:val="both"/>
        <w:rPr>
          <w:sz w:val="28"/>
          <w:szCs w:val="28"/>
        </w:rPr>
      </w:pPr>
      <w:r w:rsidRPr="009F4E46">
        <w:rPr>
          <w:sz w:val="28"/>
          <w:szCs w:val="28"/>
        </w:rPr>
        <w:t>Разослано:</w:t>
      </w:r>
      <w:r w:rsidRPr="009F4E46">
        <w:rPr>
          <w:spacing w:val="-12"/>
          <w:sz w:val="28"/>
          <w:szCs w:val="28"/>
        </w:rPr>
        <w:t xml:space="preserve">  </w:t>
      </w:r>
      <w:r w:rsidRPr="009F4E46">
        <w:rPr>
          <w:sz w:val="28"/>
          <w:szCs w:val="28"/>
        </w:rPr>
        <w:t>в дело, членам Совета</w:t>
      </w:r>
      <w:proofErr w:type="gramStart"/>
      <w:r w:rsidRPr="009F4E46">
        <w:rPr>
          <w:sz w:val="28"/>
          <w:szCs w:val="28"/>
        </w:rPr>
        <w:t xml:space="preserve"> ,</w:t>
      </w:r>
      <w:proofErr w:type="gramEnd"/>
      <w:r w:rsidRPr="009F4E46">
        <w:rPr>
          <w:sz w:val="28"/>
          <w:szCs w:val="28"/>
        </w:rPr>
        <w:t xml:space="preserve">администрации района </w:t>
      </w:r>
      <w:r w:rsidRPr="009F4E46">
        <w:rPr>
          <w:bCs/>
          <w:sz w:val="28"/>
          <w:szCs w:val="28"/>
        </w:rPr>
        <w:t>,   прокуратуре района</w:t>
      </w:r>
      <w:r>
        <w:rPr>
          <w:bCs/>
          <w:sz w:val="28"/>
          <w:szCs w:val="28"/>
        </w:rPr>
        <w:t>.</w:t>
      </w:r>
      <w:r w:rsidRPr="009F4E46">
        <w:rPr>
          <w:bCs/>
          <w:sz w:val="28"/>
          <w:szCs w:val="28"/>
        </w:rPr>
        <w:t xml:space="preserve"> </w:t>
      </w:r>
      <w:r>
        <w:rPr>
          <w:bCs/>
          <w:sz w:val="28"/>
          <w:szCs w:val="28"/>
        </w:rPr>
        <w:t xml:space="preserve"> </w:t>
      </w:r>
    </w:p>
    <w:p w:rsidR="002739C3" w:rsidRPr="009F4E46" w:rsidRDefault="002739C3" w:rsidP="002739C3">
      <w:pPr>
        <w:autoSpaceDE w:val="0"/>
        <w:autoSpaceDN w:val="0"/>
        <w:adjustRightInd w:val="0"/>
        <w:ind w:left="5387"/>
        <w:jc w:val="center"/>
        <w:outlineLvl w:val="0"/>
        <w:rPr>
          <w:sz w:val="28"/>
          <w:szCs w:val="28"/>
        </w:rPr>
      </w:pPr>
      <w:r w:rsidRPr="009F4E46">
        <w:rPr>
          <w:sz w:val="28"/>
          <w:szCs w:val="28"/>
        </w:rPr>
        <w:t xml:space="preserve">                                       </w:t>
      </w:r>
    </w:p>
    <w:p w:rsidR="002739C3" w:rsidRPr="009F4E46" w:rsidRDefault="002739C3" w:rsidP="002739C3">
      <w:pPr>
        <w:autoSpaceDE w:val="0"/>
        <w:autoSpaceDN w:val="0"/>
        <w:adjustRightInd w:val="0"/>
        <w:ind w:left="5387"/>
        <w:jc w:val="center"/>
        <w:outlineLvl w:val="0"/>
        <w:rPr>
          <w:sz w:val="28"/>
          <w:szCs w:val="28"/>
        </w:rPr>
      </w:pPr>
    </w:p>
    <w:p w:rsidR="002739C3" w:rsidRPr="009F4E46" w:rsidRDefault="002739C3" w:rsidP="002739C3">
      <w:pPr>
        <w:autoSpaceDE w:val="0"/>
        <w:autoSpaceDN w:val="0"/>
        <w:adjustRightInd w:val="0"/>
        <w:ind w:left="5387"/>
        <w:jc w:val="center"/>
        <w:outlineLvl w:val="0"/>
        <w:rPr>
          <w:sz w:val="28"/>
          <w:szCs w:val="28"/>
        </w:rPr>
      </w:pPr>
    </w:p>
    <w:p w:rsidR="002739C3" w:rsidRPr="009F4E46" w:rsidRDefault="002739C3" w:rsidP="002739C3">
      <w:pPr>
        <w:autoSpaceDE w:val="0"/>
        <w:autoSpaceDN w:val="0"/>
        <w:adjustRightInd w:val="0"/>
        <w:ind w:left="5387"/>
        <w:jc w:val="center"/>
        <w:outlineLvl w:val="0"/>
        <w:rPr>
          <w:sz w:val="28"/>
          <w:szCs w:val="28"/>
        </w:rPr>
      </w:pPr>
    </w:p>
    <w:p w:rsidR="002739C3" w:rsidRDefault="002739C3" w:rsidP="002739C3">
      <w:pPr>
        <w:autoSpaceDE w:val="0"/>
        <w:autoSpaceDN w:val="0"/>
        <w:adjustRightInd w:val="0"/>
        <w:ind w:left="5387"/>
        <w:jc w:val="center"/>
        <w:outlineLvl w:val="0"/>
        <w:rPr>
          <w:sz w:val="28"/>
          <w:szCs w:val="28"/>
        </w:rPr>
      </w:pPr>
    </w:p>
    <w:p w:rsidR="000A263D" w:rsidRPr="009F4E46" w:rsidRDefault="000A263D" w:rsidP="002739C3">
      <w:pPr>
        <w:autoSpaceDE w:val="0"/>
        <w:autoSpaceDN w:val="0"/>
        <w:adjustRightInd w:val="0"/>
        <w:ind w:left="5387"/>
        <w:jc w:val="center"/>
        <w:outlineLvl w:val="0"/>
        <w:rPr>
          <w:sz w:val="28"/>
          <w:szCs w:val="28"/>
        </w:rPr>
      </w:pPr>
    </w:p>
    <w:p w:rsidR="002739C3" w:rsidRPr="009F4E46" w:rsidRDefault="002739C3" w:rsidP="002739C3">
      <w:pPr>
        <w:autoSpaceDE w:val="0"/>
        <w:autoSpaceDN w:val="0"/>
        <w:adjustRightInd w:val="0"/>
        <w:ind w:left="5387"/>
        <w:jc w:val="center"/>
        <w:outlineLvl w:val="0"/>
        <w:rPr>
          <w:sz w:val="28"/>
          <w:szCs w:val="28"/>
        </w:rPr>
      </w:pPr>
    </w:p>
    <w:p w:rsidR="002739C3" w:rsidRPr="009F4E46" w:rsidRDefault="002739C3" w:rsidP="002739C3">
      <w:pPr>
        <w:autoSpaceDE w:val="0"/>
        <w:autoSpaceDN w:val="0"/>
        <w:adjustRightInd w:val="0"/>
        <w:ind w:left="5387"/>
        <w:outlineLvl w:val="0"/>
        <w:rPr>
          <w:sz w:val="28"/>
          <w:szCs w:val="28"/>
        </w:rPr>
      </w:pPr>
      <w:r w:rsidRPr="009F4E46">
        <w:rPr>
          <w:sz w:val="28"/>
          <w:szCs w:val="28"/>
        </w:rPr>
        <w:lastRenderedPageBreak/>
        <w:t>Приложение 1</w:t>
      </w:r>
    </w:p>
    <w:p w:rsidR="002739C3" w:rsidRPr="009F4E46" w:rsidRDefault="002739C3" w:rsidP="002739C3">
      <w:pPr>
        <w:autoSpaceDE w:val="0"/>
        <w:autoSpaceDN w:val="0"/>
        <w:adjustRightInd w:val="0"/>
        <w:ind w:left="5387"/>
        <w:outlineLvl w:val="0"/>
        <w:rPr>
          <w:sz w:val="28"/>
          <w:szCs w:val="28"/>
        </w:rPr>
      </w:pPr>
      <w:r w:rsidRPr="009F4E46">
        <w:rPr>
          <w:sz w:val="28"/>
          <w:szCs w:val="28"/>
        </w:rPr>
        <w:t>к постановлению</w:t>
      </w:r>
      <w:r>
        <w:rPr>
          <w:sz w:val="28"/>
          <w:szCs w:val="28"/>
        </w:rPr>
        <w:t xml:space="preserve">  администрации</w:t>
      </w:r>
    </w:p>
    <w:p w:rsidR="002739C3" w:rsidRPr="009F4E46" w:rsidRDefault="002739C3" w:rsidP="002739C3">
      <w:pPr>
        <w:autoSpaceDE w:val="0"/>
        <w:autoSpaceDN w:val="0"/>
        <w:adjustRightInd w:val="0"/>
        <w:ind w:left="5387"/>
        <w:outlineLvl w:val="0"/>
        <w:rPr>
          <w:sz w:val="28"/>
          <w:szCs w:val="28"/>
        </w:rPr>
      </w:pPr>
      <w:r>
        <w:rPr>
          <w:sz w:val="28"/>
          <w:szCs w:val="28"/>
        </w:rPr>
        <w:t>о</w:t>
      </w:r>
      <w:r w:rsidRPr="009F4E46">
        <w:rPr>
          <w:sz w:val="28"/>
          <w:szCs w:val="28"/>
        </w:rPr>
        <w:t>т 0</w:t>
      </w:r>
      <w:r>
        <w:rPr>
          <w:sz w:val="28"/>
          <w:szCs w:val="28"/>
        </w:rPr>
        <w:t>9</w:t>
      </w:r>
      <w:r w:rsidRPr="009F4E46">
        <w:rPr>
          <w:sz w:val="28"/>
          <w:szCs w:val="28"/>
        </w:rPr>
        <w:t>.09.2016 г. №  4</w:t>
      </w:r>
      <w:r>
        <w:rPr>
          <w:sz w:val="28"/>
          <w:szCs w:val="28"/>
        </w:rPr>
        <w:t>8</w:t>
      </w:r>
      <w:r w:rsidRPr="009F4E46">
        <w:rPr>
          <w:sz w:val="28"/>
          <w:szCs w:val="28"/>
        </w:rPr>
        <w:t>-п</w:t>
      </w:r>
    </w:p>
    <w:p w:rsidR="002739C3" w:rsidRPr="009F4E46" w:rsidRDefault="002739C3" w:rsidP="002739C3">
      <w:pPr>
        <w:autoSpaceDE w:val="0"/>
        <w:autoSpaceDN w:val="0"/>
        <w:adjustRightInd w:val="0"/>
        <w:ind w:firstLine="709"/>
        <w:jc w:val="right"/>
        <w:rPr>
          <w:sz w:val="28"/>
          <w:szCs w:val="28"/>
        </w:rPr>
      </w:pPr>
    </w:p>
    <w:p w:rsidR="002739C3" w:rsidRPr="009F4E46" w:rsidRDefault="002739C3" w:rsidP="002739C3">
      <w:pPr>
        <w:autoSpaceDE w:val="0"/>
        <w:autoSpaceDN w:val="0"/>
        <w:adjustRightInd w:val="0"/>
        <w:ind w:firstLine="709"/>
        <w:jc w:val="both"/>
        <w:rPr>
          <w:sz w:val="28"/>
          <w:szCs w:val="28"/>
        </w:rPr>
      </w:pPr>
    </w:p>
    <w:p w:rsidR="002739C3" w:rsidRPr="009F4E46" w:rsidRDefault="002739C3" w:rsidP="002739C3">
      <w:pPr>
        <w:autoSpaceDE w:val="0"/>
        <w:autoSpaceDN w:val="0"/>
        <w:adjustRightInd w:val="0"/>
        <w:jc w:val="center"/>
        <w:rPr>
          <w:sz w:val="28"/>
          <w:szCs w:val="28"/>
        </w:rPr>
      </w:pPr>
      <w:r w:rsidRPr="009F4E46">
        <w:rPr>
          <w:sz w:val="28"/>
          <w:szCs w:val="28"/>
        </w:rPr>
        <w:t xml:space="preserve">Состав Общественного совета при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autoSpaceDE w:val="0"/>
        <w:autoSpaceDN w:val="0"/>
        <w:adjustRightInd w:val="0"/>
        <w:jc w:val="both"/>
        <w:rPr>
          <w:sz w:val="28"/>
          <w:szCs w:val="28"/>
        </w:rPr>
      </w:pPr>
    </w:p>
    <w:p w:rsidR="002739C3" w:rsidRPr="009F4E46" w:rsidRDefault="002739C3" w:rsidP="002739C3">
      <w:pPr>
        <w:autoSpaceDE w:val="0"/>
        <w:autoSpaceDN w:val="0"/>
        <w:adjustRightInd w:val="0"/>
        <w:jc w:val="both"/>
        <w:rPr>
          <w:sz w:val="28"/>
          <w:szCs w:val="28"/>
        </w:rPr>
      </w:pPr>
      <w:r w:rsidRPr="009F4E46">
        <w:rPr>
          <w:sz w:val="28"/>
          <w:szCs w:val="28"/>
        </w:rPr>
        <w:t xml:space="preserve">1. </w:t>
      </w:r>
      <w:proofErr w:type="spellStart"/>
      <w:r w:rsidRPr="009F4E46">
        <w:rPr>
          <w:sz w:val="28"/>
          <w:szCs w:val="28"/>
        </w:rPr>
        <w:t>Бисинов</w:t>
      </w:r>
      <w:proofErr w:type="spellEnd"/>
      <w:r w:rsidRPr="009F4E46">
        <w:rPr>
          <w:sz w:val="28"/>
          <w:szCs w:val="28"/>
        </w:rPr>
        <w:t xml:space="preserve"> </w:t>
      </w:r>
      <w:proofErr w:type="spellStart"/>
      <w:r w:rsidRPr="009F4E46">
        <w:rPr>
          <w:sz w:val="28"/>
          <w:szCs w:val="28"/>
        </w:rPr>
        <w:t>Байгаз</w:t>
      </w:r>
      <w:proofErr w:type="spellEnd"/>
      <w:r w:rsidRPr="009F4E46">
        <w:rPr>
          <w:sz w:val="28"/>
          <w:szCs w:val="28"/>
        </w:rPr>
        <w:t xml:space="preserve"> </w:t>
      </w:r>
      <w:proofErr w:type="spellStart"/>
      <w:r w:rsidRPr="009F4E46">
        <w:rPr>
          <w:sz w:val="28"/>
          <w:szCs w:val="28"/>
        </w:rPr>
        <w:t>Ахметкареевич</w:t>
      </w:r>
      <w:proofErr w:type="spellEnd"/>
      <w:r w:rsidRPr="009F4E46">
        <w:rPr>
          <w:sz w:val="28"/>
          <w:szCs w:val="28"/>
        </w:rPr>
        <w:t xml:space="preserve"> – ИП </w:t>
      </w:r>
      <w:proofErr w:type="spellStart"/>
      <w:r w:rsidRPr="009F4E46">
        <w:rPr>
          <w:sz w:val="28"/>
          <w:szCs w:val="28"/>
        </w:rPr>
        <w:t>Бисинов</w:t>
      </w:r>
      <w:proofErr w:type="spellEnd"/>
      <w:r w:rsidRPr="009F4E46">
        <w:rPr>
          <w:sz w:val="28"/>
          <w:szCs w:val="28"/>
        </w:rPr>
        <w:t xml:space="preserve"> Б.А., глава КФХ (по согласованию);</w:t>
      </w:r>
    </w:p>
    <w:p w:rsidR="002739C3" w:rsidRPr="009F4E46" w:rsidRDefault="002739C3" w:rsidP="002739C3">
      <w:pPr>
        <w:autoSpaceDE w:val="0"/>
        <w:autoSpaceDN w:val="0"/>
        <w:adjustRightInd w:val="0"/>
        <w:jc w:val="both"/>
        <w:rPr>
          <w:sz w:val="28"/>
          <w:szCs w:val="28"/>
        </w:rPr>
      </w:pPr>
      <w:r w:rsidRPr="009F4E46">
        <w:rPr>
          <w:sz w:val="28"/>
          <w:szCs w:val="28"/>
        </w:rPr>
        <w:t xml:space="preserve">2. Павлов Петр Иванович – бухгалтер ИП </w:t>
      </w:r>
      <w:proofErr w:type="spellStart"/>
      <w:r w:rsidRPr="009F4E46">
        <w:rPr>
          <w:sz w:val="28"/>
          <w:szCs w:val="28"/>
        </w:rPr>
        <w:t>Бисинов</w:t>
      </w:r>
      <w:proofErr w:type="spellEnd"/>
      <w:r w:rsidRPr="009F4E46">
        <w:rPr>
          <w:sz w:val="28"/>
          <w:szCs w:val="28"/>
        </w:rPr>
        <w:t xml:space="preserve"> Б</w:t>
      </w:r>
      <w:r>
        <w:rPr>
          <w:sz w:val="28"/>
          <w:szCs w:val="28"/>
        </w:rPr>
        <w:t>.</w:t>
      </w:r>
      <w:r w:rsidRPr="009F4E46">
        <w:rPr>
          <w:sz w:val="28"/>
          <w:szCs w:val="28"/>
        </w:rPr>
        <w:t>А. (по согласованию);</w:t>
      </w:r>
    </w:p>
    <w:p w:rsidR="002739C3" w:rsidRPr="009F4E46" w:rsidRDefault="002739C3" w:rsidP="002739C3">
      <w:pPr>
        <w:autoSpaceDE w:val="0"/>
        <w:autoSpaceDN w:val="0"/>
        <w:adjustRightInd w:val="0"/>
        <w:jc w:val="both"/>
        <w:rPr>
          <w:sz w:val="28"/>
          <w:szCs w:val="28"/>
        </w:rPr>
      </w:pPr>
      <w:r w:rsidRPr="009F4E46">
        <w:rPr>
          <w:sz w:val="28"/>
          <w:szCs w:val="28"/>
        </w:rPr>
        <w:t xml:space="preserve">3. </w:t>
      </w:r>
      <w:proofErr w:type="spellStart"/>
      <w:r w:rsidRPr="009F4E46">
        <w:rPr>
          <w:sz w:val="28"/>
          <w:szCs w:val="28"/>
        </w:rPr>
        <w:t>Акуленкова</w:t>
      </w:r>
      <w:proofErr w:type="spellEnd"/>
      <w:r w:rsidRPr="009F4E46">
        <w:rPr>
          <w:sz w:val="28"/>
          <w:szCs w:val="28"/>
        </w:rPr>
        <w:t xml:space="preserve"> Татьяна Анатольевна – директор </w:t>
      </w:r>
      <w:proofErr w:type="spellStart"/>
      <w:r w:rsidRPr="009F4E46">
        <w:rPr>
          <w:sz w:val="28"/>
          <w:szCs w:val="28"/>
        </w:rPr>
        <w:t>Марксовского</w:t>
      </w:r>
      <w:proofErr w:type="spellEnd"/>
      <w:r w:rsidRPr="009F4E46">
        <w:rPr>
          <w:sz w:val="28"/>
          <w:szCs w:val="28"/>
        </w:rPr>
        <w:t xml:space="preserve"> СДК (по согласованию);                                         </w:t>
      </w:r>
    </w:p>
    <w:p w:rsidR="002739C3" w:rsidRPr="009F4E46" w:rsidRDefault="002739C3" w:rsidP="002739C3">
      <w:pPr>
        <w:autoSpaceDE w:val="0"/>
        <w:autoSpaceDN w:val="0"/>
        <w:adjustRightInd w:val="0"/>
        <w:jc w:val="both"/>
        <w:rPr>
          <w:sz w:val="28"/>
          <w:szCs w:val="28"/>
        </w:rPr>
      </w:pPr>
      <w:r w:rsidRPr="009F4E46">
        <w:rPr>
          <w:sz w:val="28"/>
          <w:szCs w:val="28"/>
        </w:rPr>
        <w:t xml:space="preserve">4.  </w:t>
      </w:r>
      <w:proofErr w:type="spellStart"/>
      <w:r w:rsidRPr="009F4E46">
        <w:rPr>
          <w:sz w:val="28"/>
          <w:szCs w:val="28"/>
        </w:rPr>
        <w:t>Столповских</w:t>
      </w:r>
      <w:proofErr w:type="spellEnd"/>
      <w:r w:rsidRPr="009F4E46">
        <w:rPr>
          <w:sz w:val="28"/>
          <w:szCs w:val="28"/>
        </w:rPr>
        <w:t xml:space="preserve"> Владимир Иванович – директор МБОУ</w:t>
      </w:r>
      <w:r>
        <w:rPr>
          <w:sz w:val="28"/>
          <w:szCs w:val="28"/>
        </w:rPr>
        <w:t xml:space="preserve"> «</w:t>
      </w:r>
      <w:proofErr w:type="spellStart"/>
      <w:r w:rsidRPr="009F4E46">
        <w:rPr>
          <w:sz w:val="28"/>
          <w:szCs w:val="28"/>
        </w:rPr>
        <w:t>Марксовская</w:t>
      </w:r>
      <w:proofErr w:type="spellEnd"/>
      <w:r w:rsidRPr="009F4E46">
        <w:rPr>
          <w:sz w:val="28"/>
          <w:szCs w:val="28"/>
        </w:rPr>
        <w:t xml:space="preserve"> ООШ</w:t>
      </w:r>
      <w:r>
        <w:rPr>
          <w:sz w:val="28"/>
          <w:szCs w:val="28"/>
        </w:rPr>
        <w:t>»</w:t>
      </w:r>
      <w:r w:rsidRPr="009F4E46">
        <w:rPr>
          <w:sz w:val="28"/>
          <w:szCs w:val="28"/>
        </w:rPr>
        <w:t xml:space="preserve"> (по согласованию);</w:t>
      </w:r>
    </w:p>
    <w:p w:rsidR="002739C3" w:rsidRPr="009F4E46" w:rsidRDefault="002739C3" w:rsidP="002739C3">
      <w:pPr>
        <w:autoSpaceDE w:val="0"/>
        <w:autoSpaceDN w:val="0"/>
        <w:adjustRightInd w:val="0"/>
        <w:jc w:val="both"/>
        <w:rPr>
          <w:sz w:val="28"/>
          <w:szCs w:val="28"/>
        </w:rPr>
      </w:pPr>
      <w:r w:rsidRPr="009F4E46">
        <w:rPr>
          <w:sz w:val="28"/>
          <w:szCs w:val="28"/>
        </w:rPr>
        <w:t>5.   Гаршина Светлана Николаевна – временно не работающая (по согласованию);</w:t>
      </w:r>
    </w:p>
    <w:p w:rsidR="002739C3" w:rsidRPr="009F4E46" w:rsidRDefault="002739C3" w:rsidP="002739C3">
      <w:pPr>
        <w:autoSpaceDE w:val="0"/>
        <w:autoSpaceDN w:val="0"/>
        <w:adjustRightInd w:val="0"/>
        <w:jc w:val="both"/>
        <w:rPr>
          <w:sz w:val="28"/>
          <w:szCs w:val="28"/>
        </w:rPr>
      </w:pPr>
      <w:r w:rsidRPr="009F4E46">
        <w:rPr>
          <w:sz w:val="28"/>
          <w:szCs w:val="28"/>
        </w:rPr>
        <w:t>6. Каратаева Натал</w:t>
      </w:r>
      <w:r>
        <w:rPr>
          <w:sz w:val="28"/>
          <w:szCs w:val="28"/>
        </w:rPr>
        <w:t>ь</w:t>
      </w:r>
      <w:r w:rsidRPr="009F4E46">
        <w:rPr>
          <w:sz w:val="28"/>
          <w:szCs w:val="28"/>
        </w:rPr>
        <w:t xml:space="preserve">я Ивановна – санитарка </w:t>
      </w:r>
      <w:proofErr w:type="spellStart"/>
      <w:r w:rsidRPr="009F4E46">
        <w:rPr>
          <w:sz w:val="28"/>
          <w:szCs w:val="28"/>
        </w:rPr>
        <w:t>М</w:t>
      </w:r>
      <w:r>
        <w:rPr>
          <w:sz w:val="28"/>
          <w:szCs w:val="28"/>
        </w:rPr>
        <w:t>а</w:t>
      </w:r>
      <w:r w:rsidRPr="009F4E46">
        <w:rPr>
          <w:sz w:val="28"/>
          <w:szCs w:val="28"/>
        </w:rPr>
        <w:t>рксовского</w:t>
      </w:r>
      <w:proofErr w:type="spellEnd"/>
      <w:r w:rsidRPr="009F4E46">
        <w:rPr>
          <w:sz w:val="28"/>
          <w:szCs w:val="28"/>
        </w:rPr>
        <w:t xml:space="preserve"> ФАП   - (по согласованию).</w:t>
      </w:r>
    </w:p>
    <w:p w:rsidR="002739C3" w:rsidRPr="009F4E46" w:rsidRDefault="002739C3" w:rsidP="002739C3">
      <w:pPr>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tabs>
          <w:tab w:val="left" w:pos="1134"/>
        </w:tabs>
        <w:autoSpaceDE w:val="0"/>
        <w:autoSpaceDN w:val="0"/>
        <w:adjustRightInd w:val="0"/>
        <w:jc w:val="both"/>
        <w:rPr>
          <w:sz w:val="28"/>
          <w:szCs w:val="28"/>
        </w:rPr>
      </w:pPr>
    </w:p>
    <w:p w:rsidR="002739C3" w:rsidRPr="009F4E46" w:rsidRDefault="002739C3" w:rsidP="002739C3">
      <w:pPr>
        <w:autoSpaceDE w:val="0"/>
        <w:autoSpaceDN w:val="0"/>
        <w:adjustRightInd w:val="0"/>
        <w:ind w:left="5954"/>
        <w:outlineLvl w:val="0"/>
        <w:rPr>
          <w:sz w:val="28"/>
          <w:szCs w:val="28"/>
        </w:rPr>
      </w:pPr>
    </w:p>
    <w:p w:rsidR="002739C3" w:rsidRPr="009F4E46" w:rsidRDefault="002739C3" w:rsidP="002739C3">
      <w:pPr>
        <w:autoSpaceDE w:val="0"/>
        <w:autoSpaceDN w:val="0"/>
        <w:adjustRightInd w:val="0"/>
        <w:ind w:left="5954"/>
        <w:outlineLvl w:val="0"/>
        <w:rPr>
          <w:sz w:val="28"/>
          <w:szCs w:val="28"/>
        </w:rPr>
      </w:pPr>
    </w:p>
    <w:p w:rsidR="002739C3" w:rsidRPr="009F4E46" w:rsidRDefault="002739C3" w:rsidP="002739C3">
      <w:pPr>
        <w:autoSpaceDE w:val="0"/>
        <w:autoSpaceDN w:val="0"/>
        <w:adjustRightInd w:val="0"/>
        <w:ind w:left="5954"/>
        <w:outlineLvl w:val="0"/>
        <w:rPr>
          <w:sz w:val="28"/>
          <w:szCs w:val="28"/>
        </w:rPr>
      </w:pPr>
    </w:p>
    <w:p w:rsidR="002739C3" w:rsidRPr="009F4E46" w:rsidRDefault="002739C3" w:rsidP="002739C3">
      <w:pPr>
        <w:autoSpaceDE w:val="0"/>
        <w:autoSpaceDN w:val="0"/>
        <w:adjustRightInd w:val="0"/>
        <w:ind w:left="5954"/>
        <w:outlineLvl w:val="0"/>
        <w:rPr>
          <w:sz w:val="28"/>
          <w:szCs w:val="28"/>
        </w:rPr>
      </w:pPr>
    </w:p>
    <w:p w:rsidR="002739C3" w:rsidRDefault="002739C3" w:rsidP="002739C3">
      <w:pPr>
        <w:autoSpaceDE w:val="0"/>
        <w:autoSpaceDN w:val="0"/>
        <w:adjustRightInd w:val="0"/>
        <w:ind w:left="5954"/>
        <w:outlineLvl w:val="0"/>
        <w:rPr>
          <w:sz w:val="28"/>
          <w:szCs w:val="28"/>
        </w:rPr>
      </w:pPr>
    </w:p>
    <w:p w:rsidR="000A263D" w:rsidRDefault="000A263D" w:rsidP="002739C3">
      <w:pPr>
        <w:autoSpaceDE w:val="0"/>
        <w:autoSpaceDN w:val="0"/>
        <w:adjustRightInd w:val="0"/>
        <w:ind w:left="5954"/>
        <w:outlineLvl w:val="0"/>
        <w:rPr>
          <w:sz w:val="28"/>
          <w:szCs w:val="28"/>
        </w:rPr>
      </w:pPr>
    </w:p>
    <w:p w:rsidR="000A263D" w:rsidRDefault="000A263D" w:rsidP="002739C3">
      <w:pPr>
        <w:autoSpaceDE w:val="0"/>
        <w:autoSpaceDN w:val="0"/>
        <w:adjustRightInd w:val="0"/>
        <w:ind w:left="5954"/>
        <w:outlineLvl w:val="0"/>
        <w:rPr>
          <w:sz w:val="28"/>
          <w:szCs w:val="28"/>
        </w:rPr>
      </w:pPr>
    </w:p>
    <w:p w:rsidR="000A263D" w:rsidRPr="009F4E46" w:rsidRDefault="000A263D" w:rsidP="002739C3">
      <w:pPr>
        <w:autoSpaceDE w:val="0"/>
        <w:autoSpaceDN w:val="0"/>
        <w:adjustRightInd w:val="0"/>
        <w:ind w:left="5954"/>
        <w:outlineLvl w:val="0"/>
        <w:rPr>
          <w:sz w:val="28"/>
          <w:szCs w:val="28"/>
        </w:rPr>
      </w:pPr>
    </w:p>
    <w:p w:rsidR="002739C3" w:rsidRDefault="002739C3" w:rsidP="002739C3">
      <w:pPr>
        <w:autoSpaceDE w:val="0"/>
        <w:autoSpaceDN w:val="0"/>
        <w:adjustRightInd w:val="0"/>
        <w:ind w:left="5954"/>
        <w:outlineLvl w:val="0"/>
        <w:rPr>
          <w:sz w:val="28"/>
          <w:szCs w:val="28"/>
        </w:rPr>
      </w:pPr>
    </w:p>
    <w:p w:rsidR="00773359" w:rsidRPr="009F4E46" w:rsidRDefault="00773359" w:rsidP="002739C3">
      <w:pPr>
        <w:autoSpaceDE w:val="0"/>
        <w:autoSpaceDN w:val="0"/>
        <w:adjustRightInd w:val="0"/>
        <w:ind w:left="5954"/>
        <w:outlineLvl w:val="0"/>
        <w:rPr>
          <w:sz w:val="28"/>
          <w:szCs w:val="28"/>
        </w:rPr>
      </w:pPr>
    </w:p>
    <w:p w:rsidR="002739C3" w:rsidRPr="009F4E46" w:rsidRDefault="002739C3" w:rsidP="002739C3">
      <w:pPr>
        <w:autoSpaceDE w:val="0"/>
        <w:autoSpaceDN w:val="0"/>
        <w:adjustRightInd w:val="0"/>
        <w:ind w:left="5954"/>
        <w:outlineLvl w:val="0"/>
        <w:rPr>
          <w:sz w:val="28"/>
          <w:szCs w:val="28"/>
        </w:rPr>
      </w:pPr>
    </w:p>
    <w:p w:rsidR="002739C3" w:rsidRDefault="002739C3" w:rsidP="000A263D">
      <w:pPr>
        <w:autoSpaceDE w:val="0"/>
        <w:autoSpaceDN w:val="0"/>
        <w:adjustRightInd w:val="0"/>
        <w:outlineLvl w:val="0"/>
        <w:rPr>
          <w:sz w:val="28"/>
          <w:szCs w:val="28"/>
        </w:rPr>
      </w:pPr>
    </w:p>
    <w:p w:rsidR="000A263D" w:rsidRPr="009F4E46" w:rsidRDefault="000A263D" w:rsidP="000A263D">
      <w:pPr>
        <w:autoSpaceDE w:val="0"/>
        <w:autoSpaceDN w:val="0"/>
        <w:adjustRightInd w:val="0"/>
        <w:outlineLvl w:val="0"/>
        <w:rPr>
          <w:sz w:val="28"/>
          <w:szCs w:val="28"/>
        </w:rPr>
      </w:pPr>
    </w:p>
    <w:p w:rsidR="002739C3" w:rsidRPr="009F4E46" w:rsidRDefault="002739C3" w:rsidP="002739C3">
      <w:pPr>
        <w:autoSpaceDE w:val="0"/>
        <w:autoSpaceDN w:val="0"/>
        <w:adjustRightInd w:val="0"/>
        <w:ind w:left="5954"/>
        <w:outlineLvl w:val="0"/>
        <w:rPr>
          <w:sz w:val="28"/>
          <w:szCs w:val="28"/>
        </w:rPr>
      </w:pPr>
      <w:r w:rsidRPr="009F4E46">
        <w:rPr>
          <w:sz w:val="28"/>
          <w:szCs w:val="28"/>
        </w:rPr>
        <w:t>Приложение 2</w:t>
      </w:r>
    </w:p>
    <w:p w:rsidR="002739C3" w:rsidRPr="009F4E46" w:rsidRDefault="002739C3" w:rsidP="002739C3">
      <w:pPr>
        <w:autoSpaceDE w:val="0"/>
        <w:autoSpaceDN w:val="0"/>
        <w:adjustRightInd w:val="0"/>
        <w:ind w:left="5954"/>
        <w:outlineLvl w:val="0"/>
        <w:rPr>
          <w:sz w:val="28"/>
          <w:szCs w:val="28"/>
        </w:rPr>
      </w:pPr>
      <w:r w:rsidRPr="009F4E46">
        <w:rPr>
          <w:sz w:val="28"/>
          <w:szCs w:val="28"/>
        </w:rPr>
        <w:t xml:space="preserve">к постановлению  администрации </w:t>
      </w:r>
      <w:r>
        <w:rPr>
          <w:sz w:val="28"/>
          <w:szCs w:val="28"/>
        </w:rPr>
        <w:t xml:space="preserve"> </w:t>
      </w:r>
    </w:p>
    <w:p w:rsidR="002739C3" w:rsidRPr="009F4E46" w:rsidRDefault="002739C3" w:rsidP="002739C3">
      <w:pPr>
        <w:autoSpaceDE w:val="0"/>
        <w:autoSpaceDN w:val="0"/>
        <w:adjustRightInd w:val="0"/>
        <w:ind w:left="5387"/>
        <w:outlineLvl w:val="0"/>
        <w:rPr>
          <w:sz w:val="28"/>
          <w:szCs w:val="28"/>
        </w:rPr>
      </w:pPr>
      <w:r>
        <w:rPr>
          <w:sz w:val="28"/>
          <w:szCs w:val="28"/>
        </w:rPr>
        <w:t xml:space="preserve">        о</w:t>
      </w:r>
      <w:r w:rsidRPr="009F4E46">
        <w:rPr>
          <w:sz w:val="28"/>
          <w:szCs w:val="28"/>
        </w:rPr>
        <w:t>т 0</w:t>
      </w:r>
      <w:r>
        <w:rPr>
          <w:sz w:val="28"/>
          <w:szCs w:val="28"/>
        </w:rPr>
        <w:t>9</w:t>
      </w:r>
      <w:r w:rsidRPr="009F4E46">
        <w:rPr>
          <w:sz w:val="28"/>
          <w:szCs w:val="28"/>
        </w:rPr>
        <w:t>.09.2016 г. №  4</w:t>
      </w:r>
      <w:r>
        <w:rPr>
          <w:sz w:val="28"/>
          <w:szCs w:val="28"/>
        </w:rPr>
        <w:t>8</w:t>
      </w:r>
      <w:r w:rsidRPr="009F4E46">
        <w:rPr>
          <w:sz w:val="28"/>
          <w:szCs w:val="28"/>
        </w:rPr>
        <w:t>-п</w:t>
      </w:r>
    </w:p>
    <w:p w:rsidR="002739C3" w:rsidRPr="009F4E46" w:rsidRDefault="002739C3" w:rsidP="002739C3">
      <w:pPr>
        <w:autoSpaceDE w:val="0"/>
        <w:autoSpaceDN w:val="0"/>
        <w:adjustRightInd w:val="0"/>
        <w:outlineLvl w:val="0"/>
        <w:rPr>
          <w:b/>
          <w:bCs/>
          <w:sz w:val="28"/>
          <w:szCs w:val="28"/>
        </w:rPr>
      </w:pPr>
    </w:p>
    <w:p w:rsidR="002739C3" w:rsidRPr="009F4E46" w:rsidRDefault="002739C3" w:rsidP="002739C3">
      <w:pPr>
        <w:autoSpaceDE w:val="0"/>
        <w:autoSpaceDN w:val="0"/>
        <w:adjustRightInd w:val="0"/>
        <w:jc w:val="center"/>
        <w:outlineLvl w:val="0"/>
        <w:rPr>
          <w:bCs/>
          <w:sz w:val="28"/>
          <w:szCs w:val="28"/>
        </w:rPr>
      </w:pPr>
      <w:r w:rsidRPr="009F4E46">
        <w:rPr>
          <w:bCs/>
          <w:sz w:val="28"/>
          <w:szCs w:val="28"/>
        </w:rPr>
        <w:t>Положение</w:t>
      </w:r>
    </w:p>
    <w:p w:rsidR="002739C3" w:rsidRPr="009F4E46" w:rsidRDefault="002739C3" w:rsidP="002739C3">
      <w:pPr>
        <w:keepNext/>
        <w:tabs>
          <w:tab w:val="left" w:pos="3780"/>
        </w:tabs>
        <w:jc w:val="center"/>
        <w:outlineLvl w:val="0"/>
        <w:rPr>
          <w:sz w:val="28"/>
          <w:szCs w:val="28"/>
        </w:rPr>
      </w:pPr>
      <w:r w:rsidRPr="009F4E46">
        <w:rPr>
          <w:sz w:val="28"/>
          <w:szCs w:val="28"/>
        </w:rPr>
        <w:t xml:space="preserve">об Общественном совете при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w:t>
      </w:r>
    </w:p>
    <w:p w:rsidR="002739C3" w:rsidRPr="009F4E46" w:rsidRDefault="002739C3" w:rsidP="002739C3">
      <w:pPr>
        <w:keepNext/>
        <w:tabs>
          <w:tab w:val="left" w:pos="3780"/>
        </w:tabs>
        <w:jc w:val="center"/>
        <w:outlineLvl w:val="0"/>
        <w:rPr>
          <w:b/>
          <w:sz w:val="28"/>
          <w:szCs w:val="28"/>
        </w:rPr>
      </w:pPr>
    </w:p>
    <w:p w:rsidR="002739C3" w:rsidRPr="009F4E46" w:rsidRDefault="002739C3" w:rsidP="002739C3">
      <w:pPr>
        <w:keepNext/>
        <w:tabs>
          <w:tab w:val="left" w:pos="3780"/>
        </w:tabs>
        <w:jc w:val="center"/>
        <w:outlineLvl w:val="0"/>
        <w:rPr>
          <w:b/>
          <w:sz w:val="28"/>
          <w:szCs w:val="28"/>
        </w:rPr>
      </w:pPr>
      <w:r w:rsidRPr="009F4E46">
        <w:rPr>
          <w:b/>
          <w:sz w:val="28"/>
          <w:szCs w:val="28"/>
        </w:rPr>
        <w:t>1.Общие положения</w:t>
      </w:r>
    </w:p>
    <w:p w:rsidR="002739C3" w:rsidRPr="009F4E46" w:rsidRDefault="002739C3" w:rsidP="001E00EC">
      <w:pPr>
        <w:widowControl w:val="0"/>
        <w:numPr>
          <w:ilvl w:val="1"/>
          <w:numId w:val="9"/>
        </w:numPr>
        <w:tabs>
          <w:tab w:val="left" w:pos="1276"/>
        </w:tabs>
        <w:ind w:left="0" w:firstLine="709"/>
        <w:jc w:val="both"/>
        <w:rPr>
          <w:sz w:val="28"/>
          <w:szCs w:val="28"/>
        </w:rPr>
      </w:pPr>
      <w:proofErr w:type="gramStart"/>
      <w:r w:rsidRPr="009F4E46">
        <w:rPr>
          <w:color w:val="000000"/>
          <w:sz w:val="28"/>
          <w:szCs w:val="28"/>
        </w:rPr>
        <w:t xml:space="preserve">Общественный совет </w:t>
      </w:r>
      <w:r w:rsidRPr="009F4E46">
        <w:rPr>
          <w:sz w:val="28"/>
          <w:szCs w:val="28"/>
        </w:rPr>
        <w:t xml:space="preserve">при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w:t>
      </w:r>
      <w:r w:rsidRPr="009F4E46">
        <w:rPr>
          <w:color w:val="000000"/>
          <w:sz w:val="28"/>
          <w:szCs w:val="28"/>
        </w:rPr>
        <w:t xml:space="preserve">формируется на основе добровольного участия граждан в его деятельности </w:t>
      </w:r>
      <w:r w:rsidRPr="009F4E46">
        <w:rPr>
          <w:sz w:val="28"/>
          <w:szCs w:val="28"/>
        </w:rPr>
        <w:t xml:space="preserve">(далее – Общественный совет),  является совещательным органом и создается в целях взаимодействия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с гражданами, общественными объединениями, объединениями юридических лиц при реализации политики муниципального образования в сфере закупок для обеспечения муниципальных нужд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w:t>
      </w:r>
      <w:proofErr w:type="gramEnd"/>
      <w:r w:rsidRPr="009F4E46">
        <w:rPr>
          <w:sz w:val="28"/>
          <w:szCs w:val="28"/>
        </w:rPr>
        <w:t xml:space="preserve"> района  Оренбургской области,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а также  по вопросам </w:t>
      </w:r>
      <w:proofErr w:type="gramStart"/>
      <w:r w:rsidRPr="009F4E46">
        <w:rPr>
          <w:sz w:val="28"/>
          <w:szCs w:val="28"/>
        </w:rPr>
        <w:t>проведения независимой оценки качества оказания услуг</w:t>
      </w:r>
      <w:proofErr w:type="gramEnd"/>
      <w:r w:rsidRPr="009F4E46">
        <w:rPr>
          <w:sz w:val="28"/>
          <w:szCs w:val="28"/>
        </w:rPr>
        <w:t xml:space="preserve"> муниципальными учреждениями социальной сферы.</w:t>
      </w:r>
    </w:p>
    <w:p w:rsidR="002739C3" w:rsidRPr="009F4E46" w:rsidRDefault="002739C3" w:rsidP="001E00EC">
      <w:pPr>
        <w:widowControl w:val="0"/>
        <w:numPr>
          <w:ilvl w:val="1"/>
          <w:numId w:val="9"/>
        </w:numPr>
        <w:tabs>
          <w:tab w:val="left" w:pos="1276"/>
        </w:tabs>
        <w:ind w:left="0" w:firstLine="709"/>
        <w:jc w:val="both"/>
        <w:rPr>
          <w:sz w:val="28"/>
          <w:szCs w:val="28"/>
        </w:rPr>
      </w:pPr>
      <w:proofErr w:type="gramStart"/>
      <w:r w:rsidRPr="009F4E46">
        <w:rPr>
          <w:sz w:val="28"/>
          <w:szCs w:val="28"/>
        </w:rPr>
        <w:t xml:space="preserve">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постановлениями и распоряжениями Правительства Оренбургской области, Уставом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а также настоящим Положением об Общественном совете (далее – Положение). </w:t>
      </w:r>
      <w:proofErr w:type="gramEnd"/>
    </w:p>
    <w:p w:rsidR="002739C3" w:rsidRPr="009F4E46" w:rsidRDefault="002739C3" w:rsidP="002739C3">
      <w:pPr>
        <w:jc w:val="both"/>
        <w:rPr>
          <w:sz w:val="28"/>
          <w:szCs w:val="28"/>
        </w:rPr>
      </w:pPr>
      <w:r w:rsidRPr="009F4E46">
        <w:rPr>
          <w:sz w:val="28"/>
          <w:szCs w:val="28"/>
        </w:rPr>
        <w:t xml:space="preserve">          1.3 Членом Общественного совета может стать любой гражданин Российской Федерации, достигший возраста восемнадцати лет, за исключением: </w:t>
      </w:r>
    </w:p>
    <w:p w:rsidR="002739C3" w:rsidRPr="009F4E46" w:rsidRDefault="002739C3" w:rsidP="002739C3">
      <w:pPr>
        <w:jc w:val="both"/>
        <w:rPr>
          <w:sz w:val="28"/>
          <w:szCs w:val="28"/>
        </w:rPr>
      </w:pPr>
      <w:r w:rsidRPr="009F4E46">
        <w:rPr>
          <w:sz w:val="28"/>
          <w:szCs w:val="28"/>
        </w:rPr>
        <w:t xml:space="preserve">- членов Совета Федерации Федерального Собрания Российской Федерации, депутатов Государственной Думы Федерального Собрания Российской Федерации; </w:t>
      </w:r>
      <w:proofErr w:type="gramStart"/>
      <w:r w:rsidRPr="009F4E46">
        <w:rPr>
          <w:sz w:val="28"/>
          <w:szCs w:val="28"/>
        </w:rPr>
        <w:t xml:space="preserve">членов Правительства Российской Федерации, депутатов  Оренбургской областной Думы, членов Правительства Оренбургской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 </w:t>
      </w:r>
      <w:proofErr w:type="gramEnd"/>
    </w:p>
    <w:p w:rsidR="002739C3" w:rsidRPr="009F4E46" w:rsidRDefault="002739C3" w:rsidP="002739C3">
      <w:pPr>
        <w:jc w:val="both"/>
        <w:rPr>
          <w:sz w:val="28"/>
          <w:szCs w:val="28"/>
        </w:rPr>
      </w:pPr>
      <w:r w:rsidRPr="009F4E46">
        <w:rPr>
          <w:sz w:val="28"/>
          <w:szCs w:val="28"/>
        </w:rPr>
        <w:t xml:space="preserve">- работников подведомственных учреждений соответствующей сферы деятельности Общественного совета; </w:t>
      </w:r>
    </w:p>
    <w:p w:rsidR="002739C3" w:rsidRPr="009F4E46" w:rsidRDefault="002739C3" w:rsidP="002739C3">
      <w:pPr>
        <w:jc w:val="both"/>
        <w:rPr>
          <w:sz w:val="28"/>
          <w:szCs w:val="28"/>
        </w:rPr>
      </w:pPr>
      <w:r w:rsidRPr="009F4E46">
        <w:rPr>
          <w:sz w:val="28"/>
          <w:szCs w:val="28"/>
        </w:rPr>
        <w:lastRenderedPageBreak/>
        <w:t xml:space="preserve">- лиц, являющихся действующими членами иных Общественных советов, созданных при органах исполнительной власти; </w:t>
      </w:r>
    </w:p>
    <w:p w:rsidR="002739C3" w:rsidRPr="009F4E46" w:rsidRDefault="002739C3" w:rsidP="002739C3">
      <w:pPr>
        <w:jc w:val="both"/>
        <w:rPr>
          <w:sz w:val="28"/>
          <w:szCs w:val="28"/>
        </w:rPr>
      </w:pPr>
      <w:r w:rsidRPr="009F4E46">
        <w:rPr>
          <w:sz w:val="28"/>
          <w:szCs w:val="28"/>
        </w:rPr>
        <w:t xml:space="preserve">- лиц, признанных недееспособными на основании решения суда; </w:t>
      </w:r>
    </w:p>
    <w:p w:rsidR="002739C3" w:rsidRPr="009F4E46" w:rsidRDefault="002739C3" w:rsidP="002739C3">
      <w:pPr>
        <w:jc w:val="both"/>
        <w:rPr>
          <w:sz w:val="28"/>
          <w:szCs w:val="28"/>
        </w:rPr>
      </w:pPr>
      <w:r w:rsidRPr="009F4E46">
        <w:rPr>
          <w:sz w:val="28"/>
          <w:szCs w:val="28"/>
        </w:rPr>
        <w:t xml:space="preserve">- лиц, имеющих непогашенную и неснятую судимость; </w:t>
      </w:r>
    </w:p>
    <w:p w:rsidR="002739C3" w:rsidRPr="009F4E46" w:rsidRDefault="002739C3" w:rsidP="002739C3">
      <w:pPr>
        <w:jc w:val="both"/>
        <w:rPr>
          <w:sz w:val="28"/>
          <w:szCs w:val="28"/>
        </w:rPr>
      </w:pPr>
      <w:r w:rsidRPr="009F4E46">
        <w:rPr>
          <w:sz w:val="28"/>
          <w:szCs w:val="28"/>
        </w:rPr>
        <w:t xml:space="preserve">- лиц, имеющих двойное гражданство. </w:t>
      </w:r>
    </w:p>
    <w:p w:rsidR="002739C3" w:rsidRPr="009F4E46" w:rsidRDefault="002739C3" w:rsidP="001E00EC">
      <w:pPr>
        <w:widowControl w:val="0"/>
        <w:numPr>
          <w:ilvl w:val="1"/>
          <w:numId w:val="9"/>
        </w:numPr>
        <w:tabs>
          <w:tab w:val="left" w:pos="1276"/>
        </w:tabs>
        <w:ind w:left="0" w:firstLine="709"/>
        <w:jc w:val="both"/>
        <w:rPr>
          <w:sz w:val="28"/>
          <w:szCs w:val="28"/>
        </w:rPr>
      </w:pPr>
      <w:r w:rsidRPr="009F4E46">
        <w:rPr>
          <w:sz w:val="28"/>
          <w:szCs w:val="28"/>
        </w:rPr>
        <w:t>Деятельность Общественного совета основывается на принципах законности, гласности, коллегиальности и ответственности за принимаемые решения.</w:t>
      </w:r>
    </w:p>
    <w:p w:rsidR="002739C3" w:rsidRPr="009F4E46" w:rsidRDefault="002739C3" w:rsidP="001E00EC">
      <w:pPr>
        <w:widowControl w:val="0"/>
        <w:numPr>
          <w:ilvl w:val="1"/>
          <w:numId w:val="9"/>
        </w:numPr>
        <w:tabs>
          <w:tab w:val="left" w:pos="1276"/>
        </w:tabs>
        <w:ind w:left="0" w:firstLine="710"/>
        <w:jc w:val="both"/>
        <w:rPr>
          <w:sz w:val="28"/>
          <w:szCs w:val="28"/>
        </w:rPr>
      </w:pPr>
      <w:r w:rsidRPr="009F4E46">
        <w:rPr>
          <w:sz w:val="28"/>
          <w:szCs w:val="28"/>
        </w:rPr>
        <w:t>Члены Общественного совета осуществляют свою деятельность на общественных началах и на безвозмездной основе.</w:t>
      </w:r>
    </w:p>
    <w:p w:rsidR="002739C3" w:rsidRPr="009F4E46" w:rsidRDefault="002739C3" w:rsidP="001E00EC">
      <w:pPr>
        <w:widowControl w:val="0"/>
        <w:numPr>
          <w:ilvl w:val="1"/>
          <w:numId w:val="9"/>
        </w:numPr>
        <w:tabs>
          <w:tab w:val="left" w:pos="1276"/>
        </w:tabs>
        <w:jc w:val="both"/>
        <w:rPr>
          <w:sz w:val="28"/>
          <w:szCs w:val="28"/>
        </w:rPr>
      </w:pPr>
      <w:r w:rsidRPr="009F4E46">
        <w:rPr>
          <w:sz w:val="28"/>
          <w:szCs w:val="28"/>
        </w:rPr>
        <w:t>Решения совета носят рекомендательный характер.</w:t>
      </w:r>
    </w:p>
    <w:p w:rsidR="002739C3" w:rsidRPr="009F4E46" w:rsidRDefault="002739C3" w:rsidP="002739C3">
      <w:pPr>
        <w:widowControl w:val="0"/>
        <w:tabs>
          <w:tab w:val="left" w:pos="1276"/>
        </w:tabs>
        <w:ind w:firstLine="709"/>
        <w:jc w:val="both"/>
        <w:rPr>
          <w:sz w:val="28"/>
          <w:szCs w:val="28"/>
        </w:rPr>
      </w:pPr>
      <w:r w:rsidRPr="009F4E46">
        <w:rPr>
          <w:sz w:val="28"/>
          <w:szCs w:val="28"/>
        </w:rPr>
        <w:t>1.6.</w:t>
      </w:r>
      <w:r w:rsidRPr="009F4E46">
        <w:rPr>
          <w:sz w:val="28"/>
          <w:szCs w:val="28"/>
        </w:rPr>
        <w:tab/>
        <w:t xml:space="preserve">Организационно-техническое обеспечение деятельности Общественного совета осуществляет администрация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rPr>
          <w:sz w:val="28"/>
          <w:szCs w:val="28"/>
        </w:rPr>
      </w:pPr>
    </w:p>
    <w:p w:rsidR="002739C3" w:rsidRPr="009F4E46" w:rsidRDefault="002739C3" w:rsidP="002739C3">
      <w:pPr>
        <w:jc w:val="center"/>
        <w:rPr>
          <w:b/>
          <w:sz w:val="28"/>
          <w:szCs w:val="28"/>
        </w:rPr>
      </w:pPr>
      <w:r w:rsidRPr="009F4E46">
        <w:rPr>
          <w:b/>
          <w:sz w:val="28"/>
          <w:szCs w:val="28"/>
        </w:rPr>
        <w:t>2.Задачи Совета</w:t>
      </w:r>
    </w:p>
    <w:p w:rsidR="002739C3" w:rsidRPr="009F4E46" w:rsidRDefault="002739C3" w:rsidP="002739C3">
      <w:pPr>
        <w:rPr>
          <w:b/>
          <w:sz w:val="28"/>
          <w:szCs w:val="28"/>
        </w:rPr>
      </w:pPr>
    </w:p>
    <w:p w:rsidR="002739C3" w:rsidRPr="009F4E46" w:rsidRDefault="002739C3" w:rsidP="002739C3">
      <w:pPr>
        <w:pStyle w:val="ConsPlusNormal"/>
        <w:ind w:firstLine="0"/>
        <w:jc w:val="both"/>
        <w:rPr>
          <w:rFonts w:ascii="Times New Roman" w:hAnsi="Times New Roman" w:cs="Times New Roman"/>
          <w:sz w:val="28"/>
          <w:szCs w:val="28"/>
        </w:rPr>
      </w:pPr>
      <w:r w:rsidRPr="009F4E46">
        <w:rPr>
          <w:rFonts w:ascii="Times New Roman" w:hAnsi="Times New Roman" w:cs="Times New Roman"/>
          <w:sz w:val="28"/>
          <w:szCs w:val="28"/>
        </w:rPr>
        <w:t>2.1 Основными задачами Общественного совета являются:</w:t>
      </w:r>
    </w:p>
    <w:p w:rsidR="002739C3" w:rsidRPr="009F4E46" w:rsidRDefault="002739C3" w:rsidP="002739C3">
      <w:pPr>
        <w:jc w:val="both"/>
        <w:rPr>
          <w:sz w:val="28"/>
          <w:szCs w:val="28"/>
        </w:rPr>
      </w:pPr>
      <w:r w:rsidRPr="009F4E46">
        <w:rPr>
          <w:sz w:val="28"/>
          <w:szCs w:val="28"/>
        </w:rPr>
        <w:t xml:space="preserve">-содействие развитию и совершенствованию контрактной системы в сфере закупок для муниципальных нужд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jc w:val="both"/>
        <w:rPr>
          <w:sz w:val="28"/>
          <w:szCs w:val="28"/>
        </w:rPr>
      </w:pPr>
      <w:r w:rsidRPr="009F4E46">
        <w:rPr>
          <w:sz w:val="28"/>
          <w:szCs w:val="28"/>
        </w:rPr>
        <w:t>-предупреждение, выявление нарушений требований законодательства Российской Федерации и иных нормативных актов о контрактной системе в сфере закупок и информирование заказчиков о выявленных нарушениях.</w:t>
      </w:r>
    </w:p>
    <w:p w:rsidR="002739C3" w:rsidRPr="009F4E46" w:rsidRDefault="002739C3" w:rsidP="002739C3">
      <w:pPr>
        <w:jc w:val="both"/>
        <w:rPr>
          <w:sz w:val="28"/>
          <w:szCs w:val="28"/>
        </w:rPr>
      </w:pPr>
      <w:r w:rsidRPr="009F4E46">
        <w:rPr>
          <w:sz w:val="28"/>
          <w:szCs w:val="28"/>
        </w:rPr>
        <w:t xml:space="preserve">-повышение эффективности закупок для муниципальных нужд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в том числе посредством участия в общественном обсуждении нормативных правовых актов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в случаях, предусмотренных законодательством о контрактной системе в сфере закупок.</w:t>
      </w:r>
    </w:p>
    <w:p w:rsidR="002739C3" w:rsidRPr="009F4E46" w:rsidRDefault="002739C3" w:rsidP="002739C3">
      <w:pPr>
        <w:jc w:val="both"/>
        <w:rPr>
          <w:sz w:val="28"/>
          <w:szCs w:val="28"/>
        </w:rPr>
      </w:pPr>
      <w:r w:rsidRPr="009F4E46">
        <w:rPr>
          <w:sz w:val="28"/>
          <w:szCs w:val="28"/>
        </w:rPr>
        <w:t xml:space="preserve">-повышение информированности общественности по основным направлениям политики муниципального образования в сфере закупок для обеспечения муниципальных нужд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jc w:val="both"/>
        <w:rPr>
          <w:sz w:val="28"/>
          <w:szCs w:val="28"/>
        </w:rPr>
      </w:pPr>
      <w:r w:rsidRPr="009F4E46">
        <w:rPr>
          <w:sz w:val="28"/>
          <w:szCs w:val="28"/>
        </w:rPr>
        <w:t xml:space="preserve">-выдвижение и обсуждение общественных инициатив, связанных с повышением эффективности расходования бюджетных средств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widowControl w:val="0"/>
        <w:tabs>
          <w:tab w:val="left" w:pos="0"/>
          <w:tab w:val="left" w:pos="851"/>
          <w:tab w:val="left" w:pos="1134"/>
        </w:tabs>
        <w:ind w:firstLine="567"/>
        <w:jc w:val="center"/>
        <w:rPr>
          <w:b/>
          <w:sz w:val="28"/>
          <w:szCs w:val="28"/>
        </w:rPr>
      </w:pPr>
    </w:p>
    <w:p w:rsidR="002739C3" w:rsidRPr="009F4E46" w:rsidRDefault="002739C3" w:rsidP="002739C3">
      <w:pPr>
        <w:widowControl w:val="0"/>
        <w:tabs>
          <w:tab w:val="left" w:pos="0"/>
          <w:tab w:val="left" w:pos="851"/>
          <w:tab w:val="left" w:pos="1134"/>
        </w:tabs>
        <w:ind w:firstLine="567"/>
        <w:jc w:val="center"/>
        <w:rPr>
          <w:b/>
          <w:sz w:val="28"/>
          <w:szCs w:val="28"/>
        </w:rPr>
      </w:pPr>
      <w:r w:rsidRPr="009F4E46">
        <w:rPr>
          <w:b/>
          <w:sz w:val="28"/>
          <w:szCs w:val="28"/>
        </w:rPr>
        <w:t>3. Функции Общественного совета</w:t>
      </w:r>
    </w:p>
    <w:p w:rsidR="002739C3" w:rsidRPr="009F4E46" w:rsidRDefault="002739C3" w:rsidP="002739C3">
      <w:pPr>
        <w:widowControl w:val="0"/>
        <w:tabs>
          <w:tab w:val="left" w:pos="0"/>
          <w:tab w:val="left" w:pos="851"/>
          <w:tab w:val="left" w:pos="1134"/>
        </w:tabs>
        <w:ind w:firstLine="567"/>
        <w:jc w:val="center"/>
        <w:rPr>
          <w:b/>
          <w:sz w:val="28"/>
          <w:szCs w:val="28"/>
        </w:rPr>
      </w:pPr>
    </w:p>
    <w:p w:rsidR="002739C3" w:rsidRPr="009F4E46" w:rsidRDefault="002739C3" w:rsidP="002739C3">
      <w:pPr>
        <w:pStyle w:val="ConsPlusNormal"/>
        <w:ind w:firstLine="0"/>
        <w:jc w:val="both"/>
        <w:rPr>
          <w:rFonts w:ascii="Times New Roman" w:hAnsi="Times New Roman" w:cs="Times New Roman"/>
          <w:sz w:val="28"/>
          <w:szCs w:val="28"/>
        </w:rPr>
      </w:pPr>
      <w:r w:rsidRPr="009F4E46">
        <w:rPr>
          <w:rFonts w:ascii="Times New Roman" w:hAnsi="Times New Roman" w:cs="Times New Roman"/>
          <w:sz w:val="28"/>
          <w:szCs w:val="28"/>
        </w:rPr>
        <w:t>3.1.Функциями Общественного совета являются:</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 xml:space="preserve">- организация изучения и обсуждения актуальных вопросов по реализации контрактной системы в сфере закупок для муниципальных нужд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 xml:space="preserve">- организация сбора и обобщения предложений, поступающих от граждан, </w:t>
      </w:r>
      <w:r w:rsidRPr="009F4E46">
        <w:rPr>
          <w:sz w:val="28"/>
          <w:szCs w:val="28"/>
        </w:rPr>
        <w:lastRenderedPageBreak/>
        <w:t>общественных объединений, объединений юридических лиц, направленных на решение проблем в сфере закупок.</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 xml:space="preserve">-обсуждение результатов выявленного общественного мнения в сфере закупок для муниципальных нужд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-подготовка предложений по совершенствованию законодательства в сфере закупок.</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 xml:space="preserve">- участие в общественном обсуждении проектов нормативных правовых актов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и иных документов в сфере закупок в целях осуществления общественного контроля в порядке, установленном законодательством о контрактной системе в сфере закупок.</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 привлечение граждан, общественных объединений, объединений юридических лиц к общественному обсуждению закупок в случаях, предусмотренных законодательством о контрактной системе в сфере закупок.</w:t>
      </w:r>
    </w:p>
    <w:p w:rsidR="002739C3" w:rsidRPr="009F4E46" w:rsidRDefault="002739C3" w:rsidP="002739C3">
      <w:pPr>
        <w:widowControl w:val="0"/>
        <w:tabs>
          <w:tab w:val="left" w:pos="0"/>
          <w:tab w:val="left" w:pos="851"/>
          <w:tab w:val="left" w:pos="1134"/>
        </w:tabs>
        <w:jc w:val="both"/>
        <w:rPr>
          <w:sz w:val="28"/>
          <w:szCs w:val="28"/>
        </w:rPr>
      </w:pPr>
      <w:r w:rsidRPr="009F4E46">
        <w:rPr>
          <w:sz w:val="28"/>
          <w:szCs w:val="28"/>
        </w:rPr>
        <w:t xml:space="preserve">-взаимодействие с органами местного самоуправления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организациями, гражданами по вопросам деятельности Общественного совета.</w:t>
      </w:r>
    </w:p>
    <w:p w:rsidR="002739C3" w:rsidRPr="009F4E46" w:rsidRDefault="002739C3" w:rsidP="002739C3">
      <w:pPr>
        <w:widowControl w:val="0"/>
        <w:tabs>
          <w:tab w:val="left" w:pos="851"/>
        </w:tabs>
        <w:spacing w:before="120" w:after="120"/>
        <w:jc w:val="center"/>
        <w:rPr>
          <w:b/>
          <w:sz w:val="28"/>
          <w:szCs w:val="28"/>
        </w:rPr>
      </w:pPr>
      <w:r w:rsidRPr="009F4E46">
        <w:rPr>
          <w:b/>
          <w:sz w:val="28"/>
          <w:szCs w:val="28"/>
        </w:rPr>
        <w:t>4. Полномочия Общественного совета</w:t>
      </w:r>
    </w:p>
    <w:p w:rsidR="002739C3" w:rsidRPr="009F4E46" w:rsidRDefault="002739C3" w:rsidP="002739C3">
      <w:pPr>
        <w:widowControl w:val="0"/>
        <w:tabs>
          <w:tab w:val="left" w:pos="851"/>
        </w:tabs>
        <w:spacing w:before="120" w:after="120"/>
        <w:ind w:firstLine="567"/>
        <w:jc w:val="both"/>
        <w:rPr>
          <w:sz w:val="28"/>
          <w:szCs w:val="28"/>
        </w:rPr>
      </w:pPr>
      <w:r w:rsidRPr="009F4E46">
        <w:rPr>
          <w:sz w:val="28"/>
          <w:szCs w:val="28"/>
        </w:rPr>
        <w:t>4.1. Общественный совет для выполнения возложенных на него задач и функций вправе:</w:t>
      </w:r>
    </w:p>
    <w:p w:rsidR="002739C3" w:rsidRPr="009F4E46" w:rsidRDefault="002739C3" w:rsidP="002739C3">
      <w:pPr>
        <w:widowControl w:val="0"/>
        <w:tabs>
          <w:tab w:val="left" w:pos="709"/>
          <w:tab w:val="left" w:pos="1843"/>
        </w:tabs>
        <w:ind w:firstLine="567"/>
        <w:jc w:val="both"/>
        <w:rPr>
          <w:sz w:val="28"/>
          <w:szCs w:val="28"/>
        </w:rPr>
      </w:pPr>
      <w:r w:rsidRPr="009F4E46">
        <w:rPr>
          <w:sz w:val="28"/>
          <w:szCs w:val="28"/>
        </w:rPr>
        <w:t xml:space="preserve">4.1.1. </w:t>
      </w:r>
      <w:proofErr w:type="gramStart"/>
      <w:r w:rsidRPr="009F4E46">
        <w:rPr>
          <w:sz w:val="28"/>
          <w:szCs w:val="28"/>
        </w:rPr>
        <w:t xml:space="preserve">Запрашивать в соответствии с законодательством Российской Федерации у органов местного самоуправления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муниципальных организаций, иных органов власти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сведений, составляющее государственную тайну, сведения о персональных данных, и информации, доступ к которой ограничен федеральными законами.</w:t>
      </w:r>
      <w:proofErr w:type="gramEnd"/>
    </w:p>
    <w:p w:rsidR="002739C3" w:rsidRPr="009F4E46" w:rsidRDefault="002739C3" w:rsidP="002739C3">
      <w:pPr>
        <w:widowControl w:val="0"/>
        <w:tabs>
          <w:tab w:val="left" w:pos="709"/>
          <w:tab w:val="left" w:pos="1843"/>
        </w:tabs>
        <w:ind w:firstLine="567"/>
        <w:jc w:val="both"/>
        <w:rPr>
          <w:sz w:val="28"/>
          <w:szCs w:val="28"/>
        </w:rPr>
      </w:pPr>
      <w:r w:rsidRPr="009F4E46">
        <w:rPr>
          <w:sz w:val="28"/>
          <w:szCs w:val="28"/>
        </w:rPr>
        <w:t xml:space="preserve">4.1.2. Приглашать на свои заседания представителей органов местного самоуправления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общественных объединений, объединений юридических лиц, граждан, независимых экспертов, участие которых необходимо в процессе подготовки или рассмотрения вопросов на заседании Общественного совета.</w:t>
      </w:r>
    </w:p>
    <w:p w:rsidR="002739C3" w:rsidRPr="009F4E46" w:rsidRDefault="002739C3" w:rsidP="002739C3">
      <w:pPr>
        <w:widowControl w:val="0"/>
        <w:tabs>
          <w:tab w:val="left" w:pos="709"/>
          <w:tab w:val="left" w:pos="1843"/>
        </w:tabs>
        <w:ind w:firstLine="567"/>
        <w:jc w:val="both"/>
        <w:rPr>
          <w:sz w:val="28"/>
          <w:szCs w:val="28"/>
        </w:rPr>
      </w:pPr>
      <w:r w:rsidRPr="009F4E46">
        <w:rPr>
          <w:sz w:val="28"/>
          <w:szCs w:val="28"/>
        </w:rPr>
        <w:t>4.1.3.  Выступать с инициативой проведения и организации совещаний, круглых столов по вопросам осуществления закупок и качества оказания услуг муниципальными учреждениями социальной сферы.</w:t>
      </w:r>
    </w:p>
    <w:p w:rsidR="002739C3" w:rsidRPr="009F4E46" w:rsidRDefault="002739C3" w:rsidP="002739C3">
      <w:pPr>
        <w:widowControl w:val="0"/>
        <w:tabs>
          <w:tab w:val="left" w:pos="709"/>
          <w:tab w:val="left" w:pos="1843"/>
        </w:tabs>
        <w:ind w:firstLine="567"/>
        <w:jc w:val="both"/>
        <w:rPr>
          <w:sz w:val="28"/>
          <w:szCs w:val="28"/>
        </w:rPr>
      </w:pPr>
      <w:r w:rsidRPr="009F4E46">
        <w:rPr>
          <w:sz w:val="28"/>
          <w:szCs w:val="28"/>
        </w:rPr>
        <w:t>4.1.4. Создавать рабочие группы для подготовки материалов для заседания Общественного совета.</w:t>
      </w:r>
    </w:p>
    <w:p w:rsidR="002739C3" w:rsidRPr="009F4E46" w:rsidRDefault="002739C3" w:rsidP="002739C3">
      <w:pPr>
        <w:widowControl w:val="0"/>
        <w:tabs>
          <w:tab w:val="left" w:pos="709"/>
          <w:tab w:val="left" w:pos="1843"/>
        </w:tabs>
        <w:ind w:firstLine="567"/>
        <w:jc w:val="both"/>
        <w:rPr>
          <w:sz w:val="28"/>
          <w:szCs w:val="28"/>
        </w:rPr>
      </w:pPr>
      <w:r w:rsidRPr="009F4E46">
        <w:rPr>
          <w:sz w:val="28"/>
          <w:szCs w:val="28"/>
        </w:rPr>
        <w:t xml:space="preserve">4.1.5. Обращаться </w:t>
      </w:r>
      <w:proofErr w:type="gramStart"/>
      <w:r w:rsidRPr="009F4E46">
        <w:rPr>
          <w:sz w:val="28"/>
          <w:szCs w:val="28"/>
        </w:rPr>
        <w:t>в муниципальные контрольные органы с заявлением о проведении мероприятий по контролю в соответствии</w:t>
      </w:r>
      <w:proofErr w:type="gramEnd"/>
      <w:r w:rsidRPr="009F4E46">
        <w:rPr>
          <w:sz w:val="28"/>
          <w:szCs w:val="28"/>
        </w:rPr>
        <w:t xml:space="preserve"> с законодательством о контрактной системе в сфере закупок.</w:t>
      </w:r>
    </w:p>
    <w:p w:rsidR="002739C3" w:rsidRPr="009F4E46" w:rsidRDefault="002739C3" w:rsidP="002739C3">
      <w:pPr>
        <w:widowControl w:val="0"/>
        <w:tabs>
          <w:tab w:val="left" w:pos="709"/>
          <w:tab w:val="left" w:pos="1843"/>
        </w:tabs>
        <w:ind w:firstLine="567"/>
        <w:jc w:val="both"/>
        <w:rPr>
          <w:sz w:val="28"/>
          <w:szCs w:val="28"/>
        </w:rPr>
      </w:pPr>
      <w:r w:rsidRPr="009F4E46">
        <w:rPr>
          <w:sz w:val="28"/>
          <w:szCs w:val="28"/>
        </w:rPr>
        <w:t xml:space="preserve">4.1.6.  Обращаться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w:t>
      </w:r>
      <w:r w:rsidRPr="009F4E46">
        <w:rPr>
          <w:sz w:val="28"/>
          <w:szCs w:val="28"/>
        </w:rPr>
        <w:lastRenderedPageBreak/>
        <w:t>закупок и их членов, должностных лиц контрактной службы, контрактных управляющих признаков состава преступления.</w:t>
      </w:r>
    </w:p>
    <w:p w:rsidR="002739C3" w:rsidRPr="009F4E46" w:rsidRDefault="002739C3" w:rsidP="002739C3">
      <w:pPr>
        <w:widowControl w:val="0"/>
        <w:tabs>
          <w:tab w:val="left" w:pos="851"/>
        </w:tabs>
        <w:spacing w:before="120" w:after="120"/>
        <w:jc w:val="center"/>
        <w:rPr>
          <w:b/>
          <w:sz w:val="28"/>
          <w:szCs w:val="28"/>
        </w:rPr>
      </w:pPr>
      <w:r w:rsidRPr="009F4E46">
        <w:rPr>
          <w:b/>
          <w:sz w:val="28"/>
          <w:szCs w:val="28"/>
        </w:rPr>
        <w:t>5. Состав Общественного совета и порядок его формирования</w:t>
      </w:r>
    </w:p>
    <w:p w:rsidR="002739C3" w:rsidRPr="009F4E46" w:rsidRDefault="002739C3" w:rsidP="002739C3">
      <w:pPr>
        <w:ind w:firstLine="709"/>
        <w:jc w:val="both"/>
        <w:rPr>
          <w:color w:val="000000"/>
          <w:sz w:val="28"/>
          <w:szCs w:val="28"/>
        </w:rPr>
      </w:pPr>
      <w:r w:rsidRPr="009F4E46">
        <w:rPr>
          <w:sz w:val="28"/>
          <w:szCs w:val="28"/>
        </w:rPr>
        <w:t xml:space="preserve">5.1. Состав Общественного совета формируется в количестве не менее 6 человек в соответствии с требованиями  </w:t>
      </w:r>
      <w:hyperlink r:id="rId8" w:anchor="ZA00MFE2NF" w:tooltip="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w:history="1">
        <w:r w:rsidRPr="009F4E46">
          <w:rPr>
            <w:sz w:val="28"/>
            <w:szCs w:val="28"/>
          </w:rPr>
          <w:t>статьи 13</w:t>
        </w:r>
      </w:hyperlink>
      <w:r w:rsidRPr="009F4E46">
        <w:rPr>
          <w:sz w:val="28"/>
          <w:szCs w:val="28"/>
        </w:rPr>
        <w:t> Федерального</w:t>
      </w:r>
      <w:r w:rsidRPr="009F4E46">
        <w:rPr>
          <w:color w:val="000000"/>
          <w:sz w:val="28"/>
          <w:szCs w:val="28"/>
        </w:rPr>
        <w:t xml:space="preserve"> закона № 212-ФЗ от 21.07.2014 «Об основах общественного контроля в Российской Федерации».</w:t>
      </w:r>
    </w:p>
    <w:p w:rsidR="002739C3" w:rsidRPr="009F4E46" w:rsidRDefault="002739C3" w:rsidP="002739C3">
      <w:pPr>
        <w:ind w:firstLine="709"/>
        <w:jc w:val="both"/>
        <w:rPr>
          <w:color w:val="000000"/>
          <w:sz w:val="28"/>
          <w:szCs w:val="28"/>
        </w:rPr>
      </w:pPr>
      <w:bookmarkStart w:id="0" w:name="dfask7hpf3"/>
      <w:bookmarkStart w:id="1" w:name="bssPhr53"/>
      <w:bookmarkStart w:id="2" w:name="penz_1481_part1_54"/>
      <w:bookmarkEnd w:id="0"/>
      <w:bookmarkEnd w:id="1"/>
      <w:bookmarkEnd w:id="2"/>
      <w:r w:rsidRPr="009F4E46">
        <w:rPr>
          <w:color w:val="000000"/>
          <w:sz w:val="28"/>
          <w:szCs w:val="28"/>
        </w:rPr>
        <w:t xml:space="preserve">5.2. Персональный состав Общественного совета утверждается постановлением администрации </w:t>
      </w:r>
      <w:r>
        <w:rPr>
          <w:color w:val="000000"/>
          <w:sz w:val="28"/>
          <w:szCs w:val="28"/>
        </w:rPr>
        <w:t xml:space="preserve"> </w:t>
      </w:r>
      <w:proofErr w:type="spellStart"/>
      <w:r w:rsidRPr="009F4E46">
        <w:rPr>
          <w:color w:val="000000"/>
          <w:sz w:val="28"/>
          <w:szCs w:val="28"/>
        </w:rPr>
        <w:t>Марксовского</w:t>
      </w:r>
      <w:proofErr w:type="spellEnd"/>
      <w:r w:rsidRPr="009F4E46">
        <w:rPr>
          <w:color w:val="000000"/>
          <w:sz w:val="28"/>
          <w:szCs w:val="28"/>
        </w:rPr>
        <w:t xml:space="preserve"> сельсовета </w:t>
      </w:r>
      <w:r w:rsidRPr="009F4E46">
        <w:rPr>
          <w:sz w:val="28"/>
          <w:szCs w:val="28"/>
        </w:rPr>
        <w:t xml:space="preserve">Александровского района  </w:t>
      </w:r>
      <w:r w:rsidRPr="009F4E46">
        <w:rPr>
          <w:color w:val="000000"/>
          <w:sz w:val="28"/>
          <w:szCs w:val="28"/>
        </w:rPr>
        <w:t xml:space="preserve">Оренбургской области. </w:t>
      </w:r>
      <w:r w:rsidRPr="009F4E46">
        <w:rPr>
          <w:color w:val="000000"/>
          <w:sz w:val="28"/>
          <w:szCs w:val="28"/>
        </w:rPr>
        <w:tab/>
        <w:t>Отбор кандидатов в члены Совета осуществляется на основе гласности и добровольного участия в деятельности Совета.</w:t>
      </w:r>
    </w:p>
    <w:p w:rsidR="002739C3" w:rsidRPr="009F4E46" w:rsidRDefault="002739C3" w:rsidP="002739C3">
      <w:pPr>
        <w:ind w:firstLine="709"/>
        <w:jc w:val="both"/>
        <w:rPr>
          <w:color w:val="000000"/>
          <w:sz w:val="28"/>
          <w:szCs w:val="28"/>
        </w:rPr>
      </w:pPr>
      <w:bookmarkStart w:id="3" w:name="dfasgcnrms"/>
      <w:bookmarkStart w:id="4" w:name="bssPhr54"/>
      <w:bookmarkStart w:id="5" w:name="penz_1481_part1_55"/>
      <w:bookmarkEnd w:id="3"/>
      <w:bookmarkEnd w:id="4"/>
      <w:bookmarkEnd w:id="5"/>
      <w:r w:rsidRPr="009F4E46">
        <w:rPr>
          <w:color w:val="000000"/>
          <w:sz w:val="28"/>
          <w:szCs w:val="28"/>
        </w:rPr>
        <w:t>5.3. В состав Общественного совета входят:</w:t>
      </w:r>
    </w:p>
    <w:p w:rsidR="002739C3" w:rsidRPr="009F4E46" w:rsidRDefault="002739C3" w:rsidP="002739C3">
      <w:pPr>
        <w:ind w:firstLine="709"/>
        <w:jc w:val="both"/>
        <w:rPr>
          <w:color w:val="000000"/>
          <w:sz w:val="28"/>
          <w:szCs w:val="28"/>
        </w:rPr>
      </w:pPr>
      <w:bookmarkStart w:id="6" w:name="dfaslsxuy4"/>
      <w:bookmarkStart w:id="7" w:name="bssPhr55"/>
      <w:bookmarkStart w:id="8" w:name="penz_1481_part1_56"/>
      <w:bookmarkEnd w:id="6"/>
      <w:bookmarkEnd w:id="7"/>
      <w:bookmarkEnd w:id="8"/>
      <w:r w:rsidRPr="009F4E46">
        <w:rPr>
          <w:color w:val="000000"/>
          <w:sz w:val="28"/>
          <w:szCs w:val="28"/>
        </w:rPr>
        <w:t>1) председатель Общественного совета;</w:t>
      </w:r>
    </w:p>
    <w:p w:rsidR="002739C3" w:rsidRPr="009F4E46" w:rsidRDefault="002739C3" w:rsidP="002739C3">
      <w:pPr>
        <w:ind w:firstLine="709"/>
        <w:jc w:val="both"/>
        <w:rPr>
          <w:color w:val="000000"/>
          <w:sz w:val="28"/>
          <w:szCs w:val="28"/>
        </w:rPr>
      </w:pPr>
      <w:bookmarkStart w:id="9" w:name="dfashbdhk2"/>
      <w:bookmarkStart w:id="10" w:name="bssPhr56"/>
      <w:bookmarkStart w:id="11" w:name="penz_1481_part1_57"/>
      <w:bookmarkEnd w:id="9"/>
      <w:bookmarkEnd w:id="10"/>
      <w:bookmarkEnd w:id="11"/>
      <w:r w:rsidRPr="009F4E46">
        <w:rPr>
          <w:color w:val="000000"/>
          <w:sz w:val="28"/>
          <w:szCs w:val="28"/>
        </w:rPr>
        <w:t>2) члены Общественного совета.</w:t>
      </w:r>
    </w:p>
    <w:p w:rsidR="002739C3" w:rsidRPr="009F4E46" w:rsidRDefault="002739C3" w:rsidP="002739C3">
      <w:pPr>
        <w:ind w:firstLine="709"/>
        <w:jc w:val="both"/>
        <w:rPr>
          <w:color w:val="000000"/>
          <w:sz w:val="28"/>
          <w:szCs w:val="28"/>
        </w:rPr>
      </w:pPr>
      <w:bookmarkStart w:id="12" w:name="dfasyg98ey"/>
      <w:bookmarkStart w:id="13" w:name="bssPhr57"/>
      <w:bookmarkStart w:id="14" w:name="penz_1481_part1_58"/>
      <w:bookmarkEnd w:id="12"/>
      <w:bookmarkEnd w:id="13"/>
      <w:bookmarkEnd w:id="14"/>
      <w:r w:rsidRPr="009F4E46">
        <w:rPr>
          <w:color w:val="000000"/>
          <w:sz w:val="28"/>
          <w:szCs w:val="28"/>
        </w:rPr>
        <w:t xml:space="preserve">5.4. 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 Секретарь назначается председателем Общественного совета. </w:t>
      </w:r>
    </w:p>
    <w:p w:rsidR="002739C3" w:rsidRPr="009F4E46" w:rsidRDefault="002739C3" w:rsidP="002739C3">
      <w:pPr>
        <w:ind w:firstLine="709"/>
        <w:jc w:val="both"/>
        <w:rPr>
          <w:color w:val="000000"/>
          <w:sz w:val="28"/>
          <w:szCs w:val="28"/>
        </w:rPr>
      </w:pPr>
      <w:bookmarkStart w:id="15" w:name="dfas0btc0g"/>
      <w:bookmarkStart w:id="16" w:name="bssPhr58"/>
      <w:bookmarkStart w:id="17" w:name="penz_1481_part1_59"/>
      <w:bookmarkEnd w:id="15"/>
      <w:bookmarkEnd w:id="16"/>
      <w:bookmarkEnd w:id="17"/>
      <w:r w:rsidRPr="009F4E46">
        <w:rPr>
          <w:color w:val="000000"/>
          <w:sz w:val="28"/>
          <w:szCs w:val="28"/>
        </w:rPr>
        <w:t>5.5.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2739C3" w:rsidRPr="009F4E46" w:rsidRDefault="002739C3" w:rsidP="002739C3">
      <w:pPr>
        <w:ind w:firstLine="709"/>
        <w:jc w:val="both"/>
        <w:rPr>
          <w:color w:val="000000"/>
          <w:sz w:val="28"/>
          <w:szCs w:val="28"/>
        </w:rPr>
      </w:pPr>
      <w:bookmarkStart w:id="18" w:name="dfas6u2i3g"/>
      <w:bookmarkStart w:id="19" w:name="bssPhr59"/>
      <w:bookmarkStart w:id="20" w:name="penz_1481_part1_60"/>
      <w:bookmarkEnd w:id="18"/>
      <w:bookmarkEnd w:id="19"/>
      <w:bookmarkEnd w:id="20"/>
      <w:r w:rsidRPr="009F4E46">
        <w:rPr>
          <w:color w:val="000000"/>
          <w:sz w:val="28"/>
          <w:szCs w:val="28"/>
        </w:rPr>
        <w:t>5.6. Члены Общественного совета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деятельности Общественного совета.</w:t>
      </w:r>
    </w:p>
    <w:p w:rsidR="002739C3" w:rsidRPr="009F4E46" w:rsidRDefault="002739C3" w:rsidP="002739C3">
      <w:pPr>
        <w:ind w:firstLine="709"/>
        <w:jc w:val="both"/>
        <w:rPr>
          <w:color w:val="000000"/>
          <w:sz w:val="28"/>
          <w:szCs w:val="28"/>
        </w:rPr>
      </w:pPr>
      <w:bookmarkStart w:id="21" w:name="dfasmg7lgn"/>
      <w:bookmarkStart w:id="22" w:name="bssPhr60"/>
      <w:bookmarkStart w:id="23" w:name="penz_1481_part1_61"/>
      <w:bookmarkEnd w:id="21"/>
      <w:bookmarkEnd w:id="22"/>
      <w:bookmarkEnd w:id="23"/>
      <w:r w:rsidRPr="009F4E46">
        <w:rPr>
          <w:color w:val="000000"/>
          <w:sz w:val="28"/>
          <w:szCs w:val="28"/>
        </w:rPr>
        <w:t>5.7. Выход из состава Общественного совета осуществляется по заявлению члена Общественного совета.</w:t>
      </w:r>
    </w:p>
    <w:p w:rsidR="002739C3" w:rsidRPr="009F4E46" w:rsidRDefault="002739C3" w:rsidP="002739C3">
      <w:pPr>
        <w:ind w:firstLine="709"/>
        <w:jc w:val="both"/>
        <w:rPr>
          <w:color w:val="000000"/>
          <w:sz w:val="28"/>
          <w:szCs w:val="28"/>
        </w:rPr>
      </w:pPr>
      <w:r w:rsidRPr="009F4E46">
        <w:rPr>
          <w:color w:val="000000"/>
          <w:sz w:val="28"/>
          <w:szCs w:val="28"/>
        </w:rPr>
        <w:t xml:space="preserve">5.8 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администрация </w:t>
      </w:r>
      <w:proofErr w:type="spellStart"/>
      <w:r w:rsidRPr="009F4E46">
        <w:rPr>
          <w:color w:val="000000"/>
          <w:sz w:val="28"/>
          <w:szCs w:val="28"/>
        </w:rPr>
        <w:t>Марксовского</w:t>
      </w:r>
      <w:proofErr w:type="spellEnd"/>
      <w:r w:rsidRPr="009F4E46">
        <w:rPr>
          <w:color w:val="000000"/>
          <w:sz w:val="28"/>
          <w:szCs w:val="28"/>
        </w:rPr>
        <w:t xml:space="preserve"> сельсовета  </w:t>
      </w:r>
      <w:r w:rsidRPr="009F4E46">
        <w:rPr>
          <w:sz w:val="28"/>
          <w:szCs w:val="28"/>
        </w:rPr>
        <w:t xml:space="preserve">Александровского района  </w:t>
      </w:r>
      <w:r w:rsidRPr="009F4E46">
        <w:rPr>
          <w:color w:val="000000"/>
          <w:sz w:val="28"/>
          <w:szCs w:val="28"/>
        </w:rPr>
        <w:t>Оренбургской области инициирует процедуру формирования нового состава Общественного совета.</w:t>
      </w:r>
    </w:p>
    <w:p w:rsidR="002739C3" w:rsidRPr="009F4E46" w:rsidRDefault="002739C3" w:rsidP="002739C3">
      <w:pPr>
        <w:widowControl w:val="0"/>
        <w:tabs>
          <w:tab w:val="left" w:pos="851"/>
        </w:tabs>
        <w:spacing w:before="120" w:after="120"/>
        <w:jc w:val="center"/>
        <w:rPr>
          <w:b/>
          <w:sz w:val="28"/>
          <w:szCs w:val="28"/>
        </w:rPr>
      </w:pPr>
      <w:r w:rsidRPr="009F4E46">
        <w:rPr>
          <w:b/>
          <w:sz w:val="28"/>
          <w:szCs w:val="28"/>
        </w:rPr>
        <w:t>6. Порядок деятельности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6.1. Основной формой деятельности Общественного совета являются заседания, которые проводятся по мере необходимости. Инициаторами проведения внеочередного заседания Общественного совета вправе выступать председатель Общественного совета, члены Общественного совета, администрация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 6.2. О дате заседания члены Общественного совета уведомляются не позднее, чем за 3 дня до его проведения.</w:t>
      </w:r>
    </w:p>
    <w:p w:rsidR="002739C3" w:rsidRPr="009F4E46" w:rsidRDefault="002739C3" w:rsidP="002739C3">
      <w:pPr>
        <w:widowControl w:val="0"/>
        <w:tabs>
          <w:tab w:val="left" w:pos="1134"/>
        </w:tabs>
        <w:ind w:firstLine="709"/>
        <w:jc w:val="both"/>
        <w:rPr>
          <w:sz w:val="28"/>
          <w:szCs w:val="28"/>
        </w:rPr>
      </w:pPr>
      <w:r w:rsidRPr="009F4E46">
        <w:rPr>
          <w:sz w:val="28"/>
          <w:szCs w:val="28"/>
        </w:rPr>
        <w:t>6.3.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председателя.</w:t>
      </w:r>
    </w:p>
    <w:p w:rsidR="002739C3" w:rsidRPr="009F4E46" w:rsidRDefault="002739C3" w:rsidP="002739C3">
      <w:pPr>
        <w:widowControl w:val="0"/>
        <w:tabs>
          <w:tab w:val="left" w:pos="1134"/>
        </w:tabs>
        <w:ind w:firstLine="709"/>
        <w:jc w:val="both"/>
        <w:rPr>
          <w:sz w:val="28"/>
          <w:szCs w:val="28"/>
        </w:rPr>
      </w:pPr>
      <w:r w:rsidRPr="009F4E46">
        <w:rPr>
          <w:sz w:val="28"/>
          <w:szCs w:val="28"/>
        </w:rPr>
        <w:t>6.4. Решения Общественного совета носят рекомендательный характер и отражаются в протоколах заседаний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lastRenderedPageBreak/>
        <w:t>6.5. Мнение членов Совета, не согласных с мнением большинства, может излагаться письменно и прилагаться к протоколу заседания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6.6. Протокол заседания Общественного совета содержит следующую информацию:</w:t>
      </w:r>
    </w:p>
    <w:p w:rsidR="002739C3" w:rsidRPr="009F4E46" w:rsidRDefault="002739C3" w:rsidP="002739C3">
      <w:pPr>
        <w:widowControl w:val="0"/>
        <w:tabs>
          <w:tab w:val="left" w:pos="1134"/>
        </w:tabs>
        <w:ind w:firstLine="709"/>
        <w:jc w:val="both"/>
        <w:rPr>
          <w:sz w:val="28"/>
          <w:szCs w:val="28"/>
        </w:rPr>
      </w:pPr>
      <w:r w:rsidRPr="009F4E46">
        <w:rPr>
          <w:sz w:val="28"/>
          <w:szCs w:val="28"/>
        </w:rPr>
        <w:t>1) дата и номер протокола заседания;</w:t>
      </w:r>
    </w:p>
    <w:p w:rsidR="002739C3" w:rsidRPr="009F4E46" w:rsidRDefault="002739C3" w:rsidP="002739C3">
      <w:pPr>
        <w:widowControl w:val="0"/>
        <w:tabs>
          <w:tab w:val="left" w:pos="1134"/>
        </w:tabs>
        <w:ind w:firstLine="709"/>
        <w:jc w:val="both"/>
        <w:rPr>
          <w:sz w:val="28"/>
          <w:szCs w:val="28"/>
        </w:rPr>
      </w:pPr>
      <w:r w:rsidRPr="009F4E46">
        <w:rPr>
          <w:sz w:val="28"/>
          <w:szCs w:val="28"/>
        </w:rPr>
        <w:t>2) фамилии, имена, отчества членов Общественного совета, присутствующих на заседании;</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3) перечень и краткое содержание рассматриваемых вопросов, принятое по ним решение с указанием членов Общественного совета, голосовавших «за», </w:t>
      </w:r>
    </w:p>
    <w:p w:rsidR="002739C3" w:rsidRPr="009F4E46" w:rsidRDefault="002739C3" w:rsidP="002739C3">
      <w:pPr>
        <w:widowControl w:val="0"/>
        <w:tabs>
          <w:tab w:val="left" w:pos="1134"/>
        </w:tabs>
        <w:ind w:firstLine="709"/>
        <w:jc w:val="both"/>
        <w:rPr>
          <w:sz w:val="28"/>
          <w:szCs w:val="28"/>
        </w:rPr>
      </w:pPr>
      <w:r w:rsidRPr="009F4E46">
        <w:rPr>
          <w:sz w:val="28"/>
          <w:szCs w:val="28"/>
        </w:rPr>
        <w:t>«против» или воздержавшихся.</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6.7. Протокол заседания оформляется в трехдневный срок со дня проведения заседания, утверждается председателем Общественного совета. Копия протокола направляется членам Общественного совета, а также главе администрации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w:t>
      </w:r>
    </w:p>
    <w:p w:rsidR="002739C3" w:rsidRPr="009F4E46" w:rsidRDefault="002739C3" w:rsidP="002739C3">
      <w:pPr>
        <w:widowControl w:val="0"/>
        <w:tabs>
          <w:tab w:val="left" w:pos="1134"/>
        </w:tabs>
        <w:ind w:firstLine="709"/>
        <w:jc w:val="both"/>
        <w:rPr>
          <w:sz w:val="28"/>
          <w:szCs w:val="28"/>
        </w:rPr>
      </w:pPr>
      <w:r w:rsidRPr="009F4E46">
        <w:rPr>
          <w:sz w:val="28"/>
          <w:szCs w:val="28"/>
        </w:rPr>
        <w:t>6.8. Заседания Общественного совета считаются правомочными, если на них присутствует не менее половины от общего числа его членов.</w:t>
      </w:r>
    </w:p>
    <w:p w:rsidR="002739C3" w:rsidRPr="009F4E46" w:rsidRDefault="002739C3" w:rsidP="002739C3">
      <w:pPr>
        <w:widowControl w:val="0"/>
        <w:tabs>
          <w:tab w:val="left" w:pos="1134"/>
        </w:tabs>
        <w:ind w:firstLine="709"/>
        <w:jc w:val="both"/>
        <w:rPr>
          <w:sz w:val="28"/>
          <w:szCs w:val="28"/>
        </w:rPr>
      </w:pPr>
      <w:r w:rsidRPr="009F4E46">
        <w:rPr>
          <w:sz w:val="28"/>
          <w:szCs w:val="28"/>
        </w:rPr>
        <w:t>6.9</w:t>
      </w:r>
      <w:proofErr w:type="gramStart"/>
      <w:r w:rsidRPr="009F4E46">
        <w:rPr>
          <w:sz w:val="28"/>
          <w:szCs w:val="28"/>
        </w:rPr>
        <w:t xml:space="preserve">  Н</w:t>
      </w:r>
      <w:proofErr w:type="gramEnd"/>
      <w:r w:rsidRPr="009F4E46">
        <w:rPr>
          <w:sz w:val="28"/>
          <w:szCs w:val="28"/>
        </w:rPr>
        <w:t>а заседаниях Общественного совета могут участвовать иные лица, не являющиеся членами Общественного совета без права голоса.</w:t>
      </w:r>
    </w:p>
    <w:p w:rsidR="002739C3" w:rsidRPr="009F4E46" w:rsidRDefault="002739C3" w:rsidP="002739C3">
      <w:pPr>
        <w:widowControl w:val="0"/>
        <w:tabs>
          <w:tab w:val="left" w:pos="1134"/>
        </w:tabs>
        <w:ind w:firstLine="709"/>
        <w:jc w:val="both"/>
        <w:rPr>
          <w:sz w:val="28"/>
          <w:szCs w:val="28"/>
        </w:rPr>
      </w:pPr>
      <w:r w:rsidRPr="009F4E46">
        <w:rPr>
          <w:sz w:val="28"/>
          <w:szCs w:val="28"/>
        </w:rPr>
        <w:t>6.10. Работой Общественного совета руководит председатель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6.11. Председатель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1) организует деятельность Общественного совета, ведет его заседания, распределяет обязанности и поручения между членами Общественного совета, осуществляет общий </w:t>
      </w:r>
      <w:proofErr w:type="gramStart"/>
      <w:r w:rsidRPr="009F4E46">
        <w:rPr>
          <w:sz w:val="28"/>
          <w:szCs w:val="28"/>
        </w:rPr>
        <w:t>контроль за</w:t>
      </w:r>
      <w:proofErr w:type="gramEnd"/>
      <w:r w:rsidRPr="009F4E46">
        <w:rPr>
          <w:sz w:val="28"/>
          <w:szCs w:val="28"/>
        </w:rPr>
        <w:t xml:space="preserve"> исполнением решений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2) создает необходимые условия для коллективного обсуждения и решения вопросов, внесенных на рассмотрение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3) вносит предложения в администрацию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по формированию и изменению состава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4) подписывает протоколы заседаний и другие документы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5) по согласованию с администрацией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утверждает повестку заседаний и состав экспертов, представителей организаций, приглашаемых на заседания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6) взаимодействует с администрацией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по вопросам реализации решений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7) представляет Общественный совет в отношениях с органами местного самоуправления </w:t>
      </w:r>
      <w:proofErr w:type="spellStart"/>
      <w:r w:rsidRPr="009F4E46">
        <w:rPr>
          <w:sz w:val="28"/>
          <w:szCs w:val="28"/>
        </w:rPr>
        <w:t>Марксовск</w:t>
      </w:r>
      <w:r>
        <w:rPr>
          <w:sz w:val="28"/>
          <w:szCs w:val="28"/>
        </w:rPr>
        <w:t>ого</w:t>
      </w:r>
      <w:proofErr w:type="spellEnd"/>
      <w:r>
        <w:rPr>
          <w:sz w:val="28"/>
          <w:szCs w:val="28"/>
        </w:rPr>
        <w:t xml:space="preserve"> </w:t>
      </w:r>
      <w:r w:rsidRPr="009F4E46">
        <w:rPr>
          <w:sz w:val="28"/>
          <w:szCs w:val="28"/>
        </w:rPr>
        <w:t xml:space="preserve"> сельсовет</w:t>
      </w:r>
      <w:r>
        <w:rPr>
          <w:sz w:val="28"/>
          <w:szCs w:val="28"/>
        </w:rPr>
        <w:t xml:space="preserve">а </w:t>
      </w:r>
      <w:r w:rsidRPr="009F4E46">
        <w:rPr>
          <w:sz w:val="28"/>
          <w:szCs w:val="28"/>
        </w:rPr>
        <w:t xml:space="preserve"> Александровского района  Оренбургской области, общественными объединениями, объединениями юридических лиц, гражданами.</w:t>
      </w:r>
    </w:p>
    <w:p w:rsidR="002739C3" w:rsidRPr="009F4E46" w:rsidRDefault="002739C3" w:rsidP="002739C3">
      <w:pPr>
        <w:widowControl w:val="0"/>
        <w:tabs>
          <w:tab w:val="left" w:pos="1134"/>
        </w:tabs>
        <w:ind w:left="142" w:firstLine="567"/>
        <w:jc w:val="both"/>
        <w:rPr>
          <w:sz w:val="28"/>
          <w:szCs w:val="28"/>
        </w:rPr>
      </w:pPr>
      <w:r w:rsidRPr="009F4E46">
        <w:rPr>
          <w:sz w:val="28"/>
          <w:szCs w:val="28"/>
        </w:rPr>
        <w:t>6.13. Организационно-техническое обеспечение деятельности Общественного совета осуществляет секретарь Общественного совета, в том числе:</w:t>
      </w:r>
    </w:p>
    <w:p w:rsidR="002739C3" w:rsidRPr="009F4E46" w:rsidRDefault="002739C3" w:rsidP="002739C3">
      <w:pPr>
        <w:widowControl w:val="0"/>
        <w:tabs>
          <w:tab w:val="left" w:pos="1134"/>
        </w:tabs>
        <w:ind w:firstLine="709"/>
        <w:jc w:val="both"/>
        <w:rPr>
          <w:sz w:val="28"/>
          <w:szCs w:val="28"/>
        </w:rPr>
      </w:pPr>
      <w:r w:rsidRPr="009F4E46">
        <w:rPr>
          <w:sz w:val="28"/>
          <w:szCs w:val="28"/>
        </w:rPr>
        <w:t>1) ведет протокол заседания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lastRenderedPageBreak/>
        <w:t>2)выполняет поручения организационного характера председателя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3) согласовывает с администрацией </w:t>
      </w:r>
      <w:proofErr w:type="spellStart"/>
      <w:r w:rsidRPr="009F4E46">
        <w:rPr>
          <w:sz w:val="28"/>
          <w:szCs w:val="28"/>
        </w:rPr>
        <w:t>Марксовского</w:t>
      </w:r>
      <w:proofErr w:type="spellEnd"/>
      <w:r w:rsidRPr="009F4E46">
        <w:rPr>
          <w:sz w:val="28"/>
          <w:szCs w:val="28"/>
        </w:rPr>
        <w:t xml:space="preserve"> сельсовета Александровского района  Оренбургской области место и время проведения заседаний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4) информирует членов Общественного совета о проведении заседаний;</w:t>
      </w:r>
    </w:p>
    <w:p w:rsidR="002739C3" w:rsidRPr="009F4E46" w:rsidRDefault="002739C3" w:rsidP="002739C3">
      <w:pPr>
        <w:widowControl w:val="0"/>
        <w:tabs>
          <w:tab w:val="left" w:pos="1134"/>
        </w:tabs>
        <w:ind w:firstLine="709"/>
        <w:jc w:val="both"/>
        <w:rPr>
          <w:sz w:val="28"/>
          <w:szCs w:val="28"/>
        </w:rPr>
      </w:pPr>
      <w:r w:rsidRPr="009F4E46">
        <w:rPr>
          <w:sz w:val="28"/>
          <w:szCs w:val="28"/>
        </w:rPr>
        <w:t>5) осуществляет документационное обеспечение заседаний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6.14. Члены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1) участвуют в заседаниях и мероприятиях, проводимых Общественным советом, а также в подготовке материалов по рассматриваемым вопросам;</w:t>
      </w:r>
    </w:p>
    <w:p w:rsidR="002739C3" w:rsidRPr="009F4E46" w:rsidRDefault="002739C3" w:rsidP="002739C3">
      <w:pPr>
        <w:widowControl w:val="0"/>
        <w:tabs>
          <w:tab w:val="left" w:pos="1134"/>
        </w:tabs>
        <w:ind w:firstLine="709"/>
        <w:jc w:val="both"/>
        <w:rPr>
          <w:sz w:val="28"/>
          <w:szCs w:val="28"/>
        </w:rPr>
      </w:pPr>
      <w:r w:rsidRPr="009F4E46">
        <w:rPr>
          <w:sz w:val="28"/>
          <w:szCs w:val="28"/>
        </w:rPr>
        <w:t>2) вносят предложения, замечания и поправки по повестке дня и порядку ведения заседаний Общественного совета;</w:t>
      </w:r>
    </w:p>
    <w:p w:rsidR="002739C3" w:rsidRPr="009F4E46" w:rsidRDefault="002739C3" w:rsidP="002739C3">
      <w:pPr>
        <w:widowControl w:val="0"/>
        <w:tabs>
          <w:tab w:val="left" w:pos="1134"/>
        </w:tabs>
        <w:ind w:firstLine="709"/>
        <w:jc w:val="both"/>
        <w:rPr>
          <w:sz w:val="28"/>
          <w:szCs w:val="28"/>
        </w:rPr>
      </w:pPr>
      <w:r w:rsidRPr="009F4E46">
        <w:rPr>
          <w:sz w:val="28"/>
          <w:szCs w:val="28"/>
        </w:rPr>
        <w:t xml:space="preserve">3) знакомятся с документами, касающимися рассматриваемых проблем, </w:t>
      </w:r>
    </w:p>
    <w:p w:rsidR="002739C3" w:rsidRPr="009F4E46" w:rsidRDefault="002739C3" w:rsidP="002739C3">
      <w:pPr>
        <w:widowControl w:val="0"/>
        <w:tabs>
          <w:tab w:val="left" w:pos="1134"/>
        </w:tabs>
        <w:ind w:firstLine="709"/>
        <w:jc w:val="both"/>
        <w:rPr>
          <w:sz w:val="28"/>
          <w:szCs w:val="28"/>
        </w:rPr>
      </w:pPr>
      <w:r w:rsidRPr="009F4E46">
        <w:rPr>
          <w:sz w:val="28"/>
          <w:szCs w:val="28"/>
        </w:rPr>
        <w:t>4)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2739C3" w:rsidRDefault="002739C3" w:rsidP="002739C3">
      <w:pPr>
        <w:widowControl w:val="0"/>
        <w:tabs>
          <w:tab w:val="left" w:pos="1134"/>
        </w:tabs>
        <w:ind w:firstLine="709"/>
        <w:jc w:val="both"/>
        <w:rPr>
          <w:sz w:val="28"/>
          <w:szCs w:val="28"/>
        </w:rPr>
      </w:pPr>
      <w:r w:rsidRPr="009F4E46">
        <w:rPr>
          <w:sz w:val="28"/>
          <w:szCs w:val="28"/>
        </w:rPr>
        <w:t>5) обладают равными правами при обсуждении вопро</w:t>
      </w:r>
      <w:r w:rsidRPr="002A43C3">
        <w:rPr>
          <w:sz w:val="28"/>
          <w:szCs w:val="28"/>
        </w:rPr>
        <w:t>сов и голосовании.</w:t>
      </w:r>
    </w:p>
    <w:p w:rsidR="002739C3" w:rsidRDefault="002739C3" w:rsidP="004271DC">
      <w:pPr>
        <w:jc w:val="both"/>
        <w:rPr>
          <w:sz w:val="28"/>
          <w:szCs w:val="28"/>
        </w:rPr>
      </w:pPr>
    </w:p>
    <w:p w:rsidR="00D51D81" w:rsidRDefault="00D51D81" w:rsidP="004271DC">
      <w:pPr>
        <w:jc w:val="both"/>
        <w:rPr>
          <w:sz w:val="28"/>
          <w:szCs w:val="28"/>
        </w:rPr>
      </w:pPr>
    </w:p>
    <w:p w:rsidR="0017443A" w:rsidRDefault="0017443A" w:rsidP="004271DC">
      <w:pPr>
        <w:jc w:val="both"/>
        <w:rPr>
          <w:sz w:val="28"/>
          <w:szCs w:val="28"/>
        </w:rPr>
      </w:pPr>
    </w:p>
    <w:p w:rsidR="0017443A" w:rsidRDefault="0017443A" w:rsidP="004271DC">
      <w:pPr>
        <w:jc w:val="both"/>
        <w:rPr>
          <w:sz w:val="28"/>
          <w:szCs w:val="28"/>
        </w:rPr>
      </w:pPr>
    </w:p>
    <w:p w:rsidR="0017443A" w:rsidRDefault="0017443A" w:rsidP="004271DC">
      <w:pPr>
        <w:jc w:val="both"/>
        <w:rPr>
          <w:sz w:val="28"/>
          <w:szCs w:val="28"/>
        </w:rPr>
      </w:pPr>
    </w:p>
    <w:p w:rsidR="0017443A" w:rsidRDefault="0017443A" w:rsidP="004271DC">
      <w:pPr>
        <w:jc w:val="both"/>
        <w:rPr>
          <w:sz w:val="28"/>
          <w:szCs w:val="28"/>
        </w:rPr>
      </w:pPr>
    </w:p>
    <w:sectPr w:rsidR="0017443A" w:rsidSect="00377C75">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C6" w:rsidRDefault="00C12DC6" w:rsidP="007342A4">
      <w:r>
        <w:separator/>
      </w:r>
    </w:p>
  </w:endnote>
  <w:endnote w:type="continuationSeparator" w:id="0">
    <w:p w:rsidR="00C12DC6" w:rsidRDefault="00C12DC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0"/>
    <w:family w:val="auto"/>
    <w:pitch w:val="variable"/>
    <w:sig w:usb0="002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C6" w:rsidRDefault="00C12DC6" w:rsidP="007342A4">
      <w:r>
        <w:separator/>
      </w:r>
    </w:p>
  </w:footnote>
  <w:footnote w:type="continuationSeparator" w:id="0">
    <w:p w:rsidR="00C12DC6" w:rsidRDefault="00C12DC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6">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19">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1">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
  </w:num>
  <w:num w:numId="7">
    <w:abstractNumId w:val="16"/>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0"/>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27330"/>
  </w:hdrShapeDefaults>
  <w:footnotePr>
    <w:footnote w:id="-1"/>
    <w:footnote w:id="0"/>
  </w:footnotePr>
  <w:endnotePr>
    <w:endnote w:id="-1"/>
    <w:endnote w:id="0"/>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5234"/>
    <w:rsid w:val="000966A0"/>
    <w:rsid w:val="00096900"/>
    <w:rsid w:val="00096A5E"/>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506"/>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0BDA"/>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294"/>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76E4"/>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DF2"/>
    <w:rsid w:val="002C3F52"/>
    <w:rsid w:val="002C4356"/>
    <w:rsid w:val="002C43EE"/>
    <w:rsid w:val="002C485F"/>
    <w:rsid w:val="002C533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106CF"/>
    <w:rsid w:val="003110D8"/>
    <w:rsid w:val="003114AD"/>
    <w:rsid w:val="00312F19"/>
    <w:rsid w:val="00312FF7"/>
    <w:rsid w:val="00314B5B"/>
    <w:rsid w:val="00315568"/>
    <w:rsid w:val="00315824"/>
    <w:rsid w:val="003158BD"/>
    <w:rsid w:val="00316F46"/>
    <w:rsid w:val="003172B3"/>
    <w:rsid w:val="003173C5"/>
    <w:rsid w:val="00320CFC"/>
    <w:rsid w:val="00320DC0"/>
    <w:rsid w:val="003210AF"/>
    <w:rsid w:val="003213E9"/>
    <w:rsid w:val="0032181D"/>
    <w:rsid w:val="00321844"/>
    <w:rsid w:val="00321AD1"/>
    <w:rsid w:val="00321E5F"/>
    <w:rsid w:val="003221C9"/>
    <w:rsid w:val="00324148"/>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203D"/>
    <w:rsid w:val="00372B82"/>
    <w:rsid w:val="00373078"/>
    <w:rsid w:val="00374FCC"/>
    <w:rsid w:val="00375131"/>
    <w:rsid w:val="0037563C"/>
    <w:rsid w:val="00375729"/>
    <w:rsid w:val="00376DFC"/>
    <w:rsid w:val="003778BC"/>
    <w:rsid w:val="00377C75"/>
    <w:rsid w:val="00380892"/>
    <w:rsid w:val="00380B48"/>
    <w:rsid w:val="00381180"/>
    <w:rsid w:val="00381785"/>
    <w:rsid w:val="003822B6"/>
    <w:rsid w:val="003825A9"/>
    <w:rsid w:val="00382A44"/>
    <w:rsid w:val="00382CEF"/>
    <w:rsid w:val="00382D1D"/>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78C"/>
    <w:rsid w:val="00465501"/>
    <w:rsid w:val="00465647"/>
    <w:rsid w:val="004664DE"/>
    <w:rsid w:val="0047126D"/>
    <w:rsid w:val="00471E59"/>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954"/>
    <w:rsid w:val="00482AC0"/>
    <w:rsid w:val="00482B0F"/>
    <w:rsid w:val="004836D7"/>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112"/>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572B"/>
    <w:rsid w:val="004F6982"/>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6EE6"/>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E3C"/>
    <w:rsid w:val="00616F39"/>
    <w:rsid w:val="00617939"/>
    <w:rsid w:val="00620265"/>
    <w:rsid w:val="006205C4"/>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569F"/>
    <w:rsid w:val="00715734"/>
    <w:rsid w:val="00715931"/>
    <w:rsid w:val="0071598B"/>
    <w:rsid w:val="0071605A"/>
    <w:rsid w:val="0071615C"/>
    <w:rsid w:val="007162BF"/>
    <w:rsid w:val="00716D1F"/>
    <w:rsid w:val="00716FD2"/>
    <w:rsid w:val="00717105"/>
    <w:rsid w:val="00717E77"/>
    <w:rsid w:val="00717E94"/>
    <w:rsid w:val="00721483"/>
    <w:rsid w:val="00721774"/>
    <w:rsid w:val="00721FEE"/>
    <w:rsid w:val="00722955"/>
    <w:rsid w:val="00722BEE"/>
    <w:rsid w:val="00723029"/>
    <w:rsid w:val="007235B3"/>
    <w:rsid w:val="007238C8"/>
    <w:rsid w:val="00724061"/>
    <w:rsid w:val="00724365"/>
    <w:rsid w:val="007247CA"/>
    <w:rsid w:val="007252AF"/>
    <w:rsid w:val="00725B4A"/>
    <w:rsid w:val="00725E1E"/>
    <w:rsid w:val="00727345"/>
    <w:rsid w:val="00727726"/>
    <w:rsid w:val="00727854"/>
    <w:rsid w:val="007278E7"/>
    <w:rsid w:val="00727EA7"/>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C47"/>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457"/>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14"/>
    <w:rsid w:val="00930084"/>
    <w:rsid w:val="00930A98"/>
    <w:rsid w:val="00931B01"/>
    <w:rsid w:val="009332C8"/>
    <w:rsid w:val="00933D1B"/>
    <w:rsid w:val="0093400A"/>
    <w:rsid w:val="009349A1"/>
    <w:rsid w:val="00934C5C"/>
    <w:rsid w:val="00934E20"/>
    <w:rsid w:val="009351EE"/>
    <w:rsid w:val="00935E44"/>
    <w:rsid w:val="00936704"/>
    <w:rsid w:val="00936DAE"/>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6638"/>
    <w:rsid w:val="009D6690"/>
    <w:rsid w:val="009D726B"/>
    <w:rsid w:val="009E009C"/>
    <w:rsid w:val="009E105A"/>
    <w:rsid w:val="009E12C5"/>
    <w:rsid w:val="009E2572"/>
    <w:rsid w:val="009E3AAE"/>
    <w:rsid w:val="009E3FCC"/>
    <w:rsid w:val="009E42B7"/>
    <w:rsid w:val="009E42BC"/>
    <w:rsid w:val="009E4671"/>
    <w:rsid w:val="009E4DDE"/>
    <w:rsid w:val="009E6243"/>
    <w:rsid w:val="009E6789"/>
    <w:rsid w:val="009E68A7"/>
    <w:rsid w:val="009E6EF0"/>
    <w:rsid w:val="009E7298"/>
    <w:rsid w:val="009E7535"/>
    <w:rsid w:val="009E79EB"/>
    <w:rsid w:val="009F0802"/>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400C9"/>
    <w:rsid w:val="00A40ED2"/>
    <w:rsid w:val="00A441B3"/>
    <w:rsid w:val="00A4425B"/>
    <w:rsid w:val="00A4475F"/>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95"/>
    <w:rsid w:val="00AD2BE2"/>
    <w:rsid w:val="00AD307E"/>
    <w:rsid w:val="00AD35A8"/>
    <w:rsid w:val="00AD360F"/>
    <w:rsid w:val="00AD3A0A"/>
    <w:rsid w:val="00AD544E"/>
    <w:rsid w:val="00AD5462"/>
    <w:rsid w:val="00AD5475"/>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5F9"/>
    <w:rsid w:val="00AE37C4"/>
    <w:rsid w:val="00AE434B"/>
    <w:rsid w:val="00AE4426"/>
    <w:rsid w:val="00AE4D99"/>
    <w:rsid w:val="00AE638A"/>
    <w:rsid w:val="00AE688E"/>
    <w:rsid w:val="00AE7511"/>
    <w:rsid w:val="00AF021D"/>
    <w:rsid w:val="00AF0448"/>
    <w:rsid w:val="00AF0E81"/>
    <w:rsid w:val="00AF29E0"/>
    <w:rsid w:val="00AF30D2"/>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CA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1E3"/>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CFD"/>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34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457F"/>
    <w:rsid w:val="00BC460A"/>
    <w:rsid w:val="00BC64DD"/>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1528"/>
    <w:rsid w:val="00BF162C"/>
    <w:rsid w:val="00BF1AA1"/>
    <w:rsid w:val="00BF1BAC"/>
    <w:rsid w:val="00BF1C74"/>
    <w:rsid w:val="00BF2023"/>
    <w:rsid w:val="00BF2AAD"/>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DC6"/>
    <w:rsid w:val="00C12F32"/>
    <w:rsid w:val="00C13BC9"/>
    <w:rsid w:val="00C13ED6"/>
    <w:rsid w:val="00C1460C"/>
    <w:rsid w:val="00C147C7"/>
    <w:rsid w:val="00C15AC9"/>
    <w:rsid w:val="00C16133"/>
    <w:rsid w:val="00C16249"/>
    <w:rsid w:val="00C169AA"/>
    <w:rsid w:val="00C17D6D"/>
    <w:rsid w:val="00C17EBB"/>
    <w:rsid w:val="00C17FAA"/>
    <w:rsid w:val="00C200AF"/>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AFE"/>
    <w:rsid w:val="00D22C71"/>
    <w:rsid w:val="00D23BB5"/>
    <w:rsid w:val="00D23E19"/>
    <w:rsid w:val="00D24489"/>
    <w:rsid w:val="00D248F2"/>
    <w:rsid w:val="00D2497B"/>
    <w:rsid w:val="00D24C0C"/>
    <w:rsid w:val="00D24E06"/>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1E7"/>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420"/>
    <w:rsid w:val="00DF4E94"/>
    <w:rsid w:val="00DF539C"/>
    <w:rsid w:val="00DF61A6"/>
    <w:rsid w:val="00DF6F6C"/>
    <w:rsid w:val="00DF70A5"/>
    <w:rsid w:val="00DF722B"/>
    <w:rsid w:val="00DF7408"/>
    <w:rsid w:val="00DF7D92"/>
    <w:rsid w:val="00E002F5"/>
    <w:rsid w:val="00E0031A"/>
    <w:rsid w:val="00E0048B"/>
    <w:rsid w:val="00E01997"/>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8E2"/>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DD"/>
    <w:rsid w:val="00E20198"/>
    <w:rsid w:val="00E2058F"/>
    <w:rsid w:val="00E220C1"/>
    <w:rsid w:val="00E229E4"/>
    <w:rsid w:val="00E22ADE"/>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A74D1"/>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17EEF"/>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53E"/>
    <w:rsid w:val="00F3372F"/>
    <w:rsid w:val="00F35522"/>
    <w:rsid w:val="00F35624"/>
    <w:rsid w:val="00F359B8"/>
    <w:rsid w:val="00F35C2D"/>
    <w:rsid w:val="00F37A20"/>
    <w:rsid w:val="00F37B01"/>
    <w:rsid w:val="00F402B8"/>
    <w:rsid w:val="00F409F9"/>
    <w:rsid w:val="00F40C41"/>
    <w:rsid w:val="00F41245"/>
    <w:rsid w:val="00F412F0"/>
    <w:rsid w:val="00F4181B"/>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304"/>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npd/edoc/99_420208751_ZA00MFE2N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4201-421F-42B8-A651-273187F0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4435</TotalTime>
  <Pages>8</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16591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41</cp:revision>
  <cp:lastPrinted>2016-12-07T10:17:00Z</cp:lastPrinted>
  <dcterms:created xsi:type="dcterms:W3CDTF">2015-01-27T12:14:00Z</dcterms:created>
  <dcterms:modified xsi:type="dcterms:W3CDTF">2017-02-28T18:27:00Z</dcterms:modified>
</cp:coreProperties>
</file>