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1F" w:rsidRDefault="00884220" w:rsidP="0070741F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3C3">
        <w:rPr>
          <w:b/>
        </w:rPr>
        <w:t xml:space="preserve"> </w:t>
      </w:r>
      <w:r w:rsidR="0070741F">
        <w:rPr>
          <w:b/>
        </w:rPr>
        <w:t xml:space="preserve"> </w:t>
      </w:r>
      <w:r w:rsidR="0070741F">
        <w:rPr>
          <w:b/>
          <w:sz w:val="28"/>
          <w:szCs w:val="28"/>
        </w:rPr>
        <w:t>РОССИЙСКАЯ ФЕДЕРАЦИЯ</w:t>
      </w:r>
    </w:p>
    <w:p w:rsidR="0070741F" w:rsidRDefault="0070741F" w:rsidP="007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70741F" w:rsidRDefault="0070741F" w:rsidP="007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70741F" w:rsidRDefault="0070741F" w:rsidP="007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70741F" w:rsidRDefault="0070741F" w:rsidP="007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70741F" w:rsidRDefault="0070741F" w:rsidP="0070741F">
      <w:pPr>
        <w:rPr>
          <w:b/>
          <w:sz w:val="28"/>
          <w:szCs w:val="28"/>
        </w:rPr>
      </w:pPr>
    </w:p>
    <w:p w:rsidR="0070741F" w:rsidRDefault="0070741F" w:rsidP="0070741F">
      <w:pPr>
        <w:rPr>
          <w:b/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</w:t>
      </w:r>
      <w:r w:rsidR="00AF3555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.01.  201</w:t>
      </w:r>
      <w:r w:rsidR="00AF3555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1-п</w:t>
      </w: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Pr="0070741F" w:rsidRDefault="0070741F" w:rsidP="007074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741F">
        <w:rPr>
          <w:sz w:val="28"/>
          <w:szCs w:val="28"/>
        </w:rPr>
        <w:t>О плане работы администрации</w:t>
      </w:r>
      <w:r w:rsidR="001E372F">
        <w:rPr>
          <w:sz w:val="28"/>
          <w:szCs w:val="28"/>
        </w:rPr>
        <w:t xml:space="preserve">                                          </w:t>
      </w:r>
    </w:p>
    <w:p w:rsidR="0070741F" w:rsidRPr="0070741F" w:rsidRDefault="0070741F" w:rsidP="0070741F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</w:t>
      </w:r>
      <w:proofErr w:type="spellStart"/>
      <w:r w:rsidRPr="0070741F">
        <w:rPr>
          <w:sz w:val="28"/>
          <w:szCs w:val="28"/>
        </w:rPr>
        <w:t>Марксовского</w:t>
      </w:r>
      <w:proofErr w:type="spellEnd"/>
      <w:r w:rsidRPr="0070741F">
        <w:rPr>
          <w:sz w:val="28"/>
          <w:szCs w:val="28"/>
        </w:rPr>
        <w:t xml:space="preserve"> сельсовета</w:t>
      </w:r>
    </w:p>
    <w:p w:rsidR="0070741F" w:rsidRPr="0070741F" w:rsidRDefault="0070741F" w:rsidP="0070741F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на первый  квартал 201</w:t>
      </w:r>
      <w:r w:rsidR="00AF3555">
        <w:rPr>
          <w:sz w:val="28"/>
          <w:szCs w:val="28"/>
        </w:rPr>
        <w:t>7</w:t>
      </w:r>
      <w:r w:rsidR="00EA0BBE">
        <w:rPr>
          <w:sz w:val="28"/>
          <w:szCs w:val="28"/>
        </w:rPr>
        <w:t xml:space="preserve"> </w:t>
      </w:r>
      <w:r w:rsidRPr="0070741F">
        <w:rPr>
          <w:sz w:val="28"/>
          <w:szCs w:val="28"/>
        </w:rPr>
        <w:t xml:space="preserve"> года.</w:t>
      </w:r>
    </w:p>
    <w:p w:rsidR="0070741F" w:rsidRP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работы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на   первый  квартал  201</w:t>
      </w:r>
      <w:r w:rsidR="00AF3555">
        <w:rPr>
          <w:sz w:val="28"/>
          <w:szCs w:val="28"/>
        </w:rPr>
        <w:t>7</w:t>
      </w:r>
      <w:r w:rsidR="00EA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B652D4">
        <w:rPr>
          <w:sz w:val="28"/>
          <w:szCs w:val="28"/>
        </w:rPr>
        <w:t xml:space="preserve"> согласно приложению</w:t>
      </w:r>
    </w:p>
    <w:p w:rsidR="0070741F" w:rsidRDefault="0070741F" w:rsidP="0070741F">
      <w:pPr>
        <w:rPr>
          <w:sz w:val="28"/>
          <w:szCs w:val="28"/>
        </w:rPr>
      </w:pPr>
    </w:p>
    <w:p w:rsidR="005A5419" w:rsidRDefault="005A5419" w:rsidP="005A5419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F82F8A">
        <w:rPr>
          <w:sz w:val="28"/>
          <w:szCs w:val="28"/>
        </w:rPr>
        <w:t xml:space="preserve">Постановление подлежит опубликованию (обнародованию) на информационных стендах, а также на  официальном сайте муниципального образования </w:t>
      </w:r>
      <w:proofErr w:type="spellStart"/>
      <w:r w:rsidR="00F82F8A">
        <w:rPr>
          <w:sz w:val="28"/>
          <w:szCs w:val="28"/>
        </w:rPr>
        <w:t>Марксовский</w:t>
      </w:r>
      <w:proofErr w:type="spellEnd"/>
      <w:r w:rsidR="00F82F8A">
        <w:rPr>
          <w:sz w:val="28"/>
          <w:szCs w:val="28"/>
        </w:rPr>
        <w:t xml:space="preserve"> сельсовет Александровского района Оренбургской области и вступает в силу после его  опубликования (обнародования).</w:t>
      </w:r>
    </w:p>
    <w:p w:rsidR="005A5419" w:rsidRDefault="00F82F8A" w:rsidP="005A54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                                                     С.М.Попов</w:t>
      </w: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района.</w:t>
      </w:r>
    </w:p>
    <w:p w:rsidR="0070741F" w:rsidRDefault="0070741F" w:rsidP="0070741F">
      <w:pPr>
        <w:rPr>
          <w:sz w:val="28"/>
          <w:szCs w:val="28"/>
        </w:rPr>
      </w:pPr>
    </w:p>
    <w:p w:rsidR="009E4671" w:rsidRDefault="009E4671" w:rsidP="007074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4671" w:rsidRDefault="009E4671" w:rsidP="0070741F">
      <w:pPr>
        <w:rPr>
          <w:sz w:val="28"/>
          <w:szCs w:val="28"/>
        </w:rPr>
      </w:pPr>
    </w:p>
    <w:p w:rsidR="009E4671" w:rsidRDefault="009E4671" w:rsidP="0070741F">
      <w:pPr>
        <w:rPr>
          <w:sz w:val="28"/>
          <w:szCs w:val="28"/>
        </w:rPr>
      </w:pPr>
    </w:p>
    <w:p w:rsidR="005B6423" w:rsidRDefault="00307B87" w:rsidP="00307B87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FB5BE4" w:rsidRPr="00803F31" w:rsidTr="00392FD2">
        <w:tc>
          <w:tcPr>
            <w:tcW w:w="4928" w:type="dxa"/>
          </w:tcPr>
          <w:p w:rsidR="00FB5BE4" w:rsidRPr="00AE232C" w:rsidRDefault="00FB5BE4" w:rsidP="00307B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B5BE4" w:rsidRPr="00AE232C" w:rsidRDefault="00FB5BE4" w:rsidP="00312F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FB5BE4" w:rsidRPr="00AE232C" w:rsidRDefault="00FB5BE4" w:rsidP="00312F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FB5BE4" w:rsidRPr="00AE232C" w:rsidRDefault="00FB5BE4" w:rsidP="00AF35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AF3555">
              <w:rPr>
                <w:sz w:val="28"/>
                <w:szCs w:val="28"/>
              </w:rPr>
              <w:t>09</w:t>
            </w:r>
            <w:r w:rsidRPr="00FB5BE4">
              <w:rPr>
                <w:sz w:val="28"/>
                <w:szCs w:val="28"/>
              </w:rPr>
              <w:t>.01.201</w:t>
            </w:r>
            <w:r w:rsidR="00AF3555"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 w:rsidR="005B6423">
              <w:rPr>
                <w:sz w:val="28"/>
                <w:szCs w:val="28"/>
              </w:rPr>
              <w:t>1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70741F" w:rsidRPr="009E4671" w:rsidRDefault="00B652D4" w:rsidP="009E4671">
      <w:r>
        <w:t xml:space="preserve">                                                             </w:t>
      </w:r>
    </w:p>
    <w:p w:rsidR="0070741F" w:rsidRPr="005B101A" w:rsidRDefault="0070741F" w:rsidP="005B101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E4671">
        <w:rPr>
          <w:sz w:val="28"/>
          <w:szCs w:val="28"/>
        </w:rPr>
        <w:t xml:space="preserve"> </w:t>
      </w:r>
      <w:r w:rsidR="00B652D4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E46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6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70741F" w:rsidRDefault="0070741F" w:rsidP="0070741F">
      <w:pPr>
        <w:ind w:left="240"/>
      </w:pPr>
    </w:p>
    <w:p w:rsidR="0070741F" w:rsidRDefault="0070741F" w:rsidP="0070741F">
      <w:pPr>
        <w:ind w:left="240"/>
        <w:rPr>
          <w:sz w:val="28"/>
          <w:szCs w:val="28"/>
        </w:rPr>
      </w:pPr>
      <w:r>
        <w:t xml:space="preserve">                                                        </w:t>
      </w:r>
      <w:r w:rsidR="005B101A">
        <w:t xml:space="preserve"> </w:t>
      </w:r>
      <w:r>
        <w:rPr>
          <w:sz w:val="28"/>
          <w:szCs w:val="28"/>
        </w:rPr>
        <w:t>ПЛАН     РАБОТЫ</w:t>
      </w:r>
    </w:p>
    <w:p w:rsidR="00307B87" w:rsidRDefault="0070741F" w:rsidP="005B101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на 1 квартал  201</w:t>
      </w:r>
      <w:r w:rsidR="00AF355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07B87" w:rsidRDefault="00307B87" w:rsidP="00307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both"/>
            </w:pPr>
          </w:p>
          <w:p w:rsidR="00307B87" w:rsidRDefault="00307B87" w:rsidP="00203BBB">
            <w:pPr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pPr>
              <w:jc w:val="both"/>
            </w:pPr>
            <w:r w:rsidRPr="00CF4EA7">
              <w:t xml:space="preserve">Наименование </w:t>
            </w:r>
            <w:r>
              <w:t>мероприятия</w:t>
            </w:r>
            <w:r w:rsidRPr="00CF4EA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pPr>
              <w:jc w:val="both"/>
            </w:pPr>
            <w:r w:rsidRPr="00CF4EA7">
              <w:t xml:space="preserve">       Срок</w:t>
            </w:r>
          </w:p>
          <w:p w:rsidR="00307B87" w:rsidRPr="00CF4EA7" w:rsidRDefault="00307B87" w:rsidP="00203BBB">
            <w:pPr>
              <w:jc w:val="both"/>
            </w:pPr>
            <w:r w:rsidRPr="00CF4EA7"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 xml:space="preserve"> Исполнители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>РАССМОТРЕТЬ ВОПРОСЫ  У ГЛАВЫ АДМИНИСТРАЦИИ: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AD674F">
            <w:r w:rsidRPr="00CF4EA7">
              <w:t xml:space="preserve"> О  </w:t>
            </w:r>
            <w:r w:rsidR="00AD674F">
              <w:t>проведении собраний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7B20DD">
            <w:r>
              <w:t>Глава администрации</w:t>
            </w:r>
            <w:r w:rsidR="00307B87" w:rsidRPr="00CF4EA7">
              <w:t xml:space="preserve"> старосты сел, поселков</w:t>
            </w:r>
            <w:r>
              <w:t xml:space="preserve">. 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 xml:space="preserve"> Об исполнении бюджета </w:t>
            </w:r>
          </w:p>
          <w:p w:rsidR="00307B87" w:rsidRPr="00CF4EA7" w:rsidRDefault="00307B87" w:rsidP="00AD674F">
            <w:r w:rsidRPr="00CF4EA7">
              <w:t xml:space="preserve">за </w:t>
            </w:r>
            <w:r w:rsidR="00AD674F">
              <w:t xml:space="preserve"> </w:t>
            </w:r>
            <w:r w:rsidRPr="00CF4EA7">
              <w:t xml:space="preserve"> 2016</w:t>
            </w:r>
            <w:r>
              <w:t xml:space="preserve"> </w:t>
            </w:r>
            <w:r w:rsidRPr="00CF4EA7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AD674F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Гл. бухгалтер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1.3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6D29F3" w:rsidRDefault="006D29F3" w:rsidP="006D29F3">
            <w:r w:rsidRPr="006D29F3">
              <w:t>О проведении</w:t>
            </w:r>
            <w:r w:rsidR="00307B87" w:rsidRPr="006D29F3">
              <w:t xml:space="preserve"> </w:t>
            </w:r>
            <w:r>
              <w:t xml:space="preserve"> праздника «Проводы русской зимы»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6D29F3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6D29F3" w:rsidP="00203BBB">
            <w:r>
              <w:t xml:space="preserve"> Директора </w:t>
            </w:r>
            <w:r w:rsidRPr="00CF4EA7">
              <w:t xml:space="preserve"> школ</w:t>
            </w:r>
            <w:r>
              <w:t xml:space="preserve">, </w:t>
            </w:r>
            <w:r w:rsidRPr="00CF4EA7">
              <w:t xml:space="preserve"> </w:t>
            </w:r>
            <w:r>
              <w:t>директор</w:t>
            </w:r>
            <w:r w:rsidRPr="00CF4EA7">
              <w:t xml:space="preserve"> СДК</w:t>
            </w:r>
            <w:r>
              <w:t>, администратор СДД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jc w:val="center"/>
              <w:rPr>
                <w:b/>
              </w:rPr>
            </w:pPr>
            <w:r w:rsidRPr="00F755DD">
              <w:rPr>
                <w:b/>
              </w:rPr>
              <w:t>ПОДГОТОВИТЬ ПРОЕКТЫ РЕШЕНИЙ       НА ЗАСЕДАНИЯ СОВЕТА ДЕПУТАТОВ.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 xml:space="preserve">Об итогах исполнения </w:t>
            </w:r>
          </w:p>
          <w:p w:rsidR="00307B87" w:rsidRPr="00CF4EA7" w:rsidRDefault="00307B87" w:rsidP="007B20DD">
            <w:r w:rsidRPr="00CF4EA7">
              <w:t xml:space="preserve">бюджета за  </w:t>
            </w:r>
            <w:r w:rsidR="007B20DD">
              <w:t xml:space="preserve"> </w:t>
            </w:r>
            <w:r w:rsidRPr="00CF4EA7">
              <w:t xml:space="preserve"> 201</w:t>
            </w:r>
            <w:r>
              <w:t xml:space="preserve">6 </w:t>
            </w:r>
            <w:r w:rsidRPr="00CF4EA7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Комиссия по финансовой политике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r>
              <w:t xml:space="preserve"> </w:t>
            </w:r>
            <w:r w:rsidR="00097D06">
              <w:t xml:space="preserve">О внесении изменений и дополнений в Устав муниципального образования  </w:t>
            </w:r>
            <w:proofErr w:type="spellStart"/>
            <w:r w:rsidR="00097D06">
              <w:t>Марксовский</w:t>
            </w:r>
            <w:proofErr w:type="spellEnd"/>
            <w:r w:rsidR="00097D06">
              <w:t xml:space="preserve">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5B101A" w:rsidP="00203BBB">
            <w:r>
              <w:t>Комиссии Совета депутатов муниципального образования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2.3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6D29F3" w:rsidP="00203BBB">
            <w:r w:rsidRPr="005F4132">
              <w:t xml:space="preserve">О внесении изменений и дополнений в бюджет муниципального образования </w:t>
            </w:r>
            <w:proofErr w:type="spellStart"/>
            <w:r w:rsidRPr="005F4132">
              <w:t>Марксовский</w:t>
            </w:r>
            <w:proofErr w:type="spellEnd"/>
            <w:r w:rsidRPr="005F4132">
              <w:t xml:space="preserve"> сельсовет на 201</w:t>
            </w:r>
            <w:r>
              <w:t>7</w:t>
            </w:r>
            <w:r w:rsidRPr="005F4132"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6D29F3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6D29F3" w:rsidP="00203BBB">
            <w:r w:rsidRPr="00CF4EA7">
              <w:t>Комиссия по финансовой политике</w:t>
            </w:r>
          </w:p>
        </w:tc>
      </w:tr>
      <w:tr w:rsidR="00307B87" w:rsidRPr="00494136" w:rsidTr="00203BBB">
        <w:trPr>
          <w:trHeight w:val="2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 xml:space="preserve">     </w:t>
            </w:r>
            <w:r w:rsidRPr="00F755DD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F755DD">
              <w:rPr>
                <w:b/>
              </w:rPr>
              <w:t xml:space="preserve">      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>ПОДГОТОВИТЬ ПРОЕКТЫ  ПОСТАНОВЛЕНИЙ ПО ВОПРОСАМ:</w:t>
            </w:r>
          </w:p>
        </w:tc>
      </w:tr>
      <w:tr w:rsidR="00307B87" w:rsidRPr="00494136" w:rsidTr="00203BBB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Default="007B20DD" w:rsidP="007B20DD">
            <w:r>
              <w:t>О проведении собраний граждан в населенных пунктах</w:t>
            </w:r>
          </w:p>
          <w:p w:rsidR="00307B87" w:rsidRPr="00CF4EA7" w:rsidRDefault="00307B87" w:rsidP="00203BB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pPr>
              <w:jc w:val="both"/>
            </w:pPr>
            <w:r>
              <w:t>Январь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Специалист сельсовета</w:t>
            </w:r>
          </w:p>
        </w:tc>
      </w:tr>
      <w:tr w:rsidR="007B20DD" w:rsidRPr="00494136" w:rsidTr="00203BBB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Default="007B20DD" w:rsidP="007B20DD">
            <w:pPr>
              <w:jc w:val="center"/>
            </w:pPr>
            <w:r>
              <w:t xml:space="preserve">3.2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Default="007B20DD" w:rsidP="007B20DD">
            <w:r>
              <w:t xml:space="preserve"> О  создании комиссии по пропуску весеннего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Default="007B20DD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Pr="00CF4EA7" w:rsidRDefault="007B20DD" w:rsidP="00203BBB">
            <w:r w:rsidRPr="00CF4EA7">
              <w:t>Специалист  сельсовета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3.</w:t>
            </w:r>
            <w:r w:rsidR="007B20DD">
              <w:t>3</w:t>
            </w:r>
          </w:p>
          <w:p w:rsidR="00307B87" w:rsidRDefault="00307B87" w:rsidP="00203BBB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7B20DD">
            <w:r w:rsidRPr="00CF4EA7">
              <w:t xml:space="preserve">О  </w:t>
            </w:r>
            <w:r>
              <w:t xml:space="preserve">плане работы администрации на </w:t>
            </w:r>
            <w:r w:rsidR="007B20DD">
              <w:t xml:space="preserve">2 </w:t>
            </w:r>
            <w:r>
              <w:t xml:space="preserve"> квартал 2017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pPr>
              <w:jc w:val="both"/>
            </w:pPr>
            <w:r>
              <w:t>Март</w:t>
            </w:r>
          </w:p>
          <w:p w:rsidR="00307B87" w:rsidRPr="00CF4EA7" w:rsidRDefault="00307B87" w:rsidP="00203BBB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Специалист  сельсовета</w:t>
            </w:r>
          </w:p>
        </w:tc>
      </w:tr>
      <w:tr w:rsidR="00307B87" w:rsidRPr="00494136" w:rsidTr="00203BBB">
        <w:trPr>
          <w:trHeight w:val="29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F755DD">
              <w:rPr>
                <w:b/>
                <w:lang w:val="en-US"/>
              </w:rPr>
              <w:t>IV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>РАССМОТРЕТЬ ВОПРОСЫ У СПЕЦИАЛИСТА:</w:t>
            </w:r>
          </w:p>
        </w:tc>
      </w:tr>
      <w:tr w:rsidR="00307B87" w:rsidRPr="00494136" w:rsidTr="00203BBB">
        <w:trPr>
          <w:trHeight w:val="88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jc w:val="center"/>
            </w:pPr>
            <w:r>
              <w:t>4</w:t>
            </w:r>
            <w:r w:rsidRPr="00F755DD">
              <w:t>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Прием граждан по вопросам регистрации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  <w:p w:rsidR="00307B87" w:rsidRPr="00CF4EA7" w:rsidRDefault="00307B87" w:rsidP="00203BBB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4.2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Подготовка информаций и отчетов по ЗАГС, о работе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>
              <w:t xml:space="preserve">В </w:t>
            </w:r>
            <w:r w:rsidRPr="00CF4EA7">
              <w:t xml:space="preserve"> конце квартала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4.3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Оформление документов</w:t>
            </w:r>
          </w:p>
          <w:p w:rsidR="00307B87" w:rsidRPr="00CF4EA7" w:rsidRDefault="00307B87" w:rsidP="00203BBB">
            <w:r w:rsidRPr="00CF4EA7">
              <w:t xml:space="preserve">малоимущим гражданам на получение  детских  пособий, субсидий.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</w:tc>
      </w:tr>
      <w:tr w:rsidR="00307B87" w:rsidRPr="00494136" w:rsidTr="00203BBB">
        <w:trPr>
          <w:trHeight w:val="4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lastRenderedPageBreak/>
              <w:t>4.4</w:t>
            </w:r>
          </w:p>
          <w:p w:rsidR="00307B87" w:rsidRDefault="00307B87" w:rsidP="00203BBB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Подготовка проектов распорядительных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</w:tc>
      </w:tr>
      <w:tr w:rsidR="00307B87" w:rsidRPr="00494136" w:rsidTr="00203BBB">
        <w:trPr>
          <w:trHeight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782DFA" w:rsidRDefault="00307B87" w:rsidP="00203BBB">
            <w:pPr>
              <w:rPr>
                <w:b/>
              </w:rPr>
            </w:pPr>
            <w:r>
              <w:br w:type="page"/>
            </w:r>
            <w:r w:rsidRPr="00F755D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>ПРОВЕСТИ МЕРОПРИЯТИЯ:</w:t>
            </w:r>
          </w:p>
        </w:tc>
      </w:tr>
      <w:tr w:rsidR="00307B87" w:rsidRPr="00494136" w:rsidTr="00203BBB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pPr>
              <w:rPr>
                <w:lang w:val="en-US"/>
              </w:rPr>
            </w:pPr>
            <w:r>
              <w:t>День  родной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307B87">
            <w:pPr>
              <w:jc w:val="both"/>
            </w:pPr>
            <w:r>
              <w:t xml:space="preserve">04.02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8B3043" w:rsidRDefault="00307B87" w:rsidP="00307B87">
            <w:r>
              <w:t>Ш</w:t>
            </w:r>
            <w:r w:rsidRPr="008B3043">
              <w:t xml:space="preserve">колы, </w:t>
            </w:r>
            <w:r>
              <w:t xml:space="preserve"> </w:t>
            </w:r>
          </w:p>
          <w:p w:rsidR="00307B87" w:rsidRPr="00CF4EA7" w:rsidRDefault="00307B87" w:rsidP="00307B87">
            <w:r>
              <w:t>а</w:t>
            </w:r>
            <w:r w:rsidRPr="008B3043">
              <w:t>дминистрация</w:t>
            </w:r>
            <w:r>
              <w:t xml:space="preserve"> сельсовета</w:t>
            </w:r>
          </w:p>
        </w:tc>
      </w:tr>
      <w:tr w:rsidR="004D5E23" w:rsidRPr="00494136" w:rsidTr="00203BBB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3" w:rsidRDefault="004D5E23" w:rsidP="00203BBB">
            <w:r>
              <w:t>5.2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3" w:rsidRDefault="004D5E23" w:rsidP="00203BBB">
            <w:r>
              <w:t>Проводы русской зимы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3" w:rsidRDefault="004D5E23" w:rsidP="00203BBB">
            <w:r>
              <w:t xml:space="preserve">февраль-март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3" w:rsidRDefault="004D5E23" w:rsidP="00203BBB">
            <w:r>
              <w:t>Администрация,</w:t>
            </w:r>
          </w:p>
          <w:p w:rsidR="004D5E23" w:rsidRDefault="004D5E23" w:rsidP="00203BBB">
            <w:r>
              <w:t>культработники</w:t>
            </w:r>
          </w:p>
        </w:tc>
      </w:tr>
      <w:tr w:rsidR="004D5E23" w:rsidRPr="00494136" w:rsidTr="00203BBB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3" w:rsidRDefault="004D5E23" w:rsidP="00203BBB">
            <w:r>
              <w:t>5.3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3" w:rsidRDefault="004D5E23" w:rsidP="00203BBB">
            <w:r>
              <w:t>Волейбольный турнир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памяти  Героя Советского Союза Н.М.Мартынова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3" w:rsidRDefault="004D5E23" w:rsidP="00203BBB">
            <w:r>
              <w:t>март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3" w:rsidRDefault="004D5E23" w:rsidP="00203BBB">
            <w:r>
              <w:t>администрация,</w:t>
            </w:r>
          </w:p>
          <w:p w:rsidR="004D5E23" w:rsidRDefault="004D5E23" w:rsidP="00203BBB">
            <w:r>
              <w:t xml:space="preserve">спорткомитет </w:t>
            </w:r>
          </w:p>
        </w:tc>
      </w:tr>
    </w:tbl>
    <w:p w:rsidR="00307B87" w:rsidRDefault="00307B87" w:rsidP="00307B87">
      <w:pPr>
        <w:jc w:val="both"/>
      </w:pPr>
    </w:p>
    <w:p w:rsidR="00307B87" w:rsidRDefault="00307B87" w:rsidP="00307B87">
      <w:pPr>
        <w:ind w:left="6120"/>
      </w:pPr>
    </w:p>
    <w:p w:rsidR="00307B87" w:rsidRDefault="00307B87" w:rsidP="00307B87"/>
    <w:p w:rsidR="00307B87" w:rsidRDefault="00307B87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276A82" w:rsidRDefault="00276A82" w:rsidP="00307B87"/>
    <w:p w:rsidR="004720C2" w:rsidRDefault="004720C2" w:rsidP="000623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AE" w:rsidRDefault="00E626AE" w:rsidP="007342A4">
      <w:r>
        <w:separator/>
      </w:r>
    </w:p>
  </w:endnote>
  <w:endnote w:type="continuationSeparator" w:id="0">
    <w:p w:rsidR="00E626AE" w:rsidRDefault="00E626A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AE" w:rsidRDefault="00E626AE" w:rsidP="007342A4">
      <w:r>
        <w:separator/>
      </w:r>
    </w:p>
  </w:footnote>
  <w:footnote w:type="continuationSeparator" w:id="0">
    <w:p w:rsidR="00E626AE" w:rsidRDefault="00E626A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382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A69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AE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A5FD-1D00-44F6-9C82-484C536C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3952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44</cp:revision>
  <cp:lastPrinted>2016-12-07T10:17:00Z</cp:lastPrinted>
  <dcterms:created xsi:type="dcterms:W3CDTF">2015-01-27T12:14:00Z</dcterms:created>
  <dcterms:modified xsi:type="dcterms:W3CDTF">2017-02-20T17:41:00Z</dcterms:modified>
</cp:coreProperties>
</file>