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4" w:rsidRPr="00660DDB" w:rsidRDefault="00884220" w:rsidP="00316734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734" w:rsidRPr="00660DDB">
        <w:rPr>
          <w:b/>
          <w:sz w:val="28"/>
          <w:szCs w:val="28"/>
        </w:rPr>
        <w:t xml:space="preserve">РОССИЙСКАЯ </w:t>
      </w:r>
      <w:r w:rsidR="00316734">
        <w:rPr>
          <w:b/>
          <w:sz w:val="28"/>
          <w:szCs w:val="28"/>
        </w:rPr>
        <w:t xml:space="preserve"> </w:t>
      </w:r>
      <w:r w:rsidR="00316734" w:rsidRPr="00660DDB">
        <w:rPr>
          <w:b/>
          <w:sz w:val="28"/>
          <w:szCs w:val="28"/>
        </w:rPr>
        <w:t>ФЕДЕРАЦИЯ</w:t>
      </w:r>
    </w:p>
    <w:p w:rsidR="00316734" w:rsidRPr="00660DDB" w:rsidRDefault="00316734" w:rsidP="003167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316734" w:rsidRPr="00660DDB" w:rsidRDefault="00316734" w:rsidP="003167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316734" w:rsidRPr="00660DDB" w:rsidRDefault="00316734" w:rsidP="003167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316734" w:rsidRPr="00660DDB" w:rsidRDefault="00316734" w:rsidP="003167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316734" w:rsidRPr="00660DDB" w:rsidRDefault="00316734" w:rsidP="00316734">
      <w:pPr>
        <w:rPr>
          <w:b/>
          <w:sz w:val="28"/>
          <w:szCs w:val="28"/>
        </w:rPr>
      </w:pPr>
    </w:p>
    <w:p w:rsidR="00316734" w:rsidRPr="00660DDB" w:rsidRDefault="00316734" w:rsidP="00316734">
      <w:pPr>
        <w:rPr>
          <w:b/>
          <w:sz w:val="28"/>
          <w:szCs w:val="28"/>
        </w:rPr>
      </w:pPr>
    </w:p>
    <w:p w:rsidR="00316734" w:rsidRPr="00660DDB" w:rsidRDefault="00316734" w:rsidP="00316734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660DDB">
        <w:rPr>
          <w:b/>
          <w:sz w:val="28"/>
          <w:szCs w:val="28"/>
        </w:rPr>
        <w:t xml:space="preserve"> </w:t>
      </w:r>
      <w:r w:rsidRPr="00660DDB">
        <w:rPr>
          <w:sz w:val="28"/>
          <w:szCs w:val="28"/>
        </w:rPr>
        <w:t>ПОСТАНОВЛЕНИЕ</w:t>
      </w:r>
    </w:p>
    <w:p w:rsidR="00316734" w:rsidRPr="00660DDB" w:rsidRDefault="00316734" w:rsidP="00316734">
      <w:pPr>
        <w:rPr>
          <w:sz w:val="28"/>
          <w:szCs w:val="28"/>
        </w:rPr>
      </w:pPr>
    </w:p>
    <w:p w:rsidR="00316734" w:rsidRPr="00344B90" w:rsidRDefault="00316734" w:rsidP="00316734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07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</w:t>
      </w:r>
      <w:r w:rsidRPr="00344B90">
        <w:rPr>
          <w:sz w:val="28"/>
          <w:szCs w:val="28"/>
          <w:u w:val="single"/>
        </w:rPr>
        <w:t>-п</w:t>
      </w:r>
    </w:p>
    <w:p w:rsidR="00316734" w:rsidRDefault="00316734" w:rsidP="00316734">
      <w:pPr>
        <w:tabs>
          <w:tab w:val="left" w:pos="709"/>
        </w:tabs>
        <w:rPr>
          <w:b/>
        </w:rPr>
      </w:pPr>
    </w:p>
    <w:p w:rsidR="00316734" w:rsidRPr="00222CC9" w:rsidRDefault="00316734" w:rsidP="003167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6734" w:rsidRPr="0021309C" w:rsidRDefault="00316734" w:rsidP="00316734">
      <w:pPr>
        <w:pStyle w:val="af0"/>
        <w:spacing w:before="0" w:after="0"/>
        <w:jc w:val="both"/>
        <w:rPr>
          <w:sz w:val="28"/>
          <w:szCs w:val="28"/>
        </w:rPr>
      </w:pPr>
      <w:r w:rsidRPr="0021309C">
        <w:rPr>
          <w:sz w:val="28"/>
          <w:szCs w:val="28"/>
        </w:rPr>
        <w:t xml:space="preserve">Об организации и проведении публичных </w:t>
      </w:r>
    </w:p>
    <w:p w:rsidR="00316734" w:rsidRDefault="00316734" w:rsidP="00316734">
      <w:pPr>
        <w:rPr>
          <w:sz w:val="28"/>
          <w:szCs w:val="28"/>
        </w:rPr>
      </w:pPr>
      <w:r w:rsidRPr="0021309C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проекту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</w:t>
      </w:r>
    </w:p>
    <w:p w:rsidR="00316734" w:rsidRDefault="00316734" w:rsidP="00316734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316734" w:rsidRDefault="00316734" w:rsidP="0031673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316734" w:rsidRDefault="00316734" w:rsidP="00316734">
      <w:pPr>
        <w:rPr>
          <w:iCs/>
          <w:sz w:val="28"/>
          <w:szCs w:val="28"/>
        </w:rPr>
      </w:pPr>
      <w:r w:rsidRPr="00222CC9">
        <w:rPr>
          <w:iCs/>
          <w:sz w:val="28"/>
          <w:szCs w:val="28"/>
        </w:rPr>
        <w:t>Марксовский  сельсовет</w:t>
      </w:r>
      <w:r>
        <w:rPr>
          <w:iCs/>
          <w:sz w:val="28"/>
          <w:szCs w:val="28"/>
        </w:rPr>
        <w:t xml:space="preserve"> Александровского</w:t>
      </w:r>
    </w:p>
    <w:p w:rsidR="00316734" w:rsidRDefault="00316734" w:rsidP="0031673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района Оренбургской области»</w:t>
      </w:r>
    </w:p>
    <w:p w:rsidR="00316734" w:rsidRDefault="00316734" w:rsidP="00316734">
      <w:pPr>
        <w:pStyle w:val="af0"/>
        <w:spacing w:before="0" w:after="0"/>
        <w:jc w:val="both"/>
        <w:rPr>
          <w:sz w:val="28"/>
          <w:szCs w:val="28"/>
        </w:rPr>
      </w:pP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  </w:t>
      </w:r>
    </w:p>
    <w:p w:rsidR="00316734" w:rsidRDefault="00316734" w:rsidP="00316734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3AC">
        <w:rPr>
          <w:sz w:val="28"/>
          <w:szCs w:val="28"/>
        </w:rPr>
        <w:t xml:space="preserve">В целях соблюдения прав человека на благоприятные условия жизнедеятельности,  прав и законных интересов правообладателей земельных участков и объектов капитального строительства, </w:t>
      </w:r>
      <w:r w:rsidRPr="009A7633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проектных решений, </w:t>
      </w:r>
      <w:r w:rsidRPr="00767BA9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й, замечаний и дополнений заинтересованных лиц по проекту </w:t>
      </w:r>
      <w:r w:rsidRPr="009A7633">
        <w:rPr>
          <w:sz w:val="28"/>
          <w:szCs w:val="28"/>
        </w:rPr>
        <w:t xml:space="preserve"> </w:t>
      </w:r>
      <w:r w:rsidRPr="0093682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дополнений </w:t>
      </w:r>
      <w:r w:rsidRPr="00936826">
        <w:rPr>
          <w:sz w:val="28"/>
          <w:szCs w:val="28"/>
        </w:rPr>
        <w:t>в Правила землепользования</w:t>
      </w:r>
      <w:r>
        <w:rPr>
          <w:sz w:val="28"/>
          <w:szCs w:val="28"/>
        </w:rPr>
        <w:t xml:space="preserve"> </w:t>
      </w:r>
      <w:r w:rsidRPr="00936826">
        <w:rPr>
          <w:sz w:val="28"/>
          <w:szCs w:val="28"/>
        </w:rPr>
        <w:t xml:space="preserve">и застройки муниципального образования </w:t>
      </w:r>
      <w:r w:rsidRPr="00222CC9">
        <w:rPr>
          <w:iCs/>
          <w:sz w:val="28"/>
          <w:szCs w:val="28"/>
        </w:rPr>
        <w:t>Марксовский</w:t>
      </w:r>
      <w:r w:rsidRPr="00222CC9">
        <w:rPr>
          <w:sz w:val="28"/>
          <w:szCs w:val="28"/>
        </w:rPr>
        <w:t xml:space="preserve"> сельсовет</w:t>
      </w:r>
      <w:r w:rsidRPr="00936826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района Оренбургской области», </w:t>
      </w:r>
      <w:r w:rsidRPr="00EC43AC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31 - 33 </w:t>
      </w:r>
      <w:r w:rsidRPr="00EC43AC">
        <w:rPr>
          <w:sz w:val="28"/>
          <w:szCs w:val="28"/>
        </w:rPr>
        <w:t xml:space="preserve">Градостроительного кодекса РФ, </w:t>
      </w:r>
      <w:r>
        <w:rPr>
          <w:sz w:val="28"/>
          <w:szCs w:val="28"/>
        </w:rPr>
        <w:t xml:space="preserve">руководствуясь </w:t>
      </w:r>
      <w:r w:rsidRPr="00EC43AC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222CC9">
        <w:rPr>
          <w:iCs/>
          <w:sz w:val="28"/>
          <w:szCs w:val="28"/>
        </w:rPr>
        <w:t>Марксовский</w:t>
      </w:r>
      <w:r w:rsidRPr="00222CC9">
        <w:rPr>
          <w:sz w:val="28"/>
          <w:szCs w:val="28"/>
        </w:rPr>
        <w:t xml:space="preserve"> сельсовет</w:t>
      </w:r>
      <w:r w:rsidRPr="00936826">
        <w:rPr>
          <w:sz w:val="28"/>
          <w:szCs w:val="28"/>
        </w:rPr>
        <w:t xml:space="preserve"> </w:t>
      </w:r>
      <w:r w:rsidRPr="00EC43AC">
        <w:rPr>
          <w:sz w:val="28"/>
          <w:szCs w:val="28"/>
        </w:rPr>
        <w:t xml:space="preserve">Оренбургской области </w:t>
      </w:r>
      <w:r w:rsidRPr="00EC43A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17</w:t>
      </w:r>
      <w:r w:rsidRPr="00DF7D92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9</w:t>
      </w:r>
      <w:r w:rsidRPr="00DF7D92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3</w:t>
      </w:r>
      <w:r w:rsidRPr="00DF7D92">
        <w:rPr>
          <w:sz w:val="28"/>
          <w:szCs w:val="28"/>
          <w:shd w:val="clear" w:color="auto" w:fill="FFFFFF"/>
        </w:rPr>
        <w:t xml:space="preserve"> года № </w:t>
      </w:r>
      <w:r>
        <w:rPr>
          <w:sz w:val="28"/>
          <w:szCs w:val="28"/>
          <w:shd w:val="clear" w:color="auto" w:fill="FFFFFF"/>
        </w:rPr>
        <w:t>109</w:t>
      </w:r>
      <w:r w:rsidRPr="00DF7D92">
        <w:rPr>
          <w:sz w:val="28"/>
          <w:szCs w:val="28"/>
          <w:shd w:val="clear" w:color="auto" w:fill="FFFFFF"/>
        </w:rPr>
        <w:t xml:space="preserve"> «</w:t>
      </w:r>
      <w:r w:rsidRPr="00DF7D92">
        <w:rPr>
          <w:rStyle w:val="FontStyle12"/>
          <w:sz w:val="28"/>
          <w:szCs w:val="28"/>
        </w:rPr>
        <w:t>Об утверждении Положения  «О публичных слушаниях»</w:t>
      </w:r>
      <w:r w:rsidRPr="0034604F">
        <w:rPr>
          <w:rStyle w:val="FontStyle12"/>
          <w:sz w:val="24"/>
        </w:rPr>
        <w:t xml:space="preserve"> </w:t>
      </w:r>
      <w:r w:rsidRPr="00EC43AC">
        <w:rPr>
          <w:sz w:val="28"/>
          <w:szCs w:val="28"/>
        </w:rPr>
        <w:t xml:space="preserve">, Уставом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DF7D92">
        <w:rPr>
          <w:sz w:val="28"/>
          <w:szCs w:val="28"/>
          <w:shd w:val="clear" w:color="auto" w:fill="FFFFFF"/>
        </w:rPr>
        <w:t>Марксовский</w:t>
      </w:r>
      <w:r>
        <w:rPr>
          <w:sz w:val="28"/>
          <w:szCs w:val="28"/>
          <w:shd w:val="clear" w:color="auto" w:fill="FFFFFF"/>
        </w:rPr>
        <w:t xml:space="preserve"> </w:t>
      </w:r>
      <w:r w:rsidRPr="000B434E">
        <w:rPr>
          <w:sz w:val="28"/>
          <w:szCs w:val="28"/>
          <w:shd w:val="clear" w:color="auto" w:fill="FFFFFF"/>
        </w:rPr>
        <w:t xml:space="preserve"> </w:t>
      </w:r>
      <w:r w:rsidRPr="00DF7D92">
        <w:rPr>
          <w:sz w:val="28"/>
          <w:szCs w:val="28"/>
          <w:shd w:val="clear" w:color="auto" w:fill="FFFFFF"/>
        </w:rPr>
        <w:t>сельсовет</w:t>
      </w:r>
      <w:r>
        <w:rPr>
          <w:sz w:val="28"/>
          <w:szCs w:val="28"/>
          <w:shd w:val="clear" w:color="auto" w:fill="FFFFFF"/>
        </w:rPr>
        <w:t xml:space="preserve"> </w:t>
      </w:r>
      <w:r w:rsidRPr="00EC43AC">
        <w:rPr>
          <w:sz w:val="28"/>
          <w:szCs w:val="28"/>
        </w:rPr>
        <w:t>Александровского района Оренбургской области</w:t>
      </w:r>
      <w:r>
        <w:rPr>
          <w:sz w:val="28"/>
          <w:szCs w:val="28"/>
        </w:rPr>
        <w:t xml:space="preserve">, </w:t>
      </w:r>
      <w:r w:rsidRPr="009A7633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9A7633">
        <w:rPr>
          <w:sz w:val="28"/>
          <w:szCs w:val="28"/>
        </w:rPr>
        <w:t xml:space="preserve">муниципального образования </w:t>
      </w:r>
      <w:r w:rsidRPr="00222CC9">
        <w:rPr>
          <w:iCs/>
          <w:sz w:val="28"/>
          <w:szCs w:val="28"/>
        </w:rPr>
        <w:t xml:space="preserve">Марксовский  </w:t>
      </w:r>
      <w:r w:rsidRPr="00187956">
        <w:rPr>
          <w:iCs/>
          <w:sz w:val="28"/>
          <w:szCs w:val="28"/>
        </w:rPr>
        <w:t xml:space="preserve">сельсовет </w:t>
      </w:r>
      <w:r w:rsidRPr="00187956">
        <w:rPr>
          <w:sz w:val="28"/>
          <w:szCs w:val="28"/>
        </w:rPr>
        <w:t>от 30.03.2017 № 17-п</w:t>
      </w:r>
      <w:r w:rsidRPr="009A7633"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 подготовке проекта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дополнений </w:t>
      </w:r>
      <w:r>
        <w:rPr>
          <w:iCs/>
          <w:sz w:val="28"/>
          <w:szCs w:val="28"/>
        </w:rPr>
        <w:t xml:space="preserve">в Правила землепользования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 застройки муниципального образования  Марксовский сельсовет  Александровского</w:t>
      </w:r>
    </w:p>
    <w:p w:rsidR="00316734" w:rsidRDefault="00316734" w:rsidP="0031673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района Оренбургской области»»</w:t>
      </w:r>
      <w:r w:rsidRPr="00EC43AC">
        <w:rPr>
          <w:sz w:val="28"/>
          <w:szCs w:val="28"/>
        </w:rPr>
        <w:t xml:space="preserve">: </w:t>
      </w:r>
    </w:p>
    <w:p w:rsidR="00316734" w:rsidRPr="00EC43AC" w:rsidRDefault="00316734" w:rsidP="00316734">
      <w:pPr>
        <w:jc w:val="both"/>
        <w:rPr>
          <w:sz w:val="28"/>
          <w:szCs w:val="28"/>
        </w:rPr>
      </w:pPr>
    </w:p>
    <w:p w:rsidR="00316734" w:rsidRPr="00EC43AC" w:rsidRDefault="00316734" w:rsidP="00316734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 w:rsidRPr="009A7633">
        <w:rPr>
          <w:sz w:val="28"/>
          <w:szCs w:val="28"/>
        </w:rPr>
        <w:t>Назначить публичные</w:t>
      </w:r>
      <w:r w:rsidRPr="007E05DC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дополнений </w:t>
      </w:r>
      <w:r>
        <w:rPr>
          <w:iCs/>
          <w:sz w:val="28"/>
          <w:szCs w:val="28"/>
        </w:rPr>
        <w:t>в Правила землепользования и застройки муниципального образования            Александровского района Оренбургской области»</w:t>
      </w:r>
      <w:r w:rsidRPr="00EC43AC">
        <w:rPr>
          <w:sz w:val="28"/>
          <w:szCs w:val="28"/>
        </w:rPr>
        <w:t xml:space="preserve">. </w:t>
      </w:r>
    </w:p>
    <w:p w:rsidR="00316734" w:rsidRDefault="00316734" w:rsidP="00316734">
      <w:pPr>
        <w:pStyle w:val="af0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EC43AC">
        <w:rPr>
          <w:sz w:val="28"/>
          <w:szCs w:val="28"/>
        </w:rPr>
        <w:t xml:space="preserve">2. </w:t>
      </w:r>
      <w:r w:rsidRPr="007E05DC">
        <w:rPr>
          <w:sz w:val="28"/>
          <w:szCs w:val="28"/>
          <w:lang w:eastAsia="en-US"/>
        </w:rPr>
        <w:t xml:space="preserve">Публичные слушания провести в каждом населенном пункте муниципального образования </w:t>
      </w:r>
      <w:r>
        <w:rPr>
          <w:iCs/>
          <w:sz w:val="28"/>
          <w:szCs w:val="28"/>
        </w:rPr>
        <w:t xml:space="preserve">Марксовский </w:t>
      </w:r>
      <w:r w:rsidRPr="00124892">
        <w:rPr>
          <w:iCs/>
          <w:sz w:val="28"/>
          <w:szCs w:val="28"/>
        </w:rPr>
        <w:t xml:space="preserve">  сельсовет</w:t>
      </w:r>
      <w:r>
        <w:rPr>
          <w:iCs/>
          <w:sz w:val="28"/>
          <w:szCs w:val="28"/>
        </w:rPr>
        <w:t xml:space="preserve"> Александровского района Оренбургской области</w:t>
      </w:r>
      <w:r>
        <w:rPr>
          <w:sz w:val="28"/>
          <w:szCs w:val="28"/>
          <w:lang w:eastAsia="en-US"/>
        </w:rPr>
        <w:t xml:space="preserve"> </w:t>
      </w:r>
      <w:r w:rsidRPr="007E05DC">
        <w:rPr>
          <w:sz w:val="28"/>
          <w:szCs w:val="28"/>
          <w:lang w:eastAsia="en-US"/>
        </w:rPr>
        <w:t xml:space="preserve">в соответствии с графиком согласно приложению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316734" w:rsidRDefault="00316734" w:rsidP="0031673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C43AC">
        <w:rPr>
          <w:sz w:val="28"/>
          <w:szCs w:val="28"/>
        </w:rPr>
        <w:t xml:space="preserve">Прием предложений и рекомендаций в письменной форме от участников публичных слушаний по проекту </w:t>
      </w:r>
      <w:r>
        <w:rPr>
          <w:iCs/>
          <w:sz w:val="28"/>
          <w:szCs w:val="28"/>
        </w:rPr>
        <w:t>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дополнений </w:t>
      </w:r>
      <w:r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0B434E">
        <w:rPr>
          <w:iCs/>
          <w:sz w:val="28"/>
          <w:szCs w:val="28"/>
        </w:rPr>
        <w:t>Марксовский  сельсовет</w:t>
      </w:r>
      <w:r>
        <w:rPr>
          <w:iCs/>
          <w:sz w:val="28"/>
          <w:szCs w:val="28"/>
        </w:rPr>
        <w:t xml:space="preserve"> Александровского района Оренбургской области»</w:t>
      </w:r>
      <w:r w:rsidRPr="00EC43AC">
        <w:rPr>
          <w:sz w:val="28"/>
          <w:szCs w:val="28"/>
        </w:rPr>
        <w:t xml:space="preserve">, провести  в срок не позднее 3 дней до даты проведения публичных слушаний </w:t>
      </w:r>
      <w:r>
        <w:rPr>
          <w:sz w:val="28"/>
          <w:szCs w:val="28"/>
          <w:shd w:val="clear" w:color="auto" w:fill="FFFFFF"/>
        </w:rPr>
        <w:t xml:space="preserve">по адресу: Оренбургская область, </w:t>
      </w:r>
      <w:r w:rsidRPr="000B434E">
        <w:rPr>
          <w:sz w:val="28"/>
          <w:szCs w:val="28"/>
          <w:shd w:val="clear" w:color="auto" w:fill="FFFFFF"/>
        </w:rPr>
        <w:t xml:space="preserve">Александровский район, </w:t>
      </w:r>
      <w:r>
        <w:rPr>
          <w:sz w:val="28"/>
          <w:szCs w:val="28"/>
          <w:shd w:val="clear" w:color="auto" w:fill="FFFFFF"/>
        </w:rPr>
        <w:t>поселок</w:t>
      </w:r>
      <w:r w:rsidRPr="000B43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Марксовский</w:t>
      </w:r>
      <w:r w:rsidRPr="000B434E">
        <w:rPr>
          <w:sz w:val="28"/>
          <w:szCs w:val="28"/>
          <w:shd w:val="clear" w:color="auto" w:fill="FFFFFF"/>
        </w:rPr>
        <w:t>, ул.</w:t>
      </w:r>
      <w:r>
        <w:rPr>
          <w:sz w:val="28"/>
          <w:szCs w:val="28"/>
          <w:shd w:val="clear" w:color="auto" w:fill="FFFFFF"/>
        </w:rPr>
        <w:t>Советская</w:t>
      </w:r>
      <w:r w:rsidRPr="000B434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21</w:t>
      </w:r>
      <w:r w:rsidRPr="000B434E">
        <w:rPr>
          <w:sz w:val="28"/>
          <w:szCs w:val="28"/>
          <w:shd w:val="clear" w:color="auto" w:fill="FFFFFF"/>
        </w:rPr>
        <w:t>.</w:t>
      </w:r>
    </w:p>
    <w:p w:rsidR="00316734" w:rsidRDefault="00316734" w:rsidP="0031673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</w:t>
      </w:r>
      <w:r w:rsidRPr="000D3C33">
        <w:rPr>
          <w:sz w:val="28"/>
          <w:szCs w:val="28"/>
        </w:rPr>
        <w:t xml:space="preserve">Подготовить заключение о результатах проведения публичных слушаний. </w:t>
      </w:r>
    </w:p>
    <w:p w:rsidR="00316734" w:rsidRPr="00EC43AC" w:rsidRDefault="00316734" w:rsidP="00316734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C43AC">
        <w:rPr>
          <w:sz w:val="28"/>
          <w:szCs w:val="28"/>
        </w:rPr>
        <w:t xml:space="preserve">Протокол и заключения о результатах публичных слушаний разместить на официальном сайте </w:t>
      </w:r>
      <w:r w:rsidRPr="000B434E">
        <w:rPr>
          <w:rFonts w:eastAsia="Calibri"/>
          <w:sz w:val="28"/>
          <w:szCs w:val="28"/>
        </w:rPr>
        <w:t>Марксовский  сельсовет.рф</w:t>
      </w:r>
      <w:r w:rsidRPr="000B434E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0B434E">
        <w:rPr>
          <w:sz w:val="28"/>
          <w:szCs w:val="28"/>
          <w:shd w:val="clear" w:color="auto" w:fill="FFFFFF"/>
        </w:rPr>
        <w:t xml:space="preserve"> Марксовского  сельсовета Александровского района Оренбургской области</w:t>
      </w:r>
      <w:r w:rsidRPr="000B434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16</w:t>
      </w:r>
      <w:r w:rsidRPr="000B434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B434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434E">
        <w:rPr>
          <w:sz w:val="28"/>
          <w:szCs w:val="28"/>
        </w:rPr>
        <w:t xml:space="preserve"> года.</w:t>
      </w:r>
      <w:r w:rsidRPr="00EC43AC">
        <w:rPr>
          <w:sz w:val="28"/>
          <w:szCs w:val="28"/>
        </w:rPr>
        <w:t xml:space="preserve"> </w:t>
      </w:r>
    </w:p>
    <w:p w:rsidR="00316734" w:rsidRPr="00EC43AC" w:rsidRDefault="00316734" w:rsidP="00316734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43AC">
        <w:rPr>
          <w:sz w:val="28"/>
          <w:szCs w:val="28"/>
        </w:rPr>
        <w:t xml:space="preserve">Настоящее постановление подлежит обнародованию на информационных стендах и  в сети Интернет на официальном сайте </w:t>
      </w:r>
      <w:r w:rsidRPr="000B434E">
        <w:rPr>
          <w:rFonts w:eastAsia="Calibri"/>
          <w:sz w:val="28"/>
          <w:szCs w:val="28"/>
        </w:rPr>
        <w:t>Марксовск</w:t>
      </w:r>
      <w:r>
        <w:rPr>
          <w:rFonts w:eastAsia="Calibri"/>
          <w:sz w:val="28"/>
          <w:szCs w:val="28"/>
        </w:rPr>
        <w:t>ого</w:t>
      </w:r>
      <w:r w:rsidRPr="000B434E">
        <w:rPr>
          <w:rFonts w:eastAsia="Calibri"/>
          <w:sz w:val="28"/>
          <w:szCs w:val="28"/>
        </w:rPr>
        <w:t xml:space="preserve">  сельсовет</w:t>
      </w:r>
      <w:r>
        <w:rPr>
          <w:rFonts w:eastAsia="Calibri"/>
          <w:sz w:val="28"/>
          <w:szCs w:val="28"/>
        </w:rPr>
        <w:t xml:space="preserve">а </w:t>
      </w:r>
      <w:r w:rsidRPr="000B43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Александровского района Оренбургской области</w:t>
      </w:r>
      <w:r w:rsidRPr="00EC43AC">
        <w:rPr>
          <w:sz w:val="28"/>
          <w:szCs w:val="28"/>
        </w:rPr>
        <w:t xml:space="preserve"> и вступает в силу со дня его официального обнародования. </w:t>
      </w: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</w:t>
      </w: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</w:t>
      </w: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</w:t>
      </w:r>
    </w:p>
    <w:p w:rsidR="00316734" w:rsidRDefault="00316734" w:rsidP="0031673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С.М.Попов</w:t>
      </w: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Pr="00882B0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Pr="00882B04" w:rsidRDefault="00316734" w:rsidP="00316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2B04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882B04">
        <w:rPr>
          <w:sz w:val="28"/>
          <w:szCs w:val="28"/>
        </w:rPr>
        <w:t>в дело</w:t>
      </w:r>
      <w:r>
        <w:rPr>
          <w:sz w:val="28"/>
          <w:szCs w:val="28"/>
        </w:rPr>
        <w:t xml:space="preserve">, администрации района, членам комиссии, </w:t>
      </w:r>
      <w:r w:rsidRPr="00882B04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района.</w:t>
      </w:r>
    </w:p>
    <w:p w:rsidR="00316734" w:rsidRDefault="00316734" w:rsidP="00316734">
      <w:pPr>
        <w:ind w:firstLine="709"/>
        <w:jc w:val="both"/>
      </w:pPr>
    </w:p>
    <w:p w:rsidR="00316734" w:rsidRPr="00EC43AC" w:rsidRDefault="00316734" w:rsidP="0031673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316734" w:rsidRDefault="00316734" w:rsidP="00316734">
      <w:pPr>
        <w:pStyle w:val="af0"/>
        <w:spacing w:before="0" w:after="0"/>
        <w:ind w:firstLine="709"/>
        <w:jc w:val="both"/>
      </w:pPr>
    </w:p>
    <w:p w:rsidR="00316734" w:rsidRDefault="00316734" w:rsidP="00316734">
      <w:pPr>
        <w:pStyle w:val="af0"/>
        <w:spacing w:before="0" w:after="0"/>
        <w:ind w:firstLine="709"/>
        <w:jc w:val="both"/>
      </w:pP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</w:t>
      </w:r>
    </w:p>
    <w:p w:rsidR="00316734" w:rsidRDefault="00316734" w:rsidP="00316734">
      <w:pPr>
        <w:pStyle w:val="af0"/>
        <w:spacing w:before="0" w:after="0"/>
        <w:ind w:firstLine="709"/>
        <w:jc w:val="both"/>
      </w:pPr>
      <w:r>
        <w:t xml:space="preserve">  </w:t>
      </w:r>
    </w:p>
    <w:p w:rsidR="00316734" w:rsidRDefault="00316734" w:rsidP="00316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34" w:rsidRDefault="00316734" w:rsidP="0031673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</w:p>
    <w:p w:rsidR="00316734" w:rsidRDefault="00316734" w:rsidP="00316734">
      <w:pPr>
        <w:ind w:firstLine="709"/>
        <w:jc w:val="both"/>
      </w:pPr>
    </w:p>
    <w:tbl>
      <w:tblPr>
        <w:tblW w:w="11982" w:type="dxa"/>
        <w:tblLook w:val="04A0"/>
      </w:tblPr>
      <w:tblGrid>
        <w:gridCol w:w="6771"/>
        <w:gridCol w:w="5211"/>
      </w:tblGrid>
      <w:tr w:rsidR="00316734" w:rsidRPr="001E00EC" w:rsidTr="0046518D">
        <w:tc>
          <w:tcPr>
            <w:tcW w:w="6771" w:type="dxa"/>
          </w:tcPr>
          <w:p w:rsidR="00316734" w:rsidRPr="001E00EC" w:rsidRDefault="00316734" w:rsidP="0046518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11" w:type="dxa"/>
          </w:tcPr>
          <w:p w:rsidR="00316734" w:rsidRPr="001E00EC" w:rsidRDefault="00316734" w:rsidP="004651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1E00EC">
              <w:rPr>
                <w:sz w:val="28"/>
                <w:szCs w:val="28"/>
              </w:rPr>
              <w:t xml:space="preserve"> </w:t>
            </w:r>
          </w:p>
          <w:p w:rsidR="00316734" w:rsidRPr="001E00EC" w:rsidRDefault="00316734" w:rsidP="004651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316734" w:rsidRPr="001E00EC" w:rsidRDefault="00316734" w:rsidP="004651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07</w:t>
            </w:r>
            <w:r w:rsidRPr="001E0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E00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1E00EC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21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316734" w:rsidRPr="001E00EC" w:rsidRDefault="00316734" w:rsidP="0046518D">
            <w:pPr>
              <w:rPr>
                <w:sz w:val="20"/>
                <w:szCs w:val="20"/>
                <w:u w:val="single"/>
              </w:rPr>
            </w:pPr>
          </w:p>
        </w:tc>
      </w:tr>
    </w:tbl>
    <w:p w:rsidR="00316734" w:rsidRPr="00CF779F" w:rsidRDefault="00316734" w:rsidP="00316734">
      <w:pPr>
        <w:ind w:firstLine="698"/>
        <w:jc w:val="both"/>
        <w:rPr>
          <w:bCs/>
          <w:sz w:val="28"/>
          <w:szCs w:val="28"/>
        </w:rPr>
      </w:pPr>
      <w:r>
        <w:t xml:space="preserve"> </w:t>
      </w:r>
    </w:p>
    <w:p w:rsidR="00316734" w:rsidRPr="00CF779F" w:rsidRDefault="00316734" w:rsidP="00316734">
      <w:pPr>
        <w:ind w:firstLine="698"/>
        <w:jc w:val="both"/>
        <w:rPr>
          <w:rStyle w:val="af3"/>
          <w:b w:val="0"/>
          <w:szCs w:val="28"/>
        </w:rPr>
      </w:pPr>
    </w:p>
    <w:p w:rsidR="00316734" w:rsidRPr="009A7633" w:rsidRDefault="00316734" w:rsidP="00316734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</w:t>
      </w:r>
      <w:r w:rsidRPr="009A7633">
        <w:rPr>
          <w:sz w:val="28"/>
          <w:szCs w:val="28"/>
          <w:lang w:eastAsia="en-US"/>
        </w:rPr>
        <w:t>График</w:t>
      </w:r>
    </w:p>
    <w:p w:rsidR="00316734" w:rsidRPr="009A7633" w:rsidRDefault="00316734" w:rsidP="00316734">
      <w:pPr>
        <w:jc w:val="center"/>
        <w:rPr>
          <w:sz w:val="28"/>
          <w:szCs w:val="28"/>
        </w:rPr>
      </w:pPr>
      <w:r w:rsidRPr="009A7633">
        <w:rPr>
          <w:sz w:val="28"/>
          <w:szCs w:val="28"/>
        </w:rPr>
        <w:t xml:space="preserve">проведения публичных слушаний по проекту </w:t>
      </w:r>
      <w:r w:rsidRPr="009A7633">
        <w:rPr>
          <w:sz w:val="28"/>
          <w:szCs w:val="28"/>
          <w:lang w:eastAsia="en-US"/>
        </w:rPr>
        <w:t>«</w:t>
      </w:r>
      <w:r>
        <w:rPr>
          <w:iCs/>
          <w:sz w:val="28"/>
          <w:szCs w:val="28"/>
        </w:rPr>
        <w:t>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дополнений </w:t>
      </w:r>
      <w:r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0B434E">
        <w:rPr>
          <w:iCs/>
          <w:sz w:val="28"/>
          <w:szCs w:val="28"/>
        </w:rPr>
        <w:t>Марксовский  сельсовет</w:t>
      </w:r>
      <w:r>
        <w:rPr>
          <w:iCs/>
          <w:sz w:val="28"/>
          <w:szCs w:val="28"/>
        </w:rPr>
        <w:t xml:space="preserve"> Александровского района Оренбургской области»</w:t>
      </w:r>
    </w:p>
    <w:p w:rsidR="00316734" w:rsidRPr="009A7633" w:rsidRDefault="00316734" w:rsidP="00316734">
      <w:pPr>
        <w:jc w:val="center"/>
        <w:rPr>
          <w:sz w:val="28"/>
          <w:szCs w:val="28"/>
        </w:rPr>
      </w:pPr>
    </w:p>
    <w:p w:rsidR="00316734" w:rsidRDefault="00316734" w:rsidP="00316734">
      <w:pPr>
        <w:jc w:val="center"/>
        <w:rPr>
          <w:szCs w:val="28"/>
        </w:rPr>
      </w:pPr>
    </w:p>
    <w:p w:rsidR="00316734" w:rsidRPr="007E05DC" w:rsidRDefault="00316734" w:rsidP="0031673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1"/>
        <w:gridCol w:w="1476"/>
        <w:gridCol w:w="974"/>
        <w:gridCol w:w="6087"/>
      </w:tblGrid>
      <w:tr w:rsidR="00316734" w:rsidRPr="007E05DC" w:rsidTr="0046518D">
        <w:tc>
          <w:tcPr>
            <w:tcW w:w="0" w:type="auto"/>
          </w:tcPr>
          <w:p w:rsidR="00316734" w:rsidRPr="00CF779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316734" w:rsidRPr="00CF779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316734" w:rsidRPr="00CF779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316734" w:rsidRPr="00CF779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16734" w:rsidRPr="007E05DC" w:rsidTr="0046518D">
        <w:tc>
          <w:tcPr>
            <w:tcW w:w="0" w:type="auto"/>
          </w:tcPr>
          <w:p w:rsidR="00316734" w:rsidRPr="00CF779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316734" w:rsidRPr="009F0DB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9F0DB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9F0DB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9F0DBF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316734" w:rsidRPr="009F0DBF" w:rsidRDefault="00316734" w:rsidP="0046518D">
            <w:pPr>
              <w:jc w:val="center"/>
              <w:rPr>
                <w:sz w:val="28"/>
                <w:szCs w:val="28"/>
                <w:lang w:eastAsia="en-US"/>
              </w:rPr>
            </w:pPr>
            <w:r w:rsidRPr="009F0DB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F0DBF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6087" w:type="dxa"/>
          </w:tcPr>
          <w:p w:rsidR="00316734" w:rsidRPr="00CF779F" w:rsidRDefault="00316734" w:rsidP="0046518D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п.Марксовский, с.Дмитриевка,  п.Самарский , п.Курский  </w:t>
            </w:r>
            <w:r w:rsidRPr="009F0DB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7F2DAF">
              <w:rPr>
                <w:sz w:val="28"/>
                <w:szCs w:val="28"/>
              </w:rPr>
              <w:t xml:space="preserve">в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F2DAF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и</w:t>
            </w:r>
            <w:r w:rsidRPr="007F2DA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Марксовского сельсовета </w:t>
            </w:r>
            <w:r w:rsidRPr="007F2DAF">
              <w:rPr>
                <w:sz w:val="28"/>
                <w:szCs w:val="28"/>
              </w:rPr>
              <w:t xml:space="preserve">по адресу: Александровский район, </w:t>
            </w:r>
            <w:r>
              <w:rPr>
                <w:sz w:val="28"/>
                <w:szCs w:val="28"/>
              </w:rPr>
              <w:t xml:space="preserve">поселок Марксовский, </w:t>
            </w:r>
            <w:r w:rsidRPr="007F2DAF">
              <w:rPr>
                <w:sz w:val="28"/>
                <w:szCs w:val="28"/>
              </w:rPr>
              <w:t xml:space="preserve"> улица </w:t>
            </w:r>
            <w:r>
              <w:rPr>
                <w:sz w:val="28"/>
                <w:szCs w:val="28"/>
              </w:rPr>
              <w:t>Советская</w:t>
            </w:r>
            <w:r w:rsidRPr="007F2DA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21</w:t>
            </w:r>
            <w:r w:rsidRPr="007F2DAF">
              <w:rPr>
                <w:sz w:val="28"/>
                <w:szCs w:val="28"/>
              </w:rPr>
              <w:t>.</w:t>
            </w:r>
          </w:p>
        </w:tc>
      </w:tr>
    </w:tbl>
    <w:p w:rsidR="00316734" w:rsidRDefault="00316734" w:rsidP="00316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Default="00316734" w:rsidP="00316734">
      <w:pPr>
        <w:jc w:val="both"/>
        <w:rPr>
          <w:sz w:val="28"/>
          <w:szCs w:val="28"/>
        </w:rPr>
      </w:pPr>
    </w:p>
    <w:p w:rsidR="00316734" w:rsidRPr="00D75CF9" w:rsidRDefault="00316734" w:rsidP="00316734">
      <w:pPr>
        <w:jc w:val="both"/>
        <w:rPr>
          <w:sz w:val="28"/>
          <w:szCs w:val="28"/>
        </w:rPr>
      </w:pPr>
    </w:p>
    <w:p w:rsidR="004720C2" w:rsidRDefault="004720C2" w:rsidP="00316734">
      <w:pPr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E9" w:rsidRDefault="005D06E9" w:rsidP="007342A4">
      <w:r>
        <w:separator/>
      </w:r>
    </w:p>
  </w:endnote>
  <w:endnote w:type="continuationSeparator" w:id="1">
    <w:p w:rsidR="005D06E9" w:rsidRDefault="005D06E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E9" w:rsidRDefault="005D06E9" w:rsidP="007342A4">
      <w:r>
        <w:separator/>
      </w:r>
    </w:p>
  </w:footnote>
  <w:footnote w:type="continuationSeparator" w:id="1">
    <w:p w:rsidR="005D06E9" w:rsidRDefault="005D06E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4319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45</cp:revision>
  <cp:lastPrinted>2016-12-07T10:17:00Z</cp:lastPrinted>
  <dcterms:created xsi:type="dcterms:W3CDTF">2015-01-27T12:14:00Z</dcterms:created>
  <dcterms:modified xsi:type="dcterms:W3CDTF">2017-05-11T14:22:00Z</dcterms:modified>
</cp:coreProperties>
</file>