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A6" w:rsidRPr="00433D8E" w:rsidRDefault="00D23EA6" w:rsidP="00D23EA6">
      <w:pPr>
        <w:rPr>
          <w:b/>
          <w:sz w:val="28"/>
          <w:szCs w:val="28"/>
        </w:rPr>
      </w:pPr>
      <w:r w:rsidRPr="00433D8E">
        <w:rPr>
          <w:b/>
          <w:sz w:val="28"/>
          <w:szCs w:val="28"/>
        </w:rPr>
        <w:t>РОССИЙСКАЯ  ФЕДЕРАЦИЯ</w:t>
      </w:r>
    </w:p>
    <w:p w:rsidR="00D23EA6" w:rsidRPr="00433D8E" w:rsidRDefault="00D23EA6" w:rsidP="00D23EA6">
      <w:pPr>
        <w:rPr>
          <w:b/>
          <w:sz w:val="28"/>
          <w:szCs w:val="28"/>
        </w:rPr>
      </w:pPr>
      <w:r w:rsidRPr="00433D8E">
        <w:rPr>
          <w:b/>
          <w:sz w:val="28"/>
          <w:szCs w:val="28"/>
        </w:rPr>
        <w:t xml:space="preserve">     А Д М И Н И С Т Р А Ц И Я</w:t>
      </w:r>
    </w:p>
    <w:p w:rsidR="00D23EA6" w:rsidRPr="00433D8E" w:rsidRDefault="00D23EA6" w:rsidP="00D23EA6">
      <w:pPr>
        <w:rPr>
          <w:b/>
          <w:sz w:val="28"/>
          <w:szCs w:val="28"/>
        </w:rPr>
      </w:pPr>
      <w:r w:rsidRPr="00433D8E">
        <w:rPr>
          <w:b/>
          <w:sz w:val="28"/>
          <w:szCs w:val="28"/>
        </w:rPr>
        <w:t xml:space="preserve"> МАРКСОВСКОГО СЕЛЬСОВЕТА</w:t>
      </w:r>
    </w:p>
    <w:p w:rsidR="00D23EA6" w:rsidRPr="00433D8E" w:rsidRDefault="00D23EA6" w:rsidP="00D23EA6">
      <w:pPr>
        <w:rPr>
          <w:b/>
          <w:sz w:val="28"/>
          <w:szCs w:val="28"/>
        </w:rPr>
      </w:pPr>
      <w:r w:rsidRPr="00433D8E">
        <w:rPr>
          <w:b/>
          <w:sz w:val="28"/>
          <w:szCs w:val="28"/>
        </w:rPr>
        <w:t xml:space="preserve"> АЛЕКСАНДРОВСКОГО РАЙОНА</w:t>
      </w:r>
    </w:p>
    <w:p w:rsidR="00D23EA6" w:rsidRPr="00433D8E" w:rsidRDefault="00D23EA6" w:rsidP="00D23EA6">
      <w:pPr>
        <w:rPr>
          <w:b/>
          <w:sz w:val="28"/>
          <w:szCs w:val="28"/>
        </w:rPr>
      </w:pPr>
      <w:r w:rsidRPr="00433D8E">
        <w:rPr>
          <w:b/>
          <w:sz w:val="28"/>
          <w:szCs w:val="28"/>
        </w:rPr>
        <w:t xml:space="preserve">  ОРЕНБУРГСКОЙ ОБЛАСТИ</w:t>
      </w:r>
    </w:p>
    <w:p w:rsidR="00D23EA6" w:rsidRPr="00433D8E" w:rsidRDefault="00D23EA6" w:rsidP="00D23EA6">
      <w:pPr>
        <w:rPr>
          <w:b/>
          <w:sz w:val="28"/>
          <w:szCs w:val="28"/>
        </w:rPr>
      </w:pPr>
    </w:p>
    <w:p w:rsidR="00D23EA6" w:rsidRPr="00433D8E" w:rsidRDefault="00D23EA6" w:rsidP="00D23EA6">
      <w:pPr>
        <w:rPr>
          <w:b/>
          <w:sz w:val="28"/>
          <w:szCs w:val="28"/>
        </w:rPr>
      </w:pPr>
    </w:p>
    <w:p w:rsidR="00D23EA6" w:rsidRPr="00433D8E" w:rsidRDefault="00D23EA6" w:rsidP="00D23EA6">
      <w:pPr>
        <w:rPr>
          <w:sz w:val="28"/>
          <w:szCs w:val="28"/>
        </w:rPr>
      </w:pPr>
      <w:r w:rsidRPr="00433D8E">
        <w:rPr>
          <w:b/>
          <w:sz w:val="28"/>
          <w:szCs w:val="28"/>
        </w:rPr>
        <w:t xml:space="preserve">            </w:t>
      </w:r>
      <w:r w:rsidRPr="00433D8E">
        <w:rPr>
          <w:sz w:val="28"/>
          <w:szCs w:val="28"/>
        </w:rPr>
        <w:t>ПОСТАНОВЛЕНИЕ</w:t>
      </w:r>
    </w:p>
    <w:p w:rsidR="00D23EA6" w:rsidRPr="00433D8E" w:rsidRDefault="00D23EA6" w:rsidP="00D23EA6">
      <w:pPr>
        <w:rPr>
          <w:sz w:val="28"/>
          <w:szCs w:val="28"/>
        </w:rPr>
      </w:pPr>
    </w:p>
    <w:p w:rsidR="00D23EA6" w:rsidRPr="00433D8E" w:rsidRDefault="00D23EA6" w:rsidP="00D23EA6">
      <w:pPr>
        <w:rPr>
          <w:sz w:val="28"/>
          <w:szCs w:val="28"/>
        </w:rPr>
      </w:pPr>
      <w:r w:rsidRPr="00433D8E">
        <w:rPr>
          <w:sz w:val="28"/>
          <w:szCs w:val="28"/>
        </w:rPr>
        <w:t xml:space="preserve">       от </w:t>
      </w:r>
      <w:r w:rsidRPr="00433D8E">
        <w:rPr>
          <w:sz w:val="28"/>
          <w:szCs w:val="28"/>
          <w:u w:val="single"/>
        </w:rPr>
        <w:t xml:space="preserve"> 0</w:t>
      </w:r>
      <w:r>
        <w:rPr>
          <w:sz w:val="28"/>
          <w:szCs w:val="28"/>
          <w:u w:val="single"/>
        </w:rPr>
        <w:t>5</w:t>
      </w:r>
      <w:r w:rsidRPr="00433D8E">
        <w:rPr>
          <w:sz w:val="28"/>
          <w:szCs w:val="28"/>
          <w:u w:val="single"/>
        </w:rPr>
        <w:t>.1</w:t>
      </w:r>
      <w:r>
        <w:rPr>
          <w:sz w:val="28"/>
          <w:szCs w:val="28"/>
          <w:u w:val="single"/>
        </w:rPr>
        <w:t>2</w:t>
      </w:r>
      <w:r w:rsidRPr="00433D8E">
        <w:rPr>
          <w:sz w:val="28"/>
          <w:szCs w:val="28"/>
          <w:u w:val="single"/>
        </w:rPr>
        <w:t>.2017 г.</w:t>
      </w:r>
      <w:r w:rsidRPr="00433D8E">
        <w:rPr>
          <w:sz w:val="28"/>
          <w:szCs w:val="28"/>
        </w:rPr>
        <w:t xml:space="preserve">                       №   </w:t>
      </w:r>
      <w:r>
        <w:rPr>
          <w:sz w:val="28"/>
          <w:szCs w:val="28"/>
          <w:u w:val="single"/>
        </w:rPr>
        <w:t>7</w:t>
      </w:r>
      <w:r w:rsidRPr="00433D8E">
        <w:rPr>
          <w:sz w:val="28"/>
          <w:szCs w:val="28"/>
          <w:u w:val="single"/>
        </w:rPr>
        <w:t>1-п</w:t>
      </w:r>
    </w:p>
    <w:p w:rsidR="00D23EA6" w:rsidRPr="00433D8E" w:rsidRDefault="00D23EA6" w:rsidP="00D23EA6">
      <w:pPr>
        <w:rPr>
          <w:sz w:val="28"/>
          <w:szCs w:val="28"/>
        </w:rPr>
      </w:pPr>
    </w:p>
    <w:p w:rsidR="00D23EA6" w:rsidRPr="00433D8E" w:rsidRDefault="00D23EA6" w:rsidP="00D23EA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4646"/>
      </w:tblGrid>
      <w:tr w:rsidR="00D23EA6" w:rsidRPr="00433D8E" w:rsidTr="00EF54BC">
        <w:tc>
          <w:tcPr>
            <w:tcW w:w="5211" w:type="dxa"/>
          </w:tcPr>
          <w:p w:rsidR="00D23EA6" w:rsidRPr="00070F64" w:rsidRDefault="00D23EA6" w:rsidP="00EF54BC">
            <w:pPr>
              <w:rPr>
                <w:rStyle w:val="af"/>
                <w:b w:val="0"/>
                <w:sz w:val="28"/>
                <w:szCs w:val="28"/>
              </w:rPr>
            </w:pPr>
            <w:r w:rsidRPr="00070F64">
              <w:rPr>
                <w:rStyle w:val="af"/>
                <w:b w:val="0"/>
                <w:sz w:val="28"/>
                <w:szCs w:val="28"/>
              </w:rPr>
              <w:t>Об утверждении Положения о порядке оказании поддержки</w:t>
            </w:r>
            <w:r w:rsidRPr="00070F64">
              <w:rPr>
                <w:b/>
                <w:sz w:val="28"/>
                <w:szCs w:val="28"/>
              </w:rPr>
              <w:t xml:space="preserve"> </w:t>
            </w:r>
            <w:r w:rsidRPr="00070F64">
              <w:rPr>
                <w:rStyle w:val="af"/>
                <w:b w:val="0"/>
                <w:sz w:val="28"/>
                <w:szCs w:val="28"/>
              </w:rPr>
              <w:t>субъектам малого</w:t>
            </w:r>
          </w:p>
          <w:p w:rsidR="00D23EA6" w:rsidRPr="00433D8E" w:rsidRDefault="00D23EA6" w:rsidP="00EF54BC">
            <w:pPr>
              <w:rPr>
                <w:sz w:val="28"/>
                <w:szCs w:val="28"/>
              </w:rPr>
            </w:pPr>
            <w:r w:rsidRPr="00070F64">
              <w:rPr>
                <w:rStyle w:val="af"/>
                <w:b w:val="0"/>
                <w:sz w:val="28"/>
                <w:szCs w:val="28"/>
              </w:rPr>
              <w:t xml:space="preserve"> и среднего предпринимательства и</w:t>
            </w:r>
            <w:r w:rsidRPr="00070F64">
              <w:rPr>
                <w:b/>
                <w:sz w:val="28"/>
                <w:szCs w:val="28"/>
              </w:rPr>
              <w:br/>
            </w:r>
            <w:r w:rsidRPr="00070F64">
              <w:rPr>
                <w:rStyle w:val="af"/>
                <w:b w:val="0"/>
                <w:sz w:val="28"/>
                <w:szCs w:val="28"/>
              </w:rPr>
              <w:t>организациям, образующим инфраструктуру поддержки</w:t>
            </w:r>
            <w:r w:rsidRPr="00070F64">
              <w:rPr>
                <w:b/>
                <w:sz w:val="28"/>
                <w:szCs w:val="28"/>
              </w:rPr>
              <w:br/>
            </w:r>
            <w:r w:rsidRPr="00070F64">
              <w:rPr>
                <w:rStyle w:val="af"/>
                <w:b w:val="0"/>
                <w:sz w:val="28"/>
                <w:szCs w:val="28"/>
              </w:rPr>
              <w:t>субъектов малого и среднего предпринимательства на территории  муниципального образования Марксовский  сельсовет</w:t>
            </w:r>
          </w:p>
        </w:tc>
        <w:tc>
          <w:tcPr>
            <w:tcW w:w="4646" w:type="dxa"/>
          </w:tcPr>
          <w:p w:rsidR="00D23EA6" w:rsidRPr="00433D8E" w:rsidRDefault="00D23EA6" w:rsidP="00EF54B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433D8E">
              <w:rPr>
                <w:sz w:val="28"/>
                <w:szCs w:val="28"/>
              </w:rPr>
              <w:t xml:space="preserve"> </w:t>
            </w:r>
          </w:p>
        </w:tc>
      </w:tr>
    </w:tbl>
    <w:p w:rsidR="00D23EA6" w:rsidRPr="00433D8E" w:rsidRDefault="00D23EA6" w:rsidP="00D23EA6">
      <w:pPr>
        <w:rPr>
          <w:rStyle w:val="af"/>
          <w:sz w:val="28"/>
          <w:szCs w:val="28"/>
        </w:rPr>
      </w:pPr>
    </w:p>
    <w:p w:rsidR="00D23EA6" w:rsidRPr="00433D8E" w:rsidRDefault="00D23EA6" w:rsidP="00D23EA6">
      <w:pPr>
        <w:pStyle w:val="af0"/>
        <w:spacing w:after="0"/>
        <w:ind w:firstLine="708"/>
        <w:jc w:val="both"/>
      </w:pPr>
      <w:r w:rsidRPr="00433D8E">
        <w:rPr>
          <w:sz w:val="28"/>
          <w:szCs w:val="28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 Федеральным законом от 06 октября 2003 года № 131- ФЗ «Об общих принципах местного самоуправления в Российской Федерации», в целях реализации государственной политики, направленной на поддержку и развитие малого и среднего предпринимательства на территории муниципального образования Марксовский  сельсовет  постановляет:</w:t>
      </w:r>
    </w:p>
    <w:p w:rsidR="00D23EA6" w:rsidRDefault="00D23EA6" w:rsidP="00D23EA6">
      <w:pPr>
        <w:pStyle w:val="af0"/>
        <w:spacing w:after="0"/>
        <w:ind w:firstLine="708"/>
        <w:jc w:val="both"/>
        <w:rPr>
          <w:sz w:val="28"/>
          <w:szCs w:val="28"/>
        </w:rPr>
      </w:pPr>
      <w:r w:rsidRPr="00E858D5">
        <w:rPr>
          <w:sz w:val="28"/>
          <w:szCs w:val="28"/>
        </w:rPr>
        <w:t>1. Утвердить Положение 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</w:t>
      </w:r>
      <w:r>
        <w:rPr>
          <w:sz w:val="28"/>
          <w:szCs w:val="28"/>
        </w:rPr>
        <w:t xml:space="preserve"> муниципального  образования Марксовский  сельсовет</w:t>
      </w:r>
      <w:r w:rsidRPr="00E858D5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E858D5">
        <w:rPr>
          <w:sz w:val="28"/>
          <w:szCs w:val="28"/>
        </w:rPr>
        <w:t xml:space="preserve">риложению. </w:t>
      </w:r>
      <w:r w:rsidRPr="00E858D5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E858D5">
        <w:rPr>
          <w:sz w:val="28"/>
          <w:szCs w:val="28"/>
        </w:rPr>
        <w:t xml:space="preserve">2.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  <w:r w:rsidRPr="00E858D5">
        <w:rPr>
          <w:sz w:val="28"/>
          <w:szCs w:val="28"/>
        </w:rPr>
        <w:br/>
      </w:r>
      <w:r>
        <w:rPr>
          <w:sz w:val="28"/>
          <w:szCs w:val="28"/>
        </w:rPr>
        <w:t xml:space="preserve">        3. Постановление подлежит обнародованию путем размещения на сайте муниципального образования Марксовский  сельсовет и информационных стендах.</w:t>
      </w:r>
      <w:r>
        <w:rPr>
          <w:sz w:val="28"/>
          <w:szCs w:val="28"/>
        </w:rPr>
        <w:br/>
        <w:t xml:space="preserve">         4. Постановление вступает в силу  со дня его подписания.</w:t>
      </w: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прокуратуру района</w:t>
      </w: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</w:p>
    <w:p w:rsidR="00D23EA6" w:rsidRDefault="00D23EA6" w:rsidP="00D23EA6">
      <w:pPr>
        <w:pStyle w:val="af0"/>
        <w:ind w:firstLine="708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D23EA6" w:rsidRPr="00433D8E" w:rsidTr="00EF54BC">
        <w:tc>
          <w:tcPr>
            <w:tcW w:w="4928" w:type="dxa"/>
          </w:tcPr>
          <w:p w:rsidR="00D23EA6" w:rsidRPr="00433D8E" w:rsidRDefault="00D23EA6" w:rsidP="00EF54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D23EA6" w:rsidRPr="00433D8E" w:rsidRDefault="00D23EA6" w:rsidP="00EF54B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433D8E">
              <w:rPr>
                <w:sz w:val="28"/>
                <w:szCs w:val="28"/>
              </w:rPr>
              <w:t xml:space="preserve">Приложение   </w:t>
            </w:r>
          </w:p>
          <w:p w:rsidR="00D23EA6" w:rsidRPr="00433D8E" w:rsidRDefault="00D23EA6" w:rsidP="00EF54B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433D8E">
              <w:rPr>
                <w:sz w:val="28"/>
                <w:szCs w:val="28"/>
              </w:rPr>
              <w:t xml:space="preserve">к постановлению </w:t>
            </w:r>
          </w:p>
          <w:p w:rsidR="00D23EA6" w:rsidRPr="00433D8E" w:rsidRDefault="00D23EA6" w:rsidP="00EF54BC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433D8E">
              <w:rPr>
                <w:sz w:val="28"/>
                <w:szCs w:val="28"/>
              </w:rPr>
              <w:t>от  0</w:t>
            </w:r>
            <w:r>
              <w:rPr>
                <w:sz w:val="28"/>
                <w:szCs w:val="28"/>
              </w:rPr>
              <w:t>5</w:t>
            </w:r>
            <w:r w:rsidRPr="00433D8E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433D8E">
              <w:rPr>
                <w:sz w:val="28"/>
                <w:szCs w:val="28"/>
              </w:rPr>
              <w:t xml:space="preserve">.2017 г.  № </w:t>
            </w:r>
            <w:r>
              <w:rPr>
                <w:sz w:val="28"/>
                <w:szCs w:val="28"/>
              </w:rPr>
              <w:t>7</w:t>
            </w:r>
            <w:r w:rsidRPr="00433D8E">
              <w:rPr>
                <w:sz w:val="28"/>
                <w:szCs w:val="28"/>
              </w:rPr>
              <w:t>1-п</w:t>
            </w:r>
          </w:p>
        </w:tc>
      </w:tr>
    </w:tbl>
    <w:p w:rsidR="00D23EA6" w:rsidRPr="00433D8E" w:rsidRDefault="00D23EA6" w:rsidP="00D23EA6">
      <w:pPr>
        <w:pStyle w:val="af0"/>
        <w:spacing w:after="0"/>
        <w:rPr>
          <w:sz w:val="28"/>
          <w:szCs w:val="28"/>
        </w:rPr>
      </w:pPr>
      <w:r w:rsidRPr="00433D8E">
        <w:rPr>
          <w:sz w:val="28"/>
          <w:szCs w:val="28"/>
        </w:rPr>
        <w:t xml:space="preserve">      </w:t>
      </w:r>
    </w:p>
    <w:p w:rsidR="00D23EA6" w:rsidRPr="00433D8E" w:rsidRDefault="00D23EA6" w:rsidP="00D23EA6">
      <w:pPr>
        <w:pStyle w:val="af0"/>
        <w:spacing w:after="0"/>
        <w:jc w:val="center"/>
        <w:rPr>
          <w:b/>
          <w:sz w:val="28"/>
          <w:szCs w:val="28"/>
        </w:rPr>
      </w:pPr>
      <w:r w:rsidRPr="00433D8E">
        <w:rPr>
          <w:rStyle w:val="af"/>
          <w:sz w:val="28"/>
          <w:szCs w:val="28"/>
        </w:rPr>
        <w:t>ПОЛОЖЕНИЕ</w:t>
      </w:r>
      <w:r w:rsidRPr="00433D8E">
        <w:rPr>
          <w:b/>
          <w:sz w:val="28"/>
          <w:szCs w:val="28"/>
        </w:rPr>
        <w:br/>
      </w:r>
      <w:r w:rsidRPr="00433D8E">
        <w:rPr>
          <w:rStyle w:val="af"/>
          <w:sz w:val="28"/>
          <w:szCs w:val="28"/>
        </w:rPr>
        <w:t>о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Марксовский  сельсовет</w:t>
      </w:r>
    </w:p>
    <w:p w:rsidR="00D23EA6" w:rsidRPr="00433D8E" w:rsidRDefault="00D23EA6" w:rsidP="00D23EA6">
      <w:pPr>
        <w:pStyle w:val="af0"/>
        <w:spacing w:after="0"/>
        <w:ind w:left="3540"/>
        <w:rPr>
          <w:sz w:val="28"/>
          <w:szCs w:val="28"/>
        </w:rPr>
      </w:pPr>
      <w:r w:rsidRPr="00433D8E">
        <w:rPr>
          <w:sz w:val="28"/>
          <w:szCs w:val="28"/>
        </w:rPr>
        <w:t>I. Общее положение</w:t>
      </w:r>
    </w:p>
    <w:p w:rsidR="00D23EA6" w:rsidRPr="00433D8E" w:rsidRDefault="00D23EA6" w:rsidP="00D23EA6">
      <w:pPr>
        <w:pStyle w:val="af0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1.1.</w:t>
      </w:r>
      <w:r w:rsidRPr="00433D8E">
        <w:rPr>
          <w:sz w:val="28"/>
          <w:szCs w:val="28"/>
        </w:rPr>
        <w:t>Настоящее Положение разработано в соответствии с Федеральным законом от 24.07.2007 г. № 209-ФЗ «О развитии малого и среднего предпринимательства в Российской Федерации» в целях обеспечения благоприятных условий для развития малого и среднего предпринимательства на территории  муниципального  образования  Марксовский  сельсовет.</w:t>
      </w:r>
      <w:r w:rsidRPr="00433D8E">
        <w:rPr>
          <w:sz w:val="28"/>
          <w:szCs w:val="28"/>
        </w:rPr>
        <w:br/>
      </w:r>
      <w:r>
        <w:rPr>
          <w:sz w:val="28"/>
          <w:szCs w:val="28"/>
        </w:rPr>
        <w:t xml:space="preserve">      1.2. </w:t>
      </w:r>
      <w:r w:rsidRPr="00433D8E">
        <w:rPr>
          <w:sz w:val="28"/>
          <w:szCs w:val="28"/>
        </w:rPr>
        <w:t xml:space="preserve">Настоящее положение определяет порядок реализации отдельных полномочий </w:t>
      </w:r>
      <w:r>
        <w:rPr>
          <w:sz w:val="28"/>
          <w:szCs w:val="28"/>
        </w:rPr>
        <w:t xml:space="preserve">администрации Марксовского сельсовета Александровского района Оренбургской области </w:t>
      </w:r>
      <w:r w:rsidRPr="00433D8E">
        <w:rPr>
          <w:sz w:val="28"/>
          <w:szCs w:val="28"/>
        </w:rPr>
        <w:t xml:space="preserve"> по вопр</w:t>
      </w:r>
      <w:r>
        <w:rPr>
          <w:sz w:val="28"/>
          <w:szCs w:val="28"/>
        </w:rPr>
        <w:t xml:space="preserve">осам развития малого и среднего </w:t>
      </w:r>
      <w:r w:rsidRPr="00433D8E">
        <w:rPr>
          <w:sz w:val="28"/>
          <w:szCs w:val="28"/>
        </w:rPr>
        <w:t>предпринимательства.</w:t>
      </w:r>
    </w:p>
    <w:p w:rsidR="00D23EA6" w:rsidRPr="00433D8E" w:rsidRDefault="00D23EA6" w:rsidP="00D23EA6">
      <w:pPr>
        <w:pStyle w:val="af0"/>
        <w:spacing w:after="0"/>
        <w:jc w:val="center"/>
        <w:rPr>
          <w:sz w:val="28"/>
          <w:szCs w:val="28"/>
        </w:rPr>
      </w:pPr>
      <w:r w:rsidRPr="00433D8E">
        <w:rPr>
          <w:sz w:val="28"/>
          <w:szCs w:val="28"/>
        </w:rPr>
        <w:t>II.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2.1. На территории муниципального образования</w:t>
      </w:r>
      <w:r>
        <w:rPr>
          <w:sz w:val="28"/>
          <w:szCs w:val="28"/>
        </w:rPr>
        <w:t xml:space="preserve"> Марксовский сельсовет </w:t>
      </w:r>
      <w:r w:rsidRPr="00433D8E">
        <w:rPr>
          <w:sz w:val="28"/>
          <w:szCs w:val="28"/>
        </w:rPr>
        <w:t xml:space="preserve">  поддержка субъектам малого и среднего предпринимательства может осуществляться в следующих формах:</w:t>
      </w:r>
      <w:r w:rsidRPr="00433D8E">
        <w:rPr>
          <w:sz w:val="28"/>
          <w:szCs w:val="28"/>
        </w:rPr>
        <w:br/>
        <w:t>-консультационная;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>- финансовая ( при выделении средств из бюджета администрации Александровского района Оренбургской области);</w:t>
      </w:r>
      <w:r w:rsidRPr="00433D8E">
        <w:rPr>
          <w:sz w:val="28"/>
          <w:szCs w:val="28"/>
        </w:rPr>
        <w:br/>
        <w:t>-информационная</w:t>
      </w:r>
      <w:r>
        <w:rPr>
          <w:sz w:val="28"/>
          <w:szCs w:val="28"/>
        </w:rPr>
        <w:t>;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>- поддержка в области подготовки, переподготовки и повышения квалификации работников субъектов малого и среднего предпринимательства</w:t>
      </w:r>
      <w:r w:rsidRPr="00433D8E">
        <w:rPr>
          <w:sz w:val="28"/>
          <w:szCs w:val="28"/>
        </w:rPr>
        <w:br/>
        <w:t xml:space="preserve">          2.2. Основными принципами поддержки являются:</w:t>
      </w:r>
      <w:r w:rsidRPr="00433D8E">
        <w:rPr>
          <w:sz w:val="28"/>
          <w:szCs w:val="28"/>
        </w:rPr>
        <w:br/>
        <w:t>- заявительный порядок обращения субъектов малого и среднего предпринимательства за оказанием поддержки;</w:t>
      </w:r>
      <w:r w:rsidRPr="00433D8E">
        <w:rPr>
          <w:sz w:val="28"/>
          <w:szCs w:val="28"/>
        </w:rPr>
        <w:br/>
        <w:t>- доступность инфраструктуры поддержки субъектов малого и среднего предпринимательства;</w:t>
      </w:r>
      <w:r w:rsidRPr="00433D8E">
        <w:rPr>
          <w:sz w:val="28"/>
          <w:szCs w:val="28"/>
        </w:rPr>
        <w:br/>
        <w:t>- равный доступ субъектов малого и среднего предпринимательства к мероприятиям действующей программы;</w:t>
      </w:r>
      <w:r w:rsidRPr="00433D8E">
        <w:rPr>
          <w:sz w:val="28"/>
          <w:szCs w:val="28"/>
        </w:rPr>
        <w:br/>
        <w:t>- оказание поддержки с соблюдением требований действующего законодательства;</w:t>
      </w:r>
      <w:r w:rsidRPr="00433D8E">
        <w:rPr>
          <w:sz w:val="28"/>
          <w:szCs w:val="28"/>
        </w:rPr>
        <w:br/>
        <w:t>- открытость процедур оказания поддержки.</w:t>
      </w:r>
      <w:r w:rsidRPr="00433D8E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2.3.</w:t>
      </w:r>
      <w:r w:rsidRPr="00433D8E">
        <w:rPr>
          <w:sz w:val="28"/>
          <w:szCs w:val="28"/>
        </w:rPr>
        <w:t xml:space="preserve">При обращении субъектов малого и среднего предпринимательства </w:t>
      </w:r>
      <w:r>
        <w:rPr>
          <w:sz w:val="28"/>
          <w:szCs w:val="28"/>
        </w:rPr>
        <w:t xml:space="preserve"> </w:t>
      </w:r>
      <w:r w:rsidRPr="00433D8E">
        <w:rPr>
          <w:sz w:val="28"/>
          <w:szCs w:val="28"/>
        </w:rPr>
        <w:t>за оказанием поддержки обращение рассматривается в соответствии с Порядком рассмотрения обращений субъектов малого и среднего предпринимательства в администрации Марксовского  сельсовета</w:t>
      </w:r>
      <w:r>
        <w:rPr>
          <w:sz w:val="28"/>
          <w:szCs w:val="28"/>
        </w:rPr>
        <w:t xml:space="preserve"> ( Приложение № 1)</w:t>
      </w:r>
      <w:r w:rsidRPr="00433D8E">
        <w:rPr>
          <w:sz w:val="28"/>
          <w:szCs w:val="28"/>
        </w:rPr>
        <w:t>.</w:t>
      </w:r>
      <w:r w:rsidRPr="00433D8E">
        <w:rPr>
          <w:sz w:val="28"/>
          <w:szCs w:val="28"/>
        </w:rPr>
        <w:br/>
        <w:t xml:space="preserve">        2.</w:t>
      </w:r>
      <w:r>
        <w:rPr>
          <w:sz w:val="28"/>
          <w:szCs w:val="28"/>
        </w:rPr>
        <w:t>4</w:t>
      </w:r>
      <w:r w:rsidRPr="00433D8E">
        <w:rPr>
          <w:sz w:val="28"/>
          <w:szCs w:val="28"/>
        </w:rPr>
        <w:t>. Субъектами малого и среднего предпринимательства, претендующим на получение</w:t>
      </w:r>
      <w:r>
        <w:rPr>
          <w:sz w:val="28"/>
          <w:szCs w:val="28"/>
        </w:rPr>
        <w:t xml:space="preserve"> материальной и финансовой </w:t>
      </w:r>
      <w:r w:rsidRPr="00433D8E">
        <w:rPr>
          <w:sz w:val="28"/>
          <w:szCs w:val="28"/>
        </w:rPr>
        <w:t xml:space="preserve"> поддержки</w:t>
      </w:r>
      <w:r>
        <w:rPr>
          <w:sz w:val="28"/>
          <w:szCs w:val="28"/>
        </w:rPr>
        <w:t xml:space="preserve"> ( при выделении средств из бюджета администрации Александровского района Оренбургской области)</w:t>
      </w:r>
      <w:r w:rsidRPr="00433D8E">
        <w:rPr>
          <w:sz w:val="28"/>
          <w:szCs w:val="28"/>
        </w:rPr>
        <w:t>, должны быть предоставлены следующие документы:</w:t>
      </w:r>
      <w:r w:rsidRPr="00433D8E">
        <w:rPr>
          <w:sz w:val="28"/>
          <w:szCs w:val="28"/>
        </w:rPr>
        <w:br/>
        <w:t>- заявление на получение поддержки;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копии регистрационных, учредительных документов со всеми действующими изменениями и дополнениями;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копии лицензии на заявленную деятельность;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000000"/>
          <w:sz w:val="28"/>
          <w:szCs w:val="28"/>
          <w:bdr w:val="none" w:sz="0" w:space="0" w:color="auto" w:frame="1"/>
        </w:rPr>
        <w:t xml:space="preserve"> справка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 о средней численности работников за предшествующий </w:t>
      </w:r>
      <w:hyperlink r:id="rId8" w:tooltip="Календарный год" w:history="1">
        <w:r w:rsidRPr="00834EE1">
          <w:rPr>
            <w:sz w:val="28"/>
            <w:szCs w:val="28"/>
            <w:bdr w:val="none" w:sz="0" w:space="0" w:color="auto" w:frame="1"/>
          </w:rPr>
          <w:t>календарный год</w:t>
        </w:r>
      </w:hyperlink>
      <w:r w:rsidRPr="00834EE1">
        <w:rPr>
          <w:sz w:val="28"/>
          <w:szCs w:val="28"/>
          <w:bdr w:val="none" w:sz="0" w:space="0" w:color="auto" w:frame="1"/>
        </w:rPr>
        <w:t>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справки из налогового органа об отсутствии задолженности по платежам в бюджет;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документ, подтверждающий правоспособность представителя заявителя заключать договор от имени юридического лица;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обоснование формы и размер необходимой поддержки с указанием целей использования и расх</w:t>
      </w:r>
      <w:r>
        <w:rPr>
          <w:sz w:val="28"/>
          <w:szCs w:val="28"/>
        </w:rPr>
        <w:t>одования испрашиваемых ресурсов;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- </w:t>
      </w:r>
      <w:hyperlink r:id="rId9" w:tooltip="Баланс бухгалтерский" w:history="1">
        <w:r w:rsidRPr="00834EE1">
          <w:rPr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834EE1">
        <w:rPr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D23EA6" w:rsidRPr="00834EE1" w:rsidRDefault="00D23EA6" w:rsidP="00D23EA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834EE1">
        <w:rPr>
          <w:color w:val="000000"/>
          <w:sz w:val="28"/>
          <w:szCs w:val="28"/>
          <w:bdr w:val="none" w:sz="0" w:space="0" w:color="auto" w:frame="1"/>
        </w:rPr>
        <w:t xml:space="preserve">Кроме того, уполномоченное должностное лицо </w:t>
      </w:r>
      <w:r>
        <w:rPr>
          <w:color w:val="000000"/>
          <w:sz w:val="28"/>
          <w:szCs w:val="28"/>
          <w:bdr w:val="none" w:sz="0" w:space="0" w:color="auto" w:frame="1"/>
        </w:rPr>
        <w:t>администрации Марксовского сельсовета Александровского района Оренбургской области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 в порядке межведомственного информационного взаимодействия запрашивает в 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D23EA6" w:rsidRPr="00834EE1" w:rsidRDefault="00D23EA6" w:rsidP="00D23EA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34EE1">
        <w:rPr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10" w:tooltip="Законы в России" w:history="1">
        <w:r w:rsidRPr="00834EE1">
          <w:rPr>
            <w:sz w:val="28"/>
            <w:szCs w:val="28"/>
            <w:bdr w:val="none" w:sz="0" w:space="0" w:color="auto" w:frame="1"/>
          </w:rPr>
          <w:t>законодательств</w:t>
        </w:r>
        <w:r>
          <w:rPr>
            <w:sz w:val="28"/>
            <w:szCs w:val="28"/>
            <w:bdr w:val="none" w:sz="0" w:space="0" w:color="auto" w:frame="1"/>
          </w:rPr>
          <w:t>а</w:t>
        </w:r>
        <w:r w:rsidRPr="00834EE1">
          <w:rPr>
            <w:sz w:val="28"/>
            <w:szCs w:val="28"/>
            <w:bdr w:val="none" w:sz="0" w:space="0" w:color="auto" w:frame="1"/>
          </w:rPr>
          <w:t xml:space="preserve"> Российской Федерации</w:t>
        </w:r>
      </w:hyperlink>
      <w:r w:rsidRPr="00834EE1">
        <w:rPr>
          <w:sz w:val="28"/>
          <w:szCs w:val="28"/>
          <w:bdr w:val="none" w:sz="0" w:space="0" w:color="auto" w:frame="1"/>
        </w:rPr>
        <w:t>;</w:t>
      </w:r>
    </w:p>
    <w:p w:rsidR="00D23EA6" w:rsidRPr="00834EE1" w:rsidRDefault="00D23EA6" w:rsidP="00D23EA6">
      <w:pPr>
        <w:shd w:val="clear" w:color="auto" w:fill="FFFFFF"/>
        <w:jc w:val="both"/>
        <w:textAlignment w:val="baseline"/>
        <w:rPr>
          <w:sz w:val="28"/>
          <w:szCs w:val="28"/>
        </w:rPr>
      </w:pPr>
      <w:r w:rsidRPr="00834EE1">
        <w:rPr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D23EA6" w:rsidRPr="00834EE1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EE1">
        <w:rPr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D23EA6" w:rsidRPr="00834EE1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834EE1">
        <w:rPr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11" w:tooltip="Бюджет местный" w:history="1">
        <w:r w:rsidRPr="00834EE1">
          <w:rPr>
            <w:sz w:val="28"/>
            <w:szCs w:val="28"/>
            <w:bdr w:val="none" w:sz="0" w:space="0" w:color="auto" w:frame="1"/>
          </w:rPr>
          <w:t>местный бюджет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hyperlink r:id="rId12" w:tooltip="Арендная плата" w:history="1">
        <w:r w:rsidRPr="00834EE1">
          <w:rPr>
            <w:sz w:val="28"/>
            <w:szCs w:val="28"/>
            <w:bdr w:val="none" w:sz="0" w:space="0" w:color="auto" w:frame="1"/>
          </w:rPr>
          <w:t>арендной платы</w:t>
        </w:r>
      </w:hyperlink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за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D23EA6" w:rsidRPr="007E0CA2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0B016E">
        <w:rPr>
          <w:color w:val="000000"/>
          <w:sz w:val="28"/>
          <w:szCs w:val="28"/>
          <w:bdr w:val="none" w:sz="0" w:space="0" w:color="auto" w:frame="1"/>
        </w:rPr>
        <w:t>- Сведения о наличии информации о признании субъекта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hyperlink r:id="rId13" w:tooltip="Малое предпринимательство" w:history="1">
        <w:r w:rsidRPr="002A0D68">
          <w:rPr>
            <w:sz w:val="28"/>
            <w:szCs w:val="28"/>
            <w:bdr w:val="none" w:sz="0" w:space="0" w:color="auto" w:frame="1"/>
          </w:rPr>
          <w:t>малого</w:t>
        </w:r>
        <w:r>
          <w:rPr>
            <w:sz w:val="28"/>
            <w:szCs w:val="28"/>
            <w:bdr w:val="none" w:sz="0" w:space="0" w:color="auto" w:frame="1"/>
          </w:rPr>
          <w:t xml:space="preserve"> и среднего</w:t>
        </w:r>
        <w:r w:rsidRPr="002A0D68">
          <w:rPr>
            <w:sz w:val="28"/>
            <w:szCs w:val="28"/>
            <w:bdr w:val="none" w:sz="0" w:space="0" w:color="auto" w:frame="1"/>
          </w:rPr>
          <w:t xml:space="preserve"> предпринимательства</w:t>
        </w:r>
      </w:hyperlink>
      <w:r>
        <w:t xml:space="preserve"> </w:t>
      </w:r>
      <w:r w:rsidRPr="002A0D68">
        <w:rPr>
          <w:sz w:val="28"/>
          <w:szCs w:val="28"/>
          <w:bdr w:val="none" w:sz="0" w:space="0" w:color="auto" w:frame="1"/>
        </w:rPr>
        <w:t>банкротом и открытии конкурсного производства.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</w:t>
      </w:r>
      <w:r w:rsidRPr="00834EE1">
        <w:rPr>
          <w:color w:val="000000"/>
          <w:sz w:val="28"/>
          <w:szCs w:val="28"/>
          <w:bdr w:val="none" w:sz="0" w:space="0" w:color="auto" w:frame="1"/>
        </w:rPr>
        <w:t>Сроки рассмотрения обращений субъектов малого и среднего предпринимательства ус</w:t>
      </w:r>
      <w:r>
        <w:rPr>
          <w:color w:val="000000"/>
          <w:sz w:val="28"/>
          <w:szCs w:val="28"/>
          <w:bdr w:val="none" w:sz="0" w:space="0" w:color="auto" w:frame="1"/>
        </w:rPr>
        <w:t>танавливаются в соответствии с П</w:t>
      </w:r>
      <w:r w:rsidRPr="00834EE1">
        <w:rPr>
          <w:color w:val="000000"/>
          <w:sz w:val="28"/>
          <w:szCs w:val="28"/>
          <w:bdr w:val="none" w:sz="0" w:space="0" w:color="auto" w:frame="1"/>
        </w:rPr>
        <w:t>орядком рассмотрения обращений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color w:val="000000"/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color w:val="000000"/>
          <w:sz w:val="28"/>
          <w:szCs w:val="28"/>
          <w:bdr w:val="none" w:sz="0" w:space="0" w:color="auto" w:frame="1"/>
        </w:rPr>
        <w:t>администрацию Марксовского сельсовета Александровского района Оренбургской области</w:t>
      </w:r>
      <w:r w:rsidRPr="00834EE1">
        <w:rPr>
          <w:color w:val="000000"/>
          <w:sz w:val="28"/>
          <w:szCs w:val="28"/>
          <w:bdr w:val="none" w:sz="0" w:space="0" w:color="auto" w:frame="1"/>
        </w:rPr>
        <w:t xml:space="preserve"> согласно </w:t>
      </w:r>
      <w:r>
        <w:rPr>
          <w:color w:val="000000"/>
          <w:sz w:val="28"/>
          <w:szCs w:val="28"/>
          <w:bdr w:val="none" w:sz="0" w:space="0" w:color="auto" w:frame="1"/>
        </w:rPr>
        <w:t>П</w:t>
      </w:r>
      <w:r w:rsidRPr="00834EE1">
        <w:rPr>
          <w:color w:val="000000"/>
          <w:sz w:val="28"/>
          <w:szCs w:val="28"/>
          <w:bdr w:val="none" w:sz="0" w:space="0" w:color="auto" w:frame="1"/>
        </w:rPr>
        <w:t>риложению № 1 к настоящему Положению.</w:t>
      </w:r>
      <w:r w:rsidRPr="00433D8E">
        <w:rPr>
          <w:sz w:val="28"/>
          <w:szCs w:val="28"/>
        </w:rPr>
        <w:br/>
        <w:t xml:space="preserve">        2.</w:t>
      </w:r>
      <w:r>
        <w:rPr>
          <w:sz w:val="28"/>
          <w:szCs w:val="28"/>
        </w:rPr>
        <w:t>5</w:t>
      </w:r>
      <w:r w:rsidRPr="00433D8E">
        <w:rPr>
          <w:sz w:val="28"/>
          <w:szCs w:val="28"/>
        </w:rPr>
        <w:t>. Поддержка не может оказываться в отношении субъектов малого и среднего предпринимательства:</w:t>
      </w:r>
      <w:r w:rsidRPr="00433D8E">
        <w:rPr>
          <w:sz w:val="28"/>
          <w:szCs w:val="28"/>
        </w:rPr>
        <w:br/>
        <w:t xml:space="preserve">- являющихся кредитными организациями, страховыми организациями (за исключением потребительских кооперативов), инвестиционными фондами, </w:t>
      </w:r>
      <w:r w:rsidRPr="00433D8E">
        <w:rPr>
          <w:sz w:val="28"/>
          <w:szCs w:val="28"/>
        </w:rPr>
        <w:lastRenderedPageBreak/>
        <w:t>негосударственными пенсионными фондами, профессиональными участниками рынка ценных бумаг;</w:t>
      </w:r>
      <w:r w:rsidRPr="00433D8E">
        <w:rPr>
          <w:sz w:val="28"/>
          <w:szCs w:val="28"/>
        </w:rPr>
        <w:br/>
        <w:t>- являющихся участниками соглашений о разделе продукции;</w:t>
      </w:r>
      <w:r w:rsidRPr="00433D8E">
        <w:rPr>
          <w:sz w:val="28"/>
          <w:szCs w:val="28"/>
        </w:rPr>
        <w:br/>
        <w:t>- осуществляющих предпринимательскую деятельность в сфере игорного бизнеса;</w:t>
      </w:r>
      <w:r w:rsidRPr="00433D8E">
        <w:rPr>
          <w:sz w:val="28"/>
          <w:szCs w:val="28"/>
        </w:rPr>
        <w:br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433D8E">
        <w:rPr>
          <w:sz w:val="28"/>
          <w:szCs w:val="28"/>
        </w:rPr>
        <w:br/>
        <w:t xml:space="preserve">        2.</w:t>
      </w:r>
      <w:r>
        <w:rPr>
          <w:sz w:val="28"/>
          <w:szCs w:val="28"/>
        </w:rPr>
        <w:t>6</w:t>
      </w:r>
      <w:r w:rsidRPr="00433D8E">
        <w:rPr>
          <w:sz w:val="28"/>
          <w:szCs w:val="28"/>
        </w:rPr>
        <w:t>. В оказании поддержки должно быть отказано в случае, если:</w:t>
      </w:r>
      <w:r w:rsidRPr="00433D8E">
        <w:rPr>
          <w:sz w:val="28"/>
          <w:szCs w:val="28"/>
        </w:rPr>
        <w:br/>
        <w:t>1) не представлены необходимые документы или представлены недостоверные сведения и документы;</w:t>
      </w:r>
      <w:r w:rsidRPr="00433D8E">
        <w:rPr>
          <w:sz w:val="28"/>
          <w:szCs w:val="28"/>
        </w:rPr>
        <w:br/>
        <w:t>2) имеются невыполненные обязательства перед бюджетом любого уровня;</w:t>
      </w:r>
      <w:r w:rsidRPr="00433D8E">
        <w:rPr>
          <w:sz w:val="28"/>
          <w:szCs w:val="28"/>
        </w:rPr>
        <w:br/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  <w:r w:rsidRPr="00433D8E">
        <w:rPr>
          <w:sz w:val="28"/>
          <w:szCs w:val="28"/>
        </w:rPr>
        <w:br/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  <w:r w:rsidRPr="00433D8E">
        <w:rPr>
          <w:sz w:val="28"/>
          <w:szCs w:val="28"/>
        </w:rPr>
        <w:br/>
        <w:t>5)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  <w:r w:rsidRPr="00433D8E">
        <w:rPr>
          <w:sz w:val="28"/>
          <w:szCs w:val="28"/>
        </w:rPr>
        <w:br/>
      </w:r>
      <w:r>
        <w:rPr>
          <w:sz w:val="28"/>
          <w:szCs w:val="28"/>
        </w:rPr>
        <w:t xml:space="preserve">      2.7. </w:t>
      </w:r>
      <w:r w:rsidRPr="00834EE1">
        <w:rPr>
          <w:sz w:val="28"/>
          <w:szCs w:val="28"/>
          <w:bdr w:val="none" w:sz="0" w:space="0" w:color="auto" w:frame="1"/>
        </w:rPr>
        <w:t>Поддержка субъектам малого</w:t>
      </w:r>
      <w:r>
        <w:rPr>
          <w:sz w:val="28"/>
          <w:szCs w:val="28"/>
          <w:bdr w:val="none" w:sz="0" w:space="0" w:color="auto" w:frame="1"/>
        </w:rPr>
        <w:t xml:space="preserve"> и среднего предпринимательства </w:t>
      </w:r>
      <w:r w:rsidRPr="00834EE1">
        <w:rPr>
          <w:sz w:val="28"/>
          <w:szCs w:val="28"/>
          <w:bdr w:val="none" w:sz="0" w:space="0" w:color="auto" w:frame="1"/>
        </w:rPr>
        <w:t xml:space="preserve">осуществляется </w:t>
      </w:r>
      <w:r>
        <w:rPr>
          <w:sz w:val="28"/>
          <w:szCs w:val="28"/>
          <w:bdr w:val="none" w:sz="0" w:space="0" w:color="auto" w:frame="1"/>
        </w:rPr>
        <w:t>из</w:t>
      </w:r>
      <w:r w:rsidRPr="00834EE1">
        <w:rPr>
          <w:sz w:val="28"/>
          <w:szCs w:val="28"/>
          <w:bdr w:val="none" w:sz="0" w:space="0" w:color="auto" w:frame="1"/>
        </w:rPr>
        <w:t xml:space="preserve"> бюджет</w:t>
      </w:r>
      <w:r>
        <w:rPr>
          <w:sz w:val="28"/>
          <w:szCs w:val="28"/>
          <w:bdr w:val="none" w:sz="0" w:space="0" w:color="auto" w:frame="1"/>
        </w:rPr>
        <w:t>а</w:t>
      </w:r>
      <w:r w:rsidRPr="00834EE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Марксовского сельсовета</w:t>
      </w:r>
      <w:r w:rsidRPr="00834EE1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(при выделении средств из бюджета администрации Александровского района Оренбургской области)</w:t>
      </w:r>
      <w:r w:rsidRPr="00834EE1">
        <w:rPr>
          <w:sz w:val="28"/>
          <w:szCs w:val="28"/>
          <w:bdr w:val="none" w:sz="0" w:space="0" w:color="auto" w:frame="1"/>
        </w:rPr>
        <w:t>.</w:t>
      </w:r>
    </w:p>
    <w:p w:rsidR="00D23EA6" w:rsidRDefault="00D23EA6" w:rsidP="00D23EA6">
      <w:pPr>
        <w:pStyle w:val="af0"/>
        <w:spacing w:before="0" w:after="0"/>
        <w:rPr>
          <w:sz w:val="28"/>
          <w:szCs w:val="28"/>
          <w:bdr w:val="none" w:sz="0" w:space="0" w:color="auto" w:frame="1"/>
        </w:rPr>
      </w:pPr>
    </w:p>
    <w:p w:rsidR="00D23EA6" w:rsidRPr="00433D8E" w:rsidRDefault="00D23EA6" w:rsidP="00D23EA6">
      <w:pPr>
        <w:pStyle w:val="af0"/>
        <w:spacing w:before="0" w:after="0"/>
        <w:rPr>
          <w:sz w:val="28"/>
          <w:szCs w:val="28"/>
        </w:rPr>
      </w:pPr>
      <w:r w:rsidRPr="00433D8E">
        <w:rPr>
          <w:sz w:val="28"/>
          <w:szCs w:val="28"/>
        </w:rPr>
        <w:t>III. Порядок оказания консультационной и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Марксовский  сельсовет</w:t>
      </w:r>
    </w:p>
    <w:p w:rsidR="00D23EA6" w:rsidRDefault="00D23EA6" w:rsidP="00D23EA6">
      <w:pPr>
        <w:pStyle w:val="af0"/>
        <w:spacing w:after="0"/>
        <w:rPr>
          <w:sz w:val="28"/>
          <w:szCs w:val="28"/>
        </w:rPr>
      </w:pPr>
      <w:r w:rsidRPr="00433D8E">
        <w:rPr>
          <w:sz w:val="28"/>
          <w:szCs w:val="28"/>
        </w:rPr>
        <w:t xml:space="preserve">    3.1. Консультационная и информационная поддержка оказывается субъектам малого и среднего предпринимательства, признанным таковыми в соответствии с действующим законодательством и зарегистрированным на территории муниципального образования Марксовский  сельсовет.</w:t>
      </w:r>
      <w:r w:rsidRPr="00433D8E">
        <w:rPr>
          <w:sz w:val="28"/>
          <w:szCs w:val="28"/>
        </w:rPr>
        <w:br/>
        <w:t xml:space="preserve">    3.2. Консультационная поддержка оказывается в виде проведения консультаций: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-по вопросам применения действующего законодательства, регулирующего деятельность субъектов малого и среднего предпринимательства;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по вопросам организации торговли и бытового обслуживания;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по вопросам предоставления в аренду муниципального имущества;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по вопросам предоставления в аренду земельных участков;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по вопросам размещения заказов на поставки товаров, выполнение работ, оказание услуг для муниципальных нужд.</w:t>
      </w:r>
      <w:r w:rsidRPr="00433D8E">
        <w:rPr>
          <w:sz w:val="28"/>
          <w:szCs w:val="28"/>
        </w:rPr>
        <w:br/>
        <w:t xml:space="preserve">     3.3. Информационная поддержка субъектам малого и среднего </w:t>
      </w:r>
      <w:r w:rsidRPr="00433D8E">
        <w:rPr>
          <w:sz w:val="28"/>
          <w:szCs w:val="28"/>
        </w:rPr>
        <w:lastRenderedPageBreak/>
        <w:t>предпринимательства оказывается в виде предоставления информации об организации обучающих семинаров для субъектов малого и среднего предпринимательства, 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предпринимательства.</w:t>
      </w:r>
      <w:r w:rsidRPr="00433D8E">
        <w:rPr>
          <w:sz w:val="28"/>
          <w:szCs w:val="28"/>
        </w:rPr>
        <w:br/>
        <w:t xml:space="preserve">      3.4. Формы и методы консультационной и информационной поддержки могут изменяться и дополняться.</w:t>
      </w:r>
      <w:r w:rsidRPr="00433D8E">
        <w:rPr>
          <w:sz w:val="28"/>
          <w:szCs w:val="28"/>
        </w:rPr>
        <w:br/>
        <w:t xml:space="preserve">      3.5. Консультационная и информационная поддержки оказываются должностными лицами в соответствии с их компетенцией в следующих формах: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 xml:space="preserve"> - в устной форме – лицам, обратившимся посредством телефонной связи или лично;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в письменной форме по запросам.</w:t>
      </w:r>
      <w:r w:rsidRPr="00433D8E">
        <w:rPr>
          <w:sz w:val="28"/>
          <w:szCs w:val="28"/>
        </w:rPr>
        <w:br/>
      </w:r>
      <w:r w:rsidRPr="00433D8E">
        <w:rPr>
          <w:sz w:val="28"/>
          <w:szCs w:val="28"/>
        </w:rPr>
        <w:softHyphen/>
        <w:t>- путем размещения информации на сайте муниципального образования Марксовский сельсовет</w:t>
      </w:r>
      <w:r>
        <w:rPr>
          <w:sz w:val="28"/>
          <w:szCs w:val="28"/>
        </w:rPr>
        <w:t>.</w:t>
      </w:r>
    </w:p>
    <w:p w:rsidR="00D23EA6" w:rsidRDefault="00D23EA6" w:rsidP="00D23EA6">
      <w:pPr>
        <w:pStyle w:val="af0"/>
        <w:spacing w:after="0"/>
        <w:rPr>
          <w:sz w:val="28"/>
          <w:szCs w:val="28"/>
        </w:rPr>
      </w:pPr>
    </w:p>
    <w:p w:rsidR="00D23EA6" w:rsidRDefault="00D23EA6" w:rsidP="00D23EA6">
      <w:pPr>
        <w:shd w:val="clear" w:color="auto" w:fill="FFFFFF"/>
        <w:ind w:firstLine="708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087684">
        <w:rPr>
          <w:sz w:val="28"/>
          <w:szCs w:val="28"/>
        </w:rPr>
        <w:t xml:space="preserve">              </w:t>
      </w:r>
      <w:r w:rsidRPr="00087684">
        <w:rPr>
          <w:bCs/>
          <w:sz w:val="28"/>
          <w:szCs w:val="28"/>
          <w:bdr w:val="none" w:sz="0" w:space="0" w:color="auto" w:frame="1"/>
        </w:rPr>
        <w:t>IV. Порядок оказания финансовой</w:t>
      </w:r>
      <w:r w:rsidRPr="00087684">
        <w:rPr>
          <w:sz w:val="28"/>
          <w:szCs w:val="28"/>
          <w:bdr w:val="none" w:sz="0" w:space="0" w:color="auto" w:frame="1"/>
        </w:rPr>
        <w:t> </w:t>
      </w:r>
      <w:r w:rsidRPr="00087684">
        <w:rPr>
          <w:bCs/>
          <w:sz w:val="28"/>
          <w:szCs w:val="28"/>
          <w:bdr w:val="none" w:sz="0" w:space="0" w:color="auto" w:frame="1"/>
        </w:rPr>
        <w:t>поддержки </w:t>
      </w:r>
      <w:r w:rsidRPr="00087684">
        <w:rPr>
          <w:sz w:val="28"/>
          <w:szCs w:val="28"/>
          <w:bdr w:val="none" w:sz="0" w:space="0" w:color="auto" w:frame="1"/>
        </w:rPr>
        <w:t xml:space="preserve">(при выделении средств из бюджета Александровского района) </w:t>
      </w:r>
      <w:r w:rsidRPr="00087684">
        <w:rPr>
          <w:bCs/>
          <w:sz w:val="28"/>
          <w:szCs w:val="28"/>
          <w:bdr w:val="none" w:sz="0" w:space="0" w:color="auto" w:frame="1"/>
        </w:rPr>
        <w:t xml:space="preserve">субъектам малого и среднего предпринимательства на территории </w:t>
      </w:r>
      <w:r>
        <w:rPr>
          <w:bCs/>
          <w:sz w:val="28"/>
          <w:szCs w:val="28"/>
          <w:bdr w:val="none" w:sz="0" w:space="0" w:color="auto" w:frame="1"/>
        </w:rPr>
        <w:t>Марксовского</w:t>
      </w:r>
      <w:r w:rsidRPr="00087684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сельсовета</w:t>
      </w:r>
    </w:p>
    <w:p w:rsidR="00D23EA6" w:rsidRPr="00087684" w:rsidRDefault="00D23EA6" w:rsidP="00D23EA6">
      <w:pPr>
        <w:shd w:val="clear" w:color="auto" w:fill="FFFFFF"/>
        <w:ind w:firstLine="708"/>
        <w:jc w:val="center"/>
        <w:textAlignment w:val="baseline"/>
        <w:rPr>
          <w:color w:val="000000"/>
          <w:sz w:val="28"/>
          <w:szCs w:val="28"/>
        </w:rPr>
      </w:pPr>
    </w:p>
    <w:p w:rsidR="00D23EA6" w:rsidRPr="00087684" w:rsidRDefault="00D23EA6" w:rsidP="00D23EA6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087684">
        <w:rPr>
          <w:color w:val="000000"/>
          <w:sz w:val="28"/>
          <w:szCs w:val="28"/>
          <w:bdr w:val="none" w:sz="0" w:space="0" w:color="auto" w:frame="1"/>
        </w:rPr>
        <w:t xml:space="preserve">4.1. Оказание финансовой поддержки </w:t>
      </w:r>
      <w:r w:rsidRPr="00087684">
        <w:rPr>
          <w:sz w:val="28"/>
          <w:szCs w:val="28"/>
          <w:bdr w:val="none" w:sz="0" w:space="0" w:color="auto" w:frame="1"/>
        </w:rPr>
        <w:t xml:space="preserve">(при выделении средств из бюджета администрации Александровского района Оренбургской области) </w:t>
      </w:r>
      <w:r w:rsidRPr="00087684">
        <w:rPr>
          <w:color w:val="000000"/>
          <w:sz w:val="28"/>
          <w:szCs w:val="28"/>
          <w:bdr w:val="none" w:sz="0" w:space="0" w:color="auto" w:frame="1"/>
        </w:rPr>
        <w:t xml:space="preserve">субъектам малого и среднего предпринимательства на территории </w:t>
      </w:r>
      <w:r>
        <w:rPr>
          <w:color w:val="000000"/>
          <w:sz w:val="28"/>
          <w:szCs w:val="28"/>
          <w:bdr w:val="none" w:sz="0" w:space="0" w:color="auto" w:frame="1"/>
        </w:rPr>
        <w:t>Марксовского</w:t>
      </w:r>
      <w:r w:rsidRPr="00087684">
        <w:rPr>
          <w:color w:val="000000"/>
          <w:sz w:val="28"/>
          <w:szCs w:val="28"/>
          <w:bdr w:val="none" w:sz="0" w:space="0" w:color="auto" w:frame="1"/>
        </w:rPr>
        <w:t xml:space="preserve"> сельсовета осуществляется в соответствии с:</w:t>
      </w:r>
    </w:p>
    <w:p w:rsidR="00D23EA6" w:rsidRPr="00087684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7684">
        <w:rPr>
          <w:color w:val="000000"/>
          <w:sz w:val="28"/>
          <w:szCs w:val="28"/>
          <w:bdr w:val="none" w:sz="0" w:space="0" w:color="auto" w:frame="1"/>
        </w:rPr>
        <w:t>- Порядком возмещения (субсидирования) из бюджета части затрат на уплату процентов по кредитам кредитных организаций, полученным субъектами малого и среднего предпринимательства;</w:t>
      </w:r>
    </w:p>
    <w:p w:rsidR="00D23EA6" w:rsidRPr="00087684" w:rsidRDefault="00D23EA6" w:rsidP="00D23EA6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 w:rsidRPr="00087684">
        <w:rPr>
          <w:color w:val="000000"/>
          <w:sz w:val="28"/>
          <w:szCs w:val="28"/>
          <w:bdr w:val="none" w:sz="0" w:space="0" w:color="auto" w:frame="1"/>
        </w:rPr>
        <w:t>- Порядком предоставления грантов начинающим предпринимателям на создание собственного дела.</w:t>
      </w:r>
    </w:p>
    <w:p w:rsidR="00D23EA6" w:rsidRPr="00433D8E" w:rsidRDefault="00D23EA6" w:rsidP="00D23EA6">
      <w:pPr>
        <w:pStyle w:val="af0"/>
        <w:spacing w:after="0"/>
        <w:rPr>
          <w:sz w:val="28"/>
          <w:szCs w:val="28"/>
        </w:rPr>
      </w:pPr>
    </w:p>
    <w:p w:rsidR="00D23EA6" w:rsidRPr="00433D8E" w:rsidRDefault="00D23EA6" w:rsidP="00D23EA6">
      <w:pPr>
        <w:pStyle w:val="af0"/>
        <w:spacing w:after="0"/>
      </w:pPr>
      <w:r>
        <w:rPr>
          <w:sz w:val="28"/>
          <w:szCs w:val="28"/>
        </w:rPr>
        <w:t xml:space="preserve"> </w:t>
      </w:r>
      <w:r w:rsidRPr="00433D8E">
        <w:rPr>
          <w:sz w:val="28"/>
          <w:szCs w:val="28"/>
        </w:rPr>
        <w:t>V.</w:t>
      </w:r>
      <w:r w:rsidRPr="00433D8E">
        <w:t xml:space="preserve"> </w:t>
      </w:r>
      <w:r w:rsidRPr="00433D8E">
        <w:rPr>
          <w:sz w:val="28"/>
          <w:szCs w:val="28"/>
        </w:rPr>
        <w:t>Ведение реестра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муниципального образования Марксовский  сельсовет</w:t>
      </w:r>
    </w:p>
    <w:p w:rsidR="00D23EA6" w:rsidRDefault="00D23EA6" w:rsidP="00D23EA6">
      <w:pPr>
        <w:pStyle w:val="af0"/>
        <w:spacing w:after="0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433D8E">
        <w:rPr>
          <w:sz w:val="28"/>
          <w:szCs w:val="28"/>
        </w:rPr>
        <w:t xml:space="preserve">.1. Администрация </w:t>
      </w:r>
      <w:r>
        <w:rPr>
          <w:sz w:val="28"/>
          <w:szCs w:val="28"/>
        </w:rPr>
        <w:t>Марксовского сельсовета Александровского района Оренбургской области</w:t>
      </w:r>
      <w:r w:rsidRPr="00433D8E">
        <w:rPr>
          <w:sz w:val="28"/>
          <w:szCs w:val="28"/>
        </w:rPr>
        <w:t xml:space="preserve">, оказывающая поддержку, ведет </w:t>
      </w:r>
      <w:r>
        <w:rPr>
          <w:sz w:val="28"/>
          <w:szCs w:val="28"/>
          <w:bdr w:val="none" w:sz="0" w:space="0" w:color="auto" w:frame="1"/>
        </w:rPr>
        <w:t>«</w:t>
      </w:r>
      <w:r w:rsidRPr="00834EE1">
        <w:rPr>
          <w:sz w:val="28"/>
          <w:szCs w:val="28"/>
          <w:bdr w:val="none" w:sz="0" w:space="0" w:color="auto" w:frame="1"/>
        </w:rPr>
        <w:t>реестр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субъектов малого и среднего предпринимательства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– получателей</w:t>
      </w:r>
      <w:r>
        <w:rPr>
          <w:sz w:val="28"/>
          <w:szCs w:val="28"/>
          <w:bdr w:val="none" w:sz="0" w:space="0" w:color="auto" w:frame="1"/>
        </w:rPr>
        <w:t xml:space="preserve"> поддержки муниципального образования Марксовский  </w:t>
      </w:r>
      <w:r w:rsidRPr="00834EE1">
        <w:rPr>
          <w:sz w:val="28"/>
          <w:szCs w:val="28"/>
          <w:bdr w:val="none" w:sz="0" w:space="0" w:color="auto" w:frame="1"/>
        </w:rPr>
        <w:t>сельс</w:t>
      </w:r>
      <w:r>
        <w:rPr>
          <w:sz w:val="28"/>
          <w:szCs w:val="28"/>
          <w:bdr w:val="none" w:sz="0" w:space="0" w:color="auto" w:frame="1"/>
        </w:rPr>
        <w:t>овет Александровского района Оренбургской области»</w:t>
      </w:r>
      <w:r w:rsidRPr="00834EE1">
        <w:rPr>
          <w:sz w:val="28"/>
          <w:szCs w:val="28"/>
          <w:bdr w:val="none" w:sz="0" w:space="0" w:color="auto" w:frame="1"/>
        </w:rPr>
        <w:t xml:space="preserve"> по форме согласно Приложению № 2 к настоящему Положению.</w:t>
      </w:r>
      <w:r w:rsidRPr="00433D8E">
        <w:rPr>
          <w:sz w:val="28"/>
          <w:szCs w:val="28"/>
        </w:rPr>
        <w:t xml:space="preserve">     </w:t>
      </w:r>
    </w:p>
    <w:p w:rsidR="00D23EA6" w:rsidRDefault="00D23EA6" w:rsidP="00D23EA6">
      <w:pPr>
        <w:pStyle w:val="af0"/>
        <w:spacing w:after="0"/>
        <w:rPr>
          <w:sz w:val="28"/>
          <w:szCs w:val="28"/>
        </w:rPr>
      </w:pPr>
      <w:r w:rsidRPr="00433D8E">
        <w:rPr>
          <w:sz w:val="28"/>
          <w:szCs w:val="28"/>
        </w:rPr>
        <w:t xml:space="preserve">  </w:t>
      </w:r>
      <w:r>
        <w:rPr>
          <w:sz w:val="28"/>
          <w:szCs w:val="28"/>
        </w:rPr>
        <w:t>5</w:t>
      </w:r>
      <w:r w:rsidRPr="00433D8E">
        <w:rPr>
          <w:sz w:val="28"/>
          <w:szCs w:val="28"/>
        </w:rPr>
        <w:t xml:space="preserve">.2. Информация, содержащаяся в </w:t>
      </w:r>
      <w:r>
        <w:rPr>
          <w:sz w:val="28"/>
          <w:szCs w:val="28"/>
        </w:rPr>
        <w:t>«</w:t>
      </w:r>
      <w:r w:rsidRPr="00433D8E">
        <w:rPr>
          <w:sz w:val="28"/>
          <w:szCs w:val="28"/>
        </w:rPr>
        <w:t xml:space="preserve">реестре субъектов малого и среднего предпринимательства – получателей </w:t>
      </w:r>
      <w:r w:rsidRPr="00834EE1">
        <w:rPr>
          <w:sz w:val="28"/>
          <w:szCs w:val="28"/>
          <w:bdr w:val="none" w:sz="0" w:space="0" w:color="auto" w:frame="1"/>
        </w:rPr>
        <w:t>поддержки</w:t>
      </w:r>
      <w:r>
        <w:rPr>
          <w:sz w:val="28"/>
          <w:szCs w:val="28"/>
          <w:bdr w:val="none" w:sz="0" w:space="0" w:color="auto" w:frame="1"/>
        </w:rPr>
        <w:t xml:space="preserve"> муниципального образования Марксовский  </w:t>
      </w:r>
      <w:r w:rsidRPr="00834EE1">
        <w:rPr>
          <w:sz w:val="28"/>
          <w:szCs w:val="28"/>
          <w:bdr w:val="none" w:sz="0" w:space="0" w:color="auto" w:frame="1"/>
        </w:rPr>
        <w:t>сельс</w:t>
      </w:r>
      <w:r>
        <w:rPr>
          <w:sz w:val="28"/>
          <w:szCs w:val="28"/>
          <w:bdr w:val="none" w:sz="0" w:space="0" w:color="auto" w:frame="1"/>
        </w:rPr>
        <w:t>овет Александровского района Оренбургской области»</w:t>
      </w:r>
      <w:r w:rsidRPr="00834EE1">
        <w:rPr>
          <w:sz w:val="28"/>
          <w:szCs w:val="28"/>
          <w:bdr w:val="none" w:sz="0" w:space="0" w:color="auto" w:frame="1"/>
        </w:rPr>
        <w:t xml:space="preserve"> является открытой для ознакомления с ней физических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и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834EE1">
        <w:rPr>
          <w:sz w:val="28"/>
          <w:szCs w:val="28"/>
          <w:bdr w:val="none" w:sz="0" w:space="0" w:color="auto" w:frame="1"/>
        </w:rPr>
        <w:t>юридических лиц.</w:t>
      </w:r>
      <w:r w:rsidRPr="00433D8E">
        <w:rPr>
          <w:sz w:val="28"/>
          <w:szCs w:val="28"/>
        </w:rPr>
        <w:t>.</w:t>
      </w:r>
    </w:p>
    <w:p w:rsidR="00D23EA6" w:rsidRDefault="00D23EA6" w:rsidP="00D23EA6">
      <w:pPr>
        <w:pStyle w:val="af0"/>
        <w:spacing w:after="0"/>
        <w:rPr>
          <w:sz w:val="28"/>
          <w:szCs w:val="28"/>
        </w:rPr>
      </w:pPr>
    </w:p>
    <w:p w:rsidR="00D23EA6" w:rsidRDefault="00D23EA6" w:rsidP="00D23EA6">
      <w:pPr>
        <w:pStyle w:val="af0"/>
        <w:spacing w:after="0"/>
        <w:rPr>
          <w:sz w:val="28"/>
          <w:szCs w:val="28"/>
        </w:rPr>
      </w:pPr>
    </w:p>
    <w:p w:rsidR="00D23EA6" w:rsidRDefault="00D23EA6" w:rsidP="00D23EA6">
      <w:pPr>
        <w:pStyle w:val="af0"/>
        <w:spacing w:after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27"/>
        <w:gridCol w:w="2456"/>
        <w:gridCol w:w="4654"/>
      </w:tblGrid>
      <w:tr w:rsidR="00D23EA6" w:rsidRPr="00433D8E" w:rsidTr="00EF54BC">
        <w:tc>
          <w:tcPr>
            <w:tcW w:w="4928" w:type="dxa"/>
          </w:tcPr>
          <w:p w:rsidR="00D23EA6" w:rsidRPr="00433D8E" w:rsidRDefault="00D23EA6" w:rsidP="00EF54BC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3EA6" w:rsidRPr="00433D8E" w:rsidRDefault="00D23EA6" w:rsidP="00EF54BC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5889" w:type="dxa"/>
          </w:tcPr>
          <w:p w:rsidR="00D23EA6" w:rsidRPr="00433D8E" w:rsidRDefault="00D23EA6" w:rsidP="00EF54BC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433D8E">
              <w:rPr>
                <w:color w:val="333333"/>
                <w:sz w:val="28"/>
                <w:szCs w:val="28"/>
              </w:rPr>
              <w:t xml:space="preserve">Приложение  № </w:t>
            </w:r>
            <w:r>
              <w:rPr>
                <w:color w:val="333333"/>
                <w:sz w:val="28"/>
                <w:szCs w:val="28"/>
              </w:rPr>
              <w:t>1</w:t>
            </w:r>
            <w:r w:rsidRPr="00433D8E">
              <w:rPr>
                <w:color w:val="333333"/>
                <w:sz w:val="28"/>
                <w:szCs w:val="28"/>
              </w:rPr>
              <w:t xml:space="preserve">                                                           к  </w:t>
            </w:r>
            <w:r w:rsidRPr="00433D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Pr="00433D8E">
              <w:rPr>
                <w:sz w:val="28"/>
                <w:szCs w:val="28"/>
              </w:rPr>
              <w:t xml:space="preserve">оложению о </w:t>
            </w:r>
            <w:r w:rsidRPr="00433D8E">
              <w:rPr>
                <w:rStyle w:val="highlight"/>
                <w:sz w:val="28"/>
                <w:szCs w:val="28"/>
              </w:rPr>
              <w:t>порядке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оказания</w:t>
            </w:r>
            <w:r w:rsidRPr="00433D8E">
              <w:rPr>
                <w:sz w:val="28"/>
                <w:szCs w:val="28"/>
              </w:rPr>
              <w:t xml:space="preserve">  </w:t>
            </w:r>
            <w:r w:rsidRPr="00433D8E">
              <w:rPr>
                <w:rStyle w:val="highlight"/>
                <w:sz w:val="28"/>
                <w:szCs w:val="28"/>
              </w:rPr>
              <w:t>поддержки субъектам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малого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и среднего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 xml:space="preserve">предпринимательства </w:t>
            </w:r>
            <w:r w:rsidRPr="00433D8E">
              <w:rPr>
                <w:sz w:val="28"/>
                <w:szCs w:val="28"/>
              </w:rPr>
              <w:t>на территории муниципального образования  Марксовский сельсовет</w:t>
            </w:r>
          </w:p>
        </w:tc>
      </w:tr>
    </w:tbl>
    <w:p w:rsidR="00D23EA6" w:rsidRPr="00433D8E" w:rsidRDefault="00D23EA6" w:rsidP="00D23EA6">
      <w:pPr>
        <w:ind w:firstLine="709"/>
        <w:jc w:val="right"/>
        <w:rPr>
          <w:sz w:val="28"/>
          <w:szCs w:val="28"/>
        </w:rPr>
      </w:pPr>
    </w:p>
    <w:p w:rsidR="00D23EA6" w:rsidRPr="00433D8E" w:rsidRDefault="00D23EA6" w:rsidP="00D23EA6">
      <w:pPr>
        <w:ind w:firstLine="709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                                              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433D8E">
        <w:rPr>
          <w:b/>
          <w:bCs/>
          <w:kern w:val="2"/>
          <w:sz w:val="28"/>
          <w:szCs w:val="28"/>
        </w:rPr>
        <w:t>ПОРЯДОК</w:t>
      </w: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433D8E">
        <w:rPr>
          <w:b/>
          <w:bCs/>
          <w:kern w:val="2"/>
          <w:sz w:val="28"/>
          <w:szCs w:val="28"/>
        </w:rPr>
        <w:t>рассмотрения обращений субъектов малого и среднего предпринимательства в администрации  Марксовского сельсовета</w:t>
      </w:r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  <w:bookmarkStart w:id="0" w:name="sub_221"/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r w:rsidRPr="00433D8E">
        <w:rPr>
          <w:b/>
          <w:bCs/>
          <w:kern w:val="2"/>
          <w:sz w:val="28"/>
          <w:szCs w:val="28"/>
        </w:rPr>
        <w:t xml:space="preserve"> I.  Общие положения</w:t>
      </w:r>
      <w:bookmarkEnd w:id="0"/>
    </w:p>
    <w:p w:rsidR="00D23EA6" w:rsidRPr="00433D8E" w:rsidRDefault="00D23EA6" w:rsidP="00D23EA6">
      <w:pPr>
        <w:shd w:val="clear" w:color="auto" w:fill="FEFEFE"/>
        <w:ind w:right="-83" w:firstLine="710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ind w:right="-83" w:firstLine="72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1.1. </w:t>
      </w:r>
      <w:bookmarkStart w:id="1" w:name="sub_22001"/>
      <w:r w:rsidRPr="00433D8E">
        <w:rPr>
          <w:sz w:val="28"/>
          <w:szCs w:val="28"/>
        </w:rPr>
        <w:t>Настоящий Порядок рассмотрения обращений субъектов малого и среднего предпринимательства в администрации Марксовского сельсовета (далее – Порядок) в рамках информационной и консультационной поддержки субъектов малого и среднего предпринимательства определяет сроки и последовательность действий администрации Марксовского сельсовета</w:t>
      </w:r>
      <w:r>
        <w:rPr>
          <w:sz w:val="28"/>
          <w:szCs w:val="28"/>
        </w:rPr>
        <w:t xml:space="preserve"> Александровского района Оренбургской области</w:t>
      </w:r>
      <w:r w:rsidRPr="00433D8E">
        <w:rPr>
          <w:sz w:val="28"/>
          <w:szCs w:val="28"/>
        </w:rPr>
        <w:t xml:space="preserve"> (далее – администрация</w:t>
      </w:r>
      <w:r>
        <w:rPr>
          <w:sz w:val="28"/>
          <w:szCs w:val="28"/>
        </w:rPr>
        <w:t xml:space="preserve"> Марксовского сельсовета</w:t>
      </w:r>
      <w:r w:rsidRPr="00433D8E">
        <w:rPr>
          <w:sz w:val="28"/>
          <w:szCs w:val="28"/>
        </w:rPr>
        <w:t xml:space="preserve"> </w:t>
      </w:r>
      <w:bookmarkEnd w:id="1"/>
      <w:r w:rsidRPr="00433D8E">
        <w:rPr>
          <w:sz w:val="28"/>
          <w:szCs w:val="28"/>
        </w:rPr>
        <w:t>).</w:t>
      </w:r>
    </w:p>
    <w:p w:rsidR="00D23EA6" w:rsidRPr="00433D8E" w:rsidRDefault="00D23EA6" w:rsidP="00D23EA6">
      <w:pPr>
        <w:shd w:val="clear" w:color="auto" w:fill="FEFEFE"/>
        <w:ind w:right="-83"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1.2.</w:t>
      </w:r>
      <w:bookmarkStart w:id="2" w:name="sub_22002"/>
      <w:r w:rsidRPr="00433D8E">
        <w:rPr>
          <w:sz w:val="28"/>
          <w:szCs w:val="28"/>
        </w:rPr>
        <w:t xml:space="preserve"> Рассмотрение обращений субъектов малого и среднего предпринимательства осуществляется в соответствии с:</w:t>
      </w:r>
      <w:bookmarkEnd w:id="2"/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- Федеральным законом от 06.10.2003 года № 131-ФЗ «Об общих принципах организации местного самоуправления в Российской Федерации»;</w:t>
      </w:r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-  Федеральным законом от 24.0</w:t>
      </w:r>
      <w:r>
        <w:rPr>
          <w:sz w:val="28"/>
          <w:szCs w:val="28"/>
        </w:rPr>
        <w:t>7</w:t>
      </w:r>
      <w:r w:rsidRPr="00433D8E">
        <w:rPr>
          <w:sz w:val="28"/>
          <w:szCs w:val="28"/>
        </w:rPr>
        <w:t>.2007 года № 209-ФЗ «О развитии малого и среднего предпринимательства в Российской Федерации»;</w:t>
      </w:r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-  Уставом муниципального образования</w:t>
      </w:r>
      <w:r>
        <w:rPr>
          <w:sz w:val="28"/>
          <w:szCs w:val="28"/>
        </w:rPr>
        <w:t xml:space="preserve"> Марксовский сельсовет</w:t>
      </w:r>
      <w:r w:rsidRPr="00433D8E">
        <w:rPr>
          <w:sz w:val="28"/>
          <w:szCs w:val="28"/>
        </w:rPr>
        <w:t>.</w:t>
      </w:r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1.3.</w:t>
      </w:r>
      <w:bookmarkStart w:id="3" w:name="sub_22003"/>
      <w:r w:rsidRPr="00433D8E">
        <w:rPr>
          <w:sz w:val="28"/>
          <w:szCs w:val="28"/>
        </w:rPr>
        <w:t xml:space="preserve"> Рассмотрение обращений субъектов малого и среднего предпринимательства по поручению главы</w:t>
      </w:r>
      <w:r>
        <w:rPr>
          <w:sz w:val="28"/>
          <w:szCs w:val="28"/>
        </w:rPr>
        <w:t xml:space="preserve"> администрации Марксовского</w:t>
      </w:r>
      <w:r w:rsidRPr="00433D8E">
        <w:rPr>
          <w:sz w:val="28"/>
          <w:szCs w:val="28"/>
        </w:rPr>
        <w:t xml:space="preserve">  сельсовета осуществляется должностными лицами в соответствии с их компетенцией.</w:t>
      </w:r>
      <w:bookmarkEnd w:id="3"/>
    </w:p>
    <w:p w:rsidR="00D23EA6" w:rsidRPr="00433D8E" w:rsidRDefault="00D23EA6" w:rsidP="00D23EA6">
      <w:pPr>
        <w:shd w:val="clear" w:color="auto" w:fill="FEFEFE"/>
        <w:ind w:firstLine="71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>1.4.</w:t>
      </w:r>
      <w:bookmarkStart w:id="4" w:name="sub_22004"/>
      <w:r w:rsidRPr="00433D8E">
        <w:rPr>
          <w:sz w:val="28"/>
          <w:szCs w:val="28"/>
        </w:rPr>
        <w:t xml:space="preserve"> Учет, регистрация по рассмотрению обращений субъектов малого и среднего предпринимательства возлагается на администрацию сельсовета.</w:t>
      </w:r>
      <w:bookmarkEnd w:id="4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5" w:name="sub_223"/>
      <w:r w:rsidRPr="00433D8E">
        <w:rPr>
          <w:b/>
          <w:bCs/>
          <w:kern w:val="2"/>
          <w:sz w:val="28"/>
          <w:szCs w:val="28"/>
        </w:rPr>
        <w:t xml:space="preserve"> II. Сроки рассмотрения обращений субъектов малого и среднего предпринимательства</w:t>
      </w:r>
      <w:bookmarkStart w:id="6" w:name="sub_22006"/>
      <w:bookmarkEnd w:id="5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lastRenderedPageBreak/>
        <w:t xml:space="preserve">           2.1. Рассмотрение обращения заявителя осуществляется в течение 30 дней со дня его регистрации, если не установлен более короткий срок исполнения обращения.</w:t>
      </w:r>
      <w:bookmarkEnd w:id="6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527FBE">
        <w:rPr>
          <w:color w:val="000000"/>
          <w:sz w:val="28"/>
          <w:szCs w:val="28"/>
          <w:bdr w:val="none" w:sz="0" w:space="0" w:color="auto" w:frame="1"/>
        </w:rPr>
        <w:t>В исключительных случаях</w:t>
      </w:r>
      <w:r w:rsidRPr="00527FBE">
        <w:rPr>
          <w:color w:val="000000"/>
          <w:sz w:val="28"/>
          <w:szCs w:val="28"/>
          <w:shd w:val="clear" w:color="auto" w:fill="FFFFFF"/>
        </w:rPr>
        <w:t xml:space="preserve">, </w:t>
      </w:r>
      <w:r w:rsidRPr="001E7F12">
        <w:rPr>
          <w:color w:val="000000"/>
          <w:sz w:val="28"/>
          <w:szCs w:val="28"/>
          <w:shd w:val="clear" w:color="auto" w:fill="FFFFFF"/>
        </w:rPr>
        <w:t>а также в случае направления запросов об истребовании документов и материалов, необходимых для рассмотрения обращения  в другие государственные органы, органы местного самоуправления и иным должностным лицам,</w:t>
      </w:r>
      <w:r w:rsidRPr="001E7F12">
        <w:rPr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 </w:t>
      </w:r>
      <w:r w:rsidRPr="00433D8E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 Марксовского </w:t>
      </w:r>
      <w:r w:rsidRPr="00433D8E">
        <w:rPr>
          <w:sz w:val="28"/>
          <w:szCs w:val="28"/>
        </w:rPr>
        <w:t xml:space="preserve"> сельсовета вправе продлить срок рассмотрения обращения не более чем на 30 дней, уведомив о продлении срока его рассмотрения заявителя, направившего обращение.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33D8E">
        <w:rPr>
          <w:sz w:val="28"/>
          <w:szCs w:val="28"/>
        </w:rPr>
        <w:t>Запрос о продлении срока рассмотрения обращения должен быть оформлен не менее чем за 2 - 3 дня до истечения срока исполнения.</w:t>
      </w:r>
    </w:p>
    <w:p w:rsidR="00D23EA6" w:rsidRPr="00433D8E" w:rsidRDefault="00D23EA6" w:rsidP="00D23EA6">
      <w:pPr>
        <w:shd w:val="clear" w:color="auto" w:fill="FEFEFE"/>
        <w:ind w:firstLine="72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2.2. В случае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2.3.</w:t>
      </w:r>
      <w:bookmarkStart w:id="7" w:name="sub_22007"/>
      <w:r w:rsidRPr="00433D8E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 Марксовского</w:t>
      </w:r>
      <w:r w:rsidRPr="00433D8E">
        <w:rPr>
          <w:sz w:val="28"/>
          <w:szCs w:val="28"/>
        </w:rPr>
        <w:t xml:space="preserve"> сельсовета вправе устанавливать сокращенные сроки рассмотрения отдельных обращений.</w:t>
      </w:r>
      <w:bookmarkEnd w:id="7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8" w:name="sub_224"/>
      <w:r w:rsidRPr="00433D8E">
        <w:rPr>
          <w:b/>
          <w:bCs/>
          <w:kern w:val="2"/>
          <w:sz w:val="28"/>
          <w:szCs w:val="28"/>
        </w:rPr>
        <w:t>III. Требования к письменному обращению субъектов малого и среднего предпринимательства</w:t>
      </w:r>
      <w:bookmarkEnd w:id="8"/>
    </w:p>
    <w:p w:rsidR="00D23EA6" w:rsidRPr="00433D8E" w:rsidRDefault="00D23EA6" w:rsidP="00D23EA6">
      <w:pPr>
        <w:shd w:val="clear" w:color="auto" w:fill="FEFEFE"/>
        <w:jc w:val="center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3.1. </w:t>
      </w:r>
      <w:bookmarkStart w:id="9" w:name="sub_22008"/>
      <w:r w:rsidRPr="00433D8E">
        <w:rPr>
          <w:sz w:val="28"/>
          <w:szCs w:val="28"/>
        </w:rPr>
        <w:t>Письменное обращение заявителя в обязательном порядке должно содержать фамилию, имя, отчество (для юридических лиц: наименование субъекта малого или среднего предпринимательства), почтовый адрес, по которому должен быть направлен ответ, изложение сути обращения, личную подпись заявителя и дату.</w:t>
      </w:r>
    </w:p>
    <w:bookmarkEnd w:id="9"/>
    <w:p w:rsidR="00D23EA6" w:rsidRPr="00433D8E" w:rsidRDefault="00D23EA6" w:rsidP="00D23EA6">
      <w:pPr>
        <w:ind w:firstLine="72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Субъект малого или среднего предпринимательства прилагает к письменному обращению необходимые документы, предусмотренные </w:t>
      </w:r>
      <w:r>
        <w:rPr>
          <w:sz w:val="28"/>
          <w:szCs w:val="28"/>
        </w:rPr>
        <w:t>П</w:t>
      </w:r>
      <w:r w:rsidRPr="00433D8E">
        <w:rPr>
          <w:sz w:val="28"/>
          <w:szCs w:val="28"/>
        </w:rPr>
        <w:t xml:space="preserve">оложением о </w:t>
      </w:r>
      <w:r w:rsidRPr="00433D8E">
        <w:rPr>
          <w:rStyle w:val="highlight"/>
          <w:sz w:val="28"/>
          <w:szCs w:val="28"/>
        </w:rPr>
        <w:t>порядке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оказания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поддержки субъектам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малого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и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>среднего</w:t>
      </w:r>
      <w:r w:rsidRPr="00433D8E">
        <w:rPr>
          <w:sz w:val="28"/>
          <w:szCs w:val="28"/>
        </w:rPr>
        <w:t xml:space="preserve"> </w:t>
      </w:r>
      <w:r w:rsidRPr="00433D8E">
        <w:rPr>
          <w:rStyle w:val="highlight"/>
          <w:sz w:val="28"/>
          <w:szCs w:val="28"/>
        </w:rPr>
        <w:t xml:space="preserve">предпринимательства </w:t>
      </w:r>
      <w:r w:rsidRPr="00433D8E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Марксовского сельсовета</w:t>
      </w:r>
      <w:r w:rsidRPr="00433D8E">
        <w:rPr>
          <w:sz w:val="28"/>
          <w:szCs w:val="28"/>
        </w:rPr>
        <w:t>.</w:t>
      </w:r>
    </w:p>
    <w:p w:rsidR="00D23EA6" w:rsidRPr="00433D8E" w:rsidRDefault="00D23EA6" w:rsidP="00D23EA6">
      <w:pPr>
        <w:shd w:val="clear" w:color="auto" w:fill="FEFEFE"/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3.2.</w:t>
      </w:r>
      <w:bookmarkStart w:id="10" w:name="sub_22009"/>
      <w:r w:rsidRPr="00433D8E">
        <w:rPr>
          <w:sz w:val="28"/>
          <w:szCs w:val="28"/>
        </w:rPr>
        <w:t xml:space="preserve"> Регистрации и учету подлежат все обращения субъектов малого и среднего предпринимательства, включая и те, которые не соответствуют требованиям, установленным законодательством для письменных обращений.</w:t>
      </w:r>
      <w:bookmarkEnd w:id="10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1" w:name="sub_225"/>
      <w:r w:rsidRPr="00433D8E">
        <w:rPr>
          <w:b/>
          <w:bCs/>
          <w:kern w:val="2"/>
          <w:sz w:val="28"/>
          <w:szCs w:val="28"/>
        </w:rPr>
        <w:t xml:space="preserve"> IV. Обеспечение условий для реализации прав субъектов малого и среднего предпринимательства при рассмотрении обращений</w:t>
      </w:r>
      <w:bookmarkEnd w:id="11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tabs>
          <w:tab w:val="left" w:pos="993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4.1. </w:t>
      </w:r>
      <w:bookmarkStart w:id="12" w:name="sub_22010"/>
      <w:r w:rsidRPr="00433D8E">
        <w:rPr>
          <w:sz w:val="28"/>
          <w:szCs w:val="28"/>
        </w:rPr>
        <w:t>Субъекты малого и среднего предпринимательства при рассмотрении обращения имеют право:</w:t>
      </w:r>
      <w:bookmarkEnd w:id="12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     запрашивать информацию о дате и номере регистрации обращения;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 представлять дополнительные документы и материалы по рассматриваемому обращению либо обращаться с просьбой об их истребовании;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</w:t>
      </w:r>
      <w:r w:rsidRPr="00433D8E">
        <w:rPr>
          <w:sz w:val="28"/>
          <w:szCs w:val="28"/>
        </w:rPr>
        <w:lastRenderedPageBreak/>
        <w:t>составляющие государственную или иную охраняемую федеральным законом тайну;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получать письменный мотивированный ответ по существу поставленных в обращении вопросов, за исключением случаев, указанных в </w:t>
      </w:r>
      <w:r w:rsidRPr="00433D8E">
        <w:rPr>
          <w:color w:val="000000"/>
          <w:sz w:val="28"/>
          <w:szCs w:val="28"/>
        </w:rPr>
        <w:t xml:space="preserve">разделе </w:t>
      </w:r>
      <w:r w:rsidRPr="00AC709B">
        <w:rPr>
          <w:color w:val="000000"/>
          <w:sz w:val="28"/>
          <w:szCs w:val="28"/>
        </w:rPr>
        <w:t xml:space="preserve">VI </w:t>
      </w:r>
      <w:r w:rsidRPr="00433D8E">
        <w:rPr>
          <w:sz w:val="28"/>
          <w:szCs w:val="28"/>
        </w:rPr>
        <w:t>Порядка, 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обращаться с жалобой на принятое по обращению решение или на действие (бездействие) в связи с рассмотрением обращения, в административном и (или) судебном порядке в соответствии с законодательством Российской Федерации;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обращаться с заявлением о прекращении рассмотрения обращения.</w:t>
      </w:r>
    </w:p>
    <w:p w:rsidR="00D23EA6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4.2. </w:t>
      </w:r>
      <w:bookmarkStart w:id="13" w:name="sub_22011"/>
      <w:r w:rsidRPr="00433D8E">
        <w:rPr>
          <w:sz w:val="28"/>
          <w:szCs w:val="28"/>
        </w:rPr>
        <w:t xml:space="preserve">Глава </w:t>
      </w:r>
      <w:bookmarkEnd w:id="13"/>
      <w:r>
        <w:rPr>
          <w:sz w:val="28"/>
          <w:szCs w:val="28"/>
        </w:rPr>
        <w:t xml:space="preserve">администрации Марксовского </w:t>
      </w:r>
      <w:r w:rsidRPr="00433D8E">
        <w:rPr>
          <w:sz w:val="28"/>
          <w:szCs w:val="28"/>
        </w:rPr>
        <w:t xml:space="preserve"> сельсовета и должностные лица в соответствии с их компетенцией</w:t>
      </w:r>
      <w:r>
        <w:rPr>
          <w:sz w:val="28"/>
          <w:szCs w:val="28"/>
        </w:rPr>
        <w:t>: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8E">
        <w:rPr>
          <w:sz w:val="28"/>
          <w:szCs w:val="28"/>
        </w:rPr>
        <w:t xml:space="preserve"> обеспечивают объективное, всестороннее и своевременное рассмотрение обращения, в случае необходимости – с участием представителя заявителя, направившего обращение;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запрашивают необходимые для рассмотрения обращения, документы и материалы в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обеспечивают необходимые условия для осуществления субъектами малого и среднего предпринимательства права обращаться с предложениями, заявлениями, жалобами для своевременного и эффективного рассмотрения обращений должностными лицами, правомочными принимать решения;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  информируют представителей субъектов малого и среднего предпринимательства о порядке реализации их права на обращение;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принимают меры по разрешению поставленных в обращениях вопросов и устранению выявленных нарушений;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 принимают меры, направленные на восстановление или защиту нарушенных прав, свобод и законных интересов субъектов малого и среднего предпринимательства;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 направляют субъектам малого и среднего предпринимательства письменные ответы по существу поставленных в обращении вопросов, с подлинниками документов, прилагавшихся к обращению, за исключением случаев, указанных в </w:t>
      </w:r>
      <w:r w:rsidRPr="00433D8E">
        <w:rPr>
          <w:color w:val="000000"/>
          <w:sz w:val="28"/>
          <w:szCs w:val="28"/>
        </w:rPr>
        <w:t xml:space="preserve">разделе </w:t>
      </w:r>
      <w:r w:rsidRPr="00AC709B">
        <w:rPr>
          <w:color w:val="000000"/>
          <w:sz w:val="28"/>
          <w:szCs w:val="28"/>
        </w:rPr>
        <w:t xml:space="preserve">VI </w:t>
      </w:r>
      <w:r w:rsidRPr="00433D8E">
        <w:rPr>
          <w:sz w:val="28"/>
          <w:szCs w:val="28"/>
        </w:rPr>
        <w:t>Порядка;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уведомляют субъектов малого и среднего предпринимательства о направлении его обращения на рассмотрение в государственный орган, другой орган местного самоуправления или иному должностному лицу в соответствии с их компетенцией;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- проверяют исполнение ранее принятых ими решений по обращениям;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4.3. </w:t>
      </w:r>
      <w:bookmarkStart w:id="14" w:name="sub_22012"/>
      <w:r w:rsidRPr="00433D8E">
        <w:rPr>
          <w:sz w:val="28"/>
          <w:szCs w:val="28"/>
        </w:rPr>
        <w:t>При рассмотрении повторных обращений тщательно выясняются причины их поступления.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рассмотрению.</w:t>
      </w:r>
      <w:bookmarkEnd w:id="14"/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5" w:name="sub_226"/>
      <w:r w:rsidRPr="00433D8E">
        <w:rPr>
          <w:b/>
          <w:bCs/>
          <w:kern w:val="2"/>
          <w:sz w:val="28"/>
          <w:szCs w:val="28"/>
        </w:rPr>
        <w:t>V. Результат исполнения рассмотрения обращений субъектов малого и среднего предпринимательства</w:t>
      </w:r>
      <w:bookmarkEnd w:id="15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5.1. </w:t>
      </w:r>
      <w:bookmarkStart w:id="16" w:name="sub_22013"/>
      <w:r w:rsidRPr="00433D8E">
        <w:rPr>
          <w:sz w:val="28"/>
          <w:szCs w:val="28"/>
        </w:rPr>
        <w:t>Конечным результатом исполнения рассмотрение обращений субъектов малого и среднего предпринимательства является:</w:t>
      </w:r>
      <w:bookmarkEnd w:id="16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- направление заявителю письменного ответа по существу поставленных в обращении вопросов, за исключением случаев, указанных в </w:t>
      </w:r>
      <w:r w:rsidRPr="00433D8E">
        <w:rPr>
          <w:color w:val="000000"/>
          <w:sz w:val="28"/>
          <w:szCs w:val="28"/>
        </w:rPr>
        <w:t xml:space="preserve">разделе VI  </w:t>
      </w:r>
      <w:r w:rsidRPr="00433D8E">
        <w:rPr>
          <w:sz w:val="28"/>
          <w:szCs w:val="28"/>
        </w:rPr>
        <w:t>Порядка;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- направление письменного обращения, содержащего вопросы, решение которых не входит в компетенцию администрации сельсовета, в течение 7 дней со дня регистрации,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 о переадресации обращения, за исключением случая, когда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сообщается заявителю;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- каждый субъект малого и среднего предпринимательства должен быть проинформирован о решении, принятом по  обращению в течение пяти дней со дня его принятия.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5.2. </w:t>
      </w:r>
      <w:bookmarkStart w:id="17" w:name="sub_22014"/>
      <w:r w:rsidRPr="00433D8E">
        <w:rPr>
          <w:sz w:val="28"/>
          <w:szCs w:val="28"/>
        </w:rPr>
        <w:t>Обращения субъектов малого и среднего предпринимательства считаются разрешенными, если все поставленные в них вопросы рассмотрены, приняты необходимые меры и заявителям даны письменные мотивированные ответы.</w:t>
      </w:r>
      <w:bookmarkEnd w:id="17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18" w:name="sub_227"/>
      <w:r w:rsidRPr="00433D8E">
        <w:rPr>
          <w:b/>
          <w:bCs/>
          <w:kern w:val="2"/>
          <w:sz w:val="28"/>
          <w:szCs w:val="28"/>
        </w:rPr>
        <w:t xml:space="preserve"> VI. Перечень оснований для отказа в исполнении рассмотрения обращений субъектов малого и среднего предпринимательства</w:t>
      </w:r>
      <w:bookmarkEnd w:id="18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ind w:firstLine="426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6.1.</w:t>
      </w:r>
      <w:bookmarkStart w:id="19" w:name="sub_22015"/>
      <w:r w:rsidRPr="00433D8E">
        <w:rPr>
          <w:sz w:val="28"/>
          <w:szCs w:val="28"/>
        </w:rPr>
        <w:t>Обращение заявителя не подлежит рассмотрению, если:</w:t>
      </w:r>
      <w:bookmarkEnd w:id="19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в письменном обращении не указаны наименование организации, фамилия индивидуального предпринимателя или его представителя, почтовый адрес, по которому должен быть направлен ответ.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компетенцией;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текст письменного обращения не поддается прочтению;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в обращении обжалуется судебный акт;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от заявителя поступило заявление о прекращении рассмотрения обращения;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lastRenderedPageBreak/>
        <w:t xml:space="preserve">            - 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предпринимателя;</w:t>
      </w:r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- обращение подано через представителя, полномочия которого не удостоверены в установленном действующем законодательством порядке.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6.2. </w:t>
      </w:r>
      <w:bookmarkStart w:id="20" w:name="sub_22016"/>
      <w:r w:rsidRPr="00433D8E">
        <w:rPr>
          <w:sz w:val="28"/>
          <w:szCs w:val="28"/>
        </w:rPr>
        <w:t xml:space="preserve">Обращение заявителя по решению главы администрации </w:t>
      </w:r>
      <w:r>
        <w:rPr>
          <w:sz w:val="28"/>
          <w:szCs w:val="28"/>
        </w:rPr>
        <w:t xml:space="preserve">Марксовского </w:t>
      </w:r>
      <w:r w:rsidRPr="00433D8E">
        <w:rPr>
          <w:sz w:val="28"/>
          <w:szCs w:val="28"/>
        </w:rPr>
        <w:t>сельсовета не рассматриваются, если в обращении содержатся нецензурные либо оскорбительные выражения, угрозы жизни, здоровью и имуществу должностного лица, а также членов его семьи.</w:t>
      </w:r>
      <w:bookmarkEnd w:id="20"/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6.3. Прекращение переписки с заявителем осуществляется в случае, если в письменном обращении содержится вопрос,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обстоятельства.  Глава </w:t>
      </w:r>
      <w:r>
        <w:rPr>
          <w:sz w:val="28"/>
          <w:szCs w:val="28"/>
        </w:rPr>
        <w:t>Марксовского</w:t>
      </w:r>
      <w:r w:rsidRPr="00433D8E">
        <w:rPr>
          <w:sz w:val="28"/>
          <w:szCs w:val="28"/>
        </w:rPr>
        <w:t xml:space="preserve"> сельсовета вправе принять решение о безосновательности очередного обращения и прекращения переписки с заявителем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заявитель, направивший обращение.</w:t>
      </w:r>
      <w:bookmarkStart w:id="21" w:name="sub_22018"/>
    </w:p>
    <w:p w:rsidR="00D23EA6" w:rsidRPr="00433D8E" w:rsidRDefault="00D23EA6" w:rsidP="00D23EA6">
      <w:pPr>
        <w:shd w:val="clear" w:color="auto" w:fill="FEFEFE"/>
        <w:jc w:val="both"/>
        <w:rPr>
          <w:bCs/>
          <w:kern w:val="2"/>
          <w:sz w:val="28"/>
          <w:szCs w:val="28"/>
        </w:rPr>
      </w:pPr>
      <w:bookmarkStart w:id="22" w:name="sub_228"/>
      <w:bookmarkEnd w:id="21"/>
    </w:p>
    <w:p w:rsidR="00D23EA6" w:rsidRPr="00433D8E" w:rsidRDefault="00D23EA6" w:rsidP="00D23EA6">
      <w:p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23" w:name="sub_229"/>
      <w:bookmarkEnd w:id="22"/>
      <w:r w:rsidRPr="00433D8E">
        <w:rPr>
          <w:b/>
          <w:bCs/>
          <w:kern w:val="2"/>
          <w:sz w:val="28"/>
          <w:szCs w:val="28"/>
        </w:rPr>
        <w:t xml:space="preserve"> VII. Оформление ответов на обращения субъектов малого и среднего предпринимательства</w:t>
      </w:r>
      <w:bookmarkEnd w:id="23"/>
    </w:p>
    <w:p w:rsidR="00D23EA6" w:rsidRPr="00433D8E" w:rsidRDefault="00D23EA6" w:rsidP="00D23EA6">
      <w:pPr>
        <w:shd w:val="clear" w:color="auto" w:fill="FEFEFE"/>
        <w:jc w:val="both"/>
        <w:rPr>
          <w:sz w:val="28"/>
          <w:szCs w:val="28"/>
        </w:rPr>
      </w:pPr>
      <w:bookmarkStart w:id="24" w:name="sub_22021"/>
    </w:p>
    <w:bookmarkEnd w:id="24"/>
    <w:p w:rsidR="00D23EA6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 </w:t>
      </w:r>
      <w:r>
        <w:rPr>
          <w:sz w:val="28"/>
          <w:szCs w:val="28"/>
        </w:rPr>
        <w:t>7.1.</w:t>
      </w:r>
      <w:r w:rsidRPr="00433D8E">
        <w:rPr>
          <w:sz w:val="28"/>
          <w:szCs w:val="28"/>
        </w:rPr>
        <w:t>Текст ответа на обращение должен излагаться четко, последовательно, кратко, давать исчерпывающие разъяснения на все поставленные в обращении вопросы. При подтверждении фактов о ненадлежащем исполнении должностных обязанностей, изложенных в обращении, в ответе следует указывать, какие меры приняты к виновным должностным лицам.</w:t>
      </w:r>
      <w:bookmarkStart w:id="25" w:name="sub_22022"/>
    </w:p>
    <w:p w:rsidR="00D23EA6" w:rsidRPr="00834EE1" w:rsidRDefault="00D23EA6" w:rsidP="00D23EA6">
      <w:pPr>
        <w:shd w:val="clear" w:color="auto" w:fill="FFFFFF"/>
        <w:spacing w:line="399" w:lineRule="atLeast"/>
        <w:ind w:firstLine="708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7.2.</w:t>
      </w:r>
      <w:r w:rsidRPr="00AC709B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Pr="00834EE1">
        <w:rPr>
          <w:color w:val="000000"/>
          <w:sz w:val="28"/>
          <w:szCs w:val="28"/>
          <w:bdr w:val="none" w:sz="0" w:space="0" w:color="auto" w:frame="1"/>
        </w:rPr>
        <w:t>После регистрации ответ отправляется заявителю самостоятельно должностными лицами рассматривающими обращение.</w:t>
      </w: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rPr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360"/>
        <w:jc w:val="both"/>
        <w:rPr>
          <w:sz w:val="28"/>
          <w:szCs w:val="28"/>
        </w:rPr>
      </w:pPr>
      <w:r w:rsidRPr="00433D8E">
        <w:rPr>
          <w:sz w:val="28"/>
          <w:szCs w:val="28"/>
        </w:rPr>
        <w:t xml:space="preserve">      </w:t>
      </w:r>
      <w:bookmarkEnd w:id="25"/>
    </w:p>
    <w:p w:rsidR="00D23EA6" w:rsidRPr="00433D8E" w:rsidRDefault="00D23EA6" w:rsidP="00D23EA6">
      <w:pPr>
        <w:shd w:val="clear" w:color="auto" w:fill="FEFEFE"/>
        <w:tabs>
          <w:tab w:val="left" w:pos="6945"/>
        </w:tabs>
        <w:jc w:val="both"/>
        <w:rPr>
          <w:sz w:val="28"/>
          <w:szCs w:val="28"/>
        </w:rPr>
      </w:pPr>
      <w:r w:rsidRPr="00433D8E">
        <w:rPr>
          <w:sz w:val="28"/>
          <w:szCs w:val="28"/>
        </w:rPr>
        <w:tab/>
      </w:r>
    </w:p>
    <w:p w:rsidR="00D23EA6" w:rsidRPr="00433D8E" w:rsidRDefault="00D23EA6" w:rsidP="00D23EA6">
      <w:pPr>
        <w:numPr>
          <w:ilvl w:val="0"/>
          <w:numId w:val="30"/>
        </w:numPr>
        <w:shd w:val="clear" w:color="auto" w:fill="FEFEFE"/>
        <w:jc w:val="center"/>
        <w:rPr>
          <w:b/>
          <w:bCs/>
          <w:kern w:val="2"/>
          <w:sz w:val="28"/>
          <w:szCs w:val="28"/>
        </w:rPr>
      </w:pPr>
      <w:bookmarkStart w:id="26" w:name="sub_2210"/>
      <w:r w:rsidRPr="00433D8E">
        <w:rPr>
          <w:b/>
          <w:bCs/>
          <w:kern w:val="2"/>
          <w:sz w:val="28"/>
          <w:szCs w:val="28"/>
        </w:rPr>
        <w:t>Обжалования решений, действий (бездействия) в связи с рассмотрением обращений субъектов малого и среднего предпринимательства</w:t>
      </w:r>
      <w:bookmarkEnd w:id="26"/>
    </w:p>
    <w:p w:rsidR="00D23EA6" w:rsidRPr="00433D8E" w:rsidRDefault="00D23EA6" w:rsidP="00D23EA6">
      <w:pPr>
        <w:shd w:val="clear" w:color="auto" w:fill="FEFEFE"/>
        <w:ind w:left="780"/>
        <w:rPr>
          <w:b/>
          <w:bCs/>
          <w:kern w:val="2"/>
          <w:sz w:val="28"/>
          <w:szCs w:val="28"/>
        </w:rPr>
      </w:pPr>
    </w:p>
    <w:p w:rsidR="00D23EA6" w:rsidRPr="00433D8E" w:rsidRDefault="00D23EA6" w:rsidP="00D23EA6">
      <w:pPr>
        <w:shd w:val="clear" w:color="auto" w:fill="FEFEFE"/>
        <w:tabs>
          <w:tab w:val="left" w:pos="1134"/>
        </w:tabs>
        <w:ind w:firstLine="720"/>
        <w:jc w:val="both"/>
        <w:rPr>
          <w:sz w:val="28"/>
          <w:szCs w:val="28"/>
        </w:rPr>
      </w:pPr>
      <w:bookmarkStart w:id="27" w:name="sub_22023"/>
      <w:r>
        <w:rPr>
          <w:sz w:val="28"/>
          <w:szCs w:val="28"/>
        </w:rPr>
        <w:t xml:space="preserve">8.1. </w:t>
      </w:r>
      <w:r w:rsidRPr="00433D8E">
        <w:rPr>
          <w:sz w:val="28"/>
          <w:szCs w:val="28"/>
        </w:rPr>
        <w:t>Субъекты малого и среднего предпринимательства вправе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Федерации.</w:t>
      </w:r>
      <w:bookmarkEnd w:id="27"/>
    </w:p>
    <w:p w:rsidR="00D23EA6" w:rsidRPr="00433D8E" w:rsidRDefault="00D23EA6" w:rsidP="00D23EA6">
      <w:pPr>
        <w:pStyle w:val="af0"/>
        <w:jc w:val="both"/>
        <w:rPr>
          <w:sz w:val="28"/>
          <w:szCs w:val="28"/>
        </w:rPr>
      </w:pPr>
    </w:p>
    <w:p w:rsidR="00D23EA6" w:rsidRPr="00D23EA6" w:rsidRDefault="00D23EA6" w:rsidP="00D23EA6">
      <w:pPr>
        <w:rPr>
          <w:sz w:val="28"/>
          <w:szCs w:val="28"/>
        </w:rPr>
        <w:sectPr w:rsidR="00D23EA6" w:rsidRPr="00D23EA6" w:rsidSect="00A37A46">
          <w:footerReference w:type="default" r:id="rId14"/>
          <w:footerReference w:type="first" r:id="rId15"/>
          <w:pgSz w:w="11906" w:h="16838"/>
          <w:pgMar w:top="1134" w:right="851" w:bottom="1134" w:left="1134" w:header="709" w:footer="709" w:gutter="0"/>
          <w:cols w:space="720"/>
          <w:docGrid w:linePitch="360"/>
        </w:sectPr>
      </w:pPr>
      <w:r>
        <w:rPr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969"/>
        <w:gridCol w:w="5889"/>
      </w:tblGrid>
      <w:tr w:rsidR="00D23EA6" w:rsidRPr="00433D8E" w:rsidTr="00EF54BC">
        <w:tc>
          <w:tcPr>
            <w:tcW w:w="4928" w:type="dxa"/>
          </w:tcPr>
          <w:p w:rsidR="00D23EA6" w:rsidRPr="00433D8E" w:rsidRDefault="00D23EA6" w:rsidP="00EF54BC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3969" w:type="dxa"/>
          </w:tcPr>
          <w:p w:rsidR="00D23EA6" w:rsidRPr="00433D8E" w:rsidRDefault="00D23EA6" w:rsidP="00EF54BC">
            <w:pPr>
              <w:jc w:val="right"/>
              <w:rPr>
                <w:color w:val="333333"/>
                <w:sz w:val="28"/>
                <w:szCs w:val="28"/>
              </w:rPr>
            </w:pPr>
          </w:p>
        </w:tc>
        <w:tc>
          <w:tcPr>
            <w:tcW w:w="5889" w:type="dxa"/>
          </w:tcPr>
          <w:p w:rsidR="00D23EA6" w:rsidRPr="00433D8E" w:rsidRDefault="00D23EA6" w:rsidP="00EF54BC">
            <w:pPr>
              <w:shd w:val="clear" w:color="auto" w:fill="FFFFFF"/>
              <w:rPr>
                <w:color w:val="333333"/>
                <w:sz w:val="28"/>
                <w:szCs w:val="28"/>
              </w:rPr>
            </w:pPr>
            <w:r w:rsidRPr="00433D8E">
              <w:rPr>
                <w:color w:val="333333"/>
                <w:sz w:val="28"/>
                <w:szCs w:val="28"/>
              </w:rPr>
              <w:t xml:space="preserve">Приложение  № </w:t>
            </w:r>
            <w:r>
              <w:rPr>
                <w:color w:val="333333"/>
                <w:sz w:val="28"/>
                <w:szCs w:val="28"/>
              </w:rPr>
              <w:t>2</w:t>
            </w:r>
            <w:r w:rsidRPr="00433D8E">
              <w:rPr>
                <w:color w:val="333333"/>
                <w:sz w:val="28"/>
                <w:szCs w:val="28"/>
              </w:rPr>
              <w:t xml:space="preserve">                                                          к  </w:t>
            </w:r>
            <w:r w:rsidRPr="00433D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</w:t>
            </w:r>
            <w:r w:rsidRPr="00433D8E">
              <w:rPr>
                <w:sz w:val="28"/>
                <w:szCs w:val="28"/>
              </w:rPr>
              <w:t xml:space="preserve">оложению о </w:t>
            </w:r>
            <w:r w:rsidRPr="00433D8E">
              <w:rPr>
                <w:rStyle w:val="highlight"/>
                <w:sz w:val="28"/>
                <w:szCs w:val="28"/>
              </w:rPr>
              <w:t>порядке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оказания</w:t>
            </w:r>
            <w:r w:rsidRPr="00433D8E">
              <w:rPr>
                <w:sz w:val="28"/>
                <w:szCs w:val="28"/>
              </w:rPr>
              <w:t xml:space="preserve">  </w:t>
            </w:r>
            <w:r w:rsidRPr="00433D8E">
              <w:rPr>
                <w:rStyle w:val="highlight"/>
                <w:sz w:val="28"/>
                <w:szCs w:val="28"/>
              </w:rPr>
              <w:t>поддержки субъектам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малого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>и среднего</w:t>
            </w:r>
            <w:r w:rsidRPr="00433D8E">
              <w:rPr>
                <w:sz w:val="28"/>
                <w:szCs w:val="28"/>
              </w:rPr>
              <w:t xml:space="preserve"> </w:t>
            </w:r>
            <w:r w:rsidRPr="00433D8E">
              <w:rPr>
                <w:rStyle w:val="highlight"/>
                <w:sz w:val="28"/>
                <w:szCs w:val="28"/>
              </w:rPr>
              <w:t xml:space="preserve">предпринимательства </w:t>
            </w:r>
            <w:r w:rsidRPr="00433D8E">
              <w:rPr>
                <w:sz w:val="28"/>
                <w:szCs w:val="28"/>
              </w:rPr>
              <w:t>на территории муниципального образования  Марксовский сельсовет</w:t>
            </w:r>
          </w:p>
        </w:tc>
      </w:tr>
    </w:tbl>
    <w:p w:rsidR="00D23EA6" w:rsidRDefault="00D23EA6" w:rsidP="00D23EA6">
      <w:pPr>
        <w:ind w:firstLine="709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 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</w:p>
    <w:p w:rsidR="00D23EA6" w:rsidRPr="00433D8E" w:rsidRDefault="00D23EA6" w:rsidP="00D23EA6">
      <w:pPr>
        <w:ind w:firstLine="709"/>
        <w:rPr>
          <w:sz w:val="28"/>
          <w:szCs w:val="28"/>
        </w:rPr>
      </w:pPr>
      <w:r w:rsidRPr="00433D8E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D23EA6" w:rsidRDefault="00D23EA6" w:rsidP="00D23EA6">
      <w:pPr>
        <w:pStyle w:val="western"/>
        <w:spacing w:before="0" w:after="0"/>
        <w:jc w:val="center"/>
        <w:rPr>
          <w:bCs/>
          <w:sz w:val="28"/>
          <w:szCs w:val="28"/>
        </w:rPr>
      </w:pPr>
      <w:bookmarkStart w:id="28" w:name="RANGE!A1"/>
      <w:r w:rsidRPr="00433D8E">
        <w:rPr>
          <w:bCs/>
          <w:sz w:val="28"/>
          <w:szCs w:val="28"/>
        </w:rPr>
        <w:t>Реестр субъектов малого и среднего предпринимательства - получателей муниципальной поддержки</w:t>
      </w:r>
      <w:bookmarkEnd w:id="28"/>
      <w:r w:rsidRPr="00433D8E">
        <w:rPr>
          <w:bCs/>
          <w:sz w:val="28"/>
          <w:szCs w:val="28"/>
        </w:rPr>
        <w:t xml:space="preserve"> на территории муниципального образования Марксовский  сельсовет</w:t>
      </w:r>
    </w:p>
    <w:p w:rsidR="00D23EA6" w:rsidRDefault="00D23EA6" w:rsidP="00D23EA6">
      <w:pPr>
        <w:pStyle w:val="western"/>
        <w:spacing w:before="0" w:after="0"/>
        <w:jc w:val="center"/>
        <w:rPr>
          <w:bCs/>
          <w:sz w:val="28"/>
          <w:szCs w:val="28"/>
        </w:rPr>
      </w:pPr>
    </w:p>
    <w:tbl>
      <w:tblPr>
        <w:tblW w:w="15840" w:type="dxa"/>
        <w:tblInd w:w="-252" w:type="dxa"/>
        <w:tblLayout w:type="fixed"/>
        <w:tblLook w:val="0000"/>
      </w:tblPr>
      <w:tblGrid>
        <w:gridCol w:w="1353"/>
        <w:gridCol w:w="992"/>
        <w:gridCol w:w="1843"/>
        <w:gridCol w:w="2836"/>
        <w:gridCol w:w="1841"/>
        <w:gridCol w:w="1133"/>
        <w:gridCol w:w="982"/>
        <w:gridCol w:w="900"/>
        <w:gridCol w:w="900"/>
        <w:gridCol w:w="1080"/>
        <w:gridCol w:w="1980"/>
      </w:tblGrid>
      <w:tr w:rsidR="00D23EA6" w:rsidRPr="00D2680B" w:rsidTr="00EF54BC">
        <w:trPr>
          <w:trHeight w:val="555"/>
        </w:trPr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Номер реестровой записи и дата включения сведений в реестр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Основание для вклю-чения (исключения) сведе-</w:t>
            </w:r>
          </w:p>
          <w:p w:rsidR="00D23EA6" w:rsidRPr="00D2680B" w:rsidRDefault="00D23EA6" w:rsidP="00EF54BC">
            <w:pPr>
              <w:snapToGrid w:val="0"/>
              <w:ind w:left="-108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ни</w:t>
            </w:r>
            <w:r>
              <w:rPr>
                <w:color w:val="000000"/>
                <w:sz w:val="18"/>
                <w:szCs w:val="18"/>
              </w:rPr>
              <w:t>й</w:t>
            </w:r>
            <w:r w:rsidRPr="00D2680B">
              <w:rPr>
                <w:color w:val="000000"/>
                <w:sz w:val="18"/>
                <w:szCs w:val="18"/>
              </w:rPr>
              <w:t xml:space="preserve"> в реестр</w:t>
            </w:r>
          </w:p>
        </w:tc>
        <w:tc>
          <w:tcPr>
            <w:tcW w:w="7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38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  <w:r>
              <w:rPr>
                <w:color w:val="000000"/>
                <w:sz w:val="18"/>
                <w:szCs w:val="18"/>
              </w:rPr>
              <w:t xml:space="preserve"> поддержки</w:t>
            </w:r>
          </w:p>
        </w:tc>
      </w:tr>
      <w:tr w:rsidR="00D23EA6" w:rsidRPr="00D2680B" w:rsidTr="00EF54BC">
        <w:trPr>
          <w:trHeight w:val="1989"/>
        </w:trPr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EA6" w:rsidRPr="00D2680B" w:rsidRDefault="00D23EA6" w:rsidP="00EF54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3EA6" w:rsidRPr="00D2680B" w:rsidRDefault="00D23EA6" w:rsidP="00EF54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Наименование юридического лица или фамилия, имя и отчество (если имеется) индивиду ального предприни мателя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ind w:right="-107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Почтовый адрес (место нахождения) постоянно действующего исполнительного органа юридиче</w:t>
            </w:r>
            <w:r>
              <w:rPr>
                <w:color w:val="000000"/>
                <w:sz w:val="18"/>
                <w:szCs w:val="18"/>
              </w:rPr>
              <w:t xml:space="preserve">ского лица или место жительства </w:t>
            </w:r>
            <w:r w:rsidRPr="00D2680B">
              <w:rPr>
                <w:color w:val="000000"/>
                <w:sz w:val="18"/>
                <w:szCs w:val="18"/>
              </w:rPr>
              <w:t>индивидуального предпринимателя - получателя поддержки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 xml:space="preserve">Основной </w:t>
            </w:r>
            <w:r>
              <w:rPr>
                <w:color w:val="000000"/>
                <w:sz w:val="18"/>
                <w:szCs w:val="18"/>
              </w:rPr>
              <w:t>государственный регистрационный</w:t>
            </w:r>
            <w:r w:rsidRPr="00D2680B">
              <w:rPr>
                <w:color w:val="000000"/>
                <w:sz w:val="18"/>
                <w:szCs w:val="18"/>
              </w:rPr>
              <w:t xml:space="preserve"> номер записи о гос</w:t>
            </w:r>
            <w:r>
              <w:rPr>
                <w:color w:val="000000"/>
                <w:sz w:val="18"/>
                <w:szCs w:val="18"/>
              </w:rPr>
              <w:t xml:space="preserve">ударственной </w:t>
            </w:r>
            <w:r w:rsidRPr="00D2680B">
              <w:rPr>
                <w:color w:val="000000"/>
                <w:sz w:val="18"/>
                <w:szCs w:val="18"/>
              </w:rPr>
              <w:t xml:space="preserve"> регистрации юридического лица (ОГРН) или индивидуального предпринимателя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2680B">
              <w:rPr>
                <w:color w:val="000000"/>
                <w:sz w:val="18"/>
                <w:szCs w:val="18"/>
              </w:rPr>
              <w:t>(ОГРНИП)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both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Иденти-фикацион</w:t>
            </w:r>
            <w:r>
              <w:rPr>
                <w:color w:val="000000"/>
                <w:sz w:val="18"/>
                <w:szCs w:val="18"/>
              </w:rPr>
              <w:t xml:space="preserve"> н</w:t>
            </w:r>
            <w:r w:rsidRPr="00D2680B">
              <w:rPr>
                <w:color w:val="000000"/>
                <w:sz w:val="18"/>
                <w:szCs w:val="18"/>
              </w:rPr>
              <w:t>ый номер налого</w:t>
            </w:r>
            <w:r>
              <w:rPr>
                <w:color w:val="000000"/>
                <w:sz w:val="18"/>
                <w:szCs w:val="18"/>
              </w:rPr>
              <w:t>пла тель</w:t>
            </w:r>
            <w:r w:rsidRPr="00D2680B">
              <w:rPr>
                <w:color w:val="000000"/>
                <w:sz w:val="18"/>
                <w:szCs w:val="18"/>
              </w:rPr>
              <w:t>щика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Вид поддерж ки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Форма поддержки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Размер поддержки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rPr>
                <w:color w:val="000000"/>
                <w:sz w:val="18"/>
                <w:szCs w:val="18"/>
              </w:rPr>
            </w:pPr>
            <w:r w:rsidRPr="00D2680B">
              <w:rPr>
                <w:color w:val="000000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3EA6" w:rsidRPr="00D2680B" w:rsidRDefault="00D23EA6" w:rsidP="00EF54BC">
            <w:pPr>
              <w:rPr>
                <w:color w:val="000000"/>
              </w:rPr>
            </w:pPr>
          </w:p>
        </w:tc>
      </w:tr>
      <w:tr w:rsidR="00D23EA6" w:rsidRPr="00D2680B" w:rsidTr="00EF54BC">
        <w:trPr>
          <w:trHeight w:val="254"/>
        </w:trPr>
        <w:tc>
          <w:tcPr>
            <w:tcW w:w="135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3</w:t>
            </w:r>
          </w:p>
        </w:tc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4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6</w:t>
            </w:r>
          </w:p>
        </w:tc>
        <w:tc>
          <w:tcPr>
            <w:tcW w:w="98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7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8</w:t>
            </w: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9</w:t>
            </w:r>
          </w:p>
        </w:tc>
        <w:tc>
          <w:tcPr>
            <w:tcW w:w="108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10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D2680B">
              <w:rPr>
                <w:color w:val="000000"/>
              </w:rPr>
              <w:t>11</w:t>
            </w:r>
          </w:p>
        </w:tc>
      </w:tr>
      <w:tr w:rsidR="00D23EA6" w:rsidRPr="00D2680B" w:rsidTr="00EF54BC">
        <w:trPr>
          <w:trHeight w:val="19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</w:tr>
      <w:tr w:rsidR="00D23EA6" w:rsidRPr="00D2680B" w:rsidTr="00EF54BC">
        <w:trPr>
          <w:trHeight w:val="141"/>
        </w:trPr>
        <w:tc>
          <w:tcPr>
            <w:tcW w:w="158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  <w:r w:rsidRPr="006F2887">
              <w:rPr>
                <w:b/>
                <w:bCs/>
              </w:rPr>
              <w:t>I. Субъекты малого предпринимательства (за исключением микропредприятий)</w:t>
            </w:r>
          </w:p>
        </w:tc>
      </w:tr>
      <w:tr w:rsidR="00D23EA6" w:rsidRPr="00D2680B" w:rsidTr="00EF54BC">
        <w:trPr>
          <w:trHeight w:val="289"/>
        </w:trPr>
        <w:tc>
          <w:tcPr>
            <w:tcW w:w="13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3EA6" w:rsidRPr="00D2680B" w:rsidRDefault="00D23EA6" w:rsidP="00EF54BC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547853" w:rsidRDefault="00547853" w:rsidP="00547853">
      <w:pPr>
        <w:pStyle w:val="western"/>
        <w:spacing w:before="0" w:after="0"/>
        <w:rPr>
          <w:szCs w:val="16"/>
        </w:rPr>
      </w:pPr>
    </w:p>
    <w:p w:rsidR="00547853" w:rsidRDefault="00547853" w:rsidP="00547853">
      <w:pPr>
        <w:pStyle w:val="western"/>
        <w:spacing w:before="0" w:after="0"/>
        <w:rPr>
          <w:szCs w:val="16"/>
        </w:rPr>
      </w:pPr>
    </w:p>
    <w:p w:rsidR="00547853" w:rsidRDefault="00547853" w:rsidP="00547853">
      <w:pPr>
        <w:pStyle w:val="western"/>
        <w:spacing w:before="0" w:after="0"/>
        <w:rPr>
          <w:szCs w:val="16"/>
        </w:rPr>
      </w:pPr>
    </w:p>
    <w:p w:rsidR="00547853" w:rsidRDefault="00547853" w:rsidP="00547853">
      <w:pPr>
        <w:pStyle w:val="western"/>
        <w:spacing w:before="0" w:after="0"/>
        <w:rPr>
          <w:szCs w:val="16"/>
        </w:rPr>
      </w:pPr>
    </w:p>
    <w:p w:rsidR="00547853" w:rsidRPr="00547853" w:rsidRDefault="00547853" w:rsidP="00547853">
      <w:pPr>
        <w:pStyle w:val="western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Глава администрации                                                      С.М.Попов</w:t>
      </w:r>
    </w:p>
    <w:p w:rsidR="00547853" w:rsidRPr="00D23EA6" w:rsidRDefault="00547853" w:rsidP="00547853">
      <w:pPr>
        <w:pStyle w:val="western"/>
        <w:spacing w:before="0" w:after="0"/>
        <w:rPr>
          <w:szCs w:val="16"/>
        </w:rPr>
      </w:pPr>
    </w:p>
    <w:sectPr w:rsidR="00547853" w:rsidRPr="00D23EA6" w:rsidSect="00D23EA6">
      <w:pgSz w:w="16838" w:h="11906" w:orient="landscape"/>
      <w:pgMar w:top="1134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316" w:rsidRDefault="00003316" w:rsidP="007342A4">
      <w:r>
        <w:separator/>
      </w:r>
    </w:p>
  </w:endnote>
  <w:endnote w:type="continuationSeparator" w:id="1">
    <w:p w:rsidR="00003316" w:rsidRDefault="00003316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316" w:rsidRDefault="00003316" w:rsidP="007342A4">
      <w:r>
        <w:separator/>
      </w:r>
    </w:p>
  </w:footnote>
  <w:footnote w:type="continuationSeparator" w:id="1">
    <w:p w:rsidR="00003316" w:rsidRDefault="00003316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2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4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8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5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"/>
  </w:num>
  <w:num w:numId="7">
    <w:abstractNumId w:val="18"/>
  </w:num>
  <w:num w:numId="8">
    <w:abstractNumId w:val="20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6"/>
  </w:num>
  <w:num w:numId="12">
    <w:abstractNumId w:val="24"/>
  </w:num>
  <w:num w:numId="13">
    <w:abstractNumId w:val="1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3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"/>
    <w:lvlOverride w:ilvl="0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13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94914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316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172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493E"/>
    <w:rsid w:val="00545ACA"/>
    <w:rsid w:val="00545B98"/>
    <w:rsid w:val="00545C27"/>
    <w:rsid w:val="00545DC7"/>
    <w:rsid w:val="00546666"/>
    <w:rsid w:val="00546832"/>
    <w:rsid w:val="00547853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229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60E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3013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3EA6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0CB6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67F8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5C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2EF1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4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uiPriority w:val="99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D23E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kalendarnij_god/" TargetMode="External"/><Relationship Id="rId13" Type="http://schemas.openxmlformats.org/officeDocument/2006/relationships/hyperlink" Target="http://pandia.ru/text/category/maloe_predprinimatelmzstv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arendnaya_plat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byudzhet_mestnij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pandia.ru/text/category/zakoni_v_rossi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alans_buhgalterskij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9A470-708A-4540-87EC-040C9AEA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11</Pages>
  <Words>3839</Words>
  <Characters>21886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25674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71</cp:revision>
  <cp:lastPrinted>2016-12-07T10:17:00Z</cp:lastPrinted>
  <dcterms:created xsi:type="dcterms:W3CDTF">2015-01-27T12:14:00Z</dcterms:created>
  <dcterms:modified xsi:type="dcterms:W3CDTF">2017-12-12T13:40:00Z</dcterms:modified>
</cp:coreProperties>
</file>