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2" w:rsidRPr="00660DDB" w:rsidRDefault="00075F42" w:rsidP="00075F4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075F42" w:rsidRPr="00660DDB" w:rsidRDefault="00075F42" w:rsidP="00075F4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075F42" w:rsidRPr="00660DDB" w:rsidRDefault="00075F42" w:rsidP="00075F4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075F42" w:rsidRPr="00660DDB" w:rsidRDefault="00075F42" w:rsidP="00075F4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075F42" w:rsidRPr="00660DDB" w:rsidRDefault="00075F42" w:rsidP="00075F4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075F42" w:rsidRPr="00660DDB" w:rsidRDefault="00075F42" w:rsidP="00075F42">
      <w:pPr>
        <w:rPr>
          <w:b/>
          <w:sz w:val="28"/>
          <w:szCs w:val="28"/>
        </w:rPr>
      </w:pPr>
    </w:p>
    <w:p w:rsidR="00075F42" w:rsidRPr="00660DDB" w:rsidRDefault="00075F42" w:rsidP="00075F42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Pr="00660DDB">
        <w:rPr>
          <w:sz w:val="28"/>
          <w:szCs w:val="28"/>
        </w:rPr>
        <w:t>ПОСТАНОВЛЕНИЕ</w:t>
      </w:r>
    </w:p>
    <w:p w:rsidR="00075F42" w:rsidRPr="00660DDB" w:rsidRDefault="00075F42" w:rsidP="00075F42">
      <w:pPr>
        <w:rPr>
          <w:sz w:val="28"/>
          <w:szCs w:val="28"/>
        </w:rPr>
      </w:pPr>
    </w:p>
    <w:p w:rsidR="00075F42" w:rsidRDefault="00075F42" w:rsidP="00075F42">
      <w:pPr>
        <w:rPr>
          <w:sz w:val="28"/>
          <w:szCs w:val="28"/>
          <w:u w:val="single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05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70</w:t>
      </w:r>
      <w:r w:rsidRPr="00344B90">
        <w:rPr>
          <w:sz w:val="28"/>
          <w:szCs w:val="28"/>
          <w:u w:val="single"/>
        </w:rPr>
        <w:t>-п</w:t>
      </w:r>
    </w:p>
    <w:p w:rsidR="00075F42" w:rsidRPr="00344B90" w:rsidRDefault="00075F42" w:rsidP="00075F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26"/>
      </w:tblGrid>
      <w:tr w:rsidR="00075F42" w:rsidRPr="00D85AE1" w:rsidTr="00710C6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5F42" w:rsidRPr="002D4DEF" w:rsidRDefault="00075F42" w:rsidP="00710C60">
            <w:pPr>
              <w:jc w:val="both"/>
              <w:rPr>
                <w:sz w:val="28"/>
                <w:szCs w:val="28"/>
              </w:rPr>
            </w:pPr>
            <w:r w:rsidRPr="0032591C">
              <w:rPr>
                <w:sz w:val="28"/>
                <w:szCs w:val="28"/>
              </w:rPr>
              <w:t>Об утверждении заключения о результатах публичных</w:t>
            </w:r>
            <w:r>
              <w:rPr>
                <w:sz w:val="28"/>
                <w:szCs w:val="28"/>
              </w:rPr>
              <w:t xml:space="preserve"> </w:t>
            </w:r>
            <w:r w:rsidRPr="0032591C">
              <w:rPr>
                <w:sz w:val="28"/>
                <w:szCs w:val="28"/>
              </w:rPr>
              <w:t>слушаний по рассмотрению проектов внесения изменений</w:t>
            </w:r>
            <w:r>
              <w:rPr>
                <w:sz w:val="28"/>
                <w:szCs w:val="28"/>
              </w:rPr>
              <w:t xml:space="preserve"> </w:t>
            </w:r>
            <w:r w:rsidRPr="0032591C">
              <w:rPr>
                <w:sz w:val="28"/>
                <w:szCs w:val="28"/>
              </w:rPr>
              <w:t>в Генеральный план и Правила землепользования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32591C">
              <w:rPr>
                <w:sz w:val="28"/>
                <w:szCs w:val="28"/>
              </w:rPr>
              <w:t>и застройки</w:t>
            </w:r>
            <w:r>
              <w:rPr>
                <w:sz w:val="28"/>
                <w:szCs w:val="28"/>
              </w:rPr>
              <w:t xml:space="preserve"> </w:t>
            </w:r>
            <w:r w:rsidRPr="0032591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Марксовский  </w:t>
            </w:r>
            <w:r w:rsidRPr="0032591C">
              <w:rPr>
                <w:sz w:val="28"/>
                <w:szCs w:val="28"/>
              </w:rPr>
              <w:t>сельсовет Александровского района Оренбургской области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75F42" w:rsidRPr="00D85AE1" w:rsidRDefault="00075F42" w:rsidP="00710C6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75F42" w:rsidRPr="0032591C" w:rsidRDefault="00075F42" w:rsidP="00075F42">
      <w:pPr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8" w:history="1">
        <w:r w:rsidRPr="0032591C">
          <w:rPr>
            <w:sz w:val="28"/>
            <w:szCs w:val="28"/>
          </w:rPr>
          <w:t>статей 28</w:t>
        </w:r>
      </w:hyperlink>
      <w:r w:rsidRPr="0032591C">
        <w:rPr>
          <w:sz w:val="28"/>
          <w:szCs w:val="28"/>
        </w:rPr>
        <w:t>, </w:t>
      </w:r>
      <w:hyperlink r:id="rId9" w:history="1">
        <w:r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от 29.12.2004 </w:t>
      </w:r>
      <w:r>
        <w:rPr>
          <w:sz w:val="28"/>
          <w:szCs w:val="28"/>
        </w:rPr>
        <w:t>№</w:t>
      </w:r>
      <w:r w:rsidRPr="0032591C">
        <w:rPr>
          <w:sz w:val="28"/>
          <w:szCs w:val="28"/>
        </w:rPr>
        <w:t xml:space="preserve"> 190-ФЗ, </w:t>
      </w:r>
      <w:hyperlink r:id="rId10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11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</w:t>
      </w:r>
      <w:r>
        <w:rPr>
          <w:sz w:val="28"/>
          <w:szCs w:val="28"/>
        </w:rPr>
        <w:t>№</w:t>
      </w:r>
      <w:r w:rsidRPr="0032591C">
        <w:rPr>
          <w:sz w:val="28"/>
          <w:szCs w:val="28"/>
        </w:rPr>
        <w:t> 131-ФЗ "Об общих принципах организации местного самоуправления в Российской Федерации", руководствуясь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Марксовский</w:t>
      </w:r>
      <w:r w:rsidRPr="0032591C">
        <w:rPr>
          <w:sz w:val="28"/>
          <w:szCs w:val="28"/>
        </w:rPr>
        <w:t xml:space="preserve"> сельсовет Александровского района Оренбургской области.</w:t>
      </w:r>
    </w:p>
    <w:p w:rsidR="00075F42" w:rsidRPr="0032591C" w:rsidRDefault="00075F42" w:rsidP="00075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</w:t>
      </w:r>
      <w:r>
        <w:rPr>
          <w:sz w:val="28"/>
          <w:szCs w:val="28"/>
        </w:rPr>
        <w:t xml:space="preserve">рассмотрению проектов </w:t>
      </w:r>
      <w:r w:rsidRPr="0032591C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Марксовский</w:t>
      </w:r>
      <w:r w:rsidRPr="0032591C">
        <w:rPr>
          <w:sz w:val="28"/>
          <w:szCs w:val="28"/>
        </w:rPr>
        <w:t xml:space="preserve"> сельсовет Александровского 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075F42" w:rsidRPr="0032591C" w:rsidRDefault="00075F42" w:rsidP="00075F42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075F42" w:rsidRPr="0032591C" w:rsidRDefault="00075F42" w:rsidP="00075F42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исполнением настоящего постановления оставляю за собой.</w:t>
      </w: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tbl>
      <w:tblPr>
        <w:tblW w:w="9498" w:type="dxa"/>
        <w:tblLook w:val="0000"/>
      </w:tblPr>
      <w:tblGrid>
        <w:gridCol w:w="6219"/>
        <w:gridCol w:w="3279"/>
      </w:tblGrid>
      <w:tr w:rsidR="00075F42" w:rsidRPr="0032591C" w:rsidTr="00710C60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F42" w:rsidRPr="0032591C" w:rsidRDefault="00075F42" w:rsidP="00710C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91C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F42" w:rsidRPr="0032591C" w:rsidRDefault="00075F42" w:rsidP="00710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5F42" w:rsidRPr="0032591C" w:rsidRDefault="00075F42" w:rsidP="00710C60">
            <w:pPr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С.М.Попов</w:t>
            </w:r>
          </w:p>
        </w:tc>
      </w:tr>
      <w:tr w:rsidR="00075F42" w:rsidRPr="0032591C" w:rsidTr="00710C60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F42" w:rsidRPr="0032591C" w:rsidRDefault="00075F42" w:rsidP="00710C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F42" w:rsidRPr="0032591C" w:rsidRDefault="00075F42" w:rsidP="00710C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Разослано: членам оргкомитета, отдел АГиЖКХ администрации района, прокурору, в дело.</w:t>
      </w: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075F42" w:rsidRPr="00803F31" w:rsidTr="00710C60">
        <w:tc>
          <w:tcPr>
            <w:tcW w:w="4928" w:type="dxa"/>
          </w:tcPr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1</w:t>
            </w:r>
          </w:p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05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70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075F42" w:rsidRPr="00850B2B" w:rsidRDefault="00075F42" w:rsidP="00075F42">
      <w:pPr>
        <w:pStyle w:val="af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32591C">
        <w:rPr>
          <w:sz w:val="28"/>
          <w:szCs w:val="28"/>
        </w:rPr>
        <w:t xml:space="preserve"> 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Марксовский </w:t>
      </w:r>
      <w:r w:rsidRPr="0032591C">
        <w:rPr>
          <w:sz w:val="28"/>
          <w:szCs w:val="28"/>
        </w:rPr>
        <w:t>сельсовет Александровского района Оренбургской области</w:t>
      </w:r>
    </w:p>
    <w:p w:rsidR="00075F42" w:rsidRPr="0032591C" w:rsidRDefault="00075F42" w:rsidP="00075F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F42" w:rsidRDefault="00075F42" w:rsidP="00075F42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>
        <w:rPr>
          <w:sz w:val="28"/>
          <w:szCs w:val="28"/>
        </w:rPr>
        <w:t>Марксовский</w:t>
      </w:r>
      <w:r w:rsidRPr="00156EFC">
        <w:rPr>
          <w:sz w:val="28"/>
          <w:szCs w:val="28"/>
        </w:rPr>
        <w:t xml:space="preserve"> сельсовет от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02</w:t>
      </w:r>
      <w:r w:rsidRPr="007144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7144F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7144F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49</w:t>
      </w:r>
      <w:r w:rsidRPr="007144F5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</w:t>
      </w:r>
      <w:r w:rsidRPr="00156EFC">
        <w:rPr>
          <w:sz w:val="28"/>
          <w:szCs w:val="28"/>
        </w:rPr>
        <w:t>«</w:t>
      </w:r>
      <w:r w:rsidRPr="00A64712">
        <w:rPr>
          <w:sz w:val="28"/>
          <w:szCs w:val="28"/>
        </w:rPr>
        <w:t>Об орг</w:t>
      </w:r>
      <w:r>
        <w:rPr>
          <w:sz w:val="28"/>
          <w:szCs w:val="28"/>
        </w:rPr>
        <w:t>анизации и проведении публичных</w:t>
      </w:r>
      <w:r w:rsidRPr="00A64712">
        <w:rPr>
          <w:sz w:val="28"/>
          <w:szCs w:val="28"/>
        </w:rPr>
        <w:t xml:space="preserve"> слушаний по проектам внесения изменений в Генеральный план и Правила землепользования  и застройки</w:t>
      </w:r>
      <w:r>
        <w:rPr>
          <w:sz w:val="28"/>
          <w:szCs w:val="28"/>
        </w:rPr>
        <w:t xml:space="preserve"> муниципального образования Марксовский</w:t>
      </w:r>
      <w:r w:rsidRPr="00A64712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 Александровского района</w:t>
      </w:r>
      <w:r w:rsidRPr="00A64712">
        <w:rPr>
          <w:sz w:val="28"/>
          <w:szCs w:val="28"/>
        </w:rPr>
        <w:t xml:space="preserve">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075F42" w:rsidRDefault="00075F42" w:rsidP="00075F42">
      <w:pPr>
        <w:pStyle w:val="af0"/>
        <w:spacing w:before="0" w:after="0"/>
        <w:ind w:firstLine="709"/>
        <w:jc w:val="both"/>
        <w:rPr>
          <w:sz w:val="28"/>
          <w:szCs w:val="28"/>
        </w:rPr>
      </w:pPr>
    </w:p>
    <w:p w:rsidR="00075F42" w:rsidRPr="00850B2B" w:rsidRDefault="00075F42" w:rsidP="00075F42">
      <w:pPr>
        <w:pStyle w:val="af0"/>
        <w:spacing w:before="0" w:after="0"/>
        <w:jc w:val="both"/>
        <w:rPr>
          <w:sz w:val="28"/>
          <w:szCs w:val="28"/>
        </w:rPr>
      </w:pPr>
      <w:r w:rsidRPr="00850B2B">
        <w:rPr>
          <w:b/>
          <w:sz w:val="28"/>
          <w:szCs w:val="28"/>
        </w:rPr>
        <w:t xml:space="preserve">Инициатор публичных слушаний: </w:t>
      </w:r>
      <w:r w:rsidRPr="00850B2B">
        <w:rPr>
          <w:sz w:val="28"/>
          <w:szCs w:val="28"/>
        </w:rPr>
        <w:t>АО «Преображенскнефть»</w:t>
      </w:r>
    </w:p>
    <w:p w:rsidR="00075F42" w:rsidRPr="00850B2B" w:rsidRDefault="00075F42" w:rsidP="00075F42">
      <w:pPr>
        <w:pStyle w:val="af0"/>
        <w:spacing w:before="0" w:after="0"/>
        <w:jc w:val="both"/>
        <w:rPr>
          <w:sz w:val="28"/>
          <w:szCs w:val="28"/>
        </w:rPr>
      </w:pPr>
      <w:r w:rsidRPr="00850B2B">
        <w:rPr>
          <w:b/>
          <w:sz w:val="28"/>
          <w:szCs w:val="28"/>
        </w:rPr>
        <w:t>Организация-разработчик:</w:t>
      </w:r>
      <w:r w:rsidRPr="00850B2B">
        <w:rPr>
          <w:sz w:val="28"/>
          <w:szCs w:val="28"/>
        </w:rPr>
        <w:t xml:space="preserve"> ИП Похлебухин А.А.</w:t>
      </w:r>
    </w:p>
    <w:p w:rsidR="00075F42" w:rsidRPr="00850B2B" w:rsidRDefault="00075F42" w:rsidP="00075F42">
      <w:pPr>
        <w:pStyle w:val="af0"/>
        <w:spacing w:before="0" w:after="0"/>
        <w:jc w:val="both"/>
        <w:rPr>
          <w:b/>
          <w:sz w:val="28"/>
          <w:szCs w:val="28"/>
        </w:rPr>
      </w:pPr>
      <w:r w:rsidRPr="00850B2B">
        <w:rPr>
          <w:b/>
          <w:sz w:val="28"/>
          <w:szCs w:val="28"/>
        </w:rPr>
        <w:t>Дата, место и время проведения: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1. По населенным пунктам пос. Марксовский, пос. Курский, пос. Самарский – в пос. Марксовский в здании администрации Марксовского сельсовета по адресу: Оренбургская область, Александровский район, пос. Марксовский, ул. Советская, 21: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9 часов 00 минут местного времени по проекту внесения изменений в Генеральный план;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9 часов 30 минут местного времени по проекту внесения изменений в Правила землепользования и застройки.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2. По населенному пункту с. Дмитриевка – в с. Дмитриевка в здании Дмитриевского сельского клуба по адресу: Оренбургская область, Александровский район, с. Дмитриевка, ул. Центральная, 15: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10 часов 00 минут местного времени по проекту внесения изменений в Генеральный план;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10 часов 30 минут местного времени по проекту внесения изменений в Правила землепользования и застройки.</w:t>
      </w:r>
    </w:p>
    <w:p w:rsidR="00075F42" w:rsidRDefault="00075F42" w:rsidP="00075F42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75F42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75F42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75F42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75F42" w:rsidRPr="005D0C69" w:rsidRDefault="00075F42" w:rsidP="00075F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C69">
        <w:rPr>
          <w:b/>
          <w:sz w:val="28"/>
          <w:szCs w:val="28"/>
        </w:rPr>
        <w:lastRenderedPageBreak/>
        <w:t>Форма оповещения:</w:t>
      </w:r>
    </w:p>
    <w:p w:rsidR="00075F42" w:rsidRPr="0032591C" w:rsidRDefault="00075F42" w:rsidP="00075F42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</w:t>
      </w:r>
      <w:r>
        <w:rPr>
          <w:sz w:val="28"/>
          <w:szCs w:val="28"/>
        </w:rPr>
        <w:t>муниципального образования Марксовский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>
        <w:rPr>
          <w:sz w:val="28"/>
          <w:szCs w:val="28"/>
        </w:rPr>
        <w:t>Марксовский сельсовет Александровского района</w:t>
      </w:r>
      <w:r w:rsidRPr="0032591C">
        <w:rPr>
          <w:sz w:val="28"/>
          <w:szCs w:val="28"/>
        </w:rPr>
        <w:t>.</w:t>
      </w:r>
    </w:p>
    <w:p w:rsidR="00075F42" w:rsidRPr="0032591C" w:rsidRDefault="00075F42" w:rsidP="0007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Во время собрания участников публичных слушаний </w:t>
      </w:r>
      <w:r>
        <w:rPr>
          <w:sz w:val="28"/>
          <w:szCs w:val="28"/>
        </w:rPr>
        <w:t>05</w:t>
      </w:r>
      <w:r w:rsidRPr="0032591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591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591C">
        <w:rPr>
          <w:sz w:val="28"/>
          <w:szCs w:val="28"/>
        </w:rPr>
        <w:t xml:space="preserve"> года были организованы выступления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Марксовский</w:t>
      </w:r>
      <w:r w:rsidRPr="003259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разработчика проектов,</w:t>
      </w:r>
      <w:r w:rsidRPr="0032591C">
        <w:rPr>
          <w:sz w:val="28"/>
          <w:szCs w:val="28"/>
        </w:rPr>
        <w:t xml:space="preserve"> с сообщениями по представленн</w:t>
      </w:r>
      <w:r>
        <w:rPr>
          <w:sz w:val="28"/>
          <w:szCs w:val="28"/>
        </w:rPr>
        <w:t>ым</w:t>
      </w:r>
      <w:r w:rsidRPr="0032591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>, с ответами на вопросы участников публичных слушаний.</w:t>
      </w: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</w:t>
      </w:r>
      <w:r>
        <w:rPr>
          <w:sz w:val="28"/>
          <w:szCs w:val="28"/>
        </w:rPr>
        <w:t>К</w:t>
      </w:r>
      <w:r w:rsidRPr="0032591C">
        <w:rPr>
          <w:sz w:val="28"/>
          <w:szCs w:val="28"/>
        </w:rPr>
        <w:t>омиссия по проведению публичных слушаний решила:</w:t>
      </w:r>
    </w:p>
    <w:p w:rsidR="00075F42" w:rsidRPr="0032591C" w:rsidRDefault="00075F42" w:rsidP="00075F4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Генеральный план</w:t>
      </w:r>
      <w:r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Марксовский </w:t>
      </w:r>
      <w:r w:rsidRPr="0032591C">
        <w:rPr>
          <w:sz w:val="28"/>
          <w:szCs w:val="28"/>
        </w:rPr>
        <w:t>сельсовет считать состоявшимися.</w:t>
      </w:r>
    </w:p>
    <w:p w:rsidR="00075F42" w:rsidRPr="0032591C" w:rsidRDefault="00075F42" w:rsidP="00075F4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Одобрить проект</w:t>
      </w:r>
      <w:r>
        <w:rPr>
          <w:sz w:val="28"/>
          <w:szCs w:val="28"/>
        </w:rPr>
        <w:t xml:space="preserve">ы внесений </w:t>
      </w:r>
      <w:r w:rsidRPr="0032591C">
        <w:rPr>
          <w:sz w:val="28"/>
          <w:szCs w:val="28"/>
        </w:rPr>
        <w:t>изменений в Генеральный план</w:t>
      </w:r>
      <w:r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Марксовский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Александровского </w:t>
      </w:r>
      <w:r w:rsidRPr="0032591C">
        <w:rPr>
          <w:sz w:val="28"/>
          <w:szCs w:val="28"/>
        </w:rPr>
        <w:t>района Оренбургской области.</w:t>
      </w:r>
    </w:p>
    <w:p w:rsidR="00075F42" w:rsidRPr="0032591C" w:rsidRDefault="00075F42" w:rsidP="00075F4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Направить настоящее заключение и протокол публичных слушаний по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внесения изменений в Генеральный план </w:t>
      </w:r>
      <w:r>
        <w:rPr>
          <w:sz w:val="28"/>
          <w:szCs w:val="28"/>
        </w:rPr>
        <w:t>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Марксовский</w:t>
      </w:r>
      <w:r w:rsidRPr="0032591C">
        <w:rPr>
          <w:sz w:val="28"/>
          <w:szCs w:val="28"/>
        </w:rPr>
        <w:t xml:space="preserve"> сельсовет Главе </w:t>
      </w:r>
      <w:r>
        <w:rPr>
          <w:sz w:val="28"/>
          <w:szCs w:val="28"/>
        </w:rPr>
        <w:t>Марксовского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075F42" w:rsidRPr="0032591C" w:rsidRDefault="00075F42" w:rsidP="00075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591C">
        <w:rPr>
          <w:sz w:val="28"/>
          <w:szCs w:val="28"/>
        </w:rPr>
        <w:t>астоящее заключение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разместить на официальном сайте </w:t>
      </w:r>
      <w:r w:rsidRPr="00F478F4">
        <w:rPr>
          <w:color w:val="000000"/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Марксовского</w:t>
      </w:r>
      <w:r w:rsidRPr="00F478F4">
        <w:rPr>
          <w:sz w:val="28"/>
          <w:szCs w:val="28"/>
          <w:shd w:val="clear" w:color="auto" w:fill="FFFFFF"/>
        </w:rPr>
        <w:t xml:space="preserve"> сельсовета</w:t>
      </w:r>
      <w:r>
        <w:rPr>
          <w:sz w:val="28"/>
          <w:szCs w:val="28"/>
          <w:shd w:val="clear" w:color="auto" w:fill="FFFFFF"/>
        </w:rPr>
        <w:t xml:space="preserve"> Александровского района Оренбургской области.</w:t>
      </w:r>
    </w:p>
    <w:p w:rsidR="00075F42" w:rsidRPr="0032591C" w:rsidRDefault="00075F42" w:rsidP="00075F4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  </w:t>
      </w:r>
      <w:r>
        <w:rPr>
          <w:sz w:val="28"/>
          <w:szCs w:val="28"/>
        </w:rPr>
        <w:t xml:space="preserve">                  С.М. Попов</w:t>
      </w:r>
    </w:p>
    <w:p w:rsidR="00075F42" w:rsidRPr="0032591C" w:rsidRDefault="00075F42" w:rsidP="00075F4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>Н.Г. Греченина</w:t>
      </w:r>
    </w:p>
    <w:p w:rsidR="00075F42" w:rsidRPr="0032591C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075F42" w:rsidRPr="00803F31" w:rsidTr="00710C60">
        <w:tc>
          <w:tcPr>
            <w:tcW w:w="4928" w:type="dxa"/>
          </w:tcPr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075F42" w:rsidRPr="00AE232C" w:rsidRDefault="00075F42" w:rsidP="007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05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70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Pr="0032591C" w:rsidRDefault="00075F42" w:rsidP="00075F42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5F42" w:rsidRPr="009C467C" w:rsidRDefault="00075F42" w:rsidP="00075F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67C">
        <w:rPr>
          <w:sz w:val="28"/>
          <w:szCs w:val="28"/>
        </w:rPr>
        <w:t>Протокол</w:t>
      </w:r>
    </w:p>
    <w:p w:rsidR="00075F42" w:rsidRDefault="00075F42" w:rsidP="00075F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Марксовский </w:t>
      </w:r>
      <w:r w:rsidRPr="0032591C">
        <w:rPr>
          <w:sz w:val="28"/>
          <w:szCs w:val="28"/>
        </w:rPr>
        <w:t>сельсовет Александровского района Оренбургской области</w:t>
      </w:r>
    </w:p>
    <w:p w:rsidR="00075F42" w:rsidRPr="009C467C" w:rsidRDefault="00075F42" w:rsidP="00075F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F42" w:rsidRPr="00850B2B" w:rsidRDefault="00075F42" w:rsidP="00075F42">
      <w:pPr>
        <w:pStyle w:val="af0"/>
        <w:spacing w:before="0" w:after="0"/>
        <w:jc w:val="both"/>
        <w:rPr>
          <w:b/>
          <w:sz w:val="28"/>
          <w:szCs w:val="28"/>
        </w:rPr>
      </w:pPr>
      <w:r w:rsidRPr="00850B2B">
        <w:rPr>
          <w:b/>
          <w:sz w:val="28"/>
          <w:szCs w:val="28"/>
        </w:rPr>
        <w:t>Дата, место и время проведения:</w:t>
      </w:r>
    </w:p>
    <w:p w:rsidR="00075F42" w:rsidRPr="00850B2B" w:rsidRDefault="00075F42" w:rsidP="00075F42">
      <w:pPr>
        <w:pStyle w:val="af0"/>
        <w:spacing w:before="0" w:after="0"/>
        <w:jc w:val="both"/>
        <w:rPr>
          <w:b/>
          <w:sz w:val="28"/>
          <w:szCs w:val="28"/>
        </w:rPr>
      </w:pP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1. По населенным пунктам пос. Марксовский, пос. Курский, пос. Самарский – в пос. Марксовский в здании администрации Марксовского сельсовета по адресу: Оренбургская область, Александровский район, пос. Марксовский, ул. Советская, 21: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9 часов 00 минут местного времени по проекту внесения изменений в Генеральный план;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9 часов 30 минут местного времени по проекту внесения изменений в Правила землепользования и застройки.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2. По населенному пункту с. Дмитриевка – в с. Дмитриевка в здании Дмитриевского сельского клуба по адресу: Оренбургская область, Александровский район, с. Дмитриевка, ул. Центральная, 15: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10 часов 00 минут местного времени по проекту внесения изменений в Генеральный план;</w:t>
      </w:r>
    </w:p>
    <w:p w:rsidR="00075F42" w:rsidRPr="00850B2B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- 05 декабря 2017 года, в 10 часов 30 минут местного времени по проекту внесения изменений в Правила землепользования и застройки.</w:t>
      </w:r>
    </w:p>
    <w:p w:rsidR="00075F42" w:rsidRPr="00850B2B" w:rsidRDefault="00075F42" w:rsidP="00075F42">
      <w:pPr>
        <w:autoSpaceDE w:val="0"/>
        <w:spacing w:line="180" w:lineRule="atLeast"/>
        <w:jc w:val="both"/>
        <w:rPr>
          <w:sz w:val="28"/>
          <w:szCs w:val="28"/>
          <w:shd w:val="clear" w:color="auto" w:fill="FFFFFF"/>
        </w:rPr>
      </w:pPr>
    </w:p>
    <w:p w:rsidR="00075F42" w:rsidRPr="002C3F64" w:rsidRDefault="00075F42" w:rsidP="00075F42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F64">
        <w:rPr>
          <w:rFonts w:ascii="Times New Roman" w:hAnsi="Times New Roman"/>
          <w:b/>
          <w:sz w:val="28"/>
          <w:szCs w:val="28"/>
        </w:rPr>
        <w:t>Количество присутствующих:</w:t>
      </w:r>
      <w:r w:rsidRPr="002C3F64">
        <w:rPr>
          <w:rFonts w:ascii="Times New Roman" w:hAnsi="Times New Roman"/>
          <w:sz w:val="28"/>
          <w:szCs w:val="28"/>
        </w:rPr>
        <w:t xml:space="preserve"> в пос. Марксовский в здании администрации Марксовского сельсовета по адресу: Оренбургская область, Александровский район, пос. Марксовский, ул. Советская, 21 - 9  человек;</w:t>
      </w:r>
    </w:p>
    <w:p w:rsidR="00075F42" w:rsidRPr="002C3F64" w:rsidRDefault="00075F42" w:rsidP="00075F4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0B2B">
        <w:rPr>
          <w:rFonts w:ascii="Times New Roman" w:hAnsi="Times New Roman"/>
          <w:sz w:val="28"/>
          <w:szCs w:val="28"/>
        </w:rPr>
        <w:t>в с. Дмитриевка в здании Дмитриевского сельского клуба по адресу: Оренбургская область, Александровский район, с. Дмитриевка, ул. Центральная, 15</w:t>
      </w:r>
      <w:r>
        <w:rPr>
          <w:rFonts w:ascii="Times New Roman" w:hAnsi="Times New Roman"/>
          <w:sz w:val="28"/>
          <w:szCs w:val="28"/>
        </w:rPr>
        <w:t xml:space="preserve"> – 7 человек</w:t>
      </w:r>
    </w:p>
    <w:p w:rsidR="00075F42" w:rsidRPr="00850B2B" w:rsidRDefault="00075F42" w:rsidP="00075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850B2B">
        <w:rPr>
          <w:sz w:val="28"/>
          <w:szCs w:val="28"/>
        </w:rPr>
        <w:t>ии: С.М. Попов</w:t>
      </w:r>
      <w:r w:rsidRPr="00850B2B">
        <w:rPr>
          <w:color w:val="000000"/>
          <w:sz w:val="28"/>
          <w:szCs w:val="28"/>
          <w:shd w:val="clear" w:color="auto" w:fill="FFFFFF"/>
        </w:rPr>
        <w:t>– глава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0B2B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0B2B">
        <w:rPr>
          <w:color w:val="000000"/>
          <w:sz w:val="28"/>
          <w:szCs w:val="28"/>
          <w:shd w:val="clear" w:color="auto" w:fill="FFFFFF"/>
        </w:rPr>
        <w:t>Марксовский сельсовет Александровского района Оренбургской области.</w:t>
      </w:r>
    </w:p>
    <w:p w:rsidR="00075F42" w:rsidRPr="00850B2B" w:rsidRDefault="00075F42" w:rsidP="00075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Секретарь: Н.Г. Греченина</w:t>
      </w:r>
      <w:r w:rsidRPr="00850B2B">
        <w:rPr>
          <w:color w:val="000000"/>
          <w:sz w:val="28"/>
          <w:szCs w:val="28"/>
          <w:shd w:val="clear" w:color="auto" w:fill="FFFFFF"/>
        </w:rPr>
        <w:t>–специалист</w:t>
      </w:r>
      <w:r>
        <w:rPr>
          <w:color w:val="000000"/>
          <w:sz w:val="28"/>
          <w:szCs w:val="28"/>
          <w:shd w:val="clear" w:color="auto" w:fill="FFFFFF"/>
        </w:rPr>
        <w:t xml:space="preserve">  а</w:t>
      </w:r>
      <w:r w:rsidRPr="00850B2B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Pr="00850B2B">
        <w:rPr>
          <w:sz w:val="28"/>
          <w:szCs w:val="28"/>
        </w:rPr>
        <w:t>Марксовского</w:t>
      </w:r>
      <w:r>
        <w:rPr>
          <w:sz w:val="28"/>
          <w:szCs w:val="28"/>
        </w:rPr>
        <w:t xml:space="preserve"> </w:t>
      </w:r>
      <w:r w:rsidRPr="00850B2B">
        <w:rPr>
          <w:color w:val="000000"/>
          <w:sz w:val="28"/>
          <w:szCs w:val="28"/>
          <w:shd w:val="clear" w:color="auto" w:fill="FFFFFF"/>
        </w:rPr>
        <w:t>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0B2B">
        <w:rPr>
          <w:color w:val="000000"/>
          <w:sz w:val="28"/>
          <w:szCs w:val="28"/>
          <w:shd w:val="clear" w:color="auto" w:fill="FFFFFF"/>
        </w:rPr>
        <w:t>Александровского района Оренбургской области.</w:t>
      </w:r>
    </w:p>
    <w:p w:rsidR="00075F42" w:rsidRPr="00850B2B" w:rsidRDefault="00075F42" w:rsidP="00075F42">
      <w:pPr>
        <w:autoSpaceDE w:val="0"/>
        <w:autoSpaceDN w:val="0"/>
        <w:adjustRightInd w:val="0"/>
        <w:rPr>
          <w:sz w:val="28"/>
          <w:szCs w:val="28"/>
        </w:rPr>
      </w:pPr>
    </w:p>
    <w:p w:rsidR="00075F42" w:rsidRPr="00850B2B" w:rsidRDefault="00075F42" w:rsidP="00075F4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50B2B">
        <w:rPr>
          <w:b/>
          <w:sz w:val="28"/>
          <w:szCs w:val="28"/>
          <w:u w:val="single"/>
        </w:rPr>
        <w:t>Повестка дня:</w:t>
      </w:r>
    </w:p>
    <w:p w:rsidR="00075F42" w:rsidRPr="00850B2B" w:rsidRDefault="00075F42" w:rsidP="00075F42">
      <w:pPr>
        <w:pStyle w:val="13"/>
        <w:numPr>
          <w:ilvl w:val="0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850B2B">
        <w:rPr>
          <w:sz w:val="28"/>
          <w:szCs w:val="28"/>
        </w:rPr>
        <w:t>Проведение публичных слушаний по рассмотрению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проектов 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муниципального образования Марксовский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сельсовет Александровского района Оренбургской области.</w:t>
      </w:r>
    </w:p>
    <w:p w:rsidR="00075F42" w:rsidRPr="00850B2B" w:rsidRDefault="00075F42" w:rsidP="00075F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075F42" w:rsidRPr="00850B2B" w:rsidRDefault="00075F42" w:rsidP="0007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Выступил: С.П. Попов- глава администрации Марксовский сельсовет, который пояснил, что на основании статьи 28 Федерального закона от 06.10.2003 </w:t>
      </w:r>
      <w:r>
        <w:rPr>
          <w:sz w:val="28"/>
          <w:szCs w:val="28"/>
        </w:rPr>
        <w:t>№</w:t>
      </w:r>
      <w:r w:rsidRPr="00850B2B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>
        <w:rPr>
          <w:sz w:val="28"/>
          <w:szCs w:val="28"/>
        </w:rPr>
        <w:t>№</w:t>
      </w:r>
      <w:r w:rsidRPr="00850B2B">
        <w:rPr>
          <w:sz w:val="28"/>
          <w:szCs w:val="28"/>
        </w:rPr>
        <w:t xml:space="preserve"> 190-ФЗ, Положения «О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 xml:space="preserve">проведении публичных слушаний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Марксовский сельсовет»,руководствуясь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Марксовский сельсовет Александровского района Оренбургской области необходимо рассмотреть проекты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муниципального образования Марксовский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сельсовет Александровского района Оренбургской области.</w:t>
      </w:r>
    </w:p>
    <w:p w:rsidR="00075F42" w:rsidRPr="00850B2B" w:rsidRDefault="00075F42" w:rsidP="0007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Далее, слово было предоставлено разработчику проектов ИП Похлебухин А.А., с сообщениями по представленным проектам, с ответами на вопросы участников публичных слушаний.</w:t>
      </w:r>
    </w:p>
    <w:p w:rsidR="00075F42" w:rsidRPr="00850B2B" w:rsidRDefault="00075F42" w:rsidP="0007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Председатель Комиссии сообщил, что проекты 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муниципального образования Марксовский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сельсовет были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обнародованы, замечаний и предложений по проектам внесения изменений в Генеральный план и Правила землепользования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муниципального образования Марксовский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сельсовет в письменной и устной форме не поступило.</w:t>
      </w:r>
    </w:p>
    <w:p w:rsidR="00075F42" w:rsidRPr="00850B2B" w:rsidRDefault="00075F42" w:rsidP="00075F42">
      <w:pPr>
        <w:autoSpaceDE w:val="0"/>
        <w:autoSpaceDN w:val="0"/>
        <w:adjustRightInd w:val="0"/>
        <w:rPr>
          <w:sz w:val="28"/>
          <w:szCs w:val="28"/>
        </w:rPr>
      </w:pPr>
    </w:p>
    <w:p w:rsidR="00075F42" w:rsidRPr="00850B2B" w:rsidRDefault="00075F42" w:rsidP="00075F4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50B2B">
        <w:rPr>
          <w:b/>
          <w:sz w:val="28"/>
          <w:szCs w:val="28"/>
          <w:u w:val="single"/>
        </w:rPr>
        <w:t>РЕШИЛИ:</w:t>
      </w:r>
    </w:p>
    <w:p w:rsidR="00075F42" w:rsidRPr="00850B2B" w:rsidRDefault="00075F42" w:rsidP="00075F42">
      <w:pPr>
        <w:pStyle w:val="13"/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Одобрить проекты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муниципального образования Марксовский</w:t>
      </w:r>
      <w:r>
        <w:rPr>
          <w:sz w:val="28"/>
          <w:szCs w:val="28"/>
        </w:rPr>
        <w:t xml:space="preserve"> </w:t>
      </w:r>
      <w:r w:rsidRPr="00850B2B">
        <w:rPr>
          <w:sz w:val="28"/>
          <w:szCs w:val="28"/>
        </w:rPr>
        <w:t>сельсовет Александровского района Оренбургской области без изменений и дополнений.</w:t>
      </w:r>
    </w:p>
    <w:p w:rsidR="00075F42" w:rsidRPr="00850B2B" w:rsidRDefault="00075F42" w:rsidP="00075F42">
      <w:pPr>
        <w:pStyle w:val="1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Pr="00850B2B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B2B">
        <w:rPr>
          <w:sz w:val="28"/>
          <w:szCs w:val="28"/>
        </w:rPr>
        <w:t xml:space="preserve">Председатель комиссии                       </w:t>
      </w:r>
      <w:r>
        <w:rPr>
          <w:sz w:val="28"/>
          <w:szCs w:val="28"/>
        </w:rPr>
        <w:t xml:space="preserve">                  </w:t>
      </w:r>
      <w:r w:rsidRPr="00850B2B">
        <w:rPr>
          <w:sz w:val="28"/>
          <w:szCs w:val="28"/>
        </w:rPr>
        <w:t xml:space="preserve"> С.П. Попов</w:t>
      </w:r>
    </w:p>
    <w:p w:rsidR="00075F42" w:rsidRPr="00850B2B" w:rsidRDefault="00075F42" w:rsidP="00075F4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B2B">
        <w:rPr>
          <w:sz w:val="28"/>
          <w:szCs w:val="28"/>
        </w:rPr>
        <w:t>Секретарь комиссии                                                Н.Г. Греченина</w:t>
      </w: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C8E" w:rsidRPr="00075F42" w:rsidRDefault="008F4C8E" w:rsidP="00075F42">
      <w:pPr>
        <w:rPr>
          <w:szCs w:val="16"/>
        </w:rPr>
      </w:pPr>
    </w:p>
    <w:sectPr w:rsidR="008F4C8E" w:rsidRPr="00075F42" w:rsidSect="00A37A46"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38" w:rsidRDefault="00AF5138" w:rsidP="007342A4">
      <w:r>
        <w:separator/>
      </w:r>
    </w:p>
  </w:endnote>
  <w:endnote w:type="continuationSeparator" w:id="1">
    <w:p w:rsidR="00AF5138" w:rsidRDefault="00AF513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38" w:rsidRDefault="00AF5138" w:rsidP="007342A4">
      <w:r>
        <w:separator/>
      </w:r>
    </w:p>
  </w:footnote>
  <w:footnote w:type="continuationSeparator" w:id="1">
    <w:p w:rsidR="00AF5138" w:rsidRDefault="00AF513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6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5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8"/>
  </w:num>
  <w:num w:numId="32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5F42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D7EAF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493E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229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138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0CB6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8990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69</cp:revision>
  <cp:lastPrinted>2016-12-07T10:17:00Z</cp:lastPrinted>
  <dcterms:created xsi:type="dcterms:W3CDTF">2015-01-27T12:14:00Z</dcterms:created>
  <dcterms:modified xsi:type="dcterms:W3CDTF">2017-12-20T05:41:00Z</dcterms:modified>
</cp:coreProperties>
</file>