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E9" w:rsidRPr="004E7AC8" w:rsidRDefault="00325BFC" w:rsidP="00C67BE9">
      <w:r>
        <w:rPr>
          <w:b/>
          <w:sz w:val="28"/>
          <w:szCs w:val="28"/>
        </w:rPr>
        <w:t xml:space="preserve"> </w:t>
      </w:r>
      <w:r w:rsidR="00C67BE9">
        <w:rPr>
          <w:b/>
          <w:sz w:val="28"/>
          <w:szCs w:val="28"/>
        </w:rPr>
        <w:t>РОССИЙСКАЯ  ФЕДЕРАЦИЯ</w:t>
      </w:r>
    </w:p>
    <w:p w:rsidR="00C67BE9" w:rsidRDefault="00C67BE9" w:rsidP="00C67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C67BE9" w:rsidRDefault="00C67BE9" w:rsidP="00C67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C67BE9" w:rsidRDefault="00C67BE9" w:rsidP="00C67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C67BE9" w:rsidRDefault="00C67BE9" w:rsidP="00C67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C67BE9" w:rsidRDefault="00C67BE9" w:rsidP="00C67BE9">
      <w:pPr>
        <w:rPr>
          <w:b/>
          <w:sz w:val="28"/>
          <w:szCs w:val="28"/>
        </w:rPr>
      </w:pPr>
    </w:p>
    <w:p w:rsidR="00C67BE9" w:rsidRDefault="00C67BE9" w:rsidP="00C67BE9">
      <w:pPr>
        <w:rPr>
          <w:b/>
          <w:sz w:val="28"/>
          <w:szCs w:val="28"/>
        </w:rPr>
      </w:pPr>
    </w:p>
    <w:p w:rsidR="00C67BE9" w:rsidRDefault="00C67BE9" w:rsidP="00C67B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C67BE9" w:rsidRDefault="00C67BE9" w:rsidP="00C67BE9">
      <w:pPr>
        <w:rPr>
          <w:sz w:val="28"/>
          <w:szCs w:val="28"/>
        </w:rPr>
      </w:pPr>
    </w:p>
    <w:p w:rsidR="00C67BE9" w:rsidRDefault="00C67BE9" w:rsidP="00C67BE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03.11. 2016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65 –</w:t>
      </w:r>
      <w:proofErr w:type="spellStart"/>
      <w:proofErr w:type="gramStart"/>
      <w:r>
        <w:rPr>
          <w:sz w:val="28"/>
          <w:szCs w:val="28"/>
          <w:u w:val="single"/>
        </w:rPr>
        <w:t>п</w:t>
      </w:r>
      <w:proofErr w:type="spellEnd"/>
      <w:proofErr w:type="gramEnd"/>
    </w:p>
    <w:p w:rsidR="00C67BE9" w:rsidRDefault="00C67BE9" w:rsidP="00C67BE9">
      <w:pPr>
        <w:rPr>
          <w:sz w:val="28"/>
          <w:szCs w:val="28"/>
          <w:u w:val="single"/>
        </w:rPr>
      </w:pPr>
    </w:p>
    <w:p w:rsidR="00C67BE9" w:rsidRDefault="00C67BE9" w:rsidP="00C67BE9">
      <w:pPr>
        <w:rPr>
          <w:sz w:val="28"/>
          <w:szCs w:val="28"/>
          <w:u w:val="single"/>
        </w:rPr>
      </w:pPr>
    </w:p>
    <w:tbl>
      <w:tblPr>
        <w:tblW w:w="1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5210"/>
      </w:tblGrid>
      <w:tr w:rsidR="00C67BE9" w:rsidRPr="00D85AE1" w:rsidTr="00113BA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226D" w:rsidRDefault="0053226D" w:rsidP="00113BA4">
            <w:pPr>
              <w:keepNext/>
              <w:autoSpaceDN w:val="0"/>
              <w:textAlignment w:val="baseline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 </w:t>
            </w:r>
            <w:proofErr w:type="spellStart"/>
            <w:r>
              <w:rPr>
                <w:bCs/>
                <w:sz w:val="28"/>
                <w:szCs w:val="28"/>
              </w:rPr>
              <w:t>Марксовского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 </w:t>
            </w:r>
            <w:proofErr w:type="gramStart"/>
            <w:r>
              <w:rPr>
                <w:bCs/>
                <w:sz w:val="28"/>
                <w:szCs w:val="28"/>
              </w:rPr>
              <w:t>от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C67BE9" w:rsidRPr="00A972BE" w:rsidRDefault="0053226D" w:rsidP="00113BA4">
            <w:pPr>
              <w:keepNext/>
              <w:autoSpaceDN w:val="0"/>
              <w:textAlignment w:val="baseline"/>
              <w:outlineLvl w:val="0"/>
              <w:rPr>
                <w:bCs/>
              </w:rPr>
            </w:pPr>
            <w:proofErr w:type="gramStart"/>
            <w:r>
              <w:rPr>
                <w:bCs/>
                <w:sz w:val="28"/>
                <w:szCs w:val="28"/>
              </w:rPr>
              <w:t>26.09.2016 г. № 50-п «</w:t>
            </w:r>
            <w:r w:rsidR="00C67BE9" w:rsidRPr="00A972BE">
              <w:rPr>
                <w:bCs/>
                <w:sz w:val="28"/>
                <w:szCs w:val="28"/>
              </w:rPr>
              <w:t xml:space="preserve">Об утверждении порядка формирования, ведения, обязательного опубликования перечня муниципального имущества </w:t>
            </w:r>
            <w:proofErr w:type="spellStart"/>
            <w:r w:rsidR="00C67BE9">
              <w:rPr>
                <w:sz w:val="28"/>
                <w:szCs w:val="28"/>
              </w:rPr>
              <w:t>Марксовского</w:t>
            </w:r>
            <w:proofErr w:type="spellEnd"/>
            <w:r w:rsidR="00C67BE9" w:rsidRPr="00090415">
              <w:rPr>
                <w:sz w:val="28"/>
                <w:szCs w:val="28"/>
              </w:rPr>
              <w:t xml:space="preserve"> сельсовет</w:t>
            </w:r>
            <w:r w:rsidR="00C67BE9">
              <w:rPr>
                <w:sz w:val="28"/>
                <w:szCs w:val="28"/>
              </w:rPr>
              <w:t>а</w:t>
            </w:r>
            <w:r w:rsidR="00C67BE9" w:rsidRPr="00090415">
              <w:rPr>
                <w:sz w:val="28"/>
                <w:szCs w:val="28"/>
              </w:rPr>
              <w:t xml:space="preserve"> </w:t>
            </w:r>
            <w:r w:rsidR="00C67BE9" w:rsidRPr="00A972BE">
              <w:rPr>
                <w:bCs/>
                <w:sz w:val="28"/>
                <w:szCs w:val="28"/>
              </w:rPr>
              <w:t>Александров</w:t>
            </w:r>
            <w:r w:rsidR="00C67BE9">
              <w:rPr>
                <w:bCs/>
                <w:sz w:val="28"/>
                <w:szCs w:val="28"/>
              </w:rPr>
              <w:t>ского</w:t>
            </w:r>
            <w:r w:rsidR="00C67BE9" w:rsidRPr="00A972BE">
              <w:rPr>
                <w:bCs/>
                <w:sz w:val="28"/>
                <w:szCs w:val="28"/>
              </w:rPr>
              <w:t xml:space="preserve"> район</w:t>
            </w:r>
            <w:r w:rsidR="00C67BE9">
              <w:rPr>
                <w:bCs/>
                <w:sz w:val="28"/>
                <w:szCs w:val="28"/>
              </w:rPr>
              <w:t>а</w:t>
            </w:r>
            <w:r w:rsidR="00C67BE9" w:rsidRPr="00A972BE">
              <w:rPr>
                <w:bCs/>
                <w:sz w:val="28"/>
                <w:szCs w:val="28"/>
              </w:rPr>
      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  <w:sz w:val="28"/>
                <w:szCs w:val="28"/>
              </w:rPr>
              <w:t>»</w:t>
            </w:r>
            <w:proofErr w:type="gramEnd"/>
          </w:p>
          <w:p w:rsidR="00C67BE9" w:rsidRPr="002D4DEF" w:rsidRDefault="00C67BE9" w:rsidP="00113BA4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67BE9" w:rsidRPr="00D85AE1" w:rsidRDefault="00C67BE9" w:rsidP="00113BA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C67BE9" w:rsidRDefault="00C67BE9" w:rsidP="00C67BE9">
      <w:pPr>
        <w:pStyle w:val="a9"/>
        <w:ind w:right="-1" w:firstLine="0"/>
        <w:rPr>
          <w:szCs w:val="28"/>
        </w:rPr>
      </w:pPr>
    </w:p>
    <w:p w:rsidR="00C67BE9" w:rsidRDefault="00C67BE9" w:rsidP="005C714D">
      <w:pPr>
        <w:pStyle w:val="afff8"/>
        <w:snapToGrid w:val="0"/>
        <w:ind w:firstLine="708"/>
        <w:jc w:val="both"/>
        <w:rPr>
          <w:sz w:val="28"/>
          <w:szCs w:val="28"/>
        </w:rPr>
      </w:pPr>
      <w:proofErr w:type="gramStart"/>
      <w:r w:rsidRPr="00F53D59">
        <w:rPr>
          <w:bCs/>
          <w:sz w:val="28"/>
        </w:rPr>
        <w:t xml:space="preserve">В соответствии </w:t>
      </w:r>
      <w:r>
        <w:rPr>
          <w:bCs/>
          <w:sz w:val="28"/>
        </w:rPr>
        <w:t xml:space="preserve">с </w:t>
      </w:r>
      <w:r w:rsidRPr="00732557">
        <w:rPr>
          <w:bCs/>
          <w:sz w:val="28"/>
        </w:rPr>
        <w:t>Федеральны</w:t>
      </w:r>
      <w:r>
        <w:rPr>
          <w:bCs/>
          <w:sz w:val="28"/>
        </w:rPr>
        <w:t>ми</w:t>
      </w:r>
      <w:r w:rsidRPr="00732557">
        <w:rPr>
          <w:bCs/>
          <w:sz w:val="28"/>
        </w:rPr>
        <w:t xml:space="preserve"> закон</w:t>
      </w:r>
      <w:r>
        <w:rPr>
          <w:bCs/>
          <w:sz w:val="28"/>
        </w:rPr>
        <w:t xml:space="preserve">ами от </w:t>
      </w:r>
      <w:r w:rsidRPr="00732557">
        <w:rPr>
          <w:bCs/>
          <w:sz w:val="28"/>
        </w:rPr>
        <w:t>6</w:t>
      </w:r>
      <w:r>
        <w:rPr>
          <w:bCs/>
          <w:sz w:val="28"/>
        </w:rPr>
        <w:t xml:space="preserve"> октября </w:t>
      </w:r>
      <w:r w:rsidRPr="00732557">
        <w:rPr>
          <w:bCs/>
          <w:sz w:val="28"/>
        </w:rPr>
        <w:t xml:space="preserve">2003 </w:t>
      </w:r>
      <w:r>
        <w:rPr>
          <w:bCs/>
          <w:sz w:val="28"/>
        </w:rPr>
        <w:t>года №</w:t>
      </w:r>
      <w:r w:rsidRPr="00732557">
        <w:rPr>
          <w:bCs/>
          <w:sz w:val="28"/>
        </w:rPr>
        <w:t xml:space="preserve"> 131-ФЗ </w:t>
      </w:r>
      <w:r>
        <w:rPr>
          <w:bCs/>
          <w:sz w:val="28"/>
        </w:rPr>
        <w:t>«</w:t>
      </w:r>
      <w:r w:rsidRPr="00732557">
        <w:rPr>
          <w:bCs/>
          <w:sz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</w:rPr>
        <w:t xml:space="preserve">», </w:t>
      </w:r>
      <w:r w:rsidRPr="00732557">
        <w:rPr>
          <w:bCs/>
          <w:sz w:val="28"/>
        </w:rPr>
        <w:t xml:space="preserve">от 24 июля 2007 года </w:t>
      </w:r>
      <w:r>
        <w:rPr>
          <w:bCs/>
          <w:sz w:val="28"/>
        </w:rPr>
        <w:t>№</w:t>
      </w:r>
      <w:r w:rsidRPr="00732557">
        <w:rPr>
          <w:bCs/>
          <w:sz w:val="28"/>
        </w:rPr>
        <w:t xml:space="preserve"> 209-ФЗ </w:t>
      </w:r>
      <w:r>
        <w:rPr>
          <w:bCs/>
          <w:sz w:val="28"/>
        </w:rPr>
        <w:t>«</w:t>
      </w:r>
      <w:r w:rsidRPr="00732557">
        <w:rPr>
          <w:bCs/>
          <w:sz w:val="28"/>
        </w:rPr>
        <w:t>О развитии малого и среднего предпринимательства в Российской Федерации</w:t>
      </w:r>
      <w:r>
        <w:rPr>
          <w:bCs/>
          <w:sz w:val="28"/>
        </w:rPr>
        <w:t xml:space="preserve">», </w:t>
      </w:r>
      <w:r w:rsidRPr="00AF6915">
        <w:rPr>
          <w:sz w:val="28"/>
          <w:szCs w:val="28"/>
        </w:rPr>
        <w:t xml:space="preserve">от 22 июля 2008 </w:t>
      </w:r>
      <w:r w:rsidRPr="00106133">
        <w:rPr>
          <w:sz w:val="28"/>
          <w:szCs w:val="28"/>
        </w:rPr>
        <w:t xml:space="preserve">года </w:t>
      </w:r>
      <w:hyperlink r:id="rId8" w:history="1">
        <w:r>
          <w:rPr>
            <w:sz w:val="28"/>
            <w:szCs w:val="28"/>
          </w:rPr>
          <w:t>№</w:t>
        </w:r>
        <w:r w:rsidRPr="00106133">
          <w:rPr>
            <w:sz w:val="28"/>
            <w:szCs w:val="28"/>
          </w:rPr>
          <w:t xml:space="preserve"> 159-ФЗ</w:t>
        </w:r>
      </w:hyperlink>
      <w:r>
        <w:rPr>
          <w:sz w:val="28"/>
          <w:szCs w:val="28"/>
        </w:rPr>
        <w:t xml:space="preserve"> «</w:t>
      </w:r>
      <w:r w:rsidRPr="00AF6915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</w:t>
      </w:r>
      <w:proofErr w:type="gramEnd"/>
      <w:r w:rsidRPr="00AF6915">
        <w:rPr>
          <w:sz w:val="28"/>
          <w:szCs w:val="28"/>
        </w:rPr>
        <w:t xml:space="preserve"> и среднего предпринимательства, и о внесении изменений в отдельные законодате</w:t>
      </w:r>
      <w:r>
        <w:rPr>
          <w:sz w:val="28"/>
          <w:szCs w:val="28"/>
        </w:rPr>
        <w:t xml:space="preserve">льные акты Российской Федерации», Положением «О порядке предоставления в аренду и безвозмездное пользование объектов недвижимого и движимого имущества, находящегося 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Александровского района Оренбургской области», утвержденным решением Совета депутатов от  24.05.2013 № 97</w:t>
      </w:r>
      <w:r w:rsidRPr="00A05610">
        <w:rPr>
          <w:bCs/>
          <w:sz w:val="28"/>
          <w:szCs w:val="28"/>
        </w:rPr>
        <w:t>:</w:t>
      </w:r>
    </w:p>
    <w:p w:rsidR="0001643C" w:rsidRPr="005C714D" w:rsidRDefault="005C714D" w:rsidP="0001643C">
      <w:pPr>
        <w:keepNext/>
        <w:autoSpaceDN w:val="0"/>
        <w:textAlignment w:val="baseline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7446D3">
        <w:rPr>
          <w:sz w:val="28"/>
          <w:szCs w:val="28"/>
        </w:rPr>
        <w:t xml:space="preserve">1.Внести изменения в постановление администрации </w:t>
      </w:r>
      <w:proofErr w:type="spellStart"/>
      <w:r w:rsidR="007446D3">
        <w:rPr>
          <w:sz w:val="28"/>
          <w:szCs w:val="28"/>
        </w:rPr>
        <w:t>Марксовского</w:t>
      </w:r>
      <w:proofErr w:type="spellEnd"/>
      <w:r w:rsidR="007446D3">
        <w:rPr>
          <w:sz w:val="28"/>
          <w:szCs w:val="28"/>
        </w:rPr>
        <w:t xml:space="preserve"> </w:t>
      </w:r>
      <w:r w:rsidR="0001643C">
        <w:rPr>
          <w:bCs/>
          <w:sz w:val="28"/>
          <w:szCs w:val="28"/>
        </w:rPr>
        <w:t xml:space="preserve">сельсовета от </w:t>
      </w:r>
      <w:r>
        <w:rPr>
          <w:bCs/>
          <w:sz w:val="28"/>
          <w:szCs w:val="28"/>
        </w:rPr>
        <w:t xml:space="preserve"> </w:t>
      </w:r>
      <w:r w:rsidR="0001643C">
        <w:rPr>
          <w:bCs/>
          <w:sz w:val="28"/>
          <w:szCs w:val="28"/>
        </w:rPr>
        <w:t>26.09.2016 г. № 50-п «</w:t>
      </w:r>
      <w:r w:rsidR="0001643C" w:rsidRPr="00A972BE">
        <w:rPr>
          <w:bCs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="0001643C">
        <w:rPr>
          <w:sz w:val="28"/>
          <w:szCs w:val="28"/>
        </w:rPr>
        <w:t>Марксовского</w:t>
      </w:r>
      <w:proofErr w:type="spellEnd"/>
      <w:r w:rsidR="0001643C" w:rsidRPr="00090415">
        <w:rPr>
          <w:sz w:val="28"/>
          <w:szCs w:val="28"/>
        </w:rPr>
        <w:t xml:space="preserve"> сельсовет</w:t>
      </w:r>
      <w:r w:rsidR="0001643C">
        <w:rPr>
          <w:sz w:val="28"/>
          <w:szCs w:val="28"/>
        </w:rPr>
        <w:t>а</w:t>
      </w:r>
      <w:r w:rsidR="0001643C" w:rsidRPr="00090415">
        <w:rPr>
          <w:sz w:val="28"/>
          <w:szCs w:val="28"/>
        </w:rPr>
        <w:t xml:space="preserve"> </w:t>
      </w:r>
      <w:r w:rsidR="0001643C" w:rsidRPr="00A972BE">
        <w:rPr>
          <w:bCs/>
          <w:sz w:val="28"/>
          <w:szCs w:val="28"/>
        </w:rPr>
        <w:t>Александров</w:t>
      </w:r>
      <w:r w:rsidR="0001643C">
        <w:rPr>
          <w:bCs/>
          <w:sz w:val="28"/>
          <w:szCs w:val="28"/>
        </w:rPr>
        <w:t>ского</w:t>
      </w:r>
      <w:r w:rsidR="0001643C" w:rsidRPr="00A972BE">
        <w:rPr>
          <w:bCs/>
          <w:sz w:val="28"/>
          <w:szCs w:val="28"/>
        </w:rPr>
        <w:t xml:space="preserve"> район</w:t>
      </w:r>
      <w:r w:rsidR="0001643C">
        <w:rPr>
          <w:bCs/>
          <w:sz w:val="28"/>
          <w:szCs w:val="28"/>
        </w:rPr>
        <w:t>а</w:t>
      </w:r>
      <w:r w:rsidR="0001643C" w:rsidRPr="00A972BE">
        <w:rPr>
          <w:bCs/>
          <w:sz w:val="28"/>
          <w:szCs w:val="28"/>
        </w:rPr>
        <w:t xml:space="preserve"> Оренбургской области, </w:t>
      </w:r>
      <w:r w:rsidR="0001643C" w:rsidRPr="00A972BE">
        <w:rPr>
          <w:bCs/>
          <w:sz w:val="28"/>
          <w:szCs w:val="28"/>
        </w:rPr>
        <w:lastRenderedPageBreak/>
        <w:t>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01643C" w:rsidRPr="00A972BE">
        <w:rPr>
          <w:bCs/>
          <w:sz w:val="28"/>
          <w:szCs w:val="28"/>
        </w:rPr>
        <w:t xml:space="preserve"> среднего предпринимательства</w:t>
      </w:r>
      <w:r w:rsidR="0001643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следующего содержания:</w:t>
      </w:r>
    </w:p>
    <w:p w:rsidR="00C67BE9" w:rsidRPr="006266DB" w:rsidRDefault="005C714D" w:rsidP="007446D3">
      <w:pPr>
        <w:spacing w:before="120"/>
        <w:ind w:right="-6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3 постановления признать утратившим силу </w:t>
      </w:r>
    </w:p>
    <w:p w:rsidR="00C67BE9" w:rsidRPr="0062721D" w:rsidRDefault="00C67BE9" w:rsidP="007446D3">
      <w:pPr>
        <w:ind w:left="851"/>
        <w:rPr>
          <w:sz w:val="28"/>
          <w:szCs w:val="28"/>
        </w:rPr>
      </w:pPr>
    </w:p>
    <w:p w:rsidR="00C67BE9" w:rsidRPr="00252794" w:rsidRDefault="00C67BE9" w:rsidP="00E568FD">
      <w:pPr>
        <w:numPr>
          <w:ilvl w:val="0"/>
          <w:numId w:val="15"/>
        </w:numPr>
        <w:ind w:left="0" w:right="-6" w:firstLine="851"/>
        <w:contextualSpacing/>
        <w:jc w:val="both"/>
        <w:rPr>
          <w:sz w:val="28"/>
          <w:szCs w:val="20"/>
        </w:rPr>
      </w:pPr>
      <w:r w:rsidRPr="00252794">
        <w:rPr>
          <w:sz w:val="28"/>
          <w:szCs w:val="20"/>
        </w:rPr>
        <w:t>Постановление вступает в силу после его размещения на офиц</w:t>
      </w:r>
      <w:r>
        <w:rPr>
          <w:sz w:val="28"/>
          <w:szCs w:val="20"/>
        </w:rPr>
        <w:t>иальном сайте муниципального обр</w:t>
      </w:r>
      <w:r w:rsidRPr="00252794">
        <w:rPr>
          <w:sz w:val="28"/>
          <w:szCs w:val="20"/>
        </w:rPr>
        <w:t>азования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Марксовский</w:t>
      </w:r>
      <w:proofErr w:type="spellEnd"/>
      <w:r>
        <w:rPr>
          <w:sz w:val="28"/>
          <w:szCs w:val="20"/>
        </w:rPr>
        <w:t xml:space="preserve">  сельсовета </w:t>
      </w:r>
      <w:r w:rsidRPr="00252794">
        <w:rPr>
          <w:sz w:val="28"/>
          <w:szCs w:val="28"/>
        </w:rPr>
        <w:t>Александ</w:t>
      </w:r>
      <w:r>
        <w:rPr>
          <w:sz w:val="28"/>
          <w:szCs w:val="28"/>
        </w:rPr>
        <w:t>ровского</w:t>
      </w:r>
      <w:r w:rsidRPr="00252794">
        <w:rPr>
          <w:sz w:val="28"/>
          <w:szCs w:val="20"/>
        </w:rPr>
        <w:t xml:space="preserve"> район</w:t>
      </w:r>
      <w:r>
        <w:rPr>
          <w:sz w:val="28"/>
          <w:szCs w:val="20"/>
        </w:rPr>
        <w:t xml:space="preserve">а Оренбургской области </w:t>
      </w:r>
      <w:r w:rsidRPr="00252794">
        <w:rPr>
          <w:sz w:val="28"/>
          <w:szCs w:val="20"/>
        </w:rPr>
        <w:t xml:space="preserve"> в сети «Интернет»</w:t>
      </w:r>
      <w:r>
        <w:rPr>
          <w:sz w:val="28"/>
          <w:szCs w:val="20"/>
        </w:rPr>
        <w:t xml:space="preserve">  </w:t>
      </w:r>
    </w:p>
    <w:p w:rsidR="00C67BE9" w:rsidRDefault="00C67BE9" w:rsidP="00C67BE9"/>
    <w:p w:rsidR="00C67BE9" w:rsidRDefault="00C67BE9" w:rsidP="00C67BE9"/>
    <w:p w:rsidR="00C67BE9" w:rsidRPr="00E36AC8" w:rsidRDefault="00C67BE9" w:rsidP="00C67BE9">
      <w:pPr>
        <w:ind w:firstLine="709"/>
        <w:contextualSpacing/>
        <w:jc w:val="both"/>
        <w:rPr>
          <w:sz w:val="28"/>
          <w:szCs w:val="28"/>
        </w:rPr>
      </w:pPr>
    </w:p>
    <w:p w:rsidR="00C67BE9" w:rsidRDefault="00C67BE9" w:rsidP="00C67BE9">
      <w:pPr>
        <w:ind w:firstLine="709"/>
        <w:contextualSpacing/>
        <w:jc w:val="both"/>
        <w:rPr>
          <w:sz w:val="28"/>
          <w:szCs w:val="28"/>
        </w:rPr>
      </w:pPr>
      <w:r w:rsidRPr="00E36AC8">
        <w:rPr>
          <w:sz w:val="28"/>
          <w:szCs w:val="28"/>
        </w:rPr>
        <w:t xml:space="preserve">Глава администрации                                           </w:t>
      </w:r>
      <w:r>
        <w:rPr>
          <w:sz w:val="28"/>
          <w:szCs w:val="28"/>
        </w:rPr>
        <w:t xml:space="preserve">             </w:t>
      </w:r>
      <w:r w:rsidRPr="00E36AC8">
        <w:rPr>
          <w:sz w:val="28"/>
          <w:szCs w:val="28"/>
        </w:rPr>
        <w:t xml:space="preserve"> С.М.Попов</w:t>
      </w:r>
    </w:p>
    <w:p w:rsidR="00C67BE9" w:rsidRDefault="00C67BE9" w:rsidP="00C67BE9">
      <w:pPr>
        <w:jc w:val="center"/>
        <w:rPr>
          <w:sz w:val="28"/>
          <w:szCs w:val="28"/>
        </w:rPr>
      </w:pPr>
    </w:p>
    <w:p w:rsidR="00C67BE9" w:rsidRDefault="00C67BE9" w:rsidP="00C67B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7BE9" w:rsidRPr="007F3754" w:rsidRDefault="00C67BE9" w:rsidP="00C67BE9">
      <w:pPr>
        <w:jc w:val="both"/>
        <w:rPr>
          <w:sz w:val="28"/>
          <w:szCs w:val="28"/>
        </w:rPr>
      </w:pPr>
      <w:r w:rsidRPr="007F3754">
        <w:rPr>
          <w:bCs/>
          <w:sz w:val="28"/>
          <w:szCs w:val="28"/>
        </w:rPr>
        <w:t xml:space="preserve">Разослано: </w:t>
      </w:r>
      <w:r>
        <w:rPr>
          <w:bCs/>
          <w:sz w:val="28"/>
          <w:szCs w:val="28"/>
        </w:rPr>
        <w:t xml:space="preserve">администрации района, прокурору </w:t>
      </w:r>
      <w:r w:rsidRPr="007F3754">
        <w:rPr>
          <w:bCs/>
          <w:sz w:val="28"/>
          <w:szCs w:val="28"/>
        </w:rPr>
        <w:t>района, в дело</w:t>
      </w:r>
      <w:r>
        <w:rPr>
          <w:bCs/>
          <w:sz w:val="28"/>
          <w:szCs w:val="28"/>
        </w:rPr>
        <w:t>.</w:t>
      </w:r>
    </w:p>
    <w:p w:rsidR="00C67BE9" w:rsidRDefault="00C67BE9" w:rsidP="00C67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jc w:val="both"/>
        <w:rPr>
          <w:sz w:val="28"/>
          <w:szCs w:val="28"/>
        </w:rPr>
      </w:pPr>
    </w:p>
    <w:p w:rsidR="00C67BE9" w:rsidRDefault="00C67BE9" w:rsidP="00C67BE9">
      <w:pPr>
        <w:pStyle w:val="a5"/>
        <w:ind w:left="5670"/>
        <w:rPr>
          <w:sz w:val="28"/>
          <w:szCs w:val="28"/>
        </w:rPr>
      </w:pPr>
    </w:p>
    <w:p w:rsidR="00C67BE9" w:rsidRDefault="00C67BE9" w:rsidP="00C67BE9">
      <w:pPr>
        <w:pStyle w:val="a5"/>
        <w:ind w:left="5670"/>
        <w:rPr>
          <w:sz w:val="28"/>
          <w:szCs w:val="28"/>
        </w:rPr>
      </w:pPr>
    </w:p>
    <w:p w:rsidR="00C67BE9" w:rsidRDefault="00C67BE9" w:rsidP="00C82A91"/>
    <w:p w:rsidR="00FC6FCE" w:rsidRDefault="00FC6FCE" w:rsidP="00FC6FCE">
      <w:pPr>
        <w:rPr>
          <w:sz w:val="28"/>
          <w:szCs w:val="28"/>
        </w:rPr>
      </w:pPr>
    </w:p>
    <w:sectPr w:rsidR="00FC6FCE" w:rsidSect="004E7AC8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AF" w:rsidRDefault="00D419AF" w:rsidP="007342A4">
      <w:r>
        <w:separator/>
      </w:r>
    </w:p>
  </w:endnote>
  <w:endnote w:type="continuationSeparator" w:id="0">
    <w:p w:rsidR="00D419AF" w:rsidRDefault="00D419AF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AF" w:rsidRDefault="00D419AF" w:rsidP="007342A4">
      <w:r>
        <w:separator/>
      </w:r>
    </w:p>
  </w:footnote>
  <w:footnote w:type="continuationSeparator" w:id="0">
    <w:p w:rsidR="00D419AF" w:rsidRDefault="00D419AF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1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6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0A02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506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194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294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33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148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2D1D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78C"/>
    <w:rsid w:val="00465501"/>
    <w:rsid w:val="00465647"/>
    <w:rsid w:val="004664DE"/>
    <w:rsid w:val="0047126D"/>
    <w:rsid w:val="00471E59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954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112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C8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6EE6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453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2AF"/>
    <w:rsid w:val="00725B4A"/>
    <w:rsid w:val="00725E1E"/>
    <w:rsid w:val="00727345"/>
    <w:rsid w:val="00727726"/>
    <w:rsid w:val="00727854"/>
    <w:rsid w:val="007278E7"/>
    <w:rsid w:val="00727EA7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45C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5FC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C47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457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14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6243"/>
    <w:rsid w:val="009E6789"/>
    <w:rsid w:val="009E68A7"/>
    <w:rsid w:val="009E6EF0"/>
    <w:rsid w:val="009E7298"/>
    <w:rsid w:val="009E7535"/>
    <w:rsid w:val="009E79EB"/>
    <w:rsid w:val="009F0802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75F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95"/>
    <w:rsid w:val="00AD2BE2"/>
    <w:rsid w:val="00AD307E"/>
    <w:rsid w:val="00AD35A8"/>
    <w:rsid w:val="00AD360F"/>
    <w:rsid w:val="00AD3A0A"/>
    <w:rsid w:val="00AD544E"/>
    <w:rsid w:val="00AD5462"/>
    <w:rsid w:val="00AD5475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1E3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CFD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34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2AE3"/>
    <w:rsid w:val="00BC457F"/>
    <w:rsid w:val="00BC460A"/>
    <w:rsid w:val="00BC64DD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AAD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AFE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9AF"/>
    <w:rsid w:val="00D41BEB"/>
    <w:rsid w:val="00D4225B"/>
    <w:rsid w:val="00D424C4"/>
    <w:rsid w:val="00D437A9"/>
    <w:rsid w:val="00D4408C"/>
    <w:rsid w:val="00D44F5A"/>
    <w:rsid w:val="00D45A61"/>
    <w:rsid w:val="00D501E7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192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997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8E2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A74D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17EEF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53E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304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FB788D03CEA8C41B619C5AB36DE9F1799E214176865C9FB5998873eDa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C36C-79F6-491B-94AE-D907D9BE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2780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43</cp:revision>
  <cp:lastPrinted>2016-12-07T10:17:00Z</cp:lastPrinted>
  <dcterms:created xsi:type="dcterms:W3CDTF">2015-01-27T12:14:00Z</dcterms:created>
  <dcterms:modified xsi:type="dcterms:W3CDTF">2017-02-28T19:00:00Z</dcterms:modified>
</cp:coreProperties>
</file>