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D" w:rsidRDefault="00D0513D" w:rsidP="00D0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513D" w:rsidRDefault="00D0513D" w:rsidP="00D0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 Д М И Н И С Т Р А Ц И Я</w:t>
      </w:r>
    </w:p>
    <w:p w:rsidR="00D0513D" w:rsidRDefault="00D0513D" w:rsidP="00D0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СЕЛЬСОВЕТА</w:t>
      </w:r>
    </w:p>
    <w:p w:rsidR="00D0513D" w:rsidRDefault="00D0513D" w:rsidP="00D0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D0513D" w:rsidRDefault="00D0513D" w:rsidP="00D051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D0513D" w:rsidRDefault="00D0513D" w:rsidP="00D05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D0513D" w:rsidRDefault="00D0513D" w:rsidP="00D0513D">
      <w:pPr>
        <w:rPr>
          <w:sz w:val="28"/>
          <w:szCs w:val="28"/>
        </w:rPr>
      </w:pPr>
    </w:p>
    <w:p w:rsidR="00D0513D" w:rsidRDefault="00D0513D" w:rsidP="00D051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03.10.2017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51-п</w:t>
      </w:r>
    </w:p>
    <w:p w:rsidR="00D0513D" w:rsidRDefault="00D0513D" w:rsidP="00D0513D">
      <w:pPr>
        <w:rPr>
          <w:sz w:val="28"/>
          <w:szCs w:val="28"/>
          <w:u w:val="single"/>
        </w:rPr>
      </w:pPr>
    </w:p>
    <w:tbl>
      <w:tblPr>
        <w:tblW w:w="9322" w:type="dxa"/>
        <w:tblLook w:val="04A0"/>
      </w:tblPr>
      <w:tblGrid>
        <w:gridCol w:w="5070"/>
        <w:gridCol w:w="4252"/>
      </w:tblGrid>
      <w:tr w:rsidR="00D0513D" w:rsidRPr="00944D71" w:rsidTr="009C3600">
        <w:tc>
          <w:tcPr>
            <w:tcW w:w="5070" w:type="dxa"/>
          </w:tcPr>
          <w:p w:rsidR="00D0513D" w:rsidRDefault="00D0513D" w:rsidP="009C3600">
            <w:pPr>
              <w:pStyle w:val="ac"/>
              <w:tabs>
                <w:tab w:val="left" w:pos="13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 по  обеспечению пожарной                                                                      безопасности  в осенне-зимний  период </w:t>
            </w:r>
          </w:p>
          <w:p w:rsidR="00D0513D" w:rsidRPr="00A3080B" w:rsidRDefault="00D0513D" w:rsidP="009C3600">
            <w:pPr>
              <w:pStyle w:val="ac"/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года  на территории  Марксовского  сельсовета.</w:t>
            </w:r>
          </w:p>
        </w:tc>
        <w:tc>
          <w:tcPr>
            <w:tcW w:w="4252" w:type="dxa"/>
          </w:tcPr>
          <w:p w:rsidR="00D0513D" w:rsidRPr="00944D71" w:rsidRDefault="00D0513D" w:rsidP="009C360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0513D" w:rsidRDefault="00D0513D" w:rsidP="00D0513D">
      <w:pPr>
        <w:rPr>
          <w:sz w:val="28"/>
          <w:szCs w:val="28"/>
        </w:rPr>
      </w:pP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исполнении  постановления  администрации  Александровского района    № 864-п от 29.09.2017 года «О мерах по обеспечению пожарной безопасности в осенне- зимний период 2017-2018 года», в целях обеспечения  пожарной безопасности на территории Марксовского сельсовета в осенне  –зимний период 2017-2018  года: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   профилактическую   группу  по проведению  рейдов по профилактике  пожаров  в местах  проживания людей в составе: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группы - Попова Сергея Михайловича, главы  администрации;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группы: 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Леншина Юрия Михайловича - слесаря –газовика Александровской КЭС, старосты села Дмитриевка  (по согласованию);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Рощупкина Александра Григорьевича – водителя пожарного автомобиля  администрации Марксовского сельсовета (по согласованию); 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Галкова Юрия Витальевича – слесаря Новомихайловского ЖКХ, депутата Совета депутатов МО  Марксовский сельсовет (по согласованию);</w:t>
      </w:r>
    </w:p>
    <w:p w:rsidR="00D0513D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Фошина Петра Федоровича-</w:t>
      </w:r>
      <w:r w:rsidRPr="008D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водителя пожарного автомобиля  администрации Марксовского сельсовета (по согласованию); </w:t>
      </w:r>
    </w:p>
    <w:p w:rsidR="00D0513D" w:rsidRDefault="00D0513D" w:rsidP="00D051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Кунжарыкова Серкгали Сагнаевича – старосты посёлка Самарский (по согласованию).</w:t>
      </w:r>
    </w:p>
    <w:p w:rsidR="00D0513D" w:rsidRDefault="00D0513D" w:rsidP="00D0513D">
      <w:pPr>
        <w:tabs>
          <w:tab w:val="left" w:pos="0"/>
        </w:tabs>
        <w:jc w:val="both"/>
        <w:rPr>
          <w:sz w:val="28"/>
          <w:szCs w:val="28"/>
        </w:rPr>
      </w:pPr>
    </w:p>
    <w:p w:rsidR="00D0513D" w:rsidRDefault="00D0513D" w:rsidP="00D051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Профилактической  группе:</w:t>
      </w:r>
    </w:p>
    <w:p w:rsidR="00D0513D" w:rsidRPr="007C780F" w:rsidRDefault="00D0513D" w:rsidP="00D0513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15AB">
        <w:rPr>
          <w:color w:val="000000"/>
          <w:sz w:val="28"/>
          <w:szCs w:val="28"/>
        </w:rPr>
        <w:t xml:space="preserve"> </w:t>
      </w:r>
      <w:r w:rsidRPr="007C780F">
        <w:rPr>
          <w:color w:val="000000"/>
          <w:sz w:val="28"/>
          <w:szCs w:val="28"/>
        </w:rPr>
        <w:t xml:space="preserve">2.1. Провести работу по противопожарной пропаганде и обучению населения  правилам пожарной безопасности, </w:t>
      </w:r>
      <w:r>
        <w:rPr>
          <w:color w:val="000000"/>
          <w:sz w:val="28"/>
          <w:szCs w:val="28"/>
        </w:rPr>
        <w:t xml:space="preserve">правилам </w:t>
      </w:r>
      <w:r w:rsidRPr="007C780F">
        <w:rPr>
          <w:color w:val="000000"/>
          <w:sz w:val="28"/>
          <w:szCs w:val="28"/>
        </w:rPr>
        <w:t>безопасности  при пользовании газовым оборудованием,</w:t>
      </w:r>
      <w:r>
        <w:rPr>
          <w:color w:val="000000"/>
          <w:sz w:val="28"/>
          <w:szCs w:val="28"/>
        </w:rPr>
        <w:t xml:space="preserve"> электрооборудованием, </w:t>
      </w:r>
      <w:r w:rsidRPr="007C780F">
        <w:rPr>
          <w:color w:val="000000"/>
          <w:sz w:val="28"/>
          <w:szCs w:val="28"/>
        </w:rPr>
        <w:t xml:space="preserve"> печами, уделив особое внимание профилактике пожаров в местах проживания лиц групп социального риска.     </w:t>
      </w:r>
    </w:p>
    <w:p w:rsidR="00D0513D" w:rsidRPr="007C780F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7C780F">
        <w:rPr>
          <w:color w:val="000000"/>
          <w:sz w:val="28"/>
          <w:szCs w:val="28"/>
        </w:rPr>
        <w:t xml:space="preserve">         2.2. Организовать оказание помощи гражданам, находящимся на социальном обслуживании в приведении в соответствие с требованиями пожарной </w:t>
      </w:r>
      <w:r w:rsidRPr="007C780F">
        <w:rPr>
          <w:color w:val="000000"/>
          <w:sz w:val="28"/>
          <w:szCs w:val="28"/>
        </w:rPr>
        <w:lastRenderedPageBreak/>
        <w:t>безопасности мест их проживания (ремонт электропроводки и печного отопления).</w:t>
      </w:r>
    </w:p>
    <w:p w:rsidR="00D0513D" w:rsidRPr="00971699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2.3. На собраниях граждан провести разъяснительную работу  по соблюдению первичных  мер пожарной безопасности, обязательному обеспечению жилых домов первичными средствами пожаротушения, установке автономных дымовых пожарных извещателей.</w:t>
      </w:r>
    </w:p>
    <w:p w:rsidR="00D0513D" w:rsidRPr="00971699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2.4. Провести проверку готовности систем оповещения населения в случае угрозы или возникновения чрезвычайной ситуации, уточнить порядок оповещения населения.</w:t>
      </w:r>
    </w:p>
    <w:p w:rsidR="00D0513D" w:rsidRPr="00971699" w:rsidRDefault="00D0513D" w:rsidP="00D0513D">
      <w:pPr>
        <w:pStyle w:val="a5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hAnsi="Times New Roman"/>
          <w:sz w:val="28"/>
          <w:szCs w:val="28"/>
        </w:rPr>
        <w:t xml:space="preserve">      2.5. Провести мероприятия по подготовке к бесперебойной работе в зимний период источников противопожарного водоснабжения (проверка пожарных гидрантов, пожарных кранов) по необходимости принять неотложные меры по обеспечению населенных пунктов наружным противопожарным водоснабжением;</w:t>
      </w:r>
    </w:p>
    <w:p w:rsidR="00D0513D" w:rsidRPr="00971699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2.6.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водоисточникам. </w:t>
      </w:r>
    </w:p>
    <w:p w:rsidR="00D0513D" w:rsidRPr="00971699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2.7. Обеспечить наружное освещение территории населенных пунктов в местах размещения пожарных гидрантов, пожарного инвентаря.</w:t>
      </w:r>
      <w:r w:rsidRPr="00971699">
        <w:rPr>
          <w:sz w:val="28"/>
          <w:szCs w:val="28"/>
        </w:rPr>
        <w:t xml:space="preserve"> Установить или обновить имеющиеся указатели местонахождения пожарных гидрантов.</w:t>
      </w:r>
    </w:p>
    <w:p w:rsidR="00D0513D" w:rsidRPr="00971699" w:rsidRDefault="00D0513D" w:rsidP="00D0513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2.8. Обеспечить  выполнение противопожарного режима и исправность систем  противопожарной защиты зданий муниципальной собственности.</w:t>
      </w:r>
    </w:p>
    <w:p w:rsidR="00D0513D" w:rsidRPr="00971699" w:rsidRDefault="00D0513D" w:rsidP="00D0513D">
      <w:pPr>
        <w:pStyle w:val="a5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hAnsi="Times New Roman"/>
          <w:color w:val="000000"/>
          <w:sz w:val="28"/>
          <w:szCs w:val="28"/>
        </w:rPr>
        <w:t xml:space="preserve">     2.9.</w:t>
      </w:r>
      <w:r w:rsidRPr="00971699">
        <w:rPr>
          <w:rFonts w:ascii="Times New Roman" w:hAnsi="Times New Roman"/>
          <w:sz w:val="28"/>
          <w:szCs w:val="28"/>
        </w:rPr>
        <w:t xml:space="preserve"> 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D0513D" w:rsidRPr="00971699" w:rsidRDefault="00D0513D" w:rsidP="00D0513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2.10. Согласовать графики проведения массовых новогодних и рождественских мероприятий на расположенных территориях.</w:t>
      </w:r>
    </w:p>
    <w:p w:rsidR="00D0513D" w:rsidRPr="00971699" w:rsidRDefault="00D0513D" w:rsidP="00D0513D">
      <w:pPr>
        <w:pStyle w:val="a5"/>
        <w:ind w:firstLine="300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971699">
        <w:rPr>
          <w:rFonts w:ascii="Times New Roman" w:hAnsi="Times New Roman"/>
          <w:sz w:val="28"/>
          <w:szCs w:val="28"/>
        </w:rPr>
        <w:t>2.11. Запретить использование пиротехнических изделий в период проведения массовых мероприятий в закрытых помещениях, организовать дежурство на пожарных или приспособленных к тушению пожаров автомобилях добровольных пожарных команд в специально отведенных местах для проведения фейерверков.</w:t>
      </w:r>
    </w:p>
    <w:p w:rsidR="00D0513D" w:rsidRPr="00971699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2.12.  С учетом складывающейся обстановки с пожарами вводить на территории  сельсовета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 размещать на информационных стендах в местах  массового скопления людей     </w:t>
      </w:r>
    </w:p>
    <w:p w:rsidR="00D0513D" w:rsidRPr="00971699" w:rsidRDefault="00D0513D" w:rsidP="00D0513D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0513D" w:rsidRPr="00971699" w:rsidRDefault="00D0513D" w:rsidP="00D0513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3.Контроль за выполнением постановления оставляю за собой.</w:t>
      </w:r>
    </w:p>
    <w:p w:rsidR="00D0513D" w:rsidRPr="00971699" w:rsidRDefault="00D0513D" w:rsidP="00D0513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</w:p>
    <w:p w:rsidR="00D0513D" w:rsidRPr="00971699" w:rsidRDefault="00D0513D" w:rsidP="00D0513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</w:p>
    <w:p w:rsidR="00D0513D" w:rsidRPr="00971699" w:rsidRDefault="00D0513D" w:rsidP="00D0513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</w:p>
    <w:p w:rsidR="00D0513D" w:rsidRPr="00971699" w:rsidRDefault="00D0513D" w:rsidP="00D0513D">
      <w:pPr>
        <w:rPr>
          <w:sz w:val="28"/>
          <w:szCs w:val="28"/>
        </w:rPr>
      </w:pPr>
      <w:r w:rsidRPr="00971699">
        <w:rPr>
          <w:color w:val="000000"/>
          <w:sz w:val="28"/>
          <w:szCs w:val="28"/>
        </w:rPr>
        <w:lastRenderedPageBreak/>
        <w:t xml:space="preserve">         4.</w:t>
      </w:r>
      <w:r w:rsidRPr="00971699">
        <w:rPr>
          <w:sz w:val="28"/>
          <w:szCs w:val="28"/>
        </w:rPr>
        <w:t xml:space="preserve">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D0513D" w:rsidRPr="00971699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 xml:space="preserve">  </w:t>
      </w:r>
    </w:p>
    <w:p w:rsidR="00D0513D" w:rsidRPr="00971699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>Глава администрации</w:t>
      </w:r>
      <w:r w:rsidRPr="00971699">
        <w:rPr>
          <w:sz w:val="28"/>
          <w:szCs w:val="28"/>
        </w:rPr>
        <w:tab/>
        <w:t xml:space="preserve">                    </w:t>
      </w:r>
      <w:r w:rsidRPr="00971699">
        <w:rPr>
          <w:sz w:val="28"/>
          <w:szCs w:val="28"/>
        </w:rPr>
        <w:tab/>
        <w:t xml:space="preserve">        С.М.Попов</w:t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</w:p>
    <w:p w:rsidR="00D0513D" w:rsidRPr="00971699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</w:p>
    <w:p w:rsidR="00D0513D" w:rsidRPr="00971699" w:rsidRDefault="00D0513D" w:rsidP="00D0513D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>Разослано: в дело, администрации района,   членам рабочей группы, специалисту ГОЧС администрации района, прокурору района.</w:t>
      </w:r>
    </w:p>
    <w:p w:rsidR="00D0513D" w:rsidRPr="00971699" w:rsidRDefault="00D0513D" w:rsidP="00D0513D"/>
    <w:p w:rsidR="00D0513D" w:rsidRPr="00971699" w:rsidRDefault="00D0513D" w:rsidP="00D0513D"/>
    <w:p w:rsidR="00D0513D" w:rsidRPr="00971699" w:rsidRDefault="00D0513D" w:rsidP="00D0513D"/>
    <w:p w:rsidR="00D0513D" w:rsidRPr="00971699" w:rsidRDefault="00D0513D" w:rsidP="00D0513D"/>
    <w:p w:rsidR="00D0513D" w:rsidRPr="00971699" w:rsidRDefault="00D0513D" w:rsidP="00D0513D"/>
    <w:p w:rsidR="00D0513D" w:rsidRPr="00971699" w:rsidRDefault="00D0513D" w:rsidP="00D0513D"/>
    <w:p w:rsidR="008F4C8E" w:rsidRPr="00D0513D" w:rsidRDefault="008F4C8E" w:rsidP="00D0513D">
      <w:pPr>
        <w:rPr>
          <w:szCs w:val="16"/>
        </w:rPr>
      </w:pPr>
    </w:p>
    <w:sectPr w:rsidR="008F4C8E" w:rsidRPr="00D0513D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72" w:rsidRDefault="00371D72" w:rsidP="007342A4">
      <w:r>
        <w:separator/>
      </w:r>
    </w:p>
  </w:endnote>
  <w:endnote w:type="continuationSeparator" w:id="1">
    <w:p w:rsidR="00371D72" w:rsidRDefault="00371D72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72" w:rsidRDefault="00371D72" w:rsidP="007342A4">
      <w:r>
        <w:separator/>
      </w:r>
    </w:p>
  </w:footnote>
  <w:footnote w:type="continuationSeparator" w:id="1">
    <w:p w:rsidR="00371D72" w:rsidRDefault="00371D72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5177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64</cp:revision>
  <cp:lastPrinted>2016-12-07T10:17:00Z</cp:lastPrinted>
  <dcterms:created xsi:type="dcterms:W3CDTF">2015-01-27T12:14:00Z</dcterms:created>
  <dcterms:modified xsi:type="dcterms:W3CDTF">2017-10-04T12:43:00Z</dcterms:modified>
</cp:coreProperties>
</file>