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30" w:rsidRPr="005C3948" w:rsidRDefault="00782DFA" w:rsidP="005C3948">
      <w:pPr>
        <w:jc w:val="both"/>
        <w:rPr>
          <w:bCs/>
          <w:sz w:val="28"/>
          <w:szCs w:val="28"/>
        </w:rPr>
      </w:pPr>
      <w:r>
        <w:rPr>
          <w:b/>
        </w:rPr>
        <w:t xml:space="preserve">  </w:t>
      </w:r>
      <w:r w:rsidR="007252AF">
        <w:rPr>
          <w:b/>
          <w:sz w:val="28"/>
          <w:szCs w:val="28"/>
        </w:rPr>
        <w:t xml:space="preserve"> </w:t>
      </w:r>
    </w:p>
    <w:p w:rsidR="001C2046" w:rsidRPr="00B469A3" w:rsidRDefault="00D377A6" w:rsidP="001C2046">
      <w:pPr>
        <w:tabs>
          <w:tab w:val="left" w:pos="567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1C2046" w:rsidRPr="00B469A3">
        <w:rPr>
          <w:rFonts w:eastAsia="Calibri"/>
          <w:b/>
          <w:sz w:val="28"/>
          <w:szCs w:val="28"/>
        </w:rPr>
        <w:t>РОССИЙСКАЯ  ФЕДЕРАЦИЯ</w:t>
      </w:r>
    </w:p>
    <w:p w:rsidR="001C2046" w:rsidRPr="00B469A3" w:rsidRDefault="001C2046" w:rsidP="001C2046">
      <w:pPr>
        <w:tabs>
          <w:tab w:val="left" w:pos="567"/>
        </w:tabs>
        <w:rPr>
          <w:rFonts w:eastAsia="Calibri"/>
          <w:b/>
          <w:sz w:val="28"/>
          <w:szCs w:val="28"/>
        </w:rPr>
      </w:pPr>
      <w:r w:rsidRPr="00B469A3">
        <w:rPr>
          <w:rFonts w:eastAsia="Calibri"/>
          <w:b/>
          <w:sz w:val="28"/>
          <w:szCs w:val="28"/>
        </w:rPr>
        <w:t xml:space="preserve">      А Д М И Н И С Т </w:t>
      </w:r>
      <w:proofErr w:type="gramStart"/>
      <w:r w:rsidRPr="00B469A3">
        <w:rPr>
          <w:rFonts w:eastAsia="Calibri"/>
          <w:b/>
          <w:sz w:val="28"/>
          <w:szCs w:val="28"/>
        </w:rPr>
        <w:t>Р</w:t>
      </w:r>
      <w:proofErr w:type="gramEnd"/>
      <w:r w:rsidRPr="00B469A3">
        <w:rPr>
          <w:rFonts w:eastAsia="Calibri"/>
          <w:b/>
          <w:sz w:val="28"/>
          <w:szCs w:val="28"/>
        </w:rPr>
        <w:t xml:space="preserve"> А Ц И Я</w:t>
      </w:r>
    </w:p>
    <w:p w:rsidR="001C2046" w:rsidRPr="00B469A3" w:rsidRDefault="001C2046" w:rsidP="001C2046">
      <w:pPr>
        <w:tabs>
          <w:tab w:val="left" w:pos="567"/>
        </w:tabs>
        <w:rPr>
          <w:rFonts w:eastAsia="Calibri"/>
          <w:b/>
          <w:sz w:val="28"/>
          <w:szCs w:val="28"/>
        </w:rPr>
      </w:pPr>
      <w:r w:rsidRPr="00B469A3">
        <w:rPr>
          <w:rFonts w:eastAsia="Calibri"/>
          <w:b/>
          <w:sz w:val="28"/>
          <w:szCs w:val="28"/>
        </w:rPr>
        <w:t xml:space="preserve"> МАРКСОВСКОГО СЕЛЬСОВЕТА</w:t>
      </w:r>
    </w:p>
    <w:p w:rsidR="001C2046" w:rsidRPr="00B469A3" w:rsidRDefault="001C2046" w:rsidP="001C2046">
      <w:pPr>
        <w:tabs>
          <w:tab w:val="left" w:pos="567"/>
        </w:tabs>
        <w:rPr>
          <w:rFonts w:eastAsia="Calibri"/>
          <w:b/>
          <w:sz w:val="28"/>
          <w:szCs w:val="28"/>
        </w:rPr>
      </w:pPr>
      <w:r w:rsidRPr="00B469A3">
        <w:rPr>
          <w:rFonts w:eastAsia="Calibri"/>
          <w:b/>
          <w:sz w:val="28"/>
          <w:szCs w:val="28"/>
        </w:rPr>
        <w:t xml:space="preserve"> АЛЕКСАНДРОВСКОГО РАЙОНА </w:t>
      </w:r>
    </w:p>
    <w:p w:rsidR="001C2046" w:rsidRPr="00B469A3" w:rsidRDefault="001C2046" w:rsidP="001C2046">
      <w:pPr>
        <w:tabs>
          <w:tab w:val="left" w:pos="567"/>
        </w:tabs>
        <w:rPr>
          <w:rFonts w:eastAsia="Calibri"/>
          <w:b/>
          <w:sz w:val="28"/>
          <w:szCs w:val="28"/>
        </w:rPr>
      </w:pPr>
      <w:r w:rsidRPr="00B469A3">
        <w:rPr>
          <w:rFonts w:eastAsia="Calibri"/>
          <w:b/>
          <w:sz w:val="28"/>
          <w:szCs w:val="28"/>
        </w:rPr>
        <w:t xml:space="preserve">     ОРЕНБУРГСКОЙ ОБЛАСТИ</w:t>
      </w:r>
    </w:p>
    <w:p w:rsidR="001C2046" w:rsidRPr="00B469A3" w:rsidRDefault="001C2046" w:rsidP="001C2046">
      <w:pPr>
        <w:tabs>
          <w:tab w:val="left" w:pos="567"/>
        </w:tabs>
        <w:rPr>
          <w:rFonts w:eastAsia="Calibri"/>
          <w:sz w:val="28"/>
          <w:szCs w:val="28"/>
        </w:rPr>
      </w:pPr>
    </w:p>
    <w:p w:rsidR="001C2046" w:rsidRDefault="001C2046" w:rsidP="001C20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ПОСТАНОВЛЕНИЕ</w:t>
      </w:r>
    </w:p>
    <w:p w:rsidR="001C2046" w:rsidRDefault="001C2046" w:rsidP="001C2046">
      <w:pPr>
        <w:rPr>
          <w:sz w:val="28"/>
          <w:szCs w:val="28"/>
        </w:rPr>
      </w:pPr>
    </w:p>
    <w:p w:rsidR="001C2046" w:rsidRDefault="001C2046" w:rsidP="001C204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03.10.2016 г</w:t>
      </w:r>
      <w:r>
        <w:rPr>
          <w:sz w:val="28"/>
          <w:szCs w:val="28"/>
        </w:rPr>
        <w:t xml:space="preserve">.           №   </w:t>
      </w:r>
      <w:r>
        <w:rPr>
          <w:sz w:val="28"/>
          <w:szCs w:val="28"/>
          <w:u w:val="single"/>
        </w:rPr>
        <w:t>5</w:t>
      </w:r>
      <w:r w:rsidR="00A6209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-п</w:t>
      </w:r>
    </w:p>
    <w:p w:rsidR="001C2046" w:rsidRPr="00B469A3" w:rsidRDefault="001C2046" w:rsidP="001C2046">
      <w:pPr>
        <w:tabs>
          <w:tab w:val="left" w:pos="567"/>
        </w:tabs>
        <w:rPr>
          <w:rFonts w:eastAsia="Calibri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  <w:gridCol w:w="2586"/>
        <w:gridCol w:w="3474"/>
      </w:tblGrid>
      <w:tr w:rsidR="001C2046" w:rsidRPr="00B469A3" w:rsidTr="00BD7211">
        <w:tc>
          <w:tcPr>
            <w:tcW w:w="4361" w:type="dxa"/>
          </w:tcPr>
          <w:p w:rsidR="001C2046" w:rsidRPr="00043FF1" w:rsidRDefault="001C2046" w:rsidP="00BD7211">
            <w:pPr>
              <w:spacing w:before="100" w:beforeAutospacing="1" w:after="100" w:afterAutospacing="1"/>
              <w:contextualSpacing/>
              <w:rPr>
                <w:bCs/>
                <w:sz w:val="28"/>
                <w:szCs w:val="28"/>
              </w:rPr>
            </w:pPr>
            <w:r w:rsidRPr="00043FF1">
              <w:rPr>
                <w:bCs/>
                <w:sz w:val="28"/>
                <w:szCs w:val="28"/>
              </w:rPr>
              <w:t xml:space="preserve">О правилах определения требований к закупаемым </w:t>
            </w:r>
            <w:r>
              <w:rPr>
                <w:bCs/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bCs/>
                <w:sz w:val="28"/>
                <w:szCs w:val="28"/>
              </w:rPr>
              <w:t>Марксовского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 </w:t>
            </w:r>
            <w:r w:rsidRPr="00043FF1">
              <w:rPr>
                <w:bCs/>
                <w:sz w:val="28"/>
                <w:szCs w:val="28"/>
              </w:rPr>
              <w:t>Александровского района Оренбургской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43FF1">
              <w:rPr>
                <w:bCs/>
                <w:sz w:val="28"/>
                <w:szCs w:val="28"/>
              </w:rPr>
              <w:t xml:space="preserve"> отдельным видам товаров, работ, услуг (в том числе предельные цены товаров, работ, услуг)</w:t>
            </w:r>
          </w:p>
          <w:p w:rsidR="001C2046" w:rsidRPr="00B469A3" w:rsidRDefault="001C2046" w:rsidP="00BD7211">
            <w:pPr>
              <w:tabs>
                <w:tab w:val="left" w:pos="567"/>
              </w:tabs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86" w:type="dxa"/>
          </w:tcPr>
          <w:p w:rsidR="001C2046" w:rsidRPr="00B469A3" w:rsidRDefault="001C2046" w:rsidP="00BD7211">
            <w:pPr>
              <w:tabs>
                <w:tab w:val="left" w:pos="567"/>
              </w:tabs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474" w:type="dxa"/>
          </w:tcPr>
          <w:p w:rsidR="001C2046" w:rsidRPr="00B469A3" w:rsidRDefault="001C2046" w:rsidP="00BD7211">
            <w:pPr>
              <w:tabs>
                <w:tab w:val="left" w:pos="567"/>
              </w:tabs>
              <w:rPr>
                <w:rFonts w:eastAsia="Calibri"/>
                <w:sz w:val="28"/>
                <w:szCs w:val="28"/>
                <w:u w:val="single"/>
              </w:rPr>
            </w:pPr>
          </w:p>
        </w:tc>
      </w:tr>
    </w:tbl>
    <w:p w:rsidR="001C2046" w:rsidRPr="00043FF1" w:rsidRDefault="001C2046" w:rsidP="001C2046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1C2046" w:rsidRPr="00043FF1" w:rsidRDefault="001C2046" w:rsidP="001C20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FF1">
        <w:rPr>
          <w:rFonts w:ascii="Times New Roman" w:hAnsi="Times New Roman" w:cs="Times New Roman"/>
          <w:sz w:val="28"/>
          <w:szCs w:val="28"/>
        </w:rPr>
        <w:t xml:space="preserve">Во исполнение 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02.09.2015 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в  соответствии с ч.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3FF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41</w:t>
      </w:r>
      <w:proofErr w:type="gramEnd"/>
      <w:r w:rsidRPr="00043FF1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43FF1">
        <w:rPr>
          <w:rFonts w:ascii="Times New Roman" w:hAnsi="Times New Roman" w:cs="Times New Roman"/>
          <w:sz w:val="28"/>
          <w:szCs w:val="28"/>
        </w:rPr>
        <w:t xml:space="preserve"> Александровского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43FF1">
        <w:rPr>
          <w:rFonts w:ascii="Times New Roman" w:hAnsi="Times New Roman" w:cs="Times New Roman"/>
          <w:sz w:val="28"/>
          <w:szCs w:val="28"/>
        </w:rPr>
        <w:t>:</w:t>
      </w:r>
    </w:p>
    <w:p w:rsidR="001C2046" w:rsidRPr="00043FF1" w:rsidRDefault="001C2046" w:rsidP="001C20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>1. Утвердить правила определения требований к отдельным видам товаров, работ, услуг (в том числе предельных цен товаров, ра</w:t>
      </w:r>
      <w:r>
        <w:rPr>
          <w:rFonts w:ascii="Times New Roman" w:hAnsi="Times New Roman" w:cs="Times New Roman"/>
          <w:sz w:val="28"/>
          <w:szCs w:val="28"/>
        </w:rPr>
        <w:t xml:space="preserve">бот, услуг), закупаемым </w:t>
      </w:r>
      <w:r w:rsidRPr="00043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43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FF1">
        <w:rPr>
          <w:rFonts w:ascii="Times New Roman" w:hAnsi="Times New Roman" w:cs="Times New Roman"/>
          <w:bCs/>
          <w:sz w:val="28"/>
          <w:szCs w:val="28"/>
        </w:rPr>
        <w:t>Александровского района Оренбургской области</w:t>
      </w:r>
      <w:r w:rsidRPr="00043FF1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услуг). Прилагаются.</w:t>
      </w:r>
    </w:p>
    <w:p w:rsidR="001C2046" w:rsidRPr="00043FF1" w:rsidRDefault="001C2046" w:rsidP="001C20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в единой информационной системе в сфере </w:t>
      </w:r>
      <w:r w:rsidRPr="00043FF1">
        <w:rPr>
          <w:rFonts w:ascii="Times New Roman" w:hAnsi="Times New Roman" w:cs="Times New Roman"/>
          <w:color w:val="000000"/>
          <w:sz w:val="28"/>
          <w:szCs w:val="28"/>
        </w:rPr>
        <w:t xml:space="preserve">закупок </w:t>
      </w:r>
      <w:hyperlink r:id="rId8" w:history="1">
        <w:r w:rsidRPr="00043FF1">
          <w:rPr>
            <w:rStyle w:val="a7"/>
            <w:rFonts w:ascii="Times New Roman" w:hAnsi="Times New Roman" w:cs="Times New Roman"/>
            <w:color w:val="000000"/>
            <w:szCs w:val="28"/>
          </w:rPr>
          <w:t>http://zakupki.gov.ru/</w:t>
        </w:r>
      </w:hyperlink>
      <w:r w:rsidRPr="00043F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2046" w:rsidRPr="00043FF1" w:rsidRDefault="001C2046" w:rsidP="001C2046">
      <w:pPr>
        <w:pStyle w:val="ConsPlusTitle"/>
        <w:widowControl/>
        <w:ind w:firstLine="709"/>
        <w:contextualSpacing/>
        <w:jc w:val="both"/>
        <w:rPr>
          <w:b w:val="0"/>
          <w:bCs w:val="0"/>
        </w:rPr>
      </w:pPr>
      <w:r w:rsidRPr="00043FF1">
        <w:rPr>
          <w:b w:val="0"/>
        </w:rPr>
        <w:t xml:space="preserve">3. </w:t>
      </w:r>
      <w:proofErr w:type="gramStart"/>
      <w:r w:rsidRPr="00043FF1">
        <w:rPr>
          <w:b w:val="0"/>
        </w:rPr>
        <w:t>Контроль за</w:t>
      </w:r>
      <w:proofErr w:type="gramEnd"/>
      <w:r w:rsidRPr="00043FF1">
        <w:rPr>
          <w:b w:val="0"/>
        </w:rPr>
        <w:t xml:space="preserve"> исполнением настоящего постановления возложить на </w:t>
      </w:r>
      <w:r>
        <w:rPr>
          <w:b w:val="0"/>
        </w:rPr>
        <w:t>главу</w:t>
      </w:r>
      <w:r w:rsidRPr="00043FF1">
        <w:rPr>
          <w:b w:val="0"/>
        </w:rPr>
        <w:t xml:space="preserve"> администрации </w:t>
      </w:r>
      <w:proofErr w:type="spellStart"/>
      <w:r>
        <w:rPr>
          <w:b w:val="0"/>
        </w:rPr>
        <w:t>Марксовского</w:t>
      </w:r>
      <w:proofErr w:type="spellEnd"/>
      <w:r>
        <w:rPr>
          <w:b w:val="0"/>
        </w:rPr>
        <w:t xml:space="preserve"> сельсовет</w:t>
      </w:r>
      <w:r w:rsidRPr="00043FF1">
        <w:rPr>
          <w:b w:val="0"/>
        </w:rPr>
        <w:t xml:space="preserve">а </w:t>
      </w:r>
      <w:r>
        <w:rPr>
          <w:b w:val="0"/>
        </w:rPr>
        <w:t>Попова С.М.</w:t>
      </w:r>
    </w:p>
    <w:p w:rsidR="001C2046" w:rsidRPr="00043FF1" w:rsidRDefault="001C2046" w:rsidP="001C20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1C2046" w:rsidRPr="00043FF1" w:rsidRDefault="001C2046" w:rsidP="001C20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046" w:rsidRPr="00043FF1" w:rsidRDefault="001C2046" w:rsidP="001C20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046" w:rsidRPr="00043FF1" w:rsidRDefault="001C2046" w:rsidP="001C20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2C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043F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002CB">
        <w:rPr>
          <w:rFonts w:ascii="Times New Roman" w:hAnsi="Times New Roman" w:cs="Times New Roman"/>
          <w:sz w:val="28"/>
          <w:szCs w:val="28"/>
        </w:rPr>
        <w:t>С.М.Попов</w:t>
      </w:r>
      <w:r w:rsidRPr="00043FF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C2046" w:rsidRPr="00043FF1" w:rsidRDefault="001C2046" w:rsidP="001C2046">
      <w:pPr>
        <w:contextualSpacing/>
        <w:rPr>
          <w:sz w:val="28"/>
          <w:szCs w:val="28"/>
        </w:rPr>
      </w:pPr>
    </w:p>
    <w:p w:rsidR="001C2046" w:rsidRDefault="001C2046" w:rsidP="001C2046">
      <w:pPr>
        <w:contextualSpacing/>
        <w:rPr>
          <w:bCs/>
          <w:sz w:val="28"/>
          <w:szCs w:val="28"/>
        </w:rPr>
      </w:pPr>
      <w:r w:rsidRPr="00043FF1">
        <w:rPr>
          <w:bCs/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района</w:t>
      </w:r>
      <w:r w:rsidRPr="00043FF1">
        <w:rPr>
          <w:bCs/>
          <w:sz w:val="28"/>
          <w:szCs w:val="28"/>
        </w:rPr>
        <w:t>,   прокуратуре района, в дело</w:t>
      </w:r>
    </w:p>
    <w:tbl>
      <w:tblPr>
        <w:tblpPr w:leftFromText="180" w:rightFromText="180" w:horzAnchor="page" w:tblpX="5818" w:tblpY="-270"/>
        <w:tblW w:w="0" w:type="auto"/>
        <w:tblLook w:val="04A0"/>
      </w:tblPr>
      <w:tblGrid>
        <w:gridCol w:w="4929"/>
      </w:tblGrid>
      <w:tr w:rsidR="00A62099" w:rsidRPr="00AE232C" w:rsidTr="00BD7211">
        <w:tc>
          <w:tcPr>
            <w:tcW w:w="4929" w:type="dxa"/>
          </w:tcPr>
          <w:p w:rsidR="00EC1759" w:rsidRDefault="00EC1759" w:rsidP="00BD7211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</w:p>
          <w:p w:rsidR="00A62099" w:rsidRPr="00AE232C" w:rsidRDefault="00A62099" w:rsidP="00BD7211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A62099" w:rsidRPr="00AE232C" w:rsidRDefault="00A62099" w:rsidP="00BD7211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A62099" w:rsidRPr="00AE232C" w:rsidRDefault="00A62099" w:rsidP="00A62099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03</w:t>
            </w:r>
            <w:r w:rsidRPr="00FB5B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54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A62099" w:rsidRPr="004431F1" w:rsidRDefault="00A62099" w:rsidP="00A62099">
      <w:pPr>
        <w:jc w:val="both"/>
        <w:rPr>
          <w:sz w:val="28"/>
          <w:szCs w:val="28"/>
        </w:rPr>
      </w:pPr>
    </w:p>
    <w:p w:rsidR="00A62099" w:rsidRDefault="00A62099" w:rsidP="00A62099">
      <w:pPr>
        <w:widowControl w:val="0"/>
        <w:autoSpaceDE w:val="0"/>
        <w:autoSpaceDN w:val="0"/>
        <w:adjustRightInd w:val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62099" w:rsidRDefault="00A62099" w:rsidP="00A62099">
      <w:pPr>
        <w:rPr>
          <w:sz w:val="28"/>
          <w:szCs w:val="28"/>
          <w:u w:val="single"/>
        </w:rPr>
      </w:pPr>
    </w:p>
    <w:p w:rsidR="001C2046" w:rsidRPr="00043FF1" w:rsidRDefault="001C2046" w:rsidP="001C2046">
      <w:pPr>
        <w:ind w:left="6237"/>
        <w:rPr>
          <w:sz w:val="28"/>
          <w:szCs w:val="28"/>
        </w:rPr>
      </w:pPr>
      <w:r w:rsidRPr="00043FF1">
        <w:rPr>
          <w:sz w:val="28"/>
          <w:szCs w:val="28"/>
        </w:rPr>
        <w:t xml:space="preserve">                           </w:t>
      </w:r>
    </w:p>
    <w:p w:rsidR="001C2046" w:rsidRPr="00B469A3" w:rsidRDefault="001C2046" w:rsidP="001C2046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Pr="00B469A3">
        <w:rPr>
          <w:b/>
          <w:bCs/>
          <w:sz w:val="28"/>
          <w:szCs w:val="28"/>
        </w:rPr>
        <w:t>ПРАВИЛА</w:t>
      </w:r>
    </w:p>
    <w:p w:rsidR="001C2046" w:rsidRDefault="001C2046" w:rsidP="001C2046">
      <w:pPr>
        <w:jc w:val="center"/>
        <w:rPr>
          <w:b/>
          <w:bCs/>
          <w:sz w:val="28"/>
          <w:szCs w:val="28"/>
        </w:rPr>
      </w:pPr>
      <w:r w:rsidRPr="00B469A3">
        <w:rPr>
          <w:b/>
          <w:bCs/>
          <w:sz w:val="28"/>
          <w:szCs w:val="28"/>
        </w:rPr>
        <w:t xml:space="preserve">определения требований к закупаемым органами местного самоуправления </w:t>
      </w:r>
      <w:r>
        <w:rPr>
          <w:b/>
          <w:bCs/>
          <w:sz w:val="28"/>
          <w:szCs w:val="28"/>
        </w:rPr>
        <w:t xml:space="preserve">  </w:t>
      </w:r>
      <w:proofErr w:type="spellStart"/>
      <w:r w:rsidRPr="00B469A3">
        <w:rPr>
          <w:b/>
          <w:bCs/>
          <w:sz w:val="28"/>
          <w:szCs w:val="28"/>
        </w:rPr>
        <w:t>Марксовского</w:t>
      </w:r>
      <w:proofErr w:type="spellEnd"/>
      <w:r w:rsidRPr="00B469A3">
        <w:rPr>
          <w:b/>
          <w:bCs/>
          <w:sz w:val="28"/>
          <w:szCs w:val="28"/>
        </w:rPr>
        <w:t xml:space="preserve"> сельсовета Александровского района Оренбургской области  отдельным видам товаров, работ, услуг (в том числе предельные цены товаров, работ, услуг)</w:t>
      </w:r>
    </w:p>
    <w:p w:rsidR="001C2046" w:rsidRPr="00B469A3" w:rsidRDefault="001C2046" w:rsidP="001C2046">
      <w:pPr>
        <w:jc w:val="center"/>
        <w:rPr>
          <w:b/>
          <w:sz w:val="28"/>
          <w:szCs w:val="28"/>
        </w:rPr>
      </w:pPr>
    </w:p>
    <w:p w:rsidR="001C2046" w:rsidRPr="00043FF1" w:rsidRDefault="001C2046" w:rsidP="001C2046">
      <w:pPr>
        <w:contextualSpacing/>
        <w:rPr>
          <w:sz w:val="28"/>
          <w:szCs w:val="28"/>
        </w:rPr>
      </w:pPr>
      <w:r w:rsidRPr="00043FF1">
        <w:rPr>
          <w:sz w:val="28"/>
          <w:szCs w:val="28"/>
        </w:rPr>
        <w:t xml:space="preserve">1. </w:t>
      </w:r>
      <w:proofErr w:type="gramStart"/>
      <w:r w:rsidRPr="00043FF1">
        <w:rPr>
          <w:sz w:val="28"/>
          <w:szCs w:val="28"/>
        </w:rPr>
        <w:t>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органами м</w:t>
      </w:r>
      <w:r>
        <w:rPr>
          <w:sz w:val="28"/>
          <w:szCs w:val="28"/>
        </w:rPr>
        <w:t xml:space="preserve">естного самоуправления </w:t>
      </w:r>
      <w:r w:rsidRPr="00043FF1">
        <w:rPr>
          <w:sz w:val="28"/>
          <w:szCs w:val="28"/>
        </w:rPr>
        <w:t xml:space="preserve"> (далее - муниципальные заказчики) отдельным видам товаров, работ, услуг (в том числе предельные цены товаров, работ, услуг) для муниципальных нужд (далее – Правила).</w:t>
      </w:r>
      <w:proofErr w:type="gramEnd"/>
    </w:p>
    <w:p w:rsidR="001C2046" w:rsidRPr="00043FF1" w:rsidRDefault="001C2046" w:rsidP="001C2046">
      <w:pPr>
        <w:contextualSpacing/>
        <w:rPr>
          <w:sz w:val="28"/>
          <w:szCs w:val="28"/>
        </w:rPr>
      </w:pPr>
      <w:r w:rsidRPr="00043FF1">
        <w:rPr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9" w:history="1">
        <w:r w:rsidRPr="00A62099">
          <w:rPr>
            <w:sz w:val="28"/>
            <w:szCs w:val="28"/>
          </w:rPr>
          <w:t>классификатору</w:t>
        </w:r>
      </w:hyperlink>
      <w:r w:rsidRPr="00043FF1">
        <w:rPr>
          <w:sz w:val="28"/>
          <w:szCs w:val="28"/>
        </w:rPr>
        <w:t xml:space="preserve"> продукции по видам экономической деятельности.</w:t>
      </w:r>
    </w:p>
    <w:p w:rsidR="001C2046" w:rsidRPr="00043FF1" w:rsidRDefault="001C2046" w:rsidP="001C2046">
      <w:pPr>
        <w:contextualSpacing/>
        <w:rPr>
          <w:sz w:val="28"/>
          <w:szCs w:val="28"/>
        </w:rPr>
      </w:pPr>
      <w:r w:rsidRPr="00043FF1">
        <w:rPr>
          <w:sz w:val="28"/>
          <w:szCs w:val="28"/>
        </w:rPr>
        <w:t xml:space="preserve">2. </w:t>
      </w:r>
      <w:proofErr w:type="gramStart"/>
      <w:r w:rsidRPr="00043FF1">
        <w:rPr>
          <w:sz w:val="28"/>
          <w:szCs w:val="28"/>
        </w:rPr>
        <w:t>Органы местного с</w:t>
      </w:r>
      <w:r>
        <w:rPr>
          <w:sz w:val="28"/>
          <w:szCs w:val="28"/>
        </w:rPr>
        <w:t xml:space="preserve">амоуправления, </w:t>
      </w:r>
      <w:r w:rsidRPr="00043FF1">
        <w:rPr>
          <w:sz w:val="28"/>
          <w:szCs w:val="28"/>
        </w:rPr>
        <w:t xml:space="preserve"> (далее - муниципальные органы) утверждают определенные в соответствии с настоящими Правилами тр</w:t>
      </w:r>
      <w:r>
        <w:rPr>
          <w:sz w:val="28"/>
          <w:szCs w:val="28"/>
        </w:rPr>
        <w:t xml:space="preserve">ебования к закупаемым ими, </w:t>
      </w:r>
      <w:r w:rsidRPr="00043FF1">
        <w:rPr>
          <w:sz w:val="28"/>
          <w:szCs w:val="28"/>
        </w:rPr>
        <w:t xml:space="preserve"> отдельным видам товаров, работ, услуг, включающие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предельные цены товаров, работ, услуг (далее - ведомственный</w:t>
      </w:r>
      <w:proofErr w:type="gramEnd"/>
      <w:r w:rsidRPr="00043FF1">
        <w:rPr>
          <w:sz w:val="28"/>
          <w:szCs w:val="28"/>
        </w:rPr>
        <w:t xml:space="preserve"> перечень).</w:t>
      </w:r>
    </w:p>
    <w:p w:rsidR="001C2046" w:rsidRPr="00043FF1" w:rsidRDefault="001C2046" w:rsidP="001C2046">
      <w:pPr>
        <w:contextualSpacing/>
        <w:rPr>
          <w:sz w:val="28"/>
          <w:szCs w:val="28"/>
        </w:rPr>
      </w:pPr>
      <w:r w:rsidRPr="00043FF1">
        <w:rPr>
          <w:sz w:val="28"/>
          <w:szCs w:val="28"/>
        </w:rPr>
        <w:t xml:space="preserve">3.  </w:t>
      </w:r>
      <w:proofErr w:type="gramStart"/>
      <w:r w:rsidRPr="00043FF1">
        <w:rPr>
          <w:sz w:val="28"/>
          <w:szCs w:val="28"/>
        </w:rPr>
        <w:t xml:space="preserve">Ведомственный </w:t>
      </w:r>
      <w:hyperlink w:anchor="P103" w:history="1">
        <w:r w:rsidRPr="00A62099">
          <w:rPr>
            <w:sz w:val="28"/>
            <w:szCs w:val="28"/>
          </w:rPr>
          <w:t>перечень</w:t>
        </w:r>
      </w:hyperlink>
      <w:r w:rsidRPr="00A62099">
        <w:rPr>
          <w:sz w:val="28"/>
          <w:szCs w:val="28"/>
        </w:rPr>
        <w:t xml:space="preserve"> составляется по форме согласно приложению N 1 к настоящим Правилам на основании обязательного </w:t>
      </w:r>
      <w:hyperlink w:anchor="P181" w:history="1">
        <w:r w:rsidRPr="00A62099">
          <w:rPr>
            <w:sz w:val="28"/>
            <w:szCs w:val="28"/>
          </w:rPr>
          <w:t>перечня</w:t>
        </w:r>
      </w:hyperlink>
      <w:r w:rsidRPr="00A62099">
        <w:rPr>
          <w:sz w:val="28"/>
          <w:szCs w:val="28"/>
        </w:rPr>
        <w:t xml:space="preserve"> отдельных видов товаров, работ, услуг, которым определяются требования к</w:t>
      </w:r>
      <w:r w:rsidRPr="00043FF1">
        <w:rPr>
          <w:sz w:val="28"/>
          <w:szCs w:val="28"/>
        </w:rPr>
        <w:t xml:space="preserve">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приложением </w:t>
      </w:r>
      <w:r w:rsidR="00A62099">
        <w:rPr>
          <w:sz w:val="28"/>
          <w:szCs w:val="28"/>
        </w:rPr>
        <w:t>№</w:t>
      </w:r>
      <w:r w:rsidRPr="00043FF1">
        <w:rPr>
          <w:sz w:val="28"/>
          <w:szCs w:val="28"/>
        </w:rPr>
        <w:t xml:space="preserve"> 2 к настоящим Правилам (далее - обязательный перечень).</w:t>
      </w:r>
      <w:proofErr w:type="gramEnd"/>
    </w:p>
    <w:p w:rsidR="001C2046" w:rsidRPr="00043FF1" w:rsidRDefault="001C2046" w:rsidP="001C2046">
      <w:pPr>
        <w:contextualSpacing/>
        <w:rPr>
          <w:sz w:val="28"/>
          <w:szCs w:val="28"/>
        </w:rPr>
      </w:pPr>
      <w:r w:rsidRPr="00043FF1">
        <w:rPr>
          <w:sz w:val="28"/>
          <w:szCs w:val="28"/>
        </w:rPr>
        <w:t>4.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C2046" w:rsidRPr="00043FF1" w:rsidRDefault="001C2046" w:rsidP="001C2046">
      <w:pPr>
        <w:contextualSpacing/>
        <w:rPr>
          <w:sz w:val="28"/>
          <w:szCs w:val="28"/>
        </w:rPr>
      </w:pPr>
      <w:r w:rsidRPr="00043FF1">
        <w:rPr>
          <w:sz w:val="28"/>
          <w:szCs w:val="28"/>
        </w:rPr>
        <w:t>5. 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C2046" w:rsidRPr="00B469A3" w:rsidRDefault="001C2046" w:rsidP="001C2046">
      <w:pPr>
        <w:contextualSpacing/>
        <w:rPr>
          <w:sz w:val="28"/>
          <w:szCs w:val="28"/>
        </w:rPr>
      </w:pPr>
      <w:r w:rsidRPr="00B469A3">
        <w:rPr>
          <w:sz w:val="28"/>
          <w:szCs w:val="28"/>
        </w:rPr>
        <w:lastRenderedPageBreak/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>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>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 xml:space="preserve">7. </w:t>
      </w:r>
      <w:proofErr w:type="gramStart"/>
      <w:r w:rsidRPr="00B469A3">
        <w:rPr>
          <w:sz w:val="28"/>
          <w:szCs w:val="28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закупок.</w:t>
      </w:r>
      <w:proofErr w:type="gramEnd"/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>8.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>9. Муниципальные органы при формировании ведомственного перечня вправе включить в него дополнительно: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proofErr w:type="gramStart"/>
      <w:r w:rsidRPr="00B469A3">
        <w:rPr>
          <w:sz w:val="28"/>
          <w:szCs w:val="28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B469A3">
        <w:rPr>
          <w:sz w:val="28"/>
          <w:szCs w:val="28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 xml:space="preserve"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A62099">
          <w:rPr>
            <w:sz w:val="28"/>
            <w:szCs w:val="28"/>
          </w:rPr>
          <w:t>классификатором</w:t>
        </w:r>
      </w:hyperlink>
      <w:r w:rsidRPr="00A62099">
        <w:rPr>
          <w:sz w:val="28"/>
          <w:szCs w:val="28"/>
        </w:rPr>
        <w:t xml:space="preserve"> </w:t>
      </w:r>
      <w:r w:rsidRPr="00B469A3">
        <w:rPr>
          <w:sz w:val="28"/>
          <w:szCs w:val="28"/>
        </w:rPr>
        <w:t>продукции по видам экономической деятельности.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lastRenderedPageBreak/>
        <w:t>11.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proofErr w:type="gramStart"/>
      <w:r w:rsidRPr="00B469A3">
        <w:rPr>
          <w:sz w:val="28"/>
          <w:szCs w:val="28"/>
        </w:rPr>
        <w:t>с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органов местного самоуправления (включая их отраслевые органы и подведомственные казенные учреждения) (далее – Правила определения нормативных затрат), определяются с учетом категорий и (или) групп должностей работников;</w:t>
      </w:r>
      <w:proofErr w:type="gramEnd"/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>12. Обязательный перечень и ведомственные перечни формируются с учетом: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proofErr w:type="gramStart"/>
      <w:r w:rsidRPr="00B469A3">
        <w:rPr>
          <w:sz w:val="28"/>
          <w:szCs w:val="28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  <w:proofErr w:type="gramEnd"/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>принципа обеспечения конкуренции, определенного статьей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>13.  Ведомственный перечень формируется с учетом функционального назначения товара и содержит одну или несколько следующих характеристик в отношении каждого отдельного вида товаров, работ, услуг: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>а) потребительские свойства (в том числе качество и иные характеристики);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>в) предельные цены товаров, работ, услуг.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proofErr w:type="gramStart"/>
      <w:r w:rsidRPr="00B469A3">
        <w:rPr>
          <w:sz w:val="28"/>
          <w:szCs w:val="28"/>
        </w:rPr>
        <w:t>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</w:t>
      </w:r>
      <w:proofErr w:type="gramEnd"/>
      <w:r w:rsidRPr="00B469A3">
        <w:rPr>
          <w:sz w:val="28"/>
          <w:szCs w:val="28"/>
        </w:rPr>
        <w:t xml:space="preserve"> с законодательством Российской Федерации.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>14.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lastRenderedPageBreak/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>15.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1C2046" w:rsidRPr="00B469A3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</w:pPr>
      <w:r w:rsidRPr="00B469A3">
        <w:rPr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1C2046" w:rsidRPr="00B469A3" w:rsidRDefault="001C2046" w:rsidP="001C20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046" w:rsidRPr="00043FF1" w:rsidRDefault="001C2046" w:rsidP="001C2046">
      <w:pPr>
        <w:spacing w:before="100" w:beforeAutospacing="1" w:after="100" w:afterAutospacing="1"/>
        <w:contextualSpacing/>
        <w:rPr>
          <w:sz w:val="28"/>
          <w:szCs w:val="28"/>
        </w:rPr>
        <w:sectPr w:rsidR="001C2046" w:rsidRPr="00043FF1" w:rsidSect="00BD72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134" w:right="567" w:bottom="1134" w:left="1134" w:header="709" w:footer="709" w:gutter="0"/>
          <w:cols w:space="708"/>
          <w:docGrid w:linePitch="360"/>
        </w:sectPr>
      </w:pPr>
      <w:r w:rsidRPr="00043FF1">
        <w:rPr>
          <w:sz w:val="28"/>
          <w:szCs w:val="28"/>
        </w:rPr>
        <w:t xml:space="preserve">                              </w:t>
      </w:r>
    </w:p>
    <w:p w:rsidR="001C2046" w:rsidRDefault="001C2046" w:rsidP="00A62099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1C2046" w:rsidRDefault="001C2046" w:rsidP="001C2046">
      <w:pPr>
        <w:pStyle w:val="ConsPlusNormal"/>
        <w:ind w:left="7655"/>
        <w:outlineLvl w:val="1"/>
        <w:rPr>
          <w:rFonts w:ascii="Times New Roman" w:hAnsi="Times New Roman" w:cs="Times New Roman"/>
        </w:rPr>
      </w:pPr>
    </w:p>
    <w:p w:rsidR="001C2046" w:rsidRPr="00043FF1" w:rsidRDefault="001C2046" w:rsidP="001C2046">
      <w:pPr>
        <w:pStyle w:val="ConsPlusNormal"/>
        <w:ind w:left="7655" w:firstLine="0"/>
        <w:outlineLvl w:val="1"/>
        <w:rPr>
          <w:rFonts w:ascii="Times New Roman" w:hAnsi="Times New Roman" w:cs="Times New Roman"/>
        </w:rPr>
      </w:pPr>
      <w:r w:rsidRPr="00043FF1">
        <w:rPr>
          <w:rFonts w:ascii="Times New Roman" w:hAnsi="Times New Roman" w:cs="Times New Roman"/>
        </w:rPr>
        <w:t>Приложение 1</w:t>
      </w:r>
    </w:p>
    <w:p w:rsidR="001C2046" w:rsidRPr="00043FF1" w:rsidRDefault="001C2046" w:rsidP="001C2046">
      <w:pPr>
        <w:pStyle w:val="ConsPlusNormal"/>
        <w:ind w:left="7655" w:firstLine="0"/>
        <w:rPr>
          <w:rFonts w:ascii="Times New Roman" w:hAnsi="Times New Roman" w:cs="Times New Roman"/>
        </w:rPr>
      </w:pPr>
      <w:r w:rsidRPr="00043FF1">
        <w:rPr>
          <w:rFonts w:ascii="Times New Roman" w:hAnsi="Times New Roman" w:cs="Times New Roman"/>
        </w:rPr>
        <w:t xml:space="preserve">к правилам определения требований к закупаемым органами местного самоуправления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Марксовского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 w:rsidRPr="00043FF1">
        <w:rPr>
          <w:rFonts w:ascii="Times New Roman" w:hAnsi="Times New Roman" w:cs="Times New Roman"/>
        </w:rPr>
        <w:t xml:space="preserve"> Александровского района Оренбургской области </w:t>
      </w:r>
      <w:r>
        <w:rPr>
          <w:rFonts w:ascii="Times New Roman" w:hAnsi="Times New Roman" w:cs="Times New Roman"/>
        </w:rPr>
        <w:t xml:space="preserve">  </w:t>
      </w:r>
      <w:r w:rsidRPr="00043FF1">
        <w:rPr>
          <w:rFonts w:ascii="Times New Roman" w:hAnsi="Times New Roman" w:cs="Times New Roman"/>
        </w:rPr>
        <w:t>отдельным видам товаров, работ, услуг (в том числе предельные  цены товаров, работ, услуг) (форма)</w:t>
      </w:r>
    </w:p>
    <w:p w:rsidR="001C2046" w:rsidRPr="00043FF1" w:rsidRDefault="001C2046" w:rsidP="001C2046">
      <w:pPr>
        <w:pStyle w:val="ConsPlusNormal"/>
        <w:ind w:left="7655" w:firstLine="0"/>
        <w:rPr>
          <w:rFonts w:ascii="Times New Roman" w:hAnsi="Times New Roman" w:cs="Times New Roman"/>
        </w:rPr>
      </w:pPr>
    </w:p>
    <w:p w:rsidR="001C2046" w:rsidRPr="00043FF1" w:rsidRDefault="001C2046" w:rsidP="001C2046">
      <w:pPr>
        <w:pStyle w:val="ConsPlusNormal"/>
        <w:jc w:val="center"/>
        <w:rPr>
          <w:rFonts w:ascii="Times New Roman" w:hAnsi="Times New Roman" w:cs="Times New Roman"/>
        </w:rPr>
      </w:pPr>
      <w:bookmarkStart w:id="0" w:name="P103"/>
      <w:bookmarkEnd w:id="0"/>
      <w:r w:rsidRPr="00043FF1">
        <w:rPr>
          <w:rFonts w:ascii="Times New Roman" w:hAnsi="Times New Roman" w:cs="Times New Roman"/>
        </w:rPr>
        <w:t>Перечень</w:t>
      </w:r>
    </w:p>
    <w:p w:rsidR="001C2046" w:rsidRPr="00043FF1" w:rsidRDefault="001C2046" w:rsidP="001C2046">
      <w:pPr>
        <w:pStyle w:val="ConsPlusNormal"/>
        <w:jc w:val="center"/>
        <w:rPr>
          <w:rFonts w:ascii="Times New Roman" w:hAnsi="Times New Roman" w:cs="Times New Roman"/>
        </w:rPr>
      </w:pPr>
      <w:r w:rsidRPr="00043FF1">
        <w:rPr>
          <w:rFonts w:ascii="Times New Roman" w:hAnsi="Times New Roman" w:cs="Times New Roman"/>
        </w:rPr>
        <w:t xml:space="preserve">отдельных видов товаров, работ, </w:t>
      </w:r>
      <w:proofErr w:type="spellStart"/>
      <w:r w:rsidRPr="00043FF1">
        <w:rPr>
          <w:rFonts w:ascii="Times New Roman" w:hAnsi="Times New Roman" w:cs="Times New Roman"/>
        </w:rPr>
        <w:t>услуг</w:t>
      </w:r>
      <w:proofErr w:type="gramStart"/>
      <w:r w:rsidRPr="00043FF1">
        <w:rPr>
          <w:rFonts w:ascii="Times New Roman" w:hAnsi="Times New Roman" w:cs="Times New Roman"/>
        </w:rPr>
        <w:t>,и</w:t>
      </w:r>
      <w:proofErr w:type="gramEnd"/>
      <w:r w:rsidRPr="00043FF1">
        <w:rPr>
          <w:rFonts w:ascii="Times New Roman" w:hAnsi="Times New Roman" w:cs="Times New Roman"/>
        </w:rPr>
        <w:t>х</w:t>
      </w:r>
      <w:proofErr w:type="spellEnd"/>
      <w:r w:rsidRPr="00043FF1">
        <w:rPr>
          <w:rFonts w:ascii="Times New Roman" w:hAnsi="Times New Roman" w:cs="Times New Roman"/>
        </w:rPr>
        <w:t xml:space="preserve"> потребительские свойства (в том числе качество)</w:t>
      </w:r>
    </w:p>
    <w:p w:rsidR="001C2046" w:rsidRPr="00043FF1" w:rsidRDefault="001C2046" w:rsidP="001C2046">
      <w:pPr>
        <w:pStyle w:val="ConsPlusNormal"/>
        <w:jc w:val="center"/>
        <w:rPr>
          <w:rFonts w:ascii="Times New Roman" w:hAnsi="Times New Roman" w:cs="Times New Roman"/>
        </w:rPr>
      </w:pPr>
      <w:r w:rsidRPr="00043FF1">
        <w:rPr>
          <w:rFonts w:ascii="Times New Roman" w:hAnsi="Times New Roman" w:cs="Times New Roman"/>
        </w:rPr>
        <w:t>и иные характеристики (в том числе предельные цены товаров, работ, услуг)</w:t>
      </w:r>
    </w:p>
    <w:p w:rsidR="001C2046" w:rsidRPr="00043FF1" w:rsidRDefault="001C2046" w:rsidP="001C20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14"/>
        <w:gridCol w:w="1559"/>
        <w:gridCol w:w="851"/>
        <w:gridCol w:w="283"/>
        <w:gridCol w:w="567"/>
        <w:gridCol w:w="1560"/>
        <w:gridCol w:w="1275"/>
        <w:gridCol w:w="1134"/>
        <w:gridCol w:w="284"/>
        <w:gridCol w:w="1276"/>
        <w:gridCol w:w="141"/>
        <w:gridCol w:w="1560"/>
        <w:gridCol w:w="1275"/>
      </w:tblGrid>
      <w:tr w:rsidR="001C2046" w:rsidRPr="00CA1CEA" w:rsidTr="00BD7211">
        <w:tc>
          <w:tcPr>
            <w:tcW w:w="624" w:type="dxa"/>
            <w:vMerge w:val="restart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A1C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1CEA">
              <w:rPr>
                <w:rFonts w:ascii="Times New Roman" w:hAnsi="Times New Roman" w:cs="Times New Roman"/>
              </w:rPr>
              <w:t>/</w:t>
            </w:r>
            <w:proofErr w:type="spellStart"/>
            <w:r w:rsidRPr="00CA1C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4" w:type="dxa"/>
            <w:vMerge w:val="restart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CA1CEA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</w:t>
            </w:r>
            <w:hyperlink w:anchor="P181" w:history="1">
              <w:r w:rsidRPr="00CA1CEA">
                <w:rPr>
                  <w:rFonts w:ascii="Times New Roman" w:hAnsi="Times New Roman" w:cs="Times New Roman"/>
                </w:rPr>
                <w:t>перечень</w:t>
              </w:r>
            </w:hyperlink>
            <w:r w:rsidRPr="00CA1CEA">
              <w:rPr>
                <w:rFonts w:ascii="Times New Roman" w:hAnsi="Times New Roman" w:cs="Times New Roman"/>
              </w:rPr>
              <w:t xml:space="preserve"> отдельных видов товаров, работ, услуг, утвержденный постановлением администрации 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Марксовского</w:t>
            </w:r>
            <w:proofErr w:type="spellEnd"/>
            <w:r w:rsidRPr="00CA1CEA">
              <w:rPr>
                <w:rFonts w:ascii="Times New Roman" w:hAnsi="Times New Roman" w:cs="Times New Roman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5670" w:type="dxa"/>
            <w:gridSpan w:val="6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органами муниципальной  власти 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Марксовского</w:t>
            </w:r>
            <w:proofErr w:type="spellEnd"/>
            <w:r w:rsidRPr="00CA1CEA">
              <w:rPr>
                <w:rFonts w:ascii="Times New Roman" w:hAnsi="Times New Roman" w:cs="Times New Roman"/>
              </w:rPr>
              <w:t xml:space="preserve"> сельсовета Александровского района Оренбургской области </w:t>
            </w:r>
          </w:p>
        </w:tc>
      </w:tr>
      <w:tr w:rsidR="001C2046" w:rsidRPr="00CA1CEA" w:rsidTr="00BD7211">
        <w:tc>
          <w:tcPr>
            <w:tcW w:w="624" w:type="dxa"/>
            <w:vMerge/>
          </w:tcPr>
          <w:p w:rsidR="001C2046" w:rsidRPr="00CA1CEA" w:rsidRDefault="001C2046" w:rsidP="00BD7211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1C2046" w:rsidRPr="00CA1CEA" w:rsidRDefault="001C2046" w:rsidP="00BD7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046" w:rsidRPr="00CA1CEA" w:rsidRDefault="001C2046" w:rsidP="00BD7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2046" w:rsidRPr="00CA1CEA" w:rsidRDefault="001C2046" w:rsidP="00F563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 w:rsidRPr="00CA1CE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0" w:type="dxa"/>
            <w:gridSpan w:val="2"/>
          </w:tcPr>
          <w:p w:rsidR="001C2046" w:rsidRPr="00CA1CEA" w:rsidRDefault="001C2046" w:rsidP="00F563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</w:tcPr>
          <w:p w:rsidR="001C2046" w:rsidRPr="00CA1CEA" w:rsidRDefault="001C2046" w:rsidP="00F563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5" w:type="dxa"/>
          </w:tcPr>
          <w:p w:rsidR="001C2046" w:rsidRPr="00CA1CEA" w:rsidRDefault="001C2046" w:rsidP="00F563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418" w:type="dxa"/>
            <w:gridSpan w:val="2"/>
          </w:tcPr>
          <w:p w:rsidR="001C2046" w:rsidRPr="00CA1CEA" w:rsidRDefault="001C2046" w:rsidP="00F563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17" w:type="dxa"/>
            <w:gridSpan w:val="2"/>
          </w:tcPr>
          <w:p w:rsidR="001C2046" w:rsidRPr="00CA1CEA" w:rsidRDefault="001C2046" w:rsidP="00F563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560" w:type="dxa"/>
          </w:tcPr>
          <w:p w:rsidR="001C2046" w:rsidRPr="00CA1CEA" w:rsidRDefault="001C2046" w:rsidP="00F5631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CA1CEA">
              <w:rPr>
                <w:rFonts w:ascii="Times New Roman" w:hAnsi="Times New Roman" w:cs="Times New Roman"/>
              </w:rPr>
              <w:t>от</w:t>
            </w:r>
            <w:proofErr w:type="gramEnd"/>
            <w:r w:rsidRPr="00CA1CEA">
              <w:rPr>
                <w:rFonts w:ascii="Times New Roman" w:hAnsi="Times New Roman" w:cs="Times New Roman"/>
              </w:rPr>
              <w:t xml:space="preserve"> утвержденной</w:t>
            </w:r>
          </w:p>
        </w:tc>
        <w:tc>
          <w:tcPr>
            <w:tcW w:w="1275" w:type="dxa"/>
          </w:tcPr>
          <w:p w:rsidR="001C2046" w:rsidRPr="00CA1CEA" w:rsidRDefault="001C2046" w:rsidP="00F563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60" w:history="1">
              <w:r w:rsidRPr="00CA1C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C2046" w:rsidRPr="00CA1CEA" w:rsidTr="00BD7211">
        <w:tc>
          <w:tcPr>
            <w:tcW w:w="13103" w:type="dxa"/>
            <w:gridSpan w:val="14"/>
          </w:tcPr>
          <w:p w:rsidR="001C2046" w:rsidRPr="00CA1CEA" w:rsidRDefault="001C2046" w:rsidP="00BD72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обязательный </w:t>
            </w:r>
            <w:hyperlink w:anchor="P181" w:history="1">
              <w:r w:rsidRPr="00CA1CEA">
                <w:rPr>
                  <w:rFonts w:ascii="Times New Roman" w:hAnsi="Times New Roman" w:cs="Times New Roman"/>
                </w:rPr>
                <w:t>перечень</w:t>
              </w:r>
            </w:hyperlink>
            <w:r w:rsidRPr="00CA1CEA">
              <w:rPr>
                <w:rFonts w:ascii="Times New Roman" w:hAnsi="Times New Roman" w:cs="Times New Roman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органами </w:t>
            </w:r>
            <w:proofErr w:type="spellStart"/>
            <w:proofErr w:type="gramStart"/>
            <w:r w:rsidRPr="00CA1CEA">
              <w:rPr>
                <w:rFonts w:ascii="Times New Roman" w:hAnsi="Times New Roman" w:cs="Times New Roman"/>
              </w:rPr>
              <w:t>органами</w:t>
            </w:r>
            <w:proofErr w:type="spellEnd"/>
            <w:proofErr w:type="gramEnd"/>
            <w:r w:rsidRPr="00CA1CEA">
              <w:rPr>
                <w:rFonts w:ascii="Times New Roman" w:hAnsi="Times New Roman" w:cs="Times New Roman"/>
              </w:rPr>
              <w:t xml:space="preserve"> муниципальной власти 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Марксовского</w:t>
            </w:r>
            <w:proofErr w:type="spellEnd"/>
            <w:r w:rsidRPr="00CA1CEA">
              <w:rPr>
                <w:rFonts w:ascii="Times New Roman" w:hAnsi="Times New Roman" w:cs="Times New Roman"/>
              </w:rPr>
              <w:t xml:space="preserve"> сельсовета Александровского района Оренбургской области    отдельным видам товаров, работ, услуг (в том числе предельные цены товаров, работ, услуг), утвержденный постановлением администрации 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Марксовского</w:t>
            </w:r>
            <w:proofErr w:type="spellEnd"/>
            <w:r w:rsidRPr="00CA1CEA">
              <w:rPr>
                <w:rFonts w:ascii="Times New Roman" w:hAnsi="Times New Roman" w:cs="Times New Roman"/>
              </w:rPr>
              <w:t xml:space="preserve"> сельсовета  Александровского района Оренбургской области</w:t>
            </w:r>
          </w:p>
        </w:tc>
      </w:tr>
      <w:tr w:rsidR="001C2046" w:rsidRPr="00CA1CEA" w:rsidTr="00BD7211">
        <w:tc>
          <w:tcPr>
            <w:tcW w:w="624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4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046" w:rsidRPr="00CA1CEA" w:rsidTr="00BD7211">
        <w:trPr>
          <w:gridAfter w:val="3"/>
          <w:wAfter w:w="2976" w:type="dxa"/>
        </w:trPr>
        <w:tc>
          <w:tcPr>
            <w:tcW w:w="10127" w:type="dxa"/>
            <w:gridSpan w:val="11"/>
          </w:tcPr>
          <w:p w:rsidR="001C2046" w:rsidRPr="00CA1CEA" w:rsidRDefault="001C2046" w:rsidP="00BD72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органами муниципальной власти 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Марксовского</w:t>
            </w:r>
            <w:proofErr w:type="spellEnd"/>
            <w:r w:rsidRPr="00CA1CEA">
              <w:rPr>
                <w:rFonts w:ascii="Times New Roman" w:hAnsi="Times New Roman" w:cs="Times New Roman"/>
              </w:rPr>
              <w:t xml:space="preserve"> сельсовета Александровского района Оренбургской области</w:t>
            </w:r>
          </w:p>
        </w:tc>
      </w:tr>
      <w:tr w:rsidR="001C2046" w:rsidRPr="00CA1CEA" w:rsidTr="00BD7211">
        <w:tc>
          <w:tcPr>
            <w:tcW w:w="624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14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X</w:t>
            </w:r>
          </w:p>
        </w:tc>
      </w:tr>
      <w:tr w:rsidR="001C2046" w:rsidRPr="00CA1CEA" w:rsidTr="00BD7211">
        <w:tc>
          <w:tcPr>
            <w:tcW w:w="624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X</w:t>
            </w:r>
          </w:p>
        </w:tc>
      </w:tr>
    </w:tbl>
    <w:p w:rsidR="001C2046" w:rsidRPr="00CA1CEA" w:rsidRDefault="001C2046" w:rsidP="001C2046">
      <w:pPr>
        <w:pStyle w:val="ConsPlusNormal"/>
        <w:jc w:val="both"/>
        <w:rPr>
          <w:rFonts w:ascii="Times New Roman" w:hAnsi="Times New Roman" w:cs="Times New Roman"/>
        </w:rPr>
      </w:pPr>
      <w:r w:rsidRPr="00CA1CEA">
        <w:rPr>
          <w:rFonts w:ascii="Times New Roman" w:hAnsi="Times New Roman" w:cs="Times New Roman"/>
        </w:rPr>
        <w:t>--------------------------------</w:t>
      </w:r>
    </w:p>
    <w:p w:rsidR="001C2046" w:rsidRPr="00CA1CEA" w:rsidRDefault="001C2046" w:rsidP="001C2046">
      <w:pPr>
        <w:pStyle w:val="ConsPlusNormal"/>
        <w:jc w:val="both"/>
        <w:rPr>
          <w:rFonts w:ascii="Times New Roman" w:hAnsi="Times New Roman" w:cs="Times New Roman"/>
        </w:rPr>
      </w:pPr>
      <w:bookmarkStart w:id="1" w:name="P160"/>
      <w:bookmarkEnd w:id="1"/>
      <w:r w:rsidRPr="00CA1CEA">
        <w:rPr>
          <w:rFonts w:ascii="Times New Roman" w:hAnsi="Times New Roman" w:cs="Times New Roman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81" w:history="1">
        <w:r w:rsidRPr="00CA1CEA">
          <w:rPr>
            <w:rFonts w:ascii="Times New Roman" w:hAnsi="Times New Roman" w:cs="Times New Roman"/>
          </w:rPr>
          <w:t>перечне</w:t>
        </w:r>
      </w:hyperlink>
      <w:r w:rsidRPr="00CA1CEA">
        <w:rPr>
          <w:rFonts w:ascii="Times New Roman" w:hAnsi="Times New Roman" w:cs="Times New Roman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1C2046" w:rsidRPr="00CA1CEA" w:rsidRDefault="001C2046" w:rsidP="001C2046">
      <w:pPr>
        <w:pStyle w:val="ConsPlusNormal"/>
        <w:ind w:left="7655"/>
        <w:outlineLvl w:val="1"/>
        <w:rPr>
          <w:rFonts w:ascii="Times New Roman" w:hAnsi="Times New Roman" w:cs="Times New Roman"/>
        </w:rPr>
      </w:pPr>
    </w:p>
    <w:p w:rsidR="001C2046" w:rsidRPr="00CA1CEA" w:rsidRDefault="001C2046" w:rsidP="001C2046">
      <w:pPr>
        <w:pStyle w:val="ConsPlusNormal"/>
        <w:ind w:left="7655"/>
        <w:outlineLvl w:val="1"/>
        <w:rPr>
          <w:rFonts w:ascii="Times New Roman" w:hAnsi="Times New Roman" w:cs="Times New Roman"/>
        </w:rPr>
      </w:pPr>
    </w:p>
    <w:p w:rsidR="001C2046" w:rsidRPr="00CA1CEA" w:rsidRDefault="001C2046" w:rsidP="001C2046">
      <w:pPr>
        <w:pStyle w:val="ConsPlusNormal"/>
        <w:ind w:left="7655"/>
        <w:outlineLvl w:val="1"/>
        <w:rPr>
          <w:rFonts w:ascii="Times New Roman" w:hAnsi="Times New Roman" w:cs="Times New Roman"/>
        </w:rPr>
        <w:sectPr w:rsidR="001C2046" w:rsidRPr="00CA1CEA" w:rsidSect="001C2046">
          <w:pgSz w:w="16838" w:h="11906" w:orient="landscape"/>
          <w:pgMar w:top="1134" w:right="1134" w:bottom="567" w:left="1134" w:header="709" w:footer="709" w:gutter="0"/>
          <w:cols w:space="720"/>
          <w:docGrid w:linePitch="360"/>
        </w:sectPr>
      </w:pPr>
    </w:p>
    <w:p w:rsidR="001C2046" w:rsidRPr="00CA1CEA" w:rsidRDefault="001C2046" w:rsidP="001C2046">
      <w:pPr>
        <w:pStyle w:val="ConsPlusNormal"/>
        <w:ind w:left="7655"/>
        <w:outlineLvl w:val="1"/>
        <w:rPr>
          <w:rFonts w:ascii="Times New Roman" w:hAnsi="Times New Roman" w:cs="Times New Roman"/>
        </w:rPr>
      </w:pPr>
    </w:p>
    <w:p w:rsidR="001C2046" w:rsidRPr="00CA1CEA" w:rsidRDefault="001C2046" w:rsidP="005B40A3">
      <w:pPr>
        <w:pStyle w:val="ConsPlusNormal"/>
        <w:ind w:left="7655" w:firstLine="0"/>
        <w:outlineLvl w:val="1"/>
        <w:rPr>
          <w:rFonts w:ascii="Times New Roman" w:hAnsi="Times New Roman" w:cs="Times New Roman"/>
        </w:rPr>
      </w:pPr>
      <w:r w:rsidRPr="00CA1CEA">
        <w:rPr>
          <w:rFonts w:ascii="Times New Roman" w:hAnsi="Times New Roman" w:cs="Times New Roman"/>
        </w:rPr>
        <w:t>Приложение 2</w:t>
      </w:r>
    </w:p>
    <w:p w:rsidR="001C2046" w:rsidRPr="00CA1CEA" w:rsidRDefault="001C2046" w:rsidP="005B40A3">
      <w:pPr>
        <w:pStyle w:val="ConsPlusNormal"/>
        <w:ind w:left="7655" w:firstLine="0"/>
        <w:rPr>
          <w:rFonts w:ascii="Times New Roman" w:hAnsi="Times New Roman" w:cs="Times New Roman"/>
        </w:rPr>
      </w:pPr>
      <w:r w:rsidRPr="00CA1CEA">
        <w:rPr>
          <w:rFonts w:ascii="Times New Roman" w:hAnsi="Times New Roman" w:cs="Times New Roman"/>
        </w:rPr>
        <w:t>к правилам определения требований к закупаемым органами местного самоуправления Александровского района Оренбургской области    отдельным видам товаров, работ, услуг (в том числе предельные цены товаров, работ, услуг) (форма)</w:t>
      </w:r>
    </w:p>
    <w:p w:rsidR="001C2046" w:rsidRPr="00CA1CEA" w:rsidRDefault="001C2046" w:rsidP="001C2046">
      <w:pPr>
        <w:pStyle w:val="ConsPlusNormal"/>
        <w:ind w:left="7655"/>
        <w:rPr>
          <w:rFonts w:ascii="Times New Roman" w:hAnsi="Times New Roman" w:cs="Times New Roman"/>
        </w:rPr>
      </w:pPr>
    </w:p>
    <w:p w:rsidR="001C2046" w:rsidRPr="00CA1CEA" w:rsidRDefault="001C2046" w:rsidP="001C2046">
      <w:pPr>
        <w:pStyle w:val="ConsPlusNormal"/>
        <w:ind w:left="7655"/>
        <w:jc w:val="both"/>
        <w:rPr>
          <w:rFonts w:ascii="Times New Roman" w:hAnsi="Times New Roman" w:cs="Times New Roman"/>
        </w:rPr>
      </w:pPr>
    </w:p>
    <w:p w:rsidR="001C2046" w:rsidRPr="00CA1CEA" w:rsidRDefault="001C2046" w:rsidP="001C2046">
      <w:pPr>
        <w:pStyle w:val="ConsPlusNormal"/>
        <w:jc w:val="center"/>
        <w:rPr>
          <w:rFonts w:ascii="Times New Roman" w:hAnsi="Times New Roman" w:cs="Times New Roman"/>
        </w:rPr>
      </w:pPr>
      <w:bookmarkStart w:id="2" w:name="P181"/>
      <w:bookmarkEnd w:id="2"/>
      <w:r w:rsidRPr="00CA1CEA">
        <w:rPr>
          <w:rFonts w:ascii="Times New Roman" w:hAnsi="Times New Roman" w:cs="Times New Roman"/>
        </w:rPr>
        <w:t>Обязательный перечень</w:t>
      </w:r>
    </w:p>
    <w:p w:rsidR="001C2046" w:rsidRPr="00CA1CEA" w:rsidRDefault="001C2046" w:rsidP="001C2046">
      <w:pPr>
        <w:pStyle w:val="ConsPlusNormal"/>
        <w:jc w:val="center"/>
        <w:rPr>
          <w:rFonts w:ascii="Times New Roman" w:hAnsi="Times New Roman" w:cs="Times New Roman"/>
        </w:rPr>
      </w:pPr>
      <w:r w:rsidRPr="00CA1CEA">
        <w:rPr>
          <w:rFonts w:ascii="Times New Roman" w:hAnsi="Times New Roman" w:cs="Times New Roman"/>
        </w:rPr>
        <w:t>отдельных видов товаров, работ, услуг, в отношении которых</w:t>
      </w:r>
    </w:p>
    <w:p w:rsidR="001C2046" w:rsidRPr="00CA1CEA" w:rsidRDefault="001C2046" w:rsidP="001C2046">
      <w:pPr>
        <w:pStyle w:val="ConsPlusNormal"/>
        <w:jc w:val="center"/>
        <w:rPr>
          <w:rFonts w:ascii="Times New Roman" w:hAnsi="Times New Roman" w:cs="Times New Roman"/>
        </w:rPr>
      </w:pPr>
      <w:r w:rsidRPr="00CA1CEA">
        <w:rPr>
          <w:rFonts w:ascii="Times New Roman" w:hAnsi="Times New Roman" w:cs="Times New Roman"/>
        </w:rPr>
        <w:t>определяются требования к потребительским свойствам</w:t>
      </w:r>
    </w:p>
    <w:p w:rsidR="001C2046" w:rsidRPr="00CA1CEA" w:rsidRDefault="001C2046" w:rsidP="001C2046">
      <w:pPr>
        <w:pStyle w:val="ConsPlusNormal"/>
        <w:jc w:val="center"/>
        <w:rPr>
          <w:rFonts w:ascii="Times New Roman" w:hAnsi="Times New Roman" w:cs="Times New Roman"/>
        </w:rPr>
      </w:pPr>
      <w:r w:rsidRPr="00CA1CEA">
        <w:rPr>
          <w:rFonts w:ascii="Times New Roman" w:hAnsi="Times New Roman" w:cs="Times New Roman"/>
        </w:rPr>
        <w:t>(в том числе качеству) и иным характеристикам</w:t>
      </w:r>
    </w:p>
    <w:p w:rsidR="001C2046" w:rsidRPr="00CA1CEA" w:rsidRDefault="001C2046" w:rsidP="001C2046">
      <w:pPr>
        <w:pStyle w:val="ConsPlusNormal"/>
        <w:jc w:val="center"/>
        <w:rPr>
          <w:rFonts w:ascii="Times New Roman" w:hAnsi="Times New Roman" w:cs="Times New Roman"/>
        </w:rPr>
      </w:pPr>
      <w:r w:rsidRPr="00CA1CEA">
        <w:rPr>
          <w:rFonts w:ascii="Times New Roman" w:hAnsi="Times New Roman" w:cs="Times New Roman"/>
        </w:rPr>
        <w:t>(в том числе предельные цены товаров, работ, услуг)</w:t>
      </w:r>
    </w:p>
    <w:p w:rsidR="001C2046" w:rsidRPr="00CA1CEA" w:rsidRDefault="001C2046" w:rsidP="001C20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"/>
        <w:gridCol w:w="1062"/>
        <w:gridCol w:w="1559"/>
        <w:gridCol w:w="1559"/>
        <w:gridCol w:w="1418"/>
        <w:gridCol w:w="1559"/>
        <w:gridCol w:w="1843"/>
        <w:gridCol w:w="1842"/>
        <w:gridCol w:w="1843"/>
      </w:tblGrid>
      <w:tr w:rsidR="001C2046" w:rsidRPr="00CA1CEA" w:rsidTr="00BD7211">
        <w:tc>
          <w:tcPr>
            <w:tcW w:w="560" w:type="dxa"/>
            <w:vMerge w:val="restart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A1C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1CEA">
              <w:rPr>
                <w:rFonts w:ascii="Times New Roman" w:hAnsi="Times New Roman" w:cs="Times New Roman"/>
              </w:rPr>
              <w:t>/</w:t>
            </w:r>
            <w:proofErr w:type="spellStart"/>
            <w:r w:rsidRPr="00CA1C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62" w:type="dxa"/>
            <w:vMerge w:val="restart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Код по </w:t>
            </w:r>
            <w:hyperlink r:id="rId19" w:history="1">
              <w:r w:rsidRPr="00CA1CEA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0064" w:type="dxa"/>
            <w:gridSpan w:val="6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C2046" w:rsidRPr="00CA1CEA" w:rsidTr="00BD7211">
        <w:tc>
          <w:tcPr>
            <w:tcW w:w="560" w:type="dxa"/>
            <w:vMerge/>
          </w:tcPr>
          <w:p w:rsidR="001C2046" w:rsidRPr="00CA1CEA" w:rsidRDefault="001C2046" w:rsidP="00BD721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1C2046" w:rsidRPr="00CA1CEA" w:rsidRDefault="001C2046" w:rsidP="00F261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046" w:rsidRPr="00CA1CEA" w:rsidRDefault="001C2046" w:rsidP="00F261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7" w:type="dxa"/>
            <w:gridSpan w:val="2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528" w:type="dxa"/>
            <w:gridSpan w:val="3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1C2046" w:rsidRPr="00CA1CEA" w:rsidTr="00BD7211">
        <w:tc>
          <w:tcPr>
            <w:tcW w:w="560" w:type="dxa"/>
            <w:vMerge/>
          </w:tcPr>
          <w:p w:rsidR="001C2046" w:rsidRPr="00CA1CEA" w:rsidRDefault="001C2046" w:rsidP="00BD721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1C2046" w:rsidRPr="00CA1CEA" w:rsidRDefault="001C2046" w:rsidP="00F261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046" w:rsidRPr="00CA1CEA" w:rsidRDefault="001C2046" w:rsidP="00F261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046" w:rsidRPr="00CA1CEA" w:rsidRDefault="001C2046" w:rsidP="00F261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код по </w:t>
            </w:r>
            <w:hyperlink r:id="rId20" w:history="1">
              <w:r w:rsidRPr="00CA1CE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1C2046" w:rsidRPr="00CA1CEA" w:rsidRDefault="001C2046" w:rsidP="00F261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046" w:rsidRPr="00CA1CEA" w:rsidTr="00BD7211">
        <w:tc>
          <w:tcPr>
            <w:tcW w:w="560" w:type="dxa"/>
            <w:vMerge/>
          </w:tcPr>
          <w:p w:rsidR="001C2046" w:rsidRPr="00CA1CEA" w:rsidRDefault="001C2046" w:rsidP="00BD721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1C2046" w:rsidRPr="00CA1CEA" w:rsidRDefault="001C2046" w:rsidP="00F261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046" w:rsidRPr="00CA1CEA" w:rsidRDefault="001C2046" w:rsidP="00F261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046" w:rsidRPr="00CA1CEA" w:rsidRDefault="001C2046" w:rsidP="00F261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046" w:rsidRPr="00CA1CEA" w:rsidRDefault="001C2046" w:rsidP="00F261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046" w:rsidRPr="00CA1CEA" w:rsidRDefault="001C2046" w:rsidP="00F26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должности муниципальной гражданской службы 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Марксовского</w:t>
            </w:r>
            <w:proofErr w:type="spellEnd"/>
            <w:r w:rsidRPr="00CA1CEA">
              <w:rPr>
                <w:rFonts w:ascii="Times New Roman" w:hAnsi="Times New Roman" w:cs="Times New Roman"/>
              </w:rPr>
              <w:t xml:space="preserve"> сельсовета Александровского района Оренбургской области</w:t>
            </w:r>
          </w:p>
        </w:tc>
      </w:tr>
      <w:tr w:rsidR="001C2046" w:rsidRPr="00CA1CEA" w:rsidTr="00BD7211">
        <w:tc>
          <w:tcPr>
            <w:tcW w:w="560" w:type="dxa"/>
            <w:vMerge/>
          </w:tcPr>
          <w:p w:rsidR="001C2046" w:rsidRPr="00CA1CEA" w:rsidRDefault="001C2046" w:rsidP="00BD721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1C2046" w:rsidRPr="00CA1CEA" w:rsidRDefault="001C2046" w:rsidP="00F261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046" w:rsidRPr="00CA1CEA" w:rsidRDefault="001C2046" w:rsidP="00F261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046" w:rsidRPr="00CA1CEA" w:rsidRDefault="001C2046" w:rsidP="00F261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046" w:rsidRPr="00CA1CEA" w:rsidRDefault="001C2046" w:rsidP="00F261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046" w:rsidRPr="00CA1CEA" w:rsidRDefault="001C2046" w:rsidP="00F261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должности высшей группы должностей категории "Руководители"</w:t>
            </w:r>
          </w:p>
        </w:tc>
        <w:tc>
          <w:tcPr>
            <w:tcW w:w="1842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должности главной группы должностей категории "Руководители", должности главной группы должностей категории "помощники (советники)"</w:t>
            </w: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должности ведущей группы должностей категории "помощники (советники)", должности категории "специалисты" и категории "обеспечивающие специалисты"</w:t>
            </w:r>
          </w:p>
        </w:tc>
      </w:tr>
      <w:tr w:rsidR="001C2046" w:rsidRPr="00CA1CEA" w:rsidTr="00BD7211">
        <w:tc>
          <w:tcPr>
            <w:tcW w:w="560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</w:tcPr>
          <w:p w:rsidR="001C2046" w:rsidRPr="00CA1CEA" w:rsidRDefault="001C2046" w:rsidP="00F2615D">
            <w:pPr>
              <w:pStyle w:val="ConsPlusNormal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C2046" w:rsidRPr="00CA1CEA" w:rsidRDefault="001C2046" w:rsidP="00F2615D">
            <w:pPr>
              <w:pStyle w:val="ConsPlusNormal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1C2046" w:rsidRPr="00CA1CEA" w:rsidRDefault="001C2046" w:rsidP="00F2615D">
            <w:pPr>
              <w:pStyle w:val="ConsPlusNormal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9</w:t>
            </w:r>
          </w:p>
        </w:tc>
      </w:tr>
      <w:tr w:rsidR="001C2046" w:rsidRPr="00CA1CEA" w:rsidTr="00BD7211">
        <w:tc>
          <w:tcPr>
            <w:tcW w:w="560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2" w:type="dxa"/>
          </w:tcPr>
          <w:p w:rsidR="001C2046" w:rsidRPr="00CA1CEA" w:rsidRDefault="00371744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1" w:history="1">
              <w:r w:rsidR="001C2046" w:rsidRPr="00CA1CEA">
                <w:rPr>
                  <w:rFonts w:ascii="Times New Roman" w:hAnsi="Times New Roman" w:cs="Times New Roman"/>
                </w:rPr>
                <w:t>30.02.12</w:t>
              </w:r>
            </w:hyperlink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Машины вычислительные </w:t>
            </w:r>
            <w:r w:rsidRPr="00CA1CEA">
              <w:rPr>
                <w:rFonts w:ascii="Times New Roman" w:hAnsi="Times New Roman" w:cs="Times New Roman"/>
              </w:rPr>
              <w:lastRenderedPageBreak/>
              <w:t xml:space="preserve">электронные цифровые портативные массой не более 10 кг для автоматической обработки данных (лэптопы, ноутбуки, </w:t>
            </w:r>
            <w:proofErr w:type="spellStart"/>
            <w:r w:rsidRPr="00CA1CEA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CA1CEA">
              <w:rPr>
                <w:rFonts w:ascii="Times New Roman" w:hAnsi="Times New Roman" w:cs="Times New Roman"/>
              </w:rPr>
              <w:t>). Пояснения по требуемой продукции: ноутбуки, планшетные компьютеры</w:t>
            </w:r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lastRenderedPageBreak/>
              <w:t xml:space="preserve">размер и тип экрана, вес, тип </w:t>
            </w:r>
            <w:r w:rsidRPr="00CA1CEA">
              <w:rPr>
                <w:rFonts w:ascii="Times New Roman" w:hAnsi="Times New Roman" w:cs="Times New Roman"/>
              </w:rPr>
              <w:lastRenderedPageBreak/>
              <w:t xml:space="preserve">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CA1CEA">
              <w:rPr>
                <w:rFonts w:ascii="Times New Roman" w:hAnsi="Times New Roman" w:cs="Times New Roman"/>
              </w:rPr>
              <w:t>Wi-Fi</w:t>
            </w:r>
            <w:proofErr w:type="spellEnd"/>
            <w:r w:rsidRPr="00CA1C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1CEA">
              <w:rPr>
                <w:rFonts w:ascii="Times New Roman" w:hAnsi="Times New Roman" w:cs="Times New Roman"/>
              </w:rPr>
              <w:t>Bluetooth</w:t>
            </w:r>
            <w:proofErr w:type="spellEnd"/>
            <w:r w:rsidRPr="00CA1CEA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418" w:type="dxa"/>
          </w:tcPr>
          <w:p w:rsidR="001C2046" w:rsidRPr="00CA1CEA" w:rsidRDefault="001C2046" w:rsidP="00F261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2046" w:rsidRPr="00CA1CEA" w:rsidRDefault="001C2046" w:rsidP="00F261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046" w:rsidRPr="00CA1CEA" w:rsidTr="00BD7211">
        <w:tc>
          <w:tcPr>
            <w:tcW w:w="560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62" w:type="dxa"/>
          </w:tcPr>
          <w:p w:rsidR="001C2046" w:rsidRPr="00CA1CEA" w:rsidRDefault="00371744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2" w:history="1">
              <w:r w:rsidR="001C2046" w:rsidRPr="00CA1CEA">
                <w:rPr>
                  <w:rFonts w:ascii="Times New Roman" w:hAnsi="Times New Roman" w:cs="Times New Roman"/>
                </w:rPr>
                <w:t>30.02.15</w:t>
              </w:r>
            </w:hyperlink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A1CEA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CA1CEA">
              <w:rPr>
                <w:rFonts w:ascii="Times New Roman" w:hAnsi="Times New Roman" w:cs="Times New Roman"/>
              </w:rPr>
              <w:t xml:space="preserve">я автоматической обработки данных: запоминающие устройства, устройства </w:t>
            </w:r>
            <w:r w:rsidRPr="00CA1CEA">
              <w:rPr>
                <w:rFonts w:ascii="Times New Roman" w:hAnsi="Times New Roman" w:cs="Times New Roman"/>
              </w:rPr>
              <w:lastRenderedPageBreak/>
              <w:t>ввода, устройства вывода.</w:t>
            </w:r>
          </w:p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A1CEA">
              <w:rPr>
                <w:rFonts w:ascii="Times New Roman" w:hAnsi="Times New Roman" w:cs="Times New Roman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</w:t>
            </w:r>
            <w:r w:rsidRPr="00CA1CEA">
              <w:rPr>
                <w:rFonts w:ascii="Times New Roman" w:hAnsi="Times New Roman" w:cs="Times New Roman"/>
              </w:rPr>
              <w:lastRenderedPageBreak/>
              <w:t>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418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046" w:rsidRPr="00CA1CEA" w:rsidTr="00BD7211">
        <w:tc>
          <w:tcPr>
            <w:tcW w:w="560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062" w:type="dxa"/>
          </w:tcPr>
          <w:p w:rsidR="001C2046" w:rsidRPr="00CA1CEA" w:rsidRDefault="00371744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3" w:history="1">
              <w:r w:rsidR="001C2046" w:rsidRPr="00CA1CEA">
                <w:rPr>
                  <w:rFonts w:ascii="Times New Roman" w:hAnsi="Times New Roman" w:cs="Times New Roman"/>
                </w:rPr>
                <w:t>30.02.16</w:t>
              </w:r>
            </w:hyperlink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8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2046" w:rsidRPr="00CA1CEA" w:rsidRDefault="001C2046" w:rsidP="00BD7211">
            <w:pPr>
              <w:pStyle w:val="ConsPlusNormal"/>
              <w:ind w:right="383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2046" w:rsidRPr="00CA1CEA" w:rsidRDefault="001C2046" w:rsidP="00BD7211">
            <w:pPr>
              <w:pStyle w:val="ConsPlusNormal"/>
              <w:ind w:right="3836"/>
              <w:rPr>
                <w:rFonts w:ascii="Times New Roman" w:hAnsi="Times New Roman" w:cs="Times New Roman"/>
              </w:rPr>
            </w:pPr>
          </w:p>
        </w:tc>
      </w:tr>
      <w:tr w:rsidR="001C2046" w:rsidRPr="00CA1CEA" w:rsidTr="00BD7211">
        <w:tc>
          <w:tcPr>
            <w:tcW w:w="560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62" w:type="dxa"/>
          </w:tcPr>
          <w:p w:rsidR="001C2046" w:rsidRPr="00CA1CEA" w:rsidRDefault="00371744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4" w:history="1">
              <w:r w:rsidR="001C2046" w:rsidRPr="00CA1CEA">
                <w:rPr>
                  <w:rFonts w:ascii="Times New Roman" w:hAnsi="Times New Roman" w:cs="Times New Roman"/>
                </w:rPr>
                <w:t>32.20.11</w:t>
              </w:r>
            </w:hyperlink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A1CEA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CA1CEA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</w:t>
            </w:r>
          </w:p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A1CEA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A1CEA">
              <w:rPr>
                <w:rFonts w:ascii="Times New Roman" w:hAnsi="Times New Roman" w:cs="Times New Roman"/>
              </w:rPr>
              <w:t>Wi-Fi</w:t>
            </w:r>
            <w:proofErr w:type="spellEnd"/>
            <w:r w:rsidRPr="00CA1C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1CEA">
              <w:rPr>
                <w:rFonts w:ascii="Times New Roman" w:hAnsi="Times New Roman" w:cs="Times New Roman"/>
              </w:rPr>
              <w:t>Bluetooth</w:t>
            </w:r>
            <w:proofErr w:type="spellEnd"/>
            <w:r w:rsidRPr="00CA1CEA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418" w:type="dxa"/>
          </w:tcPr>
          <w:p w:rsidR="001C2046" w:rsidRPr="00CA1CEA" w:rsidRDefault="00371744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5" w:history="1">
              <w:r w:rsidR="001C2046" w:rsidRPr="00CA1CEA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1842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не более 10 тыс.</w:t>
            </w:r>
          </w:p>
        </w:tc>
      </w:tr>
      <w:tr w:rsidR="001C2046" w:rsidRPr="00CA1CEA" w:rsidTr="00BD7211">
        <w:tc>
          <w:tcPr>
            <w:tcW w:w="560" w:type="dxa"/>
            <w:vMerge w:val="restart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62" w:type="dxa"/>
            <w:vMerge w:val="restart"/>
          </w:tcPr>
          <w:p w:rsidR="001C2046" w:rsidRPr="00CA1CEA" w:rsidRDefault="00371744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6" w:history="1">
              <w:r w:rsidR="001C2046" w:rsidRPr="00CA1CEA">
                <w:rPr>
                  <w:rFonts w:ascii="Times New Roman" w:hAnsi="Times New Roman" w:cs="Times New Roman"/>
                </w:rPr>
                <w:t>34.10.22</w:t>
              </w:r>
            </w:hyperlink>
          </w:p>
        </w:tc>
        <w:tc>
          <w:tcPr>
            <w:tcW w:w="1559" w:type="dxa"/>
            <w:vMerge w:val="restart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559" w:type="dxa"/>
            <w:vMerge w:val="restart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мощность двигателя, предельная цена</w:t>
            </w:r>
          </w:p>
        </w:tc>
        <w:tc>
          <w:tcPr>
            <w:tcW w:w="1418" w:type="dxa"/>
          </w:tcPr>
          <w:p w:rsidR="001C2046" w:rsidRPr="00CA1CEA" w:rsidRDefault="00371744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7" w:history="1">
              <w:r w:rsidR="001C2046" w:rsidRPr="00CA1CEA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2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1C2046" w:rsidRPr="00CA1CEA" w:rsidTr="00BD7211">
        <w:tc>
          <w:tcPr>
            <w:tcW w:w="560" w:type="dxa"/>
            <w:vMerge/>
          </w:tcPr>
          <w:p w:rsidR="001C2046" w:rsidRPr="00CA1CEA" w:rsidRDefault="001C2046" w:rsidP="00BD721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1C2046" w:rsidRPr="00CA1CEA" w:rsidRDefault="001C2046" w:rsidP="00BD7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046" w:rsidRPr="00CA1CEA" w:rsidRDefault="001C2046" w:rsidP="00BD7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046" w:rsidRPr="00CA1CEA" w:rsidRDefault="001C2046" w:rsidP="00BD72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2046" w:rsidRPr="00CA1CEA" w:rsidRDefault="00371744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8" w:history="1">
              <w:r w:rsidR="001C2046" w:rsidRPr="00CA1CEA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842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не более 1 млн.</w:t>
            </w: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не более 1 млн.</w:t>
            </w:r>
          </w:p>
        </w:tc>
      </w:tr>
      <w:tr w:rsidR="001C2046" w:rsidRPr="00CA1CEA" w:rsidTr="00BD7211">
        <w:tc>
          <w:tcPr>
            <w:tcW w:w="560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062" w:type="dxa"/>
          </w:tcPr>
          <w:p w:rsidR="001C2046" w:rsidRPr="00CA1CEA" w:rsidRDefault="00371744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9" w:history="1">
              <w:r w:rsidR="001C2046" w:rsidRPr="00CA1CEA">
                <w:rPr>
                  <w:rFonts w:ascii="Times New Roman" w:hAnsi="Times New Roman" w:cs="Times New Roman"/>
                </w:rPr>
                <w:t>34.10.30</w:t>
              </w:r>
            </w:hyperlink>
          </w:p>
        </w:tc>
        <w:tc>
          <w:tcPr>
            <w:tcW w:w="1559" w:type="dxa"/>
          </w:tcPr>
          <w:p w:rsidR="001C2046" w:rsidRPr="00CA1CEA" w:rsidRDefault="00F2615D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автотранспортные для </w:t>
            </w:r>
            <w:r w:rsidR="001C2046" w:rsidRPr="00CA1CEA">
              <w:rPr>
                <w:rFonts w:ascii="Times New Roman" w:hAnsi="Times New Roman" w:cs="Times New Roman"/>
              </w:rPr>
              <w:t>перевозки 10 человек и более</w:t>
            </w:r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418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046" w:rsidRPr="00CA1CEA" w:rsidTr="00BD7211">
        <w:tc>
          <w:tcPr>
            <w:tcW w:w="560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62" w:type="dxa"/>
          </w:tcPr>
          <w:p w:rsidR="001C2046" w:rsidRPr="00CA1CEA" w:rsidRDefault="00371744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30" w:history="1">
              <w:r w:rsidR="001C2046" w:rsidRPr="00CA1CEA">
                <w:rPr>
                  <w:rFonts w:ascii="Times New Roman" w:hAnsi="Times New Roman" w:cs="Times New Roman"/>
                </w:rPr>
                <w:t>34.10.41</w:t>
              </w:r>
            </w:hyperlink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418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046" w:rsidRPr="00CA1CEA" w:rsidTr="00BD7211">
        <w:tc>
          <w:tcPr>
            <w:tcW w:w="560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62" w:type="dxa"/>
          </w:tcPr>
          <w:p w:rsidR="001C2046" w:rsidRPr="00CA1CEA" w:rsidRDefault="00371744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31" w:history="1">
              <w:r w:rsidR="001C2046" w:rsidRPr="00CA1CEA">
                <w:rPr>
                  <w:rFonts w:ascii="Times New Roman" w:hAnsi="Times New Roman" w:cs="Times New Roman"/>
                </w:rPr>
                <w:t>36.11.11</w:t>
              </w:r>
            </w:hyperlink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418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A1CEA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CA1CEA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A1CEA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CA1CEA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A1CEA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CA1CEA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</w:tr>
      <w:tr w:rsidR="001C2046" w:rsidRPr="00CA1CEA" w:rsidTr="00BD7211">
        <w:tc>
          <w:tcPr>
            <w:tcW w:w="560" w:type="dxa"/>
            <w:vMerge w:val="restart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62" w:type="dxa"/>
            <w:vMerge w:val="restart"/>
          </w:tcPr>
          <w:p w:rsidR="001C2046" w:rsidRPr="00CA1CEA" w:rsidRDefault="00371744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32" w:history="1">
              <w:r w:rsidR="001C2046" w:rsidRPr="00CA1CEA">
                <w:rPr>
                  <w:rFonts w:ascii="Times New Roman" w:hAnsi="Times New Roman" w:cs="Times New Roman"/>
                </w:rPr>
                <w:t>36.11.12</w:t>
              </w:r>
            </w:hyperlink>
          </w:p>
        </w:tc>
        <w:tc>
          <w:tcPr>
            <w:tcW w:w="1559" w:type="dxa"/>
            <w:vMerge w:val="restart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418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CA1CEA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CA1CEA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CA1CEA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</w:tr>
      <w:tr w:rsidR="001C2046" w:rsidRPr="00CA1CEA" w:rsidTr="00BD7211">
        <w:tc>
          <w:tcPr>
            <w:tcW w:w="560" w:type="dxa"/>
            <w:vMerge/>
          </w:tcPr>
          <w:p w:rsidR="001C2046" w:rsidRPr="00CA1CEA" w:rsidRDefault="001C2046" w:rsidP="00BD721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1C2046" w:rsidRPr="00CA1CEA" w:rsidRDefault="001C2046" w:rsidP="00BD7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046" w:rsidRPr="00CA1CEA" w:rsidRDefault="001C2046" w:rsidP="00BD7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8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A1CEA">
              <w:rPr>
                <w:rFonts w:ascii="Times New Roman" w:hAnsi="Times New Roman" w:cs="Times New Roman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CA1CEA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lastRenderedPageBreak/>
              <w:t>предельное значение - кожа натуральная;</w:t>
            </w:r>
          </w:p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A1CEA">
              <w:rPr>
                <w:rFonts w:ascii="Times New Roman" w:hAnsi="Times New Roman" w:cs="Times New Roman"/>
              </w:rPr>
              <w:lastRenderedPageBreak/>
              <w:t>возможные значения: искусственная кожа; мебельный (искусственный) мех, искусственная замша (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CA1CEA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lastRenderedPageBreak/>
              <w:t xml:space="preserve">предельное значение - искусственная </w:t>
            </w:r>
            <w:r w:rsidRPr="00CA1CEA">
              <w:rPr>
                <w:rFonts w:ascii="Times New Roman" w:hAnsi="Times New Roman" w:cs="Times New Roman"/>
              </w:rPr>
              <w:lastRenderedPageBreak/>
              <w:t>кожа;</w:t>
            </w:r>
          </w:p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A1CEA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CA1CEA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</w:tr>
      <w:tr w:rsidR="001C2046" w:rsidRPr="00CA1CEA" w:rsidTr="00BD7211">
        <w:tc>
          <w:tcPr>
            <w:tcW w:w="560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062" w:type="dxa"/>
          </w:tcPr>
          <w:p w:rsidR="001C2046" w:rsidRPr="00CA1CEA" w:rsidRDefault="00371744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33" w:history="1">
              <w:r w:rsidR="001C2046" w:rsidRPr="00CA1CEA">
                <w:rPr>
                  <w:rFonts w:ascii="Times New Roman" w:hAnsi="Times New Roman" w:cs="Times New Roman"/>
                </w:rPr>
                <w:t>36.12.11</w:t>
              </w:r>
            </w:hyperlink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418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046" w:rsidRPr="00CA1CEA" w:rsidTr="00BD7211">
        <w:tc>
          <w:tcPr>
            <w:tcW w:w="560" w:type="dxa"/>
          </w:tcPr>
          <w:p w:rsidR="001C2046" w:rsidRPr="00CA1CEA" w:rsidRDefault="001C2046" w:rsidP="00BD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62" w:type="dxa"/>
          </w:tcPr>
          <w:p w:rsidR="001C2046" w:rsidRPr="00CA1CEA" w:rsidRDefault="00371744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34" w:history="1">
              <w:r w:rsidR="001C2046" w:rsidRPr="00CA1CEA">
                <w:rPr>
                  <w:rFonts w:ascii="Times New Roman" w:hAnsi="Times New Roman" w:cs="Times New Roman"/>
                </w:rPr>
                <w:t>36.12.12</w:t>
              </w:r>
            </w:hyperlink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418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2046" w:rsidRPr="00CA1CEA" w:rsidRDefault="001C2046" w:rsidP="00BD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CA1CEA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2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CA1CEA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3" w:type="dxa"/>
          </w:tcPr>
          <w:p w:rsidR="001C2046" w:rsidRPr="00CA1CEA" w:rsidRDefault="001C2046" w:rsidP="00F261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1CEA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CA1CEA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CA1CEA"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1C2046" w:rsidRPr="00CA1CEA" w:rsidRDefault="001C2046" w:rsidP="001C2046">
      <w:pPr>
        <w:pStyle w:val="ConsPlusNormal"/>
        <w:jc w:val="both"/>
        <w:rPr>
          <w:rFonts w:ascii="Times New Roman" w:hAnsi="Times New Roman" w:cs="Times New Roman"/>
        </w:rPr>
      </w:pPr>
    </w:p>
    <w:sectPr w:rsidR="001C2046" w:rsidRPr="00CA1CEA" w:rsidSect="002105A7">
      <w:footerReference w:type="default" r:id="rId35"/>
      <w:footerReference w:type="first" r:id="rId36"/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0E" w:rsidRDefault="0090250E" w:rsidP="007342A4">
      <w:r>
        <w:separator/>
      </w:r>
    </w:p>
  </w:endnote>
  <w:endnote w:type="continuationSeparator" w:id="0">
    <w:p w:rsidR="0090250E" w:rsidRDefault="0090250E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0E" w:rsidRDefault="0090250E" w:rsidP="007342A4">
      <w:r>
        <w:separator/>
      </w:r>
    </w:p>
  </w:footnote>
  <w:footnote w:type="continuationSeparator" w:id="0">
    <w:p w:rsidR="0090250E" w:rsidRDefault="0090250E" w:rsidP="00734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371744" w:rsidP="00457E0C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35AF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35AF9">
      <w:rPr>
        <w:rStyle w:val="af1"/>
        <w:noProof/>
      </w:rPr>
      <w:t>3</w:t>
    </w:r>
    <w:r>
      <w:rPr>
        <w:rStyle w:val="af1"/>
      </w:rPr>
      <w:fldChar w:fldCharType="end"/>
    </w:r>
  </w:p>
  <w:p w:rsidR="00E35AF9" w:rsidRDefault="00E35AF9" w:rsidP="00457E0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1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6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506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294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F0D"/>
    <w:rsid w:val="0020534F"/>
    <w:rsid w:val="00205A55"/>
    <w:rsid w:val="0020640C"/>
    <w:rsid w:val="0020661A"/>
    <w:rsid w:val="00206622"/>
    <w:rsid w:val="00206D6C"/>
    <w:rsid w:val="002074D4"/>
    <w:rsid w:val="002105A7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33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148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744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2D1D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78C"/>
    <w:rsid w:val="00465501"/>
    <w:rsid w:val="00465647"/>
    <w:rsid w:val="004664DE"/>
    <w:rsid w:val="0047126D"/>
    <w:rsid w:val="00471E59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954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112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6EE6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948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2AF"/>
    <w:rsid w:val="00725B4A"/>
    <w:rsid w:val="00725E1E"/>
    <w:rsid w:val="00727345"/>
    <w:rsid w:val="00727726"/>
    <w:rsid w:val="00727854"/>
    <w:rsid w:val="007278E7"/>
    <w:rsid w:val="00727EA7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45C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C47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2E8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50E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457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14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6243"/>
    <w:rsid w:val="009E6789"/>
    <w:rsid w:val="009E68A7"/>
    <w:rsid w:val="009E6EF0"/>
    <w:rsid w:val="009E7298"/>
    <w:rsid w:val="009E7535"/>
    <w:rsid w:val="009E79EB"/>
    <w:rsid w:val="009F0802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75F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95"/>
    <w:rsid w:val="00AD2BE2"/>
    <w:rsid w:val="00AD307E"/>
    <w:rsid w:val="00AD35A8"/>
    <w:rsid w:val="00AD360F"/>
    <w:rsid w:val="00AD3A0A"/>
    <w:rsid w:val="00AD544E"/>
    <w:rsid w:val="00AD5462"/>
    <w:rsid w:val="00AD5475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1E3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CFD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34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2AE3"/>
    <w:rsid w:val="00BC457F"/>
    <w:rsid w:val="00BC460A"/>
    <w:rsid w:val="00BC64DD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AAD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42F4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AFE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1E7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192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997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8E2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A74D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17EEF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53E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304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3DFB5CA1A4DD2BA4E25B8D8FD0704083A4F07718ADD35CC34E4CE254BCs0oDL" TargetMode="External"/><Relationship Id="rId26" Type="http://schemas.openxmlformats.org/officeDocument/2006/relationships/hyperlink" Target="consultantplus://offline/ref=3DFB5CA1A4DD2BA4E25B8D8FD0704083A4F2731DAFDF5CC34E4CE254BC0D523582FC37BF669152FFsDo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FB5CA1A4DD2BA4E25B8D8FD0704083A4F2731DAFDF5CC34E4CE254BC0D523582FC37BF679655F9sDo4L" TargetMode="External"/><Relationship Id="rId34" Type="http://schemas.openxmlformats.org/officeDocument/2006/relationships/hyperlink" Target="consultantplus://offline/ref=3DFB5CA1A4DD2BA4E25B8D8FD0704083A4F2731DAFDF5CC34E4CE254BC0D523582FC37BF669050FCsDo4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3DFB5CA1A4DD2BA4E25B8D8FD0704083A4F2731DAFDF5CC34E4CE254BCs0oDL" TargetMode="External"/><Relationship Id="rId25" Type="http://schemas.openxmlformats.org/officeDocument/2006/relationships/hyperlink" Target="consultantplus://offline/ref=3DFB5CA1A4DD2BA4E25B8D8FD0704083A4F07718ADD35CC34E4CE254BC0D523582FC37BF659151F3sDo5L" TargetMode="External"/><Relationship Id="rId33" Type="http://schemas.openxmlformats.org/officeDocument/2006/relationships/hyperlink" Target="consultantplus://offline/ref=3DFB5CA1A4DD2BA4E25B8D8FD0704083A4F2731DAFDF5CC34E4CE254BC0D523582FC37BF669050FEsDoE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3DFB5CA1A4DD2BA4E25B8D8FD0704083A4F07718ADD35CC34E4CE254BCs0oDL" TargetMode="External"/><Relationship Id="rId29" Type="http://schemas.openxmlformats.org/officeDocument/2006/relationships/hyperlink" Target="consultantplus://offline/ref=3DFB5CA1A4DD2BA4E25B8D8FD0704083A4F2731DAFDF5CC34E4CE254BC0D523582FC37BF669151FBsDo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3DFB5CA1A4DD2BA4E25B8D8FD0704083A4F2731DAFDF5CC34E4CE254BC0D523582FC37BF679950F2sDo1L" TargetMode="External"/><Relationship Id="rId32" Type="http://schemas.openxmlformats.org/officeDocument/2006/relationships/hyperlink" Target="consultantplus://offline/ref=3DFB5CA1A4DD2BA4E25B8D8FD0704083A4F2731DAFDF5CC34E4CE254BC0D523582FC37BF669051F3sDo0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3DFB5CA1A4DD2BA4E25B8D8FD0704083A4F2731DAFDF5CC34E4CE254BC0D523582FC37BF679655F3sDo5L" TargetMode="External"/><Relationship Id="rId28" Type="http://schemas.openxmlformats.org/officeDocument/2006/relationships/hyperlink" Target="consultantplus://offline/ref=3DFB5CA1A4DD2BA4E25B8D8FD0704083A4F07718ADD35CC34E4CE254BC0D523582FC37BF659151F3sDo5L" TargetMode="External"/><Relationship Id="rId36" Type="http://schemas.openxmlformats.org/officeDocument/2006/relationships/footer" Target="footer5.xml"/><Relationship Id="rId10" Type="http://schemas.openxmlformats.org/officeDocument/2006/relationships/hyperlink" Target="consultantplus://offline/ref=3DFB5CA1A4DD2BA4E25B8D8FD0704083A4F2731DAFDF5CC34E4CE254BCs0oDL" TargetMode="External"/><Relationship Id="rId19" Type="http://schemas.openxmlformats.org/officeDocument/2006/relationships/hyperlink" Target="consultantplus://offline/ref=3DFB5CA1A4DD2BA4E25B8D8FD0704083A4F2731DAFDF5CC34E4CE254BCs0oDL" TargetMode="External"/><Relationship Id="rId31" Type="http://schemas.openxmlformats.org/officeDocument/2006/relationships/hyperlink" Target="consultantplus://offline/ref=3DFB5CA1A4DD2BA4E25B8D8FD0704083A4F2731DAFDF5CC34E4CE254BC0D523582FC37BF669051FDsDo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99A7006D2868BB1E9E84DEE9FA0BC37C80C1AA7D7653CF9C2CCE1B28d2V6F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3DFB5CA1A4DD2BA4E25B8D8FD0704083A4F2731DAFDF5CC34E4CE254BC0D523582FC37BF679655FDsDo6L" TargetMode="External"/><Relationship Id="rId27" Type="http://schemas.openxmlformats.org/officeDocument/2006/relationships/hyperlink" Target="consultantplus://offline/ref=3DFB5CA1A4DD2BA4E25B8D8FD0704083A4F07718ADD35CC34E4CE254BC0D523582FC37BF659151FDsDo0L" TargetMode="External"/><Relationship Id="rId30" Type="http://schemas.openxmlformats.org/officeDocument/2006/relationships/hyperlink" Target="consultantplus://offline/ref=3DFB5CA1A4DD2BA4E25B8D8FD0704083A4F2731DAFDF5CC34E4CE254BC0D523582FC37BF669151F8sDo3L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A833-F014-4036-817C-9992727D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4438</TotalTime>
  <Pages>13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22004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43</cp:revision>
  <cp:lastPrinted>2016-12-07T10:17:00Z</cp:lastPrinted>
  <dcterms:created xsi:type="dcterms:W3CDTF">2015-01-27T12:14:00Z</dcterms:created>
  <dcterms:modified xsi:type="dcterms:W3CDTF">2017-02-28T18:46:00Z</dcterms:modified>
</cp:coreProperties>
</file>