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99" w:rsidRPr="007A0C4D" w:rsidRDefault="00561699" w:rsidP="00561699">
      <w:pPr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61699" w:rsidRDefault="00561699" w:rsidP="005616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561699" w:rsidRDefault="00561699" w:rsidP="005616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МАРКСОВСКОГО СЕЛЬСОВЕТА</w:t>
      </w:r>
    </w:p>
    <w:p w:rsidR="00561699" w:rsidRDefault="00561699" w:rsidP="005616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  <w:r>
        <w:rPr>
          <w:b/>
          <w:sz w:val="28"/>
          <w:szCs w:val="28"/>
        </w:rPr>
        <w:br/>
        <w:t>ОРЕНБУРГСКОЙ ОБЛАСТИ</w:t>
      </w:r>
    </w:p>
    <w:p w:rsidR="00561699" w:rsidRDefault="00561699" w:rsidP="005616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561699" w:rsidRDefault="00561699" w:rsidP="00561699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ПОСТАНОВЛЕНИЕ</w:t>
      </w:r>
    </w:p>
    <w:p w:rsidR="00561699" w:rsidRDefault="00561699" w:rsidP="00561699">
      <w:pPr>
        <w:rPr>
          <w:sz w:val="28"/>
          <w:szCs w:val="28"/>
        </w:rPr>
      </w:pPr>
    </w:p>
    <w:p w:rsidR="00561699" w:rsidRDefault="00561699" w:rsidP="0056169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</w:t>
      </w:r>
      <w:r w:rsidR="0004220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.11.2016 г</w:t>
      </w:r>
      <w:r>
        <w:rPr>
          <w:sz w:val="28"/>
          <w:szCs w:val="28"/>
        </w:rPr>
        <w:t xml:space="preserve">.           №   </w:t>
      </w:r>
      <w:r>
        <w:rPr>
          <w:sz w:val="28"/>
          <w:szCs w:val="28"/>
          <w:u w:val="single"/>
        </w:rPr>
        <w:t>64-п</w:t>
      </w:r>
    </w:p>
    <w:p w:rsidR="00561699" w:rsidRDefault="00561699" w:rsidP="00561699">
      <w:pPr>
        <w:rPr>
          <w:sz w:val="28"/>
          <w:szCs w:val="28"/>
          <w:u w:val="single"/>
        </w:rPr>
      </w:pPr>
    </w:p>
    <w:tbl>
      <w:tblPr>
        <w:tblW w:w="10739" w:type="dxa"/>
        <w:tblLook w:val="04A0"/>
      </w:tblPr>
      <w:tblGrid>
        <w:gridCol w:w="6487"/>
        <w:gridCol w:w="4252"/>
      </w:tblGrid>
      <w:tr w:rsidR="00561699" w:rsidRPr="00944D71" w:rsidTr="00561699">
        <w:tc>
          <w:tcPr>
            <w:tcW w:w="6487" w:type="dxa"/>
          </w:tcPr>
          <w:p w:rsidR="00561699" w:rsidRPr="00B87AE7" w:rsidRDefault="00561699" w:rsidP="00561699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61699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Порядка и </w:t>
            </w:r>
            <w:r w:rsidRPr="00561699">
              <w:rPr>
                <w:sz w:val="28"/>
                <w:szCs w:val="28"/>
              </w:rPr>
              <w:t xml:space="preserve">организации проведения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616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</w:t>
            </w:r>
            <w:r w:rsidRPr="00561699">
              <w:rPr>
                <w:sz w:val="28"/>
                <w:szCs w:val="28"/>
              </w:rPr>
              <w:t>Александровского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561699">
              <w:rPr>
                <w:sz w:val="28"/>
                <w:szCs w:val="28"/>
              </w:rPr>
              <w:t>Оренбургской области на соответствие вновь принятым нормативных правовым актам Российской Федерации и Оренбургской области</w:t>
            </w:r>
            <w:proofErr w:type="gramEnd"/>
          </w:p>
        </w:tc>
        <w:tc>
          <w:tcPr>
            <w:tcW w:w="4252" w:type="dxa"/>
          </w:tcPr>
          <w:p w:rsidR="00561699" w:rsidRPr="00944D71" w:rsidRDefault="00561699" w:rsidP="00561699">
            <w:pPr>
              <w:ind w:left="-108"/>
              <w:rPr>
                <w:sz w:val="28"/>
                <w:szCs w:val="28"/>
                <w:u w:val="single"/>
              </w:rPr>
            </w:pPr>
          </w:p>
        </w:tc>
      </w:tr>
    </w:tbl>
    <w:p w:rsidR="00561699" w:rsidRPr="00DC52DA" w:rsidRDefault="00561699" w:rsidP="005616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1699" w:rsidRPr="00DC52DA" w:rsidRDefault="00561699" w:rsidP="005616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1699" w:rsidRPr="00DC52DA" w:rsidRDefault="00561699" w:rsidP="00561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работы органов местного самоуправления, </w:t>
      </w:r>
      <w:r w:rsidRPr="00DC52DA"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DC52D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Александровского </w:t>
      </w:r>
      <w:r w:rsidRPr="00DC52D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0F5EBC">
        <w:rPr>
          <w:sz w:val="28"/>
          <w:szCs w:val="28"/>
        </w:rPr>
        <w:t xml:space="preserve">Оренбургской области </w:t>
      </w:r>
      <w:r w:rsidR="00042205">
        <w:rPr>
          <w:sz w:val="28"/>
          <w:szCs w:val="28"/>
        </w:rPr>
        <w:t xml:space="preserve"> </w:t>
      </w:r>
      <w:proofErr w:type="spellStart"/>
      <w:proofErr w:type="gramStart"/>
      <w:r w:rsidR="00042205">
        <w:rPr>
          <w:sz w:val="28"/>
          <w:szCs w:val="28"/>
        </w:rPr>
        <w:t>п</w:t>
      </w:r>
      <w:proofErr w:type="spellEnd"/>
      <w:proofErr w:type="gramEnd"/>
      <w:r w:rsidR="00042205">
        <w:rPr>
          <w:sz w:val="28"/>
          <w:szCs w:val="28"/>
        </w:rPr>
        <w:t xml:space="preserve"> о с т а </w:t>
      </w:r>
      <w:proofErr w:type="spellStart"/>
      <w:r w:rsidR="00042205">
        <w:rPr>
          <w:sz w:val="28"/>
          <w:szCs w:val="28"/>
        </w:rPr>
        <w:t>н</w:t>
      </w:r>
      <w:proofErr w:type="spellEnd"/>
      <w:r w:rsidR="00042205">
        <w:rPr>
          <w:sz w:val="28"/>
          <w:szCs w:val="28"/>
        </w:rPr>
        <w:t xml:space="preserve"> о в л я е т</w:t>
      </w:r>
      <w:r w:rsidRPr="00042205">
        <w:rPr>
          <w:sz w:val="28"/>
          <w:szCs w:val="28"/>
        </w:rPr>
        <w:t>:</w:t>
      </w:r>
    </w:p>
    <w:p w:rsidR="00561699" w:rsidRPr="00DC52DA" w:rsidRDefault="00561699" w:rsidP="0056169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61699" w:rsidRDefault="00561699" w:rsidP="00561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2D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Положение о порядке осуществления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на соответствие вновь принятым нормативным правовым актам Российской Федерации и Оренбургской области согласно приложению.</w:t>
      </w:r>
    </w:p>
    <w:p w:rsidR="00561699" w:rsidRPr="00DC52DA" w:rsidRDefault="00561699" w:rsidP="00561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ответственным лицом за мониторинг и ревизию муниципальных правовых актов специалист</w:t>
      </w:r>
      <w:r w:rsidR="000F5EBC">
        <w:rPr>
          <w:sz w:val="28"/>
          <w:szCs w:val="28"/>
        </w:rPr>
        <w:t>а</w:t>
      </w:r>
      <w:r>
        <w:rPr>
          <w:sz w:val="28"/>
          <w:szCs w:val="28"/>
        </w:rPr>
        <w:t xml:space="preserve"> 1 категории </w:t>
      </w:r>
      <w:proofErr w:type="spellStart"/>
      <w:r>
        <w:rPr>
          <w:sz w:val="28"/>
          <w:szCs w:val="28"/>
        </w:rPr>
        <w:t>Греченину</w:t>
      </w:r>
      <w:proofErr w:type="spellEnd"/>
      <w:r>
        <w:rPr>
          <w:sz w:val="28"/>
          <w:szCs w:val="28"/>
        </w:rPr>
        <w:t xml:space="preserve">  Наталию Григорьевну. </w:t>
      </w:r>
    </w:p>
    <w:p w:rsidR="00561699" w:rsidRPr="00DC52DA" w:rsidRDefault="00561699" w:rsidP="00561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52DA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561699" w:rsidRPr="00DC52DA" w:rsidRDefault="00561699" w:rsidP="00561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52DA">
        <w:rPr>
          <w:sz w:val="28"/>
          <w:szCs w:val="28"/>
        </w:rPr>
        <w:t xml:space="preserve">. </w:t>
      </w:r>
      <w:proofErr w:type="gramStart"/>
      <w:r w:rsidRPr="00DC52DA">
        <w:rPr>
          <w:sz w:val="28"/>
          <w:szCs w:val="28"/>
        </w:rPr>
        <w:t>Контроль за</w:t>
      </w:r>
      <w:proofErr w:type="gramEnd"/>
      <w:r w:rsidRPr="00DC52DA">
        <w:rPr>
          <w:sz w:val="28"/>
          <w:szCs w:val="28"/>
        </w:rPr>
        <w:t xml:space="preserve"> исполнением постановления оставляю за собой.</w:t>
      </w:r>
    </w:p>
    <w:p w:rsidR="00561699" w:rsidRDefault="00561699" w:rsidP="009842C0">
      <w:pPr>
        <w:pStyle w:val="a4"/>
        <w:ind w:left="0" w:right="-1"/>
        <w:jc w:val="both"/>
        <w:rPr>
          <w:sz w:val="28"/>
          <w:szCs w:val="28"/>
        </w:rPr>
      </w:pPr>
    </w:p>
    <w:p w:rsidR="009842C0" w:rsidRDefault="009842C0" w:rsidP="009842C0">
      <w:pPr>
        <w:pStyle w:val="a4"/>
        <w:ind w:left="0" w:right="-1"/>
        <w:jc w:val="both"/>
        <w:rPr>
          <w:sz w:val="28"/>
          <w:szCs w:val="28"/>
        </w:rPr>
      </w:pPr>
    </w:p>
    <w:p w:rsidR="009842C0" w:rsidRPr="00DC52DA" w:rsidRDefault="009842C0" w:rsidP="009842C0">
      <w:pPr>
        <w:pStyle w:val="a4"/>
        <w:ind w:left="0" w:right="-1"/>
        <w:jc w:val="both"/>
        <w:rPr>
          <w:sz w:val="28"/>
          <w:szCs w:val="28"/>
        </w:rPr>
      </w:pPr>
    </w:p>
    <w:p w:rsidR="00561699" w:rsidRDefault="00561699" w:rsidP="00561699">
      <w:pPr>
        <w:pStyle w:val="a4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DC52DA">
        <w:rPr>
          <w:sz w:val="28"/>
          <w:szCs w:val="28"/>
        </w:rPr>
        <w:t>Г</w:t>
      </w:r>
      <w:r w:rsidRPr="00561699">
        <w:rPr>
          <w:rFonts w:ascii="Times New Roman" w:hAnsi="Times New Roman"/>
          <w:sz w:val="28"/>
          <w:szCs w:val="28"/>
        </w:rPr>
        <w:t xml:space="preserve">лава муниципального образования                                               </w:t>
      </w:r>
      <w:r>
        <w:rPr>
          <w:rFonts w:ascii="Times New Roman" w:hAnsi="Times New Roman"/>
          <w:sz w:val="28"/>
          <w:szCs w:val="28"/>
        </w:rPr>
        <w:t>С.М.Попов</w:t>
      </w:r>
    </w:p>
    <w:p w:rsidR="009842C0" w:rsidRPr="00561699" w:rsidRDefault="009842C0" w:rsidP="00561699">
      <w:pPr>
        <w:pStyle w:val="a4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561699" w:rsidRDefault="00561699" w:rsidP="00561699">
      <w:pPr>
        <w:pStyle w:val="a4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9842C0" w:rsidRPr="00561699" w:rsidRDefault="009842C0" w:rsidP="00561699">
      <w:pPr>
        <w:pStyle w:val="a4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561699" w:rsidRPr="00561699" w:rsidRDefault="00561699" w:rsidP="00561699">
      <w:pPr>
        <w:pStyle w:val="a4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61699">
        <w:rPr>
          <w:rFonts w:ascii="Times New Roman" w:hAnsi="Times New Roman"/>
          <w:sz w:val="28"/>
          <w:szCs w:val="28"/>
        </w:rPr>
        <w:t>Разослано: в дело,</w:t>
      </w:r>
      <w:r w:rsidR="009842C0">
        <w:rPr>
          <w:rFonts w:ascii="Times New Roman" w:hAnsi="Times New Roman"/>
          <w:sz w:val="28"/>
          <w:szCs w:val="28"/>
        </w:rPr>
        <w:t xml:space="preserve"> администрации района, </w:t>
      </w:r>
      <w:r w:rsidRPr="00561699">
        <w:rPr>
          <w:rFonts w:ascii="Times New Roman" w:hAnsi="Times New Roman"/>
          <w:sz w:val="28"/>
          <w:szCs w:val="28"/>
        </w:rPr>
        <w:t xml:space="preserve"> прокуратуру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61699" w:rsidRPr="00DC52DA" w:rsidRDefault="00561699" w:rsidP="00561699">
      <w:pPr>
        <w:pStyle w:val="a4"/>
        <w:spacing w:line="240" w:lineRule="exact"/>
        <w:ind w:left="0"/>
        <w:jc w:val="both"/>
        <w:rPr>
          <w:sz w:val="28"/>
          <w:szCs w:val="28"/>
        </w:rPr>
      </w:pPr>
      <w:r w:rsidRPr="00DC52DA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28"/>
        <w:gridCol w:w="4929"/>
      </w:tblGrid>
      <w:tr w:rsidR="00561699" w:rsidRPr="00803F31" w:rsidTr="00D05C03">
        <w:tc>
          <w:tcPr>
            <w:tcW w:w="4928" w:type="dxa"/>
          </w:tcPr>
          <w:p w:rsidR="00561699" w:rsidRPr="00AE232C" w:rsidRDefault="00561699" w:rsidP="00D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61699" w:rsidRPr="00AE232C" w:rsidRDefault="00561699" w:rsidP="00D05C03">
            <w:pPr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</w:p>
          <w:p w:rsidR="00561699" w:rsidRPr="00AE232C" w:rsidRDefault="00561699" w:rsidP="00D05C03">
            <w:pPr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lastRenderedPageBreak/>
              <w:t xml:space="preserve">к постановлению </w:t>
            </w:r>
          </w:p>
          <w:p w:rsidR="00561699" w:rsidRPr="00AE232C" w:rsidRDefault="00561699" w:rsidP="00561699">
            <w:pPr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01</w:t>
            </w:r>
            <w:r w:rsidRPr="00FB5B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64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561699" w:rsidRPr="00DC52DA" w:rsidRDefault="00561699" w:rsidP="00561699">
      <w:pPr>
        <w:spacing w:line="276" w:lineRule="auto"/>
        <w:rPr>
          <w:sz w:val="28"/>
          <w:szCs w:val="28"/>
        </w:rPr>
      </w:pPr>
    </w:p>
    <w:p w:rsidR="00561699" w:rsidRPr="00DC52DA" w:rsidRDefault="00561699" w:rsidP="00561699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1699" w:rsidRPr="00DC52DA" w:rsidRDefault="00561699" w:rsidP="00561699">
      <w:pPr>
        <w:pStyle w:val="ConsPlusTitle"/>
        <w:spacing w:line="276" w:lineRule="auto"/>
        <w:jc w:val="center"/>
        <w:rPr>
          <w:bCs w:val="0"/>
        </w:rPr>
      </w:pPr>
    </w:p>
    <w:p w:rsidR="00561699" w:rsidRPr="00042205" w:rsidRDefault="00561699" w:rsidP="009842C0">
      <w:pPr>
        <w:jc w:val="center"/>
        <w:rPr>
          <w:b/>
          <w:sz w:val="28"/>
          <w:szCs w:val="28"/>
        </w:rPr>
      </w:pPr>
      <w:r w:rsidRPr="00042205">
        <w:rPr>
          <w:b/>
          <w:sz w:val="28"/>
          <w:szCs w:val="28"/>
        </w:rPr>
        <w:t xml:space="preserve">ПОЛОЖЕНИЕ </w:t>
      </w:r>
    </w:p>
    <w:p w:rsidR="00561699" w:rsidRPr="00042205" w:rsidRDefault="00561699" w:rsidP="009842C0">
      <w:pPr>
        <w:jc w:val="center"/>
        <w:rPr>
          <w:b/>
          <w:sz w:val="28"/>
          <w:szCs w:val="28"/>
        </w:rPr>
      </w:pPr>
      <w:r w:rsidRPr="00042205">
        <w:rPr>
          <w:b/>
          <w:sz w:val="28"/>
          <w:szCs w:val="28"/>
        </w:rPr>
        <w:t xml:space="preserve">о порядке осуществления мониторинга федерального законодательства, законодательства Оренбургской области и ревизии муниципальных правовых актов муниципального  образования </w:t>
      </w:r>
      <w:proofErr w:type="spellStart"/>
      <w:r w:rsidRPr="00042205">
        <w:rPr>
          <w:b/>
          <w:sz w:val="28"/>
          <w:szCs w:val="28"/>
        </w:rPr>
        <w:t>Марксовский</w:t>
      </w:r>
      <w:proofErr w:type="spellEnd"/>
      <w:r w:rsidRPr="00042205">
        <w:rPr>
          <w:b/>
          <w:sz w:val="28"/>
          <w:szCs w:val="28"/>
        </w:rPr>
        <w:t xml:space="preserve">  сельсовет Александровского района на соответствие вновь принятым нормативно-правовым актам Российской Федерации и Оренбургской области</w:t>
      </w:r>
    </w:p>
    <w:p w:rsidR="00561699" w:rsidRPr="00DC52DA" w:rsidRDefault="00561699" w:rsidP="005616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1699" w:rsidRPr="00DC52DA" w:rsidRDefault="00561699" w:rsidP="00561699">
      <w:pPr>
        <w:autoSpaceDE w:val="0"/>
        <w:autoSpaceDN w:val="0"/>
        <w:adjustRightInd w:val="0"/>
        <w:spacing w:before="240" w:line="276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C52DA">
        <w:rPr>
          <w:b/>
          <w:sz w:val="28"/>
          <w:szCs w:val="28"/>
        </w:rPr>
        <w:t>.</w:t>
      </w:r>
      <w:r w:rsidRPr="00DC52DA">
        <w:rPr>
          <w:sz w:val="28"/>
          <w:szCs w:val="28"/>
        </w:rPr>
        <w:t xml:space="preserve"> </w:t>
      </w:r>
      <w:r w:rsidRPr="00DC52DA">
        <w:rPr>
          <w:b/>
          <w:sz w:val="28"/>
          <w:szCs w:val="28"/>
        </w:rPr>
        <w:t>Общие положения</w:t>
      </w:r>
    </w:p>
    <w:p w:rsidR="00561699" w:rsidRPr="00DC52DA" w:rsidRDefault="00561699" w:rsidP="0056169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561699" w:rsidRPr="00DC52DA" w:rsidRDefault="00561699" w:rsidP="0098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2DA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Настоящее положение определяет порядок осуществления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 Российской Федерации и Оренбургской области</w:t>
      </w:r>
      <w:r w:rsidRPr="00DC52DA">
        <w:rPr>
          <w:sz w:val="28"/>
          <w:szCs w:val="28"/>
        </w:rPr>
        <w:t xml:space="preserve">.  </w:t>
      </w:r>
    </w:p>
    <w:p w:rsidR="00561699" w:rsidRPr="00DC52DA" w:rsidRDefault="00561699" w:rsidP="0098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2DA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Мониторинг Федерального законодательства, законодательства Оренбургской области и ревизия муниципальных правовых актов на соответствие вновь принятым нормативным правовым актам Российской Федерации и Оренбургской области  -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Оренбургской области, муниципальных правовых актов принятых на местном уровне.</w:t>
      </w:r>
      <w:proofErr w:type="gramEnd"/>
    </w:p>
    <w:p w:rsidR="00561699" w:rsidRPr="00DC52DA" w:rsidRDefault="00561699" w:rsidP="0098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2DA">
        <w:rPr>
          <w:sz w:val="28"/>
          <w:szCs w:val="28"/>
        </w:rPr>
        <w:t xml:space="preserve">1.3.  </w:t>
      </w:r>
      <w:r>
        <w:rPr>
          <w:sz w:val="28"/>
          <w:szCs w:val="28"/>
        </w:rPr>
        <w:t xml:space="preserve">Мониторинг федерального законодательства, законодательства Оренбургской области и ревизия муниципальных правовых актов осуществляется должностными лицами муниципального образования </w:t>
      </w:r>
      <w:proofErr w:type="spellStart"/>
      <w:r w:rsidR="00075DDA">
        <w:rPr>
          <w:sz w:val="28"/>
          <w:szCs w:val="28"/>
        </w:rPr>
        <w:t>Маркс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сельсовет Александровского района по вопросам, относящимся к их компетенции.</w:t>
      </w:r>
    </w:p>
    <w:p w:rsidR="00561699" w:rsidRDefault="00561699" w:rsidP="0098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2DA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Принципами проведения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являются:</w:t>
      </w:r>
    </w:p>
    <w:p w:rsidR="00561699" w:rsidRDefault="00561699" w:rsidP="0098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законность;</w:t>
      </w:r>
    </w:p>
    <w:p w:rsidR="00561699" w:rsidRDefault="00561699" w:rsidP="0098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анализа нормативных правовых актов;</w:t>
      </w:r>
    </w:p>
    <w:p w:rsidR="00561699" w:rsidRDefault="00561699" w:rsidP="0098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и достоверность информации;</w:t>
      </w:r>
    </w:p>
    <w:p w:rsidR="00561699" w:rsidRDefault="00561699" w:rsidP="0098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выводов;</w:t>
      </w:r>
    </w:p>
    <w:p w:rsidR="00561699" w:rsidRDefault="00561699" w:rsidP="0098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профессионализм лиц, осуществляющих мониторинг федерального законодательства, законодательства Оренбургской области и ревизию муниципальных правовых актов на соответствие вновь принятым нормативным правовым актам Российской Федерации и Оренбургской области;</w:t>
      </w:r>
    </w:p>
    <w:p w:rsidR="00561699" w:rsidRDefault="00561699" w:rsidP="00561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ответственность за результат мониторинга федерального законодательства, законодательства Оренбургской области и ревизию муниципальных правовых актов </w:t>
      </w:r>
      <w:r>
        <w:rPr>
          <w:sz w:val="28"/>
          <w:szCs w:val="28"/>
        </w:rPr>
        <w:lastRenderedPageBreak/>
        <w:t>на соответствие вновь принятым нормативным правовым актам Российской Федерации и Оренбургской области.</w:t>
      </w:r>
    </w:p>
    <w:p w:rsidR="00561699" w:rsidRDefault="00561699" w:rsidP="00561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1699" w:rsidRPr="00DC52DA" w:rsidRDefault="00561699" w:rsidP="009842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C52DA"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Мониторинг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 Российской Федерации и Оренбургской области</w:t>
      </w:r>
    </w:p>
    <w:p w:rsidR="00561699" w:rsidRPr="00DC52DA" w:rsidRDefault="00561699" w:rsidP="0056169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61699" w:rsidRPr="00DC52DA" w:rsidRDefault="00561699" w:rsidP="009842C0">
      <w:pPr>
        <w:ind w:firstLine="708"/>
        <w:jc w:val="both"/>
        <w:rPr>
          <w:sz w:val="28"/>
          <w:szCs w:val="28"/>
        </w:rPr>
      </w:pPr>
      <w:r w:rsidRPr="00DC52DA">
        <w:rPr>
          <w:sz w:val="28"/>
          <w:szCs w:val="28"/>
        </w:rPr>
        <w:t>2.1.</w:t>
      </w:r>
      <w:r>
        <w:rPr>
          <w:sz w:val="28"/>
          <w:szCs w:val="28"/>
        </w:rPr>
        <w:t xml:space="preserve"> Мониторинг федерального законодательства, законодательства Оренбургской области и ревизия муниципальных правовых актов муниципального образования проводится администрацией муниципального образования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постоянно.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 w:rsidRPr="00DC52DA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По результатам проведения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ежеквартально готовится итоговый документ – обзор законодательства в соответствующей сфере правоотношений. Обзор законодательства представляется главе муниципального образования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 w:rsidR="00075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Александровского района за 15 календарных дней до окончания текущего квартала. 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Представляемый обзор должен отвечать требованиям актуальности, полноты, достоверности сведений.</w:t>
      </w:r>
    </w:p>
    <w:p w:rsidR="00561699" w:rsidRPr="00DC52DA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обзору прилагается информация в виде таблиц или перечней действующих нормативных правовых актов Российской Федерации, Оренбургской области и муниципальных правовых актов в рассматриваемой сфере правового регулирования (с указанием в них по каждому акту реквизитов и иных сведений).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 w:rsidRPr="00DC52DA">
        <w:rPr>
          <w:sz w:val="28"/>
          <w:szCs w:val="28"/>
        </w:rPr>
        <w:t xml:space="preserve">2.3. </w:t>
      </w:r>
      <w:r>
        <w:rPr>
          <w:sz w:val="28"/>
          <w:szCs w:val="28"/>
        </w:rPr>
        <w:t>Обзор законодательства включает в себя следующие разделы: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федерального законодательства, законодательства Оренбургской области в соответствующей сфере правового регулирования;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полномочия органа местного самоуправления муниципального образования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в соответствующей сфере правового регулирования;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действующих муниципальных правовых актов муниципального образования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 w:rsidR="00075D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Александровского района в соответствующей сфере правоотношений;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выводы. </w:t>
      </w:r>
    </w:p>
    <w:p w:rsidR="00561699" w:rsidRPr="00DE13EB" w:rsidRDefault="00561699" w:rsidP="009842C0">
      <w:pPr>
        <w:ind w:firstLine="708"/>
        <w:jc w:val="both"/>
        <w:rPr>
          <w:sz w:val="28"/>
          <w:szCs w:val="28"/>
        </w:rPr>
      </w:pPr>
      <w:r w:rsidRPr="00DC52DA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В разделе «Введение» обосновывается необходимость проведения мониторинга федерального законодательства, законодательства Оренбургской области и ревизии муниципальных правовых актов в соответствующей сфере общественных правоотношений. 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 w:rsidRPr="00DC52DA">
        <w:rPr>
          <w:sz w:val="28"/>
          <w:szCs w:val="28"/>
        </w:rPr>
        <w:t xml:space="preserve">2.5. </w:t>
      </w:r>
      <w:r>
        <w:rPr>
          <w:sz w:val="28"/>
          <w:szCs w:val="28"/>
        </w:rPr>
        <w:t>В разделе «Анализ федерального законодательства, законодательства Оренбургской области в соответствующей сфере правового регулирования»: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Указывается предмет и состояние правового регулирования в соответствующей сфере правоотношений. 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2.5.2. </w:t>
      </w:r>
      <w:proofErr w:type="gramStart"/>
      <w:r>
        <w:rPr>
          <w:sz w:val="28"/>
          <w:szCs w:val="28"/>
        </w:rPr>
        <w:t xml:space="preserve">В случае повторного проведения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 российской Федерации, Оренбургской области в конкретной сфере правового регулирования в обзоре также отражается динамика развития федерального законодательства, законодательства Оренбургской области за рассматриваемый период (квартал, полугодие, год). </w:t>
      </w:r>
      <w:proofErr w:type="gramEnd"/>
    </w:p>
    <w:p w:rsidR="00561699" w:rsidRPr="00DC52DA" w:rsidRDefault="00561699" w:rsidP="009842C0">
      <w:pPr>
        <w:ind w:firstLine="708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Оренбургской области, нормативных актах Губернатора и Правительства Оренбургской области, органов исполнительной власти Оренбургской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об устранении ранее отмечавшихся пробелов и (или) коллизий федерального законодательства, законодательства Оренбургской области. 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 w:rsidRPr="00DC52DA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В разделе «Полномочия органа местного самоуправления муниципального образования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в соответствующей сфере правового регулирования»: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Определяются полномочия муниципального образования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в соответствующей сфере правоотношений, представленным федеральным законодательством, законодательством Оренбургской области.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возможности рекомендуется указывать исчерпывающий перечень полномочий муниципального образования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района. 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полномочия обосновываются ссылками на конкретные статьи нормативных правовых актов Российской Федерации, Оренбургской области с указанием их реквизитов.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proofErr w:type="gramStart"/>
      <w:r>
        <w:rPr>
          <w:sz w:val="28"/>
          <w:szCs w:val="28"/>
        </w:rPr>
        <w:t xml:space="preserve">В случае повторного проведения мониторинга федерального законодательства, законодательства Оренбургской области и ревизии муниципальных правовых актов  муниципального образования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 w:rsidR="00075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Александровского района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законодательством Оренбургской области органу местного самоуправления муниципального образования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полномочий в рассматриваемой сфере правоотношений за рассматриваемый период</w:t>
      </w:r>
      <w:proofErr w:type="gramEnd"/>
      <w:r>
        <w:rPr>
          <w:sz w:val="28"/>
          <w:szCs w:val="28"/>
        </w:rPr>
        <w:t xml:space="preserve"> (квартал, полугодие, год), включая перечень полномочий и правовые основания их предоставления муниципальному образованию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района.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 w:rsidRPr="00DC52DA">
        <w:rPr>
          <w:sz w:val="28"/>
          <w:szCs w:val="28"/>
        </w:rPr>
        <w:t xml:space="preserve">2.7. </w:t>
      </w:r>
      <w:r>
        <w:rPr>
          <w:sz w:val="28"/>
          <w:szCs w:val="28"/>
        </w:rPr>
        <w:t xml:space="preserve">В разделе «Анализ действующих муниципальных правовых актов муниципального образования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в соответствующей сфере правоотношений»: 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ается оценка реализации органом местного самоуправления муниципального образования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полномочий, предоставляемых федеральным законодательством, законодательством </w:t>
      </w:r>
      <w:r>
        <w:rPr>
          <w:sz w:val="28"/>
          <w:szCs w:val="28"/>
        </w:rPr>
        <w:lastRenderedPageBreak/>
        <w:t xml:space="preserve">Оренбургской области, по принятию акта, а также соответствия федеральному законодательству, законодательству Оренбургской области муниципальных правовых актов муниципального образования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 w:rsidR="00075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Александровского района в соответствующей сфере правоотношений. 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Определяется состояние правового регулирования в муниципальном образовании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 w:rsidR="00075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Александровского района в соответствующей сфере правоотношений.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Указывается количество действующих муниципальных правовых актов муниципального образования 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 w:rsidR="00075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 Александровского района в соответствующей сфере.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Оцениваются муниципальные правовые акты муниципального образования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 w:rsidR="00075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Александровского района, полнота и достаточность реализации в муниципальном образовании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полномочий в соответствующей сфере правоотношений, предоставленных федеральным законодательством, законодательством Оренбургской области.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обзоре также указываются правовые пробелы в действующих муниципальных правовых актах муниципального образования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 w:rsidR="00075D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Александровского района в соответствующей сфере правоотношений.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Пробелы в правовом регулировании отражаются с учетом указанной в обзоре оценки реализации муниципальным образованием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полномочий, предоставляемых федеральным законодательством, законодательством Оренбургской области.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proofErr w:type="gramStart"/>
      <w:r>
        <w:rPr>
          <w:sz w:val="28"/>
          <w:szCs w:val="28"/>
        </w:rPr>
        <w:t xml:space="preserve">В случае повторного проведения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на соответствие вновь принятым нормативным правовым актам в конкретной сфере правового регулирования, также отражается динамика состояния правового регулирования в муниципальном образовании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за рассматриваемый период (квартал, полугодие, год). </w:t>
      </w:r>
      <w:proofErr w:type="gramEnd"/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информации указываются полномочия муниципального образования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Александровского района, урегулированные федеральным законодательством, законодательством Оренбургской области, муниципальными правовыми актами за рассматриваемый период, из числа ранее указанных в предыдущем обзоре пробелов в правовом регулировании. 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2.7.4. Кроме того, отражаются следующие количественные показатели: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принятых органом местного самоуправления муниципальных правовых актов за рассматриваемый период (квартал, полугодие, год);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действовавших муниципальных правовых актов на момент проведения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актам.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2.7.5. Производится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Оренбургской области.</w:t>
      </w:r>
    </w:p>
    <w:p w:rsidR="00561699" w:rsidRDefault="00561699" w:rsidP="0098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«Выводы» отражаются предложения о совершенствовании федерального законодательства, законодательства Оренбургской области и муниципальных правовых актов с указанием перечня муниципальных правовых актов, подлежащих разработке, сроков и ответственных лиц органа местного самоуправления муниципального образования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района.  </w:t>
      </w:r>
    </w:p>
    <w:p w:rsidR="00561699" w:rsidRDefault="00561699" w:rsidP="00561699">
      <w:pPr>
        <w:ind w:firstLine="708"/>
        <w:jc w:val="both"/>
        <w:rPr>
          <w:sz w:val="28"/>
          <w:szCs w:val="28"/>
        </w:rPr>
      </w:pPr>
    </w:p>
    <w:p w:rsidR="00561699" w:rsidRPr="00DC52DA" w:rsidRDefault="00561699" w:rsidP="005616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C52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Координация деятельности по мониторингу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 Российской Федерации и Оренбургской области</w:t>
      </w:r>
    </w:p>
    <w:p w:rsidR="00561699" w:rsidRPr="00DC52DA" w:rsidRDefault="00561699" w:rsidP="005616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1699" w:rsidRDefault="00561699" w:rsidP="00561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Координация деятельности по мониторингу федерального законодательства, законодательств Оренбургской области </w:t>
      </w:r>
      <w:r w:rsidRPr="00B66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ревизии муниципальных правовых актов Оренбургской области осуществляется муниципальным образованием  </w:t>
      </w:r>
      <w:proofErr w:type="spellStart"/>
      <w:r w:rsidR="00075DDA">
        <w:rPr>
          <w:sz w:val="28"/>
          <w:szCs w:val="28"/>
        </w:rPr>
        <w:t>Марксовский</w:t>
      </w:r>
      <w:proofErr w:type="spellEnd"/>
      <w:r w:rsidR="00075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 Александровского района путем:</w:t>
      </w:r>
    </w:p>
    <w:p w:rsidR="00561699" w:rsidRDefault="00561699" w:rsidP="00561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подготовки и разработки проектов муниципальных правовых актов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исполнением;</w:t>
      </w:r>
    </w:p>
    <w:p w:rsidR="00042205" w:rsidRDefault="00561699" w:rsidP="0098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информации о вновь принятых федеральных законов, законов Оренбургской области и изменениях, внесенных в федеральные зако</w:t>
      </w:r>
      <w:r w:rsidR="009842C0">
        <w:rPr>
          <w:sz w:val="28"/>
          <w:szCs w:val="28"/>
        </w:rPr>
        <w:t>ны, законы Оренбургской области</w:t>
      </w:r>
      <w:proofErr w:type="gramEnd"/>
    </w:p>
    <w:p w:rsidR="009842C0" w:rsidRDefault="009842C0" w:rsidP="0098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1699" w:rsidRDefault="00561699" w:rsidP="009842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67A0">
        <w:rPr>
          <w:b/>
          <w:sz w:val="28"/>
          <w:szCs w:val="28"/>
        </w:rPr>
        <w:t>Мониторинг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 Российской Федерации и Оренбургской области</w:t>
      </w:r>
      <w:r>
        <w:rPr>
          <w:sz w:val="28"/>
          <w:szCs w:val="28"/>
        </w:rPr>
        <w:t>.</w:t>
      </w:r>
    </w:p>
    <w:p w:rsidR="00561699" w:rsidRDefault="00561699" w:rsidP="009842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61699" w:rsidRDefault="00561699" w:rsidP="00561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4768"/>
        <w:gridCol w:w="2410"/>
        <w:gridCol w:w="2375"/>
      </w:tblGrid>
      <w:tr w:rsidR="00561699" w:rsidRPr="00A96850" w:rsidTr="00D05C03">
        <w:tc>
          <w:tcPr>
            <w:tcW w:w="585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768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>Обзор законодательства</w:t>
            </w:r>
          </w:p>
        </w:tc>
        <w:tc>
          <w:tcPr>
            <w:tcW w:w="2410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>Мониторинг и ревизия за 20___ год</w:t>
            </w:r>
          </w:p>
        </w:tc>
        <w:tc>
          <w:tcPr>
            <w:tcW w:w="2375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>Повторный мониторинг и ревизия за 20___ год</w:t>
            </w:r>
          </w:p>
        </w:tc>
      </w:tr>
      <w:tr w:rsidR="00561699" w:rsidRPr="00A96850" w:rsidTr="00D05C03">
        <w:tc>
          <w:tcPr>
            <w:tcW w:w="585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>1</w:t>
            </w:r>
          </w:p>
        </w:tc>
        <w:tc>
          <w:tcPr>
            <w:tcW w:w="4768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2410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96850">
              <w:rPr>
                <w:sz w:val="28"/>
                <w:szCs w:val="28"/>
                <w:lang w:val="en-US"/>
              </w:rPr>
              <w:t>&lt;1&gt;</w:t>
            </w:r>
          </w:p>
        </w:tc>
        <w:tc>
          <w:tcPr>
            <w:tcW w:w="2375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  <w:lang w:val="en-US"/>
              </w:rPr>
              <w:t>&lt;1&gt;</w:t>
            </w:r>
          </w:p>
        </w:tc>
      </w:tr>
      <w:tr w:rsidR="00561699" w:rsidRPr="00A96850" w:rsidTr="00D05C03">
        <w:tc>
          <w:tcPr>
            <w:tcW w:w="585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>2</w:t>
            </w:r>
          </w:p>
        </w:tc>
        <w:tc>
          <w:tcPr>
            <w:tcW w:w="4768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>Анализ федерального законодательства, законодательства Оренбургской области в соответствующей сфере правового регулирования</w:t>
            </w:r>
          </w:p>
        </w:tc>
        <w:tc>
          <w:tcPr>
            <w:tcW w:w="2410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  <w:lang w:val="en-US"/>
              </w:rPr>
              <w:t>&lt;2&gt;</w:t>
            </w:r>
          </w:p>
        </w:tc>
        <w:tc>
          <w:tcPr>
            <w:tcW w:w="2375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96850">
              <w:rPr>
                <w:sz w:val="28"/>
                <w:szCs w:val="28"/>
                <w:lang w:val="en-US"/>
              </w:rPr>
              <w:t>&lt;2&gt;</w:t>
            </w:r>
          </w:p>
          <w:p w:rsidR="00561699" w:rsidRPr="00A96850" w:rsidRDefault="00561699" w:rsidP="00D05C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  <w:lang w:val="en-US"/>
              </w:rPr>
              <w:t>&lt;3&gt;</w:t>
            </w:r>
          </w:p>
        </w:tc>
      </w:tr>
      <w:tr w:rsidR="00561699" w:rsidRPr="00A96850" w:rsidTr="00D05C03">
        <w:tc>
          <w:tcPr>
            <w:tcW w:w="585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>3</w:t>
            </w:r>
          </w:p>
        </w:tc>
        <w:tc>
          <w:tcPr>
            <w:tcW w:w="4768" w:type="dxa"/>
            <w:shd w:val="clear" w:color="auto" w:fill="auto"/>
          </w:tcPr>
          <w:p w:rsidR="00561699" w:rsidRPr="00A96850" w:rsidRDefault="00561699" w:rsidP="00075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 xml:space="preserve">Полномочия органа местного самоуправления муниципального образования </w:t>
            </w:r>
            <w:proofErr w:type="spellStart"/>
            <w:r w:rsidR="00075DDA">
              <w:rPr>
                <w:sz w:val="28"/>
                <w:szCs w:val="28"/>
              </w:rPr>
              <w:t>Марксовский</w:t>
            </w:r>
            <w:proofErr w:type="spellEnd"/>
            <w:r w:rsidRPr="00A96850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Александровского</w:t>
            </w:r>
            <w:r w:rsidRPr="00A96850">
              <w:rPr>
                <w:sz w:val="28"/>
                <w:szCs w:val="28"/>
              </w:rPr>
              <w:t xml:space="preserve"> района в </w:t>
            </w:r>
            <w:r w:rsidRPr="00A96850">
              <w:rPr>
                <w:sz w:val="28"/>
                <w:szCs w:val="28"/>
              </w:rPr>
              <w:lastRenderedPageBreak/>
              <w:t>соответствующей сфере правового регулирования</w:t>
            </w:r>
          </w:p>
        </w:tc>
        <w:tc>
          <w:tcPr>
            <w:tcW w:w="2410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  <w:lang w:val="en-US"/>
              </w:rPr>
              <w:lastRenderedPageBreak/>
              <w:t>&lt;4&gt;</w:t>
            </w:r>
          </w:p>
        </w:tc>
        <w:tc>
          <w:tcPr>
            <w:tcW w:w="2375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96850">
              <w:rPr>
                <w:sz w:val="28"/>
                <w:szCs w:val="28"/>
                <w:lang w:val="en-US"/>
              </w:rPr>
              <w:t>&lt;4&gt;</w:t>
            </w:r>
          </w:p>
          <w:p w:rsidR="00561699" w:rsidRPr="00A96850" w:rsidRDefault="00561699" w:rsidP="00D05C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  <w:lang w:val="en-US"/>
              </w:rPr>
              <w:t>&lt;5&gt;</w:t>
            </w:r>
          </w:p>
        </w:tc>
      </w:tr>
      <w:tr w:rsidR="00561699" w:rsidRPr="00A96850" w:rsidTr="00D05C03">
        <w:trPr>
          <w:trHeight w:val="1320"/>
        </w:trPr>
        <w:tc>
          <w:tcPr>
            <w:tcW w:w="585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768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>Анализ действующих муниципальных правовых актов в соответствующей сфере правоотношений</w:t>
            </w:r>
          </w:p>
        </w:tc>
        <w:tc>
          <w:tcPr>
            <w:tcW w:w="2410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  <w:lang w:val="en-US"/>
              </w:rPr>
              <w:t>&lt;6&gt;</w:t>
            </w:r>
          </w:p>
        </w:tc>
        <w:tc>
          <w:tcPr>
            <w:tcW w:w="2375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96850">
              <w:rPr>
                <w:sz w:val="28"/>
                <w:szCs w:val="28"/>
                <w:lang w:val="en-US"/>
              </w:rPr>
              <w:t>&lt;6&gt;</w:t>
            </w:r>
          </w:p>
          <w:p w:rsidR="00561699" w:rsidRPr="00A96850" w:rsidRDefault="00561699" w:rsidP="00D05C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  <w:lang w:val="en-US"/>
              </w:rPr>
              <w:t>&lt;7&gt;</w:t>
            </w:r>
          </w:p>
        </w:tc>
      </w:tr>
      <w:tr w:rsidR="00561699" w:rsidRPr="00A96850" w:rsidTr="00D05C03">
        <w:trPr>
          <w:trHeight w:val="300"/>
        </w:trPr>
        <w:tc>
          <w:tcPr>
            <w:tcW w:w="585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>5</w:t>
            </w:r>
          </w:p>
        </w:tc>
        <w:tc>
          <w:tcPr>
            <w:tcW w:w="4768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 xml:space="preserve">Выводы </w:t>
            </w:r>
          </w:p>
        </w:tc>
        <w:tc>
          <w:tcPr>
            <w:tcW w:w="2410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  <w:lang w:val="en-US"/>
              </w:rPr>
              <w:t>&lt;8&gt;</w:t>
            </w:r>
          </w:p>
        </w:tc>
        <w:tc>
          <w:tcPr>
            <w:tcW w:w="2375" w:type="dxa"/>
            <w:shd w:val="clear" w:color="auto" w:fill="auto"/>
          </w:tcPr>
          <w:p w:rsidR="00561699" w:rsidRPr="00A96850" w:rsidRDefault="00561699" w:rsidP="00D05C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  <w:lang w:val="en-US"/>
              </w:rPr>
              <w:t>&lt;8&gt;</w:t>
            </w:r>
          </w:p>
        </w:tc>
      </w:tr>
    </w:tbl>
    <w:p w:rsidR="00561699" w:rsidRDefault="00561699" w:rsidP="0056169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561699" w:rsidRPr="00042205" w:rsidRDefault="00561699" w:rsidP="009842C0">
      <w:pPr>
        <w:autoSpaceDE w:val="0"/>
        <w:autoSpaceDN w:val="0"/>
        <w:adjustRightInd w:val="0"/>
        <w:ind w:firstLine="709"/>
        <w:jc w:val="both"/>
      </w:pPr>
      <w:r w:rsidRPr="00042205">
        <w:t>&lt;1&gt; Обоснования необходимости проведения мониторинга федерального законодательства, законодательства Оренбургской области  и ревизии муниципальных правовых актов в соответствующей сфере общественных правоотношений.</w:t>
      </w:r>
    </w:p>
    <w:p w:rsidR="00561699" w:rsidRPr="00042205" w:rsidRDefault="00561699" w:rsidP="009842C0">
      <w:pPr>
        <w:autoSpaceDE w:val="0"/>
        <w:autoSpaceDN w:val="0"/>
        <w:adjustRightInd w:val="0"/>
        <w:ind w:firstLine="709"/>
        <w:jc w:val="both"/>
      </w:pPr>
      <w:r w:rsidRPr="00042205">
        <w:t>&lt;2&gt; Предмет и состояние правового регулирования в соответствующей сфере правоотношений.</w:t>
      </w:r>
    </w:p>
    <w:p w:rsidR="00561699" w:rsidRPr="00042205" w:rsidRDefault="00561699" w:rsidP="009842C0">
      <w:pPr>
        <w:autoSpaceDE w:val="0"/>
        <w:autoSpaceDN w:val="0"/>
        <w:adjustRightInd w:val="0"/>
        <w:ind w:firstLine="709"/>
        <w:jc w:val="both"/>
      </w:pPr>
      <w:r w:rsidRPr="00042205">
        <w:t xml:space="preserve">&lt;3&gt; Динамика развития федерального законодательства, законодательства Оренбургской области за рассматриваемый период (квартал, полугодие, год). Сведения о вновь принятых федеральных законах, нормативных актах Президента РФ, и Правительства РФ, федеральных органов исполнительной власти, законах Оренбургской области, нормативных актах Губернатора и Правительства Оренбургской области, органов исполнительной власти Оренбургской </w:t>
      </w:r>
      <w:proofErr w:type="gramStart"/>
      <w:r w:rsidRPr="00042205">
        <w:t>области</w:t>
      </w:r>
      <w:proofErr w:type="gramEnd"/>
      <w:r w:rsidRPr="00042205">
        <w:t xml:space="preserve"> об устранении ранее отмечавшихся пробелов и (или) коллизий федерального законодательства, законодательства Оренбургской области. </w:t>
      </w:r>
    </w:p>
    <w:p w:rsidR="00561699" w:rsidRPr="00042205" w:rsidRDefault="00561699" w:rsidP="009842C0">
      <w:pPr>
        <w:autoSpaceDE w:val="0"/>
        <w:autoSpaceDN w:val="0"/>
        <w:adjustRightInd w:val="0"/>
        <w:ind w:firstLine="709"/>
        <w:jc w:val="both"/>
      </w:pPr>
      <w:r w:rsidRPr="00042205">
        <w:t>&lt;4&gt; Полномочия муниципального образования в соответствующей сфере правоотношений, предоставленным федеральным законодательством, законодательством Оренбургской области. Перечень полномочий муниципального образования со ссылками на статьи и реквизиты правовых актов.</w:t>
      </w:r>
    </w:p>
    <w:p w:rsidR="00561699" w:rsidRPr="00042205" w:rsidRDefault="00561699" w:rsidP="009842C0">
      <w:pPr>
        <w:autoSpaceDE w:val="0"/>
        <w:autoSpaceDN w:val="0"/>
        <w:adjustRightInd w:val="0"/>
        <w:ind w:firstLine="709"/>
        <w:jc w:val="both"/>
      </w:pPr>
      <w:proofErr w:type="gramStart"/>
      <w:r w:rsidRPr="00042205">
        <w:t xml:space="preserve">&lt;5&gt; Динамика предоставления федеральным законодательством, законодательством Оренбургской области органу местного самоуправления муниципального образования полномочий в рассматриваемой сфере правоотношений за рассматриваемый период (квартал, полугодие), год), включая перечень полномочий и правовые основания их предоставления муниципальному образованию. </w:t>
      </w:r>
      <w:proofErr w:type="gramEnd"/>
    </w:p>
    <w:p w:rsidR="00561699" w:rsidRPr="00042205" w:rsidRDefault="00561699" w:rsidP="009842C0">
      <w:pPr>
        <w:autoSpaceDE w:val="0"/>
        <w:autoSpaceDN w:val="0"/>
        <w:adjustRightInd w:val="0"/>
        <w:ind w:firstLine="709"/>
        <w:jc w:val="both"/>
      </w:pPr>
      <w:r w:rsidRPr="00042205">
        <w:rPr>
          <w:lang w:val="en-US"/>
        </w:rPr>
        <w:t>&lt;</w:t>
      </w:r>
      <w:r w:rsidRPr="00042205">
        <w:t>6</w:t>
      </w:r>
      <w:r w:rsidRPr="00042205">
        <w:rPr>
          <w:lang w:val="en-US"/>
        </w:rPr>
        <w:t>&gt;</w:t>
      </w:r>
      <w:r w:rsidRPr="00042205">
        <w:t xml:space="preserve"> Анализ включает следующее:</w:t>
      </w:r>
    </w:p>
    <w:p w:rsidR="00561699" w:rsidRPr="00042205" w:rsidRDefault="00561699" w:rsidP="00E568FD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042205">
        <w:t xml:space="preserve">Оценка реализации органом местного самоуправления муниципального образования полномочий, предоставляемых федеральным законодательством, законодательством Оренбургской области, по принятию акта, а также соответствия федеральному законодательству, законодательству Оренбургской области муниципальных правовых актов муниципального образования в соответствующей сфере правоотношений. </w:t>
      </w:r>
    </w:p>
    <w:p w:rsidR="00561699" w:rsidRPr="00042205" w:rsidRDefault="00561699" w:rsidP="00E568FD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042205">
        <w:t>Состояние правового регулирования в муниципальном образовании в соответствующей сфере правоотношений. Количество действующих муниципальных правовых актов муниципального образования в соответствующей сфере.</w:t>
      </w:r>
    </w:p>
    <w:p w:rsidR="00561699" w:rsidRPr="00042205" w:rsidRDefault="00561699" w:rsidP="009842C0">
      <w:pPr>
        <w:autoSpaceDE w:val="0"/>
        <w:autoSpaceDN w:val="0"/>
        <w:adjustRightInd w:val="0"/>
        <w:ind w:firstLine="709"/>
        <w:jc w:val="both"/>
      </w:pPr>
      <w:r w:rsidRPr="00042205">
        <w:t>Полнота и достаточность реализации в муниципальном образовании полномочий в соответствующей сфере правоотношений, предоставленных федеральным законодательством, законодательством Оренбургской области.</w:t>
      </w:r>
    </w:p>
    <w:p w:rsidR="00561699" w:rsidRPr="00042205" w:rsidRDefault="00561699" w:rsidP="009842C0">
      <w:pPr>
        <w:autoSpaceDE w:val="0"/>
        <w:autoSpaceDN w:val="0"/>
        <w:adjustRightInd w:val="0"/>
        <w:ind w:firstLine="709"/>
        <w:jc w:val="both"/>
      </w:pPr>
      <w:r w:rsidRPr="00042205"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561699" w:rsidRPr="00042205" w:rsidRDefault="00561699" w:rsidP="009842C0">
      <w:pPr>
        <w:autoSpaceDE w:val="0"/>
        <w:autoSpaceDN w:val="0"/>
        <w:adjustRightInd w:val="0"/>
        <w:ind w:firstLine="709"/>
        <w:jc w:val="both"/>
      </w:pPr>
      <w:r w:rsidRPr="00042205">
        <w:t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Оренбургской области.</w:t>
      </w:r>
    </w:p>
    <w:p w:rsidR="00561699" w:rsidRPr="00042205" w:rsidRDefault="00561699" w:rsidP="00E568FD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042205">
        <w:t>Количественные показатели:</w:t>
      </w:r>
    </w:p>
    <w:p w:rsidR="00561699" w:rsidRPr="00042205" w:rsidRDefault="00561699" w:rsidP="009842C0">
      <w:pPr>
        <w:autoSpaceDE w:val="0"/>
        <w:autoSpaceDN w:val="0"/>
        <w:adjustRightInd w:val="0"/>
        <w:ind w:firstLine="709"/>
        <w:jc w:val="both"/>
      </w:pPr>
      <w:r w:rsidRPr="00042205">
        <w:t>- количество принятых органом местного самоуправления муниципальных правовых актов за рассматриваемый период (квартал, полугодие, год);</w:t>
      </w:r>
    </w:p>
    <w:p w:rsidR="00561699" w:rsidRPr="00042205" w:rsidRDefault="00561699" w:rsidP="009842C0">
      <w:pPr>
        <w:autoSpaceDE w:val="0"/>
        <w:autoSpaceDN w:val="0"/>
        <w:adjustRightInd w:val="0"/>
        <w:ind w:firstLine="709"/>
        <w:jc w:val="both"/>
      </w:pPr>
      <w:r w:rsidRPr="00042205">
        <w:lastRenderedPageBreak/>
        <w:t>- количество действовавших муниципальных правовых актов на момент проведения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актам.</w:t>
      </w:r>
    </w:p>
    <w:p w:rsidR="00561699" w:rsidRPr="00042205" w:rsidRDefault="00561699" w:rsidP="009842C0">
      <w:pPr>
        <w:autoSpaceDE w:val="0"/>
        <w:autoSpaceDN w:val="0"/>
        <w:adjustRightInd w:val="0"/>
        <w:ind w:firstLine="709"/>
        <w:jc w:val="both"/>
      </w:pPr>
      <w:r w:rsidRPr="00042205">
        <w:t>4)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Оренбургской области.</w:t>
      </w:r>
    </w:p>
    <w:p w:rsidR="00561699" w:rsidRPr="00042205" w:rsidRDefault="00561699" w:rsidP="009842C0">
      <w:pPr>
        <w:autoSpaceDE w:val="0"/>
        <w:autoSpaceDN w:val="0"/>
        <w:adjustRightInd w:val="0"/>
        <w:ind w:firstLine="709"/>
        <w:jc w:val="both"/>
      </w:pPr>
      <w:r w:rsidRPr="00042205">
        <w:t>&lt;7&gt; Динамика состояния правового регулирования в муниципальном образовании за рассматриваемый период (квартал, полугодие, год). Полномочия муниципального образования, урегулированные федеральным законодательством, законодательством Оренбургской области,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561699" w:rsidRPr="00042205" w:rsidRDefault="00561699" w:rsidP="009842C0">
      <w:pPr>
        <w:autoSpaceDE w:val="0"/>
        <w:autoSpaceDN w:val="0"/>
        <w:adjustRightInd w:val="0"/>
        <w:ind w:firstLine="709"/>
        <w:jc w:val="both"/>
      </w:pPr>
      <w:r w:rsidRPr="00042205">
        <w:t xml:space="preserve">&lt;8&gt; Предложения о совершенствовании федерального законодательства, законодательства Оренбургской области и муниципальных правовых актов с указанием перечня муниципальных правовых актов, подлежащих разработке, сроков и ответственных должностных лиц муниципального образования. </w:t>
      </w:r>
    </w:p>
    <w:p w:rsidR="00561699" w:rsidRPr="00042205" w:rsidRDefault="00561699" w:rsidP="009842C0">
      <w:pPr>
        <w:autoSpaceDE w:val="0"/>
        <w:autoSpaceDN w:val="0"/>
        <w:adjustRightInd w:val="0"/>
        <w:ind w:firstLine="709"/>
        <w:jc w:val="both"/>
      </w:pPr>
      <w:r w:rsidRPr="00042205">
        <w:t xml:space="preserve"> </w:t>
      </w:r>
    </w:p>
    <w:p w:rsidR="00561699" w:rsidRPr="00042205" w:rsidRDefault="00561699" w:rsidP="009842C0">
      <w:pPr>
        <w:autoSpaceDE w:val="0"/>
        <w:autoSpaceDN w:val="0"/>
        <w:adjustRightInd w:val="0"/>
        <w:ind w:firstLine="709"/>
        <w:jc w:val="both"/>
      </w:pPr>
    </w:p>
    <w:p w:rsidR="00561699" w:rsidRPr="00042205" w:rsidRDefault="00561699" w:rsidP="009842C0">
      <w:pPr>
        <w:autoSpaceDE w:val="0"/>
        <w:autoSpaceDN w:val="0"/>
        <w:adjustRightInd w:val="0"/>
        <w:ind w:firstLine="709"/>
        <w:jc w:val="both"/>
      </w:pPr>
    </w:p>
    <w:p w:rsidR="00561699" w:rsidRDefault="00561699" w:rsidP="009842C0"/>
    <w:p w:rsidR="00C67BE9" w:rsidRDefault="00C67BE9" w:rsidP="009842C0"/>
    <w:p w:rsidR="00C67BE9" w:rsidRDefault="00C67BE9" w:rsidP="00C82A91"/>
    <w:p w:rsidR="00C67BE9" w:rsidRDefault="00C67BE9" w:rsidP="00C82A91"/>
    <w:p w:rsidR="00C67BE9" w:rsidRDefault="00C67BE9" w:rsidP="00C82A91"/>
    <w:p w:rsidR="00C67BE9" w:rsidRDefault="00C67BE9" w:rsidP="00C82A91"/>
    <w:p w:rsidR="00C67BE9" w:rsidRDefault="00C67BE9" w:rsidP="00C82A91"/>
    <w:p w:rsidR="00C67BE9" w:rsidRDefault="00C67BE9" w:rsidP="00C82A91"/>
    <w:p w:rsidR="00C67BE9" w:rsidRDefault="00C67BE9" w:rsidP="00C82A91"/>
    <w:p w:rsidR="00C67BE9" w:rsidRDefault="00C67BE9" w:rsidP="00C82A91"/>
    <w:p w:rsidR="009842C0" w:rsidRDefault="009842C0" w:rsidP="00C82A91"/>
    <w:p w:rsidR="009842C0" w:rsidRDefault="009842C0" w:rsidP="00C82A91"/>
    <w:p w:rsidR="009842C0" w:rsidRDefault="009842C0" w:rsidP="00C82A91"/>
    <w:p w:rsidR="009842C0" w:rsidRDefault="009842C0" w:rsidP="00C82A91"/>
    <w:p w:rsidR="009842C0" w:rsidRDefault="009842C0" w:rsidP="00C82A91"/>
    <w:p w:rsidR="009842C0" w:rsidRDefault="009842C0" w:rsidP="00C82A91"/>
    <w:p w:rsidR="009842C0" w:rsidRDefault="009842C0" w:rsidP="00C82A91"/>
    <w:p w:rsidR="009842C0" w:rsidRDefault="009842C0" w:rsidP="00C82A91"/>
    <w:p w:rsidR="009842C0" w:rsidRDefault="009842C0" w:rsidP="00C82A91"/>
    <w:p w:rsidR="009842C0" w:rsidRDefault="009842C0" w:rsidP="00C82A91"/>
    <w:p w:rsidR="009842C0" w:rsidRDefault="009842C0" w:rsidP="00C82A91"/>
    <w:p w:rsidR="009842C0" w:rsidRDefault="009842C0" w:rsidP="00C82A91"/>
    <w:p w:rsidR="009842C0" w:rsidRDefault="009842C0" w:rsidP="00C82A91"/>
    <w:p w:rsidR="009842C0" w:rsidRDefault="009842C0" w:rsidP="00C82A91"/>
    <w:p w:rsidR="009842C0" w:rsidRDefault="009842C0" w:rsidP="00C82A91"/>
    <w:p w:rsidR="009842C0" w:rsidRDefault="009842C0" w:rsidP="00C82A91"/>
    <w:p w:rsidR="009842C0" w:rsidRDefault="009842C0" w:rsidP="00C82A91"/>
    <w:p w:rsidR="009842C0" w:rsidRDefault="009842C0" w:rsidP="00C82A91"/>
    <w:p w:rsidR="009842C0" w:rsidRDefault="009842C0" w:rsidP="00C82A91"/>
    <w:p w:rsidR="009842C0" w:rsidRDefault="009842C0" w:rsidP="00C82A91"/>
    <w:p w:rsidR="00C67BE9" w:rsidRDefault="00C67BE9" w:rsidP="00C82A91"/>
    <w:p w:rsidR="00C67BE9" w:rsidRDefault="00C67BE9" w:rsidP="00C82A91"/>
    <w:p w:rsidR="007252AF" w:rsidRDefault="007252AF" w:rsidP="00C82A91"/>
    <w:p w:rsidR="007252AF" w:rsidRDefault="007252AF" w:rsidP="00C82A91"/>
    <w:p w:rsidR="00FC6FCE" w:rsidRDefault="00FC6FCE" w:rsidP="007A0C4D">
      <w:pPr>
        <w:rPr>
          <w:sz w:val="28"/>
          <w:szCs w:val="28"/>
        </w:rPr>
      </w:pPr>
    </w:p>
    <w:sectPr w:rsidR="00FC6FCE" w:rsidSect="007A0C4D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03" w:rsidRDefault="00753C03" w:rsidP="007342A4">
      <w:r>
        <w:separator/>
      </w:r>
    </w:p>
  </w:endnote>
  <w:endnote w:type="continuationSeparator" w:id="0">
    <w:p w:rsidR="00753C03" w:rsidRDefault="00753C03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03" w:rsidRDefault="00753C03" w:rsidP="007342A4">
      <w:r>
        <w:separator/>
      </w:r>
    </w:p>
  </w:footnote>
  <w:footnote w:type="continuationSeparator" w:id="0">
    <w:p w:rsidR="00753C03" w:rsidRDefault="00753C03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1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6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20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0A02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506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194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294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33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148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2D1D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3A2C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78C"/>
    <w:rsid w:val="00465501"/>
    <w:rsid w:val="00465647"/>
    <w:rsid w:val="004664DE"/>
    <w:rsid w:val="0047126D"/>
    <w:rsid w:val="00471E59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954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112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6EE6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2AF"/>
    <w:rsid w:val="00725B4A"/>
    <w:rsid w:val="00725E1E"/>
    <w:rsid w:val="00727345"/>
    <w:rsid w:val="00727726"/>
    <w:rsid w:val="00727854"/>
    <w:rsid w:val="007278E7"/>
    <w:rsid w:val="00727EA7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3C03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0C4D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45C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5FC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C47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457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14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6243"/>
    <w:rsid w:val="009E6789"/>
    <w:rsid w:val="009E68A7"/>
    <w:rsid w:val="009E6EF0"/>
    <w:rsid w:val="009E7298"/>
    <w:rsid w:val="009E7535"/>
    <w:rsid w:val="009E79EB"/>
    <w:rsid w:val="009F0802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75F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95"/>
    <w:rsid w:val="00AD2BE2"/>
    <w:rsid w:val="00AD307E"/>
    <w:rsid w:val="00AD35A8"/>
    <w:rsid w:val="00AD360F"/>
    <w:rsid w:val="00AD3A0A"/>
    <w:rsid w:val="00AD544E"/>
    <w:rsid w:val="00AD5462"/>
    <w:rsid w:val="00AD5475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1E3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CFD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34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2AE3"/>
    <w:rsid w:val="00BC457F"/>
    <w:rsid w:val="00BC460A"/>
    <w:rsid w:val="00BC64DD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AAD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AFE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1E7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192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997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8E2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A74D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17EEF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53E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304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7019-0519-4E2C-8C9F-2E9CFAEA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4437</TotalTime>
  <Pages>8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17846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User</cp:lastModifiedBy>
  <cp:revision>43</cp:revision>
  <cp:lastPrinted>2016-12-07T10:17:00Z</cp:lastPrinted>
  <dcterms:created xsi:type="dcterms:W3CDTF">2015-01-27T12:14:00Z</dcterms:created>
  <dcterms:modified xsi:type="dcterms:W3CDTF">2017-02-28T18:57:00Z</dcterms:modified>
</cp:coreProperties>
</file>