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17" w:rsidRPr="00660DDB" w:rsidRDefault="00671717" w:rsidP="00671717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 xml:space="preserve"> </w:t>
      </w:r>
      <w:r w:rsidRPr="00660DDB">
        <w:rPr>
          <w:b/>
          <w:sz w:val="28"/>
          <w:szCs w:val="28"/>
        </w:rPr>
        <w:t>ФЕДЕРАЦИЯ</w:t>
      </w:r>
    </w:p>
    <w:p w:rsidR="00671717" w:rsidRPr="00660DDB" w:rsidRDefault="00671717" w:rsidP="00671717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671717" w:rsidRPr="00660DDB" w:rsidRDefault="00671717" w:rsidP="00671717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671717" w:rsidRPr="00660DDB" w:rsidRDefault="00671717" w:rsidP="00671717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671717" w:rsidRPr="00660DDB" w:rsidRDefault="00671717" w:rsidP="00671717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671717" w:rsidRPr="00660DDB" w:rsidRDefault="00671717" w:rsidP="00671717">
      <w:pPr>
        <w:rPr>
          <w:b/>
          <w:sz w:val="28"/>
          <w:szCs w:val="28"/>
        </w:rPr>
      </w:pPr>
    </w:p>
    <w:p w:rsidR="00671717" w:rsidRPr="00660DDB" w:rsidRDefault="00671717" w:rsidP="00671717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 w:rsidRPr="00660DDB">
        <w:rPr>
          <w:sz w:val="28"/>
          <w:szCs w:val="28"/>
        </w:rPr>
        <w:t>ПОСТАНОВЛЕНИЕ</w:t>
      </w:r>
    </w:p>
    <w:p w:rsidR="00671717" w:rsidRPr="00660DDB" w:rsidRDefault="00671717" w:rsidP="00671717">
      <w:pPr>
        <w:rPr>
          <w:sz w:val="28"/>
          <w:szCs w:val="28"/>
        </w:rPr>
      </w:pPr>
    </w:p>
    <w:p w:rsidR="00671717" w:rsidRDefault="00671717" w:rsidP="00671717">
      <w:pPr>
        <w:rPr>
          <w:sz w:val="28"/>
          <w:szCs w:val="28"/>
          <w:u w:val="single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02</w:t>
      </w:r>
      <w:r w:rsidRPr="00660DD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 w:rsidRPr="00344B9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9</w:t>
      </w:r>
      <w:r w:rsidRPr="00344B90">
        <w:rPr>
          <w:sz w:val="28"/>
          <w:szCs w:val="28"/>
          <w:u w:val="single"/>
        </w:rPr>
        <w:t>-п</w:t>
      </w:r>
    </w:p>
    <w:p w:rsidR="00671717" w:rsidRDefault="00671717" w:rsidP="00671717">
      <w:pPr>
        <w:rPr>
          <w:sz w:val="28"/>
          <w:szCs w:val="28"/>
          <w:u w:val="single"/>
        </w:rPr>
      </w:pPr>
    </w:p>
    <w:p w:rsidR="00671717" w:rsidRDefault="00671717" w:rsidP="00671717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8"/>
        <w:gridCol w:w="3379"/>
      </w:tblGrid>
      <w:tr w:rsidR="00671717" w:rsidTr="009C3600">
        <w:tc>
          <w:tcPr>
            <w:tcW w:w="6758" w:type="dxa"/>
          </w:tcPr>
          <w:p w:rsidR="00671717" w:rsidRPr="00C61B2E" w:rsidRDefault="00671717" w:rsidP="009C3600">
            <w:pPr>
              <w:rPr>
                <w:sz w:val="28"/>
                <w:szCs w:val="28"/>
              </w:rPr>
            </w:pPr>
            <w:r w:rsidRPr="00C61B2E">
              <w:rPr>
                <w:sz w:val="28"/>
                <w:szCs w:val="28"/>
              </w:rPr>
              <w:t xml:space="preserve">Об организации и проведении публичных </w:t>
            </w:r>
          </w:p>
          <w:p w:rsidR="00671717" w:rsidRPr="00C61B2E" w:rsidRDefault="00671717" w:rsidP="009C3600">
            <w:pPr>
              <w:pStyle w:val="af0"/>
              <w:spacing w:before="0" w:after="0"/>
              <w:jc w:val="both"/>
              <w:rPr>
                <w:sz w:val="28"/>
                <w:szCs w:val="28"/>
              </w:rPr>
            </w:pPr>
            <w:r w:rsidRPr="00C61B2E">
              <w:rPr>
                <w:sz w:val="28"/>
                <w:szCs w:val="28"/>
              </w:rPr>
              <w:t>слушаний по проектам внесения изменений</w:t>
            </w:r>
          </w:p>
          <w:p w:rsidR="00671717" w:rsidRPr="00C61B2E" w:rsidRDefault="00671717" w:rsidP="009C3600">
            <w:pPr>
              <w:pStyle w:val="af0"/>
              <w:spacing w:before="0" w:after="0"/>
              <w:jc w:val="both"/>
              <w:rPr>
                <w:sz w:val="28"/>
                <w:szCs w:val="28"/>
              </w:rPr>
            </w:pPr>
            <w:r w:rsidRPr="00C61B2E">
              <w:rPr>
                <w:sz w:val="28"/>
                <w:szCs w:val="28"/>
              </w:rPr>
              <w:t xml:space="preserve">в Генеральный план и Правила землепользования </w:t>
            </w:r>
          </w:p>
          <w:p w:rsidR="00671717" w:rsidRPr="00C61B2E" w:rsidRDefault="00671717" w:rsidP="009C3600">
            <w:pPr>
              <w:pStyle w:val="af0"/>
              <w:spacing w:before="0" w:after="0"/>
              <w:jc w:val="both"/>
              <w:rPr>
                <w:sz w:val="28"/>
                <w:szCs w:val="28"/>
              </w:rPr>
            </w:pPr>
            <w:r w:rsidRPr="00C61B2E">
              <w:rPr>
                <w:sz w:val="28"/>
                <w:szCs w:val="28"/>
              </w:rPr>
              <w:t>и застройки</w:t>
            </w:r>
            <w:r>
              <w:rPr>
                <w:sz w:val="28"/>
                <w:szCs w:val="28"/>
              </w:rPr>
              <w:t xml:space="preserve"> </w:t>
            </w:r>
            <w:r w:rsidRPr="00C61B2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71717" w:rsidRDefault="00671717" w:rsidP="009C3600">
            <w:pPr>
              <w:pStyle w:val="af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Марксовский </w:t>
            </w:r>
            <w:r w:rsidRPr="00C61B2E">
              <w:rPr>
                <w:sz w:val="28"/>
                <w:szCs w:val="28"/>
              </w:rPr>
              <w:t xml:space="preserve">сельсовет Александровского района </w:t>
            </w:r>
          </w:p>
          <w:p w:rsidR="00671717" w:rsidRPr="00C61B2E" w:rsidRDefault="00671717" w:rsidP="009C3600">
            <w:pPr>
              <w:pStyle w:val="af0"/>
              <w:spacing w:before="0" w:after="0"/>
              <w:jc w:val="both"/>
              <w:rPr>
                <w:sz w:val="28"/>
                <w:szCs w:val="28"/>
              </w:rPr>
            </w:pPr>
            <w:r w:rsidRPr="00C61B2E">
              <w:rPr>
                <w:sz w:val="28"/>
                <w:szCs w:val="28"/>
              </w:rPr>
              <w:t xml:space="preserve">Оренбургской области </w:t>
            </w:r>
          </w:p>
          <w:p w:rsidR="00671717" w:rsidRDefault="00671717" w:rsidP="009C3600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671717" w:rsidRDefault="00671717" w:rsidP="009C3600">
            <w:pPr>
              <w:rPr>
                <w:sz w:val="28"/>
                <w:szCs w:val="28"/>
              </w:rPr>
            </w:pPr>
          </w:p>
        </w:tc>
      </w:tr>
    </w:tbl>
    <w:p w:rsidR="00671717" w:rsidRPr="00195AE8" w:rsidRDefault="00671717" w:rsidP="00671717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71717" w:rsidRDefault="00671717" w:rsidP="00671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A085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24, 28, 30, </w:t>
      </w:r>
      <w:r w:rsidRPr="00C159E1">
        <w:rPr>
          <w:sz w:val="28"/>
          <w:szCs w:val="28"/>
        </w:rPr>
        <w:t>32, 33 Градостроительного кодекса РФ, Уставом муниципального образования Марксовский сельсовет Александровского района Оренбургской области, на основании заявления АО «Преображенскнефть» № 2512/07 от 29.09.2017 года:</w:t>
      </w:r>
    </w:p>
    <w:p w:rsidR="00671717" w:rsidRPr="007B5827" w:rsidRDefault="00671717" w:rsidP="006717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5827">
        <w:rPr>
          <w:sz w:val="28"/>
          <w:szCs w:val="28"/>
        </w:rPr>
        <w:t>Создать организационный комитет по проведению публичных слушаний по проектам внесения изменений в Генеральны</w:t>
      </w:r>
      <w:r>
        <w:rPr>
          <w:sz w:val="28"/>
          <w:szCs w:val="28"/>
        </w:rPr>
        <w:t>й</w:t>
      </w:r>
      <w:r w:rsidRPr="007B5827">
        <w:rPr>
          <w:sz w:val="28"/>
          <w:szCs w:val="28"/>
        </w:rPr>
        <w:t xml:space="preserve"> план и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Марксовский </w:t>
      </w:r>
      <w:r w:rsidRPr="007B5827">
        <w:rPr>
          <w:sz w:val="28"/>
          <w:szCs w:val="28"/>
        </w:rPr>
        <w:t>сельсовет Александровского района Оренбургской области (далее</w:t>
      </w:r>
      <w:r>
        <w:rPr>
          <w:sz w:val="28"/>
          <w:szCs w:val="28"/>
        </w:rPr>
        <w:t xml:space="preserve"> – </w:t>
      </w:r>
      <w:r w:rsidRPr="007B5827">
        <w:rPr>
          <w:sz w:val="28"/>
          <w:szCs w:val="28"/>
        </w:rPr>
        <w:t>Комитет) в составе согласно приложению.</w:t>
      </w:r>
    </w:p>
    <w:p w:rsidR="00671717" w:rsidRPr="007B5827" w:rsidRDefault="00671717" w:rsidP="006717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5827">
        <w:rPr>
          <w:sz w:val="28"/>
          <w:szCs w:val="28"/>
        </w:rPr>
        <w:t xml:space="preserve">Для обсуждения проектов внесения изменений в Генеральный план и Правила землепользования и застройки муниципального образования </w:t>
      </w:r>
      <w:r>
        <w:rPr>
          <w:sz w:val="28"/>
          <w:szCs w:val="28"/>
        </w:rPr>
        <w:t>Марксовский</w:t>
      </w:r>
      <w:r w:rsidRPr="007B5827">
        <w:rPr>
          <w:sz w:val="28"/>
          <w:szCs w:val="28"/>
        </w:rPr>
        <w:t xml:space="preserve"> сельсовет Александровского района Оренбургской области с участием жителей населенных пунктов и заинтересованных лиц, провести публичные слушания:</w:t>
      </w:r>
    </w:p>
    <w:p w:rsidR="00671717" w:rsidRPr="004C57BB" w:rsidRDefault="00671717" w:rsidP="006717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0367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населенным пунктам  пос.Марксовский, пос.Курский, пос.Самарский -                     </w:t>
      </w:r>
      <w:r w:rsidRPr="004C57BB">
        <w:rPr>
          <w:sz w:val="28"/>
          <w:szCs w:val="28"/>
        </w:rPr>
        <w:t>в</w:t>
      </w:r>
      <w:r>
        <w:rPr>
          <w:sz w:val="28"/>
          <w:szCs w:val="28"/>
        </w:rPr>
        <w:t xml:space="preserve"> пос. Марксовский в здании  администрации Марксовского сельсовета по адресу: </w:t>
      </w:r>
      <w:r w:rsidRPr="004E74FF">
        <w:rPr>
          <w:sz w:val="28"/>
          <w:szCs w:val="28"/>
        </w:rPr>
        <w:t>Оренбургская область, Александровский район, пос. Марксовский</w:t>
      </w:r>
      <w:r>
        <w:rPr>
          <w:sz w:val="28"/>
          <w:szCs w:val="28"/>
        </w:rPr>
        <w:t xml:space="preserve">, </w:t>
      </w:r>
      <w:r w:rsidRPr="004E74FF">
        <w:rPr>
          <w:sz w:val="28"/>
          <w:szCs w:val="28"/>
        </w:rPr>
        <w:t>ул.Советская, 21</w:t>
      </w:r>
      <w:r>
        <w:rPr>
          <w:sz w:val="28"/>
          <w:szCs w:val="28"/>
        </w:rPr>
        <w:t>:</w:t>
      </w:r>
    </w:p>
    <w:p w:rsidR="00671717" w:rsidRPr="00AE056E" w:rsidRDefault="00671717" w:rsidP="0067171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056E">
        <w:rPr>
          <w:rFonts w:ascii="Times New Roman" w:hAnsi="Times New Roman"/>
          <w:sz w:val="28"/>
          <w:szCs w:val="28"/>
        </w:rPr>
        <w:t>- 05декабря 2017 года, в 9 часов 00 минут местного времени по проекту внесения изменений в Генеральный план;</w:t>
      </w:r>
    </w:p>
    <w:p w:rsidR="00671717" w:rsidRPr="00AE056E" w:rsidRDefault="00671717" w:rsidP="0067171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E056E">
        <w:rPr>
          <w:rFonts w:ascii="Times New Roman" w:hAnsi="Times New Roman"/>
          <w:sz w:val="28"/>
          <w:szCs w:val="28"/>
        </w:rPr>
        <w:t>- 05 декабря 2017 года, в 9 часов 30 минут местного времени по проекту внесения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56E">
        <w:rPr>
          <w:rFonts w:ascii="Times New Roman" w:hAnsi="Times New Roman"/>
          <w:sz w:val="28"/>
          <w:szCs w:val="28"/>
        </w:rPr>
        <w:t>Правила землепользования и застройки.</w:t>
      </w:r>
    </w:p>
    <w:p w:rsidR="00671717" w:rsidRPr="00FE623F" w:rsidRDefault="00671717" w:rsidP="006717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2.2.По населенному пункту с. Дмитриевка– </w:t>
      </w:r>
      <w:r w:rsidRPr="004C57BB">
        <w:rPr>
          <w:sz w:val="28"/>
          <w:szCs w:val="28"/>
        </w:rPr>
        <w:t>в</w:t>
      </w:r>
      <w:r>
        <w:rPr>
          <w:sz w:val="28"/>
          <w:szCs w:val="28"/>
        </w:rPr>
        <w:t xml:space="preserve"> с.Дмитриевка в здании Дмитриевского сельского клуба    по адресу</w:t>
      </w:r>
      <w:r w:rsidRPr="004C57BB">
        <w:rPr>
          <w:sz w:val="28"/>
          <w:szCs w:val="28"/>
        </w:rPr>
        <w:t>:</w:t>
      </w:r>
      <w:r>
        <w:rPr>
          <w:sz w:val="28"/>
          <w:szCs w:val="28"/>
        </w:rPr>
        <w:t xml:space="preserve"> Оренбургская область, Александровский район, с. Дмитриевка, </w:t>
      </w:r>
      <w:r w:rsidRPr="002018AF">
        <w:rPr>
          <w:sz w:val="28"/>
          <w:szCs w:val="28"/>
        </w:rPr>
        <w:t>ул.</w:t>
      </w:r>
      <w:r>
        <w:rPr>
          <w:sz w:val="28"/>
          <w:szCs w:val="28"/>
        </w:rPr>
        <w:t>Центральная,15</w:t>
      </w:r>
    </w:p>
    <w:p w:rsidR="00671717" w:rsidRPr="001F54E0" w:rsidRDefault="00671717" w:rsidP="0067171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F54E0">
        <w:rPr>
          <w:sz w:val="28"/>
          <w:szCs w:val="28"/>
        </w:rPr>
        <w:t>- 05 декабря 2017 года, в 10 часов 00 минут местного времени по проекту внесения изменений в Генеральный план;</w:t>
      </w:r>
    </w:p>
    <w:p w:rsidR="00671717" w:rsidRPr="00AE056E" w:rsidRDefault="00671717" w:rsidP="00671717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E056E">
        <w:rPr>
          <w:rFonts w:ascii="Times New Roman" w:hAnsi="Times New Roman"/>
          <w:sz w:val="28"/>
          <w:szCs w:val="28"/>
        </w:rPr>
        <w:t>- 05 декабря 2017 года, в 10 часов 30 минут местного времени по проекту внесения изменений в Правила землепользования и застройки.</w:t>
      </w:r>
    </w:p>
    <w:p w:rsidR="00671717" w:rsidRPr="00C159E1" w:rsidRDefault="00671717" w:rsidP="006717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4E0">
        <w:rPr>
          <w:sz w:val="28"/>
          <w:szCs w:val="28"/>
        </w:rPr>
        <w:t>3. Организовать в период предварительного ознакомления с проектами внесения изменений в Генеральный план и</w:t>
      </w:r>
      <w:r>
        <w:rPr>
          <w:sz w:val="28"/>
          <w:szCs w:val="28"/>
        </w:rPr>
        <w:t xml:space="preserve"> Правила землепользования и застройки муниципального образования Марксовский сельсовет Александровского района Оренбургской области выставку демонстрационных материалов проекта в   здании администрации Марксовского сельсовета на информационном стенде по адресу</w:t>
      </w:r>
      <w:r w:rsidRPr="00CB1A51">
        <w:rPr>
          <w:sz w:val="28"/>
          <w:szCs w:val="28"/>
        </w:rPr>
        <w:t xml:space="preserve">: </w:t>
      </w:r>
      <w:r w:rsidRPr="004E74FF">
        <w:rPr>
          <w:sz w:val="28"/>
          <w:szCs w:val="28"/>
        </w:rPr>
        <w:t>Оренбургская область, Александровский район, пос. Марксовский</w:t>
      </w:r>
      <w:r>
        <w:rPr>
          <w:sz w:val="28"/>
          <w:szCs w:val="28"/>
        </w:rPr>
        <w:t xml:space="preserve">, </w:t>
      </w:r>
      <w:r w:rsidRPr="004E74FF">
        <w:rPr>
          <w:sz w:val="28"/>
          <w:szCs w:val="28"/>
        </w:rPr>
        <w:t xml:space="preserve">ул.Советская, </w:t>
      </w:r>
      <w:r>
        <w:rPr>
          <w:sz w:val="28"/>
          <w:szCs w:val="28"/>
        </w:rPr>
        <w:t xml:space="preserve">21, и разместить данный материал на официальном сайте администрации Марксовского сельсовета Александровского района Оренбургской области </w:t>
      </w:r>
      <w:r w:rsidRPr="00C159E1">
        <w:rPr>
          <w:sz w:val="28"/>
          <w:szCs w:val="28"/>
        </w:rPr>
        <w:t>www.marksovskiy56.narod.ru</w:t>
      </w:r>
    </w:p>
    <w:p w:rsidR="00671717" w:rsidRDefault="00671717" w:rsidP="006717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Прием предложений и рекомендаций в письменной форме от участников публичных слушаний по проектам внесения  изменений в Генеральный план и Правила землепользования и застройки  провести в срок не позднее 3 дней до даты проведения публичных слушаний по адресу: </w:t>
      </w:r>
      <w:r w:rsidRPr="004E74FF">
        <w:rPr>
          <w:sz w:val="28"/>
          <w:szCs w:val="28"/>
        </w:rPr>
        <w:t>Оренбургская область, Александровский район, пос. Марксовский</w:t>
      </w:r>
      <w:r>
        <w:rPr>
          <w:sz w:val="28"/>
          <w:szCs w:val="28"/>
        </w:rPr>
        <w:t xml:space="preserve">, </w:t>
      </w:r>
      <w:r w:rsidRPr="004E74FF">
        <w:rPr>
          <w:sz w:val="28"/>
          <w:szCs w:val="28"/>
        </w:rPr>
        <w:t>ул.Советская, 21</w:t>
      </w:r>
      <w:r>
        <w:rPr>
          <w:sz w:val="28"/>
          <w:szCs w:val="28"/>
        </w:rPr>
        <w:t>.</w:t>
      </w:r>
    </w:p>
    <w:p w:rsidR="00671717" w:rsidRPr="00C159E1" w:rsidRDefault="00671717" w:rsidP="006717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Протокол и заключения о результатах публичных слушаний опубликовать (обнародовать) на информационных стендах и    на официальном сайте администрации Марксовского сельсовета Александровского района Оренбургской области </w:t>
      </w:r>
      <w:r w:rsidRPr="00C159E1">
        <w:rPr>
          <w:sz w:val="28"/>
          <w:szCs w:val="28"/>
        </w:rPr>
        <w:t>www.marksovskiy56.narod.ru</w:t>
      </w:r>
    </w:p>
    <w:p w:rsidR="00671717" w:rsidRPr="002D1C09" w:rsidRDefault="00671717" w:rsidP="006717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подлежит опубликованию (обнародованию) на информационных стендах и в сети Интернет на официальном сайте администрации Марксовского сельсовета Александровского района Оренбургской области и вступает в силу после   его опубликования (обнародования).</w:t>
      </w:r>
    </w:p>
    <w:p w:rsidR="00671717" w:rsidRDefault="00671717" w:rsidP="00671717">
      <w:pPr>
        <w:pStyle w:val="a4"/>
        <w:autoSpaceDE w:val="0"/>
        <w:autoSpaceDN w:val="0"/>
        <w:adjustRightInd w:val="0"/>
        <w:ind w:left="1425"/>
        <w:jc w:val="both"/>
        <w:rPr>
          <w:sz w:val="28"/>
          <w:szCs w:val="28"/>
        </w:rPr>
      </w:pPr>
    </w:p>
    <w:p w:rsidR="00671717" w:rsidRDefault="00671717" w:rsidP="006717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717" w:rsidRDefault="00671717" w:rsidP="006717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717" w:rsidRDefault="00671717" w:rsidP="0067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С.М.Попов</w:t>
      </w:r>
    </w:p>
    <w:p w:rsidR="00671717" w:rsidRDefault="00671717" w:rsidP="006717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717" w:rsidRDefault="00671717" w:rsidP="006717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717" w:rsidRPr="00D357AC" w:rsidRDefault="00671717" w:rsidP="00671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0102EB">
        <w:rPr>
          <w:sz w:val="28"/>
          <w:szCs w:val="28"/>
        </w:rPr>
        <w:t>:</w:t>
      </w:r>
      <w:r>
        <w:rPr>
          <w:sz w:val="28"/>
          <w:szCs w:val="28"/>
        </w:rPr>
        <w:t xml:space="preserve"> членам оргкомитета, отдел АГиЖКХ администрации района, прокурору, в дело.</w:t>
      </w:r>
    </w:p>
    <w:p w:rsidR="00671717" w:rsidRDefault="00671717" w:rsidP="00671717">
      <w:pPr>
        <w:pStyle w:val="a4"/>
        <w:autoSpaceDE w:val="0"/>
        <w:autoSpaceDN w:val="0"/>
        <w:adjustRightInd w:val="0"/>
        <w:ind w:left="1065"/>
        <w:jc w:val="right"/>
        <w:rPr>
          <w:sz w:val="28"/>
          <w:szCs w:val="28"/>
        </w:rPr>
      </w:pPr>
    </w:p>
    <w:p w:rsidR="00671717" w:rsidRDefault="00671717" w:rsidP="00671717">
      <w:pPr>
        <w:pStyle w:val="a4"/>
        <w:autoSpaceDE w:val="0"/>
        <w:autoSpaceDN w:val="0"/>
        <w:adjustRightInd w:val="0"/>
        <w:ind w:left="1065"/>
        <w:jc w:val="right"/>
        <w:rPr>
          <w:sz w:val="28"/>
          <w:szCs w:val="28"/>
        </w:rPr>
      </w:pPr>
    </w:p>
    <w:p w:rsidR="00671717" w:rsidRDefault="00671717" w:rsidP="00671717">
      <w:pPr>
        <w:pStyle w:val="a4"/>
        <w:autoSpaceDE w:val="0"/>
        <w:autoSpaceDN w:val="0"/>
        <w:adjustRightInd w:val="0"/>
        <w:ind w:left="1065"/>
        <w:jc w:val="right"/>
        <w:rPr>
          <w:sz w:val="28"/>
          <w:szCs w:val="28"/>
        </w:rPr>
      </w:pPr>
    </w:p>
    <w:p w:rsidR="00671717" w:rsidRDefault="00671717" w:rsidP="00671717">
      <w:pPr>
        <w:pStyle w:val="a4"/>
        <w:autoSpaceDE w:val="0"/>
        <w:autoSpaceDN w:val="0"/>
        <w:adjustRightInd w:val="0"/>
        <w:ind w:left="1065"/>
        <w:jc w:val="right"/>
        <w:rPr>
          <w:sz w:val="28"/>
          <w:szCs w:val="28"/>
        </w:rPr>
      </w:pPr>
    </w:p>
    <w:p w:rsidR="00671717" w:rsidRDefault="00671717" w:rsidP="00671717">
      <w:pPr>
        <w:pStyle w:val="a4"/>
        <w:autoSpaceDE w:val="0"/>
        <w:autoSpaceDN w:val="0"/>
        <w:adjustRightInd w:val="0"/>
        <w:ind w:left="1065"/>
        <w:jc w:val="right"/>
        <w:rPr>
          <w:sz w:val="28"/>
          <w:szCs w:val="28"/>
        </w:rPr>
      </w:pPr>
    </w:p>
    <w:tbl>
      <w:tblPr>
        <w:tblW w:w="9356" w:type="dxa"/>
        <w:tblInd w:w="2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4274"/>
      </w:tblGrid>
      <w:tr w:rsidR="00671717" w:rsidTr="009C3600">
        <w:trPr>
          <w:trHeight w:val="1134"/>
        </w:trPr>
        <w:tc>
          <w:tcPr>
            <w:tcW w:w="5082" w:type="dxa"/>
          </w:tcPr>
          <w:p w:rsidR="00671717" w:rsidRDefault="00671717" w:rsidP="009C3600">
            <w:pPr>
              <w:pStyle w:val="afff8"/>
              <w:pageBreakBefore/>
              <w:snapToGrid w:val="0"/>
            </w:pPr>
          </w:p>
        </w:tc>
        <w:tc>
          <w:tcPr>
            <w:tcW w:w="4274" w:type="dxa"/>
          </w:tcPr>
          <w:p w:rsidR="00671717" w:rsidRDefault="00671717" w:rsidP="009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 </w:t>
            </w:r>
          </w:p>
          <w:p w:rsidR="00671717" w:rsidRDefault="00671717" w:rsidP="009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</w:t>
            </w:r>
          </w:p>
          <w:p w:rsidR="00671717" w:rsidRPr="00701BBC" w:rsidRDefault="00671717" w:rsidP="009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02.10.2017г. № 49-п</w:t>
            </w:r>
          </w:p>
        </w:tc>
      </w:tr>
    </w:tbl>
    <w:p w:rsidR="00671717" w:rsidRDefault="00671717" w:rsidP="00671717">
      <w:pPr>
        <w:pStyle w:val="a4"/>
        <w:autoSpaceDE w:val="0"/>
        <w:autoSpaceDN w:val="0"/>
        <w:adjustRightInd w:val="0"/>
        <w:ind w:left="1065"/>
        <w:jc w:val="right"/>
        <w:rPr>
          <w:sz w:val="28"/>
          <w:szCs w:val="28"/>
        </w:rPr>
      </w:pPr>
    </w:p>
    <w:p w:rsidR="00671717" w:rsidRDefault="00671717" w:rsidP="00671717">
      <w:pPr>
        <w:pStyle w:val="a4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1717" w:rsidRPr="00D97C24" w:rsidRDefault="00671717" w:rsidP="0067171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97C24">
        <w:rPr>
          <w:rFonts w:ascii="Times New Roman" w:hAnsi="Times New Roman"/>
          <w:sz w:val="28"/>
          <w:szCs w:val="28"/>
        </w:rPr>
        <w:t>СОСТАВ</w:t>
      </w:r>
    </w:p>
    <w:p w:rsidR="00671717" w:rsidRPr="00D97C24" w:rsidRDefault="00671717" w:rsidP="00671717">
      <w:pPr>
        <w:pStyle w:val="a4"/>
        <w:autoSpaceDE w:val="0"/>
        <w:autoSpaceDN w:val="0"/>
        <w:adjustRightInd w:val="0"/>
        <w:spacing w:after="0" w:line="240" w:lineRule="auto"/>
        <w:ind w:left="1065" w:hanging="1349"/>
        <w:jc w:val="center"/>
        <w:rPr>
          <w:rFonts w:ascii="Times New Roman" w:hAnsi="Times New Roman"/>
          <w:sz w:val="28"/>
          <w:szCs w:val="28"/>
        </w:rPr>
      </w:pPr>
      <w:r w:rsidRPr="00D97C24">
        <w:rPr>
          <w:rFonts w:ascii="Times New Roman" w:hAnsi="Times New Roman"/>
          <w:sz w:val="28"/>
          <w:szCs w:val="28"/>
        </w:rPr>
        <w:t>организационного комитета по проведению публичных слушаний по</w:t>
      </w:r>
    </w:p>
    <w:p w:rsidR="00671717" w:rsidRPr="00D97C24" w:rsidRDefault="00671717" w:rsidP="006717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7C24">
        <w:rPr>
          <w:sz w:val="28"/>
          <w:szCs w:val="28"/>
        </w:rPr>
        <w:t>проектам внесения изменений в Генеральный план и Правила</w:t>
      </w:r>
      <w:r>
        <w:rPr>
          <w:sz w:val="28"/>
          <w:szCs w:val="28"/>
        </w:rPr>
        <w:t xml:space="preserve"> </w:t>
      </w:r>
      <w:r w:rsidRPr="00D97C24">
        <w:rPr>
          <w:sz w:val="28"/>
          <w:szCs w:val="28"/>
        </w:rPr>
        <w:t>землепользования и застройки муниципального образования Марксовский</w:t>
      </w:r>
      <w:r>
        <w:rPr>
          <w:sz w:val="28"/>
          <w:szCs w:val="28"/>
        </w:rPr>
        <w:t xml:space="preserve"> сельсовет Алек</w:t>
      </w:r>
      <w:r w:rsidRPr="00D97C24">
        <w:rPr>
          <w:sz w:val="28"/>
          <w:szCs w:val="28"/>
        </w:rPr>
        <w:t>сандровского района Оренбургской области</w:t>
      </w:r>
    </w:p>
    <w:p w:rsidR="00671717" w:rsidRPr="00D97C24" w:rsidRDefault="00671717" w:rsidP="00671717">
      <w:pPr>
        <w:pStyle w:val="a4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671717" w:rsidRPr="00D97C24" w:rsidRDefault="00671717" w:rsidP="006717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717" w:rsidRPr="00D97C24" w:rsidRDefault="00671717" w:rsidP="0067171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7C24">
        <w:rPr>
          <w:rFonts w:ascii="Times New Roman" w:hAnsi="Times New Roman"/>
          <w:sz w:val="28"/>
          <w:szCs w:val="28"/>
        </w:rPr>
        <w:t>Председатель оргкомитета – Попов Сергей Михайлович – глава муниципального образования Марксовский сельсовет Александровского района Оренбургской области;</w:t>
      </w:r>
    </w:p>
    <w:p w:rsidR="00671717" w:rsidRPr="00D97C24" w:rsidRDefault="00671717" w:rsidP="0067171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7C24">
        <w:rPr>
          <w:rFonts w:ascii="Times New Roman" w:hAnsi="Times New Roman"/>
          <w:sz w:val="28"/>
          <w:szCs w:val="28"/>
        </w:rPr>
        <w:t xml:space="preserve">Заместитель председателя оргкомитета – </w:t>
      </w:r>
      <w:r>
        <w:rPr>
          <w:rFonts w:ascii="Times New Roman" w:hAnsi="Times New Roman"/>
          <w:sz w:val="28"/>
          <w:szCs w:val="28"/>
        </w:rPr>
        <w:t>Галков Ю.В.</w:t>
      </w:r>
      <w:r w:rsidRPr="00D97C24">
        <w:rPr>
          <w:rFonts w:ascii="Times New Roman" w:hAnsi="Times New Roman"/>
          <w:sz w:val="28"/>
          <w:szCs w:val="28"/>
        </w:rPr>
        <w:t xml:space="preserve"> – депутат Совета депутатов муниципального образования Марксовский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C24">
        <w:rPr>
          <w:rFonts w:ascii="Times New Roman" w:hAnsi="Times New Roman"/>
          <w:sz w:val="28"/>
          <w:szCs w:val="28"/>
        </w:rPr>
        <w:t>сельсовет Александровского района Оренбургской области;</w:t>
      </w:r>
    </w:p>
    <w:p w:rsidR="00671717" w:rsidRDefault="00671717" w:rsidP="0067171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7C24">
        <w:rPr>
          <w:rFonts w:ascii="Times New Roman" w:hAnsi="Times New Roman"/>
          <w:sz w:val="28"/>
          <w:szCs w:val="28"/>
        </w:rPr>
        <w:t xml:space="preserve">Секретарь оргкомитета – </w:t>
      </w:r>
      <w:r>
        <w:rPr>
          <w:rFonts w:ascii="Times New Roman" w:hAnsi="Times New Roman"/>
          <w:sz w:val="28"/>
          <w:szCs w:val="28"/>
        </w:rPr>
        <w:t xml:space="preserve">Греченина Н.Г. специалист </w:t>
      </w:r>
      <w:r w:rsidRPr="00D97C24">
        <w:rPr>
          <w:rFonts w:ascii="Times New Roman" w:hAnsi="Times New Roman"/>
          <w:sz w:val="28"/>
          <w:szCs w:val="28"/>
        </w:rPr>
        <w:t>администрации Марксовского сельсовета Александровского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71717" w:rsidRPr="00D97C24" w:rsidRDefault="00671717" w:rsidP="0067171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71717" w:rsidRDefault="00671717" w:rsidP="0067171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7C24">
        <w:rPr>
          <w:rFonts w:ascii="Times New Roman" w:hAnsi="Times New Roman"/>
          <w:sz w:val="28"/>
          <w:szCs w:val="28"/>
        </w:rPr>
        <w:t>Члены оргкомитета</w:t>
      </w:r>
      <w:r w:rsidRPr="00D97C24">
        <w:rPr>
          <w:rFonts w:ascii="Times New Roman" w:hAnsi="Times New Roman"/>
          <w:sz w:val="28"/>
          <w:szCs w:val="28"/>
          <w:lang w:val="en-US"/>
        </w:rPr>
        <w:t>:</w:t>
      </w:r>
    </w:p>
    <w:p w:rsidR="00671717" w:rsidRPr="002D6448" w:rsidRDefault="00671717" w:rsidP="006717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717" w:rsidRPr="00D97C24" w:rsidRDefault="00671717" w:rsidP="00671717">
      <w:pPr>
        <w:pStyle w:val="a4"/>
        <w:autoSpaceDE w:val="0"/>
        <w:autoSpaceDN w:val="0"/>
        <w:adjustRightInd w:val="0"/>
        <w:spacing w:line="19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7C24">
        <w:rPr>
          <w:rFonts w:ascii="Times New Roman" w:hAnsi="Times New Roman"/>
          <w:sz w:val="28"/>
          <w:szCs w:val="28"/>
        </w:rPr>
        <w:t>Щербаков С.А. - депутат Совета депутатов  муниципального образования Марксовский  сельсовет Александровского района Оренбургской области;</w:t>
      </w:r>
    </w:p>
    <w:p w:rsidR="00671717" w:rsidRDefault="00671717" w:rsidP="00455F89">
      <w:pPr>
        <w:pStyle w:val="a4"/>
        <w:autoSpaceDE w:val="0"/>
        <w:autoSpaceDN w:val="0"/>
        <w:adjustRightInd w:val="0"/>
        <w:spacing w:line="19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C24">
        <w:rPr>
          <w:rFonts w:ascii="Times New Roman" w:hAnsi="Times New Roman"/>
          <w:sz w:val="28"/>
          <w:szCs w:val="28"/>
        </w:rPr>
        <w:t xml:space="preserve"> Крючкова Л.А. -  депутат Совета депутатов  муниципального образования Марксовский  сельсовет Александровского района Оренбургской области;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71717" w:rsidRPr="00D97C24" w:rsidRDefault="00455F89" w:rsidP="00671717">
      <w:pPr>
        <w:pStyle w:val="a4"/>
        <w:autoSpaceDE w:val="0"/>
        <w:autoSpaceDN w:val="0"/>
        <w:adjustRightInd w:val="0"/>
        <w:spacing w:line="19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1717" w:rsidRPr="00D97C24">
        <w:rPr>
          <w:rFonts w:ascii="Times New Roman" w:hAnsi="Times New Roman"/>
          <w:sz w:val="28"/>
          <w:szCs w:val="28"/>
        </w:rPr>
        <w:t>Палаев А.Н. - начальник отдела по вопросам архитектуры, градостроительства и ЖКХ</w:t>
      </w:r>
      <w:r w:rsidR="00671717">
        <w:rPr>
          <w:rFonts w:ascii="Times New Roman" w:hAnsi="Times New Roman"/>
          <w:sz w:val="28"/>
          <w:szCs w:val="28"/>
        </w:rPr>
        <w:t xml:space="preserve"> администрации Александровского района (по согласованию);</w:t>
      </w:r>
    </w:p>
    <w:p w:rsidR="00671717" w:rsidRPr="00310C76" w:rsidRDefault="00671717" w:rsidP="00671717">
      <w:pPr>
        <w:pStyle w:val="a4"/>
        <w:autoSpaceDE w:val="0"/>
        <w:autoSpaceDN w:val="0"/>
        <w:adjustRightInd w:val="0"/>
        <w:spacing w:line="19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7C24">
        <w:rPr>
          <w:rFonts w:ascii="Times New Roman" w:hAnsi="Times New Roman"/>
          <w:sz w:val="28"/>
          <w:szCs w:val="28"/>
        </w:rPr>
        <w:t xml:space="preserve">Бакланов А.А. - </w:t>
      </w:r>
      <w:r>
        <w:rPr>
          <w:rStyle w:val="af"/>
          <w:rFonts w:ascii="Times New Roman" w:hAnsi="Times New Roman"/>
          <w:b w:val="0"/>
          <w:sz w:val="28"/>
          <w:szCs w:val="28"/>
        </w:rPr>
        <w:t>з</w:t>
      </w:r>
      <w:r w:rsidRPr="00310C76">
        <w:rPr>
          <w:rStyle w:val="af"/>
          <w:rFonts w:ascii="Times New Roman" w:hAnsi="Times New Roman"/>
          <w:b w:val="0"/>
          <w:sz w:val="28"/>
          <w:szCs w:val="28"/>
        </w:rPr>
        <w:t>аместитель начальника по правовым вопросам отдела правового, контрактного обеспечения, земельных и имущественных отношений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Pr="00310C76">
        <w:rPr>
          <w:rFonts w:ascii="Times New Roman" w:hAnsi="Times New Roman"/>
          <w:sz w:val="28"/>
          <w:szCs w:val="28"/>
        </w:rPr>
        <w:t>администрации Александровского района (по согласованию)</w:t>
      </w:r>
    </w:p>
    <w:p w:rsidR="00671717" w:rsidRPr="00310C76" w:rsidRDefault="00671717" w:rsidP="00671717">
      <w:pPr>
        <w:pStyle w:val="a4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671717" w:rsidRPr="00D97C24" w:rsidRDefault="00671717" w:rsidP="00671717">
      <w:pPr>
        <w:pStyle w:val="a4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671717" w:rsidRPr="00D97C24" w:rsidRDefault="00671717" w:rsidP="00671717">
      <w:pPr>
        <w:pStyle w:val="a4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671717" w:rsidRPr="00D97C24" w:rsidRDefault="00671717" w:rsidP="00671717">
      <w:pPr>
        <w:pStyle w:val="a4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671717" w:rsidRPr="00D97C24" w:rsidRDefault="00671717" w:rsidP="00671717">
      <w:pPr>
        <w:pStyle w:val="a4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671717" w:rsidRPr="00D97C24" w:rsidRDefault="00671717" w:rsidP="006717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717" w:rsidRPr="00D97C24" w:rsidRDefault="00671717" w:rsidP="006717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717" w:rsidRPr="00D97C24" w:rsidRDefault="00671717" w:rsidP="00671717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671717" w:rsidRPr="00D97C24" w:rsidRDefault="00671717" w:rsidP="00671717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671717" w:rsidRPr="00D97C24" w:rsidRDefault="00671717" w:rsidP="00671717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671717" w:rsidRDefault="00671717" w:rsidP="00671717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671717" w:rsidRDefault="00671717" w:rsidP="00671717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671717" w:rsidRDefault="00671717" w:rsidP="00671717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8F4C8E" w:rsidRPr="00671717" w:rsidRDefault="008F4C8E" w:rsidP="00671717">
      <w:pPr>
        <w:rPr>
          <w:szCs w:val="16"/>
        </w:rPr>
      </w:pPr>
    </w:p>
    <w:sectPr w:rsidR="008F4C8E" w:rsidRPr="00671717" w:rsidSect="00A37A46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3A8" w:rsidRDefault="00B623A8" w:rsidP="007342A4">
      <w:r>
        <w:separator/>
      </w:r>
    </w:p>
  </w:endnote>
  <w:endnote w:type="continuationSeparator" w:id="1">
    <w:p w:rsidR="00B623A8" w:rsidRDefault="00B623A8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3A8" w:rsidRDefault="00B623A8" w:rsidP="007342A4">
      <w:r>
        <w:separator/>
      </w:r>
    </w:p>
  </w:footnote>
  <w:footnote w:type="continuationSeparator" w:id="1">
    <w:p w:rsidR="00B623A8" w:rsidRDefault="00B623A8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6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5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04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062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5F89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717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8F0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3A8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uiPriority w:val="22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470-708A-4540-87EC-040C9AE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5478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66</cp:revision>
  <cp:lastPrinted>2016-12-07T10:17:00Z</cp:lastPrinted>
  <dcterms:created xsi:type="dcterms:W3CDTF">2015-01-27T12:14:00Z</dcterms:created>
  <dcterms:modified xsi:type="dcterms:W3CDTF">2017-10-04T12:48:00Z</dcterms:modified>
</cp:coreProperties>
</file>