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BB" w:rsidRPr="004538FA" w:rsidRDefault="00884220" w:rsidP="00203BBB"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3BBB">
        <w:rPr>
          <w:b/>
          <w:sz w:val="28"/>
          <w:szCs w:val="28"/>
        </w:rPr>
        <w:t>РОССИЙСКАЯ  ФЕДЕРАЦИЯ</w:t>
      </w:r>
    </w:p>
    <w:p w:rsidR="00203BBB" w:rsidRDefault="00203BBB" w:rsidP="00203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203BBB" w:rsidRDefault="00203BBB" w:rsidP="00203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203BBB" w:rsidRDefault="00203BBB" w:rsidP="00203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203BBB" w:rsidRDefault="00203BBB" w:rsidP="00203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203BBB" w:rsidRDefault="00203BBB" w:rsidP="00203BBB">
      <w:pPr>
        <w:rPr>
          <w:b/>
          <w:sz w:val="28"/>
          <w:szCs w:val="28"/>
        </w:rPr>
      </w:pPr>
    </w:p>
    <w:p w:rsidR="00203BBB" w:rsidRDefault="00203BBB" w:rsidP="00203BBB">
      <w:pPr>
        <w:rPr>
          <w:b/>
          <w:sz w:val="28"/>
          <w:szCs w:val="28"/>
        </w:rPr>
      </w:pPr>
    </w:p>
    <w:p w:rsidR="00203BBB" w:rsidRDefault="00203BBB" w:rsidP="00203B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203BBB" w:rsidRDefault="00203BBB" w:rsidP="00203BBB">
      <w:pPr>
        <w:rPr>
          <w:sz w:val="28"/>
          <w:szCs w:val="28"/>
        </w:rPr>
      </w:pPr>
    </w:p>
    <w:p w:rsidR="00203BBB" w:rsidRDefault="00203BBB" w:rsidP="00203B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02.02. 2017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4 –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203BBB" w:rsidRDefault="00203BBB" w:rsidP="00203BBB">
      <w:pPr>
        <w:rPr>
          <w:sz w:val="28"/>
          <w:szCs w:val="28"/>
          <w:u w:val="single"/>
        </w:rPr>
      </w:pPr>
    </w:p>
    <w:p w:rsidR="00203BBB" w:rsidRDefault="00203BBB" w:rsidP="00203BBB">
      <w:pPr>
        <w:rPr>
          <w:sz w:val="28"/>
          <w:szCs w:val="28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203BBB" w:rsidRPr="00D85AE1" w:rsidTr="00203BB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03BBB" w:rsidRPr="00203BBB" w:rsidRDefault="00203BBB" w:rsidP="00203BBB">
            <w:pPr>
              <w:pStyle w:val="ConsPlusTitle"/>
              <w:widowControl/>
              <w:rPr>
                <w:b w:val="0"/>
              </w:rPr>
            </w:pPr>
            <w:r w:rsidRPr="00203BBB">
              <w:rPr>
                <w:b w:val="0"/>
              </w:rPr>
              <w:t>Об утверждении Положения о представлении лицами, замещающими должности муниципальной службы</w:t>
            </w:r>
            <w:r w:rsidRPr="00203BBB">
              <w:t xml:space="preserve"> </w:t>
            </w:r>
          </w:p>
          <w:p w:rsidR="00203BBB" w:rsidRPr="00203BBB" w:rsidRDefault="00203BBB" w:rsidP="00203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BBB">
              <w:rPr>
                <w:sz w:val="28"/>
                <w:szCs w:val="28"/>
              </w:rPr>
              <w:t xml:space="preserve">в муниципальном образовании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203BBB">
              <w:rPr>
                <w:sz w:val="28"/>
                <w:szCs w:val="28"/>
              </w:rPr>
              <w:t>Александровск</w:t>
            </w:r>
            <w:r>
              <w:rPr>
                <w:sz w:val="28"/>
                <w:szCs w:val="28"/>
              </w:rPr>
              <w:t>ого</w:t>
            </w:r>
            <w:r w:rsidRPr="00203BB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203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03BBB">
              <w:rPr>
                <w:sz w:val="28"/>
                <w:szCs w:val="28"/>
              </w:rPr>
              <w:t xml:space="preserve">Оренбургской области </w:t>
            </w:r>
          </w:p>
          <w:p w:rsidR="00203BBB" w:rsidRPr="00203BBB" w:rsidRDefault="00203BBB" w:rsidP="00203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BBB">
              <w:rPr>
                <w:sz w:val="28"/>
                <w:szCs w:val="28"/>
              </w:rPr>
              <w:t>а также  гражданами, претендующими на замещение должности</w:t>
            </w:r>
            <w:r>
              <w:rPr>
                <w:sz w:val="28"/>
                <w:szCs w:val="28"/>
              </w:rPr>
              <w:t xml:space="preserve"> </w:t>
            </w:r>
            <w:r w:rsidRPr="00203BBB">
              <w:rPr>
                <w:sz w:val="28"/>
                <w:szCs w:val="28"/>
              </w:rPr>
              <w:t xml:space="preserve">муниципальной службы в муниципальном образовании </w:t>
            </w:r>
          </w:p>
          <w:p w:rsidR="00203BBB" w:rsidRPr="00203BBB" w:rsidRDefault="00203BBB" w:rsidP="00203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203BBB">
              <w:rPr>
                <w:sz w:val="28"/>
                <w:szCs w:val="28"/>
              </w:rPr>
              <w:t>Александровск</w:t>
            </w:r>
            <w:r>
              <w:rPr>
                <w:sz w:val="28"/>
                <w:szCs w:val="28"/>
              </w:rPr>
              <w:t>ого</w:t>
            </w:r>
            <w:r w:rsidRPr="00203BB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203BBB">
              <w:rPr>
                <w:sz w:val="28"/>
                <w:szCs w:val="28"/>
              </w:rPr>
              <w:t xml:space="preserve"> Оренбургской области, сведений о размещении информации в информационно-телекоммуникационной сети «Интернет».</w:t>
            </w:r>
          </w:p>
          <w:p w:rsidR="00203BBB" w:rsidRPr="002D4DEF" w:rsidRDefault="00203BBB" w:rsidP="00203BBB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03BBB" w:rsidRPr="00D85AE1" w:rsidRDefault="00203BBB" w:rsidP="00203BB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03BBB" w:rsidRDefault="00203BBB" w:rsidP="00203BBB">
      <w:pPr>
        <w:rPr>
          <w:b/>
          <w:bCs/>
          <w:sz w:val="28"/>
          <w:szCs w:val="28"/>
        </w:rPr>
      </w:pPr>
    </w:p>
    <w:p w:rsidR="00203BBB" w:rsidRPr="00203BBB" w:rsidRDefault="00203BBB" w:rsidP="00203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3BBB"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статьей 15.1 Федерального закона «О муниципальной службе в Российской Федерации» от 02.03.2007 г. № 25-ФЗ, Распоряжением Правительства Российской Федерации от 28.12.2016 г</w:t>
      </w:r>
      <w:r>
        <w:rPr>
          <w:sz w:val="28"/>
          <w:szCs w:val="28"/>
        </w:rPr>
        <w:t>.</w:t>
      </w:r>
      <w:r w:rsidRPr="00203BBB">
        <w:rPr>
          <w:sz w:val="28"/>
          <w:szCs w:val="28"/>
        </w:rPr>
        <w:t xml:space="preserve"> №2867-р:</w:t>
      </w:r>
    </w:p>
    <w:p w:rsidR="00203BBB" w:rsidRPr="00203BBB" w:rsidRDefault="00203BBB" w:rsidP="00203BB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3BBB">
        <w:rPr>
          <w:sz w:val="28"/>
          <w:szCs w:val="28"/>
        </w:rPr>
        <w:t xml:space="preserve">        1. Утвердить Положение о представлении лицами, замещающими должности муниципальной службы в 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Pr="00203BBB">
        <w:rPr>
          <w:sz w:val="28"/>
          <w:szCs w:val="28"/>
        </w:rPr>
        <w:t xml:space="preserve"> Александровск</w:t>
      </w:r>
      <w:r>
        <w:rPr>
          <w:sz w:val="28"/>
          <w:szCs w:val="28"/>
        </w:rPr>
        <w:t>ого</w:t>
      </w:r>
      <w:r w:rsidRPr="00203B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3BBB">
        <w:rPr>
          <w:sz w:val="28"/>
          <w:szCs w:val="28"/>
        </w:rPr>
        <w:t xml:space="preserve"> Оренбургской области, а</w:t>
      </w:r>
      <w:r w:rsidRPr="00203BBB">
        <w:rPr>
          <w:b/>
          <w:sz w:val="28"/>
          <w:szCs w:val="28"/>
        </w:rPr>
        <w:t xml:space="preserve">  </w:t>
      </w:r>
      <w:r w:rsidRPr="00203BBB">
        <w:rPr>
          <w:sz w:val="28"/>
          <w:szCs w:val="28"/>
        </w:rPr>
        <w:t>также  гражданами, претендующими на замещение должности муниципальной службы в 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Pr="00203BBB">
        <w:rPr>
          <w:sz w:val="28"/>
          <w:szCs w:val="28"/>
        </w:rPr>
        <w:t xml:space="preserve"> Александровск</w:t>
      </w:r>
      <w:r>
        <w:rPr>
          <w:sz w:val="28"/>
          <w:szCs w:val="28"/>
        </w:rPr>
        <w:t>ого</w:t>
      </w:r>
      <w:r w:rsidRPr="00203B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3BBB">
        <w:rPr>
          <w:sz w:val="28"/>
          <w:szCs w:val="28"/>
        </w:rPr>
        <w:t xml:space="preserve"> Оренбургской области</w:t>
      </w:r>
      <w:r w:rsidRPr="00203BBB">
        <w:rPr>
          <w:b/>
          <w:sz w:val="28"/>
          <w:szCs w:val="28"/>
        </w:rPr>
        <w:t xml:space="preserve"> </w:t>
      </w:r>
      <w:r w:rsidRPr="00203BBB">
        <w:rPr>
          <w:sz w:val="28"/>
          <w:szCs w:val="28"/>
        </w:rPr>
        <w:t>сведений о размещении информации в информационно-телекоммуникационной сети «Интернет» (приложение).</w:t>
      </w:r>
    </w:p>
    <w:p w:rsidR="00203BBB" w:rsidRDefault="00203BBB" w:rsidP="00203BBB">
      <w:pPr>
        <w:pStyle w:val="ConsPlusTitle"/>
        <w:widowControl/>
        <w:jc w:val="both"/>
      </w:pPr>
      <w:r>
        <w:t xml:space="preserve">       </w:t>
      </w:r>
      <w:r>
        <w:rPr>
          <w:b w:val="0"/>
        </w:rPr>
        <w:t xml:space="preserve"> </w:t>
      </w:r>
    </w:p>
    <w:p w:rsidR="00203BBB" w:rsidRDefault="00203BBB" w:rsidP="00203BBB">
      <w:pPr>
        <w:autoSpaceDE w:val="0"/>
        <w:autoSpaceDN w:val="0"/>
        <w:adjustRightInd w:val="0"/>
        <w:jc w:val="both"/>
        <w:rPr>
          <w:szCs w:val="28"/>
        </w:rPr>
      </w:pPr>
    </w:p>
    <w:p w:rsidR="00203BBB" w:rsidRDefault="00203BBB" w:rsidP="00203BBB">
      <w:pPr>
        <w:jc w:val="both"/>
        <w:rPr>
          <w:sz w:val="28"/>
          <w:szCs w:val="28"/>
        </w:rPr>
      </w:pPr>
    </w:p>
    <w:p w:rsidR="00203BBB" w:rsidRDefault="00203BBB" w:rsidP="00203BBB">
      <w:pPr>
        <w:jc w:val="both"/>
        <w:rPr>
          <w:sz w:val="28"/>
          <w:szCs w:val="28"/>
        </w:rPr>
      </w:pPr>
    </w:p>
    <w:p w:rsidR="00203BBB" w:rsidRDefault="00203BBB" w:rsidP="00203B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03BBB" w:rsidRDefault="00203BBB" w:rsidP="00203B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3BBB" w:rsidRDefault="00203BBB" w:rsidP="00203BBB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87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подлежит опубликованию (обнародованию) на информационных стендах, а также на  официальном сайте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и вступает в силу после его  опубликования (обнародования).</w:t>
      </w:r>
    </w:p>
    <w:p w:rsidR="00203BBB" w:rsidRPr="00203BBB" w:rsidRDefault="00203BBB" w:rsidP="00203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203BBB">
        <w:rPr>
          <w:sz w:val="28"/>
          <w:szCs w:val="28"/>
        </w:rPr>
        <w:t>. Постановление вступает в силу со дня его подписания.</w:t>
      </w:r>
    </w:p>
    <w:p w:rsidR="00203BBB" w:rsidRPr="00872707" w:rsidRDefault="00203BBB" w:rsidP="00203BBB">
      <w:pPr>
        <w:rPr>
          <w:sz w:val="28"/>
          <w:szCs w:val="28"/>
        </w:rPr>
      </w:pPr>
    </w:p>
    <w:p w:rsidR="00203BBB" w:rsidRDefault="00203BBB" w:rsidP="00203BBB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С.М.Попов</w:t>
      </w:r>
    </w:p>
    <w:p w:rsidR="00203BBB" w:rsidRDefault="00203BBB" w:rsidP="00203BBB">
      <w:pPr>
        <w:jc w:val="both"/>
        <w:rPr>
          <w:sz w:val="28"/>
          <w:szCs w:val="28"/>
        </w:rPr>
      </w:pPr>
    </w:p>
    <w:p w:rsidR="00203BBB" w:rsidRDefault="00203BBB" w:rsidP="00203BBB">
      <w:pPr>
        <w:jc w:val="both"/>
        <w:rPr>
          <w:sz w:val="28"/>
          <w:szCs w:val="28"/>
        </w:rPr>
      </w:pPr>
    </w:p>
    <w:p w:rsidR="00203BBB" w:rsidRDefault="00203BBB" w:rsidP="00203BB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 прокурору района.</w:t>
      </w: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rPr>
          <w:sz w:val="28"/>
          <w:szCs w:val="28"/>
        </w:rPr>
      </w:pPr>
    </w:p>
    <w:p w:rsidR="00203BBB" w:rsidRDefault="00203BBB" w:rsidP="00203BBB">
      <w:pPr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4538FA" w:rsidRDefault="004538FA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p w:rsidR="00203BBB" w:rsidRDefault="00203BBB" w:rsidP="00203BBB">
      <w:pPr>
        <w:ind w:left="495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512"/>
      </w:tblGrid>
      <w:tr w:rsidR="00203BBB" w:rsidRPr="00803F31" w:rsidTr="00203BBB">
        <w:tc>
          <w:tcPr>
            <w:tcW w:w="6345" w:type="dxa"/>
          </w:tcPr>
          <w:p w:rsidR="00203BBB" w:rsidRPr="00803F31" w:rsidRDefault="00203BBB" w:rsidP="00203BBB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203BBB" w:rsidRPr="00803F31" w:rsidRDefault="00203BBB" w:rsidP="00203BBB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Приложение</w:t>
            </w:r>
          </w:p>
          <w:p w:rsidR="00203BBB" w:rsidRPr="00803F31" w:rsidRDefault="00203BBB" w:rsidP="00203BBB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>к постановлению</w:t>
            </w:r>
          </w:p>
          <w:p w:rsidR="00203BBB" w:rsidRPr="00803F31" w:rsidRDefault="00203BBB" w:rsidP="00203BBB">
            <w:pPr>
              <w:rPr>
                <w:sz w:val="28"/>
                <w:szCs w:val="28"/>
              </w:rPr>
            </w:pPr>
            <w:r w:rsidRPr="00803F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</w:t>
            </w:r>
            <w:r w:rsidRPr="00803F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803F31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7</w:t>
            </w:r>
            <w:r w:rsidRPr="00803F3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  № 4-п</w:t>
            </w:r>
          </w:p>
        </w:tc>
      </w:tr>
    </w:tbl>
    <w:p w:rsidR="00203BBB" w:rsidRDefault="00203BBB" w:rsidP="00203BBB">
      <w:pPr>
        <w:ind w:left="2832" w:firstLine="708"/>
        <w:rPr>
          <w:sz w:val="28"/>
          <w:szCs w:val="28"/>
        </w:rPr>
      </w:pPr>
    </w:p>
    <w:p w:rsidR="00203BBB" w:rsidRDefault="00203BBB" w:rsidP="00203BBB">
      <w:pPr>
        <w:ind w:left="2832" w:firstLine="708"/>
        <w:rPr>
          <w:sz w:val="28"/>
          <w:szCs w:val="28"/>
        </w:rPr>
      </w:pPr>
    </w:p>
    <w:p w:rsidR="00276A82" w:rsidRDefault="00276A82" w:rsidP="00307B87"/>
    <w:p w:rsidR="00307B87" w:rsidRDefault="00307B87" w:rsidP="00307B87"/>
    <w:p w:rsidR="00203BBB" w:rsidRDefault="006D29F3" w:rsidP="00203BBB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t xml:space="preserve"> </w:t>
      </w:r>
    </w:p>
    <w:p w:rsidR="00203BBB" w:rsidRPr="00203BBB" w:rsidRDefault="00203BBB" w:rsidP="00203BBB">
      <w:pPr>
        <w:pStyle w:val="ConsPlusTitle"/>
        <w:widowControl/>
        <w:rPr>
          <w:b w:val="0"/>
        </w:rPr>
      </w:pPr>
      <w:r>
        <w:t xml:space="preserve">                                                              </w:t>
      </w:r>
      <w:r w:rsidRPr="00203BBB">
        <w:rPr>
          <w:b w:val="0"/>
        </w:rPr>
        <w:t>ПОЛОЖЕНИЕ</w:t>
      </w:r>
    </w:p>
    <w:p w:rsidR="00203BBB" w:rsidRPr="00203BBB" w:rsidRDefault="00203BBB" w:rsidP="00203BBB">
      <w:pPr>
        <w:pStyle w:val="ConsPlusTitle"/>
        <w:widowControl/>
        <w:rPr>
          <w:b w:val="0"/>
        </w:rPr>
      </w:pPr>
      <w:r w:rsidRPr="00203BBB">
        <w:rPr>
          <w:b w:val="0"/>
        </w:rPr>
        <w:t xml:space="preserve">о представлении лицами, замещающими должности муниципальной службы в муниципальном образовании </w:t>
      </w:r>
      <w:proofErr w:type="spellStart"/>
      <w:r w:rsidRPr="00203BBB">
        <w:rPr>
          <w:b w:val="0"/>
        </w:rPr>
        <w:t>Марксовский</w:t>
      </w:r>
      <w:proofErr w:type="spellEnd"/>
      <w:r w:rsidRPr="00203BBB">
        <w:rPr>
          <w:b w:val="0"/>
        </w:rPr>
        <w:t xml:space="preserve"> сельсовет  Александровского района  Оренбургской </w:t>
      </w:r>
      <w:proofErr w:type="gramStart"/>
      <w:r w:rsidRPr="00203BBB">
        <w:rPr>
          <w:b w:val="0"/>
        </w:rPr>
        <w:t>области</w:t>
      </w:r>
      <w:proofErr w:type="gramEnd"/>
      <w:r w:rsidRPr="00203BBB">
        <w:rPr>
          <w:b w:val="0"/>
        </w:rPr>
        <w:t xml:space="preserve"> а также  гражданами, претендующими на замещение должности муниципальной службы в муниципальном образовании </w:t>
      </w:r>
      <w:proofErr w:type="spellStart"/>
      <w:r w:rsidRPr="00203BBB">
        <w:rPr>
          <w:b w:val="0"/>
        </w:rPr>
        <w:t>Марксовский</w:t>
      </w:r>
      <w:proofErr w:type="spellEnd"/>
      <w:r w:rsidRPr="00203BBB">
        <w:rPr>
          <w:b w:val="0"/>
        </w:rPr>
        <w:t xml:space="preserve"> сельсовет Александровского  района  Оренбургской области, сведений о размещении информации в информационно-телекоммуникационной сети «Интернет»</w:t>
      </w:r>
    </w:p>
    <w:p w:rsidR="00203BBB" w:rsidRDefault="00203BBB" w:rsidP="00203BB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3BBB" w:rsidRPr="00203BBB" w:rsidRDefault="00203BBB" w:rsidP="00203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3BBB">
        <w:rPr>
          <w:sz w:val="28"/>
          <w:szCs w:val="28"/>
        </w:rPr>
        <w:t xml:space="preserve">        1. Настоящим Положением определяется порядок представления  муниципальными служащими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</w:t>
      </w:r>
      <w:r w:rsidRPr="00203BBB">
        <w:rPr>
          <w:sz w:val="28"/>
          <w:szCs w:val="28"/>
        </w:rPr>
        <w:t xml:space="preserve"> Александровского района Оренбургской области (далее администрация </w:t>
      </w:r>
      <w:r>
        <w:rPr>
          <w:sz w:val="28"/>
          <w:szCs w:val="28"/>
        </w:rPr>
        <w:t>сельсовета</w:t>
      </w:r>
      <w:proofErr w:type="gramStart"/>
      <w:r>
        <w:rPr>
          <w:sz w:val="28"/>
          <w:szCs w:val="28"/>
        </w:rPr>
        <w:t xml:space="preserve"> </w:t>
      </w:r>
      <w:r w:rsidRPr="00203BBB">
        <w:rPr>
          <w:sz w:val="28"/>
          <w:szCs w:val="28"/>
        </w:rPr>
        <w:t>)</w:t>
      </w:r>
      <w:proofErr w:type="gramEnd"/>
      <w:r w:rsidRPr="00203BBB">
        <w:rPr>
          <w:sz w:val="28"/>
          <w:szCs w:val="28"/>
        </w:rPr>
        <w:t xml:space="preserve">, а также  гражданами, претендующими на замещение должности муниципальной службы в муниципальном образовании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</w:t>
      </w:r>
      <w:r w:rsidRPr="00203BBB">
        <w:rPr>
          <w:sz w:val="28"/>
          <w:szCs w:val="28"/>
        </w:rPr>
        <w:t>Александровск</w:t>
      </w:r>
      <w:r>
        <w:rPr>
          <w:sz w:val="28"/>
          <w:szCs w:val="28"/>
        </w:rPr>
        <w:t>ого</w:t>
      </w:r>
      <w:r w:rsidRPr="00203B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3BBB">
        <w:rPr>
          <w:sz w:val="28"/>
          <w:szCs w:val="28"/>
        </w:rPr>
        <w:t xml:space="preserve"> Оренбургской области сведений о размещении информации в информационно-телекоммуникационной сети «Интернет» (далее по тексту – сведения).</w:t>
      </w:r>
    </w:p>
    <w:p w:rsidR="00203BBB" w:rsidRPr="00203BBB" w:rsidRDefault="00203BBB" w:rsidP="00203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BBB">
        <w:rPr>
          <w:sz w:val="28"/>
          <w:szCs w:val="28"/>
        </w:rPr>
        <w:t xml:space="preserve">2. Обязанность представлять сведения о  размещении информации в информационно-телекоммуникационной сети «Интернет» в соответствии с настоящим Положением возлагается на муниципального служащего администрации </w:t>
      </w:r>
      <w:r>
        <w:rPr>
          <w:sz w:val="28"/>
          <w:szCs w:val="28"/>
        </w:rPr>
        <w:t>сельсовета</w:t>
      </w:r>
      <w:r w:rsidRPr="00203BBB">
        <w:rPr>
          <w:sz w:val="28"/>
          <w:szCs w:val="28"/>
        </w:rPr>
        <w:t xml:space="preserve">, а также гражданина, претендующего на замещение должности муниципальной службы администрации </w:t>
      </w:r>
      <w:r>
        <w:rPr>
          <w:sz w:val="28"/>
          <w:szCs w:val="28"/>
        </w:rPr>
        <w:t>сельсовета</w:t>
      </w:r>
      <w:r w:rsidRPr="00203BBB">
        <w:rPr>
          <w:sz w:val="28"/>
          <w:szCs w:val="28"/>
        </w:rPr>
        <w:t>.</w:t>
      </w:r>
    </w:p>
    <w:p w:rsidR="00203BBB" w:rsidRPr="00203BBB" w:rsidRDefault="00203BBB" w:rsidP="00203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BBB">
        <w:rPr>
          <w:sz w:val="28"/>
          <w:szCs w:val="28"/>
        </w:rPr>
        <w:t xml:space="preserve">3. </w:t>
      </w:r>
      <w:bookmarkStart w:id="0" w:name="Par0"/>
      <w:bookmarkEnd w:id="0"/>
      <w:r w:rsidRPr="00203BBB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"Интернет", на которых </w:t>
      </w:r>
      <w:proofErr w:type="gramStart"/>
      <w:r w:rsidRPr="00203BBB">
        <w:rPr>
          <w:sz w:val="28"/>
          <w:szCs w:val="28"/>
        </w:rPr>
        <w:t>гражданин, претендующий на замещение должности муниципальной службы или муниципальный служащий размещали</w:t>
      </w:r>
      <w:proofErr w:type="gramEnd"/>
      <w:r w:rsidRPr="00203BBB">
        <w:rPr>
          <w:sz w:val="28"/>
          <w:szCs w:val="28"/>
        </w:rPr>
        <w:t xml:space="preserve"> общедоступную информацию, а также данные, позволяющие их идентифицировать, представителю нанимателя представляют:</w:t>
      </w:r>
    </w:p>
    <w:p w:rsidR="00203BBB" w:rsidRPr="00203BBB" w:rsidRDefault="00203BBB" w:rsidP="00203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BBB"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203BBB" w:rsidRPr="00203BBB" w:rsidRDefault="00203BBB" w:rsidP="00203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BBB"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03BBB" w:rsidRPr="00203BBB" w:rsidRDefault="00203BBB" w:rsidP="00203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BBB">
        <w:rPr>
          <w:sz w:val="28"/>
          <w:szCs w:val="28"/>
        </w:rPr>
        <w:t xml:space="preserve"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203BBB">
        <w:rPr>
          <w:sz w:val="28"/>
          <w:szCs w:val="28"/>
        </w:rPr>
        <w:t>за</w:t>
      </w:r>
      <w:proofErr w:type="gramEnd"/>
      <w:r w:rsidRPr="00203BBB">
        <w:rPr>
          <w:sz w:val="28"/>
          <w:szCs w:val="28"/>
        </w:rPr>
        <w:t xml:space="preserve"> отчетным.</w:t>
      </w:r>
    </w:p>
    <w:p w:rsidR="00203BBB" w:rsidRPr="00203BBB" w:rsidRDefault="00203BBB" w:rsidP="00203BB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03BBB">
        <w:rPr>
          <w:sz w:val="28"/>
          <w:szCs w:val="28"/>
        </w:rPr>
        <w:lastRenderedPageBreak/>
        <w:t>5. Сведения о размещении информации в информационно-телекоммуникационной сети «Интернет» представляются по форме, утвержденной Постановлением Правительства Российской Федерации от 28.12.2016 года №2867-р.</w:t>
      </w:r>
    </w:p>
    <w:p w:rsidR="00203BBB" w:rsidRPr="00203BBB" w:rsidRDefault="00203BBB" w:rsidP="00203BB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03BBB">
        <w:rPr>
          <w:sz w:val="28"/>
          <w:szCs w:val="28"/>
        </w:rPr>
        <w:t xml:space="preserve">6. Сведения  о размещении информации в информационно-телекоммуникационной сети «Интернет» представляются в кадровую службу администрации </w:t>
      </w:r>
      <w:r>
        <w:rPr>
          <w:sz w:val="28"/>
          <w:szCs w:val="28"/>
        </w:rPr>
        <w:t xml:space="preserve"> сельсовета .</w:t>
      </w:r>
    </w:p>
    <w:p w:rsidR="00203BBB" w:rsidRPr="00203BBB" w:rsidRDefault="00203BBB" w:rsidP="00203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BBB">
        <w:rPr>
          <w:sz w:val="28"/>
          <w:szCs w:val="28"/>
        </w:rPr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p w:rsidR="00203BBB" w:rsidRPr="00203BBB" w:rsidRDefault="00203BBB" w:rsidP="00203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BBB">
        <w:rPr>
          <w:sz w:val="28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 настоящим Положением, 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03BBB" w:rsidRPr="00203BBB" w:rsidRDefault="00203BBB" w:rsidP="00203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BBB">
        <w:rPr>
          <w:sz w:val="28"/>
          <w:szCs w:val="28"/>
        </w:rPr>
        <w:t>9. 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203BBB" w:rsidRPr="00203BBB" w:rsidRDefault="00203BBB" w:rsidP="00203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BBB">
        <w:rPr>
          <w:sz w:val="28"/>
          <w:szCs w:val="28"/>
        </w:rPr>
        <w:t>10. Муниципальные служащие, в должностные обязанности которых входит работа со сведениями о  размещении информации в информационно-телекоммуникационной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03BBB" w:rsidRDefault="00203BBB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03BBB">
        <w:rPr>
          <w:sz w:val="28"/>
          <w:szCs w:val="28"/>
        </w:rPr>
        <w:t xml:space="preserve">11. Подлинники сведений о размещении информации в информационно-телекоммуникационной сети «Интернет», поступившие ответственному должностному лицу, приобщаются к личному делу работника. </w:t>
      </w: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203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20C2" w:rsidRDefault="004720C2" w:rsidP="000623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4720C2" w:rsidSect="002518DB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AB" w:rsidRDefault="00DD37AB" w:rsidP="007342A4">
      <w:r>
        <w:separator/>
      </w:r>
    </w:p>
  </w:endnote>
  <w:endnote w:type="continuationSeparator" w:id="0">
    <w:p w:rsidR="00DD37AB" w:rsidRDefault="00DD37A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AB" w:rsidRDefault="00DD37AB" w:rsidP="007342A4">
      <w:r>
        <w:separator/>
      </w:r>
    </w:p>
  </w:footnote>
  <w:footnote w:type="continuationSeparator" w:id="0">
    <w:p w:rsidR="00DD37AB" w:rsidRDefault="00DD37A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8DB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8FA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472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D82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37AB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0B1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A472-033E-4F95-80A2-428F179F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4528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6780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44</cp:revision>
  <cp:lastPrinted>2016-12-07T10:17:00Z</cp:lastPrinted>
  <dcterms:created xsi:type="dcterms:W3CDTF">2015-01-27T12:14:00Z</dcterms:created>
  <dcterms:modified xsi:type="dcterms:W3CDTF">2017-03-01T19:03:00Z</dcterms:modified>
</cp:coreProperties>
</file>