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6B" w:rsidRPr="00E66FCB" w:rsidRDefault="00884220" w:rsidP="00E66FCB">
      <w:pPr>
        <w:rPr>
          <w:sz w:val="28"/>
          <w:szCs w:val="28"/>
        </w:rPr>
      </w:pPr>
      <w:r>
        <w:rPr>
          <w:b/>
        </w:rPr>
        <w:t xml:space="preserve"> </w:t>
      </w:r>
      <w:r w:rsidR="00D9729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726B" w:rsidRPr="008B19DC">
        <w:rPr>
          <w:b/>
          <w:sz w:val="28"/>
          <w:szCs w:val="28"/>
        </w:rPr>
        <w:t>РОССИЙСКАЯ  ФЕДЕРАЦИЯ</w:t>
      </w:r>
    </w:p>
    <w:p w:rsidR="009D726B" w:rsidRPr="008B19DC" w:rsidRDefault="009D726B" w:rsidP="009D726B">
      <w:pPr>
        <w:tabs>
          <w:tab w:val="left" w:pos="567"/>
        </w:tabs>
        <w:rPr>
          <w:b/>
          <w:sz w:val="28"/>
          <w:szCs w:val="28"/>
        </w:rPr>
      </w:pPr>
      <w:r w:rsidRPr="008B19DC">
        <w:rPr>
          <w:b/>
          <w:sz w:val="28"/>
          <w:szCs w:val="28"/>
        </w:rPr>
        <w:t xml:space="preserve">      А Д М И Н И С Т </w:t>
      </w:r>
      <w:proofErr w:type="gramStart"/>
      <w:r w:rsidRPr="008B19DC">
        <w:rPr>
          <w:b/>
          <w:sz w:val="28"/>
          <w:szCs w:val="28"/>
        </w:rPr>
        <w:t>Р</w:t>
      </w:r>
      <w:proofErr w:type="gramEnd"/>
      <w:r w:rsidRPr="008B19DC">
        <w:rPr>
          <w:b/>
          <w:sz w:val="28"/>
          <w:szCs w:val="28"/>
        </w:rPr>
        <w:t xml:space="preserve"> А Ц И Я</w:t>
      </w:r>
    </w:p>
    <w:p w:rsidR="009D726B" w:rsidRPr="008B19DC" w:rsidRDefault="009D726B" w:rsidP="009D726B">
      <w:pPr>
        <w:tabs>
          <w:tab w:val="left" w:pos="567"/>
        </w:tabs>
        <w:rPr>
          <w:b/>
          <w:sz w:val="28"/>
          <w:szCs w:val="28"/>
        </w:rPr>
      </w:pPr>
      <w:r w:rsidRPr="008B19DC">
        <w:rPr>
          <w:b/>
          <w:sz w:val="28"/>
          <w:szCs w:val="28"/>
        </w:rPr>
        <w:t xml:space="preserve"> МАРКСОВСКОГО СЕЛЬСОВЕТА</w:t>
      </w:r>
    </w:p>
    <w:p w:rsidR="009D726B" w:rsidRPr="008B19DC" w:rsidRDefault="009D726B" w:rsidP="009D726B">
      <w:pPr>
        <w:tabs>
          <w:tab w:val="left" w:pos="567"/>
        </w:tabs>
        <w:rPr>
          <w:b/>
          <w:sz w:val="28"/>
          <w:szCs w:val="28"/>
        </w:rPr>
      </w:pPr>
      <w:r w:rsidRPr="008B19DC">
        <w:rPr>
          <w:b/>
          <w:sz w:val="28"/>
          <w:szCs w:val="28"/>
        </w:rPr>
        <w:t xml:space="preserve"> АЛЕКСАНДРОВСКОГО РАЙОНА </w:t>
      </w:r>
    </w:p>
    <w:p w:rsidR="009D726B" w:rsidRPr="008B19DC" w:rsidRDefault="009D726B" w:rsidP="009D726B">
      <w:pPr>
        <w:tabs>
          <w:tab w:val="left" w:pos="567"/>
        </w:tabs>
        <w:rPr>
          <w:b/>
          <w:sz w:val="28"/>
          <w:szCs w:val="28"/>
        </w:rPr>
      </w:pPr>
      <w:r w:rsidRPr="008B19DC">
        <w:rPr>
          <w:b/>
          <w:sz w:val="28"/>
          <w:szCs w:val="28"/>
        </w:rPr>
        <w:t xml:space="preserve">     ОРЕНБУРГСКОЙ ОБЛАСТИ</w:t>
      </w:r>
    </w:p>
    <w:p w:rsidR="009D726B" w:rsidRPr="008B19DC" w:rsidRDefault="009D726B" w:rsidP="009D726B">
      <w:pPr>
        <w:tabs>
          <w:tab w:val="left" w:pos="567"/>
        </w:tabs>
        <w:rPr>
          <w:sz w:val="28"/>
          <w:szCs w:val="28"/>
        </w:rPr>
      </w:pPr>
    </w:p>
    <w:p w:rsidR="009D726B" w:rsidRPr="008B19DC" w:rsidRDefault="009D726B" w:rsidP="009D726B">
      <w:pPr>
        <w:tabs>
          <w:tab w:val="left" w:pos="567"/>
        </w:tabs>
        <w:rPr>
          <w:sz w:val="28"/>
          <w:szCs w:val="28"/>
        </w:rPr>
      </w:pPr>
      <w:r w:rsidRPr="008B19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8B19DC">
        <w:rPr>
          <w:sz w:val="28"/>
          <w:szCs w:val="28"/>
        </w:rPr>
        <w:t xml:space="preserve"> ПОСТАНОВЛЕНИЕ</w:t>
      </w:r>
    </w:p>
    <w:p w:rsidR="009D726B" w:rsidRPr="008B19DC" w:rsidRDefault="009D726B" w:rsidP="009D726B">
      <w:pPr>
        <w:tabs>
          <w:tab w:val="left" w:pos="567"/>
        </w:tabs>
        <w:rPr>
          <w:sz w:val="28"/>
          <w:szCs w:val="28"/>
        </w:rPr>
      </w:pPr>
    </w:p>
    <w:p w:rsidR="009D726B" w:rsidRDefault="009D726B" w:rsidP="009D726B">
      <w:pPr>
        <w:tabs>
          <w:tab w:val="left" w:pos="567"/>
        </w:tabs>
        <w:rPr>
          <w:sz w:val="28"/>
          <w:szCs w:val="28"/>
          <w:u w:val="single"/>
        </w:rPr>
      </w:pPr>
      <w:r w:rsidRPr="008B19DC">
        <w:rPr>
          <w:sz w:val="28"/>
          <w:szCs w:val="28"/>
        </w:rPr>
        <w:t xml:space="preserve"> от </w:t>
      </w:r>
      <w:r>
        <w:rPr>
          <w:sz w:val="28"/>
          <w:szCs w:val="28"/>
          <w:u w:val="single"/>
        </w:rPr>
        <w:t>01</w:t>
      </w:r>
      <w:r w:rsidRPr="008B19DC">
        <w:rPr>
          <w:sz w:val="28"/>
          <w:szCs w:val="28"/>
          <w:u w:val="single"/>
        </w:rPr>
        <w:t xml:space="preserve"> .0</w:t>
      </w:r>
      <w:r>
        <w:rPr>
          <w:sz w:val="28"/>
          <w:szCs w:val="28"/>
          <w:u w:val="single"/>
        </w:rPr>
        <w:t>7</w:t>
      </w:r>
      <w:r w:rsidRPr="008B19DC">
        <w:rPr>
          <w:sz w:val="28"/>
          <w:szCs w:val="28"/>
          <w:u w:val="single"/>
        </w:rPr>
        <w:t>. 2016 г</w:t>
      </w:r>
      <w:r w:rsidRPr="008B19DC"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36</w:t>
      </w:r>
      <w:r w:rsidRPr="008B19DC">
        <w:rPr>
          <w:sz w:val="28"/>
          <w:szCs w:val="28"/>
          <w:u w:val="single"/>
        </w:rPr>
        <w:t>-п</w:t>
      </w:r>
    </w:p>
    <w:p w:rsidR="009D726B" w:rsidRDefault="009D726B" w:rsidP="009D726B">
      <w:pPr>
        <w:tabs>
          <w:tab w:val="left" w:pos="567"/>
        </w:tabs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503"/>
        <w:gridCol w:w="2444"/>
        <w:gridCol w:w="3474"/>
      </w:tblGrid>
      <w:tr w:rsidR="009D726B" w:rsidRPr="00C766D4" w:rsidTr="00E85718">
        <w:tc>
          <w:tcPr>
            <w:tcW w:w="4503" w:type="dxa"/>
          </w:tcPr>
          <w:p w:rsidR="009D726B" w:rsidRDefault="009D726B" w:rsidP="009D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 изменений в  постановление администрации  </w:t>
            </w:r>
            <w:proofErr w:type="spellStart"/>
            <w:r>
              <w:rPr>
                <w:sz w:val="28"/>
                <w:szCs w:val="28"/>
              </w:rPr>
              <w:t>Марксовского</w:t>
            </w:r>
            <w:proofErr w:type="spellEnd"/>
            <w:r>
              <w:rPr>
                <w:sz w:val="28"/>
                <w:szCs w:val="28"/>
              </w:rPr>
              <w:t xml:space="preserve">  сельсовета</w:t>
            </w:r>
          </w:p>
          <w:p w:rsidR="009D726B" w:rsidRDefault="009D726B" w:rsidP="009D72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26.12.2014 № 62-п</w:t>
            </w:r>
          </w:p>
          <w:p w:rsidR="009D726B" w:rsidRPr="00C766D4" w:rsidRDefault="009D726B" w:rsidP="00E85718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2444" w:type="dxa"/>
          </w:tcPr>
          <w:p w:rsidR="009D726B" w:rsidRPr="00C766D4" w:rsidRDefault="009D726B" w:rsidP="00E85718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</w:p>
        </w:tc>
        <w:tc>
          <w:tcPr>
            <w:tcW w:w="3474" w:type="dxa"/>
          </w:tcPr>
          <w:p w:rsidR="009D726B" w:rsidRPr="00C766D4" w:rsidRDefault="009D726B" w:rsidP="00E85718">
            <w:pPr>
              <w:tabs>
                <w:tab w:val="left" w:pos="567"/>
              </w:tabs>
              <w:rPr>
                <w:sz w:val="28"/>
                <w:szCs w:val="28"/>
                <w:u w:val="single"/>
              </w:rPr>
            </w:pPr>
          </w:p>
        </w:tc>
      </w:tr>
    </w:tbl>
    <w:p w:rsidR="009D726B" w:rsidRPr="009D726B" w:rsidRDefault="009D726B" w:rsidP="009D726B">
      <w:pPr>
        <w:rPr>
          <w:b/>
          <w:bCs/>
          <w:sz w:val="28"/>
          <w:szCs w:val="28"/>
        </w:rPr>
      </w:pP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726B" w:rsidRDefault="009D726B" w:rsidP="009D726B">
      <w:pPr>
        <w:jc w:val="both"/>
        <w:rPr>
          <w:sz w:val="28"/>
          <w:szCs w:val="28"/>
        </w:rPr>
      </w:pP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пунктом 10 Указа Президента РФ от 01.04.2016 г. №147 «О национальном плане противодействия коррупции на 2016-2017 годы»:</w:t>
      </w:r>
    </w:p>
    <w:p w:rsidR="009D726B" w:rsidRPr="009D726B" w:rsidRDefault="009D726B" w:rsidP="009D726B">
      <w:pPr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</w:t>
      </w: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сельсовета от 26.12.2014 г. № 62-п  </w:t>
      </w:r>
      <w:r w:rsidRPr="009D726B">
        <w:rPr>
          <w:sz w:val="28"/>
          <w:szCs w:val="28"/>
        </w:rPr>
        <w:t xml:space="preserve">«Об утверждении Плана по противодействию коррупции  в администрации  </w:t>
      </w:r>
      <w:proofErr w:type="spellStart"/>
      <w:r w:rsidRPr="009D726B">
        <w:rPr>
          <w:sz w:val="28"/>
          <w:szCs w:val="28"/>
        </w:rPr>
        <w:t>Марксовского</w:t>
      </w:r>
      <w:proofErr w:type="spellEnd"/>
      <w:r w:rsidRPr="009D726B">
        <w:rPr>
          <w:sz w:val="28"/>
          <w:szCs w:val="28"/>
        </w:rPr>
        <w:t xml:space="preserve"> сельсовета  на 2015-2016 годы»:</w:t>
      </w: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 Раздел 2 приложения к постановлению дополнить пунктом 2.1</w:t>
      </w:r>
      <w:r w:rsidR="00F1278A">
        <w:rPr>
          <w:sz w:val="28"/>
          <w:szCs w:val="28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>«2.1</w:t>
      </w:r>
      <w:r w:rsidR="00F1278A">
        <w:rPr>
          <w:sz w:val="28"/>
          <w:szCs w:val="28"/>
        </w:rPr>
        <w:t>2</w:t>
      </w:r>
      <w:r>
        <w:rPr>
          <w:sz w:val="28"/>
          <w:szCs w:val="28"/>
        </w:rPr>
        <w:t xml:space="preserve"> 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коррупции».</w:t>
      </w: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Раздел </w:t>
      </w:r>
      <w:r w:rsidR="00F1278A">
        <w:rPr>
          <w:sz w:val="28"/>
          <w:szCs w:val="28"/>
        </w:rPr>
        <w:t>3</w:t>
      </w:r>
      <w:r>
        <w:rPr>
          <w:sz w:val="28"/>
          <w:szCs w:val="28"/>
        </w:rPr>
        <w:t xml:space="preserve"> приложения к по</w:t>
      </w:r>
      <w:r w:rsidR="00F1278A">
        <w:rPr>
          <w:sz w:val="28"/>
          <w:szCs w:val="28"/>
        </w:rPr>
        <w:t>становлению дополнить пунктом 3</w:t>
      </w:r>
      <w:r>
        <w:rPr>
          <w:sz w:val="28"/>
          <w:szCs w:val="28"/>
        </w:rPr>
        <w:t>.</w:t>
      </w:r>
      <w:r w:rsidR="00F1278A">
        <w:rPr>
          <w:sz w:val="28"/>
          <w:szCs w:val="28"/>
        </w:rPr>
        <w:t>5</w:t>
      </w:r>
      <w:r>
        <w:rPr>
          <w:sz w:val="28"/>
          <w:szCs w:val="28"/>
        </w:rPr>
        <w:t xml:space="preserve"> следующего содержания:</w:t>
      </w:r>
    </w:p>
    <w:p w:rsidR="009D726B" w:rsidRDefault="00F1278A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9D726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D726B">
        <w:rPr>
          <w:sz w:val="28"/>
          <w:szCs w:val="28"/>
        </w:rPr>
        <w:t xml:space="preserve"> Предупреждение возникновения бытовой коррупции».</w:t>
      </w: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Постановление вступает в силу со дня его подписания.</w:t>
      </w:r>
    </w:p>
    <w:p w:rsidR="009D726B" w:rsidRDefault="009D726B" w:rsidP="009D726B">
      <w:pPr>
        <w:jc w:val="both"/>
        <w:rPr>
          <w:sz w:val="28"/>
          <w:szCs w:val="28"/>
        </w:rPr>
      </w:pPr>
    </w:p>
    <w:p w:rsidR="009D726B" w:rsidRDefault="009D726B" w:rsidP="009D726B">
      <w:pPr>
        <w:jc w:val="both"/>
        <w:rPr>
          <w:sz w:val="28"/>
          <w:szCs w:val="28"/>
        </w:rPr>
      </w:pPr>
    </w:p>
    <w:p w:rsidR="00AB194D" w:rsidRPr="0038001E" w:rsidRDefault="00AB194D" w:rsidP="00AB194D">
      <w:pPr>
        <w:rPr>
          <w:sz w:val="28"/>
          <w:szCs w:val="28"/>
        </w:rPr>
      </w:pPr>
      <w:r w:rsidRPr="0038001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38001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>С.М. Попов</w:t>
      </w:r>
    </w:p>
    <w:p w:rsidR="009D726B" w:rsidRDefault="009D726B" w:rsidP="009D726B">
      <w:pPr>
        <w:jc w:val="both"/>
        <w:rPr>
          <w:sz w:val="28"/>
          <w:szCs w:val="28"/>
        </w:rPr>
      </w:pPr>
    </w:p>
    <w:p w:rsidR="009D726B" w:rsidRDefault="009D726B" w:rsidP="009D726B">
      <w:pPr>
        <w:jc w:val="both"/>
        <w:rPr>
          <w:sz w:val="28"/>
          <w:szCs w:val="28"/>
        </w:rPr>
      </w:pPr>
    </w:p>
    <w:p w:rsidR="009D726B" w:rsidRDefault="009D726B" w:rsidP="009D726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администрации района, прокуратуру</w:t>
      </w:r>
    </w:p>
    <w:p w:rsidR="00811FF8" w:rsidRDefault="00811FF8" w:rsidP="009D726B">
      <w:pPr>
        <w:jc w:val="both"/>
        <w:rPr>
          <w:sz w:val="28"/>
          <w:szCs w:val="28"/>
        </w:rPr>
      </w:pPr>
    </w:p>
    <w:p w:rsidR="00811FF8" w:rsidRDefault="00811FF8" w:rsidP="009D726B">
      <w:pPr>
        <w:jc w:val="both"/>
        <w:rPr>
          <w:sz w:val="28"/>
          <w:szCs w:val="28"/>
        </w:rPr>
      </w:pPr>
    </w:p>
    <w:p w:rsidR="00811FF8" w:rsidRDefault="00811FF8" w:rsidP="009D726B">
      <w:pPr>
        <w:jc w:val="both"/>
        <w:rPr>
          <w:sz w:val="28"/>
          <w:szCs w:val="28"/>
        </w:rPr>
      </w:pPr>
    </w:p>
    <w:p w:rsidR="009D3140" w:rsidRDefault="00E66FCB" w:rsidP="009D3140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D3140" w:rsidSect="00793841">
      <w:footerReference w:type="default" r:id="rId8"/>
      <w:footerReference w:type="first" r:id="rId9"/>
      <w:pgSz w:w="11906" w:h="16838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63A" w:rsidRDefault="004D463A" w:rsidP="007342A4">
      <w:r>
        <w:separator/>
      </w:r>
    </w:p>
  </w:endnote>
  <w:endnote w:type="continuationSeparator" w:id="0">
    <w:p w:rsidR="004D463A" w:rsidRDefault="004D463A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AF9" w:rsidRDefault="00E35AF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63A" w:rsidRDefault="004D463A" w:rsidP="007342A4">
      <w:r>
        <w:separator/>
      </w:r>
    </w:p>
  </w:footnote>
  <w:footnote w:type="continuationSeparator" w:id="0">
    <w:p w:rsidR="004D463A" w:rsidRDefault="004D463A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1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"/>
  </w:num>
  <w:num w:numId="7">
    <w:abstractNumId w:val="16"/>
  </w:num>
  <w:num w:numId="8">
    <w:abstractNumId w:val="18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20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294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91B"/>
    <w:rsid w:val="00321AD1"/>
    <w:rsid w:val="00321E5F"/>
    <w:rsid w:val="003221C9"/>
    <w:rsid w:val="00324148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78C"/>
    <w:rsid w:val="00465501"/>
    <w:rsid w:val="00465647"/>
    <w:rsid w:val="004664DE"/>
    <w:rsid w:val="0047126D"/>
    <w:rsid w:val="00471E59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954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463A"/>
    <w:rsid w:val="004D5094"/>
    <w:rsid w:val="004D515C"/>
    <w:rsid w:val="004D58E8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2083"/>
    <w:rsid w:val="005A2770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2AF"/>
    <w:rsid w:val="00725B4A"/>
    <w:rsid w:val="00725E1E"/>
    <w:rsid w:val="00727345"/>
    <w:rsid w:val="00727726"/>
    <w:rsid w:val="00727854"/>
    <w:rsid w:val="007278E7"/>
    <w:rsid w:val="00727EA7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841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C47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457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14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140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726B"/>
    <w:rsid w:val="009E009C"/>
    <w:rsid w:val="009E105A"/>
    <w:rsid w:val="009E12C5"/>
    <w:rsid w:val="009E2572"/>
    <w:rsid w:val="009E3AAE"/>
    <w:rsid w:val="009E3FCC"/>
    <w:rsid w:val="009E42B7"/>
    <w:rsid w:val="009E42BC"/>
    <w:rsid w:val="009E4671"/>
    <w:rsid w:val="009E4DDE"/>
    <w:rsid w:val="009E6243"/>
    <w:rsid w:val="009E6789"/>
    <w:rsid w:val="009E68A7"/>
    <w:rsid w:val="009E6EF0"/>
    <w:rsid w:val="009E7298"/>
    <w:rsid w:val="009E7535"/>
    <w:rsid w:val="009E79EB"/>
    <w:rsid w:val="009F0802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95"/>
    <w:rsid w:val="00AD2BE2"/>
    <w:rsid w:val="00AD307E"/>
    <w:rsid w:val="00AD35A8"/>
    <w:rsid w:val="00AD360F"/>
    <w:rsid w:val="00AD3A0A"/>
    <w:rsid w:val="00AD544E"/>
    <w:rsid w:val="00AD5462"/>
    <w:rsid w:val="00AD5475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1E3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34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8E2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3BC7"/>
    <w:rsid w:val="00E63C83"/>
    <w:rsid w:val="00E64764"/>
    <w:rsid w:val="00E648C0"/>
    <w:rsid w:val="00E66FCB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6F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284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17EEF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53E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304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B1F2-0286-458C-A445-B30B635E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1991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User</cp:lastModifiedBy>
  <cp:revision>39</cp:revision>
  <cp:lastPrinted>2016-12-07T10:17:00Z</cp:lastPrinted>
  <dcterms:created xsi:type="dcterms:W3CDTF">2015-01-27T12:14:00Z</dcterms:created>
  <dcterms:modified xsi:type="dcterms:W3CDTF">2017-03-01T19:02:00Z</dcterms:modified>
</cp:coreProperties>
</file>