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72" w:rsidRDefault="007A2027" w:rsidP="00B069C0">
      <w:r>
        <w:rPr>
          <w:b/>
        </w:rPr>
        <w:t xml:space="preserve">  </w:t>
      </w:r>
    </w:p>
    <w:p w:rsidR="00F37672" w:rsidRDefault="00F37672" w:rsidP="00B069C0"/>
    <w:p w:rsidR="00F37672" w:rsidRPr="00660DDB" w:rsidRDefault="00A44AF5" w:rsidP="00F37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7672" w:rsidRPr="00660DDB">
        <w:rPr>
          <w:b/>
          <w:sz w:val="28"/>
          <w:szCs w:val="28"/>
        </w:rPr>
        <w:t xml:space="preserve">РОССИЙСКАЯ </w:t>
      </w:r>
      <w:r w:rsidR="00F37672">
        <w:rPr>
          <w:b/>
          <w:sz w:val="28"/>
          <w:szCs w:val="28"/>
        </w:rPr>
        <w:t xml:space="preserve"> </w:t>
      </w:r>
      <w:r w:rsidR="00F37672" w:rsidRPr="00660DDB">
        <w:rPr>
          <w:b/>
          <w:sz w:val="28"/>
          <w:szCs w:val="28"/>
        </w:rPr>
        <w:t>ФЕДЕРАЦИЯ</w:t>
      </w:r>
    </w:p>
    <w:p w:rsidR="00F37672" w:rsidRPr="00660DDB" w:rsidRDefault="00F37672" w:rsidP="00F37672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F37672" w:rsidRPr="00660DDB" w:rsidRDefault="00F37672" w:rsidP="00F37672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F37672" w:rsidRPr="00660DDB" w:rsidRDefault="00F37672" w:rsidP="00F37672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F37672" w:rsidRPr="00660DDB" w:rsidRDefault="00F37672" w:rsidP="00F37672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F37672" w:rsidRPr="00660DDB" w:rsidRDefault="00F37672" w:rsidP="00F37672">
      <w:pPr>
        <w:rPr>
          <w:b/>
          <w:sz w:val="28"/>
          <w:szCs w:val="28"/>
        </w:rPr>
      </w:pPr>
    </w:p>
    <w:p w:rsidR="00F37672" w:rsidRPr="00660DDB" w:rsidRDefault="00F37672" w:rsidP="00F37672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 </w:t>
      </w:r>
      <w:r w:rsidR="00A44AF5">
        <w:rPr>
          <w:b/>
          <w:sz w:val="28"/>
          <w:szCs w:val="28"/>
        </w:rPr>
        <w:t xml:space="preserve">    </w:t>
      </w:r>
      <w:r w:rsidRPr="00660DDB">
        <w:rPr>
          <w:sz w:val="28"/>
          <w:szCs w:val="28"/>
        </w:rPr>
        <w:t>ПОСТАНОВЛЕНИЕ</w:t>
      </w:r>
    </w:p>
    <w:p w:rsidR="00F37672" w:rsidRPr="00660DDB" w:rsidRDefault="00F37672" w:rsidP="00F37672">
      <w:pPr>
        <w:rPr>
          <w:sz w:val="28"/>
          <w:szCs w:val="28"/>
        </w:rPr>
      </w:pPr>
    </w:p>
    <w:p w:rsidR="00F37672" w:rsidRPr="00344B90" w:rsidRDefault="00F37672" w:rsidP="00F37672">
      <w:pPr>
        <w:rPr>
          <w:sz w:val="28"/>
          <w:szCs w:val="28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01</w:t>
      </w:r>
      <w:r w:rsidRPr="00660DD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660DD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11</w:t>
      </w:r>
      <w:r w:rsidRPr="00344B90">
        <w:rPr>
          <w:sz w:val="28"/>
          <w:szCs w:val="28"/>
          <w:u w:val="single"/>
        </w:rPr>
        <w:t>-п</w:t>
      </w:r>
    </w:p>
    <w:p w:rsidR="00F37672" w:rsidRDefault="00F37672" w:rsidP="00F37672">
      <w:pPr>
        <w:rPr>
          <w:sz w:val="28"/>
          <w:szCs w:val="28"/>
        </w:rPr>
      </w:pPr>
    </w:p>
    <w:p w:rsidR="00F37672" w:rsidRDefault="00F37672" w:rsidP="00F37672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борьбе с сорной карантинной </w:t>
      </w:r>
    </w:p>
    <w:p w:rsidR="00F37672" w:rsidRDefault="00F37672" w:rsidP="00F37672">
      <w:pPr>
        <w:rPr>
          <w:sz w:val="28"/>
          <w:szCs w:val="28"/>
        </w:rPr>
      </w:pPr>
      <w:r>
        <w:rPr>
          <w:sz w:val="28"/>
          <w:szCs w:val="28"/>
        </w:rPr>
        <w:t>растительностью и произрастания</w:t>
      </w:r>
      <w:r w:rsidR="00A44AF5">
        <w:rPr>
          <w:sz w:val="28"/>
          <w:szCs w:val="28"/>
        </w:rPr>
        <w:t xml:space="preserve"> </w:t>
      </w:r>
    </w:p>
    <w:p w:rsidR="00A44AF5" w:rsidRDefault="00F37672" w:rsidP="00F376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дикорастущей конопли на территории </w:t>
      </w:r>
    </w:p>
    <w:p w:rsidR="00A44AF5" w:rsidRDefault="00F37672" w:rsidP="00A44AF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Марксовского</w:t>
      </w:r>
      <w:r w:rsidR="00A44AF5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ельсовета</w:t>
      </w:r>
      <w:r w:rsidR="00A44A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F37672" w:rsidRDefault="00F37672" w:rsidP="00A44AF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Александровского района</w:t>
      </w:r>
    </w:p>
    <w:p w:rsidR="00F37672" w:rsidRPr="00F37672" w:rsidRDefault="00F37672" w:rsidP="00F3767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Оренбургской области  </w:t>
      </w:r>
    </w:p>
    <w:p w:rsidR="00F37672" w:rsidRDefault="00F37672" w:rsidP="00F37672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37672" w:rsidRDefault="00F37672" w:rsidP="00F37672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Руководствуясь Федеральным законом от 15.07.2000г. №99-ФЗ «О карантине растений», Приказом Минсельхоза РФ от 22.04.2009г. №160 «Об утверждении Правил проведения карантинных фитосанитарных обследований», п. 21 ст. 15 Федерального закона от 06 октября 2003 года № 131-ФЗ «Об общих принципах организации местного самоуправления в Российской Федерации» в целях обеспечения карантина растений на территории </w:t>
      </w:r>
      <w:r w:rsidR="00A44A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Марксовск</w:t>
      </w:r>
      <w:r w:rsidR="00A44AF5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 xml:space="preserve"> сельсовет</w:t>
      </w:r>
      <w:r w:rsidR="00A44AF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обеспечения санитарной безопасности населения, охраны территории от карантинных объектов, производства, заготовки, перевозки, хранения, переработки, использования и реализации подкарантинной продукции администрации муниципального образования Марксовский  сельсовет Александровского района Оренбургской области:</w:t>
      </w:r>
    </w:p>
    <w:p w:rsidR="00F37672" w:rsidRDefault="00F37672" w:rsidP="00F37672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</w:rPr>
        <w:t xml:space="preserve">1.Утвердить План мероприятий, по профилактике и борьбе с карантинными растениями на территории </w:t>
      </w:r>
      <w:r w:rsidR="00A44A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Марксовск</w:t>
      </w:r>
      <w:r w:rsidR="00A44AF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 сельсовет</w:t>
      </w:r>
      <w:r w:rsidR="00A44AF5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Александровского района Оренбургской области (приложение № 1).</w:t>
      </w:r>
    </w:p>
    <w:p w:rsidR="00F37672" w:rsidRDefault="00F37672" w:rsidP="00F37672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Создать комиссию по организации и координации работ по уничтожению сорной растительности и других карантинных объектов,   утвердить ее состав  (приложение № 2).</w:t>
      </w:r>
    </w:p>
    <w:p w:rsidR="00F37672" w:rsidRDefault="00F37672" w:rsidP="00F37672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 Контроль за исполнением постановления оставляю за собой.  </w:t>
      </w:r>
    </w:p>
    <w:p w:rsidR="00F37672" w:rsidRPr="00F37672" w:rsidRDefault="00F37672" w:rsidP="00F37672">
      <w:pPr>
        <w:widowControl w:val="0"/>
        <w:autoSpaceDE w:val="0"/>
        <w:jc w:val="both"/>
        <w:rPr>
          <w:rStyle w:val="a7"/>
          <w:color w:val="000000"/>
          <w:sz w:val="28"/>
          <w:szCs w:val="28"/>
          <w:u w:val="none"/>
        </w:rPr>
      </w:pPr>
      <w:r w:rsidRPr="00F37672">
        <w:rPr>
          <w:rStyle w:val="a7"/>
          <w:color w:val="000000"/>
          <w:sz w:val="28"/>
          <w:szCs w:val="28"/>
          <w:u w:val="none"/>
        </w:rPr>
        <w:t xml:space="preserve">   </w:t>
      </w:r>
      <w:r w:rsidRPr="00F37672">
        <w:rPr>
          <w:rStyle w:val="a7"/>
          <w:color w:val="000000"/>
          <w:sz w:val="28"/>
          <w:szCs w:val="28"/>
          <w:u w:val="none"/>
        </w:rPr>
        <w:tab/>
        <w:t>4. Постановление вступает в силу после его обнародования.</w:t>
      </w:r>
    </w:p>
    <w:p w:rsidR="00F37672" w:rsidRDefault="00F37672" w:rsidP="00F37672">
      <w:pPr>
        <w:widowControl w:val="0"/>
        <w:autoSpaceDE w:val="0"/>
        <w:jc w:val="both"/>
      </w:pPr>
    </w:p>
    <w:p w:rsidR="00F37672" w:rsidRDefault="00F37672" w:rsidP="00F37672">
      <w:pPr>
        <w:widowControl w:val="0"/>
        <w:autoSpaceDE w:val="0"/>
        <w:jc w:val="both"/>
        <w:rPr>
          <w:sz w:val="28"/>
          <w:szCs w:val="28"/>
        </w:rPr>
      </w:pPr>
    </w:p>
    <w:p w:rsidR="00F37672" w:rsidRDefault="00F37672" w:rsidP="00F3767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С.М.Попов</w:t>
      </w:r>
    </w:p>
    <w:p w:rsidR="00F37672" w:rsidRDefault="00F37672" w:rsidP="00F37672">
      <w:pPr>
        <w:widowControl w:val="0"/>
        <w:autoSpaceDE w:val="0"/>
        <w:jc w:val="both"/>
        <w:rPr>
          <w:sz w:val="28"/>
          <w:szCs w:val="28"/>
        </w:rPr>
      </w:pPr>
    </w:p>
    <w:p w:rsidR="00F37672" w:rsidRDefault="00F37672" w:rsidP="00F37672">
      <w:pPr>
        <w:widowControl w:val="0"/>
        <w:autoSpaceDE w:val="0"/>
        <w:jc w:val="both"/>
        <w:rPr>
          <w:sz w:val="28"/>
          <w:szCs w:val="28"/>
        </w:rPr>
      </w:pPr>
    </w:p>
    <w:p w:rsidR="00F37672" w:rsidRDefault="00F37672" w:rsidP="00F37672">
      <w:pPr>
        <w:widowControl w:val="0"/>
        <w:autoSpaceDE w:val="0"/>
        <w:jc w:val="both"/>
        <w:rPr>
          <w:sz w:val="28"/>
          <w:szCs w:val="28"/>
        </w:rPr>
      </w:pPr>
    </w:p>
    <w:p w:rsidR="00F37672" w:rsidRDefault="00F37672" w:rsidP="00F3767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районную администрацию,  членам комиссии, прокурору</w:t>
      </w:r>
      <w:r w:rsidR="00A44A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4AF5" w:rsidRDefault="00A44AF5" w:rsidP="00F37672">
      <w:pPr>
        <w:widowControl w:val="0"/>
        <w:autoSpaceDE w:val="0"/>
        <w:jc w:val="both"/>
        <w:rPr>
          <w:sz w:val="28"/>
          <w:szCs w:val="28"/>
        </w:rPr>
      </w:pPr>
    </w:p>
    <w:p w:rsidR="00F37672" w:rsidRDefault="00F37672" w:rsidP="00F37672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512"/>
      </w:tblGrid>
      <w:tr w:rsidR="00F37672" w:rsidRPr="00803F31" w:rsidTr="00F37672">
        <w:tc>
          <w:tcPr>
            <w:tcW w:w="6345" w:type="dxa"/>
          </w:tcPr>
          <w:p w:rsidR="00F37672" w:rsidRPr="00803F31" w:rsidRDefault="00F37672" w:rsidP="00F37672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F37672" w:rsidRPr="00803F31" w:rsidRDefault="00F37672" w:rsidP="00F37672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F37672" w:rsidRPr="00803F31" w:rsidRDefault="00F37672" w:rsidP="00F37672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к постановлению</w:t>
            </w:r>
          </w:p>
          <w:p w:rsidR="00F37672" w:rsidRPr="00803F31" w:rsidRDefault="00F37672" w:rsidP="00F37672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</w:t>
            </w:r>
            <w:r w:rsidRPr="00803F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803F31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7</w:t>
            </w:r>
            <w:r w:rsidRPr="00803F3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  № 11-п</w:t>
            </w:r>
          </w:p>
        </w:tc>
      </w:tr>
    </w:tbl>
    <w:p w:rsidR="00F37672" w:rsidRDefault="00F37672" w:rsidP="00F37672">
      <w:pPr>
        <w:jc w:val="both"/>
        <w:rPr>
          <w:sz w:val="28"/>
          <w:szCs w:val="28"/>
        </w:rPr>
      </w:pPr>
    </w:p>
    <w:p w:rsidR="00F37672" w:rsidRDefault="00A44AF5" w:rsidP="00F376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672">
        <w:rPr>
          <w:sz w:val="28"/>
          <w:szCs w:val="28"/>
        </w:rPr>
        <w:t>ПЛАН</w:t>
      </w:r>
    </w:p>
    <w:p w:rsidR="00F37672" w:rsidRDefault="00F37672" w:rsidP="00A44AF5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профилактике и борьбе с карантинными растениями на территории </w:t>
      </w:r>
      <w:r w:rsidR="00A44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Марксовск</w:t>
      </w:r>
      <w:r w:rsidR="00A44AF5">
        <w:rPr>
          <w:sz w:val="28"/>
          <w:szCs w:val="28"/>
        </w:rPr>
        <w:t>ого</w:t>
      </w:r>
      <w:r>
        <w:rPr>
          <w:sz w:val="28"/>
          <w:szCs w:val="28"/>
        </w:rPr>
        <w:t xml:space="preserve">  сельсовет</w:t>
      </w:r>
      <w:r w:rsidR="00A44AF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Александровского района Оренбургской области  </w:t>
      </w:r>
    </w:p>
    <w:p w:rsidR="00F37672" w:rsidRDefault="00F37672" w:rsidP="00F37672">
      <w:pPr>
        <w:jc w:val="center"/>
        <w:rPr>
          <w:sz w:val="28"/>
          <w:szCs w:val="28"/>
        </w:rPr>
      </w:pPr>
    </w:p>
    <w:p w:rsidR="00F37672" w:rsidRDefault="00F37672" w:rsidP="00F37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рабочую встречу с руководителями предприятий всех форм собственности, депутатами </w:t>
      </w:r>
      <w:r w:rsidR="00A44AF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образования Марксовский сельсовет,  по разъяснению вредоносности и необходимости уничтожения карантинных сорных растений в электронных и печатных средствах массовой информации, а также путем распространения изготовленной наглядной продукции (агитационные плакаты, листы и прочее).   </w:t>
      </w:r>
    </w:p>
    <w:p w:rsidR="00F37672" w:rsidRDefault="00F37672" w:rsidP="00F37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Попов С.М. </w:t>
      </w:r>
    </w:p>
    <w:p w:rsidR="00F37672" w:rsidRDefault="00F37672" w:rsidP="00F3767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март-октябрь 2017 год</w:t>
      </w:r>
    </w:p>
    <w:p w:rsidR="00F37672" w:rsidRDefault="00F37672" w:rsidP="00F37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Организовать мероприятия по выявлению и ликвидации несанкционированных свалок с последующей рекультивацией земель.</w:t>
      </w:r>
    </w:p>
    <w:p w:rsidR="00F37672" w:rsidRDefault="00F37672" w:rsidP="00F3767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Попов С.М.</w:t>
      </w:r>
    </w:p>
    <w:p w:rsidR="00F37672" w:rsidRDefault="00F37672" w:rsidP="00F3767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</w:t>
      </w:r>
    </w:p>
    <w:p w:rsidR="00F37672" w:rsidRDefault="00F37672" w:rsidP="00F37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Руководителям предприятий всех форм собственности рекомендовать провести работу по ликвидации карантинных растений.</w:t>
      </w:r>
    </w:p>
    <w:p w:rsidR="00F37672" w:rsidRDefault="00F37672" w:rsidP="00F3767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руководители предприятий</w:t>
      </w:r>
    </w:p>
    <w:p w:rsidR="00F37672" w:rsidRDefault="00F37672" w:rsidP="00F3767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март-октябрь 2017 год</w:t>
      </w:r>
    </w:p>
    <w:p w:rsidR="00F37672" w:rsidRDefault="00F37672" w:rsidP="00F37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Произвести очистку лесополос, парков, прилегающих к домовладениям территорий от произрастания дикорастущей конопли и амброзии.</w:t>
      </w:r>
    </w:p>
    <w:p w:rsidR="00F37672" w:rsidRDefault="00F37672" w:rsidP="00F3767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руководители предприятий, жители сельсовета</w:t>
      </w:r>
    </w:p>
    <w:p w:rsidR="00F37672" w:rsidRDefault="00F37672" w:rsidP="00F3767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-  постоянно</w:t>
      </w:r>
    </w:p>
    <w:p w:rsidR="00F37672" w:rsidRDefault="00F37672" w:rsidP="00F37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Навести надлежащий санитарный порядок на предоставленных земельных участках гражданам для ведения личного подсобного хозяйства и индивидуального жилищного строительства.</w:t>
      </w:r>
    </w:p>
    <w:p w:rsidR="00F37672" w:rsidRDefault="00F37672" w:rsidP="00F3767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собственники земельных участков</w:t>
      </w:r>
    </w:p>
    <w:p w:rsidR="00F37672" w:rsidRDefault="00F37672" w:rsidP="00F3767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- постоянно</w:t>
      </w:r>
    </w:p>
    <w:p w:rsidR="00F37672" w:rsidRDefault="00F37672" w:rsidP="00F37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Административной комиссии при администрации муниципального образования Марксовский  сельсовет, при взаимодействии с сотрудниками  ОП №1 МОМВД России «Шарлыкский» проводить работу по выявлению и привлечению к административной ответственности граждан, допускающих произрастание дикорастущей конопли и амброзии</w:t>
      </w:r>
    </w:p>
    <w:p w:rsidR="00F37672" w:rsidRDefault="00F37672" w:rsidP="00F3767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- Члены административной комиссии, участковые уполномоченные полиции ОП № 1 МО МВД России «Шарлыкский»</w:t>
      </w:r>
    </w:p>
    <w:p w:rsidR="00F37672" w:rsidRDefault="00F37672" w:rsidP="00F3767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- июнь-сентябрь</w:t>
      </w:r>
    </w:p>
    <w:p w:rsidR="00F37672" w:rsidRDefault="00F37672" w:rsidP="00F37672">
      <w:pPr>
        <w:jc w:val="both"/>
      </w:pPr>
    </w:p>
    <w:p w:rsidR="00F37672" w:rsidRDefault="00F37672" w:rsidP="00F37672">
      <w:pPr>
        <w:jc w:val="both"/>
      </w:pPr>
    </w:p>
    <w:p w:rsidR="00F37672" w:rsidRDefault="00F37672" w:rsidP="00F37672">
      <w:pPr>
        <w:jc w:val="both"/>
      </w:pPr>
    </w:p>
    <w:tbl>
      <w:tblPr>
        <w:tblW w:w="0" w:type="auto"/>
        <w:tblLook w:val="04A0"/>
      </w:tblPr>
      <w:tblGrid>
        <w:gridCol w:w="6345"/>
        <w:gridCol w:w="3512"/>
      </w:tblGrid>
      <w:tr w:rsidR="00F37672" w:rsidRPr="00803F31" w:rsidTr="00F37672">
        <w:tc>
          <w:tcPr>
            <w:tcW w:w="6345" w:type="dxa"/>
          </w:tcPr>
          <w:p w:rsidR="00F37672" w:rsidRPr="00803F31" w:rsidRDefault="00F37672" w:rsidP="00F37672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F37672" w:rsidRPr="00803F31" w:rsidRDefault="00F37672" w:rsidP="00F37672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F37672" w:rsidRPr="00803F31" w:rsidRDefault="00F37672" w:rsidP="00F37672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к постановлению</w:t>
            </w:r>
          </w:p>
          <w:p w:rsidR="00F37672" w:rsidRPr="00803F31" w:rsidRDefault="00F37672" w:rsidP="00EB0DAE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</w:t>
            </w:r>
            <w:r w:rsidRPr="00803F31">
              <w:rPr>
                <w:sz w:val="28"/>
                <w:szCs w:val="28"/>
              </w:rPr>
              <w:t>.0</w:t>
            </w:r>
            <w:r w:rsidR="00EB0DAE">
              <w:rPr>
                <w:sz w:val="28"/>
                <w:szCs w:val="28"/>
              </w:rPr>
              <w:t>3</w:t>
            </w:r>
            <w:r w:rsidRPr="00803F31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7</w:t>
            </w:r>
            <w:r w:rsidRPr="00803F3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  № 11-п</w:t>
            </w:r>
          </w:p>
        </w:tc>
      </w:tr>
    </w:tbl>
    <w:p w:rsidR="00F37672" w:rsidRPr="00F37672" w:rsidRDefault="00F37672" w:rsidP="00F37672">
      <w:pPr>
        <w:snapToGrid w:val="0"/>
        <w:rPr>
          <w:sz w:val="28"/>
          <w:szCs w:val="28"/>
        </w:rPr>
      </w:pPr>
      <w:r>
        <w:t xml:space="preserve"> </w:t>
      </w:r>
    </w:p>
    <w:p w:rsidR="00F37672" w:rsidRDefault="00F37672" w:rsidP="00F37672">
      <w:pPr>
        <w:autoSpaceDE w:val="0"/>
        <w:ind w:left="4395" w:firstLine="5"/>
        <w:jc w:val="center"/>
        <w:rPr>
          <w:sz w:val="28"/>
          <w:szCs w:val="28"/>
        </w:rPr>
      </w:pPr>
    </w:p>
    <w:p w:rsidR="00F37672" w:rsidRDefault="00F37672" w:rsidP="00F37672">
      <w:pPr>
        <w:autoSpaceDE w:val="0"/>
        <w:jc w:val="both"/>
        <w:rPr>
          <w:sz w:val="28"/>
          <w:szCs w:val="28"/>
        </w:rPr>
      </w:pPr>
    </w:p>
    <w:p w:rsidR="00F37672" w:rsidRDefault="00012DFB" w:rsidP="00F37672">
      <w:pPr>
        <w:autoSpaceDE w:val="0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</w:t>
      </w:r>
      <w:r w:rsidR="00E977B6">
        <w:rPr>
          <w:rFonts w:cs="Times New Roman CYR"/>
          <w:sz w:val="28"/>
          <w:szCs w:val="28"/>
        </w:rPr>
        <w:t xml:space="preserve"> </w:t>
      </w:r>
      <w:r w:rsidR="00F37672">
        <w:rPr>
          <w:rFonts w:cs="Times New Roman CYR"/>
          <w:sz w:val="28"/>
          <w:szCs w:val="28"/>
        </w:rPr>
        <w:t xml:space="preserve">СОСТАВ </w:t>
      </w:r>
      <w:r>
        <w:rPr>
          <w:rFonts w:cs="Times New Roman CYR"/>
          <w:sz w:val="28"/>
          <w:szCs w:val="28"/>
        </w:rPr>
        <w:t xml:space="preserve"> </w:t>
      </w:r>
      <w:r w:rsidR="00F37672">
        <w:rPr>
          <w:rFonts w:cs="Times New Roman CYR"/>
          <w:sz w:val="28"/>
          <w:szCs w:val="28"/>
        </w:rPr>
        <w:t>КОМИССИИ</w:t>
      </w:r>
    </w:p>
    <w:p w:rsidR="00F37672" w:rsidRDefault="00F37672" w:rsidP="00F37672">
      <w:pPr>
        <w:autoSpaceDE w:val="0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по организации и координации работ по уничтожению сорной растительности и других карантинных объектов  </w:t>
      </w:r>
      <w:r>
        <w:rPr>
          <w:rFonts w:cs="Times New Roman CYR"/>
          <w:sz w:val="28"/>
          <w:szCs w:val="28"/>
        </w:rPr>
        <w:t xml:space="preserve">территории </w:t>
      </w:r>
      <w:r w:rsidR="00991131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 </w:t>
      </w:r>
      <w:r w:rsidR="001429C5">
        <w:rPr>
          <w:rFonts w:cs="Times New Roman CYR"/>
          <w:sz w:val="28"/>
          <w:szCs w:val="28"/>
        </w:rPr>
        <w:t>Марксовск</w:t>
      </w:r>
      <w:r w:rsidR="00991131">
        <w:rPr>
          <w:rFonts w:cs="Times New Roman CYR"/>
          <w:sz w:val="28"/>
          <w:szCs w:val="28"/>
        </w:rPr>
        <w:t>ого</w:t>
      </w:r>
      <w:r w:rsidR="001429C5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 сельсовет</w:t>
      </w:r>
      <w:r w:rsidR="00991131">
        <w:rPr>
          <w:rFonts w:cs="Times New Roman CYR"/>
          <w:sz w:val="28"/>
          <w:szCs w:val="28"/>
        </w:rPr>
        <w:t>а</w:t>
      </w:r>
      <w:r>
        <w:rPr>
          <w:rFonts w:cs="Times New Roman CYR"/>
          <w:sz w:val="28"/>
          <w:szCs w:val="28"/>
        </w:rPr>
        <w:t xml:space="preserve"> Александровского района Оренбургской области на 2017 год</w:t>
      </w:r>
    </w:p>
    <w:p w:rsidR="00F37672" w:rsidRDefault="00F37672" w:rsidP="00F37672">
      <w:pPr>
        <w:autoSpaceDE w:val="0"/>
        <w:jc w:val="both"/>
        <w:rPr>
          <w:sz w:val="28"/>
          <w:szCs w:val="28"/>
        </w:rPr>
      </w:pPr>
    </w:p>
    <w:p w:rsidR="00E977B6" w:rsidRDefault="00E977B6" w:rsidP="00F37672">
      <w:pPr>
        <w:autoSpaceDE w:val="0"/>
        <w:jc w:val="both"/>
        <w:rPr>
          <w:sz w:val="28"/>
          <w:szCs w:val="28"/>
        </w:rPr>
      </w:pPr>
    </w:p>
    <w:p w:rsidR="00E977B6" w:rsidRPr="00767BA9" w:rsidRDefault="00E977B6" w:rsidP="00E977B6">
      <w:pPr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</w:rPr>
      </w:pPr>
      <w:r w:rsidRPr="00767BA9">
        <w:rPr>
          <w:sz w:val="28"/>
          <w:szCs w:val="28"/>
        </w:rPr>
        <w:t xml:space="preserve">Председатель  </w:t>
      </w:r>
      <w:r w:rsidRPr="00767BA9">
        <w:rPr>
          <w:bCs/>
          <w:sz w:val="28"/>
          <w:szCs w:val="28"/>
        </w:rPr>
        <w:t>комиссии</w:t>
      </w:r>
      <w:r w:rsidRPr="00767BA9">
        <w:rPr>
          <w:sz w:val="28"/>
          <w:szCs w:val="28"/>
        </w:rPr>
        <w:t xml:space="preserve"> – </w:t>
      </w:r>
      <w:r w:rsidRPr="00DC5039">
        <w:rPr>
          <w:sz w:val="28"/>
          <w:szCs w:val="28"/>
        </w:rPr>
        <w:t>Попов С.М. - глава  муниципального образования Марксовский  сельсовет Александровского района Оренбургской области</w:t>
      </w:r>
      <w:r w:rsidRPr="00767BA9">
        <w:rPr>
          <w:sz w:val="28"/>
          <w:szCs w:val="28"/>
        </w:rPr>
        <w:t>;</w:t>
      </w:r>
    </w:p>
    <w:p w:rsidR="00E977B6" w:rsidRPr="00767BA9" w:rsidRDefault="00E977B6" w:rsidP="00E977B6">
      <w:pPr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</w:rPr>
      </w:pPr>
      <w:r w:rsidRPr="00767BA9">
        <w:rPr>
          <w:sz w:val="28"/>
          <w:szCs w:val="28"/>
        </w:rPr>
        <w:t xml:space="preserve"> Заместитель председателя </w:t>
      </w:r>
      <w:r w:rsidRPr="00767BA9">
        <w:rPr>
          <w:bCs/>
          <w:sz w:val="28"/>
          <w:szCs w:val="28"/>
        </w:rPr>
        <w:t>комиссии</w:t>
      </w:r>
      <w:r w:rsidRPr="00767BA9">
        <w:rPr>
          <w:sz w:val="28"/>
          <w:szCs w:val="28"/>
        </w:rPr>
        <w:t xml:space="preserve"> – </w:t>
      </w:r>
      <w:r w:rsidRPr="00B90831">
        <w:rPr>
          <w:sz w:val="28"/>
          <w:szCs w:val="28"/>
        </w:rPr>
        <w:t>Бисинов И. А.  - депутат Совета депутатов муниципального образования Марксовский  сельсовет  Александровского района Оренбургской области</w:t>
      </w:r>
      <w:r w:rsidR="00A44AF5">
        <w:rPr>
          <w:sz w:val="28"/>
          <w:szCs w:val="28"/>
        </w:rPr>
        <w:t xml:space="preserve"> (по согласованию)</w:t>
      </w:r>
      <w:r w:rsidR="00A44AF5" w:rsidRPr="00767BA9">
        <w:rPr>
          <w:sz w:val="28"/>
          <w:szCs w:val="28"/>
        </w:rPr>
        <w:t>;</w:t>
      </w:r>
      <w:r w:rsidR="00A44AF5">
        <w:rPr>
          <w:sz w:val="28"/>
          <w:szCs w:val="28"/>
        </w:rPr>
        <w:t xml:space="preserve"> </w:t>
      </w:r>
    </w:p>
    <w:p w:rsidR="00E977B6" w:rsidRPr="00767BA9" w:rsidRDefault="00E977B6" w:rsidP="00E977B6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 w:rsidRPr="00767BA9">
        <w:rPr>
          <w:sz w:val="28"/>
          <w:szCs w:val="28"/>
        </w:rPr>
        <w:t xml:space="preserve">     Секретарь </w:t>
      </w:r>
      <w:r w:rsidRPr="00767BA9">
        <w:rPr>
          <w:bCs/>
          <w:sz w:val="28"/>
          <w:szCs w:val="28"/>
        </w:rPr>
        <w:t>комиссии</w:t>
      </w:r>
      <w:r w:rsidRPr="00767BA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Греченина Н.Г.- </w:t>
      </w:r>
      <w:r w:rsidRPr="00B90831">
        <w:rPr>
          <w:sz w:val="28"/>
          <w:szCs w:val="28"/>
        </w:rPr>
        <w:t>специалист  администрации Марксовского  сельсовета  Александровского района Оренбургской области.</w:t>
      </w:r>
    </w:p>
    <w:p w:rsidR="00E977B6" w:rsidRPr="00767BA9" w:rsidRDefault="00E977B6" w:rsidP="00E977B6">
      <w:pPr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</w:rPr>
      </w:pPr>
    </w:p>
    <w:p w:rsidR="00E977B6" w:rsidRPr="00767BA9" w:rsidRDefault="00E977B6" w:rsidP="00E977B6">
      <w:pPr>
        <w:autoSpaceDE w:val="0"/>
        <w:autoSpaceDN w:val="0"/>
        <w:adjustRightInd w:val="0"/>
        <w:spacing w:line="190" w:lineRule="atLeast"/>
        <w:ind w:firstLine="283"/>
        <w:jc w:val="center"/>
        <w:rPr>
          <w:bCs/>
          <w:sz w:val="28"/>
          <w:szCs w:val="28"/>
        </w:rPr>
      </w:pPr>
      <w:r w:rsidRPr="00767BA9">
        <w:rPr>
          <w:bCs/>
          <w:sz w:val="28"/>
          <w:szCs w:val="28"/>
        </w:rPr>
        <w:t>Члены комиссии:</w:t>
      </w:r>
    </w:p>
    <w:p w:rsidR="00B94DEC" w:rsidRDefault="00B94DEC" w:rsidP="00B94DEC">
      <w:pPr>
        <w:autoSpaceDE w:val="0"/>
        <w:autoSpaceDN w:val="0"/>
        <w:adjustRightInd w:val="0"/>
        <w:spacing w:line="190" w:lineRule="atLeast"/>
        <w:jc w:val="both"/>
        <w:rPr>
          <w:sz w:val="28"/>
          <w:szCs w:val="28"/>
        </w:rPr>
      </w:pPr>
    </w:p>
    <w:p w:rsidR="00E977B6" w:rsidRDefault="00B94DEC" w:rsidP="00B94DEC">
      <w:pPr>
        <w:autoSpaceDE w:val="0"/>
        <w:autoSpaceDN w:val="0"/>
        <w:adjustRightInd w:val="0"/>
        <w:spacing w:line="1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Скоробогатых И.В.</w:t>
      </w:r>
      <w:r w:rsidR="00E977B6" w:rsidRPr="00607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–заведующая Марксовским </w:t>
      </w:r>
      <w:r w:rsidR="00991131">
        <w:rPr>
          <w:sz w:val="28"/>
          <w:szCs w:val="28"/>
        </w:rPr>
        <w:t xml:space="preserve"> </w:t>
      </w:r>
      <w:r>
        <w:rPr>
          <w:sz w:val="28"/>
          <w:szCs w:val="28"/>
        </w:rPr>
        <w:t>ФАП</w:t>
      </w:r>
      <w:r w:rsidR="00991131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r w:rsidR="00991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ГБУЗ </w:t>
      </w:r>
    </w:p>
    <w:p w:rsidR="00B94DEC" w:rsidRPr="00607D9F" w:rsidRDefault="00B94DEC" w:rsidP="00B94DEC">
      <w:pPr>
        <w:autoSpaceDE w:val="0"/>
        <w:autoSpaceDN w:val="0"/>
        <w:adjustRightInd w:val="0"/>
        <w:spacing w:line="1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«Александровская РБ»</w:t>
      </w:r>
      <w:r w:rsidRPr="00B94DEC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Pr="00767BA9">
        <w:rPr>
          <w:sz w:val="28"/>
          <w:szCs w:val="28"/>
        </w:rPr>
        <w:t>;</w:t>
      </w:r>
    </w:p>
    <w:p w:rsidR="00E977B6" w:rsidRPr="00767BA9" w:rsidRDefault="00E977B6" w:rsidP="00E977B6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607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Галков Ю.В. - </w:t>
      </w:r>
      <w:r w:rsidRPr="00607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староста п.Марксовский (по согласованию)</w:t>
      </w:r>
      <w:r w:rsidRPr="00767BA9">
        <w:rPr>
          <w:sz w:val="28"/>
          <w:szCs w:val="28"/>
        </w:rPr>
        <w:t>;</w:t>
      </w:r>
    </w:p>
    <w:p w:rsidR="00E977B6" w:rsidRDefault="00E977B6" w:rsidP="00E977B6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Леншин Ю.М. – староста с.Дмитриевка (по согласованию)</w:t>
      </w:r>
    </w:p>
    <w:p w:rsidR="00E977B6" w:rsidRDefault="00E977B6" w:rsidP="00F37672">
      <w:pPr>
        <w:autoSpaceDE w:val="0"/>
        <w:jc w:val="both"/>
        <w:rPr>
          <w:sz w:val="28"/>
          <w:szCs w:val="28"/>
        </w:rPr>
      </w:pPr>
    </w:p>
    <w:sectPr w:rsidR="00E977B6" w:rsidSect="00307B87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CA8" w:rsidRDefault="00154CA8" w:rsidP="007342A4">
      <w:r>
        <w:separator/>
      </w:r>
    </w:p>
  </w:endnote>
  <w:endnote w:type="continuationSeparator" w:id="1">
    <w:p w:rsidR="00154CA8" w:rsidRDefault="00154CA8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F5" w:rsidRDefault="00A44AF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F5" w:rsidRDefault="00A44A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CA8" w:rsidRDefault="00154CA8" w:rsidP="007342A4">
      <w:r>
        <w:separator/>
      </w:r>
    </w:p>
  </w:footnote>
  <w:footnote w:type="continuationSeparator" w:id="1">
    <w:p w:rsidR="00154CA8" w:rsidRDefault="00154CA8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21D2"/>
    <w:rsid w:val="00012BB4"/>
    <w:rsid w:val="00012DFB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7B8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BF"/>
    <w:rsid w:val="000A30FE"/>
    <w:rsid w:val="000A3407"/>
    <w:rsid w:val="000A368C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E7485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4CA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CD"/>
    <w:rsid w:val="001B00E7"/>
    <w:rsid w:val="001B0607"/>
    <w:rsid w:val="001B095F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426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4989"/>
    <w:rsid w:val="00516CD8"/>
    <w:rsid w:val="0051760A"/>
    <w:rsid w:val="00517C80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12D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225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027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3F9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614E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2C0E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2BE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D0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4AF5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69C0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1B7A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2E2A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0DAE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535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0753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8C78-58D3-47E5-9B50-3B2AB3E4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4800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62</cp:revision>
  <cp:lastPrinted>2017-03-01T13:27:00Z</cp:lastPrinted>
  <dcterms:created xsi:type="dcterms:W3CDTF">2015-01-27T12:14:00Z</dcterms:created>
  <dcterms:modified xsi:type="dcterms:W3CDTF">2017-03-02T15:19:00Z</dcterms:modified>
</cp:coreProperties>
</file>