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F" w:rsidRPr="00E97E45" w:rsidRDefault="0030063F" w:rsidP="0030063F">
      <w:pPr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>РОССИЙСКАЯ  ФЕДЕРАЦИЯ</w:t>
      </w:r>
    </w:p>
    <w:p w:rsidR="0030063F" w:rsidRPr="00E97E45" w:rsidRDefault="0030063F" w:rsidP="0030063F">
      <w:pPr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 xml:space="preserve">   А Д М И Н И С Т Р А Ц И Я</w:t>
      </w:r>
    </w:p>
    <w:p w:rsidR="0030063F" w:rsidRPr="00E97E45" w:rsidRDefault="0030063F" w:rsidP="0030063F">
      <w:pPr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 xml:space="preserve"> МАРКСОВСКОГО  СЕЛЬСОВЕТА</w:t>
      </w:r>
    </w:p>
    <w:p w:rsidR="0030063F" w:rsidRPr="00E97E45" w:rsidRDefault="0030063F" w:rsidP="0030063F">
      <w:pPr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 xml:space="preserve"> АЛЕКСАНДРОВСКОГО  РАЙОНА</w:t>
      </w:r>
    </w:p>
    <w:p w:rsidR="0030063F" w:rsidRPr="00E97E45" w:rsidRDefault="0030063F" w:rsidP="0030063F">
      <w:pPr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 xml:space="preserve">  ОРЕНБУРГСКОЙ  ОБЛАСТИ</w:t>
      </w:r>
    </w:p>
    <w:p w:rsidR="0030063F" w:rsidRPr="00E97E45" w:rsidRDefault="0030063F" w:rsidP="0030063F">
      <w:pPr>
        <w:rPr>
          <w:b/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</w:rPr>
      </w:pPr>
      <w:r w:rsidRPr="00E97E45">
        <w:rPr>
          <w:b/>
          <w:sz w:val="28"/>
          <w:szCs w:val="28"/>
        </w:rPr>
        <w:t xml:space="preserve">            </w:t>
      </w:r>
      <w:r w:rsidRPr="00E97E45">
        <w:rPr>
          <w:sz w:val="28"/>
          <w:szCs w:val="28"/>
        </w:rPr>
        <w:t>ПОСТАНОВЛЕНИЕ</w:t>
      </w:r>
    </w:p>
    <w:p w:rsidR="0030063F" w:rsidRPr="00E97E45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  <w:u w:val="single"/>
        </w:rPr>
      </w:pPr>
      <w:r w:rsidRPr="00E97E45">
        <w:rPr>
          <w:sz w:val="28"/>
          <w:szCs w:val="28"/>
        </w:rPr>
        <w:t xml:space="preserve">       от </w:t>
      </w:r>
      <w:r w:rsidRPr="00E97E45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3</w:t>
      </w:r>
      <w:r w:rsidRPr="00E97E4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E97E45">
        <w:rPr>
          <w:sz w:val="28"/>
          <w:szCs w:val="28"/>
          <w:u w:val="single"/>
        </w:rPr>
        <w:t>. 201</w:t>
      </w:r>
      <w:r>
        <w:rPr>
          <w:sz w:val="28"/>
          <w:szCs w:val="28"/>
          <w:u w:val="single"/>
        </w:rPr>
        <w:t>7</w:t>
      </w:r>
      <w:r w:rsidRPr="00E97E45">
        <w:rPr>
          <w:sz w:val="28"/>
          <w:szCs w:val="28"/>
          <w:u w:val="single"/>
        </w:rPr>
        <w:t xml:space="preserve"> г.</w:t>
      </w:r>
      <w:r w:rsidRPr="00E97E45">
        <w:rPr>
          <w:sz w:val="28"/>
          <w:szCs w:val="28"/>
        </w:rPr>
        <w:t xml:space="preserve">                       № </w:t>
      </w:r>
      <w:r w:rsidRPr="00E97E4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</w:t>
      </w:r>
      <w:r w:rsidRPr="00E97E45">
        <w:rPr>
          <w:sz w:val="28"/>
          <w:szCs w:val="28"/>
          <w:u w:val="single"/>
        </w:rPr>
        <w:t xml:space="preserve"> –п</w:t>
      </w:r>
    </w:p>
    <w:p w:rsidR="0030063F" w:rsidRPr="00E97E45" w:rsidRDefault="0030063F" w:rsidP="0030063F">
      <w:pPr>
        <w:rPr>
          <w:sz w:val="28"/>
          <w:szCs w:val="28"/>
          <w:u w:val="single"/>
        </w:rPr>
      </w:pPr>
    </w:p>
    <w:tbl>
      <w:tblPr>
        <w:tblW w:w="10705" w:type="dxa"/>
        <w:tblLook w:val="04A0"/>
      </w:tblPr>
      <w:tblGrid>
        <w:gridCol w:w="5495"/>
        <w:gridCol w:w="5210"/>
      </w:tblGrid>
      <w:tr w:rsidR="0030063F" w:rsidRPr="00E97E45" w:rsidTr="0078373F">
        <w:tc>
          <w:tcPr>
            <w:tcW w:w="5495" w:type="dxa"/>
          </w:tcPr>
          <w:p w:rsidR="0030063F" w:rsidRPr="001F718C" w:rsidRDefault="0030063F" w:rsidP="0078373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1F718C">
              <w:rPr>
                <w:sz w:val="28"/>
                <w:szCs w:val="28"/>
              </w:rPr>
              <w:t xml:space="preserve">Об     утверждении    заключения    о    результатах публичных    слушаний  по  </w:t>
            </w:r>
            <w:r>
              <w:rPr>
                <w:sz w:val="28"/>
                <w:szCs w:val="28"/>
              </w:rPr>
              <w:t xml:space="preserve"> </w:t>
            </w:r>
            <w:r w:rsidRPr="001F718C">
              <w:rPr>
                <w:sz w:val="28"/>
                <w:szCs w:val="28"/>
              </w:rPr>
              <w:t xml:space="preserve"> проекту планировки  и проекту межевания территории с градостроительными планами в составе проекта межевания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1F718C">
              <w:rPr>
                <w:sz w:val="28"/>
                <w:szCs w:val="28"/>
              </w:rPr>
              <w:t>« Обустройство куста № 62 скв. № 25г  Китаямского нефтяного месторождения»</w:t>
            </w:r>
          </w:p>
          <w:p w:rsidR="0030063F" w:rsidRPr="00E97E45" w:rsidRDefault="0030063F" w:rsidP="0078373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0063F" w:rsidRPr="00E97E45" w:rsidRDefault="0030063F" w:rsidP="0078373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0063F" w:rsidRPr="00E97E45" w:rsidRDefault="0030063F" w:rsidP="0030063F">
      <w:pPr>
        <w:pStyle w:val="1"/>
        <w:jc w:val="left"/>
        <w:rPr>
          <w:szCs w:val="28"/>
        </w:rPr>
      </w:pPr>
    </w:p>
    <w:p w:rsidR="0030063F" w:rsidRDefault="0030063F" w:rsidP="0030063F">
      <w:pPr>
        <w:jc w:val="both"/>
        <w:rPr>
          <w:sz w:val="28"/>
          <w:szCs w:val="28"/>
        </w:rPr>
      </w:pPr>
      <w:r w:rsidRPr="00E97E45">
        <w:rPr>
          <w:sz w:val="28"/>
          <w:szCs w:val="28"/>
        </w:rPr>
        <w:t xml:space="preserve">              На основании ст.28 Федерального закона от 06.10.2003 №131-ФЗ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>П</w:t>
      </w:r>
      <w:r w:rsidRPr="00E97E45">
        <w:rPr>
          <w:sz w:val="28"/>
          <w:szCs w:val="28"/>
        </w:rPr>
        <w:t xml:space="preserve">оложения о публичных слушаниях на территории муниципального образования Марксовский сельсовет утвержденного решением Совета депутатов муниципального образования Марксовский  сельсовет от </w:t>
      </w:r>
      <w:r w:rsidRPr="00E97E45">
        <w:rPr>
          <w:sz w:val="28"/>
          <w:szCs w:val="28"/>
          <w:lang w:eastAsia="zh-CN"/>
        </w:rPr>
        <w:t xml:space="preserve">17.09.2013 № 109 </w:t>
      </w:r>
      <w:r w:rsidRPr="00E97E45">
        <w:rPr>
          <w:sz w:val="28"/>
          <w:szCs w:val="28"/>
        </w:rPr>
        <w:t xml:space="preserve">и руководствуясь статьей 15 Устава муниципального образования Марксовский сельсовет: 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</w:p>
    <w:p w:rsidR="0030063F" w:rsidRPr="001F718C" w:rsidRDefault="0030063F" w:rsidP="0030063F">
      <w:pPr>
        <w:tabs>
          <w:tab w:val="left" w:pos="4962"/>
        </w:tabs>
        <w:jc w:val="both"/>
        <w:rPr>
          <w:sz w:val="28"/>
          <w:szCs w:val="28"/>
        </w:rPr>
      </w:pPr>
      <w:r w:rsidRPr="00E97E45">
        <w:rPr>
          <w:rFonts w:eastAsia="Calibri"/>
          <w:color w:val="000000"/>
          <w:sz w:val="28"/>
          <w:szCs w:val="28"/>
          <w:lang w:eastAsia="en-US"/>
        </w:rPr>
        <w:t xml:space="preserve">   1. Утвердить заключение о результатах публичных слушаний </w:t>
      </w:r>
      <w:r w:rsidRPr="00E97E45">
        <w:rPr>
          <w:sz w:val="28"/>
          <w:szCs w:val="28"/>
        </w:rPr>
        <w:t>по  проект</w:t>
      </w:r>
      <w:r>
        <w:rPr>
          <w:sz w:val="28"/>
          <w:szCs w:val="28"/>
        </w:rPr>
        <w:t>у</w:t>
      </w:r>
      <w:r w:rsidRPr="00E97E45">
        <w:rPr>
          <w:sz w:val="28"/>
          <w:szCs w:val="28"/>
        </w:rPr>
        <w:t xml:space="preserve">    планировки </w:t>
      </w:r>
      <w:r w:rsidRPr="001F718C">
        <w:rPr>
          <w:sz w:val="28"/>
          <w:szCs w:val="28"/>
        </w:rPr>
        <w:t>и проект</w:t>
      </w:r>
      <w:r>
        <w:rPr>
          <w:sz w:val="28"/>
          <w:szCs w:val="28"/>
        </w:rPr>
        <w:t>у</w:t>
      </w:r>
      <w:r w:rsidRPr="001F718C">
        <w:rPr>
          <w:sz w:val="28"/>
          <w:szCs w:val="28"/>
        </w:rPr>
        <w:t xml:space="preserve"> межевания территории с градостроительными планами в составе проекта межевания </w:t>
      </w:r>
      <w:r>
        <w:rPr>
          <w:sz w:val="28"/>
          <w:szCs w:val="28"/>
        </w:rPr>
        <w:t>«</w:t>
      </w:r>
      <w:r w:rsidRPr="001F718C">
        <w:rPr>
          <w:sz w:val="28"/>
          <w:szCs w:val="28"/>
        </w:rPr>
        <w:t>Обустройство куста № 62 скв. № 25г  Китаямского нефтяного месторождения»</w:t>
      </w:r>
      <w:r>
        <w:rPr>
          <w:sz w:val="28"/>
          <w:szCs w:val="28"/>
        </w:rPr>
        <w:t xml:space="preserve"> . ( Приложение) 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  <w:r w:rsidRPr="00E97E45">
        <w:rPr>
          <w:rFonts w:eastAsia="Calibri"/>
          <w:color w:val="000000"/>
          <w:sz w:val="28"/>
          <w:szCs w:val="28"/>
          <w:lang w:eastAsia="en-US"/>
        </w:rPr>
        <w:t xml:space="preserve">   2. </w:t>
      </w:r>
      <w:r w:rsidRPr="00E97E45"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</w:t>
      </w:r>
      <w:r>
        <w:rPr>
          <w:sz w:val="28"/>
          <w:szCs w:val="28"/>
        </w:rPr>
        <w:t xml:space="preserve">после </w:t>
      </w:r>
      <w:r w:rsidRPr="00E97E45">
        <w:rPr>
          <w:sz w:val="28"/>
          <w:szCs w:val="28"/>
        </w:rPr>
        <w:t xml:space="preserve"> его официального опубликования (обнародования).</w:t>
      </w:r>
    </w:p>
    <w:p w:rsidR="0030063F" w:rsidRPr="00E97E45" w:rsidRDefault="0030063F" w:rsidP="0030063F">
      <w:pPr>
        <w:pStyle w:val="af6"/>
        <w:spacing w:after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7E45"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30063F" w:rsidRPr="00E97E45" w:rsidRDefault="0030063F" w:rsidP="0030063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7E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0063F" w:rsidRPr="00E97E45" w:rsidRDefault="0030063F" w:rsidP="0030063F">
      <w:pPr>
        <w:ind w:firstLine="540"/>
        <w:rPr>
          <w:rFonts w:eastAsia="Calibri"/>
          <w:color w:val="000000"/>
          <w:sz w:val="28"/>
          <w:szCs w:val="28"/>
          <w:lang w:eastAsia="en-US"/>
        </w:rPr>
      </w:pPr>
    </w:p>
    <w:p w:rsidR="0030063F" w:rsidRPr="00E97E45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</w:rPr>
      </w:pPr>
      <w:r w:rsidRPr="00E97E45">
        <w:rPr>
          <w:sz w:val="28"/>
          <w:szCs w:val="28"/>
        </w:rPr>
        <w:t>Глава   администрации                                                            С.М.Попов</w:t>
      </w:r>
    </w:p>
    <w:p w:rsidR="0030063F" w:rsidRPr="00E97E45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</w:rPr>
      </w:pPr>
    </w:p>
    <w:p w:rsidR="0030063F" w:rsidRDefault="0030063F" w:rsidP="0030063F">
      <w:pPr>
        <w:rPr>
          <w:sz w:val="28"/>
          <w:szCs w:val="28"/>
        </w:rPr>
      </w:pPr>
      <w:r w:rsidRPr="00E97E45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 ПАО  Башнефть  ,  администрации Александровского района, </w:t>
      </w:r>
      <w:r w:rsidRPr="00E97E45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 Александровского района</w:t>
      </w:r>
      <w:r w:rsidRPr="00E97E4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0063F" w:rsidRPr="00E97E45" w:rsidRDefault="0030063F" w:rsidP="0030063F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30063F" w:rsidRPr="00E97E45" w:rsidTr="0078373F">
        <w:tc>
          <w:tcPr>
            <w:tcW w:w="6487" w:type="dxa"/>
          </w:tcPr>
          <w:p w:rsidR="0030063F" w:rsidRPr="00E97E45" w:rsidRDefault="0030063F" w:rsidP="007837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063F" w:rsidRPr="00E97E45" w:rsidRDefault="0030063F" w:rsidP="0078373F">
            <w:pPr>
              <w:rPr>
                <w:sz w:val="28"/>
                <w:szCs w:val="28"/>
              </w:rPr>
            </w:pPr>
            <w:r w:rsidRPr="00E97E45">
              <w:rPr>
                <w:sz w:val="28"/>
                <w:szCs w:val="28"/>
              </w:rPr>
              <w:t>Приложение                         к  постановлению                                                  от  2</w:t>
            </w:r>
            <w:r>
              <w:rPr>
                <w:sz w:val="28"/>
                <w:szCs w:val="28"/>
              </w:rPr>
              <w:t>3.06</w:t>
            </w:r>
            <w:r w:rsidRPr="00E97E4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E97E45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31</w:t>
            </w:r>
            <w:r w:rsidRPr="00E97E45">
              <w:rPr>
                <w:sz w:val="28"/>
                <w:szCs w:val="28"/>
              </w:rPr>
              <w:t xml:space="preserve">-п   </w:t>
            </w:r>
          </w:p>
        </w:tc>
      </w:tr>
    </w:tbl>
    <w:p w:rsidR="0030063F" w:rsidRPr="00E97E45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jc w:val="center"/>
        <w:rPr>
          <w:sz w:val="28"/>
          <w:szCs w:val="28"/>
        </w:rPr>
      </w:pPr>
      <w:r w:rsidRPr="00E97E45">
        <w:rPr>
          <w:sz w:val="28"/>
          <w:szCs w:val="28"/>
        </w:rPr>
        <w:t xml:space="preserve"> </w:t>
      </w:r>
    </w:p>
    <w:p w:rsidR="0030063F" w:rsidRPr="00E97E45" w:rsidRDefault="0030063F" w:rsidP="0030063F">
      <w:pPr>
        <w:jc w:val="center"/>
        <w:rPr>
          <w:b/>
          <w:sz w:val="28"/>
          <w:szCs w:val="28"/>
        </w:rPr>
      </w:pPr>
      <w:r w:rsidRPr="00E97E45">
        <w:rPr>
          <w:b/>
          <w:sz w:val="28"/>
          <w:szCs w:val="28"/>
        </w:rPr>
        <w:t>ЗАКЛЮЧЕНИЕ</w:t>
      </w:r>
    </w:p>
    <w:p w:rsidR="0030063F" w:rsidRPr="00E97E45" w:rsidRDefault="0030063F" w:rsidP="0030063F">
      <w:pPr>
        <w:jc w:val="center"/>
        <w:rPr>
          <w:sz w:val="28"/>
          <w:szCs w:val="28"/>
        </w:rPr>
      </w:pPr>
    </w:p>
    <w:p w:rsidR="0030063F" w:rsidRDefault="0030063F" w:rsidP="0030063F">
      <w:pPr>
        <w:jc w:val="both"/>
        <w:rPr>
          <w:sz w:val="28"/>
          <w:szCs w:val="28"/>
        </w:rPr>
      </w:pPr>
      <w:r w:rsidRPr="00E97E45">
        <w:rPr>
          <w:sz w:val="28"/>
          <w:szCs w:val="28"/>
        </w:rPr>
        <w:t xml:space="preserve">     О результатах публичных слушаний по проекту планировки </w:t>
      </w:r>
      <w:r w:rsidRPr="001F718C">
        <w:rPr>
          <w:sz w:val="28"/>
          <w:szCs w:val="28"/>
        </w:rPr>
        <w:t>и проект</w:t>
      </w:r>
      <w:r>
        <w:rPr>
          <w:sz w:val="28"/>
          <w:szCs w:val="28"/>
        </w:rPr>
        <w:t>у</w:t>
      </w:r>
      <w:r w:rsidRPr="001F718C">
        <w:rPr>
          <w:sz w:val="28"/>
          <w:szCs w:val="28"/>
        </w:rPr>
        <w:t xml:space="preserve"> межевания территории с градостроительными планами в составе проекта межевания </w:t>
      </w:r>
      <w:r>
        <w:rPr>
          <w:sz w:val="28"/>
          <w:szCs w:val="28"/>
        </w:rPr>
        <w:t>«</w:t>
      </w:r>
      <w:r w:rsidRPr="001F718C">
        <w:rPr>
          <w:sz w:val="28"/>
          <w:szCs w:val="28"/>
        </w:rPr>
        <w:t>Обустройство куста № 62 скв. № 25г  Китаямского нефтяного месторождения»</w:t>
      </w:r>
      <w:r>
        <w:rPr>
          <w:sz w:val="28"/>
          <w:szCs w:val="28"/>
        </w:rPr>
        <w:t>.</w:t>
      </w:r>
    </w:p>
    <w:p w:rsidR="0030063F" w:rsidRDefault="0030063F" w:rsidP="0030063F">
      <w:pPr>
        <w:jc w:val="both"/>
        <w:rPr>
          <w:sz w:val="28"/>
          <w:szCs w:val="28"/>
        </w:rPr>
      </w:pPr>
    </w:p>
    <w:p w:rsidR="0030063F" w:rsidRPr="00BA4258" w:rsidRDefault="0030063F" w:rsidP="0030063F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Основания проведения публичных слушаний:</w:t>
      </w:r>
      <w:r w:rsidRPr="00D772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E45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E97E45">
        <w:rPr>
          <w:sz w:val="28"/>
          <w:szCs w:val="28"/>
        </w:rPr>
        <w:t xml:space="preserve"> администрации  Марксовск</w:t>
      </w:r>
      <w:r>
        <w:rPr>
          <w:sz w:val="28"/>
          <w:szCs w:val="28"/>
        </w:rPr>
        <w:t>ого</w:t>
      </w:r>
      <w:r w:rsidRPr="00E97E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97E4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E97E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97E4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97E45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E97E45">
        <w:rPr>
          <w:sz w:val="28"/>
          <w:szCs w:val="28"/>
        </w:rPr>
        <w:t xml:space="preserve">-п  </w:t>
      </w:r>
      <w:r w:rsidRPr="00BA4258">
        <w:rPr>
          <w:sz w:val="28"/>
          <w:szCs w:val="28"/>
        </w:rPr>
        <w:t>«О проведении публичных слушаний по проекту планировки  и проекту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</w:t>
      </w:r>
      <w:r w:rsidRPr="00E97E45">
        <w:rPr>
          <w:sz w:val="28"/>
          <w:szCs w:val="28"/>
        </w:rPr>
        <w:t>.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проведения публичных слушаний: </w:t>
      </w:r>
      <w:r w:rsidRPr="00E97E45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E97E45">
        <w:rPr>
          <w:sz w:val="28"/>
          <w:szCs w:val="28"/>
        </w:rPr>
        <w:t xml:space="preserve"> администрации Марксовского сельсовета</w:t>
      </w:r>
      <w:r>
        <w:rPr>
          <w:sz w:val="28"/>
          <w:szCs w:val="28"/>
        </w:rPr>
        <w:t xml:space="preserve">, расположенное </w:t>
      </w:r>
      <w:r w:rsidRPr="00E97E45">
        <w:rPr>
          <w:sz w:val="28"/>
          <w:szCs w:val="28"/>
        </w:rPr>
        <w:t xml:space="preserve"> по адр</w:t>
      </w:r>
      <w:r>
        <w:rPr>
          <w:sz w:val="28"/>
          <w:szCs w:val="28"/>
        </w:rPr>
        <w:t xml:space="preserve">есу: Оренбургская область, Александровский район,   </w:t>
      </w:r>
      <w:r w:rsidRPr="00E97E45">
        <w:rPr>
          <w:sz w:val="28"/>
          <w:szCs w:val="28"/>
        </w:rPr>
        <w:t>п. Марксовский, ул. Советская, д.21.</w:t>
      </w:r>
    </w:p>
    <w:p w:rsidR="0030063F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Время проведения</w:t>
      </w:r>
      <w:r w:rsidRPr="00D7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слушаний: </w:t>
      </w:r>
      <w:r w:rsidRPr="00E97E45">
        <w:rPr>
          <w:sz w:val="28"/>
          <w:szCs w:val="28"/>
        </w:rPr>
        <w:t>2</w:t>
      </w:r>
      <w:r>
        <w:rPr>
          <w:sz w:val="28"/>
          <w:szCs w:val="28"/>
        </w:rPr>
        <w:t>0.06.</w:t>
      </w:r>
      <w:r w:rsidRPr="00E97E4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97E45">
        <w:rPr>
          <w:sz w:val="28"/>
          <w:szCs w:val="28"/>
        </w:rPr>
        <w:t>года в 1</w:t>
      </w:r>
      <w:r>
        <w:rPr>
          <w:sz w:val="28"/>
          <w:szCs w:val="28"/>
        </w:rPr>
        <w:t>5</w:t>
      </w:r>
      <w:r w:rsidRPr="00E97E45">
        <w:rPr>
          <w:sz w:val="28"/>
          <w:szCs w:val="28"/>
        </w:rPr>
        <w:t>:00 часов местного времени</w:t>
      </w:r>
      <w:r>
        <w:rPr>
          <w:sz w:val="28"/>
          <w:szCs w:val="28"/>
        </w:rPr>
        <w:t>.</w:t>
      </w:r>
    </w:p>
    <w:p w:rsidR="0030063F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число жителей Марксовского сельсовета и иных заинтересованных  лиц, принявших участие в публичных слушаниях - 21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7E45">
        <w:rPr>
          <w:sz w:val="28"/>
          <w:szCs w:val="28"/>
        </w:rPr>
        <w:t>Предмет публичных слушаний:</w:t>
      </w:r>
    </w:p>
    <w:p w:rsidR="0030063F" w:rsidRDefault="0030063F" w:rsidP="0030063F">
      <w:pPr>
        <w:jc w:val="both"/>
        <w:rPr>
          <w:sz w:val="28"/>
          <w:szCs w:val="28"/>
        </w:rPr>
      </w:pPr>
      <w:r w:rsidRPr="00E97E45">
        <w:rPr>
          <w:sz w:val="28"/>
          <w:szCs w:val="28"/>
        </w:rPr>
        <w:t xml:space="preserve">Обсуждение проекта планировки </w:t>
      </w:r>
      <w:r w:rsidRPr="001F718C">
        <w:rPr>
          <w:sz w:val="28"/>
          <w:szCs w:val="28"/>
        </w:rPr>
        <w:t>и проект</w:t>
      </w:r>
      <w:r>
        <w:rPr>
          <w:sz w:val="28"/>
          <w:szCs w:val="28"/>
        </w:rPr>
        <w:t>а</w:t>
      </w:r>
      <w:r w:rsidRPr="001F718C">
        <w:rPr>
          <w:sz w:val="28"/>
          <w:szCs w:val="28"/>
        </w:rPr>
        <w:t xml:space="preserve"> межевания территории с градостроительными планами в составе проекта межевания </w:t>
      </w:r>
      <w:r>
        <w:rPr>
          <w:sz w:val="28"/>
          <w:szCs w:val="28"/>
        </w:rPr>
        <w:t>«</w:t>
      </w:r>
      <w:r w:rsidRPr="001F718C">
        <w:rPr>
          <w:sz w:val="28"/>
          <w:szCs w:val="28"/>
        </w:rPr>
        <w:t>Обустройство куста № 62 скв. № 25г  Китаямского нефтяного месторождения»</w:t>
      </w:r>
      <w:r>
        <w:rPr>
          <w:sz w:val="28"/>
          <w:szCs w:val="28"/>
        </w:rPr>
        <w:t>.</w:t>
      </w:r>
    </w:p>
    <w:p w:rsidR="0030063F" w:rsidRPr="00722E62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Предложения, внесенные жителями сельсовета и иными заинтересованными  лицами: предложений не поступало.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7E45">
        <w:rPr>
          <w:sz w:val="28"/>
          <w:szCs w:val="28"/>
        </w:rPr>
        <w:t>Итоги публичных слушаний: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  <w:r w:rsidRPr="00E97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Утвердить п</w:t>
      </w:r>
      <w:r w:rsidRPr="00E97E4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 </w:t>
      </w:r>
      <w:r w:rsidRPr="00E97E45">
        <w:rPr>
          <w:sz w:val="28"/>
          <w:szCs w:val="28"/>
        </w:rPr>
        <w:t xml:space="preserve">планировки </w:t>
      </w:r>
      <w:r w:rsidRPr="00BA4258">
        <w:rPr>
          <w:sz w:val="28"/>
          <w:szCs w:val="28"/>
        </w:rPr>
        <w:t>и проект</w:t>
      </w:r>
      <w:r>
        <w:rPr>
          <w:sz w:val="28"/>
          <w:szCs w:val="28"/>
        </w:rPr>
        <w:t xml:space="preserve"> </w:t>
      </w:r>
      <w:r w:rsidRPr="00BA4258">
        <w:rPr>
          <w:sz w:val="28"/>
          <w:szCs w:val="28"/>
        </w:rPr>
        <w:t xml:space="preserve"> межевания территории с градостроительными планами в составе проекта межевания « Обустройство куста № 62 скв. № 25г  Китаямского нефтяного месторождения»</w:t>
      </w:r>
      <w:r w:rsidRPr="00E97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30063F" w:rsidRPr="00E97E45" w:rsidRDefault="0030063F" w:rsidP="003006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Считать публичные слушания состоявшимися.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</w:p>
    <w:p w:rsidR="0030063F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</w:rPr>
      </w:pPr>
    </w:p>
    <w:p w:rsidR="0030063F" w:rsidRPr="00E97E45" w:rsidRDefault="0030063F" w:rsidP="003006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63F" w:rsidRPr="00E97E45" w:rsidRDefault="0030063F" w:rsidP="0030063F">
      <w:pPr>
        <w:jc w:val="both"/>
        <w:rPr>
          <w:sz w:val="28"/>
          <w:szCs w:val="28"/>
        </w:rPr>
      </w:pPr>
    </w:p>
    <w:p w:rsidR="0030063F" w:rsidRPr="00E97E45" w:rsidRDefault="0030063F" w:rsidP="0030063F">
      <w:pPr>
        <w:jc w:val="both"/>
        <w:rPr>
          <w:sz w:val="28"/>
          <w:szCs w:val="28"/>
        </w:rPr>
      </w:pPr>
    </w:p>
    <w:p w:rsidR="004720C2" w:rsidRPr="0030063F" w:rsidRDefault="004720C2" w:rsidP="0030063F">
      <w:pPr>
        <w:rPr>
          <w:szCs w:val="28"/>
        </w:rPr>
      </w:pPr>
    </w:p>
    <w:sectPr w:rsidR="004720C2" w:rsidRPr="0030063F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69" w:rsidRDefault="00041F69" w:rsidP="007342A4">
      <w:r>
        <w:separator/>
      </w:r>
    </w:p>
  </w:endnote>
  <w:endnote w:type="continuationSeparator" w:id="1">
    <w:p w:rsidR="00041F69" w:rsidRDefault="00041F6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69" w:rsidRDefault="00041F69" w:rsidP="007342A4">
      <w:r>
        <w:separator/>
      </w:r>
    </w:p>
  </w:footnote>
  <w:footnote w:type="continuationSeparator" w:id="1">
    <w:p w:rsidR="00041F69" w:rsidRDefault="00041F6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1F69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274B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63F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3547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48</cp:revision>
  <cp:lastPrinted>2016-12-07T10:17:00Z</cp:lastPrinted>
  <dcterms:created xsi:type="dcterms:W3CDTF">2015-01-27T12:14:00Z</dcterms:created>
  <dcterms:modified xsi:type="dcterms:W3CDTF">2017-07-10T04:55:00Z</dcterms:modified>
</cp:coreProperties>
</file>