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86" w:rsidRDefault="004F1804" w:rsidP="00B039AF">
      <w:pPr>
        <w:rPr>
          <w:sz w:val="28"/>
          <w:szCs w:val="28"/>
        </w:rPr>
      </w:pPr>
      <w:r>
        <w:rPr>
          <w:b/>
        </w:rPr>
        <w:t xml:space="preserve">   </w:t>
      </w:r>
      <w:r w:rsidR="00A707BF">
        <w:rPr>
          <w:b/>
          <w:sz w:val="28"/>
          <w:szCs w:val="28"/>
        </w:rPr>
        <w:t xml:space="preserve">                                                  </w:t>
      </w:r>
      <w:r w:rsidR="00B039AF">
        <w:rPr>
          <w:b/>
          <w:sz w:val="28"/>
          <w:szCs w:val="28"/>
        </w:rPr>
        <w:t xml:space="preserve"> </w:t>
      </w:r>
    </w:p>
    <w:p w:rsidR="00FD3486" w:rsidRDefault="00FD3486" w:rsidP="00FD3486">
      <w:pPr>
        <w:rPr>
          <w:b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FD3486" w:rsidRDefault="00FD3486" w:rsidP="00FD348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ГЛАВЫ  МУНИЦИПАЛЬНОГО  ОБРАЗОВАНИЯ </w:t>
      </w:r>
    </w:p>
    <w:p w:rsidR="00FD3486" w:rsidRDefault="00FD3486" w:rsidP="00FD348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МАРКСОВСКИЙ  СЕЛЬСОВЕТ                                                           </w:t>
      </w:r>
    </w:p>
    <w:p w:rsidR="00FD3486" w:rsidRDefault="00FD3486" w:rsidP="00FD348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АЛЕКСАНДРОВСКОГО  РАЙОНА  ОРЕНБУРГСКОЙ  ОБЛАСТИ</w:t>
      </w:r>
    </w:p>
    <w:p w:rsidR="00FD3486" w:rsidRDefault="00FD3486" w:rsidP="00FD3486">
      <w:pPr>
        <w:rPr>
          <w:b/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3486" w:rsidRPr="00A707BF" w:rsidRDefault="00FD3486" w:rsidP="00FD348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01.02. 201</w:t>
      </w:r>
      <w:r w:rsidR="00B039A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арксовский</w:t>
      </w:r>
      <w:proofErr w:type="spellEnd"/>
      <w:r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  <w:u w:val="single"/>
        </w:rPr>
        <w:t xml:space="preserve"> </w:t>
      </w:r>
      <w:r w:rsidR="00B039A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-п -МО</w:t>
      </w:r>
      <w:r>
        <w:rPr>
          <w:sz w:val="28"/>
          <w:szCs w:val="28"/>
        </w:rPr>
        <w:t xml:space="preserve">                                                            </w:t>
      </w:r>
    </w:p>
    <w:p w:rsidR="00FD3486" w:rsidRDefault="00FD3486" w:rsidP="00FD3486">
      <w:pPr>
        <w:rPr>
          <w:b/>
          <w:sz w:val="28"/>
          <w:szCs w:val="28"/>
        </w:rPr>
      </w:pPr>
    </w:p>
    <w:p w:rsidR="00FD3486" w:rsidRDefault="00FD3486" w:rsidP="00FD3486">
      <w:pPr>
        <w:rPr>
          <w:b/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3486" w:rsidRPr="004F1804" w:rsidRDefault="00FD3486" w:rsidP="00FD34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4F1804">
        <w:rPr>
          <w:sz w:val="28"/>
          <w:szCs w:val="28"/>
        </w:rPr>
        <w:t xml:space="preserve">Об организации и  проведении   собраний граждан </w:t>
      </w:r>
      <w:proofErr w:type="gramStart"/>
      <w:r w:rsidRPr="004F1804">
        <w:rPr>
          <w:sz w:val="28"/>
          <w:szCs w:val="28"/>
        </w:rPr>
        <w:t>в</w:t>
      </w:r>
      <w:proofErr w:type="gramEnd"/>
      <w:r w:rsidRPr="004F1804">
        <w:rPr>
          <w:sz w:val="28"/>
          <w:szCs w:val="28"/>
        </w:rPr>
        <w:t xml:space="preserve"> </w:t>
      </w:r>
    </w:p>
    <w:p w:rsidR="00FD3486" w:rsidRPr="004F1804" w:rsidRDefault="00FD3486" w:rsidP="00FD3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</w:t>
      </w:r>
      <w:r w:rsidRPr="004F1804">
        <w:rPr>
          <w:sz w:val="28"/>
          <w:szCs w:val="28"/>
        </w:rPr>
        <w:t>аселенных</w:t>
      </w:r>
      <w:r>
        <w:rPr>
          <w:sz w:val="28"/>
          <w:szCs w:val="28"/>
        </w:rPr>
        <w:t xml:space="preserve">  </w:t>
      </w:r>
      <w:r w:rsidRPr="004F1804">
        <w:rPr>
          <w:sz w:val="28"/>
          <w:szCs w:val="28"/>
        </w:rPr>
        <w:t xml:space="preserve"> </w:t>
      </w:r>
      <w:proofErr w:type="gramStart"/>
      <w:r w:rsidRPr="004F1804">
        <w:rPr>
          <w:sz w:val="28"/>
          <w:szCs w:val="28"/>
        </w:rPr>
        <w:t>пунктах</w:t>
      </w:r>
      <w:proofErr w:type="gramEnd"/>
      <w:r w:rsidRPr="004F1804">
        <w:rPr>
          <w:sz w:val="28"/>
          <w:szCs w:val="28"/>
        </w:rPr>
        <w:t xml:space="preserve"> муниципального</w:t>
      </w:r>
      <w:r w:rsidRPr="00A707BF">
        <w:rPr>
          <w:sz w:val="28"/>
          <w:szCs w:val="28"/>
        </w:rPr>
        <w:t xml:space="preserve"> </w:t>
      </w:r>
      <w:r w:rsidRPr="004F180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       </w:t>
      </w:r>
    </w:p>
    <w:p w:rsidR="00FD3486" w:rsidRPr="004F1804" w:rsidRDefault="00FD3486" w:rsidP="00FD3486">
      <w:pPr>
        <w:rPr>
          <w:sz w:val="28"/>
          <w:szCs w:val="28"/>
        </w:rPr>
      </w:pPr>
      <w:r w:rsidRPr="004F180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proofErr w:type="spellStart"/>
      <w:r w:rsidRPr="004F1804">
        <w:rPr>
          <w:sz w:val="28"/>
          <w:szCs w:val="28"/>
        </w:rPr>
        <w:t>Марксовский</w:t>
      </w:r>
      <w:proofErr w:type="spellEnd"/>
      <w:r w:rsidRPr="004F1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1804">
        <w:rPr>
          <w:sz w:val="28"/>
          <w:szCs w:val="28"/>
        </w:rPr>
        <w:t xml:space="preserve"> сельсовет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FD3486" w:rsidRDefault="00FD3486" w:rsidP="00FD3486">
      <w:pPr>
        <w:rPr>
          <w:sz w:val="28"/>
          <w:szCs w:val="28"/>
        </w:rPr>
      </w:pPr>
    </w:p>
    <w:p w:rsidR="00FD3486" w:rsidRDefault="00FD3486" w:rsidP="00FD3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 Федеральным законом от 06.10.2003 № 131 – ФЗ «Об общих принципах организации местного самоуправления в Российской Федерации»,             п.2 ст.16 Устава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и в целях совершенствования основных направлений развития местного самоуправления, постановляю:</w:t>
      </w:r>
    </w:p>
    <w:p w:rsidR="00FD3486" w:rsidRDefault="00FD3486" w:rsidP="00FD3486">
      <w:pPr>
        <w:rPr>
          <w:sz w:val="28"/>
          <w:szCs w:val="28"/>
        </w:rPr>
      </w:pPr>
    </w:p>
    <w:p w:rsidR="00FD3486" w:rsidRDefault="00FD3486" w:rsidP="00FD3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Провести в </w:t>
      </w:r>
      <w:r w:rsidR="00B039AF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 2016 года в населенных пунктах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собрания граждан.</w:t>
      </w:r>
    </w:p>
    <w:p w:rsidR="00FD3486" w:rsidRDefault="00FD3486" w:rsidP="00FD3486">
      <w:pPr>
        <w:jc w:val="both"/>
        <w:rPr>
          <w:sz w:val="28"/>
          <w:szCs w:val="28"/>
        </w:rPr>
      </w:pPr>
    </w:p>
    <w:p w:rsidR="00FD3486" w:rsidRDefault="00FD3486" w:rsidP="00FD3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график  проведения собраний граждан в населенных пунктах согласно  приложению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D3486" w:rsidRDefault="00FD3486" w:rsidP="00FD3486">
      <w:pPr>
        <w:jc w:val="both"/>
        <w:rPr>
          <w:sz w:val="28"/>
          <w:szCs w:val="28"/>
        </w:rPr>
      </w:pPr>
    </w:p>
    <w:p w:rsidR="00FD3486" w:rsidRDefault="00FD3486" w:rsidP="00FD3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Старостам населенных пунктов провести организационные мероприятия по подготовке и проведению собраний граждан.</w:t>
      </w:r>
    </w:p>
    <w:p w:rsidR="00FD3486" w:rsidRDefault="00FD3486" w:rsidP="00FD3486">
      <w:pPr>
        <w:jc w:val="both"/>
        <w:rPr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C2DF9">
        <w:rPr>
          <w:sz w:val="28"/>
          <w:szCs w:val="28"/>
        </w:rPr>
        <w:t>. Настоящее постановление вступает в силу с момента</w:t>
      </w:r>
      <w:r>
        <w:rPr>
          <w:sz w:val="28"/>
          <w:szCs w:val="28"/>
        </w:rPr>
        <w:t xml:space="preserve"> опубликования</w:t>
      </w:r>
      <w:r w:rsidRPr="006C2D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2DF9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) путём размещения   на информационных стендах, а также на  официальном сайте муниципального образования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Оренбургской области.</w:t>
      </w:r>
    </w:p>
    <w:p w:rsidR="00FD3486" w:rsidRDefault="00FD3486" w:rsidP="00FD3486">
      <w:pPr>
        <w:rPr>
          <w:sz w:val="28"/>
          <w:szCs w:val="28"/>
        </w:rPr>
      </w:pPr>
    </w:p>
    <w:p w:rsidR="00FD3486" w:rsidRDefault="00FD3486" w:rsidP="00FD3486">
      <w:pPr>
        <w:jc w:val="both"/>
        <w:rPr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         С.М.Попов</w:t>
      </w:r>
    </w:p>
    <w:p w:rsidR="00FD3486" w:rsidRDefault="00FD3486" w:rsidP="00FD3486">
      <w:pPr>
        <w:rPr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администрации района, для информации старост и руководителей  организации, прокурору района</w:t>
      </w:r>
    </w:p>
    <w:p w:rsidR="00FD3486" w:rsidRDefault="00FD3486" w:rsidP="00FD3486">
      <w:pPr>
        <w:rPr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 </w:t>
      </w:r>
    </w:p>
    <w:p w:rsidR="00FD3486" w:rsidRDefault="00FD3486" w:rsidP="00FD3486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№ </w:t>
      </w:r>
      <w:r w:rsidR="00B039AF">
        <w:rPr>
          <w:sz w:val="28"/>
          <w:szCs w:val="28"/>
        </w:rPr>
        <w:t>1</w:t>
      </w:r>
      <w:r>
        <w:rPr>
          <w:sz w:val="28"/>
          <w:szCs w:val="28"/>
        </w:rPr>
        <w:t>-п-МО</w:t>
      </w:r>
    </w:p>
    <w:p w:rsidR="00FD3486" w:rsidRDefault="00FD3486" w:rsidP="00FD3486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01.02. 201</w:t>
      </w:r>
      <w:r w:rsidR="00B039A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FD3486" w:rsidRDefault="00FD3486" w:rsidP="00FD3486">
      <w:pPr>
        <w:ind w:left="240"/>
        <w:rPr>
          <w:sz w:val="28"/>
          <w:szCs w:val="28"/>
        </w:rPr>
      </w:pPr>
    </w:p>
    <w:p w:rsidR="00FD3486" w:rsidRDefault="00FD3486" w:rsidP="00FD3486">
      <w:pPr>
        <w:ind w:left="240"/>
        <w:rPr>
          <w:sz w:val="28"/>
          <w:szCs w:val="28"/>
        </w:rPr>
      </w:pPr>
    </w:p>
    <w:p w:rsidR="00FD3486" w:rsidRDefault="00FD3486" w:rsidP="00FD3486">
      <w:pPr>
        <w:ind w:left="240"/>
        <w:rPr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</w:p>
    <w:p w:rsidR="00FD3486" w:rsidRDefault="00FD3486" w:rsidP="00FD3486">
      <w:pPr>
        <w:ind w:left="240"/>
        <w:rPr>
          <w:sz w:val="28"/>
          <w:szCs w:val="28"/>
        </w:rPr>
      </w:pPr>
    </w:p>
    <w:p w:rsidR="00FD3486" w:rsidRDefault="00FD3486" w:rsidP="00FD3486">
      <w:pPr>
        <w:ind w:left="240"/>
        <w:rPr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И К</w:t>
      </w:r>
    </w:p>
    <w:p w:rsidR="00FD3486" w:rsidRDefault="00FD3486" w:rsidP="00FD3486">
      <w:pPr>
        <w:rPr>
          <w:sz w:val="28"/>
          <w:szCs w:val="28"/>
        </w:rPr>
      </w:pPr>
      <w:r>
        <w:rPr>
          <w:sz w:val="28"/>
          <w:szCs w:val="28"/>
        </w:rPr>
        <w:t xml:space="preserve">  проведения собраний   граждан в  населенных пунктах   муниципального образования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 Александровского района Оренбургской области</w:t>
      </w:r>
    </w:p>
    <w:p w:rsidR="00FD3486" w:rsidRDefault="00FD3486" w:rsidP="00FD3486">
      <w:pPr>
        <w:rPr>
          <w:b/>
          <w:sz w:val="28"/>
          <w:szCs w:val="28"/>
        </w:rPr>
      </w:pPr>
    </w:p>
    <w:p w:rsidR="00FD3486" w:rsidRDefault="00FD3486" w:rsidP="00FD34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1800"/>
        <w:gridCol w:w="1620"/>
        <w:gridCol w:w="2679"/>
      </w:tblGrid>
      <w:tr w:rsidR="00FD3486" w:rsidRPr="0023789A" w:rsidTr="00AE49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AE4983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№</w:t>
            </w:r>
          </w:p>
          <w:p w:rsidR="00FD3486" w:rsidRPr="0023789A" w:rsidRDefault="00FD3486" w:rsidP="00AE498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378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789A">
              <w:rPr>
                <w:sz w:val="28"/>
                <w:szCs w:val="28"/>
              </w:rPr>
              <w:t>/</w:t>
            </w:r>
            <w:proofErr w:type="spellStart"/>
            <w:r w:rsidRPr="002378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AE4983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Наименование   населенного      пункта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AE4983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AE4983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AE4983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Место проведения</w:t>
            </w:r>
          </w:p>
        </w:tc>
      </w:tr>
      <w:tr w:rsidR="00FD3486" w:rsidRPr="0023789A" w:rsidTr="00AE49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AE4983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AE4983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 xml:space="preserve">п. </w:t>
            </w:r>
            <w:proofErr w:type="spellStart"/>
            <w:r w:rsidRPr="0023789A">
              <w:rPr>
                <w:sz w:val="28"/>
                <w:szCs w:val="28"/>
              </w:rPr>
              <w:t>Марксовский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B0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39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B039AF">
              <w:rPr>
                <w:sz w:val="28"/>
                <w:szCs w:val="28"/>
              </w:rPr>
              <w:t>2</w:t>
            </w:r>
            <w:r w:rsidRPr="0023789A">
              <w:rPr>
                <w:sz w:val="28"/>
                <w:szCs w:val="28"/>
              </w:rPr>
              <w:t>.201</w:t>
            </w:r>
            <w:r w:rsidR="00B039AF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FD3486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3789A">
              <w:rPr>
                <w:sz w:val="28"/>
                <w:szCs w:val="28"/>
              </w:rPr>
              <w:t>-00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Default="00FD3486" w:rsidP="00AE4983">
            <w:pPr>
              <w:rPr>
                <w:sz w:val="28"/>
                <w:szCs w:val="28"/>
              </w:rPr>
            </w:pPr>
            <w:proofErr w:type="spellStart"/>
            <w:r w:rsidRPr="0023789A">
              <w:rPr>
                <w:sz w:val="28"/>
                <w:szCs w:val="28"/>
              </w:rPr>
              <w:t>Марксовский</w:t>
            </w:r>
            <w:proofErr w:type="spellEnd"/>
            <w:r w:rsidRPr="0023789A">
              <w:rPr>
                <w:sz w:val="28"/>
                <w:szCs w:val="28"/>
              </w:rPr>
              <w:t xml:space="preserve"> СДК</w:t>
            </w:r>
            <w:r w:rsidR="0080783B">
              <w:rPr>
                <w:sz w:val="28"/>
                <w:szCs w:val="28"/>
              </w:rPr>
              <w:t xml:space="preserve">, </w:t>
            </w:r>
          </w:p>
          <w:p w:rsidR="0080783B" w:rsidRPr="0023789A" w:rsidRDefault="0080783B" w:rsidP="00AE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 2</w:t>
            </w:r>
          </w:p>
        </w:tc>
      </w:tr>
      <w:tr w:rsidR="00FD3486" w:rsidRPr="0023789A" w:rsidTr="00AE49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AE4983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AE4983">
            <w:pPr>
              <w:rPr>
                <w:sz w:val="28"/>
                <w:szCs w:val="28"/>
              </w:rPr>
            </w:pPr>
            <w:proofErr w:type="gramStart"/>
            <w:r w:rsidRPr="0023789A">
              <w:rPr>
                <w:sz w:val="28"/>
                <w:szCs w:val="28"/>
              </w:rPr>
              <w:t>с</w:t>
            </w:r>
            <w:proofErr w:type="gramEnd"/>
            <w:r w:rsidRPr="0023789A">
              <w:rPr>
                <w:sz w:val="28"/>
                <w:szCs w:val="28"/>
              </w:rPr>
              <w:t>. Дмитриевка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B039AF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2</w:t>
            </w:r>
            <w:r w:rsidR="00B039AF">
              <w:rPr>
                <w:sz w:val="28"/>
                <w:szCs w:val="28"/>
              </w:rPr>
              <w:t>1</w:t>
            </w:r>
            <w:r w:rsidRPr="0023789A">
              <w:rPr>
                <w:sz w:val="28"/>
                <w:szCs w:val="28"/>
              </w:rPr>
              <w:t>.0</w:t>
            </w:r>
            <w:r w:rsidR="00B039AF">
              <w:rPr>
                <w:sz w:val="28"/>
                <w:szCs w:val="28"/>
              </w:rPr>
              <w:t>2</w:t>
            </w:r>
            <w:r w:rsidRPr="0023789A">
              <w:rPr>
                <w:sz w:val="28"/>
                <w:szCs w:val="28"/>
              </w:rPr>
              <w:t>.201</w:t>
            </w:r>
            <w:r w:rsidR="00B039AF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Pr="0023789A" w:rsidRDefault="00FD3486" w:rsidP="00FD3486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3789A">
              <w:rPr>
                <w:sz w:val="28"/>
                <w:szCs w:val="28"/>
              </w:rPr>
              <w:t>-00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6" w:rsidRDefault="00FD3486" w:rsidP="00AE4983">
            <w:pPr>
              <w:rPr>
                <w:sz w:val="28"/>
                <w:szCs w:val="28"/>
              </w:rPr>
            </w:pPr>
            <w:r w:rsidRPr="0023789A">
              <w:rPr>
                <w:sz w:val="28"/>
                <w:szCs w:val="28"/>
              </w:rPr>
              <w:t>Дмитриевский СДД</w:t>
            </w:r>
            <w:r w:rsidR="0080783B">
              <w:rPr>
                <w:sz w:val="28"/>
                <w:szCs w:val="28"/>
              </w:rPr>
              <w:t>,</w:t>
            </w:r>
          </w:p>
          <w:p w:rsidR="0080783B" w:rsidRPr="0023789A" w:rsidRDefault="0080783B" w:rsidP="00AE4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 15</w:t>
            </w:r>
          </w:p>
        </w:tc>
      </w:tr>
    </w:tbl>
    <w:p w:rsidR="00FD3486" w:rsidRDefault="00FD3486" w:rsidP="00FD3486">
      <w:pPr>
        <w:rPr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133112" w:rsidRDefault="00133112" w:rsidP="00FD3486">
      <w:pPr>
        <w:rPr>
          <w:sz w:val="28"/>
          <w:szCs w:val="28"/>
        </w:rPr>
      </w:pPr>
    </w:p>
    <w:p w:rsidR="00FD3486" w:rsidRDefault="00FD3486" w:rsidP="00FD3486">
      <w:pPr>
        <w:rPr>
          <w:sz w:val="28"/>
          <w:szCs w:val="28"/>
        </w:rPr>
      </w:pPr>
    </w:p>
    <w:sectPr w:rsidR="00FD3486" w:rsidSect="001615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A0" w:rsidRDefault="00373AA0" w:rsidP="00A11FF1">
      <w:r>
        <w:separator/>
      </w:r>
    </w:p>
  </w:endnote>
  <w:endnote w:type="continuationSeparator" w:id="0">
    <w:p w:rsidR="00373AA0" w:rsidRDefault="00373AA0" w:rsidP="00A1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A0" w:rsidRDefault="00373AA0" w:rsidP="00A11FF1">
      <w:r>
        <w:separator/>
      </w:r>
    </w:p>
  </w:footnote>
  <w:footnote w:type="continuationSeparator" w:id="0">
    <w:p w:rsidR="00373AA0" w:rsidRDefault="00373AA0" w:rsidP="00A11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AC33EB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90859"/>
    <w:multiLevelType w:val="hybridMultilevel"/>
    <w:tmpl w:val="C53AD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81016"/>
    <w:multiLevelType w:val="hybridMultilevel"/>
    <w:tmpl w:val="40021AD6"/>
    <w:lvl w:ilvl="0" w:tplc="ACD845A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061BE"/>
    <w:multiLevelType w:val="hybridMultilevel"/>
    <w:tmpl w:val="26DAE5CA"/>
    <w:lvl w:ilvl="0" w:tplc="3CAE6416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7721EF7"/>
    <w:multiLevelType w:val="hybridMultilevel"/>
    <w:tmpl w:val="6E38ED24"/>
    <w:lvl w:ilvl="0" w:tplc="9064AE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7CA5FFC"/>
    <w:multiLevelType w:val="hybridMultilevel"/>
    <w:tmpl w:val="432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F072E"/>
    <w:multiLevelType w:val="hybridMultilevel"/>
    <w:tmpl w:val="CDB66D98"/>
    <w:lvl w:ilvl="0" w:tplc="EB8CEA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B0574E">
      <w:numFmt w:val="none"/>
      <w:lvlText w:val=""/>
      <w:lvlJc w:val="left"/>
      <w:pPr>
        <w:tabs>
          <w:tab w:val="num" w:pos="360"/>
        </w:tabs>
      </w:pPr>
    </w:lvl>
    <w:lvl w:ilvl="2" w:tplc="A5923E54">
      <w:numFmt w:val="none"/>
      <w:lvlText w:val=""/>
      <w:lvlJc w:val="left"/>
      <w:pPr>
        <w:tabs>
          <w:tab w:val="num" w:pos="360"/>
        </w:tabs>
      </w:pPr>
    </w:lvl>
    <w:lvl w:ilvl="3" w:tplc="6FCC5AB8">
      <w:numFmt w:val="none"/>
      <w:lvlText w:val=""/>
      <w:lvlJc w:val="left"/>
      <w:pPr>
        <w:tabs>
          <w:tab w:val="num" w:pos="360"/>
        </w:tabs>
      </w:pPr>
    </w:lvl>
    <w:lvl w:ilvl="4" w:tplc="CEB0CB02">
      <w:numFmt w:val="none"/>
      <w:lvlText w:val=""/>
      <w:lvlJc w:val="left"/>
      <w:pPr>
        <w:tabs>
          <w:tab w:val="num" w:pos="360"/>
        </w:tabs>
      </w:pPr>
    </w:lvl>
    <w:lvl w:ilvl="5" w:tplc="CA9422E2">
      <w:numFmt w:val="none"/>
      <w:lvlText w:val=""/>
      <w:lvlJc w:val="left"/>
      <w:pPr>
        <w:tabs>
          <w:tab w:val="num" w:pos="360"/>
        </w:tabs>
      </w:pPr>
    </w:lvl>
    <w:lvl w:ilvl="6" w:tplc="A3C67F40">
      <w:numFmt w:val="none"/>
      <w:lvlText w:val=""/>
      <w:lvlJc w:val="left"/>
      <w:pPr>
        <w:tabs>
          <w:tab w:val="num" w:pos="360"/>
        </w:tabs>
      </w:pPr>
    </w:lvl>
    <w:lvl w:ilvl="7" w:tplc="366E758C">
      <w:numFmt w:val="none"/>
      <w:lvlText w:val=""/>
      <w:lvlJc w:val="left"/>
      <w:pPr>
        <w:tabs>
          <w:tab w:val="num" w:pos="360"/>
        </w:tabs>
      </w:pPr>
    </w:lvl>
    <w:lvl w:ilvl="8" w:tplc="05B4290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B60799E"/>
    <w:multiLevelType w:val="hybridMultilevel"/>
    <w:tmpl w:val="432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43AD9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8FA"/>
    <w:multiLevelType w:val="hybridMultilevel"/>
    <w:tmpl w:val="9E38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F7355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2621FF4"/>
    <w:multiLevelType w:val="singleLevel"/>
    <w:tmpl w:val="FA287E1C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35872F74"/>
    <w:multiLevelType w:val="multilevel"/>
    <w:tmpl w:val="8EE43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BEA3245"/>
    <w:multiLevelType w:val="singleLevel"/>
    <w:tmpl w:val="8BFA8172"/>
    <w:lvl w:ilvl="0">
      <w:start w:val="3"/>
      <w:numFmt w:val="decimal"/>
      <w:lvlText w:val="3.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CB40178"/>
    <w:multiLevelType w:val="hybridMultilevel"/>
    <w:tmpl w:val="CF3E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55129"/>
    <w:multiLevelType w:val="hybridMultilevel"/>
    <w:tmpl w:val="0D4696E6"/>
    <w:lvl w:ilvl="0" w:tplc="9D02BC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21">
    <w:nsid w:val="413E3AC0"/>
    <w:multiLevelType w:val="singleLevel"/>
    <w:tmpl w:val="200839B4"/>
    <w:lvl w:ilvl="0">
      <w:start w:val="10"/>
      <w:numFmt w:val="decimal"/>
      <w:lvlText w:val="5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15B0449"/>
    <w:multiLevelType w:val="multilevel"/>
    <w:tmpl w:val="13E6A26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6"/>
      <w:numFmt w:val="decimal"/>
      <w:lvlText w:val="%1.%2."/>
      <w:lvlJc w:val="left"/>
      <w:pPr>
        <w:tabs>
          <w:tab w:val="num" w:pos="1415"/>
        </w:tabs>
        <w:ind w:left="1415" w:hanging="720"/>
      </w:pPr>
    </w:lvl>
    <w:lvl w:ilvl="2">
      <w:start w:val="1"/>
      <w:numFmt w:val="decimal"/>
      <w:lvlText w:val="%1.%2.%3."/>
      <w:lvlJc w:val="left"/>
      <w:pPr>
        <w:tabs>
          <w:tab w:val="num" w:pos="2110"/>
        </w:tabs>
        <w:ind w:left="2110" w:hanging="720"/>
      </w:pPr>
    </w:lvl>
    <w:lvl w:ilvl="3">
      <w:start w:val="1"/>
      <w:numFmt w:val="decimal"/>
      <w:lvlText w:val="%1.%2.%3.%4."/>
      <w:lvlJc w:val="left"/>
      <w:pPr>
        <w:tabs>
          <w:tab w:val="num" w:pos="3165"/>
        </w:tabs>
        <w:ind w:left="3165" w:hanging="1080"/>
      </w:pPr>
    </w:lvl>
    <w:lvl w:ilvl="4">
      <w:start w:val="1"/>
      <w:numFmt w:val="decimal"/>
      <w:lvlText w:val="%1.%2.%3.%4.%5."/>
      <w:lvlJc w:val="left"/>
      <w:pPr>
        <w:tabs>
          <w:tab w:val="num" w:pos="3860"/>
        </w:tabs>
        <w:ind w:left="38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15"/>
        </w:tabs>
        <w:ind w:left="49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65"/>
        </w:tabs>
        <w:ind w:left="66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60"/>
        </w:tabs>
        <w:ind w:left="7360" w:hanging="1800"/>
      </w:pPr>
    </w:lvl>
  </w:abstractNum>
  <w:abstractNum w:abstractNumId="23">
    <w:nsid w:val="479E4D8F"/>
    <w:multiLevelType w:val="multilevel"/>
    <w:tmpl w:val="AECAFB62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74"/>
        </w:tabs>
        <w:ind w:left="147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228"/>
        </w:tabs>
        <w:ind w:left="22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342"/>
        </w:tabs>
        <w:ind w:left="334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096"/>
        </w:tabs>
        <w:ind w:left="40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210"/>
        </w:tabs>
        <w:ind w:left="52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64"/>
        </w:tabs>
        <w:ind w:left="59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078"/>
        </w:tabs>
        <w:ind w:left="707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1800"/>
      </w:pPr>
    </w:lvl>
  </w:abstractNum>
  <w:abstractNum w:abstractNumId="24">
    <w:nsid w:val="495E5E58"/>
    <w:multiLevelType w:val="hybridMultilevel"/>
    <w:tmpl w:val="EFF89CEC"/>
    <w:lvl w:ilvl="0" w:tplc="BB900BA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9">
    <w:nsid w:val="55B30E75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A6261"/>
    <w:multiLevelType w:val="singleLevel"/>
    <w:tmpl w:val="69C8AF2E"/>
    <w:lvl w:ilvl="0">
      <w:start w:val="1"/>
      <w:numFmt w:val="decimal"/>
      <w:lvlText w:val="3.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0FD18F4"/>
    <w:multiLevelType w:val="singleLevel"/>
    <w:tmpl w:val="DFDA4928"/>
    <w:lvl w:ilvl="0">
      <w:start w:val="13"/>
      <w:numFmt w:val="decimal"/>
      <w:lvlText w:val="2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3685289"/>
    <w:multiLevelType w:val="multilevel"/>
    <w:tmpl w:val="37F40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4160D1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>
    <w:nsid w:val="645D0736"/>
    <w:multiLevelType w:val="hybridMultilevel"/>
    <w:tmpl w:val="7EF4B756"/>
    <w:lvl w:ilvl="0" w:tplc="058AB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A49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C238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CCE88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E89B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78D2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02A19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8CA6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E418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65BC2F2E"/>
    <w:multiLevelType w:val="hybridMultilevel"/>
    <w:tmpl w:val="22FEBCAC"/>
    <w:lvl w:ilvl="0" w:tplc="FD6CA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60525D9"/>
    <w:multiLevelType w:val="hybridMultilevel"/>
    <w:tmpl w:val="11822930"/>
    <w:lvl w:ilvl="0" w:tplc="1632C2D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E35A3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7AF4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D15BA5"/>
    <w:multiLevelType w:val="hybridMultilevel"/>
    <w:tmpl w:val="D8FCC4A2"/>
    <w:lvl w:ilvl="0" w:tplc="32B6C0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BB17A1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92C58"/>
    <w:multiLevelType w:val="hybridMultilevel"/>
    <w:tmpl w:val="455E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B220A"/>
    <w:multiLevelType w:val="hybridMultilevel"/>
    <w:tmpl w:val="4470F0D8"/>
    <w:lvl w:ilvl="0" w:tplc="ADB6A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D33F2F"/>
    <w:multiLevelType w:val="singleLevel"/>
    <w:tmpl w:val="5AE6BBFE"/>
    <w:lvl w:ilvl="0">
      <w:start w:val="4"/>
      <w:numFmt w:val="decimal"/>
      <w:lvlText w:val="5.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  <w:lvl w:ilvl="0">
        <w:start w:val="1"/>
        <w:numFmt w:val="decimal"/>
        <w:lvlText w:val="%1."/>
        <w:legacy w:legacy="1" w:legacySpace="0" w:legacyIndent="692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</w:num>
  <w:num w:numId="6">
    <w:abstractNumId w:val="36"/>
  </w:num>
  <w:num w:numId="7">
    <w:abstractNumId w:val="24"/>
  </w:num>
  <w:num w:numId="8">
    <w:abstractNumId w:val="7"/>
  </w:num>
  <w:num w:numId="9">
    <w:abstractNumId w:val="14"/>
  </w:num>
  <w:num w:numId="10">
    <w:abstractNumId w:val="38"/>
  </w:num>
  <w:num w:numId="1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3"/>
    </w:lvlOverride>
  </w:num>
  <w:num w:numId="15">
    <w:abstractNumId w:val="17"/>
    <w:lvlOverride w:ilvl="0">
      <w:startOverride w:val="3"/>
    </w:lvlOverride>
  </w:num>
  <w:num w:numId="16">
    <w:abstractNumId w:val="30"/>
    <w:lvlOverride w:ilvl="0">
      <w:startOverride w:val="1"/>
    </w:lvlOverride>
  </w:num>
  <w:num w:numId="17">
    <w:abstractNumId w:val="44"/>
    <w:lvlOverride w:ilvl="0">
      <w:startOverride w:val="4"/>
    </w:lvlOverride>
  </w:num>
  <w:num w:numId="18">
    <w:abstractNumId w:val="44"/>
    <w:lvlOverride w:ilvl="0">
      <w:lvl w:ilvl="0">
        <w:start w:val="4"/>
        <w:numFmt w:val="decimal"/>
        <w:lvlText w:val="5.%1.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1"/>
    <w:lvlOverride w:ilvl="0">
      <w:startOverride w:val="10"/>
    </w:lvlOverride>
  </w:num>
  <w:num w:numId="20">
    <w:abstractNumId w:val="41"/>
  </w:num>
  <w:num w:numId="21">
    <w:abstractNumId w:val="0"/>
  </w:num>
  <w:num w:numId="22">
    <w:abstractNumId w:val="35"/>
  </w:num>
  <w:num w:numId="23">
    <w:abstractNumId w:val="39"/>
  </w:num>
  <w:num w:numId="24">
    <w:abstractNumId w:val="28"/>
  </w:num>
  <w:num w:numId="25">
    <w:abstractNumId w:val="20"/>
  </w:num>
  <w:num w:numId="26">
    <w:abstractNumId w:val="12"/>
  </w:num>
  <w:num w:numId="27">
    <w:abstractNumId w:val="42"/>
  </w:num>
  <w:num w:numId="28">
    <w:abstractNumId w:val="18"/>
  </w:num>
  <w:num w:numId="29">
    <w:abstractNumId w:val="25"/>
  </w:num>
  <w:num w:numId="30">
    <w:abstractNumId w:val="16"/>
  </w:num>
  <w:num w:numId="31">
    <w:abstractNumId w:val="13"/>
  </w:num>
  <w:num w:numId="32">
    <w:abstractNumId w:val="10"/>
  </w:num>
  <w:num w:numId="33">
    <w:abstractNumId w:val="8"/>
  </w:num>
  <w:num w:numId="34">
    <w:abstractNumId w:val="29"/>
  </w:num>
  <w:num w:numId="35">
    <w:abstractNumId w:val="11"/>
  </w:num>
  <w:num w:numId="36">
    <w:abstractNumId w:val="37"/>
  </w:num>
  <w:num w:numId="37">
    <w:abstractNumId w:val="40"/>
  </w:num>
  <w:num w:numId="38">
    <w:abstractNumId w:val="3"/>
  </w:num>
  <w:num w:numId="39">
    <w:abstractNumId w:val="33"/>
  </w:num>
  <w:num w:numId="4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9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3"/>
    </w:lvlOverride>
  </w:num>
  <w:num w:numId="44">
    <w:abstractNumId w:val="0"/>
    <w:lvlOverride w:ilvl="0">
      <w:startOverride w:val="6"/>
    </w:lvlOverride>
  </w:num>
  <w:num w:numId="45">
    <w:abstractNumId w:val="9"/>
  </w:num>
  <w:num w:numId="46">
    <w:abstractNumId w:val="32"/>
  </w:num>
  <w:num w:numId="47">
    <w:abstractNumId w:val="1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804"/>
    <w:rsid w:val="000003E2"/>
    <w:rsid w:val="00002F37"/>
    <w:rsid w:val="00003D10"/>
    <w:rsid w:val="000040A8"/>
    <w:rsid w:val="00004A18"/>
    <w:rsid w:val="00004E06"/>
    <w:rsid w:val="00004F21"/>
    <w:rsid w:val="000053F4"/>
    <w:rsid w:val="00005C2F"/>
    <w:rsid w:val="0000643E"/>
    <w:rsid w:val="000102CE"/>
    <w:rsid w:val="00011790"/>
    <w:rsid w:val="00011A54"/>
    <w:rsid w:val="000121D2"/>
    <w:rsid w:val="0001326E"/>
    <w:rsid w:val="00013FEC"/>
    <w:rsid w:val="00014726"/>
    <w:rsid w:val="0001479F"/>
    <w:rsid w:val="000154C3"/>
    <w:rsid w:val="0001575A"/>
    <w:rsid w:val="00015D24"/>
    <w:rsid w:val="000170A5"/>
    <w:rsid w:val="00017B0F"/>
    <w:rsid w:val="00021D34"/>
    <w:rsid w:val="00022C7C"/>
    <w:rsid w:val="000231A9"/>
    <w:rsid w:val="00023ABA"/>
    <w:rsid w:val="00023C89"/>
    <w:rsid w:val="00024A9E"/>
    <w:rsid w:val="000258EE"/>
    <w:rsid w:val="00025973"/>
    <w:rsid w:val="0002677D"/>
    <w:rsid w:val="000326DC"/>
    <w:rsid w:val="0003364E"/>
    <w:rsid w:val="00034037"/>
    <w:rsid w:val="0003423E"/>
    <w:rsid w:val="0003472B"/>
    <w:rsid w:val="00034DA8"/>
    <w:rsid w:val="000360D0"/>
    <w:rsid w:val="00036912"/>
    <w:rsid w:val="00036B0A"/>
    <w:rsid w:val="00037138"/>
    <w:rsid w:val="0003774F"/>
    <w:rsid w:val="00037AB6"/>
    <w:rsid w:val="000407FF"/>
    <w:rsid w:val="00041C97"/>
    <w:rsid w:val="00043416"/>
    <w:rsid w:val="00043840"/>
    <w:rsid w:val="00044AC9"/>
    <w:rsid w:val="00044D82"/>
    <w:rsid w:val="00044FDF"/>
    <w:rsid w:val="00045538"/>
    <w:rsid w:val="00045648"/>
    <w:rsid w:val="00045871"/>
    <w:rsid w:val="000464A7"/>
    <w:rsid w:val="00047D63"/>
    <w:rsid w:val="00052D13"/>
    <w:rsid w:val="00052E81"/>
    <w:rsid w:val="000537D0"/>
    <w:rsid w:val="00054784"/>
    <w:rsid w:val="00056A27"/>
    <w:rsid w:val="000605C7"/>
    <w:rsid w:val="00060D2D"/>
    <w:rsid w:val="00060EDD"/>
    <w:rsid w:val="00061D8B"/>
    <w:rsid w:val="000623DD"/>
    <w:rsid w:val="0006355D"/>
    <w:rsid w:val="00064236"/>
    <w:rsid w:val="00066ACF"/>
    <w:rsid w:val="00066BF2"/>
    <w:rsid w:val="0006777E"/>
    <w:rsid w:val="00070957"/>
    <w:rsid w:val="000718E4"/>
    <w:rsid w:val="00073381"/>
    <w:rsid w:val="000759B6"/>
    <w:rsid w:val="00076561"/>
    <w:rsid w:val="0008163D"/>
    <w:rsid w:val="0008211D"/>
    <w:rsid w:val="0008312B"/>
    <w:rsid w:val="0008540A"/>
    <w:rsid w:val="00086FD6"/>
    <w:rsid w:val="0009002F"/>
    <w:rsid w:val="000914C3"/>
    <w:rsid w:val="00093F73"/>
    <w:rsid w:val="00096A5E"/>
    <w:rsid w:val="000A06FC"/>
    <w:rsid w:val="000A07A4"/>
    <w:rsid w:val="000A14EC"/>
    <w:rsid w:val="000A368C"/>
    <w:rsid w:val="000B192B"/>
    <w:rsid w:val="000B20FC"/>
    <w:rsid w:val="000B2421"/>
    <w:rsid w:val="000B248C"/>
    <w:rsid w:val="000B4875"/>
    <w:rsid w:val="000B5EC0"/>
    <w:rsid w:val="000B6FBB"/>
    <w:rsid w:val="000C0583"/>
    <w:rsid w:val="000C12E4"/>
    <w:rsid w:val="000C3E4E"/>
    <w:rsid w:val="000C5840"/>
    <w:rsid w:val="000C69BD"/>
    <w:rsid w:val="000D0482"/>
    <w:rsid w:val="000D19F1"/>
    <w:rsid w:val="000D2575"/>
    <w:rsid w:val="000D38E8"/>
    <w:rsid w:val="000D538E"/>
    <w:rsid w:val="000D5964"/>
    <w:rsid w:val="000D5B65"/>
    <w:rsid w:val="000D73D2"/>
    <w:rsid w:val="000D77C9"/>
    <w:rsid w:val="000D79CF"/>
    <w:rsid w:val="000E17FE"/>
    <w:rsid w:val="000E2A11"/>
    <w:rsid w:val="000E2D5D"/>
    <w:rsid w:val="000E4CAD"/>
    <w:rsid w:val="000E5A6A"/>
    <w:rsid w:val="000E6FF6"/>
    <w:rsid w:val="000F24CF"/>
    <w:rsid w:val="000F526E"/>
    <w:rsid w:val="000F5FFD"/>
    <w:rsid w:val="000F6850"/>
    <w:rsid w:val="000F6E41"/>
    <w:rsid w:val="000F74E2"/>
    <w:rsid w:val="001023E6"/>
    <w:rsid w:val="00102EFD"/>
    <w:rsid w:val="0010435A"/>
    <w:rsid w:val="00106457"/>
    <w:rsid w:val="001076FD"/>
    <w:rsid w:val="001078A4"/>
    <w:rsid w:val="0011093B"/>
    <w:rsid w:val="001128E5"/>
    <w:rsid w:val="00113FB9"/>
    <w:rsid w:val="00113FC7"/>
    <w:rsid w:val="001148A3"/>
    <w:rsid w:val="00115D28"/>
    <w:rsid w:val="001162A8"/>
    <w:rsid w:val="001200BD"/>
    <w:rsid w:val="00120A80"/>
    <w:rsid w:val="001215EE"/>
    <w:rsid w:val="00121C5D"/>
    <w:rsid w:val="00122B65"/>
    <w:rsid w:val="001235AB"/>
    <w:rsid w:val="00125463"/>
    <w:rsid w:val="001258D7"/>
    <w:rsid w:val="00125B90"/>
    <w:rsid w:val="00126EB0"/>
    <w:rsid w:val="00133112"/>
    <w:rsid w:val="0013455E"/>
    <w:rsid w:val="001364C1"/>
    <w:rsid w:val="00137BBA"/>
    <w:rsid w:val="00137F4B"/>
    <w:rsid w:val="00141269"/>
    <w:rsid w:val="0014194C"/>
    <w:rsid w:val="00142B2A"/>
    <w:rsid w:val="00142C90"/>
    <w:rsid w:val="0014314C"/>
    <w:rsid w:val="001438D4"/>
    <w:rsid w:val="00144499"/>
    <w:rsid w:val="00144DE7"/>
    <w:rsid w:val="0014564F"/>
    <w:rsid w:val="00146A32"/>
    <w:rsid w:val="00146A7D"/>
    <w:rsid w:val="00147041"/>
    <w:rsid w:val="00147072"/>
    <w:rsid w:val="00147F40"/>
    <w:rsid w:val="00151D3D"/>
    <w:rsid w:val="00151FE5"/>
    <w:rsid w:val="00153E34"/>
    <w:rsid w:val="00154125"/>
    <w:rsid w:val="00154B88"/>
    <w:rsid w:val="00155C2C"/>
    <w:rsid w:val="00155E12"/>
    <w:rsid w:val="001567A9"/>
    <w:rsid w:val="001578CF"/>
    <w:rsid w:val="0016001F"/>
    <w:rsid w:val="001602A5"/>
    <w:rsid w:val="00161534"/>
    <w:rsid w:val="0016237C"/>
    <w:rsid w:val="00162D74"/>
    <w:rsid w:val="00163014"/>
    <w:rsid w:val="00163377"/>
    <w:rsid w:val="001639C5"/>
    <w:rsid w:val="00163BF3"/>
    <w:rsid w:val="00165675"/>
    <w:rsid w:val="001656AB"/>
    <w:rsid w:val="00166DEB"/>
    <w:rsid w:val="00167CD5"/>
    <w:rsid w:val="00170854"/>
    <w:rsid w:val="0017097F"/>
    <w:rsid w:val="00174523"/>
    <w:rsid w:val="00174ECB"/>
    <w:rsid w:val="00180AEC"/>
    <w:rsid w:val="001817A2"/>
    <w:rsid w:val="0018225E"/>
    <w:rsid w:val="00182C98"/>
    <w:rsid w:val="001844BE"/>
    <w:rsid w:val="0018783F"/>
    <w:rsid w:val="00190AB3"/>
    <w:rsid w:val="00190D64"/>
    <w:rsid w:val="00191450"/>
    <w:rsid w:val="00191A75"/>
    <w:rsid w:val="00193F17"/>
    <w:rsid w:val="00195FA0"/>
    <w:rsid w:val="001964D9"/>
    <w:rsid w:val="001977C7"/>
    <w:rsid w:val="00197FB5"/>
    <w:rsid w:val="001A13FB"/>
    <w:rsid w:val="001A1430"/>
    <w:rsid w:val="001A1D31"/>
    <w:rsid w:val="001A328E"/>
    <w:rsid w:val="001A605E"/>
    <w:rsid w:val="001A72F2"/>
    <w:rsid w:val="001A7C91"/>
    <w:rsid w:val="001B095F"/>
    <w:rsid w:val="001B2EE4"/>
    <w:rsid w:val="001B3594"/>
    <w:rsid w:val="001B5B6A"/>
    <w:rsid w:val="001B5D6B"/>
    <w:rsid w:val="001B7063"/>
    <w:rsid w:val="001B7214"/>
    <w:rsid w:val="001C220F"/>
    <w:rsid w:val="001C295D"/>
    <w:rsid w:val="001C3221"/>
    <w:rsid w:val="001C4992"/>
    <w:rsid w:val="001C4FAD"/>
    <w:rsid w:val="001C583D"/>
    <w:rsid w:val="001C68A1"/>
    <w:rsid w:val="001D03D4"/>
    <w:rsid w:val="001D0998"/>
    <w:rsid w:val="001D182D"/>
    <w:rsid w:val="001D193D"/>
    <w:rsid w:val="001D1D07"/>
    <w:rsid w:val="001D30F2"/>
    <w:rsid w:val="001D4728"/>
    <w:rsid w:val="001D5017"/>
    <w:rsid w:val="001D6343"/>
    <w:rsid w:val="001D64CF"/>
    <w:rsid w:val="001D66E0"/>
    <w:rsid w:val="001E1B18"/>
    <w:rsid w:val="001E1F59"/>
    <w:rsid w:val="001E204B"/>
    <w:rsid w:val="001E2766"/>
    <w:rsid w:val="001E2BC8"/>
    <w:rsid w:val="001E35DA"/>
    <w:rsid w:val="001E67D9"/>
    <w:rsid w:val="001F033C"/>
    <w:rsid w:val="001F130C"/>
    <w:rsid w:val="001F1592"/>
    <w:rsid w:val="001F2DFD"/>
    <w:rsid w:val="001F34B0"/>
    <w:rsid w:val="001F459D"/>
    <w:rsid w:val="001F47A4"/>
    <w:rsid w:val="001F4B88"/>
    <w:rsid w:val="001F524A"/>
    <w:rsid w:val="001F697B"/>
    <w:rsid w:val="001F6D07"/>
    <w:rsid w:val="00200619"/>
    <w:rsid w:val="0020087C"/>
    <w:rsid w:val="00204BA4"/>
    <w:rsid w:val="0020640C"/>
    <w:rsid w:val="0020661A"/>
    <w:rsid w:val="00206622"/>
    <w:rsid w:val="002074D4"/>
    <w:rsid w:val="0020760C"/>
    <w:rsid w:val="00210393"/>
    <w:rsid w:val="002106DA"/>
    <w:rsid w:val="00211077"/>
    <w:rsid w:val="00211369"/>
    <w:rsid w:val="00211731"/>
    <w:rsid w:val="00211F9A"/>
    <w:rsid w:val="00215103"/>
    <w:rsid w:val="0021512F"/>
    <w:rsid w:val="00216BC2"/>
    <w:rsid w:val="00217BB8"/>
    <w:rsid w:val="00220ACF"/>
    <w:rsid w:val="00222DA9"/>
    <w:rsid w:val="00222EFF"/>
    <w:rsid w:val="00224CE4"/>
    <w:rsid w:val="00225BC6"/>
    <w:rsid w:val="00225E2C"/>
    <w:rsid w:val="0022639E"/>
    <w:rsid w:val="00226AD4"/>
    <w:rsid w:val="00226EBD"/>
    <w:rsid w:val="00231400"/>
    <w:rsid w:val="002314AE"/>
    <w:rsid w:val="00231ADA"/>
    <w:rsid w:val="00232831"/>
    <w:rsid w:val="00232B44"/>
    <w:rsid w:val="00234D2E"/>
    <w:rsid w:val="00235BDC"/>
    <w:rsid w:val="0023706B"/>
    <w:rsid w:val="00237245"/>
    <w:rsid w:val="0023789A"/>
    <w:rsid w:val="00237C56"/>
    <w:rsid w:val="00237D8C"/>
    <w:rsid w:val="00243E1E"/>
    <w:rsid w:val="002449D2"/>
    <w:rsid w:val="002451E2"/>
    <w:rsid w:val="00245C25"/>
    <w:rsid w:val="00246710"/>
    <w:rsid w:val="002475F7"/>
    <w:rsid w:val="002504A7"/>
    <w:rsid w:val="00250BB0"/>
    <w:rsid w:val="0025112B"/>
    <w:rsid w:val="0025118C"/>
    <w:rsid w:val="00251FFC"/>
    <w:rsid w:val="002538C2"/>
    <w:rsid w:val="002547B5"/>
    <w:rsid w:val="00255CD0"/>
    <w:rsid w:val="00264C2C"/>
    <w:rsid w:val="00264E02"/>
    <w:rsid w:val="00267237"/>
    <w:rsid w:val="00270722"/>
    <w:rsid w:val="00271D4E"/>
    <w:rsid w:val="0027287C"/>
    <w:rsid w:val="002728A4"/>
    <w:rsid w:val="0027384E"/>
    <w:rsid w:val="00273B42"/>
    <w:rsid w:val="00276E37"/>
    <w:rsid w:val="00276F32"/>
    <w:rsid w:val="00277548"/>
    <w:rsid w:val="00284EAB"/>
    <w:rsid w:val="00287541"/>
    <w:rsid w:val="002875F6"/>
    <w:rsid w:val="00290EE8"/>
    <w:rsid w:val="00291CB2"/>
    <w:rsid w:val="00293889"/>
    <w:rsid w:val="00293DC8"/>
    <w:rsid w:val="002949FE"/>
    <w:rsid w:val="00297940"/>
    <w:rsid w:val="002979F7"/>
    <w:rsid w:val="002A183F"/>
    <w:rsid w:val="002A1A98"/>
    <w:rsid w:val="002A225E"/>
    <w:rsid w:val="002A32B1"/>
    <w:rsid w:val="002A36DB"/>
    <w:rsid w:val="002A4781"/>
    <w:rsid w:val="002A5A54"/>
    <w:rsid w:val="002A62B7"/>
    <w:rsid w:val="002A6B68"/>
    <w:rsid w:val="002B0409"/>
    <w:rsid w:val="002B1AFA"/>
    <w:rsid w:val="002B232B"/>
    <w:rsid w:val="002B2475"/>
    <w:rsid w:val="002B2A97"/>
    <w:rsid w:val="002B437C"/>
    <w:rsid w:val="002B50C0"/>
    <w:rsid w:val="002B5BB9"/>
    <w:rsid w:val="002B6CEB"/>
    <w:rsid w:val="002C1ACC"/>
    <w:rsid w:val="002C36F5"/>
    <w:rsid w:val="002C4356"/>
    <w:rsid w:val="002C43EE"/>
    <w:rsid w:val="002C485F"/>
    <w:rsid w:val="002C5490"/>
    <w:rsid w:val="002C691B"/>
    <w:rsid w:val="002D082F"/>
    <w:rsid w:val="002D151E"/>
    <w:rsid w:val="002D1727"/>
    <w:rsid w:val="002D1D3A"/>
    <w:rsid w:val="002D374B"/>
    <w:rsid w:val="002D3D06"/>
    <w:rsid w:val="002D47F7"/>
    <w:rsid w:val="002D4FEA"/>
    <w:rsid w:val="002D6DCC"/>
    <w:rsid w:val="002D7CDE"/>
    <w:rsid w:val="002E006A"/>
    <w:rsid w:val="002E00E5"/>
    <w:rsid w:val="002E05C5"/>
    <w:rsid w:val="002E1091"/>
    <w:rsid w:val="002E2081"/>
    <w:rsid w:val="002E20CA"/>
    <w:rsid w:val="002E2114"/>
    <w:rsid w:val="002E2486"/>
    <w:rsid w:val="002E71CA"/>
    <w:rsid w:val="002F092E"/>
    <w:rsid w:val="002F181C"/>
    <w:rsid w:val="002F2600"/>
    <w:rsid w:val="002F3BF9"/>
    <w:rsid w:val="002F3EE0"/>
    <w:rsid w:val="002F4FE2"/>
    <w:rsid w:val="002F7AE7"/>
    <w:rsid w:val="00300AD9"/>
    <w:rsid w:val="00304F12"/>
    <w:rsid w:val="003106CF"/>
    <w:rsid w:val="003110D8"/>
    <w:rsid w:val="00311CB3"/>
    <w:rsid w:val="003158BD"/>
    <w:rsid w:val="00316F46"/>
    <w:rsid w:val="00320CFC"/>
    <w:rsid w:val="00320DC0"/>
    <w:rsid w:val="003221C9"/>
    <w:rsid w:val="00324E11"/>
    <w:rsid w:val="00326BBA"/>
    <w:rsid w:val="003270C3"/>
    <w:rsid w:val="00327687"/>
    <w:rsid w:val="00327F19"/>
    <w:rsid w:val="00330007"/>
    <w:rsid w:val="00332252"/>
    <w:rsid w:val="00332282"/>
    <w:rsid w:val="00333279"/>
    <w:rsid w:val="00334B82"/>
    <w:rsid w:val="003358D5"/>
    <w:rsid w:val="0033602B"/>
    <w:rsid w:val="0033646C"/>
    <w:rsid w:val="003404F0"/>
    <w:rsid w:val="00340AED"/>
    <w:rsid w:val="00340DB5"/>
    <w:rsid w:val="003435B3"/>
    <w:rsid w:val="00344E8C"/>
    <w:rsid w:val="0034698E"/>
    <w:rsid w:val="00346AF4"/>
    <w:rsid w:val="00347124"/>
    <w:rsid w:val="00347E1E"/>
    <w:rsid w:val="00351059"/>
    <w:rsid w:val="00352F8C"/>
    <w:rsid w:val="0035560F"/>
    <w:rsid w:val="0035591A"/>
    <w:rsid w:val="00357783"/>
    <w:rsid w:val="00357BEC"/>
    <w:rsid w:val="003626CC"/>
    <w:rsid w:val="00362960"/>
    <w:rsid w:val="0036478F"/>
    <w:rsid w:val="0037071B"/>
    <w:rsid w:val="003707BC"/>
    <w:rsid w:val="003718B5"/>
    <w:rsid w:val="0037203D"/>
    <w:rsid w:val="00372B82"/>
    <w:rsid w:val="00373078"/>
    <w:rsid w:val="00373AA0"/>
    <w:rsid w:val="00375131"/>
    <w:rsid w:val="003778BC"/>
    <w:rsid w:val="00380892"/>
    <w:rsid w:val="003822B6"/>
    <w:rsid w:val="003825A9"/>
    <w:rsid w:val="0038277C"/>
    <w:rsid w:val="00382A44"/>
    <w:rsid w:val="00382CEF"/>
    <w:rsid w:val="003832F3"/>
    <w:rsid w:val="00385BB1"/>
    <w:rsid w:val="00386679"/>
    <w:rsid w:val="003868F5"/>
    <w:rsid w:val="00387419"/>
    <w:rsid w:val="003876AD"/>
    <w:rsid w:val="00387991"/>
    <w:rsid w:val="00387CC0"/>
    <w:rsid w:val="00390ECF"/>
    <w:rsid w:val="0039312F"/>
    <w:rsid w:val="00395A60"/>
    <w:rsid w:val="00395B3C"/>
    <w:rsid w:val="003A015B"/>
    <w:rsid w:val="003A2D3E"/>
    <w:rsid w:val="003A3608"/>
    <w:rsid w:val="003A4206"/>
    <w:rsid w:val="003A5522"/>
    <w:rsid w:val="003A593D"/>
    <w:rsid w:val="003A5FE4"/>
    <w:rsid w:val="003A659B"/>
    <w:rsid w:val="003B0C02"/>
    <w:rsid w:val="003B17DA"/>
    <w:rsid w:val="003B4010"/>
    <w:rsid w:val="003B602A"/>
    <w:rsid w:val="003B6A99"/>
    <w:rsid w:val="003C00D6"/>
    <w:rsid w:val="003C110E"/>
    <w:rsid w:val="003C2ACD"/>
    <w:rsid w:val="003C3DA2"/>
    <w:rsid w:val="003C55A6"/>
    <w:rsid w:val="003C62ED"/>
    <w:rsid w:val="003C70A2"/>
    <w:rsid w:val="003C71D9"/>
    <w:rsid w:val="003C76FD"/>
    <w:rsid w:val="003C7FC7"/>
    <w:rsid w:val="003D11AB"/>
    <w:rsid w:val="003D2056"/>
    <w:rsid w:val="003D2D59"/>
    <w:rsid w:val="003D31F5"/>
    <w:rsid w:val="003D440E"/>
    <w:rsid w:val="003D4DF7"/>
    <w:rsid w:val="003D5FAA"/>
    <w:rsid w:val="003D661E"/>
    <w:rsid w:val="003E02BF"/>
    <w:rsid w:val="003E08CC"/>
    <w:rsid w:val="003E0CFF"/>
    <w:rsid w:val="003E158B"/>
    <w:rsid w:val="003E16F0"/>
    <w:rsid w:val="003E6B19"/>
    <w:rsid w:val="003E6D43"/>
    <w:rsid w:val="003E7355"/>
    <w:rsid w:val="003F0584"/>
    <w:rsid w:val="003F0668"/>
    <w:rsid w:val="003F167E"/>
    <w:rsid w:val="003F40E2"/>
    <w:rsid w:val="003F42AC"/>
    <w:rsid w:val="003F49F3"/>
    <w:rsid w:val="003F4DDF"/>
    <w:rsid w:val="003F5181"/>
    <w:rsid w:val="003F5D89"/>
    <w:rsid w:val="003F6139"/>
    <w:rsid w:val="003F72CF"/>
    <w:rsid w:val="003F7BAD"/>
    <w:rsid w:val="0040011D"/>
    <w:rsid w:val="00402C49"/>
    <w:rsid w:val="00403476"/>
    <w:rsid w:val="00404700"/>
    <w:rsid w:val="00406AA9"/>
    <w:rsid w:val="00407AFB"/>
    <w:rsid w:val="00411727"/>
    <w:rsid w:val="004120C0"/>
    <w:rsid w:val="004148EA"/>
    <w:rsid w:val="00414A53"/>
    <w:rsid w:val="004150DF"/>
    <w:rsid w:val="00415190"/>
    <w:rsid w:val="004161E8"/>
    <w:rsid w:val="00416CDE"/>
    <w:rsid w:val="00416D4F"/>
    <w:rsid w:val="00417BE9"/>
    <w:rsid w:val="00417FB5"/>
    <w:rsid w:val="0042029B"/>
    <w:rsid w:val="00420FD5"/>
    <w:rsid w:val="004215E9"/>
    <w:rsid w:val="00421DAB"/>
    <w:rsid w:val="00425773"/>
    <w:rsid w:val="00426C1D"/>
    <w:rsid w:val="00427C6E"/>
    <w:rsid w:val="00427FE9"/>
    <w:rsid w:val="0043073B"/>
    <w:rsid w:val="00430E36"/>
    <w:rsid w:val="00430FC2"/>
    <w:rsid w:val="00432026"/>
    <w:rsid w:val="00433686"/>
    <w:rsid w:val="00434C53"/>
    <w:rsid w:val="004356EE"/>
    <w:rsid w:val="004362A4"/>
    <w:rsid w:val="00436349"/>
    <w:rsid w:val="00436468"/>
    <w:rsid w:val="00437032"/>
    <w:rsid w:val="004372F3"/>
    <w:rsid w:val="004423C7"/>
    <w:rsid w:val="004435E8"/>
    <w:rsid w:val="0044409D"/>
    <w:rsid w:val="00444DB4"/>
    <w:rsid w:val="00445416"/>
    <w:rsid w:val="004454D8"/>
    <w:rsid w:val="004515FA"/>
    <w:rsid w:val="00453762"/>
    <w:rsid w:val="0045779E"/>
    <w:rsid w:val="00465647"/>
    <w:rsid w:val="00465DFF"/>
    <w:rsid w:val="0047126D"/>
    <w:rsid w:val="00471E59"/>
    <w:rsid w:val="00473279"/>
    <w:rsid w:val="004737C4"/>
    <w:rsid w:val="0047591B"/>
    <w:rsid w:val="00475B77"/>
    <w:rsid w:val="00475D75"/>
    <w:rsid w:val="00475E2C"/>
    <w:rsid w:val="00476FE2"/>
    <w:rsid w:val="00477783"/>
    <w:rsid w:val="00482942"/>
    <w:rsid w:val="004836D7"/>
    <w:rsid w:val="00484A23"/>
    <w:rsid w:val="004853E7"/>
    <w:rsid w:val="00485BA4"/>
    <w:rsid w:val="004866AF"/>
    <w:rsid w:val="00487860"/>
    <w:rsid w:val="00490946"/>
    <w:rsid w:val="00491DD8"/>
    <w:rsid w:val="00492308"/>
    <w:rsid w:val="0049421D"/>
    <w:rsid w:val="004953EF"/>
    <w:rsid w:val="00495660"/>
    <w:rsid w:val="00495B3B"/>
    <w:rsid w:val="00496766"/>
    <w:rsid w:val="00497E2A"/>
    <w:rsid w:val="004A28A5"/>
    <w:rsid w:val="004A2E13"/>
    <w:rsid w:val="004A5404"/>
    <w:rsid w:val="004A5F6C"/>
    <w:rsid w:val="004B00CA"/>
    <w:rsid w:val="004B04E2"/>
    <w:rsid w:val="004B1FBF"/>
    <w:rsid w:val="004B3D28"/>
    <w:rsid w:val="004B4BD9"/>
    <w:rsid w:val="004B52D3"/>
    <w:rsid w:val="004B5582"/>
    <w:rsid w:val="004B78B8"/>
    <w:rsid w:val="004B7F3A"/>
    <w:rsid w:val="004C3FD7"/>
    <w:rsid w:val="004C6A5F"/>
    <w:rsid w:val="004C736F"/>
    <w:rsid w:val="004C7426"/>
    <w:rsid w:val="004D0AD8"/>
    <w:rsid w:val="004D1345"/>
    <w:rsid w:val="004D18A8"/>
    <w:rsid w:val="004D356A"/>
    <w:rsid w:val="004D5094"/>
    <w:rsid w:val="004D58E8"/>
    <w:rsid w:val="004E1C54"/>
    <w:rsid w:val="004E30D6"/>
    <w:rsid w:val="004E4202"/>
    <w:rsid w:val="004E549A"/>
    <w:rsid w:val="004E74B8"/>
    <w:rsid w:val="004E7ADC"/>
    <w:rsid w:val="004E7E32"/>
    <w:rsid w:val="004F1804"/>
    <w:rsid w:val="004F1FF1"/>
    <w:rsid w:val="004F264C"/>
    <w:rsid w:val="004F572B"/>
    <w:rsid w:val="005001FF"/>
    <w:rsid w:val="00500B1C"/>
    <w:rsid w:val="00501288"/>
    <w:rsid w:val="005019CE"/>
    <w:rsid w:val="00501B83"/>
    <w:rsid w:val="00501F42"/>
    <w:rsid w:val="00501F5C"/>
    <w:rsid w:val="005055AC"/>
    <w:rsid w:val="0050678B"/>
    <w:rsid w:val="00510602"/>
    <w:rsid w:val="00510748"/>
    <w:rsid w:val="00510921"/>
    <w:rsid w:val="00510B11"/>
    <w:rsid w:val="00510D8A"/>
    <w:rsid w:val="00512A72"/>
    <w:rsid w:val="00512AE0"/>
    <w:rsid w:val="00513300"/>
    <w:rsid w:val="005140E4"/>
    <w:rsid w:val="005218E6"/>
    <w:rsid w:val="005229BF"/>
    <w:rsid w:val="00524A02"/>
    <w:rsid w:val="00524CE1"/>
    <w:rsid w:val="005259E6"/>
    <w:rsid w:val="00525CD9"/>
    <w:rsid w:val="0052699C"/>
    <w:rsid w:val="00532415"/>
    <w:rsid w:val="00532E28"/>
    <w:rsid w:val="005334BD"/>
    <w:rsid w:val="005356FF"/>
    <w:rsid w:val="00535E3F"/>
    <w:rsid w:val="00536433"/>
    <w:rsid w:val="00536DF2"/>
    <w:rsid w:val="005401E9"/>
    <w:rsid w:val="005407AB"/>
    <w:rsid w:val="005433C8"/>
    <w:rsid w:val="0054340F"/>
    <w:rsid w:val="00545C27"/>
    <w:rsid w:val="00545DC7"/>
    <w:rsid w:val="00547FFE"/>
    <w:rsid w:val="00550B9E"/>
    <w:rsid w:val="00551138"/>
    <w:rsid w:val="00551790"/>
    <w:rsid w:val="0055187D"/>
    <w:rsid w:val="00554559"/>
    <w:rsid w:val="005557B5"/>
    <w:rsid w:val="005559F8"/>
    <w:rsid w:val="005560F1"/>
    <w:rsid w:val="00557D86"/>
    <w:rsid w:val="00560125"/>
    <w:rsid w:val="0056054B"/>
    <w:rsid w:val="00560F50"/>
    <w:rsid w:val="005619A3"/>
    <w:rsid w:val="00561D23"/>
    <w:rsid w:val="005632F1"/>
    <w:rsid w:val="005658AC"/>
    <w:rsid w:val="005673B6"/>
    <w:rsid w:val="00567538"/>
    <w:rsid w:val="00570E2E"/>
    <w:rsid w:val="00570F12"/>
    <w:rsid w:val="00571A16"/>
    <w:rsid w:val="00572658"/>
    <w:rsid w:val="00574AAB"/>
    <w:rsid w:val="00575B31"/>
    <w:rsid w:val="00577493"/>
    <w:rsid w:val="00580A1C"/>
    <w:rsid w:val="005846A6"/>
    <w:rsid w:val="00585622"/>
    <w:rsid w:val="00586332"/>
    <w:rsid w:val="00586A8A"/>
    <w:rsid w:val="00592F99"/>
    <w:rsid w:val="0059435F"/>
    <w:rsid w:val="00595D71"/>
    <w:rsid w:val="005A5321"/>
    <w:rsid w:val="005A63C1"/>
    <w:rsid w:val="005A6600"/>
    <w:rsid w:val="005A7447"/>
    <w:rsid w:val="005A7478"/>
    <w:rsid w:val="005A7886"/>
    <w:rsid w:val="005B12A8"/>
    <w:rsid w:val="005B263F"/>
    <w:rsid w:val="005B2971"/>
    <w:rsid w:val="005B491A"/>
    <w:rsid w:val="005B55E4"/>
    <w:rsid w:val="005B563E"/>
    <w:rsid w:val="005B71AA"/>
    <w:rsid w:val="005C116A"/>
    <w:rsid w:val="005C2D27"/>
    <w:rsid w:val="005C319A"/>
    <w:rsid w:val="005C548E"/>
    <w:rsid w:val="005C5974"/>
    <w:rsid w:val="005C6AB5"/>
    <w:rsid w:val="005D00C5"/>
    <w:rsid w:val="005D0246"/>
    <w:rsid w:val="005D0EFA"/>
    <w:rsid w:val="005D1F15"/>
    <w:rsid w:val="005D3FA5"/>
    <w:rsid w:val="005D631E"/>
    <w:rsid w:val="005D7EC8"/>
    <w:rsid w:val="005E00CB"/>
    <w:rsid w:val="005E1E4C"/>
    <w:rsid w:val="005E2E6A"/>
    <w:rsid w:val="005E5185"/>
    <w:rsid w:val="005E5A97"/>
    <w:rsid w:val="005F0528"/>
    <w:rsid w:val="005F1F59"/>
    <w:rsid w:val="005F264F"/>
    <w:rsid w:val="005F2909"/>
    <w:rsid w:val="005F451D"/>
    <w:rsid w:val="005F4892"/>
    <w:rsid w:val="005F6024"/>
    <w:rsid w:val="005F6027"/>
    <w:rsid w:val="005F7E95"/>
    <w:rsid w:val="00605C76"/>
    <w:rsid w:val="00606FB7"/>
    <w:rsid w:val="0060730E"/>
    <w:rsid w:val="0061010B"/>
    <w:rsid w:val="006110FC"/>
    <w:rsid w:val="0061321D"/>
    <w:rsid w:val="00613377"/>
    <w:rsid w:val="00613B42"/>
    <w:rsid w:val="006145F1"/>
    <w:rsid w:val="00615005"/>
    <w:rsid w:val="00615C7C"/>
    <w:rsid w:val="00617939"/>
    <w:rsid w:val="0062130C"/>
    <w:rsid w:val="00622841"/>
    <w:rsid w:val="00622E6D"/>
    <w:rsid w:val="00623B57"/>
    <w:rsid w:val="00624ED0"/>
    <w:rsid w:val="00625A7B"/>
    <w:rsid w:val="00625F54"/>
    <w:rsid w:val="006272CF"/>
    <w:rsid w:val="00627308"/>
    <w:rsid w:val="006314E9"/>
    <w:rsid w:val="0063305C"/>
    <w:rsid w:val="00634119"/>
    <w:rsid w:val="00636C93"/>
    <w:rsid w:val="00636E7F"/>
    <w:rsid w:val="0064010B"/>
    <w:rsid w:val="00640962"/>
    <w:rsid w:val="00640EAB"/>
    <w:rsid w:val="00641391"/>
    <w:rsid w:val="00641914"/>
    <w:rsid w:val="00644285"/>
    <w:rsid w:val="006466AF"/>
    <w:rsid w:val="00651BD0"/>
    <w:rsid w:val="006541FC"/>
    <w:rsid w:val="00654C3E"/>
    <w:rsid w:val="00654F8D"/>
    <w:rsid w:val="0065646E"/>
    <w:rsid w:val="0065685E"/>
    <w:rsid w:val="00656A48"/>
    <w:rsid w:val="00660347"/>
    <w:rsid w:val="0066384E"/>
    <w:rsid w:val="00663BAF"/>
    <w:rsid w:val="0066489D"/>
    <w:rsid w:val="00665662"/>
    <w:rsid w:val="0066637C"/>
    <w:rsid w:val="006663AE"/>
    <w:rsid w:val="0066727A"/>
    <w:rsid w:val="006702D0"/>
    <w:rsid w:val="0067056F"/>
    <w:rsid w:val="00672B79"/>
    <w:rsid w:val="00672ED3"/>
    <w:rsid w:val="00672FF3"/>
    <w:rsid w:val="00673D7F"/>
    <w:rsid w:val="00673E5E"/>
    <w:rsid w:val="00674758"/>
    <w:rsid w:val="006754EF"/>
    <w:rsid w:val="00676CCC"/>
    <w:rsid w:val="00677EC6"/>
    <w:rsid w:val="00681380"/>
    <w:rsid w:val="0068195D"/>
    <w:rsid w:val="006840C7"/>
    <w:rsid w:val="006859BE"/>
    <w:rsid w:val="00685E2C"/>
    <w:rsid w:val="00686667"/>
    <w:rsid w:val="00686AE7"/>
    <w:rsid w:val="00686B26"/>
    <w:rsid w:val="00687754"/>
    <w:rsid w:val="00687FB9"/>
    <w:rsid w:val="00690410"/>
    <w:rsid w:val="00691152"/>
    <w:rsid w:val="00692247"/>
    <w:rsid w:val="006940DD"/>
    <w:rsid w:val="006950E0"/>
    <w:rsid w:val="006957B6"/>
    <w:rsid w:val="00697D9E"/>
    <w:rsid w:val="006A0EB2"/>
    <w:rsid w:val="006A221B"/>
    <w:rsid w:val="006A3364"/>
    <w:rsid w:val="006A396B"/>
    <w:rsid w:val="006A3C22"/>
    <w:rsid w:val="006A49A6"/>
    <w:rsid w:val="006A6A99"/>
    <w:rsid w:val="006A724E"/>
    <w:rsid w:val="006B1B6B"/>
    <w:rsid w:val="006B2EF4"/>
    <w:rsid w:val="006B43B3"/>
    <w:rsid w:val="006B4EB9"/>
    <w:rsid w:val="006B50BD"/>
    <w:rsid w:val="006C0E7D"/>
    <w:rsid w:val="006C1C33"/>
    <w:rsid w:val="006C358F"/>
    <w:rsid w:val="006C38AD"/>
    <w:rsid w:val="006C563B"/>
    <w:rsid w:val="006C6144"/>
    <w:rsid w:val="006C629F"/>
    <w:rsid w:val="006C7AA7"/>
    <w:rsid w:val="006C7BB0"/>
    <w:rsid w:val="006D0358"/>
    <w:rsid w:val="006D06C7"/>
    <w:rsid w:val="006D0BD9"/>
    <w:rsid w:val="006D17ED"/>
    <w:rsid w:val="006D1BBB"/>
    <w:rsid w:val="006D3E0C"/>
    <w:rsid w:val="006D3F66"/>
    <w:rsid w:val="006D4549"/>
    <w:rsid w:val="006D4DA4"/>
    <w:rsid w:val="006D5000"/>
    <w:rsid w:val="006D5166"/>
    <w:rsid w:val="006D5592"/>
    <w:rsid w:val="006D70B9"/>
    <w:rsid w:val="006E234A"/>
    <w:rsid w:val="006E34A8"/>
    <w:rsid w:val="006E5F38"/>
    <w:rsid w:val="006E791C"/>
    <w:rsid w:val="006F076E"/>
    <w:rsid w:val="006F08A1"/>
    <w:rsid w:val="006F160A"/>
    <w:rsid w:val="006F1639"/>
    <w:rsid w:val="006F1DC8"/>
    <w:rsid w:val="006F608A"/>
    <w:rsid w:val="006F6984"/>
    <w:rsid w:val="006F6E6D"/>
    <w:rsid w:val="006F7EC6"/>
    <w:rsid w:val="00700ED8"/>
    <w:rsid w:val="00701748"/>
    <w:rsid w:val="00701953"/>
    <w:rsid w:val="00701EA0"/>
    <w:rsid w:val="00702A0B"/>
    <w:rsid w:val="0070568C"/>
    <w:rsid w:val="007103B3"/>
    <w:rsid w:val="00711CFE"/>
    <w:rsid w:val="0071486B"/>
    <w:rsid w:val="00715734"/>
    <w:rsid w:val="00715931"/>
    <w:rsid w:val="0071605A"/>
    <w:rsid w:val="0071615C"/>
    <w:rsid w:val="007162BF"/>
    <w:rsid w:val="00716FD2"/>
    <w:rsid w:val="00721774"/>
    <w:rsid w:val="00721FEE"/>
    <w:rsid w:val="00722955"/>
    <w:rsid w:val="00722BEE"/>
    <w:rsid w:val="007235B3"/>
    <w:rsid w:val="00724061"/>
    <w:rsid w:val="007247CA"/>
    <w:rsid w:val="00726D69"/>
    <w:rsid w:val="00727854"/>
    <w:rsid w:val="00727EA7"/>
    <w:rsid w:val="00730A84"/>
    <w:rsid w:val="00731F53"/>
    <w:rsid w:val="0073324D"/>
    <w:rsid w:val="007333FE"/>
    <w:rsid w:val="00733DA2"/>
    <w:rsid w:val="00734849"/>
    <w:rsid w:val="00735556"/>
    <w:rsid w:val="0073565F"/>
    <w:rsid w:val="007417A7"/>
    <w:rsid w:val="00745BA2"/>
    <w:rsid w:val="00746874"/>
    <w:rsid w:val="00750E28"/>
    <w:rsid w:val="007518E8"/>
    <w:rsid w:val="00753AB1"/>
    <w:rsid w:val="0075436A"/>
    <w:rsid w:val="00756671"/>
    <w:rsid w:val="00761174"/>
    <w:rsid w:val="007616C4"/>
    <w:rsid w:val="00761FB7"/>
    <w:rsid w:val="00763626"/>
    <w:rsid w:val="007637FE"/>
    <w:rsid w:val="00763850"/>
    <w:rsid w:val="00764443"/>
    <w:rsid w:val="0076787E"/>
    <w:rsid w:val="00767D1A"/>
    <w:rsid w:val="007702C5"/>
    <w:rsid w:val="007708B8"/>
    <w:rsid w:val="00770BEB"/>
    <w:rsid w:val="00773C8C"/>
    <w:rsid w:val="007746CB"/>
    <w:rsid w:val="00774E74"/>
    <w:rsid w:val="007763AC"/>
    <w:rsid w:val="00776C8B"/>
    <w:rsid w:val="007806BD"/>
    <w:rsid w:val="00781656"/>
    <w:rsid w:val="00781920"/>
    <w:rsid w:val="00782276"/>
    <w:rsid w:val="00782AF3"/>
    <w:rsid w:val="0078380B"/>
    <w:rsid w:val="00783A6A"/>
    <w:rsid w:val="007850A2"/>
    <w:rsid w:val="007857D6"/>
    <w:rsid w:val="00786A6D"/>
    <w:rsid w:val="007873F9"/>
    <w:rsid w:val="007905DB"/>
    <w:rsid w:val="007905FA"/>
    <w:rsid w:val="00790749"/>
    <w:rsid w:val="007926A6"/>
    <w:rsid w:val="00792CCC"/>
    <w:rsid w:val="00792DD7"/>
    <w:rsid w:val="00793B6C"/>
    <w:rsid w:val="00793ECE"/>
    <w:rsid w:val="007947DD"/>
    <w:rsid w:val="00794EC6"/>
    <w:rsid w:val="0079631C"/>
    <w:rsid w:val="00796AAA"/>
    <w:rsid w:val="00796E41"/>
    <w:rsid w:val="007971F5"/>
    <w:rsid w:val="007977DF"/>
    <w:rsid w:val="00797F4D"/>
    <w:rsid w:val="007A0EC0"/>
    <w:rsid w:val="007A16F6"/>
    <w:rsid w:val="007A43C8"/>
    <w:rsid w:val="007A44C4"/>
    <w:rsid w:val="007A4AB6"/>
    <w:rsid w:val="007A5072"/>
    <w:rsid w:val="007A5BF5"/>
    <w:rsid w:val="007A6E7E"/>
    <w:rsid w:val="007A744A"/>
    <w:rsid w:val="007B0079"/>
    <w:rsid w:val="007B1B04"/>
    <w:rsid w:val="007B37D4"/>
    <w:rsid w:val="007B463D"/>
    <w:rsid w:val="007B5694"/>
    <w:rsid w:val="007C1831"/>
    <w:rsid w:val="007C3958"/>
    <w:rsid w:val="007C4C8B"/>
    <w:rsid w:val="007D259B"/>
    <w:rsid w:val="007D2FE5"/>
    <w:rsid w:val="007D4240"/>
    <w:rsid w:val="007D5906"/>
    <w:rsid w:val="007D5BEF"/>
    <w:rsid w:val="007D6407"/>
    <w:rsid w:val="007D6DB9"/>
    <w:rsid w:val="007E163D"/>
    <w:rsid w:val="007E19F1"/>
    <w:rsid w:val="007E2B59"/>
    <w:rsid w:val="007E3989"/>
    <w:rsid w:val="007E3B9A"/>
    <w:rsid w:val="007E45A3"/>
    <w:rsid w:val="007E7ADE"/>
    <w:rsid w:val="007F08FF"/>
    <w:rsid w:val="007F0C62"/>
    <w:rsid w:val="007F1157"/>
    <w:rsid w:val="007F2198"/>
    <w:rsid w:val="007F21FD"/>
    <w:rsid w:val="007F2A4E"/>
    <w:rsid w:val="007F2F9F"/>
    <w:rsid w:val="007F3930"/>
    <w:rsid w:val="007F4551"/>
    <w:rsid w:val="007F4AED"/>
    <w:rsid w:val="007F4BAA"/>
    <w:rsid w:val="007F4F19"/>
    <w:rsid w:val="007F5C3E"/>
    <w:rsid w:val="007F5D85"/>
    <w:rsid w:val="007F62D6"/>
    <w:rsid w:val="007F64D0"/>
    <w:rsid w:val="007F678F"/>
    <w:rsid w:val="00803635"/>
    <w:rsid w:val="0080462E"/>
    <w:rsid w:val="00807049"/>
    <w:rsid w:val="0080756D"/>
    <w:rsid w:val="0080783B"/>
    <w:rsid w:val="00807BB2"/>
    <w:rsid w:val="00811D5A"/>
    <w:rsid w:val="008132FD"/>
    <w:rsid w:val="00814347"/>
    <w:rsid w:val="0081487A"/>
    <w:rsid w:val="00815A33"/>
    <w:rsid w:val="00816BAD"/>
    <w:rsid w:val="008170FA"/>
    <w:rsid w:val="008206A3"/>
    <w:rsid w:val="00820936"/>
    <w:rsid w:val="00820B70"/>
    <w:rsid w:val="008235EA"/>
    <w:rsid w:val="00823672"/>
    <w:rsid w:val="00824059"/>
    <w:rsid w:val="00824EA2"/>
    <w:rsid w:val="0082697F"/>
    <w:rsid w:val="00827ADF"/>
    <w:rsid w:val="008305B5"/>
    <w:rsid w:val="00831AB4"/>
    <w:rsid w:val="00833E96"/>
    <w:rsid w:val="0083559D"/>
    <w:rsid w:val="008363EE"/>
    <w:rsid w:val="00836E74"/>
    <w:rsid w:val="008400AA"/>
    <w:rsid w:val="00840BC7"/>
    <w:rsid w:val="00840F5F"/>
    <w:rsid w:val="008417ED"/>
    <w:rsid w:val="00843681"/>
    <w:rsid w:val="008525B4"/>
    <w:rsid w:val="008539F2"/>
    <w:rsid w:val="0085415B"/>
    <w:rsid w:val="008541C6"/>
    <w:rsid w:val="008563B2"/>
    <w:rsid w:val="00856491"/>
    <w:rsid w:val="008572B6"/>
    <w:rsid w:val="00860E1C"/>
    <w:rsid w:val="00861396"/>
    <w:rsid w:val="00862237"/>
    <w:rsid w:val="00862B10"/>
    <w:rsid w:val="0086390E"/>
    <w:rsid w:val="00863918"/>
    <w:rsid w:val="00863D16"/>
    <w:rsid w:val="0086457F"/>
    <w:rsid w:val="00864C31"/>
    <w:rsid w:val="00864C4F"/>
    <w:rsid w:val="0086528C"/>
    <w:rsid w:val="0086555C"/>
    <w:rsid w:val="00865FEB"/>
    <w:rsid w:val="00867CD7"/>
    <w:rsid w:val="00870208"/>
    <w:rsid w:val="0087021C"/>
    <w:rsid w:val="00870BA9"/>
    <w:rsid w:val="00870DD3"/>
    <w:rsid w:val="008714D1"/>
    <w:rsid w:val="00872CA1"/>
    <w:rsid w:val="00872D6A"/>
    <w:rsid w:val="0087452D"/>
    <w:rsid w:val="0087630E"/>
    <w:rsid w:val="00876376"/>
    <w:rsid w:val="00877B97"/>
    <w:rsid w:val="00880A26"/>
    <w:rsid w:val="00880B95"/>
    <w:rsid w:val="0088199E"/>
    <w:rsid w:val="00881FB1"/>
    <w:rsid w:val="00882E6A"/>
    <w:rsid w:val="008851BC"/>
    <w:rsid w:val="0088584A"/>
    <w:rsid w:val="00885BA3"/>
    <w:rsid w:val="00890046"/>
    <w:rsid w:val="008907B7"/>
    <w:rsid w:val="00890956"/>
    <w:rsid w:val="008911B3"/>
    <w:rsid w:val="008920AE"/>
    <w:rsid w:val="00893577"/>
    <w:rsid w:val="00894641"/>
    <w:rsid w:val="00894CFB"/>
    <w:rsid w:val="00895087"/>
    <w:rsid w:val="00896658"/>
    <w:rsid w:val="00896C0C"/>
    <w:rsid w:val="00897073"/>
    <w:rsid w:val="008A25BD"/>
    <w:rsid w:val="008A29F7"/>
    <w:rsid w:val="008A325C"/>
    <w:rsid w:val="008A36FA"/>
    <w:rsid w:val="008A3848"/>
    <w:rsid w:val="008A4E04"/>
    <w:rsid w:val="008A5932"/>
    <w:rsid w:val="008A760B"/>
    <w:rsid w:val="008B0AB6"/>
    <w:rsid w:val="008B27F6"/>
    <w:rsid w:val="008B363F"/>
    <w:rsid w:val="008B4D9C"/>
    <w:rsid w:val="008B6D6F"/>
    <w:rsid w:val="008B72DD"/>
    <w:rsid w:val="008C01DB"/>
    <w:rsid w:val="008C03B5"/>
    <w:rsid w:val="008C06AD"/>
    <w:rsid w:val="008C3CAA"/>
    <w:rsid w:val="008C5E66"/>
    <w:rsid w:val="008C5ED4"/>
    <w:rsid w:val="008C74E3"/>
    <w:rsid w:val="008D0284"/>
    <w:rsid w:val="008D0DA0"/>
    <w:rsid w:val="008D0FEE"/>
    <w:rsid w:val="008D141A"/>
    <w:rsid w:val="008D18F6"/>
    <w:rsid w:val="008D19D1"/>
    <w:rsid w:val="008D35FF"/>
    <w:rsid w:val="008D46D6"/>
    <w:rsid w:val="008D5155"/>
    <w:rsid w:val="008D584D"/>
    <w:rsid w:val="008D680F"/>
    <w:rsid w:val="008D687D"/>
    <w:rsid w:val="008D7B36"/>
    <w:rsid w:val="008E046E"/>
    <w:rsid w:val="008E2DD4"/>
    <w:rsid w:val="008E3B5B"/>
    <w:rsid w:val="008E49E8"/>
    <w:rsid w:val="008E6355"/>
    <w:rsid w:val="008E75AD"/>
    <w:rsid w:val="008F1742"/>
    <w:rsid w:val="008F2D09"/>
    <w:rsid w:val="008F4963"/>
    <w:rsid w:val="008F4C3F"/>
    <w:rsid w:val="008F6AF6"/>
    <w:rsid w:val="008F7601"/>
    <w:rsid w:val="008F7A78"/>
    <w:rsid w:val="008F7D49"/>
    <w:rsid w:val="009003AF"/>
    <w:rsid w:val="009009E2"/>
    <w:rsid w:val="00902188"/>
    <w:rsid w:val="00903215"/>
    <w:rsid w:val="00903984"/>
    <w:rsid w:val="00903D67"/>
    <w:rsid w:val="00904389"/>
    <w:rsid w:val="00904401"/>
    <w:rsid w:val="0090473E"/>
    <w:rsid w:val="0090561D"/>
    <w:rsid w:val="009059FB"/>
    <w:rsid w:val="00906344"/>
    <w:rsid w:val="009069A0"/>
    <w:rsid w:val="00906E3C"/>
    <w:rsid w:val="0091260B"/>
    <w:rsid w:val="00913100"/>
    <w:rsid w:val="0091390C"/>
    <w:rsid w:val="00914A9E"/>
    <w:rsid w:val="0092033E"/>
    <w:rsid w:val="00921B3E"/>
    <w:rsid w:val="00922086"/>
    <w:rsid w:val="009243ED"/>
    <w:rsid w:val="00925719"/>
    <w:rsid w:val="009266CD"/>
    <w:rsid w:val="00930084"/>
    <w:rsid w:val="00930A98"/>
    <w:rsid w:val="00930BCA"/>
    <w:rsid w:val="00933D1B"/>
    <w:rsid w:val="00934C5C"/>
    <w:rsid w:val="00935E44"/>
    <w:rsid w:val="00937BC8"/>
    <w:rsid w:val="00937FF0"/>
    <w:rsid w:val="00940504"/>
    <w:rsid w:val="00941982"/>
    <w:rsid w:val="009433B8"/>
    <w:rsid w:val="00947890"/>
    <w:rsid w:val="00950299"/>
    <w:rsid w:val="0095049A"/>
    <w:rsid w:val="00950E4C"/>
    <w:rsid w:val="009518D0"/>
    <w:rsid w:val="00951FBB"/>
    <w:rsid w:val="00952F26"/>
    <w:rsid w:val="009536D2"/>
    <w:rsid w:val="00955927"/>
    <w:rsid w:val="0096010E"/>
    <w:rsid w:val="0096256F"/>
    <w:rsid w:val="0096266B"/>
    <w:rsid w:val="00962C4E"/>
    <w:rsid w:val="0096559F"/>
    <w:rsid w:val="00966CAD"/>
    <w:rsid w:val="00966D23"/>
    <w:rsid w:val="00967172"/>
    <w:rsid w:val="009678BB"/>
    <w:rsid w:val="00967FCE"/>
    <w:rsid w:val="009701C5"/>
    <w:rsid w:val="00972FFD"/>
    <w:rsid w:val="00973B6E"/>
    <w:rsid w:val="0097476E"/>
    <w:rsid w:val="00975D29"/>
    <w:rsid w:val="00975FE7"/>
    <w:rsid w:val="009766A7"/>
    <w:rsid w:val="0097737D"/>
    <w:rsid w:val="0098005A"/>
    <w:rsid w:val="00981443"/>
    <w:rsid w:val="00982AB1"/>
    <w:rsid w:val="00983A33"/>
    <w:rsid w:val="00985FE8"/>
    <w:rsid w:val="009871CC"/>
    <w:rsid w:val="00987A54"/>
    <w:rsid w:val="00987F03"/>
    <w:rsid w:val="009912C2"/>
    <w:rsid w:val="009916A7"/>
    <w:rsid w:val="00991F15"/>
    <w:rsid w:val="00992904"/>
    <w:rsid w:val="00993EC0"/>
    <w:rsid w:val="00994017"/>
    <w:rsid w:val="00994548"/>
    <w:rsid w:val="009948F4"/>
    <w:rsid w:val="0099505F"/>
    <w:rsid w:val="0099525A"/>
    <w:rsid w:val="0099587B"/>
    <w:rsid w:val="00996851"/>
    <w:rsid w:val="009A13F8"/>
    <w:rsid w:val="009A1DF8"/>
    <w:rsid w:val="009A3FCD"/>
    <w:rsid w:val="009A4290"/>
    <w:rsid w:val="009A5E0B"/>
    <w:rsid w:val="009A6183"/>
    <w:rsid w:val="009A6C74"/>
    <w:rsid w:val="009A6D66"/>
    <w:rsid w:val="009B0849"/>
    <w:rsid w:val="009B2338"/>
    <w:rsid w:val="009B44F8"/>
    <w:rsid w:val="009B46FA"/>
    <w:rsid w:val="009B511D"/>
    <w:rsid w:val="009B597A"/>
    <w:rsid w:val="009B60F8"/>
    <w:rsid w:val="009B6A33"/>
    <w:rsid w:val="009C069B"/>
    <w:rsid w:val="009C1781"/>
    <w:rsid w:val="009C208B"/>
    <w:rsid w:val="009C21C8"/>
    <w:rsid w:val="009C22D5"/>
    <w:rsid w:val="009C2542"/>
    <w:rsid w:val="009C2974"/>
    <w:rsid w:val="009C305A"/>
    <w:rsid w:val="009C323A"/>
    <w:rsid w:val="009C3F61"/>
    <w:rsid w:val="009C49F8"/>
    <w:rsid w:val="009C5EA7"/>
    <w:rsid w:val="009D0B98"/>
    <w:rsid w:val="009D148F"/>
    <w:rsid w:val="009D22D1"/>
    <w:rsid w:val="009D355B"/>
    <w:rsid w:val="009D3AC3"/>
    <w:rsid w:val="009D6690"/>
    <w:rsid w:val="009E009C"/>
    <w:rsid w:val="009E105A"/>
    <w:rsid w:val="009E2572"/>
    <w:rsid w:val="009E3FCC"/>
    <w:rsid w:val="009E4DDE"/>
    <w:rsid w:val="009E55FC"/>
    <w:rsid w:val="009E6789"/>
    <w:rsid w:val="009E68A7"/>
    <w:rsid w:val="009E7298"/>
    <w:rsid w:val="009E7535"/>
    <w:rsid w:val="009E79EB"/>
    <w:rsid w:val="009F0A59"/>
    <w:rsid w:val="009F3A58"/>
    <w:rsid w:val="009F486C"/>
    <w:rsid w:val="009F49C5"/>
    <w:rsid w:val="009F57CB"/>
    <w:rsid w:val="009F6A14"/>
    <w:rsid w:val="009F6A53"/>
    <w:rsid w:val="009F718E"/>
    <w:rsid w:val="009F7A8A"/>
    <w:rsid w:val="00A006F0"/>
    <w:rsid w:val="00A0077F"/>
    <w:rsid w:val="00A02277"/>
    <w:rsid w:val="00A027C8"/>
    <w:rsid w:val="00A04612"/>
    <w:rsid w:val="00A0572E"/>
    <w:rsid w:val="00A06EF3"/>
    <w:rsid w:val="00A07342"/>
    <w:rsid w:val="00A10BE1"/>
    <w:rsid w:val="00A112A4"/>
    <w:rsid w:val="00A11CED"/>
    <w:rsid w:val="00A11FF1"/>
    <w:rsid w:val="00A120C2"/>
    <w:rsid w:val="00A12107"/>
    <w:rsid w:val="00A12764"/>
    <w:rsid w:val="00A12C91"/>
    <w:rsid w:val="00A14984"/>
    <w:rsid w:val="00A14AD2"/>
    <w:rsid w:val="00A14C19"/>
    <w:rsid w:val="00A14EDB"/>
    <w:rsid w:val="00A157C4"/>
    <w:rsid w:val="00A15C4D"/>
    <w:rsid w:val="00A1678D"/>
    <w:rsid w:val="00A17633"/>
    <w:rsid w:val="00A178BA"/>
    <w:rsid w:val="00A17C12"/>
    <w:rsid w:val="00A2177D"/>
    <w:rsid w:val="00A21C5D"/>
    <w:rsid w:val="00A222BC"/>
    <w:rsid w:val="00A24236"/>
    <w:rsid w:val="00A24B65"/>
    <w:rsid w:val="00A24DA3"/>
    <w:rsid w:val="00A24FD0"/>
    <w:rsid w:val="00A25D4F"/>
    <w:rsid w:val="00A262F7"/>
    <w:rsid w:val="00A26D46"/>
    <w:rsid w:val="00A279AD"/>
    <w:rsid w:val="00A36304"/>
    <w:rsid w:val="00A441B3"/>
    <w:rsid w:val="00A47276"/>
    <w:rsid w:val="00A50749"/>
    <w:rsid w:val="00A516C9"/>
    <w:rsid w:val="00A52EE8"/>
    <w:rsid w:val="00A53A38"/>
    <w:rsid w:val="00A54815"/>
    <w:rsid w:val="00A558DA"/>
    <w:rsid w:val="00A5679E"/>
    <w:rsid w:val="00A6029B"/>
    <w:rsid w:val="00A61D4C"/>
    <w:rsid w:val="00A6568F"/>
    <w:rsid w:val="00A663BB"/>
    <w:rsid w:val="00A677C7"/>
    <w:rsid w:val="00A67A62"/>
    <w:rsid w:val="00A70659"/>
    <w:rsid w:val="00A707BF"/>
    <w:rsid w:val="00A72704"/>
    <w:rsid w:val="00A72BAF"/>
    <w:rsid w:val="00A72DAD"/>
    <w:rsid w:val="00A73486"/>
    <w:rsid w:val="00A738FA"/>
    <w:rsid w:val="00A73F71"/>
    <w:rsid w:val="00A75AD8"/>
    <w:rsid w:val="00A75EA7"/>
    <w:rsid w:val="00A75F71"/>
    <w:rsid w:val="00A77B31"/>
    <w:rsid w:val="00A82A85"/>
    <w:rsid w:val="00A82AC7"/>
    <w:rsid w:val="00A82DB1"/>
    <w:rsid w:val="00A8317A"/>
    <w:rsid w:val="00A83D5B"/>
    <w:rsid w:val="00A844A9"/>
    <w:rsid w:val="00A85B75"/>
    <w:rsid w:val="00A86022"/>
    <w:rsid w:val="00A86B90"/>
    <w:rsid w:val="00A917BC"/>
    <w:rsid w:val="00A93505"/>
    <w:rsid w:val="00A95585"/>
    <w:rsid w:val="00A9674B"/>
    <w:rsid w:val="00A96B18"/>
    <w:rsid w:val="00AA1B62"/>
    <w:rsid w:val="00AA1E4E"/>
    <w:rsid w:val="00AA2305"/>
    <w:rsid w:val="00AA472E"/>
    <w:rsid w:val="00AA4A70"/>
    <w:rsid w:val="00AA655C"/>
    <w:rsid w:val="00AA7FF7"/>
    <w:rsid w:val="00AB0F1F"/>
    <w:rsid w:val="00AB2FBF"/>
    <w:rsid w:val="00AB3320"/>
    <w:rsid w:val="00AB4642"/>
    <w:rsid w:val="00AB4773"/>
    <w:rsid w:val="00AB489F"/>
    <w:rsid w:val="00AB53D0"/>
    <w:rsid w:val="00AB6A4E"/>
    <w:rsid w:val="00AC130C"/>
    <w:rsid w:val="00AC2693"/>
    <w:rsid w:val="00AC3848"/>
    <w:rsid w:val="00AC3ADF"/>
    <w:rsid w:val="00AD0488"/>
    <w:rsid w:val="00AD048E"/>
    <w:rsid w:val="00AD073B"/>
    <w:rsid w:val="00AD138E"/>
    <w:rsid w:val="00AD35A8"/>
    <w:rsid w:val="00AD544E"/>
    <w:rsid w:val="00AD5475"/>
    <w:rsid w:val="00AD7783"/>
    <w:rsid w:val="00AD7CFE"/>
    <w:rsid w:val="00AE01A8"/>
    <w:rsid w:val="00AE05FF"/>
    <w:rsid w:val="00AE12F1"/>
    <w:rsid w:val="00AE2AC6"/>
    <w:rsid w:val="00AE31B8"/>
    <w:rsid w:val="00AE4983"/>
    <w:rsid w:val="00AE4EC5"/>
    <w:rsid w:val="00AE638A"/>
    <w:rsid w:val="00AE669E"/>
    <w:rsid w:val="00AE688E"/>
    <w:rsid w:val="00AF021D"/>
    <w:rsid w:val="00AF41BB"/>
    <w:rsid w:val="00B0170B"/>
    <w:rsid w:val="00B023DA"/>
    <w:rsid w:val="00B02801"/>
    <w:rsid w:val="00B032CE"/>
    <w:rsid w:val="00B037CB"/>
    <w:rsid w:val="00B039AF"/>
    <w:rsid w:val="00B04941"/>
    <w:rsid w:val="00B05414"/>
    <w:rsid w:val="00B054EF"/>
    <w:rsid w:val="00B07BEF"/>
    <w:rsid w:val="00B07F40"/>
    <w:rsid w:val="00B10E60"/>
    <w:rsid w:val="00B128DD"/>
    <w:rsid w:val="00B12E50"/>
    <w:rsid w:val="00B140B5"/>
    <w:rsid w:val="00B14783"/>
    <w:rsid w:val="00B176E6"/>
    <w:rsid w:val="00B20398"/>
    <w:rsid w:val="00B22084"/>
    <w:rsid w:val="00B236AF"/>
    <w:rsid w:val="00B23B18"/>
    <w:rsid w:val="00B2408F"/>
    <w:rsid w:val="00B250F2"/>
    <w:rsid w:val="00B25E7C"/>
    <w:rsid w:val="00B27BDD"/>
    <w:rsid w:val="00B308EF"/>
    <w:rsid w:val="00B30BCE"/>
    <w:rsid w:val="00B31EF2"/>
    <w:rsid w:val="00B31F47"/>
    <w:rsid w:val="00B32F95"/>
    <w:rsid w:val="00B332C5"/>
    <w:rsid w:val="00B3428C"/>
    <w:rsid w:val="00B36D36"/>
    <w:rsid w:val="00B36F99"/>
    <w:rsid w:val="00B441AC"/>
    <w:rsid w:val="00B46D0B"/>
    <w:rsid w:val="00B474C2"/>
    <w:rsid w:val="00B47898"/>
    <w:rsid w:val="00B5357C"/>
    <w:rsid w:val="00B56BB8"/>
    <w:rsid w:val="00B57316"/>
    <w:rsid w:val="00B60785"/>
    <w:rsid w:val="00B6284A"/>
    <w:rsid w:val="00B62E97"/>
    <w:rsid w:val="00B636FF"/>
    <w:rsid w:val="00B644FA"/>
    <w:rsid w:val="00B649B9"/>
    <w:rsid w:val="00B65731"/>
    <w:rsid w:val="00B65956"/>
    <w:rsid w:val="00B65B44"/>
    <w:rsid w:val="00B673D9"/>
    <w:rsid w:val="00B70BE0"/>
    <w:rsid w:val="00B720DB"/>
    <w:rsid w:val="00B72B05"/>
    <w:rsid w:val="00B72B34"/>
    <w:rsid w:val="00B748E2"/>
    <w:rsid w:val="00B74B2E"/>
    <w:rsid w:val="00B7575D"/>
    <w:rsid w:val="00B7589D"/>
    <w:rsid w:val="00B76092"/>
    <w:rsid w:val="00B76CCB"/>
    <w:rsid w:val="00B80C37"/>
    <w:rsid w:val="00B81482"/>
    <w:rsid w:val="00B82418"/>
    <w:rsid w:val="00B82EA6"/>
    <w:rsid w:val="00B835FC"/>
    <w:rsid w:val="00B83A10"/>
    <w:rsid w:val="00B855C7"/>
    <w:rsid w:val="00B858CC"/>
    <w:rsid w:val="00B85959"/>
    <w:rsid w:val="00B900A0"/>
    <w:rsid w:val="00B909C9"/>
    <w:rsid w:val="00B90DC9"/>
    <w:rsid w:val="00B9241F"/>
    <w:rsid w:val="00B92547"/>
    <w:rsid w:val="00B93727"/>
    <w:rsid w:val="00B95DB3"/>
    <w:rsid w:val="00B96C4A"/>
    <w:rsid w:val="00B97645"/>
    <w:rsid w:val="00B9798B"/>
    <w:rsid w:val="00B97EBD"/>
    <w:rsid w:val="00B97FDD"/>
    <w:rsid w:val="00BA0640"/>
    <w:rsid w:val="00BA1F65"/>
    <w:rsid w:val="00BA21C0"/>
    <w:rsid w:val="00BA38C2"/>
    <w:rsid w:val="00BA3CF3"/>
    <w:rsid w:val="00BA4C75"/>
    <w:rsid w:val="00BB0AA2"/>
    <w:rsid w:val="00BB2358"/>
    <w:rsid w:val="00BB312E"/>
    <w:rsid w:val="00BB4FC4"/>
    <w:rsid w:val="00BB526D"/>
    <w:rsid w:val="00BB73E1"/>
    <w:rsid w:val="00BB7937"/>
    <w:rsid w:val="00BC026D"/>
    <w:rsid w:val="00BC0672"/>
    <w:rsid w:val="00BC0B91"/>
    <w:rsid w:val="00BC2396"/>
    <w:rsid w:val="00BC457F"/>
    <w:rsid w:val="00BC4864"/>
    <w:rsid w:val="00BC6FD7"/>
    <w:rsid w:val="00BD0B04"/>
    <w:rsid w:val="00BD5B9D"/>
    <w:rsid w:val="00BD67AB"/>
    <w:rsid w:val="00BD7785"/>
    <w:rsid w:val="00BE0089"/>
    <w:rsid w:val="00BE1A4C"/>
    <w:rsid w:val="00BE2047"/>
    <w:rsid w:val="00BE2A58"/>
    <w:rsid w:val="00BE31C2"/>
    <w:rsid w:val="00BE424A"/>
    <w:rsid w:val="00BE4CF2"/>
    <w:rsid w:val="00BE658D"/>
    <w:rsid w:val="00BE6F0C"/>
    <w:rsid w:val="00BE725F"/>
    <w:rsid w:val="00BF0373"/>
    <w:rsid w:val="00BF1471"/>
    <w:rsid w:val="00BF1BAC"/>
    <w:rsid w:val="00BF2023"/>
    <w:rsid w:val="00BF3989"/>
    <w:rsid w:val="00BF3FB9"/>
    <w:rsid w:val="00BF3FC9"/>
    <w:rsid w:val="00BF4096"/>
    <w:rsid w:val="00BF4292"/>
    <w:rsid w:val="00BF466E"/>
    <w:rsid w:val="00BF6264"/>
    <w:rsid w:val="00BF662D"/>
    <w:rsid w:val="00BF69E8"/>
    <w:rsid w:val="00BF6DC5"/>
    <w:rsid w:val="00C01395"/>
    <w:rsid w:val="00C01B70"/>
    <w:rsid w:val="00C028D9"/>
    <w:rsid w:val="00C02B79"/>
    <w:rsid w:val="00C03D47"/>
    <w:rsid w:val="00C05896"/>
    <w:rsid w:val="00C05E24"/>
    <w:rsid w:val="00C06057"/>
    <w:rsid w:val="00C0615C"/>
    <w:rsid w:val="00C07400"/>
    <w:rsid w:val="00C07953"/>
    <w:rsid w:val="00C10ABA"/>
    <w:rsid w:val="00C12F32"/>
    <w:rsid w:val="00C13BC9"/>
    <w:rsid w:val="00C147C7"/>
    <w:rsid w:val="00C16133"/>
    <w:rsid w:val="00C17D6D"/>
    <w:rsid w:val="00C17EBB"/>
    <w:rsid w:val="00C17FAA"/>
    <w:rsid w:val="00C20710"/>
    <w:rsid w:val="00C22D59"/>
    <w:rsid w:val="00C22FFF"/>
    <w:rsid w:val="00C242F3"/>
    <w:rsid w:val="00C258D2"/>
    <w:rsid w:val="00C27DC0"/>
    <w:rsid w:val="00C32771"/>
    <w:rsid w:val="00C340E0"/>
    <w:rsid w:val="00C35F24"/>
    <w:rsid w:val="00C4154F"/>
    <w:rsid w:val="00C424E9"/>
    <w:rsid w:val="00C42977"/>
    <w:rsid w:val="00C443AA"/>
    <w:rsid w:val="00C450B9"/>
    <w:rsid w:val="00C45195"/>
    <w:rsid w:val="00C45F50"/>
    <w:rsid w:val="00C463AF"/>
    <w:rsid w:val="00C4681E"/>
    <w:rsid w:val="00C4690C"/>
    <w:rsid w:val="00C46F08"/>
    <w:rsid w:val="00C47184"/>
    <w:rsid w:val="00C509D4"/>
    <w:rsid w:val="00C521B5"/>
    <w:rsid w:val="00C53104"/>
    <w:rsid w:val="00C54128"/>
    <w:rsid w:val="00C54545"/>
    <w:rsid w:val="00C55359"/>
    <w:rsid w:val="00C55509"/>
    <w:rsid w:val="00C56C8B"/>
    <w:rsid w:val="00C57C41"/>
    <w:rsid w:val="00C60725"/>
    <w:rsid w:val="00C6256F"/>
    <w:rsid w:val="00C62990"/>
    <w:rsid w:val="00C62ACA"/>
    <w:rsid w:val="00C62F66"/>
    <w:rsid w:val="00C63E5B"/>
    <w:rsid w:val="00C64937"/>
    <w:rsid w:val="00C653A8"/>
    <w:rsid w:val="00C677F4"/>
    <w:rsid w:val="00C702B7"/>
    <w:rsid w:val="00C71257"/>
    <w:rsid w:val="00C72462"/>
    <w:rsid w:val="00C72605"/>
    <w:rsid w:val="00C737FA"/>
    <w:rsid w:val="00C73B02"/>
    <w:rsid w:val="00C7506F"/>
    <w:rsid w:val="00C75DBC"/>
    <w:rsid w:val="00C769BB"/>
    <w:rsid w:val="00C80994"/>
    <w:rsid w:val="00C810D8"/>
    <w:rsid w:val="00C81733"/>
    <w:rsid w:val="00C81737"/>
    <w:rsid w:val="00C8298C"/>
    <w:rsid w:val="00C83135"/>
    <w:rsid w:val="00C83335"/>
    <w:rsid w:val="00C84CF1"/>
    <w:rsid w:val="00C85A4E"/>
    <w:rsid w:val="00C86A74"/>
    <w:rsid w:val="00C907B7"/>
    <w:rsid w:val="00C91C63"/>
    <w:rsid w:val="00C92075"/>
    <w:rsid w:val="00C92360"/>
    <w:rsid w:val="00C924B8"/>
    <w:rsid w:val="00C9295F"/>
    <w:rsid w:val="00C92D20"/>
    <w:rsid w:val="00C93C90"/>
    <w:rsid w:val="00C9509C"/>
    <w:rsid w:val="00C95F84"/>
    <w:rsid w:val="00C97808"/>
    <w:rsid w:val="00C97C09"/>
    <w:rsid w:val="00CA2406"/>
    <w:rsid w:val="00CA3BE9"/>
    <w:rsid w:val="00CA3C20"/>
    <w:rsid w:val="00CA3EB3"/>
    <w:rsid w:val="00CA42DA"/>
    <w:rsid w:val="00CA5F48"/>
    <w:rsid w:val="00CA5FB4"/>
    <w:rsid w:val="00CA6D7D"/>
    <w:rsid w:val="00CB25BF"/>
    <w:rsid w:val="00CB271A"/>
    <w:rsid w:val="00CB2EAE"/>
    <w:rsid w:val="00CB35C5"/>
    <w:rsid w:val="00CB5B65"/>
    <w:rsid w:val="00CB6259"/>
    <w:rsid w:val="00CB6B9C"/>
    <w:rsid w:val="00CB6D58"/>
    <w:rsid w:val="00CC00C6"/>
    <w:rsid w:val="00CC10D8"/>
    <w:rsid w:val="00CC157B"/>
    <w:rsid w:val="00CC2145"/>
    <w:rsid w:val="00CC321D"/>
    <w:rsid w:val="00CC3E35"/>
    <w:rsid w:val="00CC52C1"/>
    <w:rsid w:val="00CC5360"/>
    <w:rsid w:val="00CC56E7"/>
    <w:rsid w:val="00CC656A"/>
    <w:rsid w:val="00CC6DFD"/>
    <w:rsid w:val="00CC7506"/>
    <w:rsid w:val="00CC7D02"/>
    <w:rsid w:val="00CD0752"/>
    <w:rsid w:val="00CD2FEA"/>
    <w:rsid w:val="00CD4016"/>
    <w:rsid w:val="00CD6CC3"/>
    <w:rsid w:val="00CE2AD9"/>
    <w:rsid w:val="00CE5C69"/>
    <w:rsid w:val="00CE6285"/>
    <w:rsid w:val="00CF1906"/>
    <w:rsid w:val="00CF1EC7"/>
    <w:rsid w:val="00CF20D5"/>
    <w:rsid w:val="00CF21CC"/>
    <w:rsid w:val="00CF578D"/>
    <w:rsid w:val="00CF5AA4"/>
    <w:rsid w:val="00CF65EC"/>
    <w:rsid w:val="00D003BE"/>
    <w:rsid w:val="00D01D2C"/>
    <w:rsid w:val="00D03029"/>
    <w:rsid w:val="00D0455D"/>
    <w:rsid w:val="00D04F15"/>
    <w:rsid w:val="00D05A3A"/>
    <w:rsid w:val="00D070E7"/>
    <w:rsid w:val="00D138FD"/>
    <w:rsid w:val="00D13EA3"/>
    <w:rsid w:val="00D1401A"/>
    <w:rsid w:val="00D14F2E"/>
    <w:rsid w:val="00D15ACD"/>
    <w:rsid w:val="00D209BC"/>
    <w:rsid w:val="00D20CB7"/>
    <w:rsid w:val="00D214B9"/>
    <w:rsid w:val="00D21EC7"/>
    <w:rsid w:val="00D22434"/>
    <w:rsid w:val="00D22C71"/>
    <w:rsid w:val="00D22D3F"/>
    <w:rsid w:val="00D24C0C"/>
    <w:rsid w:val="00D259F3"/>
    <w:rsid w:val="00D25BBA"/>
    <w:rsid w:val="00D26FE5"/>
    <w:rsid w:val="00D275EA"/>
    <w:rsid w:val="00D275F8"/>
    <w:rsid w:val="00D346F5"/>
    <w:rsid w:val="00D401EC"/>
    <w:rsid w:val="00D40697"/>
    <w:rsid w:val="00D41BEB"/>
    <w:rsid w:val="00D4225B"/>
    <w:rsid w:val="00D424C4"/>
    <w:rsid w:val="00D4408C"/>
    <w:rsid w:val="00D45A61"/>
    <w:rsid w:val="00D51701"/>
    <w:rsid w:val="00D52BE6"/>
    <w:rsid w:val="00D56CE0"/>
    <w:rsid w:val="00D56D1C"/>
    <w:rsid w:val="00D579C9"/>
    <w:rsid w:val="00D57AA9"/>
    <w:rsid w:val="00D6047C"/>
    <w:rsid w:val="00D61088"/>
    <w:rsid w:val="00D633D1"/>
    <w:rsid w:val="00D6435E"/>
    <w:rsid w:val="00D659B8"/>
    <w:rsid w:val="00D670FA"/>
    <w:rsid w:val="00D67C55"/>
    <w:rsid w:val="00D710CA"/>
    <w:rsid w:val="00D713FA"/>
    <w:rsid w:val="00D720AB"/>
    <w:rsid w:val="00D74151"/>
    <w:rsid w:val="00D75EA3"/>
    <w:rsid w:val="00D812A9"/>
    <w:rsid w:val="00D822F4"/>
    <w:rsid w:val="00D82B8E"/>
    <w:rsid w:val="00D83ECD"/>
    <w:rsid w:val="00D8537A"/>
    <w:rsid w:val="00D85414"/>
    <w:rsid w:val="00D854C9"/>
    <w:rsid w:val="00D86305"/>
    <w:rsid w:val="00D86ABC"/>
    <w:rsid w:val="00D86C0E"/>
    <w:rsid w:val="00D87703"/>
    <w:rsid w:val="00D87F39"/>
    <w:rsid w:val="00D909C5"/>
    <w:rsid w:val="00D91AB7"/>
    <w:rsid w:val="00D944A0"/>
    <w:rsid w:val="00D94983"/>
    <w:rsid w:val="00D96093"/>
    <w:rsid w:val="00D97144"/>
    <w:rsid w:val="00D973B9"/>
    <w:rsid w:val="00D97452"/>
    <w:rsid w:val="00DA33D9"/>
    <w:rsid w:val="00DA3642"/>
    <w:rsid w:val="00DA3EA7"/>
    <w:rsid w:val="00DA4B8F"/>
    <w:rsid w:val="00DA56D4"/>
    <w:rsid w:val="00DA5E74"/>
    <w:rsid w:val="00DA7888"/>
    <w:rsid w:val="00DB0E5E"/>
    <w:rsid w:val="00DB1E0B"/>
    <w:rsid w:val="00DB4A54"/>
    <w:rsid w:val="00DB4C16"/>
    <w:rsid w:val="00DB4F8A"/>
    <w:rsid w:val="00DB5362"/>
    <w:rsid w:val="00DB62B0"/>
    <w:rsid w:val="00DB6BEC"/>
    <w:rsid w:val="00DC09D7"/>
    <w:rsid w:val="00DC0AF2"/>
    <w:rsid w:val="00DC1B4E"/>
    <w:rsid w:val="00DC2E4A"/>
    <w:rsid w:val="00DC3867"/>
    <w:rsid w:val="00DC58AA"/>
    <w:rsid w:val="00DC7FB2"/>
    <w:rsid w:val="00DD16B7"/>
    <w:rsid w:val="00DD180D"/>
    <w:rsid w:val="00DD2BF2"/>
    <w:rsid w:val="00DD2D6B"/>
    <w:rsid w:val="00DD4345"/>
    <w:rsid w:val="00DD51DE"/>
    <w:rsid w:val="00DD72D5"/>
    <w:rsid w:val="00DE039E"/>
    <w:rsid w:val="00DE20F2"/>
    <w:rsid w:val="00DE4A1E"/>
    <w:rsid w:val="00DE6855"/>
    <w:rsid w:val="00DE7341"/>
    <w:rsid w:val="00DF1C1D"/>
    <w:rsid w:val="00DF3280"/>
    <w:rsid w:val="00DF3714"/>
    <w:rsid w:val="00DF70A5"/>
    <w:rsid w:val="00DF7408"/>
    <w:rsid w:val="00E0048B"/>
    <w:rsid w:val="00E024E6"/>
    <w:rsid w:val="00E03512"/>
    <w:rsid w:val="00E03550"/>
    <w:rsid w:val="00E05B5F"/>
    <w:rsid w:val="00E05D90"/>
    <w:rsid w:val="00E05EA1"/>
    <w:rsid w:val="00E060B2"/>
    <w:rsid w:val="00E0691E"/>
    <w:rsid w:val="00E0708C"/>
    <w:rsid w:val="00E07AAD"/>
    <w:rsid w:val="00E117FD"/>
    <w:rsid w:val="00E11913"/>
    <w:rsid w:val="00E11C76"/>
    <w:rsid w:val="00E12401"/>
    <w:rsid w:val="00E13259"/>
    <w:rsid w:val="00E13AD7"/>
    <w:rsid w:val="00E14641"/>
    <w:rsid w:val="00E158FF"/>
    <w:rsid w:val="00E15F67"/>
    <w:rsid w:val="00E15FDB"/>
    <w:rsid w:val="00E2058F"/>
    <w:rsid w:val="00E229E4"/>
    <w:rsid w:val="00E23631"/>
    <w:rsid w:val="00E23A91"/>
    <w:rsid w:val="00E24E08"/>
    <w:rsid w:val="00E267BF"/>
    <w:rsid w:val="00E2709A"/>
    <w:rsid w:val="00E278D1"/>
    <w:rsid w:val="00E30187"/>
    <w:rsid w:val="00E304E7"/>
    <w:rsid w:val="00E306D8"/>
    <w:rsid w:val="00E317F8"/>
    <w:rsid w:val="00E3203C"/>
    <w:rsid w:val="00E35EBD"/>
    <w:rsid w:val="00E410F5"/>
    <w:rsid w:val="00E41544"/>
    <w:rsid w:val="00E4198C"/>
    <w:rsid w:val="00E41F6B"/>
    <w:rsid w:val="00E43146"/>
    <w:rsid w:val="00E46F0C"/>
    <w:rsid w:val="00E511F2"/>
    <w:rsid w:val="00E52445"/>
    <w:rsid w:val="00E52792"/>
    <w:rsid w:val="00E5343C"/>
    <w:rsid w:val="00E5400B"/>
    <w:rsid w:val="00E54B0A"/>
    <w:rsid w:val="00E55709"/>
    <w:rsid w:val="00E6155D"/>
    <w:rsid w:val="00E63BC7"/>
    <w:rsid w:val="00E63C83"/>
    <w:rsid w:val="00E648C0"/>
    <w:rsid w:val="00E672AE"/>
    <w:rsid w:val="00E67A3B"/>
    <w:rsid w:val="00E67D4C"/>
    <w:rsid w:val="00E70104"/>
    <w:rsid w:val="00E70992"/>
    <w:rsid w:val="00E71712"/>
    <w:rsid w:val="00E7179A"/>
    <w:rsid w:val="00E72000"/>
    <w:rsid w:val="00E72995"/>
    <w:rsid w:val="00E746A6"/>
    <w:rsid w:val="00E75C52"/>
    <w:rsid w:val="00E769C1"/>
    <w:rsid w:val="00E77F47"/>
    <w:rsid w:val="00E80B8D"/>
    <w:rsid w:val="00E8186F"/>
    <w:rsid w:val="00E831D2"/>
    <w:rsid w:val="00E8485E"/>
    <w:rsid w:val="00E851AD"/>
    <w:rsid w:val="00E85636"/>
    <w:rsid w:val="00E863EE"/>
    <w:rsid w:val="00E865B0"/>
    <w:rsid w:val="00E86A86"/>
    <w:rsid w:val="00E87EC7"/>
    <w:rsid w:val="00E91492"/>
    <w:rsid w:val="00E91955"/>
    <w:rsid w:val="00E91A3D"/>
    <w:rsid w:val="00E93971"/>
    <w:rsid w:val="00E94618"/>
    <w:rsid w:val="00E95E75"/>
    <w:rsid w:val="00E968CF"/>
    <w:rsid w:val="00E96A9D"/>
    <w:rsid w:val="00E97C74"/>
    <w:rsid w:val="00E97EA1"/>
    <w:rsid w:val="00E97F68"/>
    <w:rsid w:val="00EA4480"/>
    <w:rsid w:val="00EA4D3B"/>
    <w:rsid w:val="00EA5371"/>
    <w:rsid w:val="00EA5A90"/>
    <w:rsid w:val="00EA69E6"/>
    <w:rsid w:val="00EA7877"/>
    <w:rsid w:val="00EB1E87"/>
    <w:rsid w:val="00EB2AE3"/>
    <w:rsid w:val="00EB31DC"/>
    <w:rsid w:val="00EB4971"/>
    <w:rsid w:val="00EB51B0"/>
    <w:rsid w:val="00EB5405"/>
    <w:rsid w:val="00EB5B26"/>
    <w:rsid w:val="00EB6617"/>
    <w:rsid w:val="00EB7640"/>
    <w:rsid w:val="00EB779C"/>
    <w:rsid w:val="00EB7C29"/>
    <w:rsid w:val="00EC13FF"/>
    <w:rsid w:val="00EC163D"/>
    <w:rsid w:val="00EC24C1"/>
    <w:rsid w:val="00EC361D"/>
    <w:rsid w:val="00EC629E"/>
    <w:rsid w:val="00EC65EF"/>
    <w:rsid w:val="00EC6FF5"/>
    <w:rsid w:val="00EC70F0"/>
    <w:rsid w:val="00EC743A"/>
    <w:rsid w:val="00ED05EC"/>
    <w:rsid w:val="00ED0D9E"/>
    <w:rsid w:val="00ED21F0"/>
    <w:rsid w:val="00ED2E26"/>
    <w:rsid w:val="00ED41FC"/>
    <w:rsid w:val="00ED47B0"/>
    <w:rsid w:val="00ED4AEF"/>
    <w:rsid w:val="00ED526B"/>
    <w:rsid w:val="00ED5731"/>
    <w:rsid w:val="00ED58CF"/>
    <w:rsid w:val="00ED5B8A"/>
    <w:rsid w:val="00ED65C3"/>
    <w:rsid w:val="00ED7A23"/>
    <w:rsid w:val="00ED7F99"/>
    <w:rsid w:val="00EE0DA3"/>
    <w:rsid w:val="00EE39CF"/>
    <w:rsid w:val="00EE3BAF"/>
    <w:rsid w:val="00EE5A42"/>
    <w:rsid w:val="00EE7A8C"/>
    <w:rsid w:val="00EF0DEF"/>
    <w:rsid w:val="00EF2E55"/>
    <w:rsid w:val="00EF2FBD"/>
    <w:rsid w:val="00EF362A"/>
    <w:rsid w:val="00EF3E34"/>
    <w:rsid w:val="00EF3EDD"/>
    <w:rsid w:val="00EF6BBD"/>
    <w:rsid w:val="00F00224"/>
    <w:rsid w:val="00F03850"/>
    <w:rsid w:val="00F03B16"/>
    <w:rsid w:val="00F04061"/>
    <w:rsid w:val="00F04188"/>
    <w:rsid w:val="00F075B5"/>
    <w:rsid w:val="00F10A03"/>
    <w:rsid w:val="00F11FD5"/>
    <w:rsid w:val="00F12CA2"/>
    <w:rsid w:val="00F13F03"/>
    <w:rsid w:val="00F143FC"/>
    <w:rsid w:val="00F147DE"/>
    <w:rsid w:val="00F15924"/>
    <w:rsid w:val="00F15BD9"/>
    <w:rsid w:val="00F164BB"/>
    <w:rsid w:val="00F20719"/>
    <w:rsid w:val="00F22BBC"/>
    <w:rsid w:val="00F22FA3"/>
    <w:rsid w:val="00F24DEC"/>
    <w:rsid w:val="00F25645"/>
    <w:rsid w:val="00F2592B"/>
    <w:rsid w:val="00F26973"/>
    <w:rsid w:val="00F3020F"/>
    <w:rsid w:val="00F30ADD"/>
    <w:rsid w:val="00F30BA1"/>
    <w:rsid w:val="00F3100A"/>
    <w:rsid w:val="00F313C3"/>
    <w:rsid w:val="00F315E3"/>
    <w:rsid w:val="00F35522"/>
    <w:rsid w:val="00F359B8"/>
    <w:rsid w:val="00F35C2D"/>
    <w:rsid w:val="00F361FF"/>
    <w:rsid w:val="00F36737"/>
    <w:rsid w:val="00F37B01"/>
    <w:rsid w:val="00F37F9A"/>
    <w:rsid w:val="00F41245"/>
    <w:rsid w:val="00F42312"/>
    <w:rsid w:val="00F4270C"/>
    <w:rsid w:val="00F42DFF"/>
    <w:rsid w:val="00F432A2"/>
    <w:rsid w:val="00F43E5D"/>
    <w:rsid w:val="00F45253"/>
    <w:rsid w:val="00F453DC"/>
    <w:rsid w:val="00F457AE"/>
    <w:rsid w:val="00F4697E"/>
    <w:rsid w:val="00F46C00"/>
    <w:rsid w:val="00F470E5"/>
    <w:rsid w:val="00F505AD"/>
    <w:rsid w:val="00F50759"/>
    <w:rsid w:val="00F5121F"/>
    <w:rsid w:val="00F5180E"/>
    <w:rsid w:val="00F52D55"/>
    <w:rsid w:val="00F5341B"/>
    <w:rsid w:val="00F54B97"/>
    <w:rsid w:val="00F54CAA"/>
    <w:rsid w:val="00F56001"/>
    <w:rsid w:val="00F57D51"/>
    <w:rsid w:val="00F6318A"/>
    <w:rsid w:val="00F631DB"/>
    <w:rsid w:val="00F65E19"/>
    <w:rsid w:val="00F66918"/>
    <w:rsid w:val="00F669F5"/>
    <w:rsid w:val="00F67C14"/>
    <w:rsid w:val="00F67F86"/>
    <w:rsid w:val="00F7102F"/>
    <w:rsid w:val="00F71647"/>
    <w:rsid w:val="00F71B25"/>
    <w:rsid w:val="00F74CBA"/>
    <w:rsid w:val="00F7697E"/>
    <w:rsid w:val="00F771B3"/>
    <w:rsid w:val="00F80218"/>
    <w:rsid w:val="00F80D15"/>
    <w:rsid w:val="00F825DA"/>
    <w:rsid w:val="00F8269A"/>
    <w:rsid w:val="00F852AD"/>
    <w:rsid w:val="00F91BC4"/>
    <w:rsid w:val="00F92847"/>
    <w:rsid w:val="00F94412"/>
    <w:rsid w:val="00F95B8F"/>
    <w:rsid w:val="00F95DCC"/>
    <w:rsid w:val="00F974F9"/>
    <w:rsid w:val="00FA0225"/>
    <w:rsid w:val="00FA1333"/>
    <w:rsid w:val="00FA1D32"/>
    <w:rsid w:val="00FA2380"/>
    <w:rsid w:val="00FA41D5"/>
    <w:rsid w:val="00FA47F3"/>
    <w:rsid w:val="00FA6EF4"/>
    <w:rsid w:val="00FA77BE"/>
    <w:rsid w:val="00FB09E8"/>
    <w:rsid w:val="00FB2C42"/>
    <w:rsid w:val="00FB5CAF"/>
    <w:rsid w:val="00FB5E26"/>
    <w:rsid w:val="00FB7FA5"/>
    <w:rsid w:val="00FC17A2"/>
    <w:rsid w:val="00FC18DE"/>
    <w:rsid w:val="00FC2D96"/>
    <w:rsid w:val="00FC38CF"/>
    <w:rsid w:val="00FC4028"/>
    <w:rsid w:val="00FC49BD"/>
    <w:rsid w:val="00FC4BCF"/>
    <w:rsid w:val="00FC5BB2"/>
    <w:rsid w:val="00FC5BFA"/>
    <w:rsid w:val="00FD28F5"/>
    <w:rsid w:val="00FD2A17"/>
    <w:rsid w:val="00FD3486"/>
    <w:rsid w:val="00FD5910"/>
    <w:rsid w:val="00FE1DAE"/>
    <w:rsid w:val="00FE2F76"/>
    <w:rsid w:val="00FE5021"/>
    <w:rsid w:val="00FE6B4B"/>
    <w:rsid w:val="00FE7848"/>
    <w:rsid w:val="00FE7CA0"/>
    <w:rsid w:val="00FF0555"/>
    <w:rsid w:val="00FF0C95"/>
    <w:rsid w:val="00FF1670"/>
    <w:rsid w:val="00FF18F1"/>
    <w:rsid w:val="00FF2C76"/>
    <w:rsid w:val="00FF4256"/>
    <w:rsid w:val="00FF5164"/>
    <w:rsid w:val="00FF58B5"/>
    <w:rsid w:val="00FF5A58"/>
    <w:rsid w:val="00FF6D43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8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32C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032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2C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2CE"/>
    <w:rPr>
      <w:b/>
      <w:sz w:val="28"/>
      <w:szCs w:val="24"/>
    </w:rPr>
  </w:style>
  <w:style w:type="paragraph" w:customStyle="1" w:styleId="11">
    <w:name w:val="Знак1"/>
    <w:basedOn w:val="a"/>
    <w:rsid w:val="004F1804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rsid w:val="004F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1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FF1"/>
    <w:rPr>
      <w:sz w:val="24"/>
      <w:szCs w:val="24"/>
    </w:rPr>
  </w:style>
  <w:style w:type="paragraph" w:styleId="a6">
    <w:name w:val="footer"/>
    <w:basedOn w:val="a"/>
    <w:link w:val="a7"/>
    <w:uiPriority w:val="99"/>
    <w:rsid w:val="00A11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1FF1"/>
    <w:rPr>
      <w:sz w:val="24"/>
      <w:szCs w:val="24"/>
    </w:rPr>
  </w:style>
  <w:style w:type="paragraph" w:styleId="a8">
    <w:name w:val="List Paragraph"/>
    <w:basedOn w:val="a"/>
    <w:uiPriority w:val="34"/>
    <w:qFormat/>
    <w:rsid w:val="00B855C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032C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32CE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B032C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No Spacing"/>
    <w:uiPriority w:val="1"/>
    <w:qFormat/>
    <w:rsid w:val="00B032CE"/>
    <w:rPr>
      <w:rFonts w:ascii="Calibri" w:hAnsi="Calibri"/>
      <w:sz w:val="22"/>
      <w:szCs w:val="22"/>
    </w:rPr>
  </w:style>
  <w:style w:type="character" w:styleId="aa">
    <w:name w:val="Hyperlink"/>
    <w:basedOn w:val="a0"/>
    <w:rsid w:val="00B032CE"/>
    <w:rPr>
      <w:color w:val="0000FF"/>
      <w:u w:val="single"/>
    </w:rPr>
  </w:style>
  <w:style w:type="character" w:customStyle="1" w:styleId="ab">
    <w:name w:val="Основной текст с отступом Знак"/>
    <w:basedOn w:val="a0"/>
    <w:link w:val="ac"/>
    <w:locked/>
    <w:rsid w:val="00B032CE"/>
    <w:rPr>
      <w:sz w:val="28"/>
    </w:rPr>
  </w:style>
  <w:style w:type="paragraph" w:styleId="ac">
    <w:name w:val="Body Text Indent"/>
    <w:basedOn w:val="a"/>
    <w:link w:val="ab"/>
    <w:rsid w:val="00B032CE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ink w:val="ac"/>
    <w:rsid w:val="00B032CE"/>
    <w:rPr>
      <w:sz w:val="24"/>
      <w:szCs w:val="24"/>
    </w:rPr>
  </w:style>
  <w:style w:type="paragraph" w:customStyle="1" w:styleId="Style5">
    <w:name w:val="Style5"/>
    <w:basedOn w:val="a"/>
    <w:rsid w:val="00B032CE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B032CE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B032CE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B032CE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B032CE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B032CE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B032CE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B032CE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B032CE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rsid w:val="00B032CE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B03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B032CE"/>
    <w:rPr>
      <w:b/>
      <w:bCs/>
    </w:rPr>
  </w:style>
  <w:style w:type="character" w:customStyle="1" w:styleId="text">
    <w:name w:val="text"/>
    <w:basedOn w:val="a0"/>
    <w:rsid w:val="00B032CE"/>
  </w:style>
  <w:style w:type="paragraph" w:styleId="af">
    <w:name w:val="Normal (Web)"/>
    <w:basedOn w:val="a"/>
    <w:rsid w:val="00B032CE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rsid w:val="00B032CE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B032CE"/>
  </w:style>
  <w:style w:type="paragraph" w:customStyle="1" w:styleId="tex1st">
    <w:name w:val="tex1st"/>
    <w:basedOn w:val="a"/>
    <w:rsid w:val="00B032CE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B03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2CE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B032C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0">
    <w:name w:val="page number"/>
    <w:basedOn w:val="a0"/>
    <w:uiPriority w:val="99"/>
    <w:rsid w:val="00B032CE"/>
    <w:rPr>
      <w:rFonts w:cs="Times New Roman"/>
    </w:rPr>
  </w:style>
  <w:style w:type="character" w:customStyle="1" w:styleId="af1">
    <w:name w:val="Гипертекстовая ссылка"/>
    <w:uiPriority w:val="99"/>
    <w:rsid w:val="00B032CE"/>
    <w:rPr>
      <w:rFonts w:cs="Times New Roman"/>
      <w:b w:val="0"/>
      <w:color w:val="008000"/>
    </w:rPr>
  </w:style>
  <w:style w:type="character" w:customStyle="1" w:styleId="af2">
    <w:name w:val="Цветовое выделение"/>
    <w:uiPriority w:val="99"/>
    <w:rsid w:val="00B032CE"/>
    <w:rPr>
      <w:b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032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032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B032CE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B032CE"/>
    <w:pPr>
      <w:suppressAutoHyphens/>
      <w:ind w:left="2520" w:hanging="2520"/>
      <w:jc w:val="both"/>
    </w:pPr>
    <w:rPr>
      <w:sz w:val="28"/>
      <w:lang w:eastAsia="zh-CN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7C39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678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"/>
    <w:basedOn w:val="a"/>
    <w:link w:val="af7"/>
    <w:rsid w:val="005001FF"/>
    <w:pPr>
      <w:widowControl w:val="0"/>
      <w:suppressAutoHyphens/>
      <w:spacing w:after="120"/>
      <w:jc w:val="both"/>
    </w:pPr>
    <w:rPr>
      <w:rFonts w:eastAsia="SimSun" w:cs="Mangal"/>
      <w:kern w:val="1"/>
      <w:sz w:val="28"/>
      <w:lang w:eastAsia="hi-IN" w:bidi="hi-IN"/>
    </w:rPr>
  </w:style>
  <w:style w:type="character" w:customStyle="1" w:styleId="af7">
    <w:name w:val="Основной текст Знак"/>
    <w:basedOn w:val="a0"/>
    <w:link w:val="af6"/>
    <w:rsid w:val="005001FF"/>
    <w:rPr>
      <w:rFonts w:eastAsia="SimSun" w:cs="Mangal"/>
      <w:kern w:val="1"/>
      <w:sz w:val="28"/>
      <w:szCs w:val="24"/>
      <w:lang w:eastAsia="hi-IN" w:bidi="hi-IN"/>
    </w:rPr>
  </w:style>
  <w:style w:type="paragraph" w:customStyle="1" w:styleId="af8">
    <w:name w:val="Содержимое таблицы"/>
    <w:basedOn w:val="a"/>
    <w:rsid w:val="005001FF"/>
    <w:pPr>
      <w:widowControl w:val="0"/>
      <w:suppressLineNumbers/>
      <w:suppressAutoHyphens/>
      <w:jc w:val="both"/>
    </w:pPr>
    <w:rPr>
      <w:rFonts w:eastAsia="SimSun" w:cs="Mangal"/>
      <w:kern w:val="1"/>
      <w:sz w:val="28"/>
      <w:lang w:eastAsia="hi-IN" w:bidi="hi-IN"/>
    </w:rPr>
  </w:style>
  <w:style w:type="paragraph" w:customStyle="1" w:styleId="af9">
    <w:name w:val="Заголовок таблицы"/>
    <w:basedOn w:val="af8"/>
    <w:rsid w:val="005001FF"/>
    <w:pPr>
      <w:jc w:val="center"/>
    </w:pPr>
    <w:rPr>
      <w:b/>
      <w:bCs/>
    </w:rPr>
  </w:style>
  <w:style w:type="paragraph" w:customStyle="1" w:styleId="ConsPlusNormal0">
    <w:name w:val="ConsPlusNormal"/>
    <w:rsid w:val="005001FF"/>
    <w:pPr>
      <w:suppressAutoHyphens/>
    </w:pPr>
    <w:rPr>
      <w:rFonts w:cs="Tahoma"/>
      <w:sz w:val="24"/>
      <w:szCs w:val="24"/>
      <w:lang w:eastAsia="hi-IN" w:bidi="hi-IN"/>
    </w:rPr>
  </w:style>
  <w:style w:type="paragraph" w:customStyle="1" w:styleId="ConsPlusNonformat0">
    <w:name w:val="ConsPlusNonformat"/>
    <w:rsid w:val="005001FF"/>
    <w:pPr>
      <w:suppressAutoHyphens/>
    </w:pPr>
    <w:rPr>
      <w:rFonts w:ascii="Courier New" w:hAnsi="Courier New" w:cs="Tahoma"/>
      <w:szCs w:val="24"/>
      <w:lang w:eastAsia="hi-IN" w:bidi="hi-IN"/>
    </w:rPr>
  </w:style>
  <w:style w:type="paragraph" w:styleId="22">
    <w:name w:val="Body Text 2"/>
    <w:basedOn w:val="a"/>
    <w:link w:val="23"/>
    <w:rsid w:val="0048294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82942"/>
    <w:rPr>
      <w:sz w:val="24"/>
      <w:szCs w:val="24"/>
    </w:rPr>
  </w:style>
  <w:style w:type="paragraph" w:customStyle="1" w:styleId="afa">
    <w:name w:val="Знак"/>
    <w:basedOn w:val="a"/>
    <w:next w:val="a"/>
    <w:semiHidden/>
    <w:rsid w:val="004829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Марксовский с\с</dc:creator>
  <cp:keywords/>
  <dc:description/>
  <cp:lastModifiedBy>User</cp:lastModifiedBy>
  <cp:revision>12</cp:revision>
  <cp:lastPrinted>2016-05-17T04:43:00Z</cp:lastPrinted>
  <dcterms:created xsi:type="dcterms:W3CDTF">2012-01-12T06:09:00Z</dcterms:created>
  <dcterms:modified xsi:type="dcterms:W3CDTF">2017-02-18T19:18:00Z</dcterms:modified>
</cp:coreProperties>
</file>