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6" w:rsidRDefault="00007886" w:rsidP="00007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7886" w:rsidRDefault="00007886" w:rsidP="00007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Д М И Н И С Т Р А Ц И Я</w:t>
      </w:r>
    </w:p>
    <w:p w:rsidR="00007886" w:rsidRDefault="00007886" w:rsidP="00007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СЕЛЬСОВЕТА</w:t>
      </w:r>
    </w:p>
    <w:p w:rsidR="00007886" w:rsidRDefault="00007886" w:rsidP="00007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007886" w:rsidRDefault="00007886" w:rsidP="000078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07886" w:rsidRDefault="00007886" w:rsidP="00007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007886" w:rsidRDefault="00007886" w:rsidP="00007886">
      <w:pPr>
        <w:rPr>
          <w:sz w:val="28"/>
          <w:szCs w:val="28"/>
        </w:rPr>
      </w:pPr>
    </w:p>
    <w:p w:rsidR="00007886" w:rsidRDefault="00007886" w:rsidP="000078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04.10.2016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57-п</w:t>
      </w:r>
    </w:p>
    <w:p w:rsidR="00007886" w:rsidRDefault="00007886" w:rsidP="00007886">
      <w:pPr>
        <w:rPr>
          <w:sz w:val="28"/>
          <w:szCs w:val="28"/>
          <w:u w:val="single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007886" w:rsidRPr="00944D71" w:rsidTr="00007886">
        <w:trPr>
          <w:trHeight w:val="3776"/>
        </w:trPr>
        <w:tc>
          <w:tcPr>
            <w:tcW w:w="5495" w:type="dxa"/>
          </w:tcPr>
          <w:p w:rsidR="00007886" w:rsidRDefault="00007886" w:rsidP="00007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 внесениии изменений и дополнений в постановление № 7-п от 17.02.2014 «</w:t>
            </w:r>
            <w:r w:rsidRPr="005B3F5E">
              <w:rPr>
                <w:bCs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F5E">
              <w:rPr>
                <w:bCs/>
                <w:sz w:val="28"/>
                <w:szCs w:val="28"/>
              </w:rPr>
              <w:t>регламента исполнения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F5E">
              <w:rPr>
                <w:bCs/>
                <w:sz w:val="28"/>
                <w:szCs w:val="28"/>
              </w:rPr>
              <w:t>муниципальной функции "Муниципальный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F5E">
              <w:rPr>
                <w:bCs/>
                <w:sz w:val="28"/>
                <w:szCs w:val="28"/>
              </w:rPr>
              <w:t>за обеспечением сохранности автомобильных дорог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F5E">
              <w:rPr>
                <w:bCs/>
                <w:sz w:val="28"/>
                <w:szCs w:val="28"/>
              </w:rPr>
              <w:t xml:space="preserve">местного значения в границах </w:t>
            </w:r>
          </w:p>
          <w:p w:rsidR="00007886" w:rsidRPr="00007886" w:rsidRDefault="00007886" w:rsidP="00007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3F5E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Марксовский</w:t>
            </w:r>
            <w:r w:rsidRPr="005B3F5E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F5E">
              <w:rPr>
                <w:bCs/>
                <w:sz w:val="28"/>
                <w:szCs w:val="28"/>
              </w:rPr>
              <w:t>Александровского района Оренбургской области"</w:t>
            </w:r>
          </w:p>
        </w:tc>
        <w:tc>
          <w:tcPr>
            <w:tcW w:w="4252" w:type="dxa"/>
          </w:tcPr>
          <w:p w:rsidR="00007886" w:rsidRPr="00944D71" w:rsidRDefault="00007886" w:rsidP="00AC164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07886" w:rsidRPr="00223365" w:rsidRDefault="00007886" w:rsidP="004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="00557C95">
        <w:rPr>
          <w:sz w:val="28"/>
          <w:szCs w:val="28"/>
        </w:rPr>
        <w:t>о</w:t>
      </w:r>
      <w:r w:rsidR="0061387C">
        <w:rPr>
          <w:sz w:val="28"/>
          <w:szCs w:val="28"/>
        </w:rPr>
        <w:t xml:space="preserve"> ст.16 </w:t>
      </w:r>
      <w:r>
        <w:rPr>
          <w:sz w:val="28"/>
          <w:szCs w:val="28"/>
        </w:rPr>
        <w:t xml:space="preserve"> Федеральн</w:t>
      </w:r>
      <w:r w:rsidR="0061387C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61387C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1387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61387C">
        <w:rPr>
          <w:sz w:val="28"/>
          <w:szCs w:val="28"/>
        </w:rPr>
        <w:t>.12.2008</w:t>
      </w:r>
      <w:r>
        <w:rPr>
          <w:sz w:val="28"/>
          <w:szCs w:val="28"/>
        </w:rPr>
        <w:t xml:space="preserve"> </w:t>
      </w:r>
      <w:r w:rsidR="0055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1387C">
        <w:rPr>
          <w:sz w:val="28"/>
          <w:szCs w:val="28"/>
        </w:rPr>
        <w:t>294</w:t>
      </w:r>
      <w:r>
        <w:rPr>
          <w:sz w:val="28"/>
          <w:szCs w:val="28"/>
        </w:rPr>
        <w:t xml:space="preserve">-ФЗ </w:t>
      </w:r>
      <w:r w:rsidR="006A5241" w:rsidRPr="00223365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A5241">
        <w:rPr>
          <w:sz w:val="28"/>
          <w:szCs w:val="28"/>
        </w:rPr>
        <w:t>,</w:t>
      </w:r>
      <w:r w:rsidR="00557C95">
        <w:rPr>
          <w:sz w:val="28"/>
          <w:szCs w:val="28"/>
        </w:rPr>
        <w:t xml:space="preserve"> </w:t>
      </w:r>
      <w:r w:rsidR="00557C95">
        <w:rPr>
          <w:color w:val="000000"/>
          <w:sz w:val="28"/>
          <w:szCs w:val="28"/>
        </w:rPr>
        <w:t xml:space="preserve">с Федеральным законом от </w:t>
      </w:r>
      <w:r>
        <w:rPr>
          <w:color w:val="000000"/>
          <w:sz w:val="28"/>
          <w:szCs w:val="28"/>
        </w:rPr>
        <w:t>13</w:t>
      </w:r>
      <w:r w:rsidR="00557C95">
        <w:rPr>
          <w:color w:val="000000"/>
          <w:sz w:val="28"/>
          <w:szCs w:val="28"/>
        </w:rPr>
        <w:t xml:space="preserve">.07.2015 № 263-ФЗ </w:t>
      </w:r>
      <w:r>
        <w:rPr>
          <w:color w:val="000000"/>
          <w:sz w:val="28"/>
          <w:szCs w:val="28"/>
        </w:rPr>
        <w:t xml:space="preserve">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 w:rsidRPr="00223365">
        <w:rPr>
          <w:sz w:val="28"/>
          <w:szCs w:val="28"/>
        </w:rPr>
        <w:t xml:space="preserve"> на основании </w:t>
      </w:r>
      <w:r w:rsidR="006A5241">
        <w:rPr>
          <w:sz w:val="28"/>
          <w:szCs w:val="28"/>
        </w:rPr>
        <w:t xml:space="preserve"> протеста  прокурора Александровского района Оренбургской области </w:t>
      </w:r>
      <w:r w:rsidR="006A5241" w:rsidRPr="006A5241">
        <w:rPr>
          <w:sz w:val="28"/>
          <w:szCs w:val="28"/>
        </w:rPr>
        <w:t>от 7</w:t>
      </w:r>
      <w:r w:rsidR="006A5241">
        <w:rPr>
          <w:sz w:val="28"/>
          <w:szCs w:val="28"/>
        </w:rPr>
        <w:t>-</w:t>
      </w:r>
      <w:r w:rsidR="006A5241" w:rsidRPr="006A5241">
        <w:rPr>
          <w:sz w:val="28"/>
          <w:szCs w:val="28"/>
        </w:rPr>
        <w:t>1-201</w:t>
      </w:r>
      <w:r w:rsidR="006A5241">
        <w:rPr>
          <w:sz w:val="28"/>
          <w:szCs w:val="28"/>
        </w:rPr>
        <w:t>6</w:t>
      </w:r>
      <w:r w:rsidR="006A5241" w:rsidRPr="006A5241">
        <w:rPr>
          <w:sz w:val="28"/>
          <w:szCs w:val="28"/>
        </w:rPr>
        <w:t xml:space="preserve"> от 0</w:t>
      </w:r>
      <w:r w:rsidR="006A5241">
        <w:rPr>
          <w:sz w:val="28"/>
          <w:szCs w:val="28"/>
        </w:rPr>
        <w:t>9</w:t>
      </w:r>
      <w:r w:rsidR="006A5241" w:rsidRPr="006A5241">
        <w:rPr>
          <w:sz w:val="28"/>
          <w:szCs w:val="28"/>
        </w:rPr>
        <w:t>.09.201</w:t>
      </w:r>
      <w:r w:rsidR="006A5241">
        <w:rPr>
          <w:sz w:val="28"/>
          <w:szCs w:val="28"/>
        </w:rPr>
        <w:t xml:space="preserve">6 </w:t>
      </w:r>
      <w:r w:rsidR="006A5241" w:rsidRPr="006A5241">
        <w:rPr>
          <w:sz w:val="28"/>
          <w:szCs w:val="28"/>
        </w:rPr>
        <w:t>года,</w:t>
      </w:r>
      <w:r w:rsidR="006A5241">
        <w:rPr>
          <w:sz w:val="28"/>
          <w:szCs w:val="28"/>
        </w:rPr>
        <w:t xml:space="preserve">  </w:t>
      </w:r>
      <w:r w:rsidR="006A5241" w:rsidRPr="006A5241">
        <w:rPr>
          <w:sz w:val="28"/>
          <w:szCs w:val="28"/>
        </w:rPr>
        <w:t>руководствуясь Уставом  муниципального образования Марксовский  сельсовет</w:t>
      </w:r>
      <w:r w:rsidR="006A5241">
        <w:rPr>
          <w:sz w:val="28"/>
          <w:szCs w:val="28"/>
        </w:rPr>
        <w:t xml:space="preserve"> Александровского района Оренбургской области</w:t>
      </w:r>
      <w:r w:rsidR="006A5241" w:rsidRPr="006A5241">
        <w:rPr>
          <w:sz w:val="28"/>
          <w:szCs w:val="28"/>
        </w:rPr>
        <w:t>:</w:t>
      </w:r>
      <w:r w:rsidR="0043762A" w:rsidRPr="0043762A">
        <w:rPr>
          <w:bCs/>
          <w:sz w:val="28"/>
          <w:szCs w:val="28"/>
        </w:rPr>
        <w:t xml:space="preserve"> </w:t>
      </w:r>
    </w:p>
    <w:p w:rsidR="00007886" w:rsidRPr="005A29F0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29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постановление № 7-п от </w:t>
      </w:r>
      <w:r w:rsidR="004B6AD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.0</w:t>
      </w:r>
      <w:r w:rsidR="004B6A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.2014 «</w:t>
      </w:r>
      <w:r w:rsidRPr="005B3F5E">
        <w:rPr>
          <w:bCs/>
          <w:sz w:val="28"/>
          <w:szCs w:val="28"/>
        </w:rPr>
        <w:t>Об утверждении</w:t>
      </w:r>
      <w:r w:rsidRPr="005A29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A29F0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5A29F0">
        <w:rPr>
          <w:sz w:val="28"/>
          <w:szCs w:val="28"/>
        </w:rPr>
        <w:t xml:space="preserve"> </w:t>
      </w:r>
      <w:hyperlink w:anchor="Par39" w:history="1">
        <w:r w:rsidRPr="00166F61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>а</w:t>
      </w:r>
      <w:r w:rsidRPr="005A29F0">
        <w:rPr>
          <w:sz w:val="28"/>
          <w:szCs w:val="28"/>
        </w:rPr>
        <w:t xml:space="preserve"> исполнения муниципальной функции "Муниципальный контроль за обеспечением сохранности автомобильных дорог местного значения в границах </w:t>
      </w:r>
      <w:r w:rsidRPr="00362751">
        <w:rPr>
          <w:bCs/>
          <w:sz w:val="28"/>
          <w:szCs w:val="28"/>
        </w:rPr>
        <w:t xml:space="preserve">муниципального образования </w:t>
      </w:r>
      <w:r w:rsidR="004B6ADF">
        <w:rPr>
          <w:bCs/>
          <w:sz w:val="28"/>
          <w:szCs w:val="28"/>
        </w:rPr>
        <w:t xml:space="preserve">Марксовский </w:t>
      </w:r>
      <w:r w:rsidRPr="00362751">
        <w:rPr>
          <w:bCs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sz w:val="28"/>
          <w:szCs w:val="28"/>
        </w:rPr>
        <w:t>" следующие изменения и дополнения:</w:t>
      </w: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2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D6BCE">
        <w:rPr>
          <w:sz w:val="28"/>
          <w:szCs w:val="28"/>
        </w:rPr>
        <w:t>Второй абзац п.3.5.2. раздела 3 «Состав, последовательность и сроки выполнения административных процедур (действий)</w:t>
      </w:r>
      <w:r w:rsidR="00557C95">
        <w:rPr>
          <w:sz w:val="28"/>
          <w:szCs w:val="28"/>
        </w:rPr>
        <w:t xml:space="preserve">, требования к порядку их выполнения </w:t>
      </w:r>
      <w:r w:rsidRPr="004D6BCE">
        <w:rPr>
          <w:sz w:val="28"/>
          <w:szCs w:val="28"/>
        </w:rPr>
        <w:t>»</w:t>
      </w:r>
      <w:r w:rsidRPr="004D6BCE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ого</w:t>
      </w:r>
      <w:r w:rsidRPr="004D6BCE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а </w:t>
      </w:r>
      <w:r w:rsidRPr="004D6BCE">
        <w:rPr>
          <w:bCs/>
          <w:sz w:val="28"/>
          <w:szCs w:val="28"/>
        </w:rPr>
        <w:t>исполнения муниципальной функции</w:t>
      </w:r>
      <w:r>
        <w:rPr>
          <w:bCs/>
          <w:sz w:val="28"/>
          <w:szCs w:val="28"/>
        </w:rPr>
        <w:t xml:space="preserve"> </w:t>
      </w:r>
      <w:r w:rsidRPr="004D6BCE">
        <w:rPr>
          <w:bCs/>
          <w:sz w:val="28"/>
          <w:szCs w:val="28"/>
        </w:rPr>
        <w:t>"Муниципальный контроль за обеспечением сохранности</w:t>
      </w:r>
      <w:r w:rsidR="00557C95">
        <w:rPr>
          <w:bCs/>
          <w:sz w:val="28"/>
          <w:szCs w:val="28"/>
        </w:rPr>
        <w:t xml:space="preserve"> </w:t>
      </w:r>
      <w:r w:rsidRPr="004D6BCE">
        <w:rPr>
          <w:bCs/>
          <w:sz w:val="28"/>
          <w:szCs w:val="28"/>
        </w:rPr>
        <w:t>автомобильных дорог местного значения</w:t>
      </w:r>
      <w:r w:rsidR="004B6ADF">
        <w:rPr>
          <w:bCs/>
          <w:sz w:val="28"/>
          <w:szCs w:val="28"/>
        </w:rPr>
        <w:t xml:space="preserve"> </w:t>
      </w:r>
      <w:r w:rsidRPr="004D6BCE">
        <w:rPr>
          <w:bCs/>
          <w:sz w:val="28"/>
          <w:szCs w:val="28"/>
        </w:rPr>
        <w:t xml:space="preserve">в границах муниципального образования </w:t>
      </w:r>
      <w:r w:rsidR="004B6ADF">
        <w:rPr>
          <w:bCs/>
          <w:sz w:val="28"/>
          <w:szCs w:val="28"/>
        </w:rPr>
        <w:t xml:space="preserve">Марксовский </w:t>
      </w:r>
      <w:r w:rsidRPr="004D6BCE">
        <w:rPr>
          <w:bCs/>
          <w:sz w:val="28"/>
          <w:szCs w:val="28"/>
        </w:rPr>
        <w:t xml:space="preserve"> сельсовет Александровского района Оренбургской </w:t>
      </w:r>
      <w:r w:rsidRPr="004D6BCE">
        <w:rPr>
          <w:bCs/>
          <w:sz w:val="28"/>
          <w:szCs w:val="28"/>
        </w:rPr>
        <w:lastRenderedPageBreak/>
        <w:t>области</w:t>
      </w:r>
      <w:r w:rsidRPr="004D6BCE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</w:t>
      </w:r>
      <w:r w:rsidRPr="004B6ADF">
        <w:rPr>
          <w:rStyle w:val="FontStyle13"/>
          <w:sz w:val="28"/>
          <w:szCs w:val="28"/>
        </w:rPr>
        <w:t>словами  следующего содержания:</w:t>
      </w:r>
      <w:r w:rsidRPr="001B6137">
        <w:rPr>
          <w:rFonts w:eastAsia="TimesNewRomanPSMT"/>
          <w:sz w:val="28"/>
          <w:szCs w:val="28"/>
        </w:rPr>
        <w:t xml:space="preserve"> </w:t>
      </w:r>
      <w:r w:rsidRPr="004B6ADF">
        <w:rPr>
          <w:rFonts w:eastAsia="TimesNewRomanPSMT"/>
          <w:sz w:val="28"/>
          <w:szCs w:val="28"/>
        </w:rPr>
        <w:t>«</w:t>
      </w:r>
      <w:r w:rsidRPr="004B6ADF">
        <w:rPr>
          <w:rStyle w:val="FontStyle13"/>
          <w:rFonts w:eastAsia="TimesNewRomanPSMT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007886" w:rsidRPr="004B6ADF" w:rsidRDefault="006A5241" w:rsidP="00007886">
      <w:pPr>
        <w:widowControl w:val="0"/>
        <w:autoSpaceDE w:val="0"/>
        <w:autoSpaceDN w:val="0"/>
        <w:adjustRightInd w:val="0"/>
        <w:ind w:firstLine="540"/>
        <w:jc w:val="both"/>
        <w:rPr>
          <w:rStyle w:val="FontStyle13"/>
          <w:rFonts w:eastAsia="TimesNewRomanPSMT"/>
          <w:sz w:val="28"/>
          <w:szCs w:val="28"/>
        </w:rPr>
      </w:pPr>
      <w:r>
        <w:rPr>
          <w:sz w:val="28"/>
          <w:szCs w:val="28"/>
        </w:rPr>
        <w:t>1.2.</w:t>
      </w:r>
      <w:r w:rsidR="00007886" w:rsidRPr="004B6ADF">
        <w:rPr>
          <w:sz w:val="28"/>
          <w:szCs w:val="28"/>
        </w:rPr>
        <w:t>Пункт 3.5.3 раздела 3 «Состав, последовательность и сроки выполнения административных процедур (действий)</w:t>
      </w:r>
      <w:r w:rsidR="0043762A">
        <w:rPr>
          <w:sz w:val="28"/>
          <w:szCs w:val="28"/>
        </w:rPr>
        <w:t>, требования к порядку их выполнения</w:t>
      </w:r>
      <w:r w:rsidR="00007886" w:rsidRPr="004B6ADF">
        <w:rPr>
          <w:sz w:val="28"/>
          <w:szCs w:val="28"/>
        </w:rPr>
        <w:t>» изложить в новой редакции: «</w:t>
      </w:r>
      <w:r w:rsidR="00007886" w:rsidRPr="004B6ADF">
        <w:rPr>
          <w:rStyle w:val="FontStyle13"/>
          <w:rFonts w:eastAsia="TimesNewRomanPSMT"/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="00007886" w:rsidRPr="004B6ADF">
        <w:rPr>
          <w:rStyle w:val="FontStyle13"/>
          <w:rFonts w:eastAsia="TimesNewRomanPSMT"/>
          <w:color w:val="000000"/>
          <w:sz w:val="28"/>
          <w:szCs w:val="28"/>
        </w:rPr>
        <w:t xml:space="preserve">квалифицированной электронной подписью </w:t>
      </w:r>
      <w:r w:rsidR="00007886" w:rsidRPr="004B6ADF">
        <w:rPr>
          <w:rStyle w:val="FontStyle13"/>
          <w:rFonts w:eastAsia="TimesNewRomanPSMT"/>
          <w:sz w:val="28"/>
          <w:szCs w:val="28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007886" w:rsidRDefault="00007886" w:rsidP="00007886">
      <w:pPr>
        <w:spacing w:line="20" w:lineRule="atLeast"/>
        <w:jc w:val="both"/>
        <w:rPr>
          <w:rStyle w:val="FontStyle13"/>
          <w:rFonts w:eastAsia="TimesNewRomanPSMT"/>
          <w:sz w:val="28"/>
          <w:szCs w:val="28"/>
        </w:rPr>
      </w:pPr>
      <w:r w:rsidRPr="004B6ADF">
        <w:rPr>
          <w:rStyle w:val="FontStyle13"/>
          <w:rFonts w:eastAsia="TimesNewRomanPSMT"/>
          <w:sz w:val="28"/>
          <w:szCs w:val="28"/>
        </w:rPr>
        <w:t xml:space="preserve">        </w:t>
      </w:r>
      <w:r w:rsidR="00557C95">
        <w:rPr>
          <w:rStyle w:val="FontStyle13"/>
          <w:rFonts w:eastAsia="TimesNewRomanPSMT"/>
          <w:sz w:val="28"/>
          <w:szCs w:val="28"/>
        </w:rPr>
        <w:t>1.3.</w:t>
      </w:r>
      <w:r w:rsidRPr="004B6ADF">
        <w:rPr>
          <w:rStyle w:val="FontStyle13"/>
          <w:rFonts w:eastAsia="TimesNewRomanPSMT"/>
          <w:sz w:val="28"/>
          <w:szCs w:val="28"/>
        </w:rPr>
        <w:t xml:space="preserve"> Пункт 3.5.5 </w:t>
      </w:r>
      <w:r w:rsidRPr="004B6ADF">
        <w:rPr>
          <w:sz w:val="28"/>
          <w:szCs w:val="28"/>
        </w:rPr>
        <w:t xml:space="preserve"> раздела 3 «Состав, последовательность и сроки выполненияадминистративных процедур (действий)</w:t>
      </w:r>
      <w:r w:rsidR="0043762A">
        <w:rPr>
          <w:sz w:val="28"/>
          <w:szCs w:val="28"/>
        </w:rPr>
        <w:t>,</w:t>
      </w:r>
      <w:r w:rsidR="0043762A" w:rsidRPr="0043762A">
        <w:rPr>
          <w:sz w:val="28"/>
          <w:szCs w:val="28"/>
        </w:rPr>
        <w:t xml:space="preserve"> </w:t>
      </w:r>
      <w:r w:rsidR="0043762A">
        <w:rPr>
          <w:sz w:val="28"/>
          <w:szCs w:val="28"/>
        </w:rPr>
        <w:t xml:space="preserve">требования к порядку их выполнения </w:t>
      </w:r>
      <w:r w:rsidRPr="004B6ADF">
        <w:rPr>
          <w:sz w:val="28"/>
          <w:szCs w:val="28"/>
        </w:rPr>
        <w:t xml:space="preserve">» дополнить </w:t>
      </w:r>
      <w:r w:rsidRPr="004B6ADF">
        <w:rPr>
          <w:rStyle w:val="FontStyle13"/>
          <w:sz w:val="28"/>
          <w:szCs w:val="28"/>
        </w:rPr>
        <w:t>словами  следующего содержания:</w:t>
      </w:r>
      <w:r w:rsidRPr="004B6ADF">
        <w:rPr>
          <w:rFonts w:eastAsia="TimesNewRomanPSMT"/>
          <w:sz w:val="28"/>
          <w:szCs w:val="28"/>
        </w:rPr>
        <w:t xml:space="preserve"> </w:t>
      </w:r>
      <w:r w:rsidRPr="004B6ADF">
        <w:rPr>
          <w:rStyle w:val="FontStyle13"/>
          <w:rFonts w:eastAsia="TimesNewRomanPSMT"/>
          <w:sz w:val="28"/>
          <w:szCs w:val="28"/>
        </w:rPr>
        <w:t xml:space="preserve"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</w:t>
      </w:r>
      <w:r w:rsidRPr="004B6ADF">
        <w:rPr>
          <w:rStyle w:val="FontStyle13"/>
          <w:rFonts w:eastAsia="TimesNewRomanPSMT"/>
          <w:sz w:val="28"/>
          <w:szCs w:val="28"/>
        </w:rPr>
        <w:lastRenderedPageBreak/>
        <w:t xml:space="preserve">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r w:rsidRPr="004B6ADF">
        <w:rPr>
          <w:rStyle w:val="FontStyle13"/>
          <w:rFonts w:eastAsia="TimesNewRomanPSMT"/>
          <w:color w:val="000000"/>
          <w:sz w:val="28"/>
          <w:szCs w:val="28"/>
        </w:rPr>
        <w:t>квалифицированной электронной подписью</w:t>
      </w:r>
      <w:r w:rsidRPr="004B6ADF">
        <w:rPr>
          <w:rStyle w:val="FontStyle13"/>
          <w:rFonts w:eastAsia="TimesNewRomanPSMT"/>
          <w:sz w:val="28"/>
          <w:szCs w:val="28"/>
        </w:rPr>
        <w:t xml:space="preserve"> проверяемого лица».</w:t>
      </w:r>
    </w:p>
    <w:p w:rsidR="0043762A" w:rsidRPr="004B6ADF" w:rsidRDefault="0043762A" w:rsidP="00007886">
      <w:pPr>
        <w:spacing w:line="20" w:lineRule="atLeast"/>
        <w:jc w:val="both"/>
        <w:rPr>
          <w:rStyle w:val="FontStyle13"/>
          <w:rFonts w:eastAsia="TimesNewRomanPSMT"/>
          <w:sz w:val="28"/>
          <w:szCs w:val="28"/>
        </w:rPr>
      </w:pPr>
    </w:p>
    <w:p w:rsidR="00007886" w:rsidRDefault="00007886" w:rsidP="000078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43762A" w:rsidRPr="004B6ADF" w:rsidRDefault="0043762A" w:rsidP="000078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E82" w:rsidRDefault="00D05E82" w:rsidP="00D05E82">
      <w:pPr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D05E82" w:rsidRDefault="00D05E82" w:rsidP="00D05E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E82" w:rsidRPr="00B87AE7" w:rsidRDefault="00D05E82" w:rsidP="00D05E82">
      <w:pPr>
        <w:rPr>
          <w:sz w:val="28"/>
          <w:szCs w:val="28"/>
        </w:rPr>
      </w:pPr>
    </w:p>
    <w:p w:rsidR="00D05E82" w:rsidRDefault="00D05E82" w:rsidP="00D05E82">
      <w:pPr>
        <w:tabs>
          <w:tab w:val="left" w:pos="0"/>
        </w:tabs>
        <w:rPr>
          <w:sz w:val="28"/>
          <w:szCs w:val="28"/>
        </w:rPr>
      </w:pPr>
      <w:r w:rsidRPr="00B87AE7">
        <w:rPr>
          <w:sz w:val="28"/>
          <w:szCs w:val="28"/>
        </w:rPr>
        <w:t xml:space="preserve">Глава администрации                                    </w:t>
      </w:r>
      <w:r>
        <w:rPr>
          <w:sz w:val="28"/>
          <w:szCs w:val="28"/>
        </w:rPr>
        <w:t xml:space="preserve">                                 </w:t>
      </w:r>
      <w:r w:rsidRPr="00B87AE7">
        <w:rPr>
          <w:sz w:val="28"/>
          <w:szCs w:val="28"/>
        </w:rPr>
        <w:t>С.М. Попов</w:t>
      </w: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86" w:rsidRPr="004B6ADF" w:rsidRDefault="00007886" w:rsidP="00007886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>Разослано: администрации района, прокуратуре района, в дело.</w:t>
      </w: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86" w:rsidRPr="004B6ADF" w:rsidRDefault="00007886" w:rsidP="000078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886" w:rsidRPr="004B6ADF" w:rsidRDefault="00007886" w:rsidP="00C82A91">
      <w:pPr>
        <w:rPr>
          <w:sz w:val="28"/>
          <w:szCs w:val="28"/>
          <w:u w:val="single"/>
        </w:rPr>
      </w:pPr>
    </w:p>
    <w:p w:rsidR="00007886" w:rsidRPr="004B6ADF" w:rsidRDefault="00007886" w:rsidP="00C82A91">
      <w:pPr>
        <w:rPr>
          <w:sz w:val="28"/>
          <w:szCs w:val="28"/>
          <w:u w:val="single"/>
        </w:rPr>
      </w:pPr>
    </w:p>
    <w:p w:rsidR="008946AC" w:rsidRDefault="0043762A" w:rsidP="00C82A91">
      <w:pPr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 </w:t>
      </w: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8946AC" w:rsidRDefault="008946AC" w:rsidP="00C82A91">
      <w:pPr>
        <w:rPr>
          <w:sz w:val="20"/>
          <w:szCs w:val="20"/>
          <w:u w:val="single"/>
        </w:rPr>
      </w:pPr>
    </w:p>
    <w:p w:rsidR="00B83D13" w:rsidRDefault="00B83D13" w:rsidP="00ED701D">
      <w:pPr>
        <w:pStyle w:val="ConsPlusNonformat"/>
        <w:rPr>
          <w:sz w:val="28"/>
          <w:szCs w:val="28"/>
        </w:rPr>
      </w:pPr>
    </w:p>
    <w:sectPr w:rsidR="00B83D13" w:rsidSect="00935A2D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F3" w:rsidRDefault="00F041F3" w:rsidP="007342A4">
      <w:r>
        <w:separator/>
      </w:r>
    </w:p>
  </w:endnote>
  <w:endnote w:type="continuationSeparator" w:id="1">
    <w:p w:rsidR="00F041F3" w:rsidRDefault="00F041F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F3" w:rsidRDefault="00F041F3" w:rsidP="007342A4">
      <w:r>
        <w:separator/>
      </w:r>
    </w:p>
  </w:footnote>
  <w:footnote w:type="continuationSeparator" w:id="1">
    <w:p w:rsidR="00F041F3" w:rsidRDefault="00F041F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0E2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A2D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1F3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A973-6D04-47E3-90E0-E3DBE890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6021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</cp:revision>
  <cp:lastPrinted>2016-12-07T10:17:00Z</cp:lastPrinted>
  <dcterms:created xsi:type="dcterms:W3CDTF">2015-01-27T12:14:00Z</dcterms:created>
  <dcterms:modified xsi:type="dcterms:W3CDTF">2017-09-27T06:48:00Z</dcterms:modified>
</cp:coreProperties>
</file>