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8F" w:rsidRPr="00584AC9" w:rsidRDefault="00144817" w:rsidP="00144817">
      <w:pPr>
        <w:shd w:val="clear" w:color="auto" w:fill="FFFFFF"/>
        <w:autoSpaceDN w:val="0"/>
        <w:adjustRightInd w:val="0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52008F" w:rsidRPr="001E413E">
        <w:rPr>
          <w:b/>
          <w:sz w:val="28"/>
          <w:szCs w:val="28"/>
        </w:rPr>
        <w:t xml:space="preserve">Российская Федерация                                          </w:t>
      </w:r>
    </w:p>
    <w:p w:rsidR="0052008F" w:rsidRPr="001E413E" w:rsidRDefault="0052008F" w:rsidP="0052008F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Совет депутатов          </w:t>
      </w:r>
    </w:p>
    <w:p w:rsidR="0052008F" w:rsidRPr="001E413E" w:rsidRDefault="0052008F" w:rsidP="0052008F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муниципального  образования</w:t>
      </w:r>
    </w:p>
    <w:p w:rsidR="0052008F" w:rsidRPr="001E413E" w:rsidRDefault="0052008F" w:rsidP="0052008F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Марксовский  сельсовет</w:t>
      </w:r>
    </w:p>
    <w:p w:rsidR="0052008F" w:rsidRPr="001E413E" w:rsidRDefault="0052008F" w:rsidP="0052008F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Александровского района</w:t>
      </w:r>
    </w:p>
    <w:p w:rsidR="0052008F" w:rsidRPr="001E413E" w:rsidRDefault="0052008F" w:rsidP="0052008F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Оренбургской области</w:t>
      </w:r>
    </w:p>
    <w:p w:rsidR="0052008F" w:rsidRDefault="0052008F" w:rsidP="0052008F">
      <w:pPr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 </w:t>
      </w:r>
    </w:p>
    <w:p w:rsidR="0052008F" w:rsidRDefault="0052008F" w:rsidP="00520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E4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второго созыва    </w:t>
      </w:r>
    </w:p>
    <w:p w:rsidR="0052008F" w:rsidRDefault="0052008F" w:rsidP="00520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2008F" w:rsidRPr="00CA143E" w:rsidRDefault="0052008F" w:rsidP="00520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  </w:t>
      </w:r>
      <w:r>
        <w:rPr>
          <w:sz w:val="28"/>
          <w:szCs w:val="28"/>
        </w:rPr>
        <w:t xml:space="preserve"> </w:t>
      </w:r>
    </w:p>
    <w:p w:rsidR="0052008F" w:rsidRDefault="0052008F" w:rsidP="0052008F">
      <w:pPr>
        <w:jc w:val="both"/>
        <w:rPr>
          <w:b/>
          <w:sz w:val="28"/>
          <w:szCs w:val="28"/>
        </w:rPr>
      </w:pPr>
    </w:p>
    <w:p w:rsidR="0052008F" w:rsidRDefault="0052008F" w:rsidP="0052008F">
      <w:pPr>
        <w:jc w:val="both"/>
        <w:rPr>
          <w:b/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31.10.2014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155</w:t>
      </w:r>
      <w:r>
        <w:rPr>
          <w:b/>
          <w:sz w:val="28"/>
          <w:szCs w:val="28"/>
          <w:u w:val="single"/>
        </w:rPr>
        <w:t xml:space="preserve"> </w:t>
      </w:r>
    </w:p>
    <w:p w:rsidR="0052008F" w:rsidRDefault="0052008F" w:rsidP="0052008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52008F" w:rsidRPr="00D3792D" w:rsidRDefault="0052008F" w:rsidP="005200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</w:tblGrid>
      <w:tr w:rsidR="0052008F" w:rsidRPr="00D3792D" w:rsidTr="000A6226">
        <w:trPr>
          <w:trHeight w:val="133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2008F" w:rsidRPr="00D42EC1" w:rsidRDefault="0052008F" w:rsidP="000A6226">
            <w:pPr>
              <w:jc w:val="both"/>
              <w:rPr>
                <w:b/>
                <w:bCs/>
                <w:sz w:val="28"/>
                <w:szCs w:val="28"/>
              </w:rPr>
            </w:pPr>
            <w:r w:rsidRPr="001E413E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депутатов муниципального образования Марксовский сельсовет Александровского района Оренбургской области  </w:t>
            </w:r>
            <w:r w:rsidRPr="001E413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121 </w:t>
            </w:r>
            <w:r w:rsidRPr="001E413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14.11.2013</w:t>
            </w:r>
            <w:r w:rsidRPr="001E413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 </w:t>
            </w:r>
            <w:r w:rsidRPr="001E413E">
              <w:rPr>
                <w:sz w:val="28"/>
                <w:szCs w:val="28"/>
              </w:rPr>
              <w:t>«</w:t>
            </w:r>
            <w:r w:rsidRPr="00AE43C5">
              <w:rPr>
                <w:rStyle w:val="FontStyle12"/>
                <w:sz w:val="28"/>
                <w:szCs w:val="28"/>
              </w:rPr>
              <w:t xml:space="preserve">Об </w:t>
            </w:r>
            <w:r w:rsidRPr="00AE43C5">
              <w:rPr>
                <w:rStyle w:val="FontStyle13"/>
                <w:b w:val="0"/>
                <w:sz w:val="28"/>
                <w:szCs w:val="28"/>
              </w:rPr>
              <w:t>утверждении Положения «О сост</w:t>
            </w:r>
            <w:r>
              <w:rPr>
                <w:rStyle w:val="FontStyle13"/>
                <w:b w:val="0"/>
                <w:sz w:val="28"/>
                <w:szCs w:val="28"/>
              </w:rPr>
              <w:t>аве, порядке подготовки и утвер</w:t>
            </w:r>
            <w:r w:rsidRPr="00AE43C5">
              <w:rPr>
                <w:rStyle w:val="FontStyle13"/>
                <w:b w:val="0"/>
                <w:sz w:val="28"/>
                <w:szCs w:val="28"/>
              </w:rPr>
              <w:t xml:space="preserve">ждения местных нормативов градостроительного </w:t>
            </w:r>
            <w:r w:rsidRPr="00AE43C5">
              <w:rPr>
                <w:sz w:val="28"/>
                <w:szCs w:val="28"/>
              </w:rPr>
              <w:t>проектирования</w:t>
            </w:r>
            <w:r w:rsidRPr="00AE43C5">
              <w:rPr>
                <w:rStyle w:val="FontStyle13"/>
                <w:b w:val="0"/>
                <w:sz w:val="28"/>
                <w:szCs w:val="28"/>
              </w:rPr>
              <w:t xml:space="preserve"> муниципального образования </w:t>
            </w:r>
            <w:r w:rsidRPr="00AE43C5">
              <w:rPr>
                <w:sz w:val="28"/>
                <w:szCs w:val="28"/>
              </w:rPr>
              <w:t>Марксовский сельсовет Александровского района Оренбургской области</w:t>
            </w:r>
            <w:r w:rsidRPr="00AE43C5">
              <w:rPr>
                <w:rStyle w:val="FontStyle13"/>
                <w:sz w:val="28"/>
                <w:szCs w:val="28"/>
              </w:rPr>
              <w:t>»</w:t>
            </w:r>
          </w:p>
        </w:tc>
      </w:tr>
    </w:tbl>
    <w:p w:rsidR="0052008F" w:rsidRPr="00B64B98" w:rsidRDefault="0052008F" w:rsidP="00B64B98">
      <w:pPr>
        <w:rPr>
          <w:sz w:val="24"/>
          <w:szCs w:val="24"/>
        </w:rPr>
      </w:pPr>
      <w:r>
        <w:rPr>
          <w:b/>
          <w:sz w:val="28"/>
        </w:rPr>
        <w:t xml:space="preserve">  </w:t>
      </w:r>
    </w:p>
    <w:p w:rsidR="0052008F" w:rsidRPr="00D42EC1" w:rsidRDefault="0052008F" w:rsidP="0052008F">
      <w:pPr>
        <w:pStyle w:val="1"/>
        <w:ind w:right="-5"/>
        <w:jc w:val="both"/>
        <w:rPr>
          <w:rStyle w:val="FontStyle13"/>
          <w:b w:val="0"/>
          <w:sz w:val="28"/>
          <w:szCs w:val="28"/>
        </w:rPr>
      </w:pPr>
      <w:r w:rsidRPr="00D42EC1">
        <w:rPr>
          <w:bCs/>
          <w:color w:val="000000"/>
          <w:szCs w:val="28"/>
          <w:shd w:val="clear" w:color="auto" w:fill="FFFFFF"/>
        </w:rPr>
        <w:t xml:space="preserve">     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D42EC1">
        <w:rPr>
          <w:bCs/>
          <w:color w:val="000000"/>
          <w:szCs w:val="28"/>
          <w:shd w:val="clear" w:color="auto" w:fill="FFFFFF"/>
        </w:rPr>
        <w:t xml:space="preserve">На основании гл. 3.1 Градостроительного кодекса Российской Федерации №190-ФЗ от 29.12.2004г, ст.14 Федерального Закона «Об общих принципах организации местного самоуправления в Российской Федерации» № 131-ФЗ от 06.10.2003г, закона Оренбургской области от 16 марта 2007 года </w:t>
      </w:r>
      <w:r>
        <w:rPr>
          <w:bCs/>
          <w:color w:val="000000"/>
          <w:szCs w:val="28"/>
          <w:shd w:val="clear" w:color="auto" w:fill="FFFFFF"/>
        </w:rPr>
        <w:t>№</w:t>
      </w:r>
      <w:r w:rsidRPr="00D42EC1">
        <w:rPr>
          <w:bCs/>
          <w:color w:val="000000"/>
          <w:szCs w:val="28"/>
          <w:shd w:val="clear" w:color="auto" w:fill="FFFFFF"/>
        </w:rPr>
        <w:t xml:space="preserve"> 1037/233-IV-ОЗ "О градостроительной деятельности на территории Оренбургской области", руководствуясь Уставом муниципального образования </w:t>
      </w:r>
      <w:r>
        <w:rPr>
          <w:bCs/>
          <w:color w:val="000000"/>
          <w:szCs w:val="28"/>
          <w:shd w:val="clear" w:color="auto" w:fill="FFFFFF"/>
        </w:rPr>
        <w:t xml:space="preserve">Марксовский </w:t>
      </w:r>
      <w:r w:rsidRPr="00D42EC1">
        <w:rPr>
          <w:bCs/>
          <w:color w:val="000000"/>
          <w:szCs w:val="28"/>
          <w:shd w:val="clear" w:color="auto" w:fill="FFFFFF"/>
        </w:rPr>
        <w:t xml:space="preserve"> сельсовет Александровского района Оренбургской области, решением Совета депутатов муниципального образования </w:t>
      </w:r>
      <w:r>
        <w:rPr>
          <w:bCs/>
          <w:color w:val="000000"/>
          <w:szCs w:val="28"/>
          <w:shd w:val="clear" w:color="auto" w:fill="FFFFFF"/>
        </w:rPr>
        <w:t xml:space="preserve">Марксовский </w:t>
      </w:r>
      <w:r w:rsidRPr="00D42EC1">
        <w:rPr>
          <w:bCs/>
          <w:color w:val="000000"/>
          <w:szCs w:val="28"/>
          <w:shd w:val="clear" w:color="auto" w:fill="FFFFFF"/>
        </w:rPr>
        <w:t xml:space="preserve"> сельсовет Александровского  района Оренбургской области №</w:t>
      </w:r>
      <w:r>
        <w:rPr>
          <w:bCs/>
          <w:color w:val="000000"/>
          <w:szCs w:val="28"/>
          <w:shd w:val="clear" w:color="auto" w:fill="FFFFFF"/>
        </w:rPr>
        <w:t xml:space="preserve"> 121</w:t>
      </w:r>
      <w:r w:rsidRPr="00D42EC1">
        <w:rPr>
          <w:bCs/>
          <w:color w:val="000000"/>
          <w:szCs w:val="28"/>
          <w:shd w:val="clear" w:color="auto" w:fill="FFFFFF"/>
        </w:rPr>
        <w:t xml:space="preserve"> от </w:t>
      </w:r>
      <w:r>
        <w:rPr>
          <w:bCs/>
          <w:color w:val="000000"/>
          <w:szCs w:val="28"/>
          <w:shd w:val="clear" w:color="auto" w:fill="FFFFFF"/>
        </w:rPr>
        <w:t>14</w:t>
      </w:r>
      <w:r w:rsidRPr="00D42EC1">
        <w:rPr>
          <w:bCs/>
          <w:color w:val="000000"/>
          <w:szCs w:val="28"/>
          <w:shd w:val="clear" w:color="auto" w:fill="FFFFFF"/>
        </w:rPr>
        <w:t>.</w:t>
      </w:r>
      <w:r>
        <w:rPr>
          <w:bCs/>
          <w:color w:val="000000"/>
          <w:szCs w:val="28"/>
          <w:shd w:val="clear" w:color="auto" w:fill="FFFFFF"/>
        </w:rPr>
        <w:t>11</w:t>
      </w:r>
      <w:r w:rsidRPr="00D42EC1">
        <w:rPr>
          <w:bCs/>
          <w:color w:val="000000"/>
          <w:szCs w:val="28"/>
          <w:shd w:val="clear" w:color="auto" w:fill="FFFFFF"/>
        </w:rPr>
        <w:t>. 201</w:t>
      </w:r>
      <w:r>
        <w:rPr>
          <w:bCs/>
          <w:color w:val="000000"/>
          <w:szCs w:val="28"/>
          <w:shd w:val="clear" w:color="auto" w:fill="FFFFFF"/>
        </w:rPr>
        <w:t>3</w:t>
      </w:r>
      <w:r w:rsidRPr="00D42EC1">
        <w:rPr>
          <w:bCs/>
          <w:color w:val="000000"/>
          <w:szCs w:val="28"/>
          <w:shd w:val="clear" w:color="auto" w:fill="FFFFFF"/>
        </w:rPr>
        <w:t>г</w:t>
      </w:r>
      <w:r>
        <w:rPr>
          <w:bCs/>
          <w:color w:val="000000"/>
          <w:szCs w:val="28"/>
          <w:shd w:val="clear" w:color="auto" w:fill="FFFFFF"/>
        </w:rPr>
        <w:t>.</w:t>
      </w:r>
      <w:r w:rsidRPr="00D42EC1">
        <w:rPr>
          <w:bCs/>
          <w:color w:val="000000"/>
          <w:szCs w:val="28"/>
          <w:shd w:val="clear" w:color="auto" w:fill="FFFFFF"/>
        </w:rPr>
        <w:t xml:space="preserve"> </w:t>
      </w:r>
      <w:r w:rsidRPr="001E413E">
        <w:rPr>
          <w:szCs w:val="28"/>
        </w:rPr>
        <w:t>«</w:t>
      </w:r>
      <w:r w:rsidRPr="00AE43C5">
        <w:rPr>
          <w:rStyle w:val="FontStyle12"/>
          <w:sz w:val="28"/>
          <w:szCs w:val="28"/>
        </w:rPr>
        <w:t xml:space="preserve">Об </w:t>
      </w:r>
      <w:r w:rsidRPr="00AE43C5">
        <w:rPr>
          <w:rStyle w:val="FontStyle13"/>
          <w:b w:val="0"/>
          <w:sz w:val="28"/>
          <w:szCs w:val="28"/>
        </w:rPr>
        <w:t>утверждении Положения «О сост</w:t>
      </w:r>
      <w:r>
        <w:rPr>
          <w:rStyle w:val="FontStyle13"/>
          <w:b w:val="0"/>
          <w:sz w:val="28"/>
          <w:szCs w:val="28"/>
        </w:rPr>
        <w:t>аве, порядке подготовки и утвер</w:t>
      </w:r>
      <w:r w:rsidRPr="00AE43C5">
        <w:rPr>
          <w:rStyle w:val="FontStyle13"/>
          <w:b w:val="0"/>
          <w:sz w:val="28"/>
          <w:szCs w:val="28"/>
        </w:rPr>
        <w:t xml:space="preserve">ждения местных нормативов градостроительного </w:t>
      </w:r>
      <w:r w:rsidRPr="00AE43C5">
        <w:rPr>
          <w:szCs w:val="28"/>
        </w:rPr>
        <w:t>проектирования</w:t>
      </w:r>
      <w:r w:rsidRPr="00AE43C5">
        <w:rPr>
          <w:rStyle w:val="FontStyle13"/>
          <w:b w:val="0"/>
          <w:sz w:val="28"/>
          <w:szCs w:val="28"/>
        </w:rPr>
        <w:t xml:space="preserve"> муниципального образования </w:t>
      </w:r>
      <w:r w:rsidRPr="00AE43C5">
        <w:rPr>
          <w:szCs w:val="28"/>
        </w:rPr>
        <w:t>Марксовский сельсовет Александровского района Оренбургской области</w:t>
      </w:r>
      <w:r w:rsidRPr="00AE43C5">
        <w:rPr>
          <w:rStyle w:val="FontStyle13"/>
          <w:sz w:val="28"/>
          <w:szCs w:val="28"/>
        </w:rPr>
        <w:t>»</w:t>
      </w:r>
      <w:r w:rsidRPr="00D42EC1">
        <w:rPr>
          <w:szCs w:val="28"/>
        </w:rPr>
        <w:t xml:space="preserve">, </w:t>
      </w:r>
      <w:r w:rsidRPr="00D42EC1">
        <w:rPr>
          <w:bCs/>
          <w:color w:val="000000"/>
          <w:szCs w:val="28"/>
          <w:shd w:val="clear" w:color="auto" w:fill="FFFFFF"/>
        </w:rPr>
        <w:t xml:space="preserve">в </w:t>
      </w:r>
      <w:r w:rsidRPr="00D42EC1">
        <w:rPr>
          <w:rStyle w:val="FontStyle13"/>
          <w:b w:val="0"/>
          <w:sz w:val="28"/>
          <w:szCs w:val="28"/>
        </w:rPr>
        <w:t xml:space="preserve">целях приведения нормативных актов </w:t>
      </w:r>
      <w:r>
        <w:rPr>
          <w:rStyle w:val="FontStyle13"/>
          <w:b w:val="0"/>
          <w:sz w:val="28"/>
          <w:szCs w:val="28"/>
        </w:rPr>
        <w:t xml:space="preserve">муниципального образования </w:t>
      </w:r>
      <w:r w:rsidRPr="00D42EC1">
        <w:rPr>
          <w:rStyle w:val="FontStyle13"/>
          <w:b w:val="0"/>
          <w:sz w:val="28"/>
          <w:szCs w:val="28"/>
        </w:rPr>
        <w:t xml:space="preserve"> в соответствие с действующим законодательством, Совет депутатов </w:t>
      </w:r>
      <w:r>
        <w:rPr>
          <w:rStyle w:val="FontStyle13"/>
          <w:b w:val="0"/>
          <w:sz w:val="28"/>
          <w:szCs w:val="28"/>
        </w:rPr>
        <w:t xml:space="preserve"> р е ш и л</w:t>
      </w:r>
      <w:r w:rsidRPr="00D42EC1">
        <w:rPr>
          <w:rStyle w:val="FontStyle13"/>
          <w:b w:val="0"/>
          <w:sz w:val="28"/>
          <w:szCs w:val="28"/>
        </w:rPr>
        <w:t>:</w:t>
      </w:r>
    </w:p>
    <w:p w:rsidR="0052008F" w:rsidRDefault="0052008F" w:rsidP="0052008F">
      <w:pPr>
        <w:pStyle w:val="1"/>
        <w:ind w:right="-5"/>
        <w:jc w:val="both"/>
        <w:rPr>
          <w:sz w:val="24"/>
          <w:szCs w:val="24"/>
          <w:lang w:eastAsia="ru-RU"/>
        </w:rPr>
      </w:pPr>
    </w:p>
    <w:p w:rsidR="0052008F" w:rsidRDefault="0052008F" w:rsidP="0052008F">
      <w:pPr>
        <w:pStyle w:val="1"/>
        <w:ind w:right="-5"/>
        <w:jc w:val="both"/>
        <w:rPr>
          <w:rStyle w:val="FontStyle13"/>
          <w:b w:val="0"/>
          <w:sz w:val="28"/>
          <w:szCs w:val="28"/>
        </w:rPr>
      </w:pPr>
      <w:r>
        <w:rPr>
          <w:sz w:val="24"/>
          <w:szCs w:val="24"/>
          <w:lang w:eastAsia="ru-RU"/>
        </w:rPr>
        <w:t xml:space="preserve">     1. </w:t>
      </w:r>
      <w:r>
        <w:rPr>
          <w:rStyle w:val="FontStyle13"/>
          <w:b w:val="0"/>
          <w:sz w:val="28"/>
          <w:szCs w:val="28"/>
        </w:rPr>
        <w:t xml:space="preserve"> </w:t>
      </w:r>
      <w:r w:rsidRPr="00D42EC1">
        <w:rPr>
          <w:rStyle w:val="FontStyle13"/>
          <w:b w:val="0"/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rStyle w:val="FontStyle13"/>
          <w:b w:val="0"/>
          <w:sz w:val="28"/>
          <w:szCs w:val="28"/>
        </w:rPr>
        <w:t xml:space="preserve">Марксовский </w:t>
      </w:r>
      <w:r w:rsidRPr="00D42EC1">
        <w:rPr>
          <w:rStyle w:val="FontStyle13"/>
          <w:b w:val="0"/>
          <w:sz w:val="28"/>
          <w:szCs w:val="28"/>
        </w:rPr>
        <w:t xml:space="preserve"> сельсовет Александровского  района Оренбургской области №</w:t>
      </w:r>
      <w:r>
        <w:rPr>
          <w:rStyle w:val="FontStyle13"/>
          <w:b w:val="0"/>
          <w:sz w:val="28"/>
          <w:szCs w:val="28"/>
        </w:rPr>
        <w:t xml:space="preserve"> 121 </w:t>
      </w:r>
      <w:r w:rsidRPr="00D42EC1">
        <w:rPr>
          <w:rStyle w:val="FontStyle13"/>
          <w:b w:val="0"/>
          <w:sz w:val="28"/>
          <w:szCs w:val="28"/>
        </w:rPr>
        <w:t xml:space="preserve"> от </w:t>
      </w:r>
      <w:r>
        <w:rPr>
          <w:rStyle w:val="FontStyle13"/>
          <w:b w:val="0"/>
          <w:sz w:val="28"/>
          <w:szCs w:val="28"/>
        </w:rPr>
        <w:t>14.11.2013 г.</w:t>
      </w:r>
      <w:r w:rsidRPr="00D42EC1">
        <w:rPr>
          <w:rStyle w:val="FontStyle13"/>
          <w:b w:val="0"/>
          <w:sz w:val="28"/>
          <w:szCs w:val="28"/>
        </w:rPr>
        <w:t xml:space="preserve"> </w:t>
      </w:r>
      <w:r w:rsidRPr="001E413E">
        <w:rPr>
          <w:szCs w:val="28"/>
        </w:rPr>
        <w:t>«</w:t>
      </w:r>
      <w:r w:rsidRPr="00AE43C5">
        <w:rPr>
          <w:rStyle w:val="FontStyle12"/>
          <w:sz w:val="28"/>
          <w:szCs w:val="28"/>
        </w:rPr>
        <w:t xml:space="preserve">Об </w:t>
      </w:r>
      <w:r w:rsidRPr="00AE43C5">
        <w:rPr>
          <w:rStyle w:val="FontStyle13"/>
          <w:b w:val="0"/>
          <w:sz w:val="28"/>
          <w:szCs w:val="28"/>
        </w:rPr>
        <w:t>утверждении Положения «О сост</w:t>
      </w:r>
      <w:r>
        <w:rPr>
          <w:rStyle w:val="FontStyle13"/>
          <w:b w:val="0"/>
          <w:sz w:val="28"/>
          <w:szCs w:val="28"/>
        </w:rPr>
        <w:t>аве, порядке подготовки и утвер</w:t>
      </w:r>
      <w:r w:rsidRPr="00AE43C5">
        <w:rPr>
          <w:rStyle w:val="FontStyle13"/>
          <w:b w:val="0"/>
          <w:sz w:val="28"/>
          <w:szCs w:val="28"/>
        </w:rPr>
        <w:t xml:space="preserve">ждения местных нормативов градостроительного </w:t>
      </w:r>
      <w:r w:rsidRPr="00AE43C5">
        <w:rPr>
          <w:szCs w:val="28"/>
        </w:rPr>
        <w:t>проектирования</w:t>
      </w:r>
      <w:r w:rsidRPr="00AE43C5">
        <w:rPr>
          <w:rStyle w:val="FontStyle13"/>
          <w:b w:val="0"/>
          <w:sz w:val="28"/>
          <w:szCs w:val="28"/>
        </w:rPr>
        <w:t xml:space="preserve"> </w:t>
      </w:r>
      <w:r w:rsidRPr="00AE43C5">
        <w:rPr>
          <w:rStyle w:val="FontStyle13"/>
          <w:b w:val="0"/>
          <w:sz w:val="28"/>
          <w:szCs w:val="28"/>
        </w:rPr>
        <w:lastRenderedPageBreak/>
        <w:t xml:space="preserve">муниципального образования </w:t>
      </w:r>
      <w:r w:rsidRPr="00AE43C5">
        <w:rPr>
          <w:szCs w:val="28"/>
        </w:rPr>
        <w:t>Марксовский сельсовет Александровского района Оренбургской области</w:t>
      </w:r>
      <w:r w:rsidRPr="00D42EC1">
        <w:rPr>
          <w:rStyle w:val="FontStyle13"/>
          <w:b w:val="0"/>
          <w:sz w:val="28"/>
          <w:szCs w:val="28"/>
        </w:rPr>
        <w:t>», изложив его в новой редакции согласно приложению.</w:t>
      </w:r>
    </w:p>
    <w:p w:rsidR="0052008F" w:rsidRPr="00CF58BB" w:rsidRDefault="0052008F" w:rsidP="0052008F"/>
    <w:p w:rsidR="0052008F" w:rsidRDefault="0052008F" w:rsidP="0052008F">
      <w:pPr>
        <w:pStyle w:val="Style8"/>
        <w:widowControl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2.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Контроль  за  исполнением настоящего решения возложить на постоянную комиссию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мандатную,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>по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вопросам организации местного самоуправления,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и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экономическим вопросам.</w:t>
      </w:r>
    </w:p>
    <w:p w:rsidR="0052008F" w:rsidRPr="00AE43C5" w:rsidRDefault="0052008F" w:rsidP="0052008F">
      <w:pPr>
        <w:pStyle w:val="Style8"/>
        <w:widowControl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2008F" w:rsidRPr="00D42EC1" w:rsidRDefault="0052008F" w:rsidP="0052008F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3. </w:t>
      </w:r>
      <w:r w:rsidRPr="00D42EC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r w:rsidRPr="00D42EC1">
        <w:rPr>
          <w:rFonts w:eastAsia="TimesNewRomanPSMT"/>
          <w:sz w:val="28"/>
          <w:szCs w:val="28"/>
        </w:rPr>
        <w:t xml:space="preserve">Настоящее </w:t>
      </w:r>
      <w:r w:rsidRPr="00D42EC1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52008F" w:rsidRPr="00D42EC1" w:rsidRDefault="0052008F" w:rsidP="0052008F">
      <w:pPr>
        <w:jc w:val="both"/>
        <w:rPr>
          <w:rFonts w:eastAsia="TimesNewRomanPS-BoldMT"/>
          <w:sz w:val="28"/>
          <w:szCs w:val="28"/>
        </w:rPr>
      </w:pPr>
      <w:r w:rsidRPr="00D42EC1">
        <w:rPr>
          <w:rFonts w:eastAsia="TimesNewRomanPS-BoldMT"/>
          <w:sz w:val="28"/>
          <w:szCs w:val="28"/>
        </w:rPr>
        <w:t>(</w:t>
      </w:r>
      <w:r w:rsidRPr="00D42EC1">
        <w:rPr>
          <w:rFonts w:eastAsia="TimesNewRomanPSMT"/>
          <w:sz w:val="28"/>
          <w:szCs w:val="28"/>
        </w:rPr>
        <w:t>обнародования</w:t>
      </w:r>
      <w:r w:rsidRPr="00D42EC1">
        <w:rPr>
          <w:rFonts w:eastAsia="TimesNewRomanPS-BoldMT"/>
          <w:sz w:val="28"/>
          <w:szCs w:val="28"/>
        </w:rPr>
        <w:t xml:space="preserve">) </w:t>
      </w:r>
      <w:r w:rsidRPr="00D42EC1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D42EC1">
        <w:rPr>
          <w:rFonts w:eastAsia="TimesNewRomanPS-BoldMT"/>
          <w:sz w:val="28"/>
          <w:szCs w:val="28"/>
        </w:rPr>
        <w:t>.</w:t>
      </w:r>
    </w:p>
    <w:p w:rsidR="0052008F" w:rsidRDefault="0052008F" w:rsidP="0052008F">
      <w:pPr>
        <w:pStyle w:val="Style2"/>
        <w:widowControl/>
        <w:ind w:left="1080"/>
        <w:jc w:val="both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4"/>
        <w:spacing w:line="240" w:lineRule="auto"/>
        <w:ind w:firstLine="397"/>
        <w:rPr>
          <w:rStyle w:val="FontStyle13"/>
          <w:b w:val="0"/>
          <w:sz w:val="28"/>
          <w:szCs w:val="28"/>
        </w:rPr>
      </w:pPr>
    </w:p>
    <w:p w:rsidR="0052008F" w:rsidRDefault="0052008F" w:rsidP="0052008F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8"/>
        <w:widowControl/>
        <w:tabs>
          <w:tab w:val="left" w:pos="641"/>
        </w:tabs>
        <w:spacing w:line="240" w:lineRule="auto"/>
        <w:rPr>
          <w:rStyle w:val="FontStyle13"/>
          <w:b w:val="0"/>
          <w:sz w:val="28"/>
          <w:szCs w:val="28"/>
        </w:rPr>
      </w:pPr>
      <w:r w:rsidRPr="00D42EC1">
        <w:rPr>
          <w:rStyle w:val="FontStyle13"/>
          <w:b w:val="0"/>
          <w:sz w:val="28"/>
          <w:szCs w:val="28"/>
        </w:rPr>
        <w:t xml:space="preserve"> Глава муниципального образования                      </w:t>
      </w:r>
      <w:r w:rsidRPr="00D42EC1"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 xml:space="preserve">                                С.М.Попов</w:t>
      </w:r>
    </w:p>
    <w:p w:rsidR="0052008F" w:rsidRPr="00D42EC1" w:rsidRDefault="0052008F" w:rsidP="0052008F">
      <w:pPr>
        <w:pStyle w:val="Style4"/>
        <w:widowControl/>
        <w:spacing w:line="240" w:lineRule="auto"/>
        <w:ind w:firstLine="397"/>
        <w:rPr>
          <w:rStyle w:val="FontStyle13"/>
          <w:b w:val="0"/>
          <w:sz w:val="28"/>
          <w:szCs w:val="28"/>
        </w:rPr>
      </w:pPr>
    </w:p>
    <w:p w:rsidR="0052008F" w:rsidRDefault="0052008F" w:rsidP="0052008F">
      <w:pPr>
        <w:pStyle w:val="Style4"/>
        <w:widowControl/>
        <w:spacing w:line="240" w:lineRule="auto"/>
        <w:ind w:firstLine="397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ind w:firstLine="397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8"/>
        <w:widowControl/>
        <w:tabs>
          <w:tab w:val="left" w:pos="641"/>
        </w:tabs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D42EC1">
        <w:rPr>
          <w:rStyle w:val="FontStyle13"/>
          <w:b w:val="0"/>
          <w:sz w:val="28"/>
          <w:szCs w:val="28"/>
        </w:rPr>
        <w:t xml:space="preserve">Разослано: депутатам, администрации района, комиссии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мандатной,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>по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вопросам организации местного самоуправления,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и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 w:rsidRPr="00D42EC1">
        <w:rPr>
          <w:rStyle w:val="FontStyle13"/>
          <w:b w:val="0"/>
          <w:sz w:val="28"/>
          <w:szCs w:val="28"/>
        </w:rPr>
        <w:t>, прокурору, в дело.</w:t>
      </w:r>
    </w:p>
    <w:p w:rsidR="0052008F" w:rsidRPr="00D42EC1" w:rsidRDefault="0052008F" w:rsidP="0052008F">
      <w:pPr>
        <w:pStyle w:val="Style4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2008F" w:rsidRDefault="0052008F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B64B98" w:rsidRDefault="00B64B98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144817" w:rsidRDefault="00144817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144817" w:rsidRDefault="00144817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144817" w:rsidRDefault="00144817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144817" w:rsidRDefault="00144817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144817" w:rsidRPr="00D42EC1" w:rsidRDefault="00144817" w:rsidP="00B64B9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52008F" w:rsidRPr="00D42EC1" w:rsidRDefault="0052008F" w:rsidP="0052008F">
      <w:pPr>
        <w:pStyle w:val="Style4"/>
        <w:widowControl/>
        <w:spacing w:line="240" w:lineRule="auto"/>
        <w:rPr>
          <w:sz w:val="28"/>
          <w:szCs w:val="28"/>
        </w:rPr>
      </w:pPr>
    </w:p>
    <w:p w:rsidR="00584AC9" w:rsidRDefault="00584AC9" w:rsidP="00584AC9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B64B98" w:rsidRDefault="00B64B98" w:rsidP="00584AC9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B64B98" w:rsidRPr="00D42EC1" w:rsidRDefault="00B64B98" w:rsidP="00584AC9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211"/>
        <w:gridCol w:w="4678"/>
      </w:tblGrid>
      <w:tr w:rsidR="0052008F" w:rsidTr="000A6226">
        <w:tc>
          <w:tcPr>
            <w:tcW w:w="5211" w:type="dxa"/>
          </w:tcPr>
          <w:p w:rsidR="0052008F" w:rsidRDefault="0052008F" w:rsidP="000A6226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2008F" w:rsidRDefault="0052008F" w:rsidP="000A6226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2008F" w:rsidRDefault="0052008F" w:rsidP="000A6226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2008F" w:rsidRDefault="0052008F" w:rsidP="000A622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решению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Совета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  <w:t>депутатов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образования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r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lastRenderedPageBreak/>
              <w:t>сельсовет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31.10.2014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2134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155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52008F" w:rsidRDefault="0052008F" w:rsidP="000A622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2008F" w:rsidRPr="00D42EC1" w:rsidRDefault="0052008F" w:rsidP="0052008F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52008F" w:rsidRPr="00D42EC1" w:rsidRDefault="0052008F" w:rsidP="0052008F">
      <w:pPr>
        <w:pStyle w:val="Style1"/>
        <w:widowControl/>
        <w:spacing w:before="14" w:line="324" w:lineRule="exact"/>
        <w:ind w:right="568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</w:t>
      </w:r>
      <w:r w:rsidRPr="00D42EC1">
        <w:rPr>
          <w:rStyle w:val="FontStyle11"/>
          <w:b w:val="0"/>
          <w:sz w:val="28"/>
          <w:szCs w:val="28"/>
        </w:rPr>
        <w:t>ПОЛОЖЕНИЕ</w:t>
      </w:r>
    </w:p>
    <w:p w:rsidR="0052008F" w:rsidRPr="00D42EC1" w:rsidRDefault="0052008F" w:rsidP="0052008F">
      <w:pPr>
        <w:pStyle w:val="Style4"/>
        <w:widowControl/>
        <w:spacing w:before="134" w:line="240" w:lineRule="auto"/>
        <w:ind w:right="-5"/>
        <w:jc w:val="center"/>
        <w:rPr>
          <w:rStyle w:val="FontStyle13"/>
          <w:b w:val="0"/>
          <w:sz w:val="28"/>
          <w:szCs w:val="28"/>
        </w:rPr>
      </w:pPr>
      <w:r w:rsidRPr="00D42EC1">
        <w:rPr>
          <w:rStyle w:val="FontStyle13"/>
          <w:b w:val="0"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>сельсовет Александровского района Оренбургской области</w:t>
      </w:r>
      <w:r w:rsidRPr="00D42EC1">
        <w:rPr>
          <w:rStyle w:val="FontStyle13"/>
          <w:b w:val="0"/>
          <w:sz w:val="28"/>
          <w:szCs w:val="28"/>
        </w:rPr>
        <w:t xml:space="preserve"> </w:t>
      </w:r>
    </w:p>
    <w:p w:rsidR="0052008F" w:rsidRPr="00D42EC1" w:rsidRDefault="0052008F" w:rsidP="00144817">
      <w:pPr>
        <w:pStyle w:val="Style4"/>
        <w:widowControl/>
        <w:spacing w:before="31" w:line="240" w:lineRule="auto"/>
        <w:ind w:right="568" w:firstLine="0"/>
        <w:rPr>
          <w:rStyle w:val="FontStyle12"/>
          <w:sz w:val="28"/>
          <w:szCs w:val="28"/>
        </w:rPr>
      </w:pPr>
      <w:r w:rsidRPr="00D42EC1">
        <w:rPr>
          <w:rStyle w:val="FontStyle12"/>
          <w:sz w:val="28"/>
          <w:szCs w:val="28"/>
        </w:rPr>
        <w:t xml:space="preserve">                                   </w:t>
      </w:r>
    </w:p>
    <w:p w:rsidR="0052008F" w:rsidRPr="00D42EC1" w:rsidRDefault="0052008F" w:rsidP="0052008F">
      <w:pPr>
        <w:jc w:val="both"/>
        <w:rPr>
          <w:rStyle w:val="FontStyle13"/>
          <w:b w:val="0"/>
          <w:sz w:val="28"/>
          <w:szCs w:val="28"/>
        </w:rPr>
      </w:pPr>
      <w:r w:rsidRPr="00D42EC1">
        <w:rPr>
          <w:rStyle w:val="FontStyle13"/>
          <w:b w:val="0"/>
          <w:sz w:val="28"/>
          <w:szCs w:val="28"/>
        </w:rPr>
        <w:t xml:space="preserve">      Настоящее Положение «О составе, порядке подготовки и утверждения местных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области»</w:t>
      </w:r>
      <w:r w:rsidRPr="00D42EC1">
        <w:rPr>
          <w:rStyle w:val="FontStyle13"/>
          <w:b w:val="0"/>
          <w:sz w:val="28"/>
          <w:szCs w:val="28"/>
        </w:rPr>
        <w:t xml:space="preserve">  </w:t>
      </w:r>
      <w:r w:rsidRPr="00D42EC1">
        <w:rPr>
          <w:sz w:val="28"/>
          <w:szCs w:val="28"/>
        </w:rPr>
        <w:t xml:space="preserve">Разработано  в соответствии с ст.8, гл. 3.1. Градостроительного Кодекса РФ;  ст.14 </w:t>
      </w:r>
      <w:r>
        <w:rPr>
          <w:sz w:val="28"/>
          <w:szCs w:val="28"/>
        </w:rPr>
        <w:t>№</w:t>
      </w:r>
      <w:r w:rsidRPr="00D42EC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законом Оренбургской области   «О градостроительной деятельности на территории Оренбургской области», </w:t>
      </w:r>
      <w:r w:rsidRPr="00D42EC1">
        <w:rPr>
          <w:rStyle w:val="FontStyle13"/>
          <w:b w:val="0"/>
          <w:sz w:val="28"/>
          <w:szCs w:val="28"/>
        </w:rPr>
        <w:t xml:space="preserve"> нормативно-правовыми актами муниципального образования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rStyle w:val="FontStyle13"/>
          <w:b w:val="0"/>
          <w:sz w:val="28"/>
          <w:szCs w:val="28"/>
        </w:rPr>
        <w:t xml:space="preserve">. 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Под местными нормативами градостроительного проектирования муниципального образования </w:t>
      </w:r>
      <w:r>
        <w:rPr>
          <w:color w:val="000000"/>
          <w:sz w:val="28"/>
          <w:szCs w:val="28"/>
        </w:rPr>
        <w:t>Марксовский</w:t>
      </w:r>
      <w:r w:rsidRPr="00D42EC1">
        <w:rPr>
          <w:color w:val="000000"/>
          <w:sz w:val="28"/>
          <w:szCs w:val="28"/>
        </w:rPr>
        <w:t xml:space="preserve"> сельсовет Александровского района Оренбургской области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территории, учитываемыми при:</w:t>
      </w:r>
    </w:p>
    <w:p w:rsidR="0052008F" w:rsidRPr="00D42EC1" w:rsidRDefault="0052008F" w:rsidP="0052008F">
      <w:pPr>
        <w:ind w:left="851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1) разработке документов  территориального  планирования  и планировке территорий;</w:t>
      </w:r>
    </w:p>
    <w:p w:rsidR="0052008F" w:rsidRPr="00D42EC1" w:rsidRDefault="0052008F" w:rsidP="0052008F">
      <w:pPr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            2) архитектурно-строительном проектировании;</w:t>
      </w:r>
    </w:p>
    <w:p w:rsidR="0052008F" w:rsidRPr="00D42EC1" w:rsidRDefault="0052008F" w:rsidP="0052008F">
      <w:pPr>
        <w:ind w:left="851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3) проведении инженерных изысканий для подготовки проектной документации;</w:t>
      </w:r>
    </w:p>
    <w:p w:rsidR="0052008F" w:rsidRPr="00D42EC1" w:rsidRDefault="0052008F" w:rsidP="0052008F">
      <w:pPr>
        <w:ind w:left="851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4) проведении государственной экспертизы проектной документации для строительства, реконструкции, капитального ремонта объектов капитального строительства;</w:t>
      </w:r>
    </w:p>
    <w:p w:rsidR="0052008F" w:rsidRPr="00D42EC1" w:rsidRDefault="0052008F" w:rsidP="0052008F">
      <w:pPr>
        <w:ind w:left="851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5) осуществлении государственного строительного надзора за строительством, реконструкцией, объектов капитального строительства.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Настоящее Положение определяет состав, порядок подготовки и утверждения местных нормативов градостроительного проектирования 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 (далее - местные нормативы).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Местные нормативы разрабатываются в целях обеспечения благоприятных условий жизнедеятельности населения 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области, предупреждения и устранения вредного воздействия на население факторов среды обитания. Местные нормативы разрабатываются с учетом исторических, социально-экономических, </w:t>
      </w:r>
      <w:r w:rsidRPr="00D42EC1">
        <w:rPr>
          <w:sz w:val="28"/>
          <w:szCs w:val="28"/>
        </w:rPr>
        <w:lastRenderedPageBreak/>
        <w:t xml:space="preserve">территориальных, природно-климатических, геологических и иных особенностей муниципального образования, а также с учётом плотности населения территории, планов и программ комплексного социально-экономического развития, предложений органов местного самоуправления и заинтересованных лиц 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области, необходимости сохранения и дальнейшего повышения достигнутого уровня обеспечения благоприятных условий жизнедеятельности человека.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>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 Местные нормативы не должны противоречить техническим регламентам.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Отсутствие местных нормативов не является препятствием для утверждения генеральных планов сельских поселений </w:t>
      </w:r>
      <w:r>
        <w:rPr>
          <w:sz w:val="28"/>
          <w:szCs w:val="28"/>
        </w:rPr>
        <w:t>Марксовского</w:t>
      </w:r>
      <w:r w:rsidRPr="00D42EC1">
        <w:rPr>
          <w:sz w:val="28"/>
          <w:szCs w:val="28"/>
        </w:rPr>
        <w:t xml:space="preserve"> сельсовета, правил землепользования и застройки, проектов планировки территории сельских поселений  </w:t>
      </w:r>
      <w:r>
        <w:rPr>
          <w:sz w:val="28"/>
          <w:szCs w:val="28"/>
        </w:rPr>
        <w:t>Марксовского</w:t>
      </w:r>
      <w:r w:rsidRPr="00D42EC1">
        <w:rPr>
          <w:sz w:val="28"/>
          <w:szCs w:val="28"/>
        </w:rPr>
        <w:t xml:space="preserve"> сельсовета.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области, относящимися к областям, определённым законом «О градостроительной деятельности на территории Оренбургской области»: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транспорта, автомобильных дорог местного значения в  границах 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: остановки общественного транспорта; автобусные парки; автомобильные дороги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>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 границах  </w:t>
      </w:r>
      <w:r w:rsidRPr="00D42EC1">
        <w:rPr>
          <w:sz w:val="28"/>
          <w:szCs w:val="28"/>
        </w:rPr>
        <w:t xml:space="preserve">муниципального образования </w:t>
      </w:r>
      <w:r w:rsidRPr="00D42EC1">
        <w:rPr>
          <w:color w:val="000000"/>
          <w:sz w:val="28"/>
          <w:szCs w:val="28"/>
        </w:rPr>
        <w:t>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сооружения).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 Виды объектов местного значения 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предупреждения чрезвычайных ситуаций на территории сельсовета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формирований.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Оренбургской области; общеобразовательные организации (за исключением организаций, подлежащих отображению на схемах территориального планирования Оренбургской области; образовательные организации дополнительного образования детей (за исключением организаций, подлежащих отображению на схемах </w:t>
      </w:r>
      <w:r w:rsidRPr="00D42EC1">
        <w:rPr>
          <w:color w:val="000000"/>
          <w:sz w:val="28"/>
          <w:szCs w:val="28"/>
        </w:rPr>
        <w:lastRenderedPageBreak/>
        <w:t xml:space="preserve">территориального планирования Оренбургской области); негосударственные организации высшего образования.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физической культуры, массового спорта и отдыха, туризма: здания и сооружения для развития на территории </w:t>
      </w:r>
      <w:r w:rsidRPr="00D42EC1">
        <w:rPr>
          <w:sz w:val="28"/>
          <w:szCs w:val="28"/>
        </w:rPr>
        <w:t>муниципального образования</w:t>
      </w:r>
      <w:r w:rsidRPr="00D42EC1">
        <w:rPr>
          <w:color w:val="000000"/>
          <w:sz w:val="28"/>
          <w:szCs w:val="28"/>
        </w:rPr>
        <w:t xml:space="preserve">,  физической культуры и массового спорта; здания и сооружения для проведения поселковых, сельских, районных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 сельского поселения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>: пляжи, купальни, аквапарки, парки развлечений, зоопарки.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>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жилищного строительства: муниципальный жилищный фонд, в том числе специализированный.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развития инженерной инфраструктуры, сбора, вывоза, утилизации и переработки бытовых промышленных отходов и мусора: объекты электро-, тепло-, газо-, водоснабжения, водоотведения, связи и снабжения населения топливом, за исключением объектов, указанных в абзаце втором пункта 7 приложения 1 и абзаце втором пункта 5 приложения 2 к закону </w:t>
      </w:r>
      <w:r w:rsidRPr="00D42EC1">
        <w:rPr>
          <w:sz w:val="28"/>
          <w:szCs w:val="28"/>
        </w:rPr>
        <w:t>«О градостроительной деятельности на территории Оренбургской области»</w:t>
      </w:r>
      <w:r w:rsidRPr="00D42EC1">
        <w:rPr>
          <w:color w:val="000000"/>
          <w:sz w:val="28"/>
          <w:szCs w:val="28"/>
        </w:rPr>
        <w:t xml:space="preserve">; объекты для сбора и вывоза бытовых отходов и мусора, необходимые для обеспечения полномочий органов местного самоуправления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>; объекты для сбора, вывоза, утилизации и переработки бытовых отходов- свалки, полигоны бытовых отходов, объекты по переработке бытовых и биологических отходов, необходимые для обеспечения полномочий органов местного самоуправления, за исключением объектов, указанных в абзаце третьем пункта 7 приложения 1 и абзаце третьем пункта 5 приложения 2 к закону</w:t>
      </w:r>
      <w:r w:rsidRPr="00D42EC1">
        <w:rPr>
          <w:sz w:val="28"/>
          <w:szCs w:val="28"/>
        </w:rPr>
        <w:t>«О градостроительной деятельности на территории Оренбургской области»</w:t>
      </w:r>
      <w:r w:rsidRPr="00D42EC1">
        <w:rPr>
          <w:color w:val="000000"/>
          <w:sz w:val="28"/>
          <w:szCs w:val="28"/>
        </w:rPr>
        <w:t xml:space="preserve">.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организации ритуальных услуг: места погребения; здания и сооружения организаций ритуального обслуживания.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</w:t>
      </w:r>
      <w:r w:rsidRPr="00D42EC1">
        <w:rPr>
          <w:sz w:val="28"/>
          <w:szCs w:val="28"/>
        </w:rPr>
        <w:t>муниципального образования</w:t>
      </w:r>
      <w:r w:rsidRPr="00D42EC1">
        <w:rPr>
          <w:color w:val="000000"/>
          <w:sz w:val="28"/>
          <w:szCs w:val="28"/>
        </w:rPr>
        <w:t xml:space="preserve">,  или решение о создании </w:t>
      </w:r>
      <w:r w:rsidRPr="00D42EC1">
        <w:rPr>
          <w:color w:val="000000"/>
          <w:sz w:val="28"/>
          <w:szCs w:val="28"/>
        </w:rPr>
        <w:lastRenderedPageBreak/>
        <w:t xml:space="preserve">которых принимает орган местного самоуправления  </w:t>
      </w:r>
      <w:r w:rsidRPr="00D42EC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; гаражи, паркинги, многоэтажные стоянки, относящиеся к муниципальной собственности; логистические центры, комплексы, складские территории.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,  в области культуры и искусства: объекты культурного наследия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</w:t>
      </w:r>
      <w:r w:rsidRPr="00D42EC1">
        <w:rPr>
          <w:sz w:val="28"/>
          <w:szCs w:val="28"/>
        </w:rPr>
        <w:t>муниципального образования</w:t>
      </w:r>
      <w:r w:rsidRPr="00D42EC1">
        <w:rPr>
          <w:color w:val="000000"/>
          <w:sz w:val="28"/>
          <w:szCs w:val="28"/>
        </w:rPr>
        <w:t>, включенные в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промыслов.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благоустройства и озеленения территории, использования, охраны, защиты, воспроизводства лесов.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,  в области связи, общественного питания, торговли, бытового и коммунального обслуживания, в том числе: отделения связи;  объекты торговли; предприятия общественного питания; рыночные комплексы; предприятия бытового обслуживания; предприятия коммунального обслуживания (химчистки, прачечные, бани), относящиеся к муниципальной собственности </w:t>
      </w:r>
      <w:r w:rsidRPr="00D42EC1">
        <w:rPr>
          <w:sz w:val="28"/>
          <w:szCs w:val="28"/>
        </w:rPr>
        <w:t>муниципального образования</w:t>
      </w:r>
      <w:r w:rsidRPr="00D42EC1">
        <w:rPr>
          <w:color w:val="000000"/>
          <w:sz w:val="28"/>
          <w:szCs w:val="28"/>
        </w:rPr>
        <w:t>.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Виды объектов местного значения </w:t>
      </w:r>
      <w:r w:rsidRPr="00D42EC1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</w:t>
      </w:r>
      <w:r w:rsidRPr="00D42EC1">
        <w:rPr>
          <w:color w:val="000000"/>
          <w:sz w:val="28"/>
          <w:szCs w:val="28"/>
        </w:rPr>
        <w:t xml:space="preserve">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 </w:t>
      </w:r>
      <w:r w:rsidRPr="00D42EC1">
        <w:rPr>
          <w:sz w:val="28"/>
          <w:szCs w:val="28"/>
        </w:rPr>
        <w:t>муниципального образования</w:t>
      </w:r>
      <w:r w:rsidRPr="00D42EC1">
        <w:rPr>
          <w:color w:val="000000"/>
          <w:sz w:val="28"/>
          <w:szCs w:val="28"/>
        </w:rPr>
        <w:t>.</w:t>
      </w:r>
    </w:p>
    <w:p w:rsidR="0052008F" w:rsidRPr="00D42EC1" w:rsidRDefault="0052008F" w:rsidP="0052008F">
      <w:pPr>
        <w:pStyle w:val="afb"/>
        <w:widowControl/>
        <w:numPr>
          <w:ilvl w:val="0"/>
          <w:numId w:val="20"/>
        </w:numPr>
        <w:suppressAutoHyphens w:val="0"/>
        <w:autoSpaceDE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Местные нормативы включают в себя:  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Основную часть (расчетные показатели минимально допустимого уровня обеспеченности объектами, предусмотренными п.6 настоящего Положения, населения муниципального образования  </w:t>
      </w:r>
      <w:r>
        <w:rPr>
          <w:sz w:val="28"/>
          <w:szCs w:val="28"/>
        </w:rPr>
        <w:t xml:space="preserve">Марксовский 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образования;</w:t>
      </w:r>
    </w:p>
    <w:p w:rsidR="0052008F" w:rsidRPr="00D42EC1" w:rsidRDefault="0052008F" w:rsidP="0052008F">
      <w:pPr>
        <w:pStyle w:val="afb"/>
        <w:widowControl/>
        <w:numPr>
          <w:ilvl w:val="1"/>
          <w:numId w:val="20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 Материалы по обоснованию расчетных показателей, содержащихся в основной части местных нормативов;</w:t>
      </w:r>
    </w:p>
    <w:p w:rsidR="0052008F" w:rsidRPr="00D42EC1" w:rsidRDefault="0052008F" w:rsidP="0052008F">
      <w:pPr>
        <w:pStyle w:val="afb"/>
        <w:ind w:left="709"/>
        <w:jc w:val="both"/>
        <w:rPr>
          <w:sz w:val="28"/>
          <w:szCs w:val="28"/>
        </w:rPr>
      </w:pPr>
      <w:r w:rsidRPr="00D42EC1">
        <w:rPr>
          <w:sz w:val="28"/>
          <w:szCs w:val="28"/>
        </w:rPr>
        <w:t>7.3. Правила и область применения расчетных показателей, содержащихся в основной части местных нормативов.</w:t>
      </w:r>
    </w:p>
    <w:p w:rsidR="0052008F" w:rsidRPr="00D42EC1" w:rsidRDefault="0052008F" w:rsidP="0052008F">
      <w:pPr>
        <w:numPr>
          <w:ilvl w:val="0"/>
          <w:numId w:val="20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D42EC1">
        <w:rPr>
          <w:sz w:val="28"/>
          <w:szCs w:val="28"/>
        </w:rPr>
        <w:t xml:space="preserve">Разработка и внесение изменений в местные нормативы осуществляется администрацией муниципального образования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</w:t>
      </w:r>
      <w:r w:rsidRPr="00D42EC1">
        <w:rPr>
          <w:sz w:val="28"/>
          <w:szCs w:val="28"/>
        </w:rPr>
        <w:lastRenderedPageBreak/>
        <w:t>Александровского района Оренбургской области на основании постановления главы муниципального образования.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8.1. Органом администрации  сельсовета, уполномоченным в области градостроительной деятельности, ответственным за подготовку проекта местных нормативов градостроительного проектирования или внесения изменений в них является комиссия (далее Уполномоченная  служба).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8.2. Уполномоченная служба готовит техническое задание, в котором содержатся основные требования к оформлению, содержанию проекта местных нормативов градостроительного проектирования, требования к расчетным показателям.</w:t>
      </w:r>
    </w:p>
    <w:p w:rsidR="0052008F" w:rsidRPr="00D42EC1" w:rsidRDefault="0052008F" w:rsidP="0052008F">
      <w:pPr>
        <w:ind w:firstLine="567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8.3. </w:t>
      </w:r>
      <w:r w:rsidRPr="00D42EC1">
        <w:rPr>
          <w:sz w:val="28"/>
          <w:szCs w:val="28"/>
        </w:rPr>
        <w:t>Уполномоченная служба осуществляет организацию работ по подготовке проекта местных нормативов.</w:t>
      </w:r>
    </w:p>
    <w:p w:rsidR="0052008F" w:rsidRPr="00D42EC1" w:rsidRDefault="0052008F" w:rsidP="0052008F">
      <w:pPr>
        <w:ind w:firstLine="567"/>
        <w:jc w:val="both"/>
        <w:rPr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8.4.  Проект местных нормативов градостроительного проектирования и внесения изменений в них, принятый Уполномоченной службой по акту приёмки выполненных работ, подлежит размещению </w:t>
      </w:r>
      <w:r w:rsidRPr="00D42EC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Марксовского</w:t>
      </w:r>
      <w:r w:rsidRPr="00D42EC1">
        <w:rPr>
          <w:sz w:val="28"/>
          <w:szCs w:val="28"/>
        </w:rPr>
        <w:t xml:space="preserve"> сельсовета в информационно-телекоммуникационной сети «Интернет»  и  опубликованию в   газете  «Звезда» </w:t>
      </w:r>
      <w:r w:rsidRPr="00D42EC1">
        <w:rPr>
          <w:color w:val="000000"/>
          <w:sz w:val="28"/>
          <w:szCs w:val="28"/>
        </w:rPr>
        <w:t xml:space="preserve">с объявлением о принятии предложений органов местного самоуправления и заинтересованных лиц </w:t>
      </w:r>
      <w:r w:rsidRPr="00D42EC1">
        <w:rPr>
          <w:sz w:val="28"/>
          <w:szCs w:val="28"/>
        </w:rPr>
        <w:t>не менее чем за два месяца до их утверждения.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8.5.  В объявлении должны содержаться: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1) место принятия предложений органов местного самоуправления и заинтересованных лиц;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2) форма принятия предложений;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3) срок принятия предложений;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4) порядок учета предложений.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8.6.  Уполномоченная служба в установленный период рассматривает поступившие предложения на соответствие требованиям градостроительного законодательства Российской Федерации, расчетным показателям, содержащимся в региональных нормативах градостроительного проектирования Оренбургской области, подготавливает заключение.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В заключении указываются: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1) поступившие предложения;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2) результат рассмотрения предложений (принимается или отклоняется);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3) основания принятия или отклонения предложений;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4) дата, номер и подпись должностного лица.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Уполномоченная служба письменно информирует органы местного самоуправления и заинтересованных лиц, направивших свои предложения по проекту местных нормативов градостроительного проектирования или внесения изменений в них, о включении предложений в проект либо об отклонении предложений с указанием оснований включения или отклонения.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8.7.  Уполномоченная служба направляет Заключение в адрес разработчика проекта местных нормативов градостроительного проектирования или внесения изменений в них для учета и анализа.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8.8. Проект местных нормативов градостроительного проектирования или внесения изменений в них, доработанный с учетом предложений органов местного </w:t>
      </w:r>
      <w:r w:rsidRPr="00D42EC1">
        <w:rPr>
          <w:color w:val="000000"/>
          <w:sz w:val="28"/>
          <w:szCs w:val="28"/>
        </w:rPr>
        <w:lastRenderedPageBreak/>
        <w:t xml:space="preserve">самоуправления и заинтересованных лиц, представляется на утверждение в Совет депутатов муниципального образования </w:t>
      </w:r>
      <w:r>
        <w:rPr>
          <w:sz w:val="28"/>
          <w:szCs w:val="28"/>
        </w:rPr>
        <w:t>Марксовский</w:t>
      </w:r>
      <w:r w:rsidRPr="00D42EC1">
        <w:rPr>
          <w:color w:val="000000"/>
          <w:sz w:val="28"/>
          <w:szCs w:val="28"/>
        </w:rPr>
        <w:t xml:space="preserve"> сельсовет Александровского района Оренбургской области с приложением: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1) поступивших предложений органов местного самоуправления и заинтересованных лиц;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2) заключения Уполномоченной службы;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3) постановления администрации сельсовета о подготовке проекта Нормативов градостроительного проектирования;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4) технического задания на выполнение работ по разработке Нормативов градостроительного проектирования;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>5) копии газеты, содержащей объявление о принятии предложений от органов местного самоуправления района и заинтересованных лиц, а также проект Нормативов градостроительного проектирования или внесения изменений в них.</w:t>
      </w:r>
    </w:p>
    <w:p w:rsidR="0052008F" w:rsidRPr="00D42EC1" w:rsidRDefault="0052008F" w:rsidP="0052008F">
      <w:pPr>
        <w:ind w:firstLine="547"/>
        <w:jc w:val="both"/>
        <w:rPr>
          <w:color w:val="000000"/>
          <w:sz w:val="28"/>
          <w:szCs w:val="28"/>
        </w:rPr>
      </w:pPr>
      <w:r w:rsidRPr="00D42EC1">
        <w:rPr>
          <w:color w:val="000000"/>
          <w:sz w:val="28"/>
          <w:szCs w:val="28"/>
        </w:rPr>
        <w:t xml:space="preserve">9. Местные нормативы градостроительного проектирования и внесение изменений в них утверждаются решением Совета депутатов муниципального образования </w:t>
      </w:r>
      <w:r>
        <w:rPr>
          <w:sz w:val="28"/>
          <w:szCs w:val="28"/>
        </w:rPr>
        <w:t>Марксовский</w:t>
      </w:r>
      <w:r w:rsidRPr="00D42EC1">
        <w:rPr>
          <w:color w:val="000000"/>
          <w:sz w:val="28"/>
          <w:szCs w:val="28"/>
        </w:rPr>
        <w:t xml:space="preserve"> сельсовет Александровского района Оренбургской области, подлежат размещению на официальном сайте а</w:t>
      </w:r>
      <w:r w:rsidRPr="00D42EC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Марксовский</w:t>
      </w:r>
      <w:r w:rsidRPr="00D42EC1">
        <w:rPr>
          <w:sz w:val="28"/>
          <w:szCs w:val="28"/>
        </w:rPr>
        <w:t xml:space="preserve"> сельсовет Александровского района Оренбургской области в информационно-телекоммуникационной сети «Интернет» </w:t>
      </w:r>
      <w:r w:rsidRPr="00D42EC1"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52008F" w:rsidRPr="00D42EC1" w:rsidRDefault="0052008F" w:rsidP="0052008F">
      <w:pPr>
        <w:jc w:val="both"/>
        <w:rPr>
          <w:color w:val="000000"/>
          <w:sz w:val="28"/>
          <w:szCs w:val="28"/>
        </w:rPr>
      </w:pPr>
      <w:r w:rsidRPr="00D42EC1">
        <w:rPr>
          <w:sz w:val="28"/>
          <w:szCs w:val="28"/>
        </w:rPr>
        <w:t xml:space="preserve">     10. Контроль за соблюдением настоящего Положения</w:t>
      </w:r>
      <w:r w:rsidRPr="00D42EC1">
        <w:rPr>
          <w:color w:val="000000"/>
          <w:sz w:val="28"/>
          <w:szCs w:val="28"/>
        </w:rPr>
        <w:t xml:space="preserve">  осуществляется  в  соответствии  с  муниципальными  правовыми  актами  муниципального  образования  Александровский  район.</w:t>
      </w:r>
    </w:p>
    <w:p w:rsidR="0052008F" w:rsidRDefault="0052008F" w:rsidP="0052008F">
      <w:pPr>
        <w:jc w:val="both"/>
        <w:rPr>
          <w:rStyle w:val="FontStyle13"/>
          <w:b w:val="0"/>
          <w:sz w:val="28"/>
          <w:szCs w:val="28"/>
        </w:rPr>
      </w:pPr>
    </w:p>
    <w:p w:rsidR="00584AC9" w:rsidRDefault="00584AC9" w:rsidP="0052008F">
      <w:pPr>
        <w:jc w:val="both"/>
        <w:rPr>
          <w:rStyle w:val="FontStyle13"/>
          <w:b w:val="0"/>
          <w:sz w:val="28"/>
          <w:szCs w:val="28"/>
        </w:rPr>
      </w:pPr>
    </w:p>
    <w:p w:rsidR="00EF06EB" w:rsidRDefault="00B64B98" w:rsidP="0052008F">
      <w:pPr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06EB" w:rsidRDefault="00EF06EB" w:rsidP="0052008F">
      <w:pPr>
        <w:autoSpaceDN w:val="0"/>
        <w:adjustRightInd w:val="0"/>
        <w:rPr>
          <w:sz w:val="28"/>
          <w:szCs w:val="28"/>
        </w:rPr>
      </w:pPr>
    </w:p>
    <w:p w:rsidR="00EF06EB" w:rsidRDefault="00EF06EB" w:rsidP="0052008F">
      <w:pPr>
        <w:autoSpaceDN w:val="0"/>
        <w:adjustRightInd w:val="0"/>
        <w:rPr>
          <w:sz w:val="28"/>
          <w:szCs w:val="28"/>
        </w:rPr>
      </w:pPr>
    </w:p>
    <w:p w:rsidR="00EF06EB" w:rsidRDefault="00EF06EB" w:rsidP="0052008F">
      <w:pPr>
        <w:autoSpaceDN w:val="0"/>
        <w:adjustRightInd w:val="0"/>
        <w:rPr>
          <w:sz w:val="28"/>
          <w:szCs w:val="28"/>
        </w:rPr>
      </w:pPr>
    </w:p>
    <w:p w:rsidR="00EF06EB" w:rsidRDefault="00EF06EB" w:rsidP="0052008F">
      <w:pPr>
        <w:autoSpaceDN w:val="0"/>
        <w:adjustRightInd w:val="0"/>
        <w:rPr>
          <w:sz w:val="28"/>
          <w:szCs w:val="28"/>
        </w:rPr>
      </w:pPr>
    </w:p>
    <w:p w:rsidR="00D42EC1" w:rsidRPr="00D42EC1" w:rsidRDefault="00144817" w:rsidP="005177E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7C" w:rsidRDefault="00D7157C" w:rsidP="00A11586">
      <w:r>
        <w:separator/>
      </w:r>
    </w:p>
  </w:endnote>
  <w:endnote w:type="continuationSeparator" w:id="1">
    <w:p w:rsidR="00D7157C" w:rsidRDefault="00D7157C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3A2607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0468EF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0468EF">
      <w:rPr>
        <w:rStyle w:val="aff6"/>
        <w:noProof/>
      </w:rPr>
      <w:t>4</w:t>
    </w:r>
    <w:r>
      <w:rPr>
        <w:rStyle w:val="aff6"/>
      </w:rPr>
      <w:fldChar w:fldCharType="end"/>
    </w:r>
  </w:p>
  <w:p w:rsidR="000468EF" w:rsidRDefault="000468EF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0468EF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7C" w:rsidRDefault="00D7157C" w:rsidP="00A11586">
      <w:r>
        <w:separator/>
      </w:r>
    </w:p>
  </w:footnote>
  <w:footnote w:type="continuationSeparator" w:id="1">
    <w:p w:rsidR="00D7157C" w:rsidRDefault="00D7157C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0468EF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Pr="00F6139B" w:rsidRDefault="000468EF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B26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817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607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9F3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B98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5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7336-BB51-494A-8606-0C58826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335</cp:revision>
  <cp:lastPrinted>2016-04-17T15:12:00Z</cp:lastPrinted>
  <dcterms:created xsi:type="dcterms:W3CDTF">2013-04-23T06:34:00Z</dcterms:created>
  <dcterms:modified xsi:type="dcterms:W3CDTF">2016-10-12T10:12:00Z</dcterms:modified>
</cp:coreProperties>
</file>