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EB" w:rsidRDefault="00EF06EB" w:rsidP="0052008F">
      <w:pPr>
        <w:autoSpaceDN w:val="0"/>
        <w:adjustRightInd w:val="0"/>
        <w:rPr>
          <w:sz w:val="28"/>
          <w:szCs w:val="28"/>
        </w:rPr>
      </w:pP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F96D1F" w:rsidRDefault="00F96D1F" w:rsidP="00F96D1F">
      <w:pPr>
        <w:jc w:val="both"/>
        <w:rPr>
          <w:b/>
          <w:sz w:val="28"/>
          <w:szCs w:val="28"/>
        </w:rPr>
      </w:pPr>
    </w:p>
    <w:p w:rsidR="00F96D1F" w:rsidRDefault="00F96D1F" w:rsidP="00F96D1F">
      <w:pPr>
        <w:jc w:val="both"/>
        <w:rPr>
          <w:b/>
          <w:sz w:val="28"/>
          <w:szCs w:val="28"/>
        </w:rPr>
      </w:pPr>
    </w:p>
    <w:p w:rsidR="00F96D1F" w:rsidRDefault="00F96D1F" w:rsidP="00F96D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второго созыва</w:t>
      </w:r>
    </w:p>
    <w:p w:rsidR="00F96D1F" w:rsidRDefault="00F96D1F" w:rsidP="00F96D1F">
      <w:pPr>
        <w:jc w:val="both"/>
        <w:rPr>
          <w:b/>
          <w:sz w:val="28"/>
          <w:szCs w:val="28"/>
        </w:rPr>
      </w:pP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</w:t>
      </w:r>
    </w:p>
    <w:p w:rsidR="00F96D1F" w:rsidRDefault="00F96D1F" w:rsidP="00F96D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6D1F" w:rsidRDefault="00F96D1F" w:rsidP="00F96D1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от </w:t>
      </w:r>
      <w:r>
        <w:rPr>
          <w:sz w:val="28"/>
          <w:szCs w:val="28"/>
          <w:u w:val="single"/>
        </w:rPr>
        <w:t xml:space="preserve">30.12.2014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161</w:t>
      </w:r>
    </w:p>
    <w:p w:rsidR="000A6226" w:rsidRDefault="000A6226" w:rsidP="000A622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648"/>
      </w:tblGrid>
      <w:tr w:rsidR="000A6226" w:rsidTr="000A6226">
        <w:trPr>
          <w:trHeight w:val="18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6226" w:rsidRPr="000A6226" w:rsidRDefault="000A6226" w:rsidP="000A6226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6226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местных нормативов</w:t>
            </w:r>
          </w:p>
          <w:p w:rsidR="000A6226" w:rsidRPr="000A6226" w:rsidRDefault="000A6226" w:rsidP="000A6226">
            <w:pPr>
              <w:keepNext/>
              <w:rPr>
                <w:rFonts w:cs="Calibri"/>
                <w:bCs/>
                <w:sz w:val="28"/>
                <w:szCs w:val="28"/>
                <w:lang w:eastAsia="ru-RU"/>
              </w:rPr>
            </w:pPr>
            <w:r w:rsidRPr="000A6226">
              <w:rPr>
                <w:rFonts w:cs="Calibri"/>
                <w:bCs/>
                <w:sz w:val="28"/>
                <w:szCs w:val="28"/>
                <w:lang w:eastAsia="ru-RU"/>
              </w:rPr>
              <w:t xml:space="preserve">градостроительного проектирования </w:t>
            </w:r>
          </w:p>
          <w:p w:rsidR="000A6226" w:rsidRPr="00674769" w:rsidRDefault="00674769" w:rsidP="00674769">
            <w:pPr>
              <w:keepNext/>
              <w:rPr>
                <w:rFonts w:cs="Calibri"/>
                <w:bCs/>
                <w:sz w:val="28"/>
                <w:szCs w:val="28"/>
                <w:lang w:eastAsia="ru-RU"/>
              </w:rPr>
            </w:pPr>
            <w:r>
              <w:rPr>
                <w:rFonts w:cs="Calibri"/>
                <w:bCs/>
                <w:sz w:val="28"/>
                <w:szCs w:val="28"/>
                <w:lang w:eastAsia="ru-RU"/>
              </w:rPr>
              <w:t>м</w:t>
            </w:r>
            <w:r w:rsidR="000A6226" w:rsidRPr="000A6226">
              <w:rPr>
                <w:rFonts w:cs="Calibri"/>
                <w:bCs/>
                <w:sz w:val="28"/>
                <w:szCs w:val="28"/>
                <w:lang w:eastAsia="ru-RU"/>
              </w:rPr>
              <w:t xml:space="preserve">униципального </w:t>
            </w:r>
            <w:r>
              <w:rPr>
                <w:rFonts w:cs="Calibri"/>
                <w:bCs/>
                <w:sz w:val="28"/>
                <w:szCs w:val="28"/>
                <w:lang w:eastAsia="ru-RU"/>
              </w:rPr>
              <w:t>о</w:t>
            </w:r>
            <w:r w:rsidR="000A6226" w:rsidRPr="000A6226">
              <w:rPr>
                <w:rFonts w:cs="Calibri"/>
                <w:bCs/>
                <w:sz w:val="28"/>
                <w:szCs w:val="28"/>
                <w:lang w:eastAsia="ru-RU"/>
              </w:rPr>
              <w:t>бразования</w:t>
            </w:r>
            <w:r>
              <w:rPr>
                <w:rFonts w:cs="Calibri"/>
                <w:bCs/>
                <w:sz w:val="28"/>
                <w:szCs w:val="28"/>
                <w:lang w:eastAsia="ru-RU"/>
              </w:rPr>
              <w:t xml:space="preserve"> Марксовский сельсовет </w:t>
            </w:r>
            <w:r w:rsidR="000A6226" w:rsidRPr="00674769">
              <w:rPr>
                <w:rFonts w:cs="Calibri"/>
                <w:bCs/>
                <w:sz w:val="28"/>
                <w:szCs w:val="28"/>
                <w:lang w:eastAsia="ru-RU"/>
              </w:rPr>
              <w:t>Александровск</w:t>
            </w:r>
            <w:r w:rsidRPr="00674769">
              <w:rPr>
                <w:rFonts w:cs="Calibri"/>
                <w:bCs/>
                <w:sz w:val="28"/>
                <w:szCs w:val="28"/>
                <w:lang w:eastAsia="ru-RU"/>
              </w:rPr>
              <w:t xml:space="preserve">ого </w:t>
            </w:r>
            <w:r w:rsidR="000A6226" w:rsidRPr="00674769">
              <w:rPr>
                <w:rFonts w:cs="Calibri"/>
                <w:bCs/>
                <w:sz w:val="28"/>
                <w:szCs w:val="28"/>
                <w:lang w:eastAsia="ru-RU"/>
              </w:rPr>
              <w:t xml:space="preserve"> район Оренбургской области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0A6226" w:rsidRDefault="000A6226" w:rsidP="000A6226">
            <w:pPr>
              <w:rPr>
                <w:sz w:val="28"/>
                <w:szCs w:val="28"/>
              </w:rPr>
            </w:pPr>
          </w:p>
        </w:tc>
      </w:tr>
    </w:tbl>
    <w:p w:rsidR="000A6226" w:rsidRDefault="000A6226" w:rsidP="000A6226">
      <w:pPr>
        <w:pStyle w:val="ConsPlusTitle"/>
        <w:rPr>
          <w:rFonts w:ascii="Times New Roman" w:hAnsi="Times New Roman"/>
          <w:sz w:val="28"/>
          <w:szCs w:val="28"/>
        </w:rPr>
      </w:pPr>
    </w:p>
    <w:p w:rsidR="00674769" w:rsidRDefault="00AF6ACC" w:rsidP="00674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0A6226">
        <w:rPr>
          <w:color w:val="000000"/>
          <w:sz w:val="28"/>
          <w:szCs w:val="28"/>
          <w:lang w:eastAsia="ru-RU"/>
        </w:rPr>
        <w:t xml:space="preserve">На основании ст.14, 14.1,35 Федерального закона Российской Федерации от 06.10.2003г. № 131-ФЗ «Об общих принципах организации местного самоуправления в Российской Федерации», </w:t>
      </w:r>
      <w:r w:rsidR="000A6226">
        <w:rPr>
          <w:sz w:val="28"/>
          <w:szCs w:val="28"/>
        </w:rPr>
        <w:t>ст.8</w:t>
      </w:r>
      <w:r w:rsidR="000A6226" w:rsidRPr="00FC6132">
        <w:rPr>
          <w:sz w:val="28"/>
          <w:szCs w:val="28"/>
        </w:rPr>
        <w:t>, с</w:t>
      </w:r>
      <w:r w:rsidR="000A6226">
        <w:rPr>
          <w:sz w:val="28"/>
          <w:szCs w:val="28"/>
        </w:rPr>
        <w:t xml:space="preserve">т.29.1-29.4 </w:t>
      </w:r>
      <w:r w:rsidR="000A6226" w:rsidRPr="00FC6132">
        <w:rPr>
          <w:sz w:val="28"/>
          <w:szCs w:val="28"/>
        </w:rPr>
        <w:t>Градостроительного Кодекса РФ;</w:t>
      </w:r>
      <w:r w:rsidR="000A6226" w:rsidRPr="00845231">
        <w:rPr>
          <w:sz w:val="28"/>
          <w:szCs w:val="28"/>
        </w:rPr>
        <w:t xml:space="preserve"> </w:t>
      </w:r>
      <w:r w:rsidR="000A6226">
        <w:rPr>
          <w:color w:val="000000"/>
          <w:sz w:val="28"/>
          <w:szCs w:val="28"/>
          <w:lang w:eastAsia="ru-RU"/>
        </w:rPr>
        <w:t xml:space="preserve">в </w:t>
      </w:r>
      <w:r w:rsidR="000A6226" w:rsidRPr="00917BD7">
        <w:rPr>
          <w:color w:val="000000"/>
          <w:sz w:val="28"/>
          <w:szCs w:val="28"/>
          <w:lang w:eastAsia="ru-RU"/>
        </w:rPr>
        <w:t>соответствии</w:t>
      </w:r>
      <w:r w:rsidR="000A6226" w:rsidRPr="00845231">
        <w:rPr>
          <w:sz w:val="28"/>
          <w:szCs w:val="28"/>
        </w:rPr>
        <w:t xml:space="preserve"> с </w:t>
      </w:r>
      <w:hyperlink r:id="rId8" w:history="1">
        <w:r w:rsidR="000A6226" w:rsidRPr="00845231">
          <w:rPr>
            <w:sz w:val="28"/>
            <w:szCs w:val="28"/>
          </w:rPr>
          <w:t>Законом</w:t>
        </w:r>
      </w:hyperlink>
      <w:r w:rsidR="000A6226" w:rsidRPr="00845231">
        <w:rPr>
          <w:sz w:val="28"/>
          <w:szCs w:val="28"/>
        </w:rPr>
        <w:t xml:space="preserve"> Оренбургской области от 16.03.2007 </w:t>
      </w:r>
      <w:r>
        <w:rPr>
          <w:sz w:val="28"/>
          <w:szCs w:val="28"/>
        </w:rPr>
        <w:t>№</w:t>
      </w:r>
      <w:r w:rsidR="000A6226" w:rsidRPr="00845231">
        <w:rPr>
          <w:sz w:val="28"/>
          <w:szCs w:val="28"/>
        </w:rPr>
        <w:t xml:space="preserve"> 1037/233-IV-ОЗ "О градостроительной деятельности на территории Оренбургской области"</w:t>
      </w:r>
      <w:r w:rsidR="000A6226">
        <w:rPr>
          <w:sz w:val="28"/>
          <w:szCs w:val="28"/>
        </w:rPr>
        <w:t>,</w:t>
      </w:r>
      <w:r w:rsidR="00F96D1F" w:rsidRPr="00F96D1F">
        <w:rPr>
          <w:sz w:val="28"/>
          <w:szCs w:val="28"/>
        </w:rPr>
        <w:t xml:space="preserve"> </w:t>
      </w:r>
      <w:r w:rsidR="00F96D1F">
        <w:rPr>
          <w:sz w:val="28"/>
          <w:szCs w:val="28"/>
        </w:rPr>
        <w:t xml:space="preserve">с решением Совета депутатов муниципального образования Марксовский сельсовет </w:t>
      </w:r>
      <w:r w:rsidR="00F96D1F" w:rsidRPr="00674769">
        <w:rPr>
          <w:sz w:val="28"/>
          <w:szCs w:val="28"/>
        </w:rPr>
        <w:t>Александровск</w:t>
      </w:r>
      <w:r w:rsidR="00F96D1F">
        <w:rPr>
          <w:sz w:val="28"/>
          <w:szCs w:val="28"/>
        </w:rPr>
        <w:t>ого</w:t>
      </w:r>
      <w:r w:rsidR="00F96D1F" w:rsidRPr="00674769">
        <w:rPr>
          <w:sz w:val="28"/>
          <w:szCs w:val="28"/>
        </w:rPr>
        <w:t xml:space="preserve"> район</w:t>
      </w:r>
      <w:r w:rsidR="00F96D1F">
        <w:rPr>
          <w:sz w:val="28"/>
          <w:szCs w:val="28"/>
        </w:rPr>
        <w:t>а</w:t>
      </w:r>
      <w:r w:rsidR="00F96D1F" w:rsidRPr="00674769">
        <w:rPr>
          <w:sz w:val="28"/>
          <w:szCs w:val="28"/>
        </w:rPr>
        <w:t xml:space="preserve"> Оренбургской области №</w:t>
      </w:r>
      <w:r w:rsidR="00F96D1F">
        <w:rPr>
          <w:sz w:val="28"/>
          <w:szCs w:val="28"/>
        </w:rPr>
        <w:t>121</w:t>
      </w:r>
      <w:r w:rsidR="00F96D1F" w:rsidRPr="00674769">
        <w:rPr>
          <w:sz w:val="28"/>
          <w:szCs w:val="28"/>
        </w:rPr>
        <w:t xml:space="preserve"> от </w:t>
      </w:r>
      <w:r w:rsidR="00F96D1F">
        <w:rPr>
          <w:sz w:val="28"/>
          <w:szCs w:val="28"/>
        </w:rPr>
        <w:t>14</w:t>
      </w:r>
      <w:r w:rsidR="00F96D1F" w:rsidRPr="00674769">
        <w:rPr>
          <w:sz w:val="28"/>
          <w:szCs w:val="28"/>
        </w:rPr>
        <w:t>.</w:t>
      </w:r>
      <w:r w:rsidR="00F96D1F">
        <w:rPr>
          <w:sz w:val="28"/>
          <w:szCs w:val="28"/>
        </w:rPr>
        <w:t>11</w:t>
      </w:r>
      <w:r w:rsidR="00F96D1F" w:rsidRPr="00674769">
        <w:rPr>
          <w:sz w:val="28"/>
          <w:szCs w:val="28"/>
        </w:rPr>
        <w:t>.201</w:t>
      </w:r>
      <w:r w:rsidR="00F96D1F">
        <w:rPr>
          <w:sz w:val="28"/>
          <w:szCs w:val="28"/>
        </w:rPr>
        <w:t>3</w:t>
      </w:r>
      <w:r w:rsidR="00F96D1F" w:rsidRPr="00674769">
        <w:rPr>
          <w:sz w:val="28"/>
          <w:szCs w:val="28"/>
        </w:rPr>
        <w:t xml:space="preserve">г. </w:t>
      </w:r>
      <w:r w:rsidR="00F96D1F">
        <w:rPr>
          <w:sz w:val="28"/>
          <w:szCs w:val="28"/>
        </w:rPr>
        <w:t xml:space="preserve"> </w:t>
      </w:r>
      <w:r w:rsidR="00F96D1F" w:rsidRPr="001E413E">
        <w:rPr>
          <w:sz w:val="28"/>
          <w:szCs w:val="28"/>
        </w:rPr>
        <w:t xml:space="preserve"> </w:t>
      </w:r>
      <w:r w:rsidR="00F96D1F">
        <w:rPr>
          <w:sz w:val="28"/>
          <w:szCs w:val="28"/>
        </w:rPr>
        <w:t xml:space="preserve">   </w:t>
      </w:r>
      <w:r w:rsidR="00F96D1F" w:rsidRPr="001E413E">
        <w:rPr>
          <w:sz w:val="28"/>
          <w:szCs w:val="28"/>
        </w:rPr>
        <w:t>«</w:t>
      </w:r>
      <w:r w:rsidR="00F96D1F" w:rsidRPr="00AE43C5">
        <w:rPr>
          <w:rStyle w:val="FontStyle12"/>
          <w:sz w:val="28"/>
          <w:szCs w:val="28"/>
        </w:rPr>
        <w:t xml:space="preserve">Об </w:t>
      </w:r>
      <w:r w:rsidR="00F96D1F" w:rsidRPr="00AE43C5">
        <w:rPr>
          <w:rStyle w:val="FontStyle13"/>
          <w:b w:val="0"/>
          <w:sz w:val="28"/>
          <w:szCs w:val="28"/>
        </w:rPr>
        <w:t>утверждении Положения «О сост</w:t>
      </w:r>
      <w:r w:rsidR="00F96D1F">
        <w:rPr>
          <w:rStyle w:val="FontStyle13"/>
          <w:b w:val="0"/>
          <w:sz w:val="28"/>
          <w:szCs w:val="28"/>
        </w:rPr>
        <w:t>аве, порядке подготовки и утвер</w:t>
      </w:r>
      <w:r w:rsidR="00F96D1F" w:rsidRPr="00AE43C5">
        <w:rPr>
          <w:rStyle w:val="FontStyle13"/>
          <w:b w:val="0"/>
          <w:sz w:val="28"/>
          <w:szCs w:val="28"/>
        </w:rPr>
        <w:t xml:space="preserve">ждения местных нормативов градостроительного </w:t>
      </w:r>
      <w:r w:rsidR="00F96D1F" w:rsidRPr="00AE43C5">
        <w:rPr>
          <w:sz w:val="28"/>
          <w:szCs w:val="28"/>
        </w:rPr>
        <w:t>проектирования</w:t>
      </w:r>
      <w:r w:rsidR="00F96D1F" w:rsidRPr="00AE43C5">
        <w:rPr>
          <w:rStyle w:val="FontStyle13"/>
          <w:b w:val="0"/>
          <w:sz w:val="28"/>
          <w:szCs w:val="28"/>
        </w:rPr>
        <w:t xml:space="preserve"> муниципального образования </w:t>
      </w:r>
      <w:r w:rsidR="00F96D1F" w:rsidRPr="00AE43C5">
        <w:rPr>
          <w:sz w:val="28"/>
          <w:szCs w:val="28"/>
        </w:rPr>
        <w:t>Марксовский сельсовет Александровского района Оренбургской области</w:t>
      </w:r>
      <w:r w:rsidR="00F96D1F" w:rsidRPr="00674769">
        <w:rPr>
          <w:bCs/>
          <w:color w:val="000000"/>
          <w:sz w:val="28"/>
          <w:szCs w:val="28"/>
          <w:shd w:val="clear" w:color="auto" w:fill="FFFFFF"/>
        </w:rPr>
        <w:t>»</w:t>
      </w:r>
      <w:r w:rsidR="000A6226">
        <w:rPr>
          <w:sz w:val="28"/>
          <w:szCs w:val="28"/>
        </w:rPr>
        <w:t xml:space="preserve"> с решением Совета депутатов муниципального образования </w:t>
      </w:r>
      <w:r w:rsidR="00674769">
        <w:rPr>
          <w:sz w:val="28"/>
          <w:szCs w:val="28"/>
        </w:rPr>
        <w:t xml:space="preserve">Марксовский сельсовет </w:t>
      </w:r>
      <w:r w:rsidR="000A6226" w:rsidRPr="00674769">
        <w:rPr>
          <w:sz w:val="28"/>
          <w:szCs w:val="28"/>
        </w:rPr>
        <w:t>Александровск</w:t>
      </w:r>
      <w:r w:rsidR="00674769">
        <w:rPr>
          <w:sz w:val="28"/>
          <w:szCs w:val="28"/>
        </w:rPr>
        <w:t>ого</w:t>
      </w:r>
      <w:r w:rsidR="000A6226" w:rsidRPr="00674769">
        <w:rPr>
          <w:sz w:val="28"/>
          <w:szCs w:val="28"/>
        </w:rPr>
        <w:t xml:space="preserve"> район</w:t>
      </w:r>
      <w:r w:rsidR="00674769">
        <w:rPr>
          <w:sz w:val="28"/>
          <w:szCs w:val="28"/>
        </w:rPr>
        <w:t>а</w:t>
      </w:r>
      <w:r w:rsidR="000A6226" w:rsidRPr="00674769">
        <w:rPr>
          <w:sz w:val="28"/>
          <w:szCs w:val="28"/>
        </w:rPr>
        <w:t xml:space="preserve"> Оренбургской области №</w:t>
      </w:r>
      <w:r w:rsidR="00674769">
        <w:rPr>
          <w:sz w:val="28"/>
          <w:szCs w:val="28"/>
        </w:rPr>
        <w:t>155</w:t>
      </w:r>
      <w:r w:rsidR="000A6226" w:rsidRPr="00674769">
        <w:rPr>
          <w:sz w:val="28"/>
          <w:szCs w:val="28"/>
        </w:rPr>
        <w:t xml:space="preserve"> от </w:t>
      </w:r>
      <w:r w:rsidR="00674769">
        <w:rPr>
          <w:sz w:val="28"/>
          <w:szCs w:val="28"/>
        </w:rPr>
        <w:t>31</w:t>
      </w:r>
      <w:r w:rsidR="000A6226" w:rsidRPr="00674769">
        <w:rPr>
          <w:sz w:val="28"/>
          <w:szCs w:val="28"/>
        </w:rPr>
        <w:t>.</w:t>
      </w:r>
      <w:r w:rsidR="00674769">
        <w:rPr>
          <w:sz w:val="28"/>
          <w:szCs w:val="28"/>
        </w:rPr>
        <w:t>10</w:t>
      </w:r>
      <w:r w:rsidR="000A6226" w:rsidRPr="00674769">
        <w:rPr>
          <w:sz w:val="28"/>
          <w:szCs w:val="28"/>
        </w:rPr>
        <w:t>.2014г. «</w:t>
      </w:r>
      <w:r w:rsidR="00674769" w:rsidRPr="001E413E">
        <w:rPr>
          <w:sz w:val="28"/>
          <w:szCs w:val="28"/>
        </w:rPr>
        <w:t xml:space="preserve">О внесении изменений в решение </w:t>
      </w:r>
      <w:r w:rsidR="00674769">
        <w:rPr>
          <w:sz w:val="28"/>
          <w:szCs w:val="28"/>
        </w:rPr>
        <w:t xml:space="preserve"> Совета депутатов муниципального образования Марксовский сельсовет Александровского района Оренбургской области  </w:t>
      </w:r>
      <w:r w:rsidR="00674769" w:rsidRPr="001E413E">
        <w:rPr>
          <w:sz w:val="28"/>
          <w:szCs w:val="28"/>
        </w:rPr>
        <w:t xml:space="preserve">№ </w:t>
      </w:r>
      <w:r w:rsidR="00674769">
        <w:rPr>
          <w:sz w:val="28"/>
          <w:szCs w:val="28"/>
        </w:rPr>
        <w:t xml:space="preserve">121 </w:t>
      </w:r>
      <w:r w:rsidR="00674769" w:rsidRPr="001E413E">
        <w:rPr>
          <w:sz w:val="28"/>
          <w:szCs w:val="28"/>
        </w:rPr>
        <w:t xml:space="preserve"> от </w:t>
      </w:r>
      <w:r w:rsidR="00674769">
        <w:rPr>
          <w:sz w:val="28"/>
          <w:szCs w:val="28"/>
        </w:rPr>
        <w:t>14.11.2013</w:t>
      </w:r>
      <w:r w:rsidR="00674769" w:rsidRPr="001E413E">
        <w:rPr>
          <w:sz w:val="28"/>
          <w:szCs w:val="28"/>
        </w:rPr>
        <w:t xml:space="preserve"> г</w:t>
      </w:r>
      <w:r w:rsidR="00674769">
        <w:rPr>
          <w:sz w:val="28"/>
          <w:szCs w:val="28"/>
        </w:rPr>
        <w:t xml:space="preserve">.  </w:t>
      </w:r>
      <w:r w:rsidR="00674769" w:rsidRPr="001E413E">
        <w:rPr>
          <w:sz w:val="28"/>
          <w:szCs w:val="28"/>
        </w:rPr>
        <w:t>«</w:t>
      </w:r>
      <w:r w:rsidR="00674769" w:rsidRPr="00AE43C5">
        <w:rPr>
          <w:rStyle w:val="FontStyle12"/>
          <w:sz w:val="28"/>
          <w:szCs w:val="28"/>
        </w:rPr>
        <w:t xml:space="preserve">Об </w:t>
      </w:r>
      <w:r w:rsidR="00674769" w:rsidRPr="00AE43C5">
        <w:rPr>
          <w:rStyle w:val="FontStyle13"/>
          <w:b w:val="0"/>
          <w:sz w:val="28"/>
          <w:szCs w:val="28"/>
        </w:rPr>
        <w:t>утверждении Положения «О сост</w:t>
      </w:r>
      <w:r w:rsidR="00674769">
        <w:rPr>
          <w:rStyle w:val="FontStyle13"/>
          <w:b w:val="0"/>
          <w:sz w:val="28"/>
          <w:szCs w:val="28"/>
        </w:rPr>
        <w:t>аве, порядке подготовки и утвер</w:t>
      </w:r>
      <w:r w:rsidR="00674769" w:rsidRPr="00AE43C5">
        <w:rPr>
          <w:rStyle w:val="FontStyle13"/>
          <w:b w:val="0"/>
          <w:sz w:val="28"/>
          <w:szCs w:val="28"/>
        </w:rPr>
        <w:t xml:space="preserve">ждения местных нормативов градостроительного </w:t>
      </w:r>
      <w:r w:rsidR="00674769" w:rsidRPr="00AE43C5">
        <w:rPr>
          <w:sz w:val="28"/>
          <w:szCs w:val="28"/>
        </w:rPr>
        <w:t>проектирования</w:t>
      </w:r>
      <w:r w:rsidR="00674769" w:rsidRPr="00AE43C5">
        <w:rPr>
          <w:rStyle w:val="FontStyle13"/>
          <w:b w:val="0"/>
          <w:sz w:val="28"/>
          <w:szCs w:val="28"/>
        </w:rPr>
        <w:t xml:space="preserve"> муниципального образования </w:t>
      </w:r>
      <w:r w:rsidR="00674769" w:rsidRPr="00AE43C5">
        <w:rPr>
          <w:sz w:val="28"/>
          <w:szCs w:val="28"/>
        </w:rPr>
        <w:t>Марксовский сельсовет Александровского района Оренбургской области</w:t>
      </w:r>
      <w:r w:rsidR="000A6226" w:rsidRPr="00674769"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r w:rsidR="000A6226" w:rsidRPr="00674769">
        <w:rPr>
          <w:color w:val="000000"/>
          <w:sz w:val="28"/>
          <w:szCs w:val="28"/>
          <w:lang w:eastAsia="ru-RU"/>
        </w:rPr>
        <w:t>руководствуясь ст.</w:t>
      </w:r>
      <w:r w:rsidR="00145036">
        <w:rPr>
          <w:color w:val="000000"/>
          <w:sz w:val="28"/>
          <w:szCs w:val="28"/>
          <w:lang w:eastAsia="ru-RU"/>
        </w:rPr>
        <w:t>5</w:t>
      </w:r>
      <w:r w:rsidR="000A6226" w:rsidRPr="00674769">
        <w:rPr>
          <w:color w:val="000000"/>
          <w:sz w:val="28"/>
          <w:szCs w:val="28"/>
          <w:lang w:eastAsia="ru-RU"/>
        </w:rPr>
        <w:t xml:space="preserve"> Устава муниципального образования </w:t>
      </w:r>
      <w:r w:rsidR="00145036">
        <w:rPr>
          <w:color w:val="000000"/>
          <w:sz w:val="28"/>
          <w:szCs w:val="28"/>
          <w:lang w:eastAsia="ru-RU"/>
        </w:rPr>
        <w:t xml:space="preserve">Марксовский сельсовет </w:t>
      </w:r>
      <w:r w:rsidR="000A6226" w:rsidRPr="00674769">
        <w:rPr>
          <w:color w:val="000000"/>
          <w:sz w:val="28"/>
          <w:szCs w:val="28"/>
          <w:lang w:eastAsia="ru-RU"/>
        </w:rPr>
        <w:t>Александровск</w:t>
      </w:r>
      <w:r w:rsidR="00145036">
        <w:rPr>
          <w:color w:val="000000"/>
          <w:sz w:val="28"/>
          <w:szCs w:val="28"/>
          <w:lang w:eastAsia="ru-RU"/>
        </w:rPr>
        <w:t>ого</w:t>
      </w:r>
      <w:r w:rsidR="000A6226" w:rsidRPr="00674769">
        <w:rPr>
          <w:color w:val="000000"/>
          <w:sz w:val="28"/>
          <w:szCs w:val="28"/>
          <w:lang w:eastAsia="ru-RU"/>
        </w:rPr>
        <w:t xml:space="preserve"> район Оренбургской области, </w:t>
      </w:r>
      <w:r w:rsidR="00674769">
        <w:rPr>
          <w:sz w:val="28"/>
          <w:szCs w:val="28"/>
        </w:rPr>
        <w:t>Совет депутатов  муниципального образования Марксовский сельсовет  р е ш и л:</w:t>
      </w:r>
    </w:p>
    <w:p w:rsidR="000A6226" w:rsidRDefault="000A6226" w:rsidP="00674769">
      <w:pPr>
        <w:ind w:firstLine="709"/>
        <w:rPr>
          <w:color w:val="000000"/>
          <w:sz w:val="28"/>
          <w:szCs w:val="28"/>
          <w:lang w:eastAsia="ru-RU"/>
        </w:rPr>
      </w:pPr>
    </w:p>
    <w:p w:rsidR="000A6226" w:rsidRPr="00917BD7" w:rsidRDefault="000A6226" w:rsidP="000A6226">
      <w:pPr>
        <w:ind w:firstLine="720"/>
        <w:rPr>
          <w:color w:val="000000"/>
          <w:sz w:val="28"/>
          <w:szCs w:val="28"/>
          <w:lang w:eastAsia="ru-RU"/>
        </w:rPr>
      </w:pPr>
      <w:r w:rsidRPr="00917BD7">
        <w:rPr>
          <w:color w:val="000000"/>
          <w:sz w:val="28"/>
          <w:szCs w:val="28"/>
          <w:lang w:eastAsia="ru-RU"/>
        </w:rPr>
        <w:t>1. Утвердить</w:t>
      </w:r>
      <w:r w:rsidRPr="00CD77CA">
        <w:rPr>
          <w:color w:val="000000"/>
          <w:sz w:val="28"/>
          <w:szCs w:val="28"/>
          <w:lang w:eastAsia="ru-RU"/>
        </w:rPr>
        <w:t xml:space="preserve"> местны</w:t>
      </w:r>
      <w:r>
        <w:rPr>
          <w:color w:val="000000"/>
          <w:sz w:val="28"/>
          <w:szCs w:val="28"/>
          <w:lang w:eastAsia="ru-RU"/>
        </w:rPr>
        <w:t>е</w:t>
      </w:r>
      <w:r w:rsidRPr="00CD77CA">
        <w:rPr>
          <w:color w:val="000000"/>
          <w:sz w:val="28"/>
          <w:szCs w:val="28"/>
          <w:lang w:eastAsia="ru-RU"/>
        </w:rPr>
        <w:t xml:space="preserve"> норматив</w:t>
      </w:r>
      <w:r>
        <w:rPr>
          <w:color w:val="000000"/>
          <w:sz w:val="28"/>
          <w:szCs w:val="28"/>
          <w:lang w:eastAsia="ru-RU"/>
        </w:rPr>
        <w:t>ы</w:t>
      </w:r>
      <w:r w:rsidRPr="00CD77CA">
        <w:rPr>
          <w:color w:val="000000"/>
          <w:sz w:val="28"/>
          <w:szCs w:val="28"/>
          <w:lang w:eastAsia="ru-RU"/>
        </w:rPr>
        <w:t xml:space="preserve"> градостроительного проектирования </w:t>
      </w:r>
      <w:r w:rsidR="00674769">
        <w:rPr>
          <w:color w:val="00000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674769">
        <w:rPr>
          <w:color w:val="000000"/>
          <w:sz w:val="28"/>
          <w:szCs w:val="28"/>
          <w:lang w:eastAsia="ru-RU"/>
        </w:rPr>
        <w:t xml:space="preserve">Марксовский сельсовет </w:t>
      </w:r>
      <w:r w:rsidRPr="00674769">
        <w:rPr>
          <w:color w:val="000000"/>
          <w:sz w:val="28"/>
          <w:szCs w:val="28"/>
          <w:lang w:eastAsia="ru-RU"/>
        </w:rPr>
        <w:t>Александровск</w:t>
      </w:r>
      <w:r w:rsidR="00674769" w:rsidRPr="00674769">
        <w:rPr>
          <w:color w:val="000000"/>
          <w:sz w:val="28"/>
          <w:szCs w:val="28"/>
          <w:lang w:eastAsia="ru-RU"/>
        </w:rPr>
        <w:t>ого</w:t>
      </w:r>
      <w:r w:rsidRPr="00674769">
        <w:rPr>
          <w:color w:val="000000"/>
          <w:sz w:val="28"/>
          <w:szCs w:val="28"/>
          <w:lang w:eastAsia="ru-RU"/>
        </w:rPr>
        <w:t xml:space="preserve"> район</w:t>
      </w:r>
      <w:r w:rsidR="00674769">
        <w:rPr>
          <w:color w:val="000000"/>
          <w:sz w:val="28"/>
          <w:szCs w:val="28"/>
          <w:lang w:eastAsia="ru-RU"/>
        </w:rPr>
        <w:t>а</w:t>
      </w:r>
      <w:r w:rsidRPr="00CD77CA">
        <w:rPr>
          <w:color w:val="000000"/>
          <w:sz w:val="28"/>
          <w:szCs w:val="28"/>
          <w:lang w:eastAsia="ru-RU"/>
        </w:rPr>
        <w:t xml:space="preserve"> </w:t>
      </w:r>
      <w:r w:rsidRPr="00CD77CA">
        <w:rPr>
          <w:color w:val="000000"/>
          <w:sz w:val="28"/>
          <w:szCs w:val="28"/>
          <w:lang w:eastAsia="ru-RU"/>
        </w:rPr>
        <w:lastRenderedPageBreak/>
        <w:t>Оренбургской</w:t>
      </w:r>
      <w:r>
        <w:rPr>
          <w:color w:val="000000"/>
          <w:sz w:val="28"/>
          <w:szCs w:val="28"/>
          <w:lang w:eastAsia="ru-RU"/>
        </w:rPr>
        <w:t xml:space="preserve"> области согласно приложению</w:t>
      </w:r>
      <w:r w:rsidRPr="00917BD7">
        <w:rPr>
          <w:color w:val="000000"/>
          <w:sz w:val="28"/>
          <w:szCs w:val="28"/>
          <w:lang w:eastAsia="ru-RU"/>
        </w:rPr>
        <w:t>.</w:t>
      </w:r>
    </w:p>
    <w:p w:rsidR="000A6226" w:rsidRDefault="00674769" w:rsidP="000A6226">
      <w:pPr>
        <w:shd w:val="clear" w:color="auto" w:fill="FFFFFF"/>
        <w:ind w:right="11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F96D1F" w:rsidRPr="00917BD7" w:rsidRDefault="00F96D1F" w:rsidP="000A6226">
      <w:pPr>
        <w:shd w:val="clear" w:color="auto" w:fill="FFFFFF"/>
        <w:ind w:right="11" w:firstLine="720"/>
        <w:rPr>
          <w:color w:val="000000"/>
          <w:sz w:val="28"/>
          <w:szCs w:val="28"/>
          <w:lang w:eastAsia="ru-RU"/>
        </w:rPr>
      </w:pPr>
    </w:p>
    <w:p w:rsidR="00AF6ACC" w:rsidRDefault="00AF6ACC" w:rsidP="00AF6AC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   </w:t>
      </w:r>
      <w:r w:rsidR="00674769">
        <w:rPr>
          <w:sz w:val="28"/>
          <w:szCs w:val="28"/>
          <w:shd w:val="clear" w:color="auto" w:fill="FFFFFF"/>
          <w:lang w:eastAsia="ru-RU"/>
        </w:rPr>
        <w:t>2</w:t>
      </w:r>
      <w:r w:rsidR="000A6226">
        <w:rPr>
          <w:sz w:val="28"/>
          <w:szCs w:val="28"/>
          <w:shd w:val="clear" w:color="auto" w:fill="FFFFFF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Контроль за исполнением  настоящего решения возложить на постоянную  комиссию при Совете  депутатов муниципального образования  Марксовский сельсовет, мандатную, по вопросам организации местного самоуправления  бюджетной , налоговой и финансовой  политике, собственности и экономическим вопросам.</w:t>
      </w:r>
    </w:p>
    <w:p w:rsidR="00AF6ACC" w:rsidRDefault="00AF6ACC" w:rsidP="00AF6ACC">
      <w:pPr>
        <w:jc w:val="both"/>
        <w:rPr>
          <w:sz w:val="28"/>
          <w:szCs w:val="28"/>
        </w:rPr>
      </w:pPr>
    </w:p>
    <w:p w:rsidR="00674769" w:rsidRPr="00F92F6E" w:rsidRDefault="00674769" w:rsidP="00AF6ACC">
      <w:pPr>
        <w:pStyle w:val="ab"/>
        <w:spacing w:before="0" w:after="0"/>
        <w:ind w:firstLine="708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eastAsia="TimesNewRomanPSMT"/>
          <w:sz w:val="28"/>
          <w:szCs w:val="28"/>
        </w:rPr>
        <w:t xml:space="preserve">.  </w:t>
      </w:r>
      <w:r>
        <w:rPr>
          <w:rFonts w:eastAsia="TimesNewRomanPS-BoldMT"/>
          <w:sz w:val="28"/>
          <w:szCs w:val="28"/>
        </w:rPr>
        <w:t>Р</w:t>
      </w:r>
      <w:r w:rsidRPr="00F92F6E">
        <w:rPr>
          <w:rFonts w:eastAsia="TimesNewRomanPS-BoldMT"/>
          <w:sz w:val="28"/>
          <w:szCs w:val="28"/>
        </w:rPr>
        <w:t>ешение вступает в силу со дня официального опубликования</w:t>
      </w:r>
    </w:p>
    <w:p w:rsidR="00674769" w:rsidRPr="000F7251" w:rsidRDefault="00674769" w:rsidP="00674769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674769" w:rsidRDefault="00674769" w:rsidP="00674769">
      <w:pPr>
        <w:pStyle w:val="Style2"/>
        <w:widowControl/>
        <w:jc w:val="both"/>
        <w:rPr>
          <w:rStyle w:val="FontStyle13"/>
          <w:b w:val="0"/>
          <w:sz w:val="28"/>
          <w:szCs w:val="28"/>
        </w:rPr>
      </w:pPr>
    </w:p>
    <w:p w:rsidR="00674769" w:rsidRDefault="00674769" w:rsidP="00674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74769" w:rsidRDefault="00674769" w:rsidP="00674769">
      <w:pPr>
        <w:jc w:val="both"/>
        <w:rPr>
          <w:sz w:val="28"/>
          <w:szCs w:val="28"/>
        </w:rPr>
      </w:pPr>
    </w:p>
    <w:p w:rsidR="00674769" w:rsidRPr="00B72A4E" w:rsidRDefault="00674769" w:rsidP="00674769">
      <w:pPr>
        <w:jc w:val="both"/>
        <w:rPr>
          <w:sz w:val="28"/>
          <w:szCs w:val="28"/>
        </w:rPr>
      </w:pPr>
      <w:r w:rsidRPr="00B72A4E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</w:t>
      </w:r>
      <w:r w:rsidR="00F96D1F">
        <w:rPr>
          <w:sz w:val="28"/>
          <w:szCs w:val="28"/>
        </w:rPr>
        <w:t xml:space="preserve">         </w:t>
      </w:r>
      <w:r w:rsidRPr="00B72A4E">
        <w:rPr>
          <w:sz w:val="28"/>
          <w:szCs w:val="28"/>
        </w:rPr>
        <w:t>С.М.Попов</w:t>
      </w:r>
    </w:p>
    <w:p w:rsidR="00674769" w:rsidRDefault="00674769" w:rsidP="00674769">
      <w:pPr>
        <w:ind w:left="708"/>
        <w:jc w:val="both"/>
        <w:rPr>
          <w:b/>
          <w:sz w:val="28"/>
          <w:szCs w:val="28"/>
        </w:rPr>
      </w:pPr>
    </w:p>
    <w:p w:rsidR="000A6226" w:rsidRDefault="000A6226" w:rsidP="000A6226">
      <w:pPr>
        <w:pStyle w:val="ab"/>
        <w:spacing w:before="0" w:after="0"/>
        <w:ind w:firstLine="708"/>
        <w:jc w:val="both"/>
        <w:rPr>
          <w:sz w:val="28"/>
          <w:szCs w:val="28"/>
        </w:rPr>
      </w:pPr>
    </w:p>
    <w:p w:rsidR="000A6226" w:rsidRDefault="000A6226" w:rsidP="000A6226">
      <w:pPr>
        <w:rPr>
          <w:sz w:val="28"/>
          <w:szCs w:val="28"/>
        </w:rPr>
      </w:pPr>
      <w:r w:rsidRPr="00FD5F31">
        <w:rPr>
          <w:sz w:val="28"/>
          <w:szCs w:val="28"/>
        </w:rPr>
        <w:t>Разослано: депутатам, в отдел архитектуры и градостроительства, прокурору, в дело.</w:t>
      </w:r>
    </w:p>
    <w:p w:rsidR="000A6226" w:rsidRDefault="000A6226" w:rsidP="000A6226">
      <w:pPr>
        <w:autoSpaceDN w:val="0"/>
        <w:adjustRightInd w:val="0"/>
        <w:rPr>
          <w:sz w:val="28"/>
          <w:szCs w:val="28"/>
        </w:rPr>
      </w:pPr>
    </w:p>
    <w:p w:rsidR="000A6226" w:rsidRPr="00C45796" w:rsidRDefault="000A6226" w:rsidP="000A6226">
      <w:pPr>
        <w:rPr>
          <w:szCs w:val="28"/>
        </w:rPr>
      </w:pPr>
    </w:p>
    <w:p w:rsidR="000A6226" w:rsidRPr="001127D5" w:rsidRDefault="000A6226" w:rsidP="000A6226">
      <w:pPr>
        <w:rPr>
          <w:szCs w:val="28"/>
        </w:rPr>
      </w:pPr>
    </w:p>
    <w:p w:rsidR="000A6226" w:rsidRDefault="000A6226" w:rsidP="000A6226">
      <w:pPr>
        <w:jc w:val="both"/>
        <w:rPr>
          <w:sz w:val="28"/>
          <w:szCs w:val="28"/>
        </w:rPr>
      </w:pPr>
    </w:p>
    <w:p w:rsidR="00EF06EB" w:rsidRDefault="00EF06EB" w:rsidP="000A6226">
      <w:pPr>
        <w:jc w:val="both"/>
        <w:rPr>
          <w:sz w:val="28"/>
          <w:szCs w:val="28"/>
        </w:rPr>
      </w:pPr>
    </w:p>
    <w:p w:rsidR="00AF6ACC" w:rsidRDefault="00AF6ACC" w:rsidP="004D0B39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D42EC1" w:rsidRPr="00D42EC1" w:rsidRDefault="003F21EA" w:rsidP="005177E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EE" w:rsidRDefault="00015CEE" w:rsidP="00A11586">
      <w:r>
        <w:separator/>
      </w:r>
    </w:p>
  </w:endnote>
  <w:endnote w:type="continuationSeparator" w:id="1">
    <w:p w:rsidR="00015CEE" w:rsidRDefault="00015CE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87316C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0468EF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0468EF">
      <w:rPr>
        <w:rStyle w:val="aff6"/>
        <w:noProof/>
      </w:rPr>
      <w:t>4</w:t>
    </w:r>
    <w:r>
      <w:rPr>
        <w:rStyle w:val="aff6"/>
      </w:rPr>
      <w:fldChar w:fldCharType="end"/>
    </w:r>
  </w:p>
  <w:p w:rsidR="000468EF" w:rsidRDefault="000468EF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0468EF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EE" w:rsidRDefault="00015CEE" w:rsidP="00A11586">
      <w:r>
        <w:separator/>
      </w:r>
    </w:p>
  </w:footnote>
  <w:footnote w:type="continuationSeparator" w:id="1">
    <w:p w:rsidR="00015CEE" w:rsidRDefault="00015CE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0468EF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Pr="00F6139B" w:rsidRDefault="000468EF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CEE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8C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B26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0B39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9F3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639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07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6C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B98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E0B1468794A55882CE9FC04DE26F4672B6E2F56ACEBE5C9944EF19924788027n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7336-BB51-494A-8606-0C58826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337</cp:revision>
  <cp:lastPrinted>2016-04-17T15:12:00Z</cp:lastPrinted>
  <dcterms:created xsi:type="dcterms:W3CDTF">2013-04-23T06:34:00Z</dcterms:created>
  <dcterms:modified xsi:type="dcterms:W3CDTF">2016-10-12T10:16:00Z</dcterms:modified>
</cp:coreProperties>
</file>