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82" w:rsidRDefault="00955D37" w:rsidP="006D1D6E">
      <w:r>
        <w:rPr>
          <w:b/>
        </w:rPr>
        <w:t xml:space="preserve"> </w:t>
      </w:r>
      <w:r w:rsidR="00D93B36">
        <w:rPr>
          <w:b/>
        </w:rPr>
        <w:t xml:space="preserve">             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33C3">
        <w:rPr>
          <w:b/>
        </w:rPr>
        <w:t xml:space="preserve"> </w:t>
      </w:r>
      <w:r w:rsidR="0070741F">
        <w:rPr>
          <w:b/>
        </w:rPr>
        <w:t xml:space="preserve"> </w:t>
      </w:r>
      <w:r w:rsidR="004E7676">
        <w:rPr>
          <w:b/>
        </w:rPr>
        <w:t xml:space="preserve">     </w:t>
      </w:r>
      <w:r w:rsidR="006D1D6E">
        <w:rPr>
          <w:b/>
          <w:sz w:val="28"/>
          <w:szCs w:val="28"/>
        </w:rPr>
        <w:t xml:space="preserve"> </w:t>
      </w:r>
    </w:p>
    <w:p w:rsidR="00E470F4" w:rsidRDefault="00B309E8" w:rsidP="00E47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7373">
        <w:rPr>
          <w:b/>
          <w:sz w:val="28"/>
          <w:szCs w:val="28"/>
        </w:rPr>
        <w:t xml:space="preserve"> </w:t>
      </w:r>
      <w:r w:rsidR="00E470F4">
        <w:rPr>
          <w:b/>
          <w:sz w:val="28"/>
          <w:szCs w:val="28"/>
        </w:rPr>
        <w:t>РОССИЙСКАЯ  ФЕДЕРАЦИЯ</w:t>
      </w:r>
    </w:p>
    <w:p w:rsidR="00E470F4" w:rsidRDefault="00E470F4" w:rsidP="00E47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Р А Ц И Я</w:t>
      </w:r>
    </w:p>
    <w:p w:rsidR="00E470F4" w:rsidRDefault="00E470F4" w:rsidP="00E47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E470F4" w:rsidRDefault="00E470F4" w:rsidP="00E47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E470F4" w:rsidRDefault="00E470F4" w:rsidP="00E47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E470F4" w:rsidRDefault="00E470F4" w:rsidP="00E470F4">
      <w:pPr>
        <w:rPr>
          <w:b/>
          <w:sz w:val="28"/>
          <w:szCs w:val="28"/>
        </w:rPr>
      </w:pPr>
    </w:p>
    <w:p w:rsidR="00E470F4" w:rsidRDefault="00E470F4" w:rsidP="00E470F4">
      <w:pPr>
        <w:rPr>
          <w:b/>
          <w:sz w:val="28"/>
          <w:szCs w:val="28"/>
        </w:rPr>
      </w:pPr>
    </w:p>
    <w:p w:rsidR="00E470F4" w:rsidRDefault="00E470F4" w:rsidP="00E470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E470F4" w:rsidRDefault="00E470F4" w:rsidP="00E470F4">
      <w:pPr>
        <w:rPr>
          <w:sz w:val="28"/>
          <w:szCs w:val="28"/>
        </w:rPr>
      </w:pPr>
    </w:p>
    <w:p w:rsidR="00E470F4" w:rsidRDefault="00E470F4" w:rsidP="00E470F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18.01.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5 –п</w:t>
      </w:r>
    </w:p>
    <w:p w:rsidR="00E470F4" w:rsidRDefault="00E470F4" w:rsidP="00E470F4">
      <w:pPr>
        <w:rPr>
          <w:sz w:val="28"/>
          <w:szCs w:val="28"/>
          <w:u w:val="single"/>
        </w:rPr>
      </w:pPr>
    </w:p>
    <w:p w:rsidR="00E470F4" w:rsidRDefault="00E470F4" w:rsidP="00E470F4">
      <w:pPr>
        <w:rPr>
          <w:sz w:val="28"/>
          <w:szCs w:val="28"/>
          <w:u w:val="single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10"/>
      </w:tblGrid>
      <w:tr w:rsidR="00E470F4" w:rsidRPr="00D85AE1" w:rsidTr="00E470F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470F4" w:rsidRDefault="00E470F4" w:rsidP="00E470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    утверждении    Плана   мероприятий по профилактике терроризма и экстремизма</w:t>
            </w:r>
          </w:p>
          <w:p w:rsidR="00E470F4" w:rsidRDefault="00E470F4" w:rsidP="00E470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муниципального образования Марксовский  сельсовет в 2018 году</w:t>
            </w:r>
          </w:p>
          <w:p w:rsidR="00E470F4" w:rsidRPr="002D4DEF" w:rsidRDefault="00E470F4" w:rsidP="00E470F4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470F4" w:rsidRPr="00D85AE1" w:rsidRDefault="00E470F4" w:rsidP="00E470F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E470F4" w:rsidRDefault="00E470F4" w:rsidP="00E470F4">
      <w:pPr>
        <w:rPr>
          <w:b/>
          <w:bCs/>
          <w:sz w:val="28"/>
          <w:szCs w:val="28"/>
        </w:rPr>
      </w:pPr>
    </w:p>
    <w:p w:rsidR="00E470F4" w:rsidRDefault="00E470F4" w:rsidP="00E4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70F4" w:rsidRDefault="00E470F4" w:rsidP="00E470F4">
      <w:pPr>
        <w:jc w:val="both"/>
        <w:rPr>
          <w:sz w:val="28"/>
          <w:szCs w:val="28"/>
        </w:rPr>
      </w:pPr>
    </w:p>
    <w:p w:rsidR="00E470F4" w:rsidRDefault="00E470F4" w:rsidP="00E47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 законом от 06.10.2003 г. №131-ФЗ «Об общих принципах организации местного самоуправления в Российской Федерации», Федеральным законом от 06.03.2006 г. №35-ФЗ «О противодействии терроризму», Уставом муниципального образования Марксовсквий  сельсовет, в целях проведения профилактической работы, направленной на противодействие терроризму и экстремизму:</w:t>
      </w:r>
    </w:p>
    <w:p w:rsidR="00E470F4" w:rsidRDefault="00E470F4" w:rsidP="00E47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мероприятий по профилактике терроризма и экстремизма на территории муниципального образования Марксовский  сельсовет в 2018 году согласно приложения.</w:t>
      </w:r>
    </w:p>
    <w:p w:rsidR="00E470F4" w:rsidRDefault="00E470F4" w:rsidP="00E4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E470F4" w:rsidRDefault="00E470F4" w:rsidP="00E470F4">
      <w:pPr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87270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опубликования (обнародования).</w:t>
      </w:r>
    </w:p>
    <w:p w:rsidR="00E470F4" w:rsidRDefault="00E470F4" w:rsidP="00E47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70F4" w:rsidRPr="00872707" w:rsidRDefault="00E470F4" w:rsidP="00E470F4">
      <w:pPr>
        <w:rPr>
          <w:sz w:val="28"/>
          <w:szCs w:val="28"/>
        </w:rPr>
      </w:pPr>
    </w:p>
    <w:p w:rsidR="00E470F4" w:rsidRDefault="00E470F4" w:rsidP="00E470F4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С.М.Попов</w:t>
      </w:r>
    </w:p>
    <w:p w:rsidR="00E470F4" w:rsidRDefault="00E470F4" w:rsidP="00E470F4">
      <w:pPr>
        <w:jc w:val="both"/>
        <w:rPr>
          <w:sz w:val="28"/>
          <w:szCs w:val="28"/>
        </w:rPr>
      </w:pPr>
    </w:p>
    <w:p w:rsidR="00E470F4" w:rsidRDefault="00E470F4" w:rsidP="00E470F4">
      <w:pPr>
        <w:jc w:val="both"/>
        <w:rPr>
          <w:sz w:val="28"/>
          <w:szCs w:val="28"/>
        </w:rPr>
      </w:pPr>
    </w:p>
    <w:p w:rsidR="00E470F4" w:rsidRDefault="00E470F4" w:rsidP="00E470F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района.</w:t>
      </w:r>
    </w:p>
    <w:p w:rsidR="00E470F4" w:rsidRDefault="00E470F4" w:rsidP="00E470F4">
      <w:pPr>
        <w:ind w:left="4956"/>
        <w:rPr>
          <w:sz w:val="28"/>
          <w:szCs w:val="28"/>
        </w:rPr>
      </w:pPr>
    </w:p>
    <w:p w:rsidR="00E470F4" w:rsidRDefault="00E470F4" w:rsidP="00E470F4">
      <w:pPr>
        <w:rPr>
          <w:sz w:val="28"/>
          <w:szCs w:val="28"/>
        </w:rPr>
      </w:pPr>
    </w:p>
    <w:p w:rsidR="00E470F4" w:rsidRDefault="00E470F4" w:rsidP="00E470F4">
      <w:pPr>
        <w:rPr>
          <w:sz w:val="28"/>
          <w:szCs w:val="28"/>
        </w:rPr>
      </w:pPr>
    </w:p>
    <w:p w:rsidR="00E470F4" w:rsidRDefault="00E470F4" w:rsidP="00E470F4">
      <w:pPr>
        <w:ind w:left="4956"/>
        <w:rPr>
          <w:sz w:val="28"/>
          <w:szCs w:val="28"/>
        </w:rPr>
      </w:pPr>
    </w:p>
    <w:p w:rsidR="00E470F4" w:rsidRDefault="00E470F4" w:rsidP="00E470F4">
      <w:pPr>
        <w:ind w:left="495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512"/>
      </w:tblGrid>
      <w:tr w:rsidR="00E470F4" w:rsidRPr="00803F31" w:rsidTr="00E470F4">
        <w:tc>
          <w:tcPr>
            <w:tcW w:w="6345" w:type="dxa"/>
          </w:tcPr>
          <w:p w:rsidR="00E470F4" w:rsidRPr="00803F31" w:rsidRDefault="00E470F4" w:rsidP="00E470F4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E470F4" w:rsidRPr="00803F31" w:rsidRDefault="00E470F4" w:rsidP="00E470F4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Приложение</w:t>
            </w:r>
          </w:p>
          <w:p w:rsidR="00E470F4" w:rsidRPr="00803F31" w:rsidRDefault="00E470F4" w:rsidP="00E470F4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к постановлению</w:t>
            </w:r>
          </w:p>
          <w:p w:rsidR="00E470F4" w:rsidRPr="00803F31" w:rsidRDefault="00E470F4" w:rsidP="00E470F4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</w:t>
            </w:r>
            <w:r w:rsidRPr="00803F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803F31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803F3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  № 5-п</w:t>
            </w:r>
          </w:p>
        </w:tc>
      </w:tr>
    </w:tbl>
    <w:p w:rsidR="00E470F4" w:rsidRDefault="00E470F4" w:rsidP="00E470F4">
      <w:pPr>
        <w:ind w:left="4956"/>
        <w:rPr>
          <w:sz w:val="28"/>
          <w:szCs w:val="28"/>
        </w:rPr>
      </w:pPr>
    </w:p>
    <w:p w:rsidR="00E470F4" w:rsidRDefault="00E470F4" w:rsidP="00E470F4">
      <w:pPr>
        <w:rPr>
          <w:sz w:val="28"/>
          <w:szCs w:val="28"/>
        </w:rPr>
      </w:pPr>
    </w:p>
    <w:p w:rsidR="00E470F4" w:rsidRDefault="00E470F4" w:rsidP="00E470F4">
      <w:pPr>
        <w:rPr>
          <w:sz w:val="28"/>
          <w:szCs w:val="28"/>
        </w:rPr>
      </w:pPr>
    </w:p>
    <w:p w:rsidR="00E470F4" w:rsidRDefault="00E470F4" w:rsidP="00E47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E470F4" w:rsidRDefault="00E470F4" w:rsidP="00E47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профилактике терроризма и экстремизма </w:t>
      </w:r>
    </w:p>
    <w:p w:rsidR="00E470F4" w:rsidRDefault="00E470F4" w:rsidP="00E47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E470F4" w:rsidRDefault="00E470F4" w:rsidP="00E47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Марксовский  сельсовет  в 2018  году</w:t>
      </w:r>
    </w:p>
    <w:p w:rsidR="00E470F4" w:rsidRDefault="00E470F4" w:rsidP="00E470F4">
      <w:pPr>
        <w:rPr>
          <w:sz w:val="28"/>
          <w:szCs w:val="28"/>
        </w:rPr>
      </w:pPr>
    </w:p>
    <w:p w:rsidR="00E470F4" w:rsidRDefault="00E470F4" w:rsidP="00E470F4">
      <w:pPr>
        <w:rPr>
          <w:sz w:val="28"/>
          <w:szCs w:val="28"/>
        </w:rPr>
      </w:pPr>
    </w:p>
    <w:p w:rsidR="00E470F4" w:rsidRDefault="00E470F4" w:rsidP="00E47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3060"/>
        <w:gridCol w:w="1380"/>
      </w:tblGrid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Ответственные исполнители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Сроки исполнения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 xml:space="preserve"> 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4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Разработка нормативных правовых актов в области профилактики терроризма и экстремизма, а также минимизации и (или) ликвидации их последствий в границах поселения.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Глава муниципального образования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в течение года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Участие в учебно- методических занятиях по изучению нормативно- правовых актов в сфере противодействия терроризму, по проведению первоочередных мер по пресечению террористического акта и минимизации его последствий, действиям при возникновении угроз безопасности.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Администрация сельсовета, руководители предприятий, учреждений</w:t>
            </w:r>
          </w:p>
          <w:p w:rsidR="00E470F4" w:rsidRPr="00AB3C39" w:rsidRDefault="00E470F4" w:rsidP="00E470F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ноябрь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Информирование граждан о действиях при угрозе  возникновения террористических актов в местах  массового пребывания людей, а также при проведении культурно- массовых, спортивных и других общественных мероприятий.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Глава администрации,</w:t>
            </w:r>
          </w:p>
          <w:p w:rsidR="00E470F4" w:rsidRPr="00AB3C39" w:rsidRDefault="00E470F4" w:rsidP="00E470F4">
            <w:r w:rsidRPr="00AB3C39">
              <w:t xml:space="preserve">участковый уполномоченный ОП № 1 МОМВД  России «Шарлыкский»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в течение  года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Обеспечение информирования населения о принимаемых правоохранительными органами мерах по предотвращению совершения террористических актов  с целью получения от граждан упреждающей информации, повышения бдительности населения.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Участковый уполномоченный ОП № 1 МОМВД  России «Шарлыкский», администрация сельсовета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по планам работы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Проведение проверки работоспособности системы оповещения, при угрозе  возникновения  и возникновении чрезвычайных  ситуаций природного и техногенного характера, в том числе обусловленных террористическим проявлениями.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Глава  администрации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апрель, октябрь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both"/>
            </w:pPr>
            <w:r w:rsidRPr="00AB3C39">
              <w:lastRenderedPageBreak/>
              <w:t xml:space="preserve"> 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4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Проведение проверок жилого сектора по выявлению лиц, нарушающих паспортный режим.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Участковый уполномоченный ОП № 1 МОМВД  России «Шарлыкский», администрация  сельсовета</w:t>
            </w:r>
          </w:p>
          <w:p w:rsidR="00E470F4" w:rsidRPr="00AB3C39" w:rsidRDefault="00E470F4" w:rsidP="00E470F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в течение года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Принятие мер по обеспечению общественного порядка и антитеррористической защищенности населения, объектов жизнеобеспечения в период праздников. Организация дежурства  в администрации.</w:t>
            </w:r>
          </w:p>
          <w:p w:rsidR="00E470F4" w:rsidRPr="00AB3C39" w:rsidRDefault="00E470F4" w:rsidP="00E470F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Глава администрации,</w:t>
            </w:r>
          </w:p>
          <w:p w:rsidR="00E470F4" w:rsidRPr="00AB3C39" w:rsidRDefault="00E470F4" w:rsidP="00E470F4">
            <w:r w:rsidRPr="00AB3C39">
              <w:t>участковый уполномоченный ОП № 1 МОМВД  России «Шарлыкский»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в течение года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Принятие мер по обеспечению антитеррористической укрепленности объектов образования, подготовке  учебных заведений к новому году.</w:t>
            </w:r>
          </w:p>
          <w:p w:rsidR="00E470F4" w:rsidRPr="00AB3C39" w:rsidRDefault="00E470F4" w:rsidP="00E470F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Директора   школ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август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Распространение памяток, листовок, иного разъяснительного  материала, содержащего информацию об ответственности за распространение экстремистских материалов, а также их производство и хранение в целях р</w:t>
            </w:r>
            <w:r>
              <w:t>аспространения. Размещение мате</w:t>
            </w:r>
            <w:r w:rsidRPr="00AB3C39">
              <w:t>риалов на информационных стендах.</w:t>
            </w:r>
          </w:p>
          <w:p w:rsidR="00E470F4" w:rsidRPr="00AB3C39" w:rsidRDefault="00E470F4" w:rsidP="00E470F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Глава администрации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в течение года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Разработка и проведение  мероприятий по антитеррористической и антиэкстремистской  тематике,  для родителей и  учащихся.  Изготовление и размещение  на стендах,  информацию об ответственности за распространение экстремистских материалов, а также их производство и хранение в целях распространения. Развитие волонтерского антиэкстремистского движения в среде учащихся и молодежи.</w:t>
            </w:r>
          </w:p>
          <w:p w:rsidR="00E470F4" w:rsidRPr="00AB3C39" w:rsidRDefault="00E470F4" w:rsidP="00E470F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Директора школ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both"/>
            </w:pPr>
            <w:r w:rsidRPr="00AB3C39">
              <w:t>в течение года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 xml:space="preserve">В рамках военно-патриотического воспитания провести открытые классные встречи с участниками афганской и чеченских войн, соревнования на военно-патриотическую тематику, викторины, тематические классные часы и встречи к Дню Защитника Отечества и Дню Победы. </w:t>
            </w:r>
          </w:p>
          <w:p w:rsidR="00E470F4" w:rsidRPr="00AB3C39" w:rsidRDefault="00E470F4" w:rsidP="00E470F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Директора  школ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до 15 февраля,</w:t>
            </w:r>
          </w:p>
          <w:p w:rsidR="00E470F4" w:rsidRPr="00AB3C39" w:rsidRDefault="00E470F4" w:rsidP="00E470F4">
            <w:r w:rsidRPr="00AB3C39">
              <w:t>до 23 февраля,</w:t>
            </w:r>
          </w:p>
          <w:p w:rsidR="00E470F4" w:rsidRPr="00AB3C39" w:rsidRDefault="00E470F4" w:rsidP="00E470F4">
            <w:r w:rsidRPr="00AB3C39">
              <w:t>до 9 мая,</w:t>
            </w:r>
          </w:p>
        </w:tc>
      </w:tr>
    </w:tbl>
    <w:p w:rsidR="00E470F4" w:rsidRDefault="00E470F4" w:rsidP="00E470F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3060"/>
        <w:gridCol w:w="1380"/>
      </w:tblGrid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both"/>
            </w:pPr>
            <w:r w:rsidRPr="00AB3C39">
              <w:lastRenderedPageBreak/>
              <w:t xml:space="preserve"> 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4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Организация проведения бесед с призывниками о необходимости соблюдения норм общечеловеческой морали, толерантности в отношении между воинами различных национальностей и вероисповеданий.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Специалист, ответственный за ведение воинского учёта администрации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в период призыва 201</w:t>
            </w:r>
            <w:r>
              <w:t>8</w:t>
            </w:r>
            <w:r w:rsidRPr="00AB3C39">
              <w:t>г.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rPr>
                <w:rFonts w:ascii="Times New Roman CYR" w:hAnsi="Times New Roman CYR" w:cs="Times New Roman CYR"/>
              </w:rPr>
            </w:pPr>
            <w:r w:rsidRPr="00AB3C39">
              <w:rPr>
                <w:rFonts w:ascii="Times New Roman CYR" w:hAnsi="Times New Roman CYR" w:cs="Times New Roman CYR"/>
              </w:rPr>
              <w:t xml:space="preserve"> Выявление лиц, относящихся к группам экстремистского толка, проведение с ними профилактической работы, информирование заинтересованных подразделений.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Участковый уполномоченный ОП № 1 МОМВД  России «Шарлыкский»</w:t>
            </w:r>
          </w:p>
          <w:p w:rsidR="00E470F4" w:rsidRPr="00AB3C39" w:rsidRDefault="00E470F4" w:rsidP="00E470F4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center"/>
            </w:pPr>
            <w:r w:rsidRPr="00AB3C39">
              <w:t>в течение года</w:t>
            </w:r>
          </w:p>
        </w:tc>
      </w:tr>
      <w:tr w:rsidR="00E470F4" w:rsidRPr="00AB3C39" w:rsidTr="00E4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numPr>
                <w:ilvl w:val="0"/>
                <w:numId w:val="5"/>
              </w:numPr>
              <w:ind w:left="527" w:hanging="357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rPr>
                <w:rFonts w:ascii="Times New Roman CYR" w:hAnsi="Times New Roman CYR" w:cs="Times New Roman CYR"/>
              </w:rPr>
              <w:t>Изучать, обобщать положительную практику работы органов местного самоуправления по организации по вопросам предупреждения терроризма и экстремизма, а также анализ возникающих проблемных вопросов.</w:t>
            </w:r>
            <w:r w:rsidRPr="00AB3C39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r w:rsidRPr="00AB3C39">
              <w:t>Администрация сельсовета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4" w:rsidRPr="00AB3C39" w:rsidRDefault="00E470F4" w:rsidP="00E470F4">
            <w:pPr>
              <w:jc w:val="both"/>
            </w:pPr>
            <w:r w:rsidRPr="00AB3C39">
              <w:t>постоянно</w:t>
            </w:r>
          </w:p>
        </w:tc>
      </w:tr>
    </w:tbl>
    <w:p w:rsidR="00E470F4" w:rsidRPr="00AB3C39" w:rsidRDefault="00E470F4" w:rsidP="00E470F4">
      <w:pPr>
        <w:jc w:val="both"/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E470F4" w:rsidRDefault="00E470F4" w:rsidP="00B309E8">
      <w:pPr>
        <w:rPr>
          <w:b/>
          <w:sz w:val="28"/>
          <w:szCs w:val="28"/>
        </w:rPr>
      </w:pPr>
    </w:p>
    <w:p w:rsidR="00276A82" w:rsidRDefault="00276A82" w:rsidP="00307B87"/>
    <w:p w:rsidR="00276A82" w:rsidRDefault="00276A82" w:rsidP="00307B87"/>
    <w:sectPr w:rsidR="00276A82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BF" w:rsidRDefault="00FF73BF" w:rsidP="007342A4">
      <w:r>
        <w:separator/>
      </w:r>
    </w:p>
  </w:endnote>
  <w:endnote w:type="continuationSeparator" w:id="1">
    <w:p w:rsidR="00FF73BF" w:rsidRDefault="00FF73BF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BF" w:rsidRDefault="00FF73BF" w:rsidP="007342A4">
      <w:r>
        <w:separator/>
      </w:r>
    </w:p>
  </w:footnote>
  <w:footnote w:type="continuationSeparator" w:id="1">
    <w:p w:rsidR="00FF73BF" w:rsidRDefault="00FF73BF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3E037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1">
    <w:nsid w:val="01793391"/>
    <w:multiLevelType w:val="hybridMultilevel"/>
    <w:tmpl w:val="F42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3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3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16"/>
  </w:num>
  <w:num w:numId="27">
    <w:abstractNumId w:val="23"/>
  </w:num>
  <w:num w:numId="2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113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58B1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1AC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1D6E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B36"/>
    <w:rsid w:val="00D942B5"/>
    <w:rsid w:val="00D94413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D9E"/>
    <w:rsid w:val="00ED21F0"/>
    <w:rsid w:val="00ED2E26"/>
    <w:rsid w:val="00ED41FC"/>
    <w:rsid w:val="00ED47B0"/>
    <w:rsid w:val="00ED4AEF"/>
    <w:rsid w:val="00ED505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BF"/>
    <w:rsid w:val="00FF73CF"/>
    <w:rsid w:val="00FF7482"/>
    <w:rsid w:val="00FF76BF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7569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6253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306</cp:revision>
  <cp:lastPrinted>2018-01-22T10:10:00Z</cp:lastPrinted>
  <dcterms:created xsi:type="dcterms:W3CDTF">2015-01-27T12:14:00Z</dcterms:created>
  <dcterms:modified xsi:type="dcterms:W3CDTF">2018-01-22T12:11:00Z</dcterms:modified>
</cp:coreProperties>
</file>