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4D" w:rsidRDefault="00C67B4D" w:rsidP="00C67B4D">
      <w:pPr>
        <w:rPr>
          <w:b/>
          <w:sz w:val="28"/>
          <w:szCs w:val="28"/>
        </w:rPr>
      </w:pPr>
      <w:r>
        <w:rPr>
          <w:b/>
          <w:sz w:val="28"/>
          <w:szCs w:val="28"/>
        </w:rPr>
        <w:t>РОССИЙСКАЯ  ФЕДЕРАЦИЯ</w:t>
      </w:r>
    </w:p>
    <w:p w:rsidR="00C67B4D" w:rsidRDefault="00C67B4D" w:rsidP="00C67B4D">
      <w:pPr>
        <w:rPr>
          <w:b/>
          <w:sz w:val="28"/>
          <w:szCs w:val="28"/>
        </w:rPr>
      </w:pPr>
      <w:r>
        <w:rPr>
          <w:b/>
          <w:sz w:val="28"/>
          <w:szCs w:val="28"/>
        </w:rPr>
        <w:t xml:space="preserve">   А Д М И Н И С Т Р А Ц И Я</w:t>
      </w:r>
    </w:p>
    <w:p w:rsidR="00C67B4D" w:rsidRDefault="00C67B4D" w:rsidP="00C67B4D">
      <w:pPr>
        <w:rPr>
          <w:b/>
          <w:sz w:val="28"/>
          <w:szCs w:val="28"/>
        </w:rPr>
      </w:pPr>
      <w:r>
        <w:rPr>
          <w:b/>
          <w:sz w:val="28"/>
          <w:szCs w:val="28"/>
        </w:rPr>
        <w:t xml:space="preserve"> МАРКСОВСКОГО  СЕЛЬСОВЕТА</w:t>
      </w:r>
    </w:p>
    <w:p w:rsidR="00C67B4D" w:rsidRDefault="00C67B4D" w:rsidP="00C67B4D">
      <w:pPr>
        <w:rPr>
          <w:b/>
          <w:sz w:val="28"/>
          <w:szCs w:val="28"/>
        </w:rPr>
      </w:pPr>
      <w:r>
        <w:rPr>
          <w:b/>
          <w:sz w:val="28"/>
          <w:szCs w:val="28"/>
        </w:rPr>
        <w:t xml:space="preserve"> АЛЕКСАНДРОВСКОГО  РАЙОНА</w:t>
      </w:r>
    </w:p>
    <w:p w:rsidR="00C67B4D" w:rsidRDefault="00C67B4D" w:rsidP="00C67B4D">
      <w:pPr>
        <w:rPr>
          <w:b/>
          <w:sz w:val="28"/>
          <w:szCs w:val="28"/>
        </w:rPr>
      </w:pPr>
      <w:r>
        <w:rPr>
          <w:b/>
          <w:sz w:val="28"/>
          <w:szCs w:val="28"/>
        </w:rPr>
        <w:t xml:space="preserve">  ОРЕНБУРГСКОЙ  ОБЛАСТИ</w:t>
      </w:r>
    </w:p>
    <w:p w:rsidR="00C67B4D" w:rsidRDefault="00C67B4D" w:rsidP="00C67B4D">
      <w:pPr>
        <w:rPr>
          <w:b/>
          <w:sz w:val="28"/>
          <w:szCs w:val="28"/>
        </w:rPr>
      </w:pPr>
    </w:p>
    <w:p w:rsidR="00C67B4D" w:rsidRDefault="00C67B4D" w:rsidP="00C67B4D">
      <w:pPr>
        <w:rPr>
          <w:sz w:val="28"/>
          <w:szCs w:val="28"/>
        </w:rPr>
      </w:pPr>
      <w:r>
        <w:rPr>
          <w:b/>
          <w:sz w:val="28"/>
          <w:szCs w:val="28"/>
        </w:rPr>
        <w:t xml:space="preserve">            </w:t>
      </w:r>
      <w:r>
        <w:rPr>
          <w:sz w:val="28"/>
          <w:szCs w:val="28"/>
        </w:rPr>
        <w:t>ПОСТАНОВЛЕНИЕ</w:t>
      </w:r>
    </w:p>
    <w:p w:rsidR="00C67B4D" w:rsidRDefault="00C67B4D" w:rsidP="00C67B4D">
      <w:pPr>
        <w:rPr>
          <w:sz w:val="28"/>
          <w:szCs w:val="28"/>
        </w:rPr>
      </w:pPr>
    </w:p>
    <w:p w:rsidR="00C67B4D" w:rsidRDefault="00C67B4D" w:rsidP="00C67B4D">
      <w:pPr>
        <w:rPr>
          <w:sz w:val="28"/>
          <w:szCs w:val="28"/>
          <w:u w:val="single"/>
        </w:rPr>
      </w:pPr>
      <w:r>
        <w:rPr>
          <w:sz w:val="28"/>
          <w:szCs w:val="28"/>
        </w:rPr>
        <w:t xml:space="preserve">       от </w:t>
      </w:r>
      <w:r>
        <w:rPr>
          <w:sz w:val="28"/>
          <w:szCs w:val="28"/>
          <w:u w:val="single"/>
        </w:rPr>
        <w:t xml:space="preserve"> 16.01. 2018 г.</w:t>
      </w:r>
      <w:r>
        <w:rPr>
          <w:sz w:val="28"/>
          <w:szCs w:val="28"/>
        </w:rPr>
        <w:t xml:space="preserve">                       № </w:t>
      </w:r>
      <w:r>
        <w:rPr>
          <w:sz w:val="28"/>
          <w:szCs w:val="28"/>
          <w:u w:val="single"/>
        </w:rPr>
        <w:t xml:space="preserve"> 2 –п</w:t>
      </w:r>
    </w:p>
    <w:p w:rsidR="00C67B4D" w:rsidRDefault="00C67B4D" w:rsidP="00C67B4D">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43"/>
      </w:tblGrid>
      <w:tr w:rsidR="00C67B4D" w:rsidRPr="00D85AE1" w:rsidTr="00461B94">
        <w:tc>
          <w:tcPr>
            <w:tcW w:w="5778" w:type="dxa"/>
            <w:tcBorders>
              <w:top w:val="nil"/>
              <w:left w:val="nil"/>
              <w:bottom w:val="nil"/>
              <w:right w:val="nil"/>
            </w:tcBorders>
          </w:tcPr>
          <w:p w:rsidR="00C67B4D" w:rsidRPr="00E470F4" w:rsidRDefault="00C67B4D" w:rsidP="00461B94">
            <w:pPr>
              <w:ind w:left="142"/>
              <w:rPr>
                <w:sz w:val="28"/>
                <w:szCs w:val="28"/>
              </w:rPr>
            </w:pPr>
            <w:r w:rsidRPr="00E470F4">
              <w:rPr>
                <w:sz w:val="28"/>
                <w:szCs w:val="28"/>
              </w:rPr>
              <w:t>О проведении открытого аукциона на право заключения</w:t>
            </w:r>
            <w:r w:rsidRPr="00E470F4">
              <w:rPr>
                <w:rFonts w:cs="Calibri"/>
                <w:sz w:val="28"/>
                <w:szCs w:val="28"/>
              </w:rPr>
              <w:t xml:space="preserve"> </w:t>
            </w:r>
            <w:r w:rsidRPr="00E470F4">
              <w:rPr>
                <w:sz w:val="28"/>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tc>
        <w:tc>
          <w:tcPr>
            <w:tcW w:w="4643" w:type="dxa"/>
            <w:tcBorders>
              <w:top w:val="nil"/>
              <w:left w:val="nil"/>
              <w:bottom w:val="nil"/>
              <w:right w:val="nil"/>
            </w:tcBorders>
          </w:tcPr>
          <w:p w:rsidR="00C67B4D" w:rsidRPr="00D85AE1" w:rsidRDefault="00C67B4D" w:rsidP="00461B94">
            <w:pPr>
              <w:rPr>
                <w:sz w:val="28"/>
                <w:szCs w:val="28"/>
                <w:u w:val="single"/>
              </w:rPr>
            </w:pPr>
          </w:p>
        </w:tc>
      </w:tr>
    </w:tbl>
    <w:p w:rsidR="00C67B4D" w:rsidRPr="001A250F" w:rsidRDefault="00C67B4D" w:rsidP="00C67B4D">
      <w:pPr>
        <w:pStyle w:val="a9"/>
        <w:tabs>
          <w:tab w:val="left" w:pos="9071"/>
        </w:tabs>
        <w:ind w:right="-1" w:firstLine="0"/>
        <w:rPr>
          <w:sz w:val="24"/>
          <w:szCs w:val="24"/>
        </w:rPr>
      </w:pPr>
    </w:p>
    <w:p w:rsidR="00C67B4D" w:rsidRPr="00E470F4" w:rsidRDefault="00C67B4D" w:rsidP="00C67B4D">
      <w:pPr>
        <w:pStyle w:val="a9"/>
        <w:tabs>
          <w:tab w:val="left" w:pos="9071"/>
        </w:tabs>
        <w:ind w:right="-1" w:firstLine="0"/>
        <w:rPr>
          <w:szCs w:val="28"/>
        </w:rPr>
      </w:pPr>
      <w:r>
        <w:rPr>
          <w:szCs w:val="28"/>
        </w:rPr>
        <w:t xml:space="preserve">     </w:t>
      </w:r>
      <w:r w:rsidRPr="00E470F4">
        <w:rPr>
          <w:szCs w:val="28"/>
        </w:rPr>
        <w:t>В</w:t>
      </w:r>
      <w:r w:rsidRPr="00E470F4">
        <w:rPr>
          <w:bCs/>
          <w:szCs w:val="28"/>
        </w:rPr>
        <w:t xml:space="preserve"> соответствии со ст. 39.11-39.12, 39.18 </w:t>
      </w:r>
      <w:r w:rsidRPr="00E470F4">
        <w:rPr>
          <w:szCs w:val="28"/>
        </w:rPr>
        <w:t>Земельного кодекса Российской Федерации</w:t>
      </w:r>
      <w:r w:rsidRPr="00E470F4">
        <w:rPr>
          <w:bCs/>
          <w:szCs w:val="28"/>
        </w:rPr>
        <w:t xml:space="preserve">, </w:t>
      </w:r>
      <w:r w:rsidRPr="00E470F4">
        <w:rPr>
          <w:szCs w:val="28"/>
        </w:rPr>
        <w:t>статьями 447,448 Гражданского Кодекса Российской Федерации:</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1.</w:t>
      </w:r>
      <w:r w:rsidRPr="00E470F4">
        <w:rPr>
          <w:szCs w:val="28"/>
        </w:rPr>
        <w:t>Провести открытые аукционы на право заключения</w:t>
      </w:r>
      <w:r w:rsidRPr="00E470F4">
        <w:rPr>
          <w:rFonts w:cs="Calibri"/>
          <w:szCs w:val="28"/>
        </w:rPr>
        <w:t xml:space="preserve"> </w:t>
      </w:r>
      <w:r w:rsidRPr="00E470F4">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 по начальной цене, определенной независимым оценщиком и размеров задатков, указанных в извещениях о проведении открытых аукционов, согласно приложениям №</w:t>
      </w:r>
      <w:r>
        <w:rPr>
          <w:szCs w:val="28"/>
        </w:rPr>
        <w:t xml:space="preserve">1 и </w:t>
      </w:r>
      <w:r w:rsidRPr="00E470F4">
        <w:rPr>
          <w:szCs w:val="28"/>
        </w:rPr>
        <w:t>№ 2.</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2.</w:t>
      </w:r>
      <w:r w:rsidRPr="00E470F4">
        <w:rPr>
          <w:szCs w:val="28"/>
        </w:rPr>
        <w:t>Утвердить состав комиссии по проведению открытых аукционов, указанных в п.1 настоящего постановления, согласно приложению № 3.</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3.</w:t>
      </w:r>
      <w:r w:rsidRPr="00E470F4">
        <w:rPr>
          <w:szCs w:val="28"/>
        </w:rPr>
        <w:t>Утвердить Положение о комиссии по проведению открытых аукционов, указанных в п.1 настоящего постановления, согласно приложению № 4.</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4.</w:t>
      </w:r>
      <w:r w:rsidRPr="00E470F4">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по форме, согласно приложению № 5</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5.</w:t>
      </w:r>
      <w:r w:rsidRPr="00E470F4">
        <w:rPr>
          <w:szCs w:val="28"/>
        </w:rPr>
        <w:t>Утвердить проект договора о задатке</w:t>
      </w:r>
      <w:r w:rsidRPr="00E470F4">
        <w:rPr>
          <w:bCs/>
          <w:szCs w:val="28"/>
        </w:rPr>
        <w:t xml:space="preserve"> </w:t>
      </w:r>
      <w:r w:rsidRPr="00E470F4">
        <w:rPr>
          <w:szCs w:val="28"/>
        </w:rPr>
        <w:t>согласно приложению № 6.</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6.</w:t>
      </w:r>
      <w:r w:rsidRPr="00E470F4">
        <w:rPr>
          <w:szCs w:val="28"/>
        </w:rPr>
        <w:t>Осуществить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по форме согласно приложению № 7.</w:t>
      </w:r>
    </w:p>
    <w:p w:rsidR="00C67B4D" w:rsidRPr="00E470F4" w:rsidRDefault="00C67B4D" w:rsidP="00C67B4D">
      <w:pPr>
        <w:pStyle w:val="a9"/>
        <w:numPr>
          <w:ilvl w:val="0"/>
          <w:numId w:val="6"/>
        </w:numPr>
        <w:tabs>
          <w:tab w:val="clear" w:pos="0"/>
          <w:tab w:val="left" w:pos="900"/>
          <w:tab w:val="num" w:pos="2388"/>
          <w:tab w:val="left" w:pos="9071"/>
        </w:tabs>
        <w:suppressAutoHyphens/>
        <w:ind w:left="0" w:right="-1" w:firstLine="540"/>
        <w:rPr>
          <w:szCs w:val="28"/>
        </w:rPr>
      </w:pPr>
      <w:r>
        <w:rPr>
          <w:szCs w:val="28"/>
        </w:rPr>
        <w:t>7.</w:t>
      </w:r>
      <w:r w:rsidRPr="00E470F4">
        <w:rPr>
          <w:szCs w:val="28"/>
        </w:rPr>
        <w:t>Постановление вступает в силу со дня его подписания.</w:t>
      </w:r>
    </w:p>
    <w:p w:rsidR="00C67B4D" w:rsidRPr="00E470F4" w:rsidRDefault="00C67B4D" w:rsidP="00C67B4D">
      <w:pPr>
        <w:ind w:right="283"/>
        <w:jc w:val="both"/>
        <w:rPr>
          <w:sz w:val="28"/>
          <w:szCs w:val="28"/>
        </w:rPr>
      </w:pPr>
    </w:p>
    <w:p w:rsidR="00C67B4D" w:rsidRDefault="00C67B4D" w:rsidP="00C67B4D">
      <w:pPr>
        <w:ind w:right="283"/>
        <w:jc w:val="both"/>
        <w:rPr>
          <w:sz w:val="28"/>
          <w:szCs w:val="28"/>
        </w:rPr>
      </w:pPr>
      <w:r w:rsidRPr="00E470F4">
        <w:rPr>
          <w:sz w:val="28"/>
          <w:szCs w:val="28"/>
        </w:rPr>
        <w:t>Глава администрации                                                                         С.М.Попов</w:t>
      </w:r>
    </w:p>
    <w:p w:rsidR="00C67B4D" w:rsidRDefault="00C67B4D" w:rsidP="00C67B4D">
      <w:pPr>
        <w:ind w:right="283"/>
        <w:jc w:val="both"/>
        <w:rPr>
          <w:sz w:val="28"/>
          <w:szCs w:val="28"/>
        </w:rPr>
      </w:pPr>
    </w:p>
    <w:p w:rsidR="00C67B4D" w:rsidRDefault="00C67B4D" w:rsidP="00C67B4D">
      <w:pPr>
        <w:ind w:right="283"/>
        <w:jc w:val="both"/>
        <w:rPr>
          <w:sz w:val="28"/>
          <w:szCs w:val="28"/>
        </w:rPr>
      </w:pPr>
      <w:r w:rsidRPr="00E470F4">
        <w:rPr>
          <w:sz w:val="28"/>
          <w:szCs w:val="28"/>
        </w:rPr>
        <w:t xml:space="preserve"> Разослано:  членам комиссии, прокурору, в дело.</w:t>
      </w: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1</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widowControl w:val="0"/>
        <w:ind w:firstLine="360"/>
        <w:jc w:val="center"/>
        <w:rPr>
          <w:rStyle w:val="labelnoticename1"/>
        </w:rPr>
      </w:pPr>
    </w:p>
    <w:p w:rsidR="00C67B4D" w:rsidRPr="00E470F4" w:rsidRDefault="00C67B4D" w:rsidP="00C67B4D">
      <w:pPr>
        <w:widowControl w:val="0"/>
        <w:ind w:firstLine="360"/>
        <w:jc w:val="center"/>
        <w:rPr>
          <w:sz w:val="28"/>
          <w:szCs w:val="28"/>
        </w:rPr>
      </w:pPr>
      <w:r w:rsidRPr="00E470F4">
        <w:rPr>
          <w:rStyle w:val="labelnoticename1"/>
          <w:sz w:val="28"/>
          <w:szCs w:val="28"/>
        </w:rPr>
        <w:t>ИЗВЕЩЕНИЕ О ПРОВЕДЕНИИ ОТКРЫТОГО АУКЦИОНА</w:t>
      </w:r>
    </w:p>
    <w:p w:rsidR="00C67B4D" w:rsidRPr="00E470F4" w:rsidRDefault="00C67B4D" w:rsidP="00C67B4D">
      <w:pPr>
        <w:widowControl w:val="0"/>
        <w:ind w:firstLine="360"/>
        <w:jc w:val="center"/>
        <w:rPr>
          <w:b/>
          <w:sz w:val="28"/>
          <w:szCs w:val="28"/>
        </w:rPr>
      </w:pPr>
      <w:r w:rsidRPr="00E470F4">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C67B4D" w:rsidRPr="00E470F4" w:rsidRDefault="00C67B4D" w:rsidP="00C67B4D">
      <w:pPr>
        <w:ind w:firstLine="720"/>
        <w:jc w:val="center"/>
        <w:rPr>
          <w:b/>
          <w:sz w:val="28"/>
          <w:szCs w:val="28"/>
        </w:rPr>
      </w:pPr>
    </w:p>
    <w:p w:rsidR="00C67B4D" w:rsidRPr="00E470F4" w:rsidRDefault="00C67B4D" w:rsidP="00C67B4D">
      <w:pPr>
        <w:ind w:firstLine="426"/>
        <w:jc w:val="both"/>
        <w:rPr>
          <w:b/>
          <w:sz w:val="28"/>
          <w:szCs w:val="28"/>
        </w:rPr>
      </w:pPr>
      <w:r w:rsidRPr="00E470F4">
        <w:rPr>
          <w:b/>
          <w:sz w:val="28"/>
          <w:szCs w:val="28"/>
        </w:rPr>
        <w:t xml:space="preserve">Уполномоченный орган и Организатор аукциона: </w:t>
      </w:r>
      <w:r w:rsidRPr="00E470F4">
        <w:rPr>
          <w:sz w:val="28"/>
          <w:szCs w:val="28"/>
        </w:rPr>
        <w:t>Администрация Марксовского сельсовета Александровского района Оренбургской области.</w:t>
      </w:r>
    </w:p>
    <w:p w:rsidR="00C67B4D" w:rsidRPr="00E470F4" w:rsidRDefault="00C67B4D" w:rsidP="00C67B4D">
      <w:pPr>
        <w:ind w:firstLine="426"/>
        <w:jc w:val="both"/>
        <w:rPr>
          <w:b/>
          <w:sz w:val="28"/>
          <w:szCs w:val="28"/>
        </w:rPr>
      </w:pPr>
      <w:r w:rsidRPr="00E470F4">
        <w:rPr>
          <w:b/>
          <w:sz w:val="28"/>
          <w:szCs w:val="28"/>
        </w:rPr>
        <w:t>Реквизиты решения о проведении аукциона:</w:t>
      </w:r>
      <w:r w:rsidRPr="00E470F4">
        <w:rPr>
          <w:sz w:val="28"/>
          <w:szCs w:val="28"/>
        </w:rPr>
        <w:t xml:space="preserve"> Постановление от 16.01 .2018 г. № 2</w:t>
      </w:r>
      <w:r>
        <w:rPr>
          <w:sz w:val="28"/>
          <w:szCs w:val="28"/>
        </w:rPr>
        <w:t>-п</w:t>
      </w:r>
    </w:p>
    <w:p w:rsidR="00C67B4D" w:rsidRPr="00E470F4" w:rsidRDefault="00C67B4D" w:rsidP="00C67B4D">
      <w:pPr>
        <w:ind w:firstLine="426"/>
        <w:jc w:val="both"/>
        <w:rPr>
          <w:b/>
          <w:sz w:val="28"/>
          <w:szCs w:val="28"/>
        </w:rPr>
      </w:pPr>
      <w:r w:rsidRPr="00E470F4">
        <w:rPr>
          <w:b/>
          <w:sz w:val="28"/>
          <w:szCs w:val="28"/>
        </w:rPr>
        <w:t>Место проведения торгов</w:t>
      </w:r>
      <w:r w:rsidRPr="00E470F4">
        <w:rPr>
          <w:sz w:val="28"/>
          <w:szCs w:val="28"/>
        </w:rPr>
        <w:t>: Оренбургская обл., Александровский р-н,                                п. Марксовский, ул. Советская 21 (администрация сельсовета).</w:t>
      </w:r>
    </w:p>
    <w:p w:rsidR="00C67B4D" w:rsidRPr="00E470F4" w:rsidRDefault="00C67B4D" w:rsidP="00C67B4D">
      <w:pPr>
        <w:ind w:firstLine="426"/>
        <w:jc w:val="both"/>
        <w:rPr>
          <w:b/>
          <w:sz w:val="28"/>
          <w:szCs w:val="28"/>
        </w:rPr>
      </w:pPr>
      <w:r w:rsidRPr="00E470F4">
        <w:rPr>
          <w:b/>
          <w:sz w:val="28"/>
          <w:szCs w:val="28"/>
        </w:rPr>
        <w:t>Дата и время проведения торгов</w:t>
      </w:r>
      <w:r w:rsidRPr="00E470F4">
        <w:rPr>
          <w:sz w:val="28"/>
          <w:szCs w:val="28"/>
        </w:rPr>
        <w:t xml:space="preserve">: 19.02.2018 г. в 16 час. 00 мин. местного времени. </w:t>
      </w:r>
    </w:p>
    <w:p w:rsidR="00C67B4D" w:rsidRPr="00E470F4" w:rsidRDefault="00C67B4D" w:rsidP="00C67B4D">
      <w:pPr>
        <w:ind w:firstLine="426"/>
        <w:jc w:val="both"/>
        <w:rPr>
          <w:sz w:val="28"/>
          <w:szCs w:val="28"/>
        </w:rPr>
      </w:pPr>
      <w:r w:rsidRPr="00E470F4">
        <w:rPr>
          <w:b/>
          <w:sz w:val="28"/>
          <w:szCs w:val="28"/>
        </w:rPr>
        <w:t>Предмет аукциона:</w:t>
      </w:r>
    </w:p>
    <w:p w:rsidR="00C67B4D" w:rsidRPr="00E470F4" w:rsidRDefault="00C67B4D" w:rsidP="00C67B4D">
      <w:pPr>
        <w:ind w:firstLine="426"/>
        <w:jc w:val="both"/>
        <w:rPr>
          <w:b/>
          <w:sz w:val="28"/>
          <w:szCs w:val="28"/>
        </w:rPr>
      </w:pPr>
      <w:r w:rsidRPr="00E470F4">
        <w:rPr>
          <w:sz w:val="28"/>
          <w:szCs w:val="28"/>
        </w:rPr>
        <w:t>Кадастровый номер земельного участка: 56:04:0000000:1563;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1355381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C67B4D" w:rsidRPr="00E470F4" w:rsidRDefault="00C67B4D" w:rsidP="00C67B4D">
      <w:pPr>
        <w:ind w:firstLine="426"/>
        <w:jc w:val="both"/>
        <w:rPr>
          <w:b/>
          <w:sz w:val="28"/>
          <w:szCs w:val="28"/>
        </w:rPr>
      </w:pPr>
      <w:r w:rsidRPr="00E470F4">
        <w:rPr>
          <w:b/>
          <w:sz w:val="28"/>
          <w:szCs w:val="28"/>
        </w:rPr>
        <w:t>Начальная цена аукциона:</w:t>
      </w:r>
      <w:r w:rsidRPr="00E470F4">
        <w:rPr>
          <w:sz w:val="28"/>
          <w:szCs w:val="28"/>
        </w:rPr>
        <w:t xml:space="preserve"> 43440,00 руб.</w:t>
      </w:r>
    </w:p>
    <w:p w:rsidR="00C67B4D" w:rsidRPr="00E470F4" w:rsidRDefault="00C67B4D" w:rsidP="00C67B4D">
      <w:pPr>
        <w:ind w:firstLine="360"/>
        <w:jc w:val="both"/>
        <w:rPr>
          <w:b/>
          <w:sz w:val="28"/>
          <w:szCs w:val="28"/>
        </w:rPr>
      </w:pPr>
      <w:r w:rsidRPr="00E470F4">
        <w:rPr>
          <w:b/>
          <w:sz w:val="28"/>
          <w:szCs w:val="28"/>
        </w:rPr>
        <w:t xml:space="preserve">"Шаг" аукциона: </w:t>
      </w:r>
      <w:r w:rsidRPr="00E470F4">
        <w:rPr>
          <w:sz w:val="28"/>
          <w:szCs w:val="28"/>
        </w:rPr>
        <w:t>определяется в размере 3 (три) процента от начального размера арендной платы за земельный участок и не изменяется в течение всего аукциона, составляет 1303,20 руб.;</w:t>
      </w:r>
    </w:p>
    <w:p w:rsidR="00C67B4D" w:rsidRPr="00E470F4" w:rsidRDefault="00C67B4D" w:rsidP="00C67B4D">
      <w:pPr>
        <w:ind w:firstLine="426"/>
        <w:jc w:val="both"/>
        <w:rPr>
          <w:b/>
          <w:sz w:val="28"/>
          <w:szCs w:val="28"/>
        </w:rPr>
      </w:pPr>
      <w:r w:rsidRPr="00E470F4">
        <w:rPr>
          <w:b/>
          <w:sz w:val="28"/>
          <w:szCs w:val="28"/>
        </w:rPr>
        <w:t xml:space="preserve">Срок аренды: </w:t>
      </w:r>
      <w:r w:rsidRPr="00E470F4">
        <w:rPr>
          <w:sz w:val="28"/>
          <w:szCs w:val="28"/>
        </w:rPr>
        <w:t>5(пять) лет.</w:t>
      </w:r>
    </w:p>
    <w:p w:rsidR="00C67B4D" w:rsidRPr="00E470F4" w:rsidRDefault="00C67B4D" w:rsidP="00C67B4D">
      <w:pPr>
        <w:ind w:firstLine="426"/>
        <w:jc w:val="both"/>
        <w:rPr>
          <w:b/>
          <w:bCs/>
          <w:sz w:val="28"/>
          <w:szCs w:val="28"/>
        </w:rPr>
      </w:pPr>
      <w:r w:rsidRPr="00E470F4">
        <w:rPr>
          <w:b/>
          <w:sz w:val="28"/>
          <w:szCs w:val="28"/>
        </w:rPr>
        <w:t>Прием и регистрация заявок</w:t>
      </w:r>
      <w:r w:rsidRPr="00E470F4">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14.00 до 17.00 местного времени с 19.01.2018г. по 12.02.2018 г.</w:t>
      </w:r>
    </w:p>
    <w:p w:rsidR="00C67B4D" w:rsidRPr="00E470F4" w:rsidRDefault="00C67B4D" w:rsidP="00C67B4D">
      <w:pPr>
        <w:ind w:firstLine="426"/>
        <w:jc w:val="both"/>
        <w:rPr>
          <w:sz w:val="28"/>
          <w:szCs w:val="28"/>
        </w:rPr>
      </w:pPr>
      <w:r w:rsidRPr="00E470F4">
        <w:rPr>
          <w:rStyle w:val="spanheaderlot21"/>
          <w:sz w:val="28"/>
          <w:szCs w:val="28"/>
        </w:rPr>
        <w:t>Заявка на участие в аукционе. Предоставляется по прилагаемой в документации об аукционе форме.</w:t>
      </w:r>
    </w:p>
    <w:p w:rsidR="00C67B4D" w:rsidRPr="00E470F4" w:rsidRDefault="00C67B4D" w:rsidP="00C67B4D">
      <w:pPr>
        <w:ind w:firstLine="426"/>
        <w:jc w:val="both"/>
        <w:rPr>
          <w:sz w:val="28"/>
          <w:szCs w:val="28"/>
        </w:rPr>
      </w:pPr>
      <w:r w:rsidRPr="00E470F4">
        <w:rPr>
          <w:sz w:val="28"/>
          <w:szCs w:val="28"/>
        </w:rPr>
        <w:t>Одно лицо имеет право подать только одну заявку на участие в торгах по каждому лоту.</w:t>
      </w:r>
    </w:p>
    <w:p w:rsidR="00C67B4D" w:rsidRPr="00E470F4" w:rsidRDefault="00C67B4D" w:rsidP="00C67B4D">
      <w:pPr>
        <w:ind w:firstLine="426"/>
        <w:jc w:val="both"/>
        <w:rPr>
          <w:sz w:val="28"/>
          <w:szCs w:val="28"/>
        </w:rPr>
      </w:pPr>
      <w:r w:rsidRPr="00E470F4">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C67B4D" w:rsidRPr="00E470F4" w:rsidRDefault="00C67B4D" w:rsidP="00C67B4D">
      <w:pPr>
        <w:ind w:firstLine="426"/>
        <w:jc w:val="both"/>
        <w:rPr>
          <w:sz w:val="28"/>
          <w:szCs w:val="28"/>
        </w:rPr>
      </w:pPr>
      <w:r w:rsidRPr="00E470F4">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7B4D" w:rsidRPr="00E470F4" w:rsidRDefault="00C67B4D" w:rsidP="00C67B4D">
      <w:pPr>
        <w:ind w:firstLine="426"/>
        <w:jc w:val="both"/>
        <w:rPr>
          <w:sz w:val="28"/>
          <w:szCs w:val="28"/>
        </w:rPr>
      </w:pPr>
      <w:r w:rsidRPr="00E470F4">
        <w:rPr>
          <w:sz w:val="28"/>
          <w:szCs w:val="28"/>
        </w:rPr>
        <w:lastRenderedPageBreak/>
        <w:t>2) копии документов, удостоверяющих личность заявителя (для граждан);</w:t>
      </w:r>
    </w:p>
    <w:p w:rsidR="00C67B4D" w:rsidRPr="00E470F4" w:rsidRDefault="00C67B4D" w:rsidP="00C67B4D">
      <w:pPr>
        <w:ind w:firstLine="426"/>
        <w:jc w:val="both"/>
        <w:rPr>
          <w:sz w:val="28"/>
          <w:szCs w:val="28"/>
        </w:rPr>
      </w:pPr>
      <w:r w:rsidRPr="00E470F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B4D" w:rsidRPr="00E470F4" w:rsidRDefault="00C67B4D" w:rsidP="00C67B4D">
      <w:pPr>
        <w:ind w:firstLine="426"/>
        <w:jc w:val="both"/>
        <w:rPr>
          <w:sz w:val="28"/>
          <w:szCs w:val="28"/>
        </w:rPr>
      </w:pPr>
      <w:r w:rsidRPr="00E470F4">
        <w:rPr>
          <w:sz w:val="28"/>
          <w:szCs w:val="28"/>
        </w:rPr>
        <w:t>4) документы, подтверждающие внесение задатка.</w:t>
      </w:r>
    </w:p>
    <w:p w:rsidR="00C67B4D" w:rsidRPr="00E470F4" w:rsidRDefault="00C67B4D" w:rsidP="00C67B4D">
      <w:pPr>
        <w:ind w:firstLine="426"/>
        <w:jc w:val="both"/>
        <w:rPr>
          <w:b/>
          <w:sz w:val="28"/>
          <w:szCs w:val="28"/>
        </w:rPr>
      </w:pPr>
      <w:r w:rsidRPr="00E470F4">
        <w:rPr>
          <w:sz w:val="28"/>
          <w:szCs w:val="28"/>
        </w:rPr>
        <w:t>Представление документов, подтверждающих внесение задатка, признается заключением соглашения о задатке.</w:t>
      </w:r>
    </w:p>
    <w:p w:rsidR="00C67B4D" w:rsidRPr="00E470F4" w:rsidRDefault="00C67B4D" w:rsidP="00C67B4D">
      <w:pPr>
        <w:ind w:firstLine="360"/>
        <w:jc w:val="both"/>
        <w:rPr>
          <w:sz w:val="28"/>
          <w:szCs w:val="28"/>
        </w:rPr>
      </w:pPr>
      <w:r w:rsidRPr="00E470F4">
        <w:rPr>
          <w:b/>
          <w:sz w:val="28"/>
          <w:szCs w:val="28"/>
        </w:rPr>
        <w:t xml:space="preserve">Размер задатка: </w:t>
      </w:r>
      <w:r w:rsidRPr="00E470F4">
        <w:rPr>
          <w:sz w:val="28"/>
          <w:szCs w:val="28"/>
        </w:rPr>
        <w:t>сумма задатка определяется в размере 100 (сто) процентов начального размера арендной платы за земельный участок, составляет 43440,00 руб.;</w:t>
      </w:r>
    </w:p>
    <w:p w:rsidR="00C67B4D" w:rsidRPr="00E470F4" w:rsidRDefault="00C67B4D" w:rsidP="00C67B4D">
      <w:pPr>
        <w:ind w:firstLine="426"/>
        <w:jc w:val="both"/>
        <w:rPr>
          <w:sz w:val="28"/>
          <w:szCs w:val="28"/>
        </w:rPr>
      </w:pPr>
      <w:r w:rsidRPr="00E470F4">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411009">
          <w:rPr>
            <w:rStyle w:val="a7"/>
            <w:color w:val="auto"/>
            <w:sz w:val="28"/>
            <w:szCs w:val="28"/>
          </w:rPr>
          <w:t>www.torgi.gov.ru</w:t>
        </w:r>
      </w:hyperlink>
      <w:r w:rsidRPr="00E470F4">
        <w:rPr>
          <w:sz w:val="28"/>
          <w:szCs w:val="28"/>
        </w:rPr>
        <w:t>), реестровый номер лота (указать реестровый номер лота), НДС не предусмотрен»;</w:t>
      </w:r>
    </w:p>
    <w:p w:rsidR="00C67B4D" w:rsidRPr="00E470F4" w:rsidRDefault="00C67B4D" w:rsidP="00C67B4D">
      <w:pPr>
        <w:ind w:firstLine="426"/>
        <w:jc w:val="both"/>
        <w:rPr>
          <w:sz w:val="28"/>
          <w:szCs w:val="28"/>
        </w:rPr>
      </w:pPr>
      <w:r w:rsidRPr="00E470F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470F4">
        <w:rPr>
          <w:rFonts w:cs="Calibri"/>
          <w:sz w:val="28"/>
          <w:szCs w:val="28"/>
        </w:rPr>
        <w:t xml:space="preserve"> </w:t>
      </w:r>
    </w:p>
    <w:p w:rsidR="00C67B4D" w:rsidRPr="00E470F4" w:rsidRDefault="00C67B4D" w:rsidP="00C67B4D">
      <w:pPr>
        <w:ind w:firstLine="426"/>
        <w:jc w:val="both"/>
        <w:rPr>
          <w:sz w:val="28"/>
          <w:szCs w:val="28"/>
        </w:rPr>
      </w:pPr>
      <w:r w:rsidRPr="00E470F4">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67B4D" w:rsidRPr="00E470F4" w:rsidRDefault="00C67B4D" w:rsidP="00C67B4D">
      <w:pPr>
        <w:ind w:firstLine="426"/>
        <w:jc w:val="both"/>
        <w:rPr>
          <w:b/>
          <w:sz w:val="28"/>
          <w:szCs w:val="28"/>
        </w:rPr>
      </w:pPr>
      <w:r w:rsidRPr="00E470F4">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14.02.2018 г. в 15 час. 00 мин.</w:t>
      </w:r>
    </w:p>
    <w:p w:rsidR="00C67B4D" w:rsidRPr="00E470F4" w:rsidRDefault="00C67B4D" w:rsidP="00C67B4D">
      <w:pPr>
        <w:widowControl w:val="0"/>
        <w:autoSpaceDE w:val="0"/>
        <w:ind w:firstLine="426"/>
        <w:jc w:val="both"/>
        <w:rPr>
          <w:sz w:val="28"/>
          <w:szCs w:val="28"/>
        </w:rPr>
      </w:pPr>
      <w:r w:rsidRPr="00E470F4">
        <w:rPr>
          <w:b/>
          <w:sz w:val="28"/>
          <w:szCs w:val="28"/>
        </w:rPr>
        <w:t xml:space="preserve">Порядок проведения аукциона: </w:t>
      </w:r>
    </w:p>
    <w:p w:rsidR="00C67B4D" w:rsidRPr="00E470F4" w:rsidRDefault="00C67B4D" w:rsidP="00C67B4D">
      <w:pPr>
        <w:widowControl w:val="0"/>
        <w:autoSpaceDE w:val="0"/>
        <w:ind w:firstLine="567"/>
        <w:jc w:val="both"/>
        <w:rPr>
          <w:sz w:val="28"/>
          <w:szCs w:val="28"/>
        </w:rPr>
      </w:pPr>
      <w:r w:rsidRPr="00E470F4">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C67B4D" w:rsidRPr="00E470F4" w:rsidRDefault="00C67B4D" w:rsidP="00C67B4D">
      <w:pPr>
        <w:widowControl w:val="0"/>
        <w:autoSpaceDE w:val="0"/>
        <w:ind w:firstLine="567"/>
        <w:jc w:val="both"/>
        <w:rPr>
          <w:sz w:val="28"/>
          <w:szCs w:val="28"/>
        </w:rPr>
      </w:pPr>
      <w:r w:rsidRPr="00E470F4">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C67B4D" w:rsidRPr="00E470F4" w:rsidRDefault="00C67B4D" w:rsidP="00C67B4D">
      <w:pPr>
        <w:widowControl w:val="0"/>
        <w:autoSpaceDE w:val="0"/>
        <w:ind w:firstLine="567"/>
        <w:jc w:val="both"/>
        <w:rPr>
          <w:sz w:val="28"/>
          <w:szCs w:val="28"/>
        </w:rPr>
      </w:pPr>
      <w:r w:rsidRPr="00E470F4">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C67B4D" w:rsidRPr="00E470F4" w:rsidRDefault="00C67B4D" w:rsidP="00C67B4D">
      <w:pPr>
        <w:widowControl w:val="0"/>
        <w:autoSpaceDE w:val="0"/>
        <w:ind w:firstLine="567"/>
        <w:jc w:val="both"/>
        <w:rPr>
          <w:sz w:val="28"/>
          <w:szCs w:val="28"/>
        </w:rPr>
      </w:pPr>
      <w:r w:rsidRPr="00E470F4">
        <w:rPr>
          <w:sz w:val="28"/>
          <w:szCs w:val="28"/>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C67B4D" w:rsidRPr="00E470F4" w:rsidRDefault="00C67B4D" w:rsidP="00C67B4D">
      <w:pPr>
        <w:widowControl w:val="0"/>
        <w:autoSpaceDE w:val="0"/>
        <w:ind w:firstLine="567"/>
        <w:jc w:val="both"/>
        <w:rPr>
          <w:sz w:val="28"/>
          <w:szCs w:val="28"/>
        </w:rPr>
      </w:pPr>
      <w:r w:rsidRPr="00E470F4">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67B4D" w:rsidRPr="00E470F4" w:rsidRDefault="00C67B4D" w:rsidP="00C67B4D">
      <w:pPr>
        <w:widowControl w:val="0"/>
        <w:autoSpaceDE w:val="0"/>
        <w:ind w:firstLine="567"/>
        <w:jc w:val="both"/>
        <w:rPr>
          <w:sz w:val="28"/>
          <w:szCs w:val="28"/>
        </w:rPr>
      </w:pPr>
      <w:r w:rsidRPr="00E470F4">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C67B4D" w:rsidRPr="00E470F4" w:rsidRDefault="00C67B4D" w:rsidP="00C67B4D">
      <w:pPr>
        <w:widowControl w:val="0"/>
        <w:ind w:firstLine="426"/>
        <w:jc w:val="both"/>
        <w:rPr>
          <w:sz w:val="28"/>
          <w:szCs w:val="28"/>
        </w:rPr>
      </w:pPr>
      <w:r w:rsidRPr="00E470F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C67B4D" w:rsidRPr="00E470F4" w:rsidRDefault="00C67B4D" w:rsidP="00C67B4D">
      <w:pPr>
        <w:widowControl w:val="0"/>
        <w:ind w:firstLine="426"/>
        <w:jc w:val="both"/>
        <w:rPr>
          <w:sz w:val="28"/>
          <w:szCs w:val="28"/>
        </w:rPr>
      </w:pPr>
      <w:r w:rsidRPr="00E470F4">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C67B4D" w:rsidRPr="00E470F4" w:rsidRDefault="00C67B4D" w:rsidP="00C67B4D">
      <w:pPr>
        <w:widowControl w:val="0"/>
        <w:autoSpaceDE w:val="0"/>
        <w:ind w:firstLine="426"/>
        <w:jc w:val="both"/>
        <w:rPr>
          <w:sz w:val="28"/>
          <w:szCs w:val="28"/>
        </w:rPr>
      </w:pPr>
      <w:r w:rsidRPr="00E470F4">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7B4D" w:rsidRPr="00E470F4" w:rsidRDefault="00C67B4D" w:rsidP="00C67B4D">
      <w:pPr>
        <w:widowControl w:val="0"/>
        <w:autoSpaceDE w:val="0"/>
        <w:ind w:firstLine="540"/>
        <w:jc w:val="both"/>
        <w:rPr>
          <w:sz w:val="28"/>
          <w:szCs w:val="28"/>
        </w:rPr>
      </w:pPr>
      <w:r w:rsidRPr="00E470F4">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C67B4D" w:rsidRPr="00E470F4" w:rsidRDefault="00C67B4D" w:rsidP="00C67B4D">
      <w:pPr>
        <w:widowControl w:val="0"/>
        <w:ind w:firstLine="426"/>
        <w:jc w:val="both"/>
        <w:rPr>
          <w:sz w:val="28"/>
          <w:szCs w:val="28"/>
        </w:rPr>
      </w:pPr>
      <w:r w:rsidRPr="00E470F4">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C67B4D" w:rsidRPr="00E470F4" w:rsidRDefault="00C67B4D" w:rsidP="00C67B4D">
      <w:pPr>
        <w:rPr>
          <w:sz w:val="28"/>
          <w:szCs w:val="28"/>
        </w:rPr>
      </w:pPr>
    </w:p>
    <w:p w:rsidR="00C67B4D" w:rsidRDefault="00C67B4D" w:rsidP="00C67B4D"/>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2</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rPr>
          <w:b/>
          <w:sz w:val="28"/>
          <w:szCs w:val="28"/>
        </w:rPr>
      </w:pPr>
    </w:p>
    <w:p w:rsidR="00C67B4D" w:rsidRPr="00411009" w:rsidRDefault="00C67B4D" w:rsidP="00C67B4D">
      <w:pPr>
        <w:widowControl w:val="0"/>
        <w:ind w:firstLine="360"/>
        <w:jc w:val="center"/>
        <w:rPr>
          <w:sz w:val="28"/>
          <w:szCs w:val="28"/>
        </w:rPr>
      </w:pPr>
      <w:r w:rsidRPr="00411009">
        <w:rPr>
          <w:rStyle w:val="labelnoticename1"/>
          <w:sz w:val="28"/>
          <w:szCs w:val="28"/>
        </w:rPr>
        <w:t>ИЗВЕЩЕНИЕ О ПРОВЕДЕНИИ ОТКРЫТОГО АУКЦИОНА</w:t>
      </w:r>
    </w:p>
    <w:p w:rsidR="00C67B4D" w:rsidRPr="00411009" w:rsidRDefault="00C67B4D" w:rsidP="00C67B4D">
      <w:pPr>
        <w:widowControl w:val="0"/>
        <w:ind w:firstLine="360"/>
        <w:jc w:val="center"/>
        <w:rPr>
          <w:b/>
          <w:sz w:val="28"/>
          <w:szCs w:val="28"/>
        </w:rPr>
      </w:pPr>
      <w:r w:rsidRPr="00411009">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C67B4D" w:rsidRPr="00411009" w:rsidRDefault="00C67B4D" w:rsidP="00C67B4D">
      <w:pPr>
        <w:ind w:firstLine="720"/>
        <w:jc w:val="center"/>
        <w:rPr>
          <w:b/>
          <w:sz w:val="28"/>
          <w:szCs w:val="28"/>
        </w:rPr>
      </w:pPr>
    </w:p>
    <w:p w:rsidR="00C67B4D" w:rsidRPr="00411009" w:rsidRDefault="00C67B4D" w:rsidP="00C67B4D">
      <w:pPr>
        <w:ind w:firstLine="426"/>
        <w:jc w:val="both"/>
        <w:rPr>
          <w:b/>
          <w:sz w:val="28"/>
          <w:szCs w:val="28"/>
        </w:rPr>
      </w:pPr>
      <w:r w:rsidRPr="00411009">
        <w:rPr>
          <w:b/>
          <w:sz w:val="28"/>
          <w:szCs w:val="28"/>
        </w:rPr>
        <w:t xml:space="preserve">Уполномоченный орган и Организатор аукциона: </w:t>
      </w:r>
      <w:r w:rsidRPr="00411009">
        <w:rPr>
          <w:sz w:val="28"/>
          <w:szCs w:val="28"/>
        </w:rPr>
        <w:t>Администрация Марксовского сельсовета Александровского района Оренбургской области.</w:t>
      </w:r>
    </w:p>
    <w:p w:rsidR="00C67B4D" w:rsidRPr="00411009" w:rsidRDefault="00C67B4D" w:rsidP="00C67B4D">
      <w:pPr>
        <w:ind w:firstLine="426"/>
        <w:jc w:val="both"/>
        <w:rPr>
          <w:b/>
          <w:sz w:val="28"/>
          <w:szCs w:val="28"/>
        </w:rPr>
      </w:pPr>
      <w:r w:rsidRPr="00411009">
        <w:rPr>
          <w:b/>
          <w:sz w:val="28"/>
          <w:szCs w:val="28"/>
        </w:rPr>
        <w:t>Реквизиты решения о проведении аукциона:</w:t>
      </w:r>
      <w:r w:rsidRPr="00411009">
        <w:rPr>
          <w:sz w:val="28"/>
          <w:szCs w:val="28"/>
        </w:rPr>
        <w:t xml:space="preserve"> Постановление от16.01.2018 г. №</w:t>
      </w:r>
      <w:r>
        <w:rPr>
          <w:sz w:val="28"/>
          <w:szCs w:val="28"/>
        </w:rPr>
        <w:t xml:space="preserve"> </w:t>
      </w:r>
      <w:r w:rsidRPr="00411009">
        <w:rPr>
          <w:sz w:val="28"/>
          <w:szCs w:val="28"/>
        </w:rPr>
        <w:t xml:space="preserve">2-п </w:t>
      </w:r>
    </w:p>
    <w:p w:rsidR="00C67B4D" w:rsidRPr="00411009" w:rsidRDefault="00C67B4D" w:rsidP="00C67B4D">
      <w:pPr>
        <w:ind w:firstLine="426"/>
        <w:jc w:val="both"/>
        <w:rPr>
          <w:b/>
          <w:sz w:val="28"/>
          <w:szCs w:val="28"/>
        </w:rPr>
      </w:pPr>
      <w:r w:rsidRPr="00411009">
        <w:rPr>
          <w:b/>
          <w:sz w:val="28"/>
          <w:szCs w:val="28"/>
        </w:rPr>
        <w:t>Место проведения торгов</w:t>
      </w:r>
      <w:r w:rsidRPr="00411009">
        <w:rPr>
          <w:sz w:val="28"/>
          <w:szCs w:val="28"/>
        </w:rPr>
        <w:t>: Оренбургская обл., Александровский р-н,                                п. Марксовский, ул. Советская 21 (администрация сельсовета).</w:t>
      </w:r>
    </w:p>
    <w:p w:rsidR="00C67B4D" w:rsidRPr="00411009" w:rsidRDefault="00C67B4D" w:rsidP="00C67B4D">
      <w:pPr>
        <w:ind w:firstLine="426"/>
        <w:jc w:val="both"/>
        <w:rPr>
          <w:b/>
          <w:sz w:val="28"/>
          <w:szCs w:val="28"/>
        </w:rPr>
      </w:pPr>
      <w:r w:rsidRPr="00411009">
        <w:rPr>
          <w:b/>
          <w:sz w:val="28"/>
          <w:szCs w:val="28"/>
        </w:rPr>
        <w:t>Дата и время проведения торгов</w:t>
      </w:r>
      <w:r w:rsidRPr="00411009">
        <w:rPr>
          <w:sz w:val="28"/>
          <w:szCs w:val="28"/>
        </w:rPr>
        <w:t xml:space="preserve">:19.02.2018 г. в 17 час. 00 мин. местного времени. </w:t>
      </w:r>
    </w:p>
    <w:p w:rsidR="00C67B4D" w:rsidRPr="00411009" w:rsidRDefault="00C67B4D" w:rsidP="00C67B4D">
      <w:pPr>
        <w:ind w:firstLine="426"/>
        <w:jc w:val="both"/>
        <w:rPr>
          <w:sz w:val="28"/>
          <w:szCs w:val="28"/>
        </w:rPr>
      </w:pPr>
      <w:r w:rsidRPr="00411009">
        <w:rPr>
          <w:b/>
          <w:sz w:val="28"/>
          <w:szCs w:val="28"/>
        </w:rPr>
        <w:t>Предмет аукциона:</w:t>
      </w:r>
    </w:p>
    <w:p w:rsidR="00C67B4D" w:rsidRPr="00411009" w:rsidRDefault="00C67B4D" w:rsidP="00C67B4D">
      <w:pPr>
        <w:ind w:firstLine="426"/>
        <w:jc w:val="both"/>
        <w:rPr>
          <w:b/>
          <w:sz w:val="28"/>
          <w:szCs w:val="28"/>
        </w:rPr>
      </w:pPr>
      <w:r w:rsidRPr="00411009">
        <w:rPr>
          <w:sz w:val="28"/>
          <w:szCs w:val="28"/>
        </w:rPr>
        <w:t>Кадастровый номер земельного участка: 56:04:0000000:1564;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2812000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C67B4D" w:rsidRPr="00411009" w:rsidRDefault="00C67B4D" w:rsidP="00C67B4D">
      <w:pPr>
        <w:ind w:firstLine="426"/>
        <w:jc w:val="both"/>
        <w:rPr>
          <w:b/>
          <w:sz w:val="28"/>
          <w:szCs w:val="28"/>
        </w:rPr>
      </w:pPr>
      <w:r w:rsidRPr="00411009">
        <w:rPr>
          <w:b/>
          <w:sz w:val="28"/>
          <w:szCs w:val="28"/>
        </w:rPr>
        <w:t>Начальная цена аукциона:</w:t>
      </w:r>
      <w:r w:rsidRPr="00411009">
        <w:rPr>
          <w:sz w:val="28"/>
          <w:szCs w:val="28"/>
        </w:rPr>
        <w:t xml:space="preserve"> 90125,00 руб.</w:t>
      </w:r>
    </w:p>
    <w:p w:rsidR="00C67B4D" w:rsidRPr="00411009" w:rsidRDefault="00C67B4D" w:rsidP="00C67B4D">
      <w:pPr>
        <w:ind w:firstLine="360"/>
        <w:jc w:val="both"/>
        <w:rPr>
          <w:b/>
          <w:sz w:val="28"/>
          <w:szCs w:val="28"/>
        </w:rPr>
      </w:pPr>
      <w:r w:rsidRPr="00411009">
        <w:rPr>
          <w:b/>
          <w:sz w:val="28"/>
          <w:szCs w:val="28"/>
        </w:rPr>
        <w:t xml:space="preserve">"Шаг" аукциона: </w:t>
      </w:r>
      <w:r w:rsidRPr="00411009">
        <w:rPr>
          <w:sz w:val="28"/>
          <w:szCs w:val="28"/>
        </w:rPr>
        <w:t>определяется в размере 3 (три) процента от начального размера арендной платы за земельный участок и не изменяется в течение всего аукциона, составляет 2703,75 руб.;</w:t>
      </w:r>
    </w:p>
    <w:p w:rsidR="00C67B4D" w:rsidRPr="00411009" w:rsidRDefault="00C67B4D" w:rsidP="00C67B4D">
      <w:pPr>
        <w:ind w:firstLine="426"/>
        <w:jc w:val="both"/>
        <w:rPr>
          <w:b/>
          <w:sz w:val="28"/>
          <w:szCs w:val="28"/>
        </w:rPr>
      </w:pPr>
      <w:r w:rsidRPr="00411009">
        <w:rPr>
          <w:b/>
          <w:sz w:val="28"/>
          <w:szCs w:val="28"/>
        </w:rPr>
        <w:t xml:space="preserve">Срок аренды: </w:t>
      </w:r>
      <w:r w:rsidRPr="00411009">
        <w:rPr>
          <w:sz w:val="28"/>
          <w:szCs w:val="28"/>
        </w:rPr>
        <w:t>5(пять) лет;</w:t>
      </w:r>
    </w:p>
    <w:p w:rsidR="00C67B4D" w:rsidRPr="00411009" w:rsidRDefault="00C67B4D" w:rsidP="00C67B4D">
      <w:pPr>
        <w:ind w:firstLine="426"/>
        <w:jc w:val="both"/>
        <w:rPr>
          <w:b/>
          <w:bCs/>
          <w:sz w:val="28"/>
          <w:szCs w:val="28"/>
        </w:rPr>
      </w:pPr>
      <w:r w:rsidRPr="00411009">
        <w:rPr>
          <w:b/>
          <w:sz w:val="28"/>
          <w:szCs w:val="28"/>
        </w:rPr>
        <w:t>Прием и регистрация заявок</w:t>
      </w:r>
      <w:r w:rsidRPr="00411009">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14.00 до 17.00 местного времени с 19.01.2018 г. по 12.02.2018 г.</w:t>
      </w:r>
    </w:p>
    <w:p w:rsidR="00C67B4D" w:rsidRPr="00411009" w:rsidRDefault="00C67B4D" w:rsidP="00C67B4D">
      <w:pPr>
        <w:ind w:firstLine="426"/>
        <w:jc w:val="both"/>
        <w:rPr>
          <w:sz w:val="28"/>
          <w:szCs w:val="28"/>
        </w:rPr>
      </w:pPr>
      <w:r w:rsidRPr="00411009">
        <w:rPr>
          <w:rStyle w:val="spanheaderlot21"/>
          <w:sz w:val="28"/>
          <w:szCs w:val="28"/>
        </w:rPr>
        <w:t>Заявка на участие в аукционе. Предоставляется по прилагаемой в документации об аукционе форме.</w:t>
      </w:r>
    </w:p>
    <w:p w:rsidR="00C67B4D" w:rsidRPr="00411009" w:rsidRDefault="00C67B4D" w:rsidP="00C67B4D">
      <w:pPr>
        <w:ind w:firstLine="426"/>
        <w:jc w:val="both"/>
        <w:rPr>
          <w:sz w:val="28"/>
          <w:szCs w:val="28"/>
        </w:rPr>
      </w:pPr>
      <w:r w:rsidRPr="00411009">
        <w:rPr>
          <w:sz w:val="28"/>
          <w:szCs w:val="28"/>
        </w:rPr>
        <w:t>Одно лицо имеет право подать только одну заявку на участие в торгах по каждому лоту.</w:t>
      </w:r>
    </w:p>
    <w:p w:rsidR="00C67B4D" w:rsidRPr="00411009" w:rsidRDefault="00C67B4D" w:rsidP="00C67B4D">
      <w:pPr>
        <w:ind w:firstLine="426"/>
        <w:jc w:val="both"/>
        <w:rPr>
          <w:sz w:val="28"/>
          <w:szCs w:val="28"/>
        </w:rPr>
      </w:pPr>
      <w:r w:rsidRPr="0041100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C67B4D" w:rsidRPr="00411009" w:rsidRDefault="00C67B4D" w:rsidP="00C67B4D">
      <w:pPr>
        <w:ind w:firstLine="426"/>
        <w:jc w:val="both"/>
        <w:rPr>
          <w:sz w:val="28"/>
          <w:szCs w:val="28"/>
        </w:rPr>
      </w:pPr>
      <w:r w:rsidRPr="0041100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7B4D" w:rsidRPr="00411009" w:rsidRDefault="00C67B4D" w:rsidP="00C67B4D">
      <w:pPr>
        <w:ind w:firstLine="426"/>
        <w:jc w:val="both"/>
        <w:rPr>
          <w:sz w:val="28"/>
          <w:szCs w:val="28"/>
        </w:rPr>
      </w:pPr>
      <w:r w:rsidRPr="00411009">
        <w:rPr>
          <w:sz w:val="28"/>
          <w:szCs w:val="28"/>
        </w:rPr>
        <w:lastRenderedPageBreak/>
        <w:t>2) копии документов, удостоверяющих личность заявителя (для граждан);</w:t>
      </w:r>
    </w:p>
    <w:p w:rsidR="00C67B4D" w:rsidRPr="00411009" w:rsidRDefault="00C67B4D" w:rsidP="00C67B4D">
      <w:pPr>
        <w:ind w:firstLine="426"/>
        <w:jc w:val="both"/>
        <w:rPr>
          <w:sz w:val="28"/>
          <w:szCs w:val="28"/>
        </w:rPr>
      </w:pPr>
      <w:r w:rsidRPr="0041100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B4D" w:rsidRPr="00411009" w:rsidRDefault="00C67B4D" w:rsidP="00C67B4D">
      <w:pPr>
        <w:ind w:firstLine="426"/>
        <w:jc w:val="both"/>
        <w:rPr>
          <w:sz w:val="28"/>
          <w:szCs w:val="28"/>
        </w:rPr>
      </w:pPr>
      <w:r w:rsidRPr="00411009">
        <w:rPr>
          <w:sz w:val="28"/>
          <w:szCs w:val="28"/>
        </w:rPr>
        <w:t>4) документы, подтверждающие внесение задатка.</w:t>
      </w:r>
    </w:p>
    <w:p w:rsidR="00C67B4D" w:rsidRPr="00411009" w:rsidRDefault="00C67B4D" w:rsidP="00C67B4D">
      <w:pPr>
        <w:ind w:firstLine="426"/>
        <w:jc w:val="both"/>
        <w:rPr>
          <w:b/>
          <w:sz w:val="28"/>
          <w:szCs w:val="28"/>
        </w:rPr>
      </w:pPr>
      <w:r w:rsidRPr="00411009">
        <w:rPr>
          <w:sz w:val="28"/>
          <w:szCs w:val="28"/>
        </w:rPr>
        <w:t>Представление документов, подтверждающих внесение задатка, признается заключением соглашения о задатке.</w:t>
      </w:r>
    </w:p>
    <w:p w:rsidR="00C67B4D" w:rsidRPr="00411009" w:rsidRDefault="00C67B4D" w:rsidP="00C67B4D">
      <w:pPr>
        <w:ind w:firstLine="360"/>
        <w:jc w:val="both"/>
        <w:rPr>
          <w:sz w:val="28"/>
          <w:szCs w:val="28"/>
        </w:rPr>
      </w:pPr>
      <w:r w:rsidRPr="00411009">
        <w:rPr>
          <w:b/>
          <w:sz w:val="28"/>
          <w:szCs w:val="28"/>
        </w:rPr>
        <w:t xml:space="preserve">Размер задатка: </w:t>
      </w:r>
      <w:r w:rsidRPr="00411009">
        <w:rPr>
          <w:sz w:val="28"/>
          <w:szCs w:val="28"/>
        </w:rPr>
        <w:t>сумма задатка определяется в размере 100 (сто) процентов начального размера арендной платы за земельный участок, составляет 90125,00 руб.;</w:t>
      </w:r>
    </w:p>
    <w:p w:rsidR="00C67B4D" w:rsidRPr="00411009" w:rsidRDefault="00C67B4D" w:rsidP="00C67B4D">
      <w:pPr>
        <w:ind w:firstLine="426"/>
        <w:jc w:val="both"/>
        <w:rPr>
          <w:sz w:val="28"/>
          <w:szCs w:val="28"/>
        </w:rPr>
      </w:pPr>
      <w:r w:rsidRPr="00411009">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9" w:history="1">
        <w:r w:rsidRPr="00411009">
          <w:rPr>
            <w:rStyle w:val="a7"/>
            <w:color w:val="auto"/>
            <w:sz w:val="28"/>
            <w:szCs w:val="28"/>
          </w:rPr>
          <w:t>www.torgi.gov.ru</w:t>
        </w:r>
      </w:hyperlink>
      <w:r w:rsidRPr="00411009">
        <w:rPr>
          <w:sz w:val="28"/>
          <w:szCs w:val="28"/>
        </w:rPr>
        <w:t>), реестровый номер лота (указать реестровый номер лота), НДС не предусмотрен»;</w:t>
      </w:r>
    </w:p>
    <w:p w:rsidR="00C67B4D" w:rsidRPr="00411009" w:rsidRDefault="00C67B4D" w:rsidP="00C67B4D">
      <w:pPr>
        <w:ind w:firstLine="426"/>
        <w:jc w:val="both"/>
        <w:rPr>
          <w:sz w:val="28"/>
          <w:szCs w:val="28"/>
        </w:rPr>
      </w:pPr>
      <w:r w:rsidRPr="0041100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11009">
        <w:rPr>
          <w:rFonts w:cs="Calibri"/>
          <w:sz w:val="28"/>
          <w:szCs w:val="28"/>
        </w:rPr>
        <w:t xml:space="preserve"> </w:t>
      </w:r>
    </w:p>
    <w:p w:rsidR="00C67B4D" w:rsidRPr="00411009" w:rsidRDefault="00C67B4D" w:rsidP="00C67B4D">
      <w:pPr>
        <w:ind w:firstLine="426"/>
        <w:jc w:val="both"/>
        <w:rPr>
          <w:sz w:val="28"/>
          <w:szCs w:val="28"/>
        </w:rPr>
      </w:pPr>
      <w:r w:rsidRPr="00411009">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67B4D" w:rsidRPr="00411009" w:rsidRDefault="00C67B4D" w:rsidP="00C67B4D">
      <w:pPr>
        <w:ind w:firstLine="426"/>
        <w:jc w:val="both"/>
        <w:rPr>
          <w:b/>
          <w:sz w:val="28"/>
          <w:szCs w:val="28"/>
        </w:rPr>
      </w:pPr>
      <w:r w:rsidRPr="00411009">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14.02.2018 г. в 15 час. 00 мин.</w:t>
      </w:r>
    </w:p>
    <w:p w:rsidR="00C67B4D" w:rsidRPr="00411009" w:rsidRDefault="00C67B4D" w:rsidP="00C67B4D">
      <w:pPr>
        <w:widowControl w:val="0"/>
        <w:autoSpaceDE w:val="0"/>
        <w:ind w:firstLine="426"/>
        <w:jc w:val="both"/>
        <w:rPr>
          <w:sz w:val="28"/>
          <w:szCs w:val="28"/>
        </w:rPr>
      </w:pPr>
      <w:r w:rsidRPr="00411009">
        <w:rPr>
          <w:b/>
          <w:sz w:val="28"/>
          <w:szCs w:val="28"/>
        </w:rPr>
        <w:t xml:space="preserve">Порядок проведения аукциона: </w:t>
      </w:r>
    </w:p>
    <w:p w:rsidR="00C67B4D" w:rsidRPr="00411009" w:rsidRDefault="00C67B4D" w:rsidP="00C67B4D">
      <w:pPr>
        <w:widowControl w:val="0"/>
        <w:autoSpaceDE w:val="0"/>
        <w:ind w:firstLine="567"/>
        <w:jc w:val="both"/>
        <w:rPr>
          <w:sz w:val="28"/>
          <w:szCs w:val="28"/>
        </w:rPr>
      </w:pPr>
      <w:r w:rsidRPr="00411009">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C67B4D" w:rsidRPr="00411009" w:rsidRDefault="00C67B4D" w:rsidP="00C67B4D">
      <w:pPr>
        <w:widowControl w:val="0"/>
        <w:autoSpaceDE w:val="0"/>
        <w:ind w:firstLine="567"/>
        <w:jc w:val="both"/>
        <w:rPr>
          <w:sz w:val="28"/>
          <w:szCs w:val="28"/>
        </w:rPr>
      </w:pPr>
      <w:r w:rsidRPr="00411009">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C67B4D" w:rsidRPr="00411009" w:rsidRDefault="00C67B4D" w:rsidP="00C67B4D">
      <w:pPr>
        <w:widowControl w:val="0"/>
        <w:autoSpaceDE w:val="0"/>
        <w:ind w:firstLine="567"/>
        <w:jc w:val="both"/>
        <w:rPr>
          <w:sz w:val="28"/>
          <w:szCs w:val="28"/>
        </w:rPr>
      </w:pPr>
      <w:r w:rsidRPr="00411009">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C67B4D" w:rsidRPr="00411009" w:rsidRDefault="00C67B4D" w:rsidP="00C67B4D">
      <w:pPr>
        <w:widowControl w:val="0"/>
        <w:autoSpaceDE w:val="0"/>
        <w:ind w:firstLine="567"/>
        <w:jc w:val="both"/>
        <w:rPr>
          <w:sz w:val="28"/>
          <w:szCs w:val="28"/>
        </w:rPr>
      </w:pPr>
      <w:r w:rsidRPr="00411009">
        <w:rPr>
          <w:sz w:val="28"/>
          <w:szCs w:val="28"/>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C67B4D" w:rsidRPr="00411009" w:rsidRDefault="00C67B4D" w:rsidP="00C67B4D">
      <w:pPr>
        <w:widowControl w:val="0"/>
        <w:autoSpaceDE w:val="0"/>
        <w:ind w:firstLine="567"/>
        <w:jc w:val="both"/>
        <w:rPr>
          <w:sz w:val="28"/>
          <w:szCs w:val="28"/>
        </w:rPr>
      </w:pPr>
      <w:r w:rsidRPr="00411009">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67B4D" w:rsidRPr="00411009" w:rsidRDefault="00C67B4D" w:rsidP="00C67B4D">
      <w:pPr>
        <w:widowControl w:val="0"/>
        <w:autoSpaceDE w:val="0"/>
        <w:ind w:firstLine="567"/>
        <w:jc w:val="both"/>
        <w:rPr>
          <w:sz w:val="28"/>
          <w:szCs w:val="28"/>
        </w:rPr>
      </w:pPr>
      <w:r w:rsidRPr="00411009">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C67B4D" w:rsidRPr="00411009" w:rsidRDefault="00C67B4D" w:rsidP="00C67B4D">
      <w:pPr>
        <w:widowControl w:val="0"/>
        <w:ind w:firstLine="426"/>
        <w:jc w:val="both"/>
        <w:rPr>
          <w:sz w:val="28"/>
          <w:szCs w:val="28"/>
        </w:rPr>
      </w:pPr>
      <w:r w:rsidRPr="0041100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C67B4D" w:rsidRPr="00411009" w:rsidRDefault="00C67B4D" w:rsidP="00C67B4D">
      <w:pPr>
        <w:widowControl w:val="0"/>
        <w:ind w:firstLine="426"/>
        <w:jc w:val="both"/>
        <w:rPr>
          <w:sz w:val="28"/>
          <w:szCs w:val="28"/>
        </w:rPr>
      </w:pPr>
      <w:r w:rsidRPr="00411009">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C67B4D" w:rsidRPr="00411009" w:rsidRDefault="00C67B4D" w:rsidP="00C67B4D">
      <w:pPr>
        <w:widowControl w:val="0"/>
        <w:autoSpaceDE w:val="0"/>
        <w:ind w:firstLine="426"/>
        <w:jc w:val="both"/>
        <w:rPr>
          <w:sz w:val="28"/>
          <w:szCs w:val="28"/>
        </w:rPr>
      </w:pPr>
      <w:r w:rsidRPr="00411009">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7B4D" w:rsidRPr="00411009" w:rsidRDefault="00C67B4D" w:rsidP="00C67B4D">
      <w:pPr>
        <w:widowControl w:val="0"/>
        <w:autoSpaceDE w:val="0"/>
        <w:ind w:firstLine="540"/>
        <w:jc w:val="both"/>
        <w:rPr>
          <w:sz w:val="28"/>
          <w:szCs w:val="28"/>
        </w:rPr>
      </w:pPr>
      <w:r w:rsidRPr="00411009">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C67B4D" w:rsidRPr="00411009" w:rsidRDefault="00C67B4D" w:rsidP="00C67B4D">
      <w:pPr>
        <w:widowControl w:val="0"/>
        <w:ind w:firstLine="426"/>
        <w:jc w:val="both"/>
        <w:rPr>
          <w:sz w:val="28"/>
          <w:szCs w:val="28"/>
        </w:rPr>
      </w:pPr>
      <w:r w:rsidRPr="00411009">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C67B4D" w:rsidRDefault="00C67B4D" w:rsidP="00C67B4D">
      <w:pPr>
        <w:widowControl w:val="0"/>
        <w:ind w:firstLine="426"/>
        <w:jc w:val="both"/>
      </w:pPr>
    </w:p>
    <w:p w:rsidR="00C67B4D" w:rsidRDefault="00C67B4D" w:rsidP="00C67B4D"/>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3</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Pr="00411009" w:rsidRDefault="00C67B4D" w:rsidP="00C67B4D">
      <w:pPr>
        <w:jc w:val="center"/>
        <w:rPr>
          <w:sz w:val="28"/>
          <w:szCs w:val="28"/>
        </w:rPr>
      </w:pPr>
      <w:r w:rsidRPr="00411009">
        <w:rPr>
          <w:sz w:val="28"/>
          <w:szCs w:val="28"/>
        </w:rPr>
        <w:t xml:space="preserve">Состав 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  </w:t>
      </w:r>
    </w:p>
    <w:p w:rsidR="00C67B4D" w:rsidRPr="00411009" w:rsidRDefault="00C67B4D" w:rsidP="00C67B4D">
      <w:pPr>
        <w:rPr>
          <w:sz w:val="28"/>
          <w:szCs w:val="28"/>
        </w:rPr>
      </w:pPr>
    </w:p>
    <w:p w:rsidR="00C67B4D" w:rsidRPr="00411009" w:rsidRDefault="00C67B4D" w:rsidP="00C67B4D">
      <w:pPr>
        <w:ind w:firstLine="567"/>
        <w:rPr>
          <w:sz w:val="28"/>
          <w:szCs w:val="28"/>
        </w:rPr>
      </w:pPr>
      <w:r w:rsidRPr="00411009">
        <w:rPr>
          <w:sz w:val="28"/>
          <w:szCs w:val="28"/>
        </w:rPr>
        <w:t>Председатель комиссии:</w:t>
      </w:r>
    </w:p>
    <w:p w:rsidR="00C67B4D" w:rsidRPr="00411009" w:rsidRDefault="00C67B4D" w:rsidP="00C67B4D">
      <w:pPr>
        <w:ind w:firstLine="567"/>
        <w:rPr>
          <w:sz w:val="28"/>
          <w:szCs w:val="28"/>
        </w:rPr>
      </w:pPr>
      <w:r w:rsidRPr="00411009">
        <w:rPr>
          <w:sz w:val="28"/>
          <w:szCs w:val="28"/>
        </w:rPr>
        <w:t xml:space="preserve">Попов Сергей Михайлович – </w:t>
      </w:r>
      <w:r w:rsidRPr="00411009">
        <w:rPr>
          <w:bCs/>
          <w:sz w:val="28"/>
          <w:szCs w:val="28"/>
        </w:rPr>
        <w:t xml:space="preserve">глава администрации Марксовского сельсовета </w:t>
      </w:r>
      <w:r w:rsidRPr="00411009">
        <w:rPr>
          <w:sz w:val="28"/>
          <w:szCs w:val="28"/>
        </w:rPr>
        <w:t>Александровского района Оренбургской области;</w:t>
      </w:r>
    </w:p>
    <w:p w:rsidR="00C67B4D" w:rsidRPr="00411009" w:rsidRDefault="00C67B4D" w:rsidP="00C67B4D">
      <w:pPr>
        <w:ind w:firstLine="567"/>
        <w:rPr>
          <w:sz w:val="28"/>
          <w:szCs w:val="28"/>
        </w:rPr>
      </w:pPr>
    </w:p>
    <w:p w:rsidR="00C67B4D" w:rsidRPr="00411009" w:rsidRDefault="00C67B4D" w:rsidP="00C67B4D">
      <w:pPr>
        <w:ind w:firstLine="567"/>
        <w:rPr>
          <w:sz w:val="28"/>
          <w:szCs w:val="28"/>
        </w:rPr>
      </w:pPr>
      <w:r w:rsidRPr="00411009">
        <w:rPr>
          <w:sz w:val="28"/>
          <w:szCs w:val="28"/>
        </w:rPr>
        <w:t>секретарь комиссии:</w:t>
      </w:r>
    </w:p>
    <w:p w:rsidR="00C67B4D" w:rsidRPr="00411009" w:rsidRDefault="00C67B4D" w:rsidP="00C67B4D">
      <w:pPr>
        <w:ind w:firstLine="567"/>
        <w:rPr>
          <w:sz w:val="28"/>
          <w:szCs w:val="28"/>
        </w:rPr>
      </w:pPr>
      <w:r w:rsidRPr="00411009">
        <w:rPr>
          <w:sz w:val="28"/>
          <w:szCs w:val="28"/>
        </w:rPr>
        <w:t>Греченина Наталия Григорьевна. - специалист 1 категории администрации Марксовского сельсовета Александровского района Оренбургской области;</w:t>
      </w:r>
    </w:p>
    <w:p w:rsidR="00C67B4D" w:rsidRPr="00411009" w:rsidRDefault="00C67B4D" w:rsidP="00C67B4D">
      <w:pPr>
        <w:ind w:firstLine="567"/>
        <w:rPr>
          <w:sz w:val="28"/>
          <w:szCs w:val="28"/>
        </w:rPr>
      </w:pPr>
    </w:p>
    <w:p w:rsidR="00C67B4D" w:rsidRPr="00411009" w:rsidRDefault="00C67B4D" w:rsidP="00C67B4D">
      <w:pPr>
        <w:ind w:firstLine="567"/>
        <w:rPr>
          <w:sz w:val="28"/>
          <w:szCs w:val="28"/>
        </w:rPr>
      </w:pPr>
      <w:r w:rsidRPr="00411009">
        <w:rPr>
          <w:sz w:val="28"/>
          <w:szCs w:val="28"/>
        </w:rPr>
        <w:t>члены комиссии:</w:t>
      </w:r>
    </w:p>
    <w:p w:rsidR="00C67B4D" w:rsidRPr="00411009" w:rsidRDefault="00C67B4D" w:rsidP="00C67B4D">
      <w:pPr>
        <w:ind w:firstLine="567"/>
        <w:rPr>
          <w:sz w:val="28"/>
          <w:szCs w:val="28"/>
        </w:rPr>
      </w:pPr>
      <w:r w:rsidRPr="00411009">
        <w:rPr>
          <w:sz w:val="28"/>
          <w:szCs w:val="28"/>
        </w:rPr>
        <w:t xml:space="preserve">Щербаков Сергей Алксеевич-  депутат по избирательному округу №2 </w:t>
      </w:r>
      <w:r w:rsidRPr="00411009">
        <w:rPr>
          <w:bCs/>
          <w:sz w:val="28"/>
          <w:szCs w:val="28"/>
        </w:rPr>
        <w:t>(по согласованию)</w:t>
      </w:r>
      <w:r w:rsidRPr="00411009">
        <w:rPr>
          <w:sz w:val="28"/>
          <w:szCs w:val="28"/>
        </w:rPr>
        <w:t xml:space="preserve"> </w:t>
      </w:r>
    </w:p>
    <w:p w:rsidR="00C67B4D" w:rsidRPr="00411009" w:rsidRDefault="00C67B4D" w:rsidP="00C67B4D">
      <w:pPr>
        <w:ind w:firstLine="567"/>
        <w:jc w:val="both"/>
        <w:rPr>
          <w:sz w:val="28"/>
          <w:szCs w:val="28"/>
        </w:rPr>
      </w:pPr>
      <w:r w:rsidRPr="00411009">
        <w:rPr>
          <w:sz w:val="28"/>
          <w:szCs w:val="28"/>
        </w:rPr>
        <w:t>Галков Юрий Витальевич – депутат по избирательному округу №1 (по согласованию);</w:t>
      </w:r>
    </w:p>
    <w:p w:rsidR="00C67B4D" w:rsidRPr="00411009" w:rsidRDefault="00C67B4D" w:rsidP="00C67B4D">
      <w:pPr>
        <w:ind w:firstLine="567"/>
        <w:rPr>
          <w:sz w:val="28"/>
          <w:szCs w:val="28"/>
        </w:rPr>
      </w:pPr>
      <w:r w:rsidRPr="00411009">
        <w:rPr>
          <w:sz w:val="28"/>
          <w:szCs w:val="28"/>
        </w:rPr>
        <w:t>Скуратова Надежда Васильевна – специалист 1 категории администрации    Марксовского сельсовета Александровского района Оренбургской области.</w:t>
      </w: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411009" w:rsidRDefault="00C67B4D" w:rsidP="00461B94">
            <w:pPr>
              <w:rPr>
                <w:b/>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4</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rPr>
          <w:b/>
          <w:sz w:val="28"/>
          <w:szCs w:val="28"/>
        </w:rPr>
      </w:pPr>
    </w:p>
    <w:p w:rsidR="00C67B4D" w:rsidRPr="00411009" w:rsidRDefault="00C67B4D" w:rsidP="00C67B4D">
      <w:pPr>
        <w:rPr>
          <w:sz w:val="28"/>
          <w:szCs w:val="28"/>
        </w:rPr>
      </w:pPr>
      <w:r w:rsidRPr="00411009">
        <w:rPr>
          <w:sz w:val="28"/>
          <w:szCs w:val="28"/>
        </w:rPr>
        <w:t xml:space="preserve">                                                           </w:t>
      </w:r>
      <w:r>
        <w:rPr>
          <w:sz w:val="28"/>
          <w:szCs w:val="28"/>
        </w:rPr>
        <w:t xml:space="preserve"> </w:t>
      </w:r>
      <w:r w:rsidRPr="00411009">
        <w:rPr>
          <w:sz w:val="28"/>
          <w:szCs w:val="28"/>
        </w:rPr>
        <w:t>ПОЛОЖЕНИЕ</w:t>
      </w:r>
    </w:p>
    <w:p w:rsidR="00C67B4D" w:rsidRPr="00411009" w:rsidRDefault="00C67B4D" w:rsidP="00C67B4D">
      <w:pPr>
        <w:jc w:val="center"/>
        <w:rPr>
          <w:sz w:val="28"/>
          <w:szCs w:val="28"/>
        </w:rPr>
      </w:pPr>
      <w:r w:rsidRPr="00411009">
        <w:rPr>
          <w:sz w:val="28"/>
          <w:szCs w:val="28"/>
        </w:rPr>
        <w:t>О 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C67B4D" w:rsidRPr="00411009" w:rsidRDefault="00C67B4D" w:rsidP="00C67B4D">
      <w:pPr>
        <w:rPr>
          <w:sz w:val="28"/>
          <w:szCs w:val="28"/>
        </w:rPr>
      </w:pPr>
    </w:p>
    <w:p w:rsidR="00C67B4D" w:rsidRPr="00411009" w:rsidRDefault="00C67B4D" w:rsidP="00C67B4D">
      <w:pPr>
        <w:autoSpaceDE w:val="0"/>
        <w:autoSpaceDN w:val="0"/>
        <w:adjustRightInd w:val="0"/>
        <w:ind w:left="2832" w:firstLine="567"/>
        <w:jc w:val="both"/>
        <w:rPr>
          <w:sz w:val="28"/>
          <w:szCs w:val="28"/>
        </w:rPr>
      </w:pPr>
      <w:r w:rsidRPr="00411009">
        <w:rPr>
          <w:sz w:val="28"/>
          <w:szCs w:val="28"/>
        </w:rPr>
        <w:t>1. Общие положения</w:t>
      </w:r>
    </w:p>
    <w:p w:rsidR="00C67B4D" w:rsidRPr="00411009" w:rsidRDefault="00C67B4D" w:rsidP="00C67B4D">
      <w:pPr>
        <w:tabs>
          <w:tab w:val="left" w:pos="2410"/>
          <w:tab w:val="left" w:pos="4678"/>
        </w:tabs>
        <w:autoSpaceDE w:val="0"/>
        <w:autoSpaceDN w:val="0"/>
        <w:adjustRightInd w:val="0"/>
        <w:ind w:right="283" w:firstLine="567"/>
        <w:jc w:val="both"/>
        <w:rPr>
          <w:sz w:val="28"/>
          <w:szCs w:val="28"/>
        </w:rPr>
      </w:pPr>
      <w:r w:rsidRPr="00411009">
        <w:rPr>
          <w:sz w:val="28"/>
          <w:szCs w:val="28"/>
        </w:rPr>
        <w:t>1.1. Настоящее Положение определяет организационные основы работы комиссии по проведению открытых аукционов по аренде земельных участков сельскохозяйственного назначения, для сельскохозяйственного использования, расположенных на территории Александровского района Оренбургской области (далее - Аукционная комиссия).</w:t>
      </w:r>
    </w:p>
    <w:p w:rsidR="00C67B4D" w:rsidRPr="00411009" w:rsidRDefault="00C67B4D" w:rsidP="00C67B4D">
      <w:pPr>
        <w:tabs>
          <w:tab w:val="left" w:pos="2410"/>
          <w:tab w:val="left" w:pos="4678"/>
        </w:tabs>
        <w:autoSpaceDE w:val="0"/>
        <w:autoSpaceDN w:val="0"/>
        <w:adjustRightInd w:val="0"/>
        <w:ind w:right="283" w:firstLine="567"/>
        <w:jc w:val="both"/>
        <w:rPr>
          <w:sz w:val="28"/>
          <w:szCs w:val="28"/>
        </w:rPr>
      </w:pPr>
      <w:r w:rsidRPr="00411009">
        <w:rPr>
          <w:sz w:val="28"/>
          <w:szCs w:val="28"/>
        </w:rPr>
        <w:t>1.2. Аукционная комиссия создается в целях подведения итогов, определения участников и определения победителя открытых аукционов по аренде земельных участков сельскохозяйственного назначения, для сельскохозяйственного использования, расположенного на территории Александровского района Оренбургской области</w:t>
      </w:r>
    </w:p>
    <w:p w:rsidR="00C67B4D" w:rsidRPr="00411009" w:rsidRDefault="00C67B4D" w:rsidP="00C67B4D">
      <w:pPr>
        <w:autoSpaceDE w:val="0"/>
        <w:autoSpaceDN w:val="0"/>
        <w:adjustRightInd w:val="0"/>
        <w:ind w:firstLine="567"/>
        <w:jc w:val="both"/>
        <w:rPr>
          <w:sz w:val="28"/>
          <w:szCs w:val="28"/>
        </w:rPr>
      </w:pPr>
      <w:r w:rsidRPr="00411009">
        <w:rPr>
          <w:sz w:val="28"/>
          <w:szCs w:val="28"/>
        </w:rPr>
        <w:t>1.3. Задачами Аукционной комиссии являются: эффективное распоряжение земельным участкам, государственная собственность на которые не разграничена, обеспечение объективности при рассмотрении заявки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C67B4D" w:rsidRPr="00411009" w:rsidRDefault="00C67B4D" w:rsidP="00C67B4D">
      <w:pPr>
        <w:autoSpaceDE w:val="0"/>
        <w:autoSpaceDN w:val="0"/>
        <w:adjustRightInd w:val="0"/>
        <w:ind w:firstLine="567"/>
        <w:jc w:val="both"/>
        <w:rPr>
          <w:sz w:val="28"/>
          <w:szCs w:val="28"/>
        </w:rPr>
      </w:pPr>
      <w:r w:rsidRPr="00411009">
        <w:rPr>
          <w:sz w:val="28"/>
          <w:szCs w:val="28"/>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C67B4D" w:rsidRPr="00411009" w:rsidRDefault="00C67B4D" w:rsidP="00C67B4D">
      <w:pPr>
        <w:autoSpaceDE w:val="0"/>
        <w:autoSpaceDN w:val="0"/>
        <w:adjustRightInd w:val="0"/>
        <w:ind w:left="2124" w:firstLine="567"/>
        <w:jc w:val="both"/>
        <w:rPr>
          <w:sz w:val="28"/>
          <w:szCs w:val="28"/>
        </w:rPr>
      </w:pPr>
      <w:r w:rsidRPr="00411009">
        <w:rPr>
          <w:sz w:val="28"/>
          <w:szCs w:val="28"/>
        </w:rPr>
        <w:t>2. Полномочия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2.1. Аукционная комиссия:</w:t>
      </w:r>
    </w:p>
    <w:p w:rsidR="00C67B4D" w:rsidRPr="00411009" w:rsidRDefault="00C67B4D" w:rsidP="00C67B4D">
      <w:pPr>
        <w:autoSpaceDE w:val="0"/>
        <w:autoSpaceDN w:val="0"/>
        <w:adjustRightInd w:val="0"/>
        <w:ind w:firstLine="567"/>
        <w:jc w:val="both"/>
        <w:rPr>
          <w:sz w:val="28"/>
          <w:szCs w:val="28"/>
        </w:rPr>
      </w:pPr>
      <w:r w:rsidRPr="00411009">
        <w:rPr>
          <w:sz w:val="28"/>
          <w:szCs w:val="28"/>
        </w:rPr>
        <w:t>- рассматривает представленные участниками аукциона заявки и принимает решение об их допуске к участию в аукционе;</w:t>
      </w:r>
    </w:p>
    <w:p w:rsidR="00C67B4D" w:rsidRPr="00411009" w:rsidRDefault="00C67B4D" w:rsidP="00C67B4D">
      <w:pPr>
        <w:autoSpaceDE w:val="0"/>
        <w:autoSpaceDN w:val="0"/>
        <w:adjustRightInd w:val="0"/>
        <w:ind w:firstLine="567"/>
        <w:jc w:val="both"/>
        <w:rPr>
          <w:sz w:val="28"/>
          <w:szCs w:val="28"/>
        </w:rPr>
      </w:pPr>
      <w:r w:rsidRPr="00411009">
        <w:rPr>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C67B4D" w:rsidRPr="00411009" w:rsidRDefault="00C67B4D" w:rsidP="00C67B4D">
      <w:pPr>
        <w:autoSpaceDE w:val="0"/>
        <w:autoSpaceDN w:val="0"/>
        <w:adjustRightInd w:val="0"/>
        <w:ind w:firstLine="567"/>
        <w:jc w:val="both"/>
        <w:rPr>
          <w:sz w:val="28"/>
          <w:szCs w:val="28"/>
        </w:rPr>
      </w:pPr>
      <w:r w:rsidRPr="00411009">
        <w:rPr>
          <w:sz w:val="28"/>
          <w:szCs w:val="28"/>
        </w:rPr>
        <w:t>2.2. Аукционная комиссия вправе:</w:t>
      </w:r>
    </w:p>
    <w:p w:rsidR="00C67B4D" w:rsidRPr="00411009" w:rsidRDefault="00C67B4D" w:rsidP="00C67B4D">
      <w:pPr>
        <w:autoSpaceDE w:val="0"/>
        <w:autoSpaceDN w:val="0"/>
        <w:adjustRightInd w:val="0"/>
        <w:ind w:firstLine="567"/>
        <w:jc w:val="both"/>
        <w:rPr>
          <w:sz w:val="28"/>
          <w:szCs w:val="28"/>
        </w:rPr>
      </w:pPr>
      <w:r w:rsidRPr="00411009">
        <w:rPr>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C67B4D" w:rsidRPr="00411009" w:rsidRDefault="00C67B4D" w:rsidP="00C67B4D">
      <w:pPr>
        <w:autoSpaceDE w:val="0"/>
        <w:autoSpaceDN w:val="0"/>
        <w:adjustRightInd w:val="0"/>
        <w:ind w:firstLine="567"/>
        <w:jc w:val="both"/>
        <w:rPr>
          <w:sz w:val="28"/>
          <w:szCs w:val="28"/>
        </w:rPr>
      </w:pPr>
      <w:r w:rsidRPr="00411009">
        <w:rPr>
          <w:sz w:val="28"/>
          <w:szCs w:val="28"/>
        </w:rPr>
        <w:lastRenderedPageBreak/>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C67B4D" w:rsidRPr="00411009" w:rsidRDefault="00C67B4D" w:rsidP="00C67B4D">
      <w:pPr>
        <w:autoSpaceDE w:val="0"/>
        <w:autoSpaceDN w:val="0"/>
        <w:adjustRightInd w:val="0"/>
        <w:ind w:firstLine="567"/>
        <w:jc w:val="both"/>
        <w:rPr>
          <w:sz w:val="28"/>
          <w:szCs w:val="28"/>
        </w:rPr>
      </w:pPr>
      <w:r w:rsidRPr="00411009">
        <w:rPr>
          <w:sz w:val="28"/>
          <w:szCs w:val="28"/>
        </w:rPr>
        <w:t>- привлекать к своей работе независимых экспертов.</w:t>
      </w:r>
    </w:p>
    <w:p w:rsidR="00C67B4D" w:rsidRPr="00411009" w:rsidRDefault="00C67B4D" w:rsidP="00C67B4D">
      <w:pPr>
        <w:autoSpaceDE w:val="0"/>
        <w:autoSpaceDN w:val="0"/>
        <w:adjustRightInd w:val="0"/>
        <w:ind w:left="2124" w:firstLine="567"/>
        <w:jc w:val="both"/>
        <w:rPr>
          <w:sz w:val="28"/>
          <w:szCs w:val="28"/>
        </w:rPr>
      </w:pPr>
      <w:r w:rsidRPr="00411009">
        <w:rPr>
          <w:sz w:val="28"/>
          <w:szCs w:val="28"/>
        </w:rPr>
        <w:t>3. Организация работы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3.1. Председатель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C67B4D" w:rsidRPr="00411009" w:rsidRDefault="00C67B4D" w:rsidP="00C67B4D">
      <w:pPr>
        <w:autoSpaceDE w:val="0"/>
        <w:autoSpaceDN w:val="0"/>
        <w:adjustRightInd w:val="0"/>
        <w:ind w:firstLine="567"/>
        <w:jc w:val="both"/>
        <w:rPr>
          <w:sz w:val="28"/>
          <w:szCs w:val="28"/>
        </w:rPr>
      </w:pPr>
      <w:r w:rsidRPr="00411009">
        <w:rPr>
          <w:sz w:val="28"/>
          <w:szCs w:val="28"/>
        </w:rPr>
        <w:t>- назначает заседания Аукционной комиссии, определяет время и место их проведения;</w:t>
      </w:r>
    </w:p>
    <w:p w:rsidR="00C67B4D" w:rsidRPr="00411009" w:rsidRDefault="00C67B4D" w:rsidP="00C67B4D">
      <w:pPr>
        <w:autoSpaceDE w:val="0"/>
        <w:autoSpaceDN w:val="0"/>
        <w:adjustRightInd w:val="0"/>
        <w:ind w:firstLine="567"/>
        <w:jc w:val="both"/>
        <w:rPr>
          <w:sz w:val="28"/>
          <w:szCs w:val="28"/>
        </w:rPr>
      </w:pPr>
      <w:r w:rsidRPr="00411009">
        <w:rPr>
          <w:sz w:val="28"/>
          <w:szCs w:val="28"/>
        </w:rPr>
        <w:t>- контролирует подготовку материалов и документов к заседаниям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 ведет заседания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 обеспечивает конфиденциальность информации, связанной с деятельностью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3.2. Секретарь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 извещает лиц, входящих в состав Аукционной комиссии, о времени и месте проведения заседаний;</w:t>
      </w:r>
    </w:p>
    <w:p w:rsidR="00C67B4D" w:rsidRPr="00411009" w:rsidRDefault="00C67B4D" w:rsidP="00C67B4D">
      <w:pPr>
        <w:autoSpaceDE w:val="0"/>
        <w:autoSpaceDN w:val="0"/>
        <w:adjustRightInd w:val="0"/>
        <w:ind w:firstLine="567"/>
        <w:jc w:val="both"/>
        <w:rPr>
          <w:sz w:val="28"/>
          <w:szCs w:val="28"/>
        </w:rPr>
      </w:pPr>
      <w:r w:rsidRPr="00411009">
        <w:rPr>
          <w:sz w:val="28"/>
          <w:szCs w:val="28"/>
        </w:rPr>
        <w:t>- ведет протоколы заседаний Аукционной комиссии и передает их на подпись председателю;</w:t>
      </w:r>
    </w:p>
    <w:p w:rsidR="00C67B4D" w:rsidRPr="00411009" w:rsidRDefault="00C67B4D" w:rsidP="00C67B4D">
      <w:pPr>
        <w:autoSpaceDE w:val="0"/>
        <w:autoSpaceDN w:val="0"/>
        <w:adjustRightInd w:val="0"/>
        <w:ind w:firstLine="567"/>
        <w:jc w:val="both"/>
        <w:rPr>
          <w:sz w:val="28"/>
          <w:szCs w:val="28"/>
        </w:rPr>
      </w:pPr>
      <w:r w:rsidRPr="00411009">
        <w:rPr>
          <w:sz w:val="28"/>
          <w:szCs w:val="28"/>
        </w:rPr>
        <w:t>- выполняет поручения председателя по другим вопросам, связанным с деятельностью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C67B4D" w:rsidRPr="00411009" w:rsidRDefault="00C67B4D" w:rsidP="00C67B4D">
      <w:pPr>
        <w:autoSpaceDE w:val="0"/>
        <w:autoSpaceDN w:val="0"/>
        <w:adjustRightInd w:val="0"/>
        <w:ind w:firstLine="567"/>
        <w:jc w:val="both"/>
        <w:rPr>
          <w:sz w:val="28"/>
          <w:szCs w:val="28"/>
        </w:rPr>
      </w:pPr>
      <w:r w:rsidRPr="00411009">
        <w:rPr>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C67B4D" w:rsidRPr="00411009" w:rsidRDefault="00C67B4D" w:rsidP="00C67B4D">
      <w:pPr>
        <w:autoSpaceDE w:val="0"/>
        <w:autoSpaceDN w:val="0"/>
        <w:adjustRightInd w:val="0"/>
        <w:ind w:firstLine="567"/>
        <w:jc w:val="both"/>
        <w:rPr>
          <w:sz w:val="28"/>
          <w:szCs w:val="28"/>
        </w:rPr>
      </w:pPr>
      <w:r w:rsidRPr="00411009">
        <w:rPr>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C67B4D" w:rsidRPr="00411009" w:rsidRDefault="00C67B4D" w:rsidP="00C67B4D">
      <w:pPr>
        <w:autoSpaceDE w:val="0"/>
        <w:autoSpaceDN w:val="0"/>
        <w:adjustRightInd w:val="0"/>
        <w:ind w:firstLine="567"/>
        <w:jc w:val="both"/>
        <w:rPr>
          <w:sz w:val="28"/>
          <w:szCs w:val="28"/>
        </w:rPr>
      </w:pPr>
      <w:r w:rsidRPr="00411009">
        <w:rPr>
          <w:sz w:val="28"/>
          <w:szCs w:val="28"/>
        </w:rPr>
        <w:t>3.6 Решения Аукционной комиссии оформляются протоколами за подписью председателя и секретаря Аукционной комиссии.</w:t>
      </w:r>
    </w:p>
    <w:p w:rsidR="00C67B4D" w:rsidRPr="00411009" w:rsidRDefault="00C67B4D" w:rsidP="00C67B4D">
      <w:pPr>
        <w:autoSpaceDE w:val="0"/>
        <w:autoSpaceDN w:val="0"/>
        <w:adjustRightInd w:val="0"/>
        <w:ind w:left="2124" w:firstLine="567"/>
        <w:jc w:val="both"/>
        <w:rPr>
          <w:sz w:val="28"/>
          <w:szCs w:val="28"/>
        </w:rPr>
      </w:pPr>
      <w:r w:rsidRPr="00411009">
        <w:rPr>
          <w:sz w:val="28"/>
          <w:szCs w:val="28"/>
        </w:rPr>
        <w:t>4. Ответственность членов Аукционной комиссии</w:t>
      </w:r>
    </w:p>
    <w:p w:rsidR="00C67B4D" w:rsidRPr="00411009" w:rsidRDefault="00C67B4D" w:rsidP="00C67B4D">
      <w:pPr>
        <w:autoSpaceDE w:val="0"/>
        <w:autoSpaceDN w:val="0"/>
        <w:adjustRightInd w:val="0"/>
        <w:ind w:firstLine="567"/>
        <w:jc w:val="both"/>
        <w:rPr>
          <w:sz w:val="28"/>
          <w:szCs w:val="28"/>
        </w:rPr>
      </w:pPr>
      <w:r w:rsidRPr="00411009">
        <w:rPr>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C67B4D" w:rsidRPr="00411009" w:rsidRDefault="00C67B4D" w:rsidP="00C67B4D">
      <w:pPr>
        <w:autoSpaceDE w:val="0"/>
        <w:autoSpaceDN w:val="0"/>
        <w:adjustRightInd w:val="0"/>
        <w:ind w:firstLine="567"/>
        <w:jc w:val="both"/>
        <w:rPr>
          <w:sz w:val="28"/>
          <w:szCs w:val="28"/>
        </w:rPr>
      </w:pPr>
      <w:r w:rsidRPr="00411009">
        <w:rPr>
          <w:sz w:val="28"/>
          <w:szCs w:val="28"/>
        </w:rPr>
        <w:lastRenderedPageBreak/>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C67B4D" w:rsidRPr="00411009" w:rsidRDefault="00C67B4D" w:rsidP="00C67B4D">
      <w:pPr>
        <w:ind w:right="-427"/>
        <w:jc w:val="both"/>
        <w:rPr>
          <w:sz w:val="28"/>
          <w:szCs w:val="28"/>
        </w:rPr>
      </w:pPr>
    </w:p>
    <w:p w:rsidR="00C67B4D" w:rsidRDefault="00C67B4D" w:rsidP="00C67B4D"/>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5</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Pr="00411009" w:rsidRDefault="00C67B4D" w:rsidP="00C67B4D">
      <w:pPr>
        <w:tabs>
          <w:tab w:val="left" w:pos="5812"/>
        </w:tabs>
        <w:rPr>
          <w:sz w:val="28"/>
          <w:szCs w:val="28"/>
        </w:rPr>
      </w:pPr>
      <w:r>
        <w:rPr>
          <w:sz w:val="28"/>
          <w:szCs w:val="28"/>
        </w:rPr>
        <w:t xml:space="preserve">   </w:t>
      </w:r>
    </w:p>
    <w:p w:rsidR="00C67B4D" w:rsidRPr="00411009" w:rsidRDefault="00C67B4D" w:rsidP="00C67B4D">
      <w:pPr>
        <w:autoSpaceDE w:val="0"/>
        <w:ind w:right="-104"/>
        <w:jc w:val="center"/>
        <w:rPr>
          <w:b/>
          <w:bCs/>
          <w:sz w:val="28"/>
          <w:szCs w:val="28"/>
        </w:rPr>
      </w:pPr>
      <w:r w:rsidRPr="00411009">
        <w:rPr>
          <w:b/>
          <w:bCs/>
          <w:sz w:val="28"/>
          <w:szCs w:val="28"/>
        </w:rPr>
        <w:t xml:space="preserve">           </w:t>
      </w:r>
      <w:r>
        <w:rPr>
          <w:b/>
          <w:bCs/>
          <w:sz w:val="28"/>
          <w:szCs w:val="28"/>
        </w:rPr>
        <w:t xml:space="preserve">  </w:t>
      </w:r>
      <w:r w:rsidRPr="00411009">
        <w:rPr>
          <w:b/>
          <w:bCs/>
          <w:sz w:val="28"/>
          <w:szCs w:val="28"/>
        </w:rPr>
        <w:t>ДОГОВОР АРЕНДЫ № _____________</w:t>
      </w:r>
    </w:p>
    <w:p w:rsidR="00C67B4D" w:rsidRPr="00411009" w:rsidRDefault="00C67B4D" w:rsidP="00C67B4D">
      <w:pPr>
        <w:autoSpaceDE w:val="0"/>
        <w:ind w:right="-104"/>
        <w:jc w:val="center"/>
        <w:rPr>
          <w:b/>
          <w:bCs/>
          <w:sz w:val="28"/>
          <w:szCs w:val="28"/>
        </w:rPr>
      </w:pPr>
      <w:r w:rsidRPr="00411009">
        <w:rPr>
          <w:b/>
          <w:bCs/>
          <w:sz w:val="28"/>
          <w:szCs w:val="28"/>
        </w:rPr>
        <w:t>ЗЕМЕЛЬНОГО УЧАСТКА СЕЛЬСКОХОЗЯЙСТВЕННОГО НАЗНАЧЕНИЯ</w:t>
      </w:r>
    </w:p>
    <w:p w:rsidR="00C67B4D" w:rsidRPr="00411009" w:rsidRDefault="00C67B4D" w:rsidP="00C67B4D">
      <w:pPr>
        <w:autoSpaceDE w:val="0"/>
        <w:ind w:right="-104"/>
        <w:jc w:val="center"/>
        <w:rPr>
          <w:b/>
          <w:bCs/>
          <w:sz w:val="28"/>
          <w:szCs w:val="28"/>
        </w:rPr>
      </w:pPr>
    </w:p>
    <w:p w:rsidR="00C67B4D" w:rsidRPr="00411009" w:rsidRDefault="00C67B4D" w:rsidP="00C67B4D">
      <w:pPr>
        <w:autoSpaceDE w:val="0"/>
        <w:ind w:right="-185"/>
        <w:rPr>
          <w:b/>
          <w:bCs/>
          <w:sz w:val="28"/>
          <w:szCs w:val="28"/>
        </w:rPr>
      </w:pPr>
      <w:r w:rsidRPr="00411009">
        <w:rPr>
          <w:bCs/>
          <w:sz w:val="28"/>
          <w:szCs w:val="28"/>
        </w:rPr>
        <w:t>п.</w:t>
      </w:r>
      <w:r w:rsidRPr="00411009">
        <w:rPr>
          <w:b/>
          <w:bCs/>
          <w:sz w:val="28"/>
          <w:szCs w:val="28"/>
        </w:rPr>
        <w:t xml:space="preserve"> </w:t>
      </w:r>
      <w:r w:rsidRPr="00411009">
        <w:rPr>
          <w:bCs/>
          <w:sz w:val="28"/>
          <w:szCs w:val="28"/>
        </w:rPr>
        <w:t>Марксовский</w:t>
      </w:r>
      <w:r w:rsidRPr="00411009">
        <w:rPr>
          <w:bCs/>
          <w:sz w:val="28"/>
          <w:szCs w:val="28"/>
        </w:rPr>
        <w:tab/>
      </w:r>
      <w:r w:rsidRPr="00411009">
        <w:rPr>
          <w:b/>
          <w:bCs/>
          <w:sz w:val="28"/>
          <w:szCs w:val="28"/>
        </w:rPr>
        <w:tab/>
      </w:r>
      <w:r w:rsidRPr="00411009">
        <w:rPr>
          <w:b/>
          <w:bCs/>
          <w:sz w:val="28"/>
          <w:szCs w:val="28"/>
        </w:rPr>
        <w:tab/>
      </w:r>
      <w:r w:rsidRPr="00411009">
        <w:rPr>
          <w:b/>
          <w:bCs/>
          <w:sz w:val="28"/>
          <w:szCs w:val="28"/>
        </w:rPr>
        <w:tab/>
      </w:r>
      <w:r w:rsidRPr="00411009">
        <w:rPr>
          <w:b/>
          <w:bCs/>
          <w:sz w:val="28"/>
          <w:szCs w:val="28"/>
        </w:rPr>
        <w:tab/>
        <w:t xml:space="preserve">                           </w:t>
      </w:r>
      <w:r w:rsidRPr="00411009">
        <w:rPr>
          <w:b/>
          <w:sz w:val="28"/>
          <w:szCs w:val="28"/>
        </w:rPr>
        <w:t xml:space="preserve">«____»____________ </w:t>
      </w:r>
      <w:r w:rsidRPr="00411009">
        <w:rPr>
          <w:sz w:val="28"/>
          <w:szCs w:val="28"/>
        </w:rPr>
        <w:t>2018 г.</w:t>
      </w:r>
      <w:r w:rsidRPr="00411009">
        <w:rPr>
          <w:b/>
          <w:bCs/>
          <w:sz w:val="28"/>
          <w:szCs w:val="28"/>
        </w:rPr>
        <w:tab/>
      </w:r>
    </w:p>
    <w:p w:rsidR="00C67B4D" w:rsidRPr="00411009" w:rsidRDefault="00C67B4D" w:rsidP="00C67B4D">
      <w:pPr>
        <w:autoSpaceDE w:val="0"/>
        <w:ind w:right="-185"/>
        <w:jc w:val="center"/>
        <w:rPr>
          <w:b/>
          <w:bCs/>
          <w:sz w:val="28"/>
          <w:szCs w:val="28"/>
        </w:rPr>
      </w:pPr>
      <w:r w:rsidRPr="00411009">
        <w:rPr>
          <w:b/>
          <w:bCs/>
          <w:sz w:val="28"/>
          <w:szCs w:val="28"/>
        </w:rPr>
        <w:t xml:space="preserve"> </w:t>
      </w:r>
    </w:p>
    <w:p w:rsidR="00C67B4D" w:rsidRPr="00411009" w:rsidRDefault="00C67B4D" w:rsidP="00C67B4D">
      <w:pPr>
        <w:autoSpaceDE w:val="0"/>
        <w:ind w:right="-5" w:firstLine="720"/>
        <w:jc w:val="both"/>
        <w:rPr>
          <w:b/>
          <w:bCs/>
          <w:sz w:val="28"/>
          <w:szCs w:val="28"/>
        </w:rPr>
      </w:pPr>
      <w:r w:rsidRPr="00411009">
        <w:rPr>
          <w:sz w:val="28"/>
          <w:szCs w:val="28"/>
        </w:rPr>
        <w:t xml:space="preserve">На основании _______________________________, администрация Марксовского сельсовета Александровского района Оренбургской области, в лице </w:t>
      </w:r>
      <w:r w:rsidRPr="00411009">
        <w:rPr>
          <w:b/>
          <w:bCs/>
          <w:sz w:val="28"/>
          <w:szCs w:val="28"/>
        </w:rPr>
        <w:t>______________________</w:t>
      </w:r>
      <w:r w:rsidRPr="00411009">
        <w:rPr>
          <w:sz w:val="28"/>
          <w:szCs w:val="28"/>
        </w:rPr>
        <w:t>,</w:t>
      </w:r>
      <w:r w:rsidRPr="00411009">
        <w:rPr>
          <w:b/>
          <w:bCs/>
          <w:sz w:val="28"/>
          <w:szCs w:val="28"/>
        </w:rPr>
        <w:t xml:space="preserve"> </w:t>
      </w:r>
      <w:r w:rsidRPr="00411009">
        <w:rPr>
          <w:sz w:val="28"/>
          <w:szCs w:val="28"/>
        </w:rPr>
        <w:t xml:space="preserve">действующего на основании Устава, именуемая в дальнейшем </w:t>
      </w:r>
      <w:r w:rsidRPr="00411009">
        <w:rPr>
          <w:b/>
          <w:bCs/>
          <w:sz w:val="28"/>
          <w:szCs w:val="28"/>
        </w:rPr>
        <w:t>«Арендодатель»</w:t>
      </w:r>
      <w:r w:rsidRPr="00411009">
        <w:rPr>
          <w:sz w:val="28"/>
          <w:szCs w:val="28"/>
        </w:rPr>
        <w:t xml:space="preserve">  и </w:t>
      </w:r>
      <w:r w:rsidRPr="00411009">
        <w:rPr>
          <w:b/>
          <w:sz w:val="28"/>
          <w:szCs w:val="28"/>
        </w:rPr>
        <w:t>__________________________</w:t>
      </w:r>
      <w:r w:rsidRPr="00411009">
        <w:rPr>
          <w:sz w:val="28"/>
          <w:szCs w:val="28"/>
        </w:rPr>
        <w:t xml:space="preserve">, именуемый в дальнейшем </w:t>
      </w:r>
      <w:r w:rsidRPr="00411009">
        <w:rPr>
          <w:b/>
          <w:bCs/>
          <w:sz w:val="28"/>
          <w:szCs w:val="28"/>
        </w:rPr>
        <w:t>«Арендатор»</w:t>
      </w:r>
      <w:r w:rsidRPr="00411009">
        <w:rPr>
          <w:sz w:val="28"/>
          <w:szCs w:val="28"/>
        </w:rPr>
        <w:t xml:space="preserve">, и именуемые в дальнейшем </w:t>
      </w:r>
      <w:r w:rsidRPr="00411009">
        <w:rPr>
          <w:b/>
          <w:sz w:val="28"/>
          <w:szCs w:val="28"/>
        </w:rPr>
        <w:t>«Стороны»</w:t>
      </w:r>
      <w:r w:rsidRPr="00411009">
        <w:rPr>
          <w:sz w:val="28"/>
          <w:szCs w:val="28"/>
        </w:rPr>
        <w:t xml:space="preserve">, заключили настоящий договор (далее Договор) о нижеследующем: </w:t>
      </w:r>
    </w:p>
    <w:p w:rsidR="00C67B4D" w:rsidRPr="00411009" w:rsidRDefault="00C67B4D" w:rsidP="00C67B4D">
      <w:pPr>
        <w:autoSpaceDE w:val="0"/>
        <w:ind w:right="-102"/>
        <w:jc w:val="center"/>
        <w:rPr>
          <w:sz w:val="28"/>
          <w:szCs w:val="28"/>
        </w:rPr>
      </w:pPr>
      <w:r w:rsidRPr="00411009">
        <w:rPr>
          <w:b/>
          <w:bCs/>
          <w:sz w:val="28"/>
          <w:szCs w:val="28"/>
        </w:rPr>
        <w:t>1. Предмет Договора</w:t>
      </w:r>
    </w:p>
    <w:p w:rsidR="00C67B4D" w:rsidRPr="00411009" w:rsidRDefault="00C67B4D" w:rsidP="00C67B4D">
      <w:pPr>
        <w:tabs>
          <w:tab w:val="left" w:pos="1080"/>
        </w:tabs>
        <w:autoSpaceDE w:val="0"/>
        <w:ind w:firstLine="720"/>
        <w:jc w:val="both"/>
        <w:rPr>
          <w:sz w:val="28"/>
          <w:szCs w:val="28"/>
        </w:rPr>
      </w:pPr>
      <w:r w:rsidRPr="00411009">
        <w:rPr>
          <w:sz w:val="28"/>
          <w:szCs w:val="28"/>
        </w:rPr>
        <w:t>1.1. Арендодатель предоставляет, а Арендатор принимает в аренду находящийся в собственности муниципального образования «Марксовский сельсовет Александровского района» Оренбургской области земельный участок с кадастровым номером_______________,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C67B4D" w:rsidRPr="00411009" w:rsidRDefault="00C67B4D" w:rsidP="00C67B4D">
      <w:pPr>
        <w:widowControl w:val="0"/>
        <w:tabs>
          <w:tab w:val="left" w:pos="1080"/>
        </w:tabs>
        <w:autoSpaceDE w:val="0"/>
        <w:ind w:firstLine="720"/>
        <w:jc w:val="both"/>
        <w:rPr>
          <w:sz w:val="28"/>
          <w:szCs w:val="28"/>
        </w:rPr>
      </w:pPr>
      <w:r w:rsidRPr="00411009">
        <w:rPr>
          <w:sz w:val="28"/>
          <w:szCs w:val="28"/>
        </w:rPr>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C67B4D" w:rsidRPr="00411009" w:rsidRDefault="00C67B4D" w:rsidP="00C67B4D">
      <w:pPr>
        <w:autoSpaceDE w:val="0"/>
        <w:ind w:right="-104" w:firstLine="709"/>
        <w:jc w:val="both"/>
        <w:rPr>
          <w:sz w:val="28"/>
          <w:szCs w:val="28"/>
        </w:rPr>
      </w:pPr>
      <w:r w:rsidRPr="00411009">
        <w:rPr>
          <w:sz w:val="28"/>
          <w:szCs w:val="28"/>
        </w:rPr>
        <w:t>1.3.</w:t>
      </w:r>
      <w:r w:rsidRPr="00411009">
        <w:rPr>
          <w:b/>
          <w:bCs/>
          <w:sz w:val="28"/>
          <w:szCs w:val="28"/>
        </w:rPr>
        <w:t xml:space="preserve"> </w:t>
      </w:r>
      <w:r w:rsidRPr="00411009">
        <w:rPr>
          <w:sz w:val="28"/>
          <w:szCs w:val="28"/>
        </w:rPr>
        <w:t>Настоящий Договор одновременно является актом приема передачи Участка надлежащего качества и состояния:</w:t>
      </w:r>
    </w:p>
    <w:p w:rsidR="00C67B4D" w:rsidRPr="00411009" w:rsidRDefault="00C67B4D" w:rsidP="00C67B4D">
      <w:pPr>
        <w:autoSpaceDE w:val="0"/>
        <w:ind w:right="-104" w:firstLine="709"/>
        <w:jc w:val="both"/>
        <w:rPr>
          <w:sz w:val="28"/>
          <w:szCs w:val="28"/>
        </w:rPr>
      </w:pPr>
      <w:r w:rsidRPr="00411009">
        <w:rPr>
          <w:sz w:val="28"/>
          <w:szCs w:val="28"/>
        </w:rPr>
        <w:t xml:space="preserve">- в отношении земельных участков, используемых как пашня (согласно утвержденных проектов перераспределения земель): не засеянный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411009">
        <w:rPr>
          <w:b/>
          <w:bCs/>
          <w:i/>
          <w:iCs/>
          <w:sz w:val="28"/>
          <w:szCs w:val="28"/>
        </w:rPr>
        <w:t xml:space="preserve"> </w:t>
      </w:r>
    </w:p>
    <w:p w:rsidR="00C67B4D" w:rsidRPr="00411009" w:rsidRDefault="00C67B4D" w:rsidP="00C67B4D">
      <w:pPr>
        <w:autoSpaceDE w:val="0"/>
        <w:ind w:right="-104" w:firstLine="709"/>
        <w:jc w:val="both"/>
        <w:rPr>
          <w:sz w:val="28"/>
          <w:szCs w:val="28"/>
        </w:rPr>
      </w:pPr>
      <w:r w:rsidRPr="00411009">
        <w:rPr>
          <w:sz w:val="28"/>
          <w:szCs w:val="28"/>
        </w:rPr>
        <w:t>- в отношении земельных участков, используемых как пастбища или сенокосы (согласно утвержденных проектов перераспределения земель): не ухудшенный состоянием почвы остатками производства сельскохозяйственных культур и сорной растительностью.</w:t>
      </w:r>
    </w:p>
    <w:p w:rsidR="00C67B4D" w:rsidRPr="00411009" w:rsidRDefault="00C67B4D" w:rsidP="00C67B4D">
      <w:pPr>
        <w:autoSpaceDE w:val="0"/>
        <w:ind w:right="-104" w:firstLine="709"/>
        <w:jc w:val="both"/>
        <w:rPr>
          <w:b/>
          <w:bCs/>
          <w:sz w:val="28"/>
          <w:szCs w:val="28"/>
        </w:rPr>
      </w:pPr>
      <w:r w:rsidRPr="00411009">
        <w:rPr>
          <w:sz w:val="28"/>
          <w:szCs w:val="28"/>
        </w:rPr>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C67B4D" w:rsidRPr="00411009" w:rsidRDefault="00C67B4D" w:rsidP="00C67B4D">
      <w:pPr>
        <w:autoSpaceDE w:val="0"/>
        <w:ind w:right="-104"/>
        <w:jc w:val="center"/>
        <w:rPr>
          <w:sz w:val="28"/>
          <w:szCs w:val="28"/>
        </w:rPr>
      </w:pPr>
      <w:r w:rsidRPr="00411009">
        <w:rPr>
          <w:b/>
          <w:bCs/>
          <w:sz w:val="28"/>
          <w:szCs w:val="28"/>
        </w:rPr>
        <w:t>2. Ограничения использования и обременения Участка.</w:t>
      </w:r>
    </w:p>
    <w:p w:rsidR="00C67B4D" w:rsidRPr="00411009" w:rsidRDefault="00C67B4D" w:rsidP="00C67B4D">
      <w:pPr>
        <w:autoSpaceDE w:val="0"/>
        <w:ind w:right="-104" w:firstLine="709"/>
        <w:jc w:val="both"/>
        <w:rPr>
          <w:sz w:val="28"/>
          <w:szCs w:val="28"/>
        </w:rPr>
      </w:pPr>
      <w:r w:rsidRPr="00411009">
        <w:rPr>
          <w:sz w:val="28"/>
          <w:szCs w:val="28"/>
        </w:rPr>
        <w:t xml:space="preserve">2.1. Участок не обременен публичным сервитутом. </w:t>
      </w:r>
    </w:p>
    <w:p w:rsidR="00C67B4D" w:rsidRPr="00411009" w:rsidRDefault="00C67B4D" w:rsidP="00C67B4D">
      <w:pPr>
        <w:tabs>
          <w:tab w:val="left" w:pos="1080"/>
        </w:tabs>
        <w:autoSpaceDE w:val="0"/>
        <w:ind w:right="-104" w:firstLine="709"/>
        <w:jc w:val="both"/>
        <w:rPr>
          <w:b/>
          <w:bCs/>
          <w:sz w:val="28"/>
          <w:szCs w:val="28"/>
        </w:rPr>
      </w:pPr>
      <w:r w:rsidRPr="00411009">
        <w:rPr>
          <w:sz w:val="28"/>
          <w:szCs w:val="28"/>
        </w:rPr>
        <w:lastRenderedPageBreak/>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67B4D" w:rsidRPr="00411009" w:rsidRDefault="00C67B4D" w:rsidP="00C67B4D">
      <w:pPr>
        <w:autoSpaceDE w:val="0"/>
        <w:ind w:right="-104"/>
        <w:jc w:val="center"/>
        <w:rPr>
          <w:sz w:val="28"/>
          <w:szCs w:val="28"/>
        </w:rPr>
      </w:pPr>
      <w:r w:rsidRPr="00411009">
        <w:rPr>
          <w:b/>
          <w:bCs/>
          <w:sz w:val="28"/>
          <w:szCs w:val="28"/>
        </w:rPr>
        <w:t>3. Срок Договора</w:t>
      </w:r>
    </w:p>
    <w:p w:rsidR="00C67B4D" w:rsidRPr="00411009" w:rsidRDefault="00C67B4D" w:rsidP="00C67B4D">
      <w:pPr>
        <w:autoSpaceDE w:val="0"/>
        <w:ind w:right="-104" w:firstLine="709"/>
        <w:jc w:val="both"/>
        <w:rPr>
          <w:sz w:val="28"/>
          <w:szCs w:val="28"/>
        </w:rPr>
      </w:pPr>
      <w:r w:rsidRPr="00411009">
        <w:rPr>
          <w:sz w:val="28"/>
          <w:szCs w:val="28"/>
        </w:rPr>
        <w:t xml:space="preserve">3.1. Срок аренды Участка устанавливается  с </w:t>
      </w:r>
      <w:r w:rsidRPr="00411009">
        <w:rPr>
          <w:b/>
          <w:bCs/>
          <w:sz w:val="28"/>
          <w:szCs w:val="28"/>
        </w:rPr>
        <w:t xml:space="preserve">___________ </w:t>
      </w:r>
      <w:r w:rsidRPr="00411009">
        <w:rPr>
          <w:bCs/>
          <w:sz w:val="28"/>
          <w:szCs w:val="28"/>
        </w:rPr>
        <w:t>г</w:t>
      </w:r>
      <w:r w:rsidRPr="00411009">
        <w:rPr>
          <w:sz w:val="28"/>
          <w:szCs w:val="28"/>
        </w:rPr>
        <w:t xml:space="preserve">. до </w:t>
      </w:r>
      <w:r w:rsidRPr="00411009">
        <w:rPr>
          <w:b/>
          <w:bCs/>
          <w:sz w:val="28"/>
          <w:szCs w:val="28"/>
        </w:rPr>
        <w:t xml:space="preserve">___________ </w:t>
      </w:r>
      <w:r w:rsidRPr="00411009">
        <w:rPr>
          <w:bCs/>
          <w:sz w:val="28"/>
          <w:szCs w:val="28"/>
        </w:rPr>
        <w:t>г</w:t>
      </w:r>
      <w:r w:rsidRPr="00411009">
        <w:rPr>
          <w:sz w:val="28"/>
          <w:szCs w:val="28"/>
        </w:rPr>
        <w:t>.</w:t>
      </w:r>
    </w:p>
    <w:p w:rsidR="00C67B4D" w:rsidRPr="00411009" w:rsidRDefault="00C67B4D" w:rsidP="00C67B4D">
      <w:pPr>
        <w:autoSpaceDE w:val="0"/>
        <w:ind w:right="-104" w:firstLine="709"/>
        <w:jc w:val="both"/>
        <w:rPr>
          <w:b/>
          <w:bCs/>
          <w:sz w:val="28"/>
          <w:szCs w:val="28"/>
        </w:rPr>
      </w:pPr>
      <w:r w:rsidRPr="00411009">
        <w:rPr>
          <w:sz w:val="28"/>
          <w:szCs w:val="28"/>
        </w:rPr>
        <w:t>3.2. Договор вступает в силу с даты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C67B4D" w:rsidRPr="00411009" w:rsidRDefault="00C67B4D" w:rsidP="00C67B4D">
      <w:pPr>
        <w:autoSpaceDE w:val="0"/>
        <w:ind w:right="-104"/>
        <w:jc w:val="center"/>
        <w:rPr>
          <w:sz w:val="28"/>
          <w:szCs w:val="28"/>
        </w:rPr>
      </w:pPr>
      <w:r w:rsidRPr="00411009">
        <w:rPr>
          <w:b/>
          <w:bCs/>
          <w:sz w:val="28"/>
          <w:szCs w:val="28"/>
        </w:rPr>
        <w:t>4. Размер и условия внесения арендной платы</w:t>
      </w:r>
    </w:p>
    <w:p w:rsidR="00C67B4D" w:rsidRPr="00411009" w:rsidRDefault="00C67B4D" w:rsidP="00C67B4D">
      <w:pPr>
        <w:autoSpaceDE w:val="0"/>
        <w:ind w:firstLine="720"/>
        <w:jc w:val="both"/>
        <w:rPr>
          <w:sz w:val="28"/>
          <w:szCs w:val="28"/>
        </w:rPr>
      </w:pPr>
      <w:r w:rsidRPr="00411009">
        <w:rPr>
          <w:sz w:val="28"/>
          <w:szCs w:val="28"/>
        </w:rPr>
        <w:t>4.1.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C67B4D" w:rsidRPr="00411009" w:rsidRDefault="00C67B4D" w:rsidP="00C67B4D">
      <w:pPr>
        <w:autoSpaceDE w:val="0"/>
        <w:ind w:firstLine="720"/>
        <w:jc w:val="both"/>
        <w:rPr>
          <w:sz w:val="28"/>
          <w:szCs w:val="28"/>
        </w:rPr>
      </w:pPr>
      <w:r w:rsidRPr="00411009">
        <w:rPr>
          <w:sz w:val="28"/>
          <w:szCs w:val="28"/>
        </w:rPr>
        <w:t xml:space="preserve">Размер арендной платы за первый год действия договора составляет: </w:t>
      </w:r>
      <w:r w:rsidRPr="00411009">
        <w:rPr>
          <w:bCs/>
          <w:sz w:val="28"/>
          <w:szCs w:val="28"/>
        </w:rPr>
        <w:t>____________________________________ руб.</w:t>
      </w:r>
    </w:p>
    <w:p w:rsidR="00C67B4D" w:rsidRPr="00411009" w:rsidRDefault="00C67B4D" w:rsidP="00C67B4D">
      <w:pPr>
        <w:tabs>
          <w:tab w:val="left" w:pos="540"/>
          <w:tab w:val="left" w:pos="900"/>
        </w:tabs>
        <w:autoSpaceDE w:val="0"/>
        <w:ind w:firstLine="720"/>
        <w:jc w:val="both"/>
        <w:rPr>
          <w:sz w:val="28"/>
          <w:szCs w:val="28"/>
        </w:rPr>
      </w:pPr>
      <w:r w:rsidRPr="00411009">
        <w:rPr>
          <w:sz w:val="28"/>
          <w:szCs w:val="28"/>
        </w:rPr>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Марксовского сельсовета л/с 04533012620) ИНН 5621006420, КПП 562101001, Р/с 40101810200000000121, Отделение Оренбург г.Оренбург, БИК  045354001, КБК 01911105025100000120, ОКТМО 53606422: </w:t>
      </w:r>
    </w:p>
    <w:p w:rsidR="00C67B4D" w:rsidRPr="00411009" w:rsidRDefault="00C67B4D" w:rsidP="00C67B4D">
      <w:pPr>
        <w:tabs>
          <w:tab w:val="left" w:pos="540"/>
          <w:tab w:val="left" w:pos="900"/>
        </w:tabs>
        <w:autoSpaceDE w:val="0"/>
        <w:ind w:firstLine="720"/>
        <w:jc w:val="both"/>
        <w:rPr>
          <w:sz w:val="28"/>
          <w:szCs w:val="28"/>
        </w:rPr>
      </w:pPr>
      <w:r w:rsidRPr="00411009">
        <w:rPr>
          <w:sz w:val="28"/>
          <w:szCs w:val="28"/>
        </w:rPr>
        <w:t xml:space="preserve">- </w:t>
      </w:r>
      <w:r w:rsidRPr="00411009">
        <w:rPr>
          <w:b/>
          <w:sz w:val="28"/>
          <w:szCs w:val="28"/>
        </w:rPr>
        <w:t>в срок</w:t>
      </w:r>
      <w:r w:rsidRPr="00411009">
        <w:rPr>
          <w:sz w:val="28"/>
          <w:szCs w:val="28"/>
        </w:rPr>
        <w:t xml:space="preserve"> </w:t>
      </w:r>
      <w:r w:rsidRPr="00411009">
        <w:rPr>
          <w:b/>
          <w:bCs/>
          <w:sz w:val="28"/>
          <w:szCs w:val="28"/>
        </w:rPr>
        <w:t xml:space="preserve">не позднее 15 сентября </w:t>
      </w:r>
      <w:r w:rsidRPr="00411009">
        <w:rPr>
          <w:sz w:val="28"/>
          <w:szCs w:val="28"/>
        </w:rPr>
        <w:t>_________ руб.;</w:t>
      </w:r>
    </w:p>
    <w:p w:rsidR="00C67B4D" w:rsidRPr="00411009" w:rsidRDefault="00C67B4D" w:rsidP="00C67B4D">
      <w:pPr>
        <w:tabs>
          <w:tab w:val="left" w:pos="540"/>
          <w:tab w:val="left" w:pos="900"/>
        </w:tabs>
        <w:autoSpaceDE w:val="0"/>
        <w:ind w:firstLine="720"/>
        <w:jc w:val="both"/>
        <w:rPr>
          <w:sz w:val="28"/>
          <w:szCs w:val="28"/>
        </w:rPr>
      </w:pPr>
      <w:r w:rsidRPr="00411009">
        <w:rPr>
          <w:sz w:val="28"/>
          <w:szCs w:val="28"/>
        </w:rPr>
        <w:t xml:space="preserve">- </w:t>
      </w:r>
      <w:r w:rsidRPr="00411009">
        <w:rPr>
          <w:b/>
          <w:sz w:val="28"/>
          <w:szCs w:val="28"/>
        </w:rPr>
        <w:t xml:space="preserve">в срок не позднее </w:t>
      </w:r>
      <w:r w:rsidRPr="00411009">
        <w:rPr>
          <w:b/>
          <w:bCs/>
          <w:sz w:val="28"/>
          <w:szCs w:val="28"/>
        </w:rPr>
        <w:t xml:space="preserve">15 ноября </w:t>
      </w:r>
      <w:r w:rsidRPr="00411009">
        <w:rPr>
          <w:sz w:val="28"/>
          <w:szCs w:val="28"/>
        </w:rPr>
        <w:t>_________ руб.</w:t>
      </w:r>
    </w:p>
    <w:p w:rsidR="00C67B4D" w:rsidRPr="00411009" w:rsidRDefault="00C67B4D" w:rsidP="00C67B4D">
      <w:pPr>
        <w:autoSpaceDE w:val="0"/>
        <w:ind w:right="-104" w:firstLine="709"/>
        <w:jc w:val="both"/>
        <w:rPr>
          <w:sz w:val="28"/>
          <w:szCs w:val="28"/>
        </w:rPr>
      </w:pPr>
      <w:r w:rsidRPr="00411009">
        <w:rPr>
          <w:sz w:val="28"/>
          <w:szCs w:val="28"/>
        </w:rP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C67B4D" w:rsidRPr="00411009" w:rsidRDefault="00C67B4D" w:rsidP="00C67B4D">
      <w:pPr>
        <w:autoSpaceDE w:val="0"/>
        <w:ind w:right="-104" w:firstLine="709"/>
        <w:jc w:val="both"/>
        <w:rPr>
          <w:b/>
          <w:bCs/>
          <w:sz w:val="28"/>
          <w:szCs w:val="28"/>
        </w:rPr>
      </w:pPr>
      <w:r w:rsidRPr="00411009">
        <w:rPr>
          <w:sz w:val="28"/>
          <w:szCs w:val="28"/>
        </w:rPr>
        <w:t>4.4. Неиспользование Участка Арендатором не может служить основанием для невнесения арендной платы.</w:t>
      </w:r>
    </w:p>
    <w:p w:rsidR="00C67B4D" w:rsidRPr="00411009" w:rsidRDefault="00C67B4D" w:rsidP="00C67B4D">
      <w:pPr>
        <w:autoSpaceDE w:val="0"/>
        <w:ind w:right="-104"/>
        <w:jc w:val="center"/>
        <w:rPr>
          <w:sz w:val="28"/>
          <w:szCs w:val="28"/>
        </w:rPr>
      </w:pPr>
      <w:r w:rsidRPr="00411009">
        <w:rPr>
          <w:b/>
          <w:bCs/>
          <w:sz w:val="28"/>
          <w:szCs w:val="28"/>
        </w:rPr>
        <w:t>5. Права и обязанности Сторон</w:t>
      </w:r>
    </w:p>
    <w:p w:rsidR="00C67B4D" w:rsidRPr="00411009" w:rsidRDefault="00C67B4D" w:rsidP="00C67B4D">
      <w:pPr>
        <w:autoSpaceDE w:val="0"/>
        <w:ind w:right="-104" w:firstLine="709"/>
        <w:jc w:val="both"/>
        <w:rPr>
          <w:sz w:val="28"/>
          <w:szCs w:val="28"/>
        </w:rPr>
      </w:pPr>
      <w:r w:rsidRPr="00411009">
        <w:rPr>
          <w:sz w:val="28"/>
          <w:szCs w:val="28"/>
        </w:rPr>
        <w:t>5.1. Арендодатель имеет право:</w:t>
      </w:r>
    </w:p>
    <w:p w:rsidR="00C67B4D" w:rsidRPr="00411009" w:rsidRDefault="00C67B4D" w:rsidP="00C67B4D">
      <w:pPr>
        <w:autoSpaceDE w:val="0"/>
        <w:ind w:right="-104" w:firstLine="709"/>
        <w:jc w:val="both"/>
        <w:rPr>
          <w:sz w:val="28"/>
          <w:szCs w:val="28"/>
        </w:rPr>
      </w:pPr>
      <w:r w:rsidRPr="00411009">
        <w:rPr>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C67B4D" w:rsidRPr="00411009" w:rsidRDefault="00C67B4D" w:rsidP="00C67B4D">
      <w:pPr>
        <w:autoSpaceDE w:val="0"/>
        <w:ind w:right="-104" w:firstLine="709"/>
        <w:jc w:val="both"/>
        <w:rPr>
          <w:sz w:val="28"/>
          <w:szCs w:val="28"/>
        </w:rPr>
      </w:pPr>
      <w:r w:rsidRPr="00411009">
        <w:rPr>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C67B4D" w:rsidRPr="00411009" w:rsidRDefault="00C67B4D" w:rsidP="00C67B4D">
      <w:pPr>
        <w:autoSpaceDE w:val="0"/>
        <w:ind w:right="-104" w:firstLine="709"/>
        <w:jc w:val="both"/>
        <w:rPr>
          <w:sz w:val="28"/>
          <w:szCs w:val="28"/>
        </w:rPr>
      </w:pPr>
      <w:r w:rsidRPr="00411009">
        <w:rPr>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67B4D" w:rsidRPr="00411009" w:rsidRDefault="00C67B4D" w:rsidP="00C67B4D">
      <w:pPr>
        <w:autoSpaceDE w:val="0"/>
        <w:ind w:right="-104" w:firstLine="709"/>
        <w:jc w:val="both"/>
        <w:rPr>
          <w:sz w:val="28"/>
          <w:szCs w:val="28"/>
        </w:rPr>
      </w:pPr>
      <w:r w:rsidRPr="00411009">
        <w:rPr>
          <w:sz w:val="28"/>
          <w:szCs w:val="28"/>
        </w:rPr>
        <w:lastRenderedPageBreak/>
        <w:t>5.2. Арендодатель обязан:</w:t>
      </w:r>
    </w:p>
    <w:p w:rsidR="00C67B4D" w:rsidRPr="00411009" w:rsidRDefault="00C67B4D" w:rsidP="00C67B4D">
      <w:pPr>
        <w:autoSpaceDE w:val="0"/>
        <w:ind w:right="-104" w:firstLine="709"/>
        <w:jc w:val="both"/>
        <w:rPr>
          <w:sz w:val="28"/>
          <w:szCs w:val="28"/>
        </w:rPr>
      </w:pPr>
      <w:r w:rsidRPr="00411009">
        <w:rPr>
          <w:sz w:val="28"/>
          <w:szCs w:val="28"/>
        </w:rPr>
        <w:t>5.2.1. Выполнять в полном объеме все условия Договора.</w:t>
      </w:r>
    </w:p>
    <w:p w:rsidR="00C67B4D" w:rsidRPr="00411009" w:rsidRDefault="00C67B4D" w:rsidP="00C67B4D">
      <w:pPr>
        <w:autoSpaceDE w:val="0"/>
        <w:ind w:right="-104" w:firstLine="709"/>
        <w:jc w:val="both"/>
        <w:rPr>
          <w:sz w:val="28"/>
          <w:szCs w:val="28"/>
        </w:rPr>
      </w:pPr>
      <w:r w:rsidRPr="00411009">
        <w:rPr>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C67B4D" w:rsidRPr="00411009" w:rsidRDefault="00C67B4D" w:rsidP="00C67B4D">
      <w:pPr>
        <w:autoSpaceDE w:val="0"/>
        <w:ind w:right="-104" w:firstLine="709"/>
        <w:jc w:val="both"/>
        <w:rPr>
          <w:sz w:val="28"/>
          <w:szCs w:val="28"/>
        </w:rPr>
      </w:pPr>
      <w:r w:rsidRPr="00411009">
        <w:rPr>
          <w:sz w:val="28"/>
          <w:szCs w:val="28"/>
        </w:rPr>
        <w:t>5.2.3. Своевременно производить перерасчет арендной платы и своевременно информировать об этом Арендатора.</w:t>
      </w:r>
    </w:p>
    <w:p w:rsidR="00C67B4D" w:rsidRPr="00411009" w:rsidRDefault="00C67B4D" w:rsidP="00C67B4D">
      <w:pPr>
        <w:autoSpaceDE w:val="0"/>
        <w:ind w:right="-104" w:firstLine="709"/>
        <w:jc w:val="both"/>
        <w:rPr>
          <w:sz w:val="28"/>
          <w:szCs w:val="28"/>
        </w:rPr>
      </w:pPr>
      <w:r w:rsidRPr="00411009">
        <w:rPr>
          <w:sz w:val="28"/>
          <w:szCs w:val="28"/>
        </w:rPr>
        <w:t>5.3. Арендатор имеет право:</w:t>
      </w:r>
    </w:p>
    <w:p w:rsidR="00C67B4D" w:rsidRPr="00411009" w:rsidRDefault="00C67B4D" w:rsidP="00C67B4D">
      <w:pPr>
        <w:autoSpaceDE w:val="0"/>
        <w:ind w:right="-104" w:firstLine="709"/>
        <w:jc w:val="both"/>
        <w:rPr>
          <w:sz w:val="28"/>
          <w:szCs w:val="28"/>
        </w:rPr>
      </w:pPr>
      <w:r w:rsidRPr="00411009">
        <w:rPr>
          <w:sz w:val="28"/>
          <w:szCs w:val="28"/>
        </w:rPr>
        <w:t>5.3.1. Использовать Участок на условиях, установленных Договором.</w:t>
      </w:r>
    </w:p>
    <w:p w:rsidR="00C67B4D" w:rsidRPr="00411009" w:rsidRDefault="00C67B4D" w:rsidP="00C67B4D">
      <w:pPr>
        <w:autoSpaceDE w:val="0"/>
        <w:ind w:right="-104" w:firstLine="709"/>
        <w:jc w:val="both"/>
        <w:rPr>
          <w:sz w:val="28"/>
          <w:szCs w:val="28"/>
        </w:rPr>
      </w:pPr>
      <w:r w:rsidRPr="00411009">
        <w:rPr>
          <w:sz w:val="28"/>
          <w:szCs w:val="28"/>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C67B4D" w:rsidRPr="00411009" w:rsidRDefault="00C67B4D" w:rsidP="00C67B4D">
      <w:pPr>
        <w:autoSpaceDE w:val="0"/>
        <w:ind w:right="-104" w:firstLine="709"/>
        <w:jc w:val="both"/>
        <w:rPr>
          <w:sz w:val="28"/>
          <w:szCs w:val="28"/>
        </w:rPr>
      </w:pPr>
      <w:r w:rsidRPr="00411009">
        <w:rPr>
          <w:sz w:val="28"/>
          <w:szCs w:val="28"/>
        </w:rPr>
        <w:t>5.4. Арендатор обязан:</w:t>
      </w:r>
    </w:p>
    <w:p w:rsidR="00C67B4D" w:rsidRPr="00411009" w:rsidRDefault="00C67B4D" w:rsidP="00C67B4D">
      <w:pPr>
        <w:autoSpaceDE w:val="0"/>
        <w:ind w:right="-104" w:firstLine="709"/>
        <w:jc w:val="both"/>
        <w:rPr>
          <w:sz w:val="28"/>
          <w:szCs w:val="28"/>
        </w:rPr>
      </w:pPr>
      <w:r w:rsidRPr="00411009">
        <w:rPr>
          <w:sz w:val="28"/>
          <w:szCs w:val="28"/>
        </w:rPr>
        <w:t>5.4.1. Выполнять в полном объеме все условия Договора.</w:t>
      </w:r>
    </w:p>
    <w:p w:rsidR="00C67B4D" w:rsidRPr="00411009" w:rsidRDefault="00C67B4D" w:rsidP="00C67B4D">
      <w:pPr>
        <w:autoSpaceDE w:val="0"/>
        <w:ind w:right="-104" w:firstLine="709"/>
        <w:jc w:val="both"/>
        <w:rPr>
          <w:sz w:val="28"/>
          <w:szCs w:val="28"/>
        </w:rPr>
      </w:pPr>
      <w:r w:rsidRPr="00411009">
        <w:rPr>
          <w:sz w:val="28"/>
          <w:szCs w:val="28"/>
        </w:rPr>
        <w:t>5.4.2. Использовать Участок в соответствии с целевым назначением и разрешенным использованием.</w:t>
      </w:r>
    </w:p>
    <w:p w:rsidR="00C67B4D" w:rsidRPr="00411009" w:rsidRDefault="00C67B4D" w:rsidP="00C67B4D">
      <w:pPr>
        <w:autoSpaceDE w:val="0"/>
        <w:ind w:right="-104" w:firstLine="709"/>
        <w:jc w:val="both"/>
        <w:rPr>
          <w:sz w:val="28"/>
          <w:szCs w:val="28"/>
        </w:rPr>
      </w:pPr>
      <w:r w:rsidRPr="00411009">
        <w:rPr>
          <w:sz w:val="28"/>
          <w:szCs w:val="28"/>
        </w:rPr>
        <w:t>5.4.3. Уплачивать в размере и на условиях, установленных Договором, арендную плату.</w:t>
      </w:r>
    </w:p>
    <w:p w:rsidR="00C67B4D" w:rsidRPr="00411009" w:rsidRDefault="00C67B4D" w:rsidP="00C67B4D">
      <w:pPr>
        <w:tabs>
          <w:tab w:val="left" w:pos="1260"/>
        </w:tabs>
        <w:autoSpaceDE w:val="0"/>
        <w:ind w:right="-104" w:firstLine="709"/>
        <w:jc w:val="both"/>
        <w:rPr>
          <w:sz w:val="28"/>
          <w:szCs w:val="28"/>
        </w:rPr>
      </w:pPr>
      <w:r w:rsidRPr="00411009">
        <w:rPr>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67B4D" w:rsidRPr="00411009" w:rsidRDefault="00C67B4D" w:rsidP="00C67B4D">
      <w:pPr>
        <w:tabs>
          <w:tab w:val="left" w:pos="1260"/>
        </w:tabs>
        <w:autoSpaceDE w:val="0"/>
        <w:ind w:right="-104" w:firstLine="709"/>
        <w:jc w:val="both"/>
        <w:rPr>
          <w:sz w:val="28"/>
          <w:szCs w:val="28"/>
        </w:rPr>
      </w:pPr>
      <w:r w:rsidRPr="00411009">
        <w:rPr>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67B4D" w:rsidRPr="00411009" w:rsidRDefault="00C67B4D" w:rsidP="00C67B4D">
      <w:pPr>
        <w:tabs>
          <w:tab w:val="left" w:pos="1260"/>
        </w:tabs>
        <w:autoSpaceDE w:val="0"/>
        <w:ind w:right="-104" w:firstLine="709"/>
        <w:jc w:val="both"/>
        <w:rPr>
          <w:sz w:val="28"/>
          <w:szCs w:val="28"/>
        </w:rPr>
      </w:pPr>
      <w:r w:rsidRPr="00411009">
        <w:rPr>
          <w:sz w:val="28"/>
          <w:szCs w:val="28"/>
        </w:rP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C67B4D" w:rsidRPr="00411009" w:rsidRDefault="00C67B4D" w:rsidP="00C67B4D">
      <w:pPr>
        <w:autoSpaceDE w:val="0"/>
        <w:ind w:right="-104" w:firstLine="709"/>
        <w:jc w:val="both"/>
        <w:rPr>
          <w:sz w:val="28"/>
          <w:szCs w:val="28"/>
        </w:rPr>
      </w:pPr>
      <w:r w:rsidRPr="00411009">
        <w:rPr>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C67B4D" w:rsidRPr="00411009" w:rsidRDefault="00C67B4D" w:rsidP="00C67B4D">
      <w:pPr>
        <w:autoSpaceDE w:val="0"/>
        <w:ind w:right="-104" w:firstLine="709"/>
        <w:jc w:val="both"/>
        <w:rPr>
          <w:sz w:val="28"/>
          <w:szCs w:val="28"/>
        </w:rPr>
      </w:pPr>
      <w:r w:rsidRPr="00411009">
        <w:rPr>
          <w:sz w:val="28"/>
          <w:szCs w:val="28"/>
        </w:rP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C67B4D" w:rsidRPr="00411009" w:rsidRDefault="00C67B4D" w:rsidP="00C67B4D">
      <w:pPr>
        <w:autoSpaceDE w:val="0"/>
        <w:ind w:right="-104" w:firstLine="709"/>
        <w:jc w:val="both"/>
        <w:rPr>
          <w:sz w:val="28"/>
          <w:szCs w:val="28"/>
        </w:rPr>
      </w:pPr>
      <w:r w:rsidRPr="00411009">
        <w:rPr>
          <w:sz w:val="28"/>
          <w:szCs w:val="28"/>
        </w:rPr>
        <w:t>1) изготавливает и согласовывает с Арендодателем Проект по восстановлению качества (состояния) земель;</w:t>
      </w:r>
    </w:p>
    <w:p w:rsidR="00C67B4D" w:rsidRPr="00411009" w:rsidRDefault="00C67B4D" w:rsidP="00C67B4D">
      <w:pPr>
        <w:autoSpaceDE w:val="0"/>
        <w:ind w:right="-104" w:firstLine="709"/>
        <w:jc w:val="both"/>
        <w:rPr>
          <w:sz w:val="28"/>
          <w:szCs w:val="28"/>
        </w:rPr>
      </w:pPr>
      <w:r w:rsidRPr="00411009">
        <w:rPr>
          <w:sz w:val="28"/>
          <w:szCs w:val="28"/>
        </w:rPr>
        <w:t>2) выполняет указанные в Проекте соответствующие виды работ и мероприятия</w:t>
      </w:r>
    </w:p>
    <w:p w:rsidR="00C67B4D" w:rsidRPr="00411009" w:rsidRDefault="00C67B4D" w:rsidP="00C67B4D">
      <w:pPr>
        <w:autoSpaceDE w:val="0"/>
        <w:ind w:right="-104" w:firstLine="709"/>
        <w:jc w:val="both"/>
        <w:rPr>
          <w:sz w:val="28"/>
          <w:szCs w:val="28"/>
        </w:rPr>
      </w:pPr>
      <w:r w:rsidRPr="00411009">
        <w:rPr>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C67B4D" w:rsidRPr="00411009" w:rsidRDefault="00C67B4D" w:rsidP="00C67B4D">
      <w:pPr>
        <w:autoSpaceDE w:val="0"/>
        <w:ind w:right="-104" w:firstLine="709"/>
        <w:jc w:val="both"/>
        <w:rPr>
          <w:sz w:val="28"/>
          <w:szCs w:val="28"/>
        </w:rPr>
      </w:pPr>
      <w:r w:rsidRPr="00411009">
        <w:rPr>
          <w:sz w:val="28"/>
          <w:szCs w:val="28"/>
        </w:rPr>
        <w:lastRenderedPageBreak/>
        <w:t>5.4.9. Письменно в десятидневный срок уведомить Арендодателя об изменении своих реквизитов.</w:t>
      </w:r>
    </w:p>
    <w:p w:rsidR="00C67B4D" w:rsidRPr="00411009" w:rsidRDefault="00C67B4D" w:rsidP="00C67B4D">
      <w:pPr>
        <w:pStyle w:val="a5"/>
        <w:ind w:firstLine="709"/>
        <w:jc w:val="both"/>
        <w:rPr>
          <w:rFonts w:ascii="Times New Roman" w:hAnsi="Times New Roman"/>
          <w:sz w:val="28"/>
          <w:szCs w:val="28"/>
        </w:rPr>
      </w:pPr>
      <w:r w:rsidRPr="00411009">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C67B4D" w:rsidRPr="00411009" w:rsidRDefault="00C67B4D" w:rsidP="00C67B4D">
      <w:pPr>
        <w:autoSpaceDE w:val="0"/>
        <w:ind w:right="-104" w:firstLine="709"/>
        <w:jc w:val="both"/>
        <w:rPr>
          <w:b/>
          <w:bCs/>
          <w:sz w:val="28"/>
          <w:szCs w:val="28"/>
        </w:rPr>
      </w:pPr>
      <w:r w:rsidRPr="00411009">
        <w:rPr>
          <w:sz w:val="28"/>
          <w:szCs w:val="28"/>
        </w:rPr>
        <w:t>5.5. Арендодатель и Арендатор имеют иные права и несут иные обязанности, установленные законодательством Российской Федерации.</w:t>
      </w:r>
    </w:p>
    <w:p w:rsidR="00C67B4D" w:rsidRPr="00411009" w:rsidRDefault="00C67B4D" w:rsidP="00C67B4D">
      <w:pPr>
        <w:autoSpaceDE w:val="0"/>
        <w:ind w:right="-104"/>
        <w:jc w:val="center"/>
        <w:rPr>
          <w:sz w:val="28"/>
          <w:szCs w:val="28"/>
        </w:rPr>
      </w:pPr>
      <w:r w:rsidRPr="00411009">
        <w:rPr>
          <w:b/>
          <w:bCs/>
          <w:sz w:val="28"/>
          <w:szCs w:val="28"/>
        </w:rPr>
        <w:t>6. Ответственность Сторон</w:t>
      </w:r>
    </w:p>
    <w:p w:rsidR="00C67B4D" w:rsidRPr="00411009" w:rsidRDefault="00C67B4D" w:rsidP="00C67B4D">
      <w:pPr>
        <w:autoSpaceDE w:val="0"/>
        <w:ind w:right="-104" w:firstLine="709"/>
        <w:jc w:val="both"/>
        <w:rPr>
          <w:sz w:val="28"/>
          <w:szCs w:val="28"/>
        </w:rPr>
      </w:pPr>
      <w:r w:rsidRPr="00411009">
        <w:rPr>
          <w:sz w:val="28"/>
          <w:szCs w:val="28"/>
        </w:rPr>
        <w:t>6.1. За нарушение условий Договора Стороны несут ответственность, предусмотренную законодательством Российской Федерации.</w:t>
      </w:r>
    </w:p>
    <w:p w:rsidR="00C67B4D" w:rsidRPr="00411009" w:rsidRDefault="00C67B4D" w:rsidP="00C67B4D">
      <w:pPr>
        <w:autoSpaceDE w:val="0"/>
        <w:ind w:right="-104" w:firstLine="709"/>
        <w:jc w:val="both"/>
        <w:rPr>
          <w:sz w:val="28"/>
          <w:szCs w:val="28"/>
        </w:rPr>
      </w:pPr>
      <w:r w:rsidRPr="00411009">
        <w:rPr>
          <w:sz w:val="28"/>
          <w:szCs w:val="28"/>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C67B4D" w:rsidRPr="00411009" w:rsidRDefault="00C67B4D" w:rsidP="00C67B4D">
      <w:pPr>
        <w:autoSpaceDE w:val="0"/>
        <w:ind w:right="-104" w:firstLine="709"/>
        <w:jc w:val="both"/>
        <w:rPr>
          <w:b/>
          <w:bCs/>
          <w:sz w:val="28"/>
          <w:szCs w:val="28"/>
        </w:rPr>
      </w:pPr>
      <w:r w:rsidRPr="00411009">
        <w:rPr>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67B4D" w:rsidRPr="00411009" w:rsidRDefault="00C67B4D" w:rsidP="00C67B4D">
      <w:pPr>
        <w:autoSpaceDE w:val="0"/>
        <w:ind w:right="-104"/>
        <w:jc w:val="center"/>
        <w:rPr>
          <w:sz w:val="28"/>
          <w:szCs w:val="28"/>
        </w:rPr>
      </w:pPr>
      <w:r w:rsidRPr="00411009">
        <w:rPr>
          <w:b/>
          <w:bCs/>
          <w:sz w:val="28"/>
          <w:szCs w:val="28"/>
        </w:rPr>
        <w:t>7. Изменение, расторжение и прекращение Договора</w:t>
      </w:r>
    </w:p>
    <w:p w:rsidR="00C67B4D" w:rsidRPr="00411009" w:rsidRDefault="00C67B4D" w:rsidP="00C67B4D">
      <w:pPr>
        <w:autoSpaceDE w:val="0"/>
        <w:ind w:right="-104" w:firstLine="709"/>
        <w:jc w:val="both"/>
        <w:rPr>
          <w:sz w:val="28"/>
          <w:szCs w:val="28"/>
        </w:rPr>
      </w:pPr>
      <w:r w:rsidRPr="00411009">
        <w:rPr>
          <w:sz w:val="28"/>
          <w:szCs w:val="28"/>
        </w:rPr>
        <w:t>7.1. Все изменения и (или) дополнения к Договору оформляются Сторонами в письменной форме, за исключением случаев:</w:t>
      </w:r>
    </w:p>
    <w:p w:rsidR="00C67B4D" w:rsidRPr="00411009" w:rsidRDefault="00C67B4D" w:rsidP="00C67B4D">
      <w:pPr>
        <w:tabs>
          <w:tab w:val="left" w:pos="0"/>
          <w:tab w:val="left" w:pos="993"/>
          <w:tab w:val="left" w:pos="1134"/>
        </w:tabs>
        <w:autoSpaceDE w:val="0"/>
        <w:ind w:right="46" w:firstLine="709"/>
        <w:jc w:val="both"/>
        <w:rPr>
          <w:sz w:val="28"/>
          <w:szCs w:val="28"/>
        </w:rPr>
      </w:pPr>
      <w:r w:rsidRPr="00411009">
        <w:rPr>
          <w:sz w:val="28"/>
          <w:szCs w:val="28"/>
        </w:rPr>
        <w:t>●</w:t>
      </w:r>
      <w:r w:rsidRPr="00411009">
        <w:rPr>
          <w:sz w:val="28"/>
          <w:szCs w:val="28"/>
        </w:rPr>
        <w:tab/>
        <w:t>изменения размера арендной платы на размер уровня инфляции;</w:t>
      </w:r>
    </w:p>
    <w:p w:rsidR="00C67B4D" w:rsidRPr="00411009" w:rsidRDefault="00C67B4D" w:rsidP="00C67B4D">
      <w:pPr>
        <w:tabs>
          <w:tab w:val="left" w:pos="993"/>
          <w:tab w:val="left" w:pos="1134"/>
        </w:tabs>
        <w:autoSpaceDE w:val="0"/>
        <w:ind w:right="46" w:firstLine="709"/>
        <w:jc w:val="both"/>
        <w:rPr>
          <w:sz w:val="28"/>
          <w:szCs w:val="28"/>
        </w:rPr>
      </w:pPr>
      <w:r w:rsidRPr="00411009">
        <w:rPr>
          <w:sz w:val="28"/>
          <w:szCs w:val="28"/>
        </w:rPr>
        <w:t>●</w:t>
      </w:r>
      <w:r w:rsidRPr="00411009">
        <w:rPr>
          <w:sz w:val="28"/>
          <w:szCs w:val="28"/>
        </w:rPr>
        <w:tab/>
        <w:t>реквизитов для перечисления арендной платы.</w:t>
      </w:r>
    </w:p>
    <w:p w:rsidR="00C67B4D" w:rsidRPr="00411009" w:rsidRDefault="00C67B4D" w:rsidP="00C67B4D">
      <w:pPr>
        <w:tabs>
          <w:tab w:val="left" w:pos="540"/>
          <w:tab w:val="left" w:pos="900"/>
        </w:tabs>
        <w:autoSpaceDE w:val="0"/>
        <w:ind w:firstLine="720"/>
        <w:jc w:val="both"/>
        <w:rPr>
          <w:sz w:val="28"/>
          <w:szCs w:val="28"/>
        </w:rPr>
      </w:pPr>
      <w:r w:rsidRPr="00411009">
        <w:rPr>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C67B4D" w:rsidRPr="00411009" w:rsidRDefault="00C67B4D" w:rsidP="00C67B4D">
      <w:pPr>
        <w:autoSpaceDE w:val="0"/>
        <w:ind w:right="-104" w:firstLine="709"/>
        <w:jc w:val="both"/>
        <w:rPr>
          <w:sz w:val="28"/>
          <w:szCs w:val="28"/>
        </w:rPr>
      </w:pPr>
      <w:r w:rsidRPr="00411009">
        <w:rPr>
          <w:sz w:val="28"/>
          <w:szCs w:val="28"/>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C67B4D" w:rsidRPr="00411009" w:rsidRDefault="00C67B4D" w:rsidP="00C67B4D">
      <w:pPr>
        <w:autoSpaceDE w:val="0"/>
        <w:ind w:right="-104" w:firstLine="709"/>
        <w:jc w:val="both"/>
        <w:rPr>
          <w:b/>
          <w:bCs/>
          <w:sz w:val="28"/>
          <w:szCs w:val="28"/>
        </w:rPr>
      </w:pPr>
      <w:r w:rsidRPr="00411009">
        <w:rPr>
          <w:sz w:val="28"/>
          <w:szCs w:val="28"/>
        </w:rP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C67B4D" w:rsidRPr="00411009" w:rsidRDefault="00C67B4D" w:rsidP="00C67B4D">
      <w:pPr>
        <w:autoSpaceDE w:val="0"/>
        <w:ind w:right="-104"/>
        <w:jc w:val="center"/>
        <w:rPr>
          <w:sz w:val="28"/>
          <w:szCs w:val="28"/>
        </w:rPr>
      </w:pPr>
      <w:r w:rsidRPr="00411009">
        <w:rPr>
          <w:b/>
          <w:bCs/>
          <w:sz w:val="28"/>
          <w:szCs w:val="28"/>
        </w:rPr>
        <w:t>8. Рассмотрение и урегулирование споров</w:t>
      </w:r>
    </w:p>
    <w:p w:rsidR="00C67B4D" w:rsidRPr="00411009" w:rsidRDefault="00C67B4D" w:rsidP="00C67B4D">
      <w:pPr>
        <w:autoSpaceDE w:val="0"/>
        <w:ind w:right="-1" w:firstLine="709"/>
        <w:jc w:val="both"/>
        <w:rPr>
          <w:b/>
          <w:bCs/>
          <w:sz w:val="28"/>
          <w:szCs w:val="28"/>
        </w:rPr>
      </w:pPr>
      <w:r w:rsidRPr="00411009">
        <w:rPr>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C67B4D" w:rsidRPr="00411009" w:rsidRDefault="00C67B4D" w:rsidP="00C67B4D">
      <w:pPr>
        <w:autoSpaceDE w:val="0"/>
        <w:ind w:right="-104"/>
        <w:jc w:val="center"/>
        <w:rPr>
          <w:sz w:val="28"/>
          <w:szCs w:val="28"/>
        </w:rPr>
      </w:pPr>
      <w:r w:rsidRPr="00411009">
        <w:rPr>
          <w:b/>
          <w:bCs/>
          <w:sz w:val="28"/>
          <w:szCs w:val="28"/>
        </w:rPr>
        <w:t>9. Особые условия договора</w:t>
      </w:r>
    </w:p>
    <w:p w:rsidR="00C67B4D" w:rsidRPr="00411009" w:rsidRDefault="00C67B4D" w:rsidP="00C67B4D">
      <w:pPr>
        <w:autoSpaceDE w:val="0"/>
        <w:ind w:right="-104" w:firstLine="709"/>
        <w:jc w:val="both"/>
        <w:rPr>
          <w:sz w:val="28"/>
          <w:szCs w:val="28"/>
        </w:rPr>
      </w:pPr>
      <w:r w:rsidRPr="00411009">
        <w:rPr>
          <w:sz w:val="28"/>
          <w:szCs w:val="28"/>
        </w:rPr>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C67B4D" w:rsidRPr="00411009" w:rsidRDefault="00C67B4D" w:rsidP="00C67B4D">
      <w:pPr>
        <w:autoSpaceDE w:val="0"/>
        <w:ind w:right="-104" w:firstLine="709"/>
        <w:jc w:val="both"/>
        <w:rPr>
          <w:sz w:val="28"/>
          <w:szCs w:val="28"/>
        </w:rPr>
      </w:pPr>
      <w:r w:rsidRPr="00411009">
        <w:rPr>
          <w:sz w:val="28"/>
          <w:szCs w:val="28"/>
        </w:rPr>
        <w:t>9.2. При досрочном расторжении Договора договор субаренды земельного участка прекращает свое действие.</w:t>
      </w:r>
    </w:p>
    <w:p w:rsidR="00C67B4D" w:rsidRPr="00411009" w:rsidRDefault="00C67B4D" w:rsidP="00C67B4D">
      <w:pPr>
        <w:autoSpaceDE w:val="0"/>
        <w:ind w:right="-104" w:firstLine="709"/>
        <w:jc w:val="both"/>
        <w:rPr>
          <w:b/>
          <w:bCs/>
          <w:sz w:val="28"/>
          <w:szCs w:val="28"/>
        </w:rPr>
      </w:pPr>
      <w:r w:rsidRPr="00411009">
        <w:rPr>
          <w:sz w:val="28"/>
          <w:szCs w:val="28"/>
        </w:rPr>
        <w:t xml:space="preserve">9.3. Договор составлен в 3 (трех) экземплярах, имеющих одинаковую юридическую силу, из которых по одному экземпляру хранится у Сторон, один </w:t>
      </w:r>
      <w:r w:rsidRPr="00411009">
        <w:rPr>
          <w:sz w:val="28"/>
          <w:szCs w:val="28"/>
        </w:rPr>
        <w:lastRenderedPageBreak/>
        <w:t>экземпляр хранится в Управлении Федеральной  службы государственной регистрации, кадастра и картографии по Оренбургской области.</w:t>
      </w:r>
    </w:p>
    <w:p w:rsidR="00C67B4D" w:rsidRPr="00411009" w:rsidRDefault="00C67B4D" w:rsidP="00C67B4D">
      <w:pPr>
        <w:autoSpaceDE w:val="0"/>
        <w:ind w:right="-104"/>
        <w:jc w:val="center"/>
        <w:rPr>
          <w:b/>
          <w:bCs/>
          <w:sz w:val="28"/>
          <w:szCs w:val="28"/>
        </w:rPr>
      </w:pPr>
      <w:r w:rsidRPr="00411009">
        <w:rPr>
          <w:b/>
          <w:bCs/>
          <w:sz w:val="28"/>
          <w:szCs w:val="28"/>
        </w:rPr>
        <w:t>10. Реквизиты Сторон</w:t>
      </w:r>
    </w:p>
    <w:p w:rsidR="00C67B4D" w:rsidRPr="00411009" w:rsidRDefault="00C67B4D" w:rsidP="00C67B4D">
      <w:pPr>
        <w:autoSpaceDE w:val="0"/>
        <w:ind w:left="1418" w:hanging="1418"/>
        <w:rPr>
          <w:b/>
          <w:bCs/>
          <w:sz w:val="28"/>
          <w:szCs w:val="28"/>
        </w:rPr>
      </w:pPr>
      <w:r w:rsidRPr="00411009">
        <w:rPr>
          <w:b/>
          <w:bCs/>
          <w:sz w:val="28"/>
          <w:szCs w:val="28"/>
        </w:rPr>
        <w:t xml:space="preserve">Арендодатель: </w:t>
      </w:r>
      <w:r w:rsidRPr="00411009">
        <w:rPr>
          <w:sz w:val="28"/>
          <w:szCs w:val="28"/>
        </w:rPr>
        <w:t>Администрация Марксовского сельсовета Александровского района  Оренбургской области</w:t>
      </w:r>
    </w:p>
    <w:p w:rsidR="00C67B4D" w:rsidRPr="00411009" w:rsidRDefault="00C67B4D" w:rsidP="00C67B4D">
      <w:pPr>
        <w:autoSpaceDE w:val="0"/>
        <w:ind w:left="1980" w:hanging="1980"/>
        <w:rPr>
          <w:sz w:val="28"/>
          <w:szCs w:val="28"/>
        </w:rPr>
      </w:pPr>
      <w:r w:rsidRPr="00411009">
        <w:rPr>
          <w:b/>
          <w:bCs/>
          <w:sz w:val="28"/>
          <w:szCs w:val="28"/>
        </w:rPr>
        <w:t xml:space="preserve">Адрес: </w:t>
      </w:r>
      <w:r w:rsidRPr="00411009">
        <w:rPr>
          <w:sz w:val="28"/>
          <w:szCs w:val="28"/>
        </w:rPr>
        <w:t>461852, Оренбургская обл., Александровский р-н, п. Марксовский, ул. ______________.</w:t>
      </w:r>
    </w:p>
    <w:p w:rsidR="00C67B4D" w:rsidRPr="00411009" w:rsidRDefault="00C67B4D" w:rsidP="00C67B4D">
      <w:pPr>
        <w:autoSpaceDE w:val="0"/>
        <w:jc w:val="both"/>
        <w:rPr>
          <w:sz w:val="28"/>
          <w:szCs w:val="28"/>
        </w:rPr>
      </w:pPr>
    </w:p>
    <w:p w:rsidR="00C67B4D" w:rsidRPr="00411009" w:rsidRDefault="00C67B4D" w:rsidP="00C67B4D">
      <w:pPr>
        <w:autoSpaceDE w:val="0"/>
        <w:jc w:val="both"/>
        <w:rPr>
          <w:b/>
          <w:bCs/>
          <w:sz w:val="28"/>
          <w:szCs w:val="28"/>
        </w:rPr>
      </w:pPr>
      <w:r w:rsidRPr="00411009">
        <w:rPr>
          <w:b/>
          <w:bCs/>
          <w:sz w:val="28"/>
          <w:szCs w:val="28"/>
        </w:rPr>
        <w:t xml:space="preserve">Арендатор: </w:t>
      </w:r>
      <w:r w:rsidRPr="00411009">
        <w:rPr>
          <w:sz w:val="28"/>
          <w:szCs w:val="28"/>
        </w:rPr>
        <w:t>_________________________________________________________</w:t>
      </w:r>
    </w:p>
    <w:p w:rsidR="00C67B4D" w:rsidRPr="00411009" w:rsidRDefault="00C67B4D" w:rsidP="00C67B4D">
      <w:pPr>
        <w:autoSpaceDE w:val="0"/>
        <w:ind w:left="1980" w:hanging="1980"/>
        <w:rPr>
          <w:b/>
          <w:bCs/>
          <w:sz w:val="28"/>
          <w:szCs w:val="28"/>
        </w:rPr>
      </w:pPr>
      <w:r w:rsidRPr="00411009">
        <w:rPr>
          <w:b/>
          <w:bCs/>
          <w:sz w:val="28"/>
          <w:szCs w:val="28"/>
        </w:rPr>
        <w:t xml:space="preserve">Адрес: </w:t>
      </w:r>
      <w:r w:rsidRPr="00411009">
        <w:rPr>
          <w:sz w:val="28"/>
          <w:szCs w:val="28"/>
        </w:rPr>
        <w:t>__________________________________________________________________</w:t>
      </w:r>
    </w:p>
    <w:p w:rsidR="00C67B4D" w:rsidRPr="00411009" w:rsidRDefault="00C67B4D" w:rsidP="00C67B4D">
      <w:pPr>
        <w:autoSpaceDE w:val="0"/>
        <w:ind w:left="1980" w:hanging="1980"/>
        <w:jc w:val="center"/>
        <w:rPr>
          <w:b/>
          <w:bCs/>
          <w:sz w:val="28"/>
          <w:szCs w:val="28"/>
        </w:rPr>
      </w:pPr>
    </w:p>
    <w:p w:rsidR="00C67B4D" w:rsidRPr="00411009" w:rsidRDefault="00C67B4D" w:rsidP="00C67B4D">
      <w:pPr>
        <w:autoSpaceDE w:val="0"/>
        <w:ind w:left="1980" w:hanging="1980"/>
        <w:jc w:val="center"/>
        <w:rPr>
          <w:b/>
          <w:bCs/>
          <w:sz w:val="28"/>
          <w:szCs w:val="28"/>
        </w:rPr>
      </w:pPr>
      <w:r w:rsidRPr="00411009">
        <w:rPr>
          <w:b/>
          <w:bCs/>
          <w:sz w:val="28"/>
          <w:szCs w:val="28"/>
        </w:rPr>
        <w:t>11. Подписи Сторон</w:t>
      </w:r>
    </w:p>
    <w:p w:rsidR="00C67B4D" w:rsidRPr="00411009" w:rsidRDefault="00C67B4D" w:rsidP="00C67B4D">
      <w:pPr>
        <w:autoSpaceDE w:val="0"/>
        <w:ind w:left="1980" w:hanging="1980"/>
        <w:rPr>
          <w:b/>
          <w:bCs/>
          <w:sz w:val="28"/>
          <w:szCs w:val="28"/>
        </w:rPr>
      </w:pPr>
    </w:p>
    <w:p w:rsidR="00C67B4D" w:rsidRPr="00411009" w:rsidRDefault="00C67B4D" w:rsidP="00C67B4D">
      <w:pPr>
        <w:autoSpaceDE w:val="0"/>
        <w:ind w:firstLine="708"/>
        <w:rPr>
          <w:b/>
          <w:bCs/>
          <w:sz w:val="28"/>
          <w:szCs w:val="28"/>
        </w:rPr>
      </w:pPr>
      <w:r w:rsidRPr="00411009">
        <w:rPr>
          <w:b/>
          <w:bCs/>
          <w:sz w:val="28"/>
          <w:szCs w:val="28"/>
        </w:rPr>
        <w:t xml:space="preserve">Арендодатель: </w:t>
      </w:r>
    </w:p>
    <w:p w:rsidR="00C67B4D" w:rsidRPr="00411009" w:rsidRDefault="00C67B4D" w:rsidP="00C67B4D">
      <w:pPr>
        <w:autoSpaceDE w:val="0"/>
        <w:ind w:firstLine="708"/>
        <w:rPr>
          <w:b/>
          <w:bCs/>
          <w:sz w:val="28"/>
          <w:szCs w:val="28"/>
        </w:rPr>
      </w:pPr>
    </w:p>
    <w:p w:rsidR="00C67B4D" w:rsidRPr="00411009" w:rsidRDefault="00C67B4D" w:rsidP="00C67B4D">
      <w:pPr>
        <w:autoSpaceDE w:val="0"/>
        <w:jc w:val="both"/>
        <w:rPr>
          <w:b/>
          <w:bCs/>
          <w:sz w:val="28"/>
          <w:szCs w:val="28"/>
        </w:rPr>
      </w:pPr>
      <w:r w:rsidRPr="00411009">
        <w:rPr>
          <w:b/>
          <w:bCs/>
          <w:sz w:val="28"/>
          <w:szCs w:val="28"/>
        </w:rPr>
        <w:t>______________________________</w:t>
      </w:r>
      <w:r w:rsidRPr="00411009">
        <w:rPr>
          <w:b/>
          <w:bCs/>
          <w:sz w:val="28"/>
          <w:szCs w:val="28"/>
        </w:rPr>
        <w:tab/>
      </w:r>
      <w:r w:rsidRPr="00411009">
        <w:rPr>
          <w:b/>
          <w:bCs/>
          <w:sz w:val="28"/>
          <w:szCs w:val="28"/>
        </w:rPr>
        <w:tab/>
        <w:t xml:space="preserve">________________________________ </w:t>
      </w:r>
    </w:p>
    <w:p w:rsidR="00C67B4D" w:rsidRPr="00411009" w:rsidRDefault="00C67B4D" w:rsidP="00C67B4D">
      <w:pPr>
        <w:autoSpaceDE w:val="0"/>
        <w:jc w:val="both"/>
        <w:rPr>
          <w:b/>
          <w:bCs/>
          <w:sz w:val="28"/>
          <w:szCs w:val="28"/>
        </w:rPr>
      </w:pPr>
    </w:p>
    <w:p w:rsidR="00C67B4D" w:rsidRPr="00411009" w:rsidRDefault="00C67B4D" w:rsidP="00C67B4D">
      <w:pPr>
        <w:autoSpaceDE w:val="0"/>
        <w:jc w:val="both"/>
        <w:rPr>
          <w:b/>
          <w:bCs/>
          <w:sz w:val="28"/>
          <w:szCs w:val="28"/>
        </w:rPr>
      </w:pPr>
    </w:p>
    <w:p w:rsidR="00C67B4D" w:rsidRPr="00411009" w:rsidRDefault="00C67B4D" w:rsidP="00C67B4D">
      <w:pPr>
        <w:autoSpaceDE w:val="0"/>
        <w:ind w:left="720"/>
        <w:jc w:val="both"/>
        <w:rPr>
          <w:b/>
          <w:bCs/>
          <w:sz w:val="28"/>
          <w:szCs w:val="28"/>
        </w:rPr>
      </w:pPr>
      <w:r w:rsidRPr="00411009">
        <w:rPr>
          <w:b/>
          <w:bCs/>
          <w:sz w:val="28"/>
          <w:szCs w:val="28"/>
        </w:rPr>
        <w:t xml:space="preserve">Арендатор: </w:t>
      </w:r>
    </w:p>
    <w:p w:rsidR="00C67B4D" w:rsidRPr="00411009" w:rsidRDefault="00C67B4D" w:rsidP="00C67B4D">
      <w:pPr>
        <w:autoSpaceDE w:val="0"/>
        <w:ind w:left="720"/>
        <w:jc w:val="both"/>
        <w:rPr>
          <w:b/>
          <w:bCs/>
          <w:sz w:val="28"/>
          <w:szCs w:val="28"/>
        </w:rPr>
      </w:pPr>
    </w:p>
    <w:p w:rsidR="00C67B4D" w:rsidRPr="00411009" w:rsidRDefault="00C67B4D" w:rsidP="00C67B4D">
      <w:pPr>
        <w:autoSpaceDE w:val="0"/>
        <w:ind w:left="1980" w:hanging="1980"/>
        <w:rPr>
          <w:b/>
          <w:bCs/>
          <w:sz w:val="28"/>
          <w:szCs w:val="28"/>
        </w:rPr>
      </w:pPr>
      <w:r w:rsidRPr="00411009">
        <w:rPr>
          <w:b/>
          <w:bCs/>
          <w:sz w:val="28"/>
          <w:szCs w:val="28"/>
        </w:rPr>
        <w:t>______________________________                         __________________________</w:t>
      </w:r>
    </w:p>
    <w:p w:rsidR="00C67B4D" w:rsidRPr="00411009" w:rsidRDefault="00C67B4D" w:rsidP="00C67B4D">
      <w:pPr>
        <w:rPr>
          <w:sz w:val="28"/>
          <w:szCs w:val="28"/>
        </w:rPr>
      </w:pPr>
    </w:p>
    <w:p w:rsidR="00C67B4D" w:rsidRPr="00411009"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6</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rPr>
          <w:b/>
          <w:sz w:val="28"/>
          <w:szCs w:val="28"/>
        </w:rPr>
      </w:pPr>
    </w:p>
    <w:p w:rsidR="00C67B4D" w:rsidRDefault="00C67B4D" w:rsidP="00C67B4D">
      <w:pPr>
        <w:rPr>
          <w:b/>
          <w:sz w:val="28"/>
          <w:szCs w:val="28"/>
        </w:rPr>
      </w:pPr>
    </w:p>
    <w:p w:rsidR="00C67B4D" w:rsidRPr="003F2FD5" w:rsidRDefault="00C67B4D" w:rsidP="00C67B4D">
      <w:pPr>
        <w:ind w:firstLine="540"/>
        <w:jc w:val="center"/>
        <w:rPr>
          <w:b/>
          <w:sz w:val="28"/>
          <w:szCs w:val="28"/>
        </w:rPr>
      </w:pPr>
      <w:r w:rsidRPr="003F2FD5">
        <w:rPr>
          <w:b/>
          <w:sz w:val="28"/>
          <w:szCs w:val="28"/>
        </w:rPr>
        <w:t xml:space="preserve">ДОГОВОР О ЗАДАТКЕ </w:t>
      </w:r>
    </w:p>
    <w:p w:rsidR="00C67B4D" w:rsidRPr="003F2FD5" w:rsidRDefault="00C67B4D" w:rsidP="00C67B4D">
      <w:pPr>
        <w:jc w:val="both"/>
        <w:rPr>
          <w:b/>
          <w:sz w:val="28"/>
          <w:szCs w:val="28"/>
        </w:rPr>
      </w:pPr>
    </w:p>
    <w:p w:rsidR="00C67B4D" w:rsidRPr="003F2FD5" w:rsidRDefault="00C67B4D" w:rsidP="00C67B4D">
      <w:pPr>
        <w:jc w:val="both"/>
        <w:rPr>
          <w:sz w:val="28"/>
          <w:szCs w:val="28"/>
        </w:rPr>
      </w:pPr>
      <w:r w:rsidRPr="003F2FD5">
        <w:rPr>
          <w:sz w:val="28"/>
          <w:szCs w:val="28"/>
        </w:rPr>
        <w:t>п. Марксовский</w:t>
      </w:r>
      <w:r w:rsidRPr="003F2FD5">
        <w:rPr>
          <w:b/>
          <w:sz w:val="28"/>
          <w:szCs w:val="28"/>
        </w:rPr>
        <w:tab/>
      </w:r>
      <w:r w:rsidRPr="003F2FD5">
        <w:rPr>
          <w:b/>
          <w:sz w:val="28"/>
          <w:szCs w:val="28"/>
        </w:rPr>
        <w:tab/>
      </w:r>
      <w:r w:rsidRPr="003F2FD5">
        <w:rPr>
          <w:b/>
          <w:sz w:val="28"/>
          <w:szCs w:val="28"/>
        </w:rPr>
        <w:tab/>
      </w:r>
      <w:r w:rsidRPr="003F2FD5">
        <w:rPr>
          <w:b/>
          <w:sz w:val="28"/>
          <w:szCs w:val="28"/>
        </w:rPr>
        <w:tab/>
      </w:r>
      <w:r w:rsidRPr="003F2FD5">
        <w:rPr>
          <w:b/>
          <w:sz w:val="28"/>
          <w:szCs w:val="28"/>
        </w:rPr>
        <w:tab/>
      </w:r>
      <w:r w:rsidRPr="003F2FD5">
        <w:rPr>
          <w:b/>
          <w:sz w:val="28"/>
          <w:szCs w:val="28"/>
        </w:rPr>
        <w:tab/>
        <w:t xml:space="preserve">       «____»____________ 2018 г. </w:t>
      </w:r>
    </w:p>
    <w:p w:rsidR="00C67B4D" w:rsidRPr="003F2FD5" w:rsidRDefault="00C67B4D" w:rsidP="00C67B4D">
      <w:pPr>
        <w:jc w:val="both"/>
        <w:rPr>
          <w:b/>
          <w:sz w:val="28"/>
          <w:szCs w:val="28"/>
        </w:rPr>
      </w:pPr>
    </w:p>
    <w:p w:rsidR="00C67B4D" w:rsidRPr="003F2FD5" w:rsidRDefault="00C67B4D" w:rsidP="00C67B4D">
      <w:pPr>
        <w:ind w:firstLine="540"/>
        <w:jc w:val="both"/>
        <w:rPr>
          <w:sz w:val="28"/>
          <w:szCs w:val="28"/>
        </w:rPr>
      </w:pPr>
      <w:r w:rsidRPr="003F2FD5">
        <w:rPr>
          <w:bCs/>
          <w:sz w:val="28"/>
          <w:szCs w:val="28"/>
        </w:rPr>
        <w:t>Администрация Александровского района Оренбургской области</w:t>
      </w:r>
      <w:r w:rsidRPr="003F2FD5">
        <w:rPr>
          <w:sz w:val="28"/>
          <w:szCs w:val="28"/>
        </w:rPr>
        <w:t xml:space="preserve">, в лице ____________________________________, действующего на основании Устава, именуемая в дальнейшем </w:t>
      </w:r>
      <w:r w:rsidRPr="003F2FD5">
        <w:rPr>
          <w:b/>
          <w:sz w:val="28"/>
          <w:szCs w:val="28"/>
        </w:rPr>
        <w:t>«Задаткополучатель»,</w:t>
      </w:r>
      <w:r w:rsidRPr="003F2FD5">
        <w:rPr>
          <w:sz w:val="28"/>
          <w:szCs w:val="28"/>
        </w:rPr>
        <w:t xml:space="preserve"> с одной стороны, и ______________________________________________________________________________________________________________________</w:t>
      </w:r>
      <w:r>
        <w:rPr>
          <w:sz w:val="28"/>
          <w:szCs w:val="28"/>
        </w:rPr>
        <w:t>__________________________</w:t>
      </w:r>
      <w:r w:rsidRPr="003F2FD5">
        <w:rPr>
          <w:sz w:val="28"/>
          <w:szCs w:val="28"/>
        </w:rPr>
        <w:t xml:space="preserve">, </w:t>
      </w:r>
    </w:p>
    <w:p w:rsidR="00C67B4D" w:rsidRPr="003F2FD5" w:rsidRDefault="00C67B4D" w:rsidP="00C67B4D">
      <w:pPr>
        <w:jc w:val="center"/>
        <w:rPr>
          <w:sz w:val="28"/>
          <w:szCs w:val="28"/>
          <w:vertAlign w:val="superscript"/>
        </w:rPr>
      </w:pPr>
      <w:r w:rsidRPr="003F2FD5">
        <w:rPr>
          <w:sz w:val="28"/>
          <w:szCs w:val="28"/>
          <w:vertAlign w:val="superscript"/>
        </w:rPr>
        <w:t>(наименование юридического лица или  Ф.И.О. гражданина,  паспортные данные)</w:t>
      </w:r>
    </w:p>
    <w:p w:rsidR="00C67B4D" w:rsidRPr="003F2FD5" w:rsidRDefault="00C67B4D" w:rsidP="00C67B4D">
      <w:pPr>
        <w:jc w:val="both"/>
        <w:rPr>
          <w:sz w:val="28"/>
          <w:szCs w:val="28"/>
        </w:rPr>
      </w:pPr>
      <w:r w:rsidRPr="003F2FD5">
        <w:rPr>
          <w:sz w:val="28"/>
          <w:szCs w:val="28"/>
        </w:rPr>
        <w:t>в лице _____________________________________________________________________, действующего на основании ____________________________ (доверенности №____ от «____» ________________), именуемый в дальнейшем «</w:t>
      </w:r>
      <w:r w:rsidRPr="003F2FD5">
        <w:rPr>
          <w:b/>
          <w:sz w:val="28"/>
          <w:szCs w:val="28"/>
        </w:rPr>
        <w:t>Задаткодатель</w:t>
      </w:r>
      <w:r w:rsidRPr="003F2FD5">
        <w:rPr>
          <w:sz w:val="28"/>
          <w:szCs w:val="28"/>
        </w:rPr>
        <w:t>», с другой стороны, заключили настоящий договор о нижеследующем:</w:t>
      </w:r>
    </w:p>
    <w:p w:rsidR="00C67B4D" w:rsidRPr="003F2FD5" w:rsidRDefault="00C67B4D" w:rsidP="00C67B4D">
      <w:pPr>
        <w:pStyle w:val="Heading1"/>
        <w:widowControl/>
        <w:numPr>
          <w:ilvl w:val="0"/>
          <w:numId w:val="30"/>
        </w:numPr>
        <w:suppressAutoHyphens w:val="0"/>
        <w:ind w:firstLine="540"/>
        <w:jc w:val="center"/>
        <w:outlineLvl w:val="0"/>
        <w:rPr>
          <w:sz w:val="28"/>
          <w:szCs w:val="28"/>
        </w:rPr>
      </w:pPr>
      <w:r w:rsidRPr="003F2FD5">
        <w:rPr>
          <w:sz w:val="28"/>
          <w:szCs w:val="28"/>
        </w:rPr>
        <w:t>1. ПРЕДМЕТ ДОГОВОРА</w:t>
      </w:r>
    </w:p>
    <w:p w:rsidR="00C67B4D" w:rsidRPr="003F2FD5" w:rsidRDefault="00C67B4D" w:rsidP="00C67B4D">
      <w:pPr>
        <w:ind w:firstLine="540"/>
        <w:jc w:val="both"/>
        <w:rPr>
          <w:sz w:val="28"/>
          <w:szCs w:val="28"/>
        </w:rPr>
      </w:pPr>
      <w:r w:rsidRPr="003F2FD5">
        <w:rPr>
          <w:sz w:val="28"/>
          <w:szCs w:val="28"/>
        </w:rPr>
        <w:t>1.1. В соответствии с условиями настоящего договора Задаткодатель обязуется перечислить в безналичном порядке, а Задаткополучатель – принять на расчетный счет Задаткополучателя (далее – «Счет») по следующим реквизитам: Получатель: УФК по Оренбургской области (Администрация Марксовского сельсовета л/с 05533012620),  Отделение Оренбург, г. Оренбург, БИК 045354001, Р/сч 40302810353543000178; денежные средства в качестве задатка (далее – Задаток) в размере _________ рублей __________________________________________________</w:t>
      </w:r>
    </w:p>
    <w:p w:rsidR="00C67B4D" w:rsidRPr="003F2FD5" w:rsidRDefault="00C67B4D" w:rsidP="00C67B4D">
      <w:pPr>
        <w:jc w:val="both"/>
        <w:rPr>
          <w:sz w:val="28"/>
          <w:szCs w:val="28"/>
          <w:vertAlign w:val="superscript"/>
        </w:rPr>
      </w:pPr>
      <w:r w:rsidRPr="003F2FD5">
        <w:rPr>
          <w:sz w:val="28"/>
          <w:szCs w:val="28"/>
        </w:rPr>
        <w:t xml:space="preserve">для участия в аукционе:                                                            </w:t>
      </w:r>
      <w:r w:rsidRPr="003F2FD5">
        <w:rPr>
          <w:sz w:val="28"/>
          <w:szCs w:val="28"/>
          <w:vertAlign w:val="superscript"/>
        </w:rPr>
        <w:t>(сумма прописью)</w:t>
      </w:r>
    </w:p>
    <w:p w:rsidR="00C67B4D" w:rsidRPr="003F2FD5" w:rsidRDefault="00C67B4D" w:rsidP="00C67B4D">
      <w:pPr>
        <w:jc w:val="both"/>
        <w:rPr>
          <w:sz w:val="28"/>
          <w:szCs w:val="28"/>
        </w:rPr>
      </w:pPr>
      <w:r w:rsidRPr="003F2FD5">
        <w:rPr>
          <w:b/>
          <w:sz w:val="28"/>
          <w:szCs w:val="28"/>
        </w:rPr>
        <w:t>предмет аукциона:</w:t>
      </w:r>
      <w:r w:rsidRPr="003F2FD5">
        <w:rPr>
          <w:sz w:val="28"/>
          <w:szCs w:val="28"/>
        </w:rPr>
        <w:t xml:space="preserve"> ________________; </w:t>
      </w:r>
    </w:p>
    <w:p w:rsidR="00C67B4D" w:rsidRPr="003F2FD5" w:rsidRDefault="00C67B4D" w:rsidP="00C67B4D">
      <w:pPr>
        <w:jc w:val="both"/>
        <w:rPr>
          <w:sz w:val="28"/>
          <w:szCs w:val="28"/>
        </w:rPr>
      </w:pPr>
      <w:r w:rsidRPr="003F2FD5">
        <w:rPr>
          <w:b/>
          <w:sz w:val="28"/>
          <w:szCs w:val="28"/>
        </w:rPr>
        <w:t>форма:</w:t>
      </w:r>
      <w:r w:rsidRPr="003F2FD5">
        <w:rPr>
          <w:sz w:val="28"/>
          <w:szCs w:val="28"/>
        </w:rPr>
        <w:t xml:space="preserve"> аукцион, открытый по составу участников и форме подачи;</w:t>
      </w:r>
    </w:p>
    <w:p w:rsidR="00C67B4D" w:rsidRPr="003F2FD5" w:rsidRDefault="00C67B4D" w:rsidP="00C67B4D">
      <w:pPr>
        <w:jc w:val="both"/>
        <w:rPr>
          <w:sz w:val="28"/>
          <w:szCs w:val="28"/>
        </w:rPr>
      </w:pPr>
      <w:r w:rsidRPr="003F2FD5">
        <w:rPr>
          <w:b/>
          <w:sz w:val="28"/>
          <w:szCs w:val="28"/>
        </w:rPr>
        <w:t>основание проведения:</w:t>
      </w:r>
      <w:r w:rsidRPr="003F2FD5">
        <w:rPr>
          <w:sz w:val="28"/>
          <w:szCs w:val="28"/>
        </w:rPr>
        <w:t xml:space="preserve"> _______________________________;</w:t>
      </w:r>
    </w:p>
    <w:p w:rsidR="00C67B4D" w:rsidRPr="003F2FD5" w:rsidRDefault="00C67B4D" w:rsidP="00C67B4D">
      <w:pPr>
        <w:jc w:val="both"/>
        <w:rPr>
          <w:sz w:val="28"/>
          <w:szCs w:val="28"/>
        </w:rPr>
      </w:pPr>
      <w:r w:rsidRPr="003F2FD5">
        <w:rPr>
          <w:b/>
          <w:sz w:val="28"/>
          <w:szCs w:val="28"/>
        </w:rPr>
        <w:t>Время и дата проведения аукциона:</w:t>
      </w:r>
      <w:r w:rsidRPr="003F2FD5">
        <w:rPr>
          <w:sz w:val="28"/>
          <w:szCs w:val="28"/>
        </w:rPr>
        <w:t xml:space="preserve"> ____________ года в _______________; </w:t>
      </w:r>
    </w:p>
    <w:p w:rsidR="00C67B4D" w:rsidRPr="003F2FD5" w:rsidRDefault="00C67B4D" w:rsidP="00C67B4D">
      <w:pPr>
        <w:jc w:val="both"/>
        <w:rPr>
          <w:sz w:val="28"/>
          <w:szCs w:val="28"/>
        </w:rPr>
      </w:pPr>
      <w:r w:rsidRPr="003F2FD5">
        <w:rPr>
          <w:b/>
          <w:sz w:val="28"/>
          <w:szCs w:val="28"/>
        </w:rPr>
        <w:t>Место проведения аукциона:</w:t>
      </w:r>
      <w:r w:rsidRPr="003F2FD5">
        <w:rPr>
          <w:sz w:val="28"/>
          <w:szCs w:val="28"/>
        </w:rPr>
        <w:t xml:space="preserve"> ______________________________ (далее – аукцион). </w:t>
      </w:r>
    </w:p>
    <w:p w:rsidR="00C67B4D" w:rsidRPr="003F2FD5" w:rsidRDefault="00C67B4D" w:rsidP="00C67B4D">
      <w:pPr>
        <w:pStyle w:val="Heading2"/>
        <w:numPr>
          <w:ilvl w:val="1"/>
          <w:numId w:val="30"/>
        </w:numPr>
        <w:spacing w:before="0" w:after="0"/>
        <w:ind w:firstLine="540"/>
        <w:jc w:val="center"/>
        <w:rPr>
          <w:rFonts w:ascii="Times New Roman" w:hAnsi="Times New Roman" w:cs="Times New Roman"/>
          <w:i w:val="0"/>
          <w:sz w:val="28"/>
          <w:szCs w:val="28"/>
        </w:rPr>
      </w:pPr>
      <w:r w:rsidRPr="003F2FD5">
        <w:rPr>
          <w:rFonts w:ascii="Times New Roman" w:hAnsi="Times New Roman" w:cs="Times New Roman"/>
          <w:i w:val="0"/>
          <w:sz w:val="28"/>
          <w:szCs w:val="28"/>
        </w:rPr>
        <w:t>2. ПОРЯДОК ВНЕСЕНИЯ ЗАДАТКА</w:t>
      </w:r>
    </w:p>
    <w:p w:rsidR="00C67B4D" w:rsidRPr="003F2FD5" w:rsidRDefault="00C67B4D" w:rsidP="00C67B4D">
      <w:pPr>
        <w:ind w:firstLine="540"/>
        <w:jc w:val="both"/>
        <w:rPr>
          <w:sz w:val="28"/>
          <w:szCs w:val="28"/>
        </w:rPr>
      </w:pPr>
      <w:r w:rsidRPr="003F2FD5">
        <w:rPr>
          <w:sz w:val="28"/>
          <w:szCs w:val="28"/>
        </w:rPr>
        <w:t>2.1. Задаток вносится на счет Задаткополучателя в соответствии с настоящим договором и должен поступить не позднее чем за один банковский день до дня окончания приема документов для участия в аукционе, указанного в извещении о проведении аукциона.</w:t>
      </w:r>
    </w:p>
    <w:p w:rsidR="00C67B4D" w:rsidRPr="003F2FD5" w:rsidRDefault="00C67B4D" w:rsidP="00C67B4D">
      <w:pPr>
        <w:ind w:firstLine="540"/>
        <w:jc w:val="both"/>
        <w:rPr>
          <w:sz w:val="28"/>
          <w:szCs w:val="28"/>
        </w:rPr>
      </w:pPr>
      <w:r w:rsidRPr="003F2FD5">
        <w:rPr>
          <w:sz w:val="28"/>
          <w:szCs w:val="28"/>
        </w:rPr>
        <w:t>2.2. Непоступление Задатка на счет, указанный в извещении о проведении аукциона, за один банковский день до дня окончания приема документов для участия в аукционе является основанием отказа в допуске к участию в аукционе.</w:t>
      </w:r>
    </w:p>
    <w:p w:rsidR="00C67B4D" w:rsidRPr="003F2FD5" w:rsidRDefault="00C67B4D" w:rsidP="00C67B4D">
      <w:pPr>
        <w:ind w:firstLine="540"/>
        <w:jc w:val="both"/>
        <w:rPr>
          <w:sz w:val="28"/>
          <w:szCs w:val="28"/>
        </w:rPr>
      </w:pPr>
      <w:r w:rsidRPr="003F2FD5">
        <w:rPr>
          <w:sz w:val="28"/>
          <w:szCs w:val="28"/>
        </w:rPr>
        <w:lastRenderedPageBreak/>
        <w:t xml:space="preserve">2.3. Документами, подтверждающими внесение задатка, являются платежный документ (квитанция, платежное поручение и т.п.) и выписка со счета </w:t>
      </w:r>
      <w:r w:rsidRPr="003F2FD5">
        <w:rPr>
          <w:bCs/>
          <w:sz w:val="28"/>
          <w:szCs w:val="28"/>
        </w:rPr>
        <w:t>Задаткополучателя</w:t>
      </w:r>
      <w:r w:rsidRPr="003F2FD5">
        <w:rPr>
          <w:sz w:val="28"/>
          <w:szCs w:val="28"/>
        </w:rPr>
        <w:t xml:space="preserve">. Платежный документ должен быть представлен </w:t>
      </w:r>
      <w:r w:rsidRPr="003F2FD5">
        <w:rPr>
          <w:bCs/>
          <w:sz w:val="28"/>
          <w:szCs w:val="28"/>
        </w:rPr>
        <w:t>Задаткодателем</w:t>
      </w:r>
      <w:r w:rsidRPr="003F2FD5">
        <w:rPr>
          <w:sz w:val="28"/>
          <w:szCs w:val="28"/>
        </w:rPr>
        <w:t xml:space="preserve"> при подаче заявки. Факт поступления Задатка от Задаткодателя устанавливается Задаткополучателем на основании выписки со счета.</w:t>
      </w:r>
    </w:p>
    <w:p w:rsidR="00C67B4D" w:rsidRPr="003F2FD5" w:rsidRDefault="00C67B4D" w:rsidP="00C67B4D">
      <w:pPr>
        <w:ind w:firstLine="540"/>
        <w:jc w:val="both"/>
        <w:rPr>
          <w:sz w:val="28"/>
          <w:szCs w:val="28"/>
        </w:rPr>
      </w:pPr>
      <w:r w:rsidRPr="003F2FD5">
        <w:rPr>
          <w:sz w:val="28"/>
          <w:szCs w:val="28"/>
        </w:rPr>
        <w:t>2.4. На денежные средства, перечисленные в качестве Задатка, проценты не начисляются.</w:t>
      </w:r>
    </w:p>
    <w:p w:rsidR="00C67B4D" w:rsidRPr="003F2FD5" w:rsidRDefault="00C67B4D" w:rsidP="00C67B4D">
      <w:pPr>
        <w:ind w:firstLine="540"/>
        <w:jc w:val="center"/>
        <w:rPr>
          <w:b/>
          <w:sz w:val="28"/>
          <w:szCs w:val="28"/>
        </w:rPr>
      </w:pPr>
    </w:p>
    <w:p w:rsidR="00C67B4D" w:rsidRPr="003F2FD5" w:rsidRDefault="00C67B4D" w:rsidP="00C67B4D">
      <w:pPr>
        <w:ind w:firstLine="540"/>
        <w:jc w:val="center"/>
        <w:rPr>
          <w:b/>
          <w:sz w:val="28"/>
          <w:szCs w:val="28"/>
        </w:rPr>
      </w:pPr>
      <w:r w:rsidRPr="003F2FD5">
        <w:rPr>
          <w:b/>
          <w:sz w:val="28"/>
          <w:szCs w:val="28"/>
        </w:rPr>
        <w:t>3. ПОРЯДОК ВОЗВРАТА И УДЕРЖАНИЯ ЗАДАТКА</w:t>
      </w:r>
    </w:p>
    <w:p w:rsidR="00C67B4D" w:rsidRPr="003F2FD5" w:rsidRDefault="00C67B4D" w:rsidP="00C67B4D">
      <w:pPr>
        <w:ind w:firstLine="540"/>
        <w:jc w:val="both"/>
        <w:rPr>
          <w:sz w:val="28"/>
          <w:szCs w:val="28"/>
        </w:rPr>
      </w:pPr>
      <w:r w:rsidRPr="003F2FD5">
        <w:rPr>
          <w:bCs/>
          <w:sz w:val="28"/>
          <w:szCs w:val="28"/>
        </w:rPr>
        <w:t xml:space="preserve">3.1. </w:t>
      </w:r>
      <w:r w:rsidRPr="003F2FD5">
        <w:rPr>
          <w:sz w:val="28"/>
          <w:szCs w:val="28"/>
        </w:rPr>
        <w:t>Задаток возвращается Задаткополучателем в установленном порядке, путем перечисления суммы, внесенной в качестве задатка, на расчетный счет Задаткодателя</w:t>
      </w:r>
    </w:p>
    <w:p w:rsidR="00C67B4D" w:rsidRPr="003F2FD5" w:rsidRDefault="00C67B4D" w:rsidP="00C67B4D">
      <w:pPr>
        <w:ind w:firstLine="540"/>
        <w:jc w:val="both"/>
        <w:rPr>
          <w:sz w:val="28"/>
          <w:szCs w:val="28"/>
        </w:rPr>
      </w:pPr>
      <w:r w:rsidRPr="003F2FD5">
        <w:rPr>
          <w:sz w:val="28"/>
          <w:szCs w:val="28"/>
        </w:rPr>
        <w:t>________________________________________</w:t>
      </w:r>
      <w:r>
        <w:rPr>
          <w:sz w:val="28"/>
          <w:szCs w:val="28"/>
        </w:rPr>
        <w:t>_____________________________</w:t>
      </w:r>
    </w:p>
    <w:p w:rsidR="00C67B4D" w:rsidRPr="003F2FD5" w:rsidRDefault="00C67B4D" w:rsidP="00C67B4D">
      <w:pPr>
        <w:ind w:firstLine="540"/>
        <w:jc w:val="both"/>
        <w:rPr>
          <w:sz w:val="28"/>
          <w:szCs w:val="28"/>
        </w:rPr>
      </w:pPr>
      <w:r w:rsidRPr="003F2FD5">
        <w:rPr>
          <w:sz w:val="28"/>
          <w:szCs w:val="28"/>
        </w:rPr>
        <w:t>______________________________________</w:t>
      </w:r>
      <w:r>
        <w:rPr>
          <w:sz w:val="28"/>
          <w:szCs w:val="28"/>
        </w:rPr>
        <w:t>_______________________________</w:t>
      </w:r>
    </w:p>
    <w:p w:rsidR="00C67B4D" w:rsidRPr="003F2FD5" w:rsidRDefault="00C67B4D" w:rsidP="00C67B4D">
      <w:pPr>
        <w:ind w:firstLine="540"/>
        <w:jc w:val="both"/>
        <w:rPr>
          <w:sz w:val="28"/>
          <w:szCs w:val="28"/>
        </w:rPr>
      </w:pPr>
      <w:r w:rsidRPr="003F2FD5">
        <w:rPr>
          <w:sz w:val="28"/>
          <w:szCs w:val="28"/>
        </w:rPr>
        <w:t>______________________________________</w:t>
      </w:r>
      <w:r>
        <w:rPr>
          <w:sz w:val="28"/>
          <w:szCs w:val="28"/>
        </w:rPr>
        <w:t>_______________________________</w:t>
      </w:r>
    </w:p>
    <w:p w:rsidR="00C67B4D" w:rsidRPr="003F2FD5" w:rsidRDefault="00C67B4D" w:rsidP="00C67B4D">
      <w:pPr>
        <w:ind w:firstLine="540"/>
        <w:jc w:val="both"/>
        <w:rPr>
          <w:sz w:val="28"/>
          <w:szCs w:val="28"/>
        </w:rPr>
      </w:pPr>
      <w:r w:rsidRPr="003F2FD5">
        <w:rPr>
          <w:sz w:val="28"/>
          <w:szCs w:val="28"/>
        </w:rPr>
        <w:t>______________________________________</w:t>
      </w:r>
      <w:r>
        <w:rPr>
          <w:sz w:val="28"/>
          <w:szCs w:val="28"/>
        </w:rPr>
        <w:t>_______________________________</w:t>
      </w:r>
    </w:p>
    <w:p w:rsidR="00C67B4D" w:rsidRPr="003F2FD5" w:rsidRDefault="00C67B4D" w:rsidP="00C67B4D">
      <w:pPr>
        <w:ind w:firstLine="540"/>
        <w:jc w:val="both"/>
        <w:rPr>
          <w:sz w:val="28"/>
          <w:szCs w:val="28"/>
        </w:rPr>
      </w:pPr>
      <w:r w:rsidRPr="003F2FD5">
        <w:rPr>
          <w:bCs/>
          <w:sz w:val="28"/>
          <w:szCs w:val="28"/>
        </w:rPr>
        <w:t xml:space="preserve"> (</w:t>
      </w:r>
      <w:r w:rsidRPr="003F2FD5">
        <w:rPr>
          <w:bCs/>
          <w:i/>
          <w:iCs/>
          <w:sz w:val="28"/>
          <w:szCs w:val="28"/>
        </w:rPr>
        <w:t>реквизиты счета для возврата Задатка)</w:t>
      </w:r>
      <w:r w:rsidRPr="003F2FD5">
        <w:rPr>
          <w:sz w:val="28"/>
          <w:szCs w:val="28"/>
        </w:rPr>
        <w:t>.</w:t>
      </w:r>
    </w:p>
    <w:p w:rsidR="00C67B4D" w:rsidRPr="003F2FD5" w:rsidRDefault="00C67B4D" w:rsidP="00C67B4D">
      <w:pPr>
        <w:ind w:firstLine="540"/>
        <w:jc w:val="both"/>
        <w:rPr>
          <w:sz w:val="28"/>
          <w:szCs w:val="28"/>
        </w:rPr>
      </w:pPr>
      <w:r w:rsidRPr="003F2FD5">
        <w:rPr>
          <w:bCs/>
          <w:sz w:val="28"/>
          <w:szCs w:val="28"/>
        </w:rPr>
        <w:t>3.2. Задаткодатель</w:t>
      </w:r>
      <w:r w:rsidRPr="003F2FD5">
        <w:rPr>
          <w:sz w:val="28"/>
          <w:szCs w:val="28"/>
        </w:rPr>
        <w:t xml:space="preserve"> обязан незамедлительно информировать </w:t>
      </w:r>
      <w:r w:rsidRPr="003F2FD5">
        <w:rPr>
          <w:bCs/>
          <w:sz w:val="28"/>
          <w:szCs w:val="28"/>
        </w:rPr>
        <w:t>Задаткополучателя</w:t>
      </w:r>
      <w:r w:rsidRPr="003F2FD5">
        <w:rPr>
          <w:sz w:val="28"/>
          <w:szCs w:val="28"/>
        </w:rPr>
        <w:t xml:space="preserve"> об изменении своих банковских реквизитов.</w:t>
      </w:r>
    </w:p>
    <w:p w:rsidR="00C67B4D" w:rsidRPr="003F2FD5" w:rsidRDefault="00C67B4D" w:rsidP="00C67B4D">
      <w:pPr>
        <w:ind w:firstLine="540"/>
        <w:jc w:val="both"/>
        <w:rPr>
          <w:sz w:val="28"/>
          <w:szCs w:val="28"/>
        </w:rPr>
      </w:pPr>
      <w:r w:rsidRPr="003F2FD5">
        <w:rPr>
          <w:bCs/>
          <w:sz w:val="28"/>
          <w:szCs w:val="28"/>
        </w:rPr>
        <w:t>3.3. Задаткополучатель</w:t>
      </w:r>
      <w:r w:rsidRPr="003F2FD5">
        <w:rPr>
          <w:sz w:val="28"/>
          <w:szCs w:val="28"/>
        </w:rPr>
        <w:t xml:space="preserve"> не отвечает за нарушение установленных настоящим договором сроков возврата задатка в случае, если </w:t>
      </w:r>
      <w:r w:rsidRPr="003F2FD5">
        <w:rPr>
          <w:bCs/>
          <w:sz w:val="28"/>
          <w:szCs w:val="28"/>
        </w:rPr>
        <w:t>Задаткодатель</w:t>
      </w:r>
      <w:r w:rsidRPr="003F2FD5">
        <w:rPr>
          <w:sz w:val="28"/>
          <w:szCs w:val="28"/>
        </w:rPr>
        <w:t xml:space="preserve"> своевременно не информировал </w:t>
      </w:r>
      <w:r w:rsidRPr="003F2FD5">
        <w:rPr>
          <w:bCs/>
          <w:sz w:val="28"/>
          <w:szCs w:val="28"/>
        </w:rPr>
        <w:t>Задаткополучателя</w:t>
      </w:r>
      <w:r w:rsidRPr="003F2FD5">
        <w:rPr>
          <w:sz w:val="28"/>
          <w:szCs w:val="28"/>
        </w:rPr>
        <w:t xml:space="preserve"> об изменении своих банковских реквизитов.</w:t>
      </w:r>
    </w:p>
    <w:p w:rsidR="00C67B4D" w:rsidRPr="003F2FD5" w:rsidRDefault="00C67B4D" w:rsidP="00C67B4D">
      <w:pPr>
        <w:ind w:firstLine="540"/>
        <w:jc w:val="both"/>
        <w:rPr>
          <w:sz w:val="28"/>
          <w:szCs w:val="28"/>
        </w:rPr>
      </w:pPr>
      <w:r w:rsidRPr="003F2FD5">
        <w:rPr>
          <w:sz w:val="28"/>
          <w:szCs w:val="28"/>
        </w:rPr>
        <w:t>3.4. Внесенный Задаток возвращается Задаткодателю:</w:t>
      </w:r>
    </w:p>
    <w:p w:rsidR="00C67B4D" w:rsidRPr="003F2FD5" w:rsidRDefault="00C67B4D" w:rsidP="00C67B4D">
      <w:pPr>
        <w:ind w:firstLine="540"/>
        <w:jc w:val="both"/>
        <w:rPr>
          <w:sz w:val="28"/>
          <w:szCs w:val="28"/>
        </w:rPr>
      </w:pPr>
      <w:r w:rsidRPr="003F2FD5">
        <w:rPr>
          <w:sz w:val="28"/>
          <w:szCs w:val="28"/>
        </w:rPr>
        <w:t>- не допущенному к участию в аукционе – в течение 5 рабочих дней со дня оформления протокола определения участников торгов;</w:t>
      </w:r>
    </w:p>
    <w:p w:rsidR="00C67B4D" w:rsidRPr="003F2FD5" w:rsidRDefault="00C67B4D" w:rsidP="00C67B4D">
      <w:pPr>
        <w:ind w:firstLine="540"/>
        <w:jc w:val="both"/>
        <w:rPr>
          <w:sz w:val="28"/>
          <w:szCs w:val="28"/>
        </w:rPr>
      </w:pPr>
      <w:r w:rsidRPr="003F2FD5">
        <w:rPr>
          <w:sz w:val="28"/>
          <w:szCs w:val="28"/>
        </w:rPr>
        <w:t xml:space="preserve">- отозвавшему заявку – в течение 5 рабочих дней со дня регистрации отзыва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C67B4D" w:rsidRPr="003F2FD5" w:rsidRDefault="00C67B4D" w:rsidP="00C67B4D">
      <w:pPr>
        <w:ind w:firstLine="540"/>
        <w:jc w:val="both"/>
        <w:rPr>
          <w:sz w:val="28"/>
          <w:szCs w:val="28"/>
        </w:rPr>
      </w:pPr>
      <w:r w:rsidRPr="003F2FD5">
        <w:rPr>
          <w:sz w:val="28"/>
          <w:szCs w:val="28"/>
        </w:rPr>
        <w:t xml:space="preserve">- участвовавшему в аукционе, но не победившему в нем – в течение 5 рабочих дней со дня подписания протокола о результатах аукциона; </w:t>
      </w:r>
    </w:p>
    <w:p w:rsidR="00C67B4D" w:rsidRPr="003F2FD5" w:rsidRDefault="00C67B4D" w:rsidP="00C67B4D">
      <w:pPr>
        <w:ind w:firstLine="540"/>
        <w:jc w:val="both"/>
        <w:rPr>
          <w:sz w:val="28"/>
          <w:szCs w:val="28"/>
        </w:rPr>
      </w:pPr>
      <w:r w:rsidRPr="003F2FD5">
        <w:rPr>
          <w:sz w:val="28"/>
          <w:szCs w:val="28"/>
        </w:rPr>
        <w:t>- в течение 5 рабочих дней начиная со следующего дня после публикации извещения о принятии решения об отказе в проведении аукциона;</w:t>
      </w:r>
    </w:p>
    <w:p w:rsidR="00C67B4D" w:rsidRPr="003F2FD5" w:rsidRDefault="00C67B4D" w:rsidP="00C67B4D">
      <w:pPr>
        <w:ind w:firstLine="540"/>
        <w:jc w:val="both"/>
        <w:rPr>
          <w:sz w:val="28"/>
          <w:szCs w:val="28"/>
        </w:rPr>
      </w:pPr>
      <w:r w:rsidRPr="003F2FD5">
        <w:rPr>
          <w:sz w:val="28"/>
          <w:szCs w:val="28"/>
        </w:rPr>
        <w:t>- в иных случаях, установленных законодательством, в соответствии с реквизитами, указанными в заявке и настоящем договоре.</w:t>
      </w:r>
    </w:p>
    <w:p w:rsidR="00C67B4D" w:rsidRPr="003F2FD5" w:rsidRDefault="00C67B4D" w:rsidP="00C67B4D">
      <w:pPr>
        <w:ind w:firstLine="540"/>
        <w:jc w:val="both"/>
        <w:rPr>
          <w:sz w:val="28"/>
          <w:szCs w:val="28"/>
        </w:rPr>
      </w:pPr>
      <w:r w:rsidRPr="003F2FD5">
        <w:rPr>
          <w:sz w:val="28"/>
          <w:szCs w:val="28"/>
        </w:rPr>
        <w:t>3.5. В случае если Задаткодатель признан победителем аукциона, внесенный задаток засчитывается в оплату цены приобретаемого предмета аукциона.</w:t>
      </w:r>
    </w:p>
    <w:p w:rsidR="00C67B4D" w:rsidRPr="003F2FD5" w:rsidRDefault="00C67B4D" w:rsidP="00C67B4D">
      <w:pPr>
        <w:ind w:firstLine="540"/>
        <w:jc w:val="both"/>
        <w:rPr>
          <w:sz w:val="28"/>
          <w:szCs w:val="28"/>
        </w:rPr>
      </w:pPr>
      <w:r w:rsidRPr="003F2FD5">
        <w:rPr>
          <w:sz w:val="28"/>
          <w:szCs w:val="28"/>
        </w:rPr>
        <w:t>3.6. В случае, если Задаткодатель признан победителем аукциона и уклонился от подписания протокола о результатах аукциона и (или) заключения договора, внесенный Задаток ему не возвращается.</w:t>
      </w:r>
    </w:p>
    <w:p w:rsidR="00C67B4D" w:rsidRPr="003F2FD5" w:rsidRDefault="00C67B4D" w:rsidP="00C67B4D">
      <w:pPr>
        <w:ind w:firstLine="540"/>
        <w:jc w:val="center"/>
        <w:rPr>
          <w:sz w:val="28"/>
          <w:szCs w:val="28"/>
        </w:rPr>
      </w:pPr>
      <w:r w:rsidRPr="003F2FD5">
        <w:rPr>
          <w:b/>
          <w:bCs/>
          <w:sz w:val="28"/>
          <w:szCs w:val="28"/>
        </w:rPr>
        <w:t>4.</w:t>
      </w:r>
      <w:r w:rsidRPr="003F2FD5">
        <w:rPr>
          <w:b/>
          <w:sz w:val="28"/>
          <w:szCs w:val="28"/>
        </w:rPr>
        <w:t xml:space="preserve"> </w:t>
      </w:r>
      <w:r w:rsidRPr="003F2FD5">
        <w:rPr>
          <w:b/>
          <w:bCs/>
          <w:sz w:val="28"/>
          <w:szCs w:val="28"/>
        </w:rPr>
        <w:t>СРОК ДЕЙСТВИЯ ДОГОВОРА</w:t>
      </w:r>
    </w:p>
    <w:p w:rsidR="00C67B4D" w:rsidRPr="003F2FD5" w:rsidRDefault="00C67B4D" w:rsidP="00C67B4D">
      <w:pPr>
        <w:ind w:firstLine="540"/>
        <w:jc w:val="both"/>
        <w:rPr>
          <w:sz w:val="28"/>
          <w:szCs w:val="28"/>
        </w:rPr>
      </w:pPr>
      <w:r w:rsidRPr="003F2FD5">
        <w:rPr>
          <w:sz w:val="28"/>
          <w:szCs w:val="28"/>
        </w:rPr>
        <w:t>4.1. Настоящий договор вступает в силу с момента его подписания и прекращает действие надлежащим своим исполнением.</w:t>
      </w:r>
    </w:p>
    <w:p w:rsidR="00C67B4D" w:rsidRPr="003F2FD5" w:rsidRDefault="00C67B4D" w:rsidP="00C67B4D">
      <w:pPr>
        <w:ind w:firstLine="540"/>
        <w:jc w:val="both"/>
        <w:rPr>
          <w:sz w:val="28"/>
          <w:szCs w:val="28"/>
        </w:rPr>
      </w:pPr>
      <w:r w:rsidRPr="003F2FD5">
        <w:rPr>
          <w:sz w:val="28"/>
          <w:szCs w:val="28"/>
        </w:rPr>
        <w:t>4.2. Все возможные споры и разногласия разрешаются путем переговоров. Соблюдение претензионного порядка обязательно. Срок рассмотрения претензии – 10 рабочих дней с момента ее получения.</w:t>
      </w:r>
    </w:p>
    <w:p w:rsidR="00C67B4D" w:rsidRPr="003F2FD5" w:rsidRDefault="00C67B4D" w:rsidP="00C67B4D">
      <w:pPr>
        <w:ind w:firstLine="540"/>
        <w:jc w:val="both"/>
        <w:rPr>
          <w:sz w:val="28"/>
          <w:szCs w:val="28"/>
        </w:rPr>
      </w:pPr>
      <w:r w:rsidRPr="003F2FD5">
        <w:rPr>
          <w:sz w:val="28"/>
          <w:szCs w:val="28"/>
        </w:rPr>
        <w:lastRenderedPageBreak/>
        <w:t>При невозможности разрешения все споры и разногласия подлежат рассмотрению в соответствующем суде по подведомственности. Подсудность определяется по месту нахождения Задаткополучателя.</w:t>
      </w:r>
    </w:p>
    <w:p w:rsidR="00C67B4D" w:rsidRPr="003F2FD5" w:rsidRDefault="00C67B4D" w:rsidP="00C67B4D">
      <w:pPr>
        <w:pStyle w:val="22"/>
        <w:ind w:firstLine="540"/>
        <w:jc w:val="both"/>
        <w:rPr>
          <w:b w:val="0"/>
          <w:sz w:val="28"/>
          <w:szCs w:val="28"/>
        </w:rPr>
      </w:pPr>
      <w:r w:rsidRPr="003F2FD5">
        <w:rPr>
          <w:b w:val="0"/>
          <w:sz w:val="28"/>
          <w:szCs w:val="28"/>
        </w:rPr>
        <w:t>4.3. Настоящий договор составлен в двух имеющих одинаковую юридическую силу экземплярах.</w:t>
      </w:r>
    </w:p>
    <w:p w:rsidR="00C67B4D" w:rsidRPr="003F2FD5" w:rsidRDefault="00C67B4D" w:rsidP="00C67B4D">
      <w:pPr>
        <w:pStyle w:val="22"/>
        <w:ind w:firstLine="540"/>
        <w:jc w:val="both"/>
        <w:rPr>
          <w:sz w:val="28"/>
          <w:szCs w:val="28"/>
        </w:rPr>
      </w:pPr>
    </w:p>
    <w:p w:rsidR="00C67B4D" w:rsidRPr="003F2FD5" w:rsidRDefault="00C67B4D" w:rsidP="00C67B4D">
      <w:pPr>
        <w:ind w:firstLine="2880"/>
        <w:rPr>
          <w:sz w:val="28"/>
          <w:szCs w:val="28"/>
        </w:rPr>
      </w:pPr>
      <w:r w:rsidRPr="003F2FD5">
        <w:rPr>
          <w:b/>
          <w:bCs/>
          <w:sz w:val="28"/>
          <w:szCs w:val="28"/>
        </w:rPr>
        <w:t>5.</w:t>
      </w:r>
      <w:r w:rsidRPr="003F2FD5">
        <w:rPr>
          <w:b/>
          <w:sz w:val="28"/>
          <w:szCs w:val="28"/>
        </w:rPr>
        <w:t xml:space="preserve"> </w:t>
      </w:r>
      <w:r w:rsidRPr="003F2FD5">
        <w:rPr>
          <w:b/>
          <w:bCs/>
          <w:sz w:val="28"/>
          <w:szCs w:val="28"/>
        </w:rPr>
        <w:t>РЕКВИЗИТЫ И ПОДПИСИ СТОРОН</w:t>
      </w:r>
    </w:p>
    <w:tbl>
      <w:tblPr>
        <w:tblW w:w="10421" w:type="dxa"/>
        <w:tblLook w:val="04A0"/>
      </w:tblPr>
      <w:tblGrid>
        <w:gridCol w:w="5714"/>
        <w:gridCol w:w="4707"/>
      </w:tblGrid>
      <w:tr w:rsidR="00C67B4D" w:rsidRPr="003F2FD5" w:rsidTr="00461B94">
        <w:tc>
          <w:tcPr>
            <w:tcW w:w="5767" w:type="dxa"/>
            <w:shd w:val="clear" w:color="auto" w:fill="auto"/>
          </w:tcPr>
          <w:p w:rsidR="00C67B4D" w:rsidRPr="003F2FD5" w:rsidRDefault="00C67B4D" w:rsidP="00461B94">
            <w:pPr>
              <w:tabs>
                <w:tab w:val="left" w:pos="72"/>
              </w:tabs>
              <w:rPr>
                <w:b/>
                <w:sz w:val="28"/>
                <w:szCs w:val="28"/>
              </w:rPr>
            </w:pPr>
            <w:r w:rsidRPr="003F2FD5">
              <w:rPr>
                <w:b/>
                <w:sz w:val="28"/>
                <w:szCs w:val="28"/>
              </w:rPr>
              <w:t xml:space="preserve">                             </w:t>
            </w:r>
          </w:p>
          <w:p w:rsidR="00C67B4D" w:rsidRPr="003F2FD5" w:rsidRDefault="00C67B4D" w:rsidP="00461B94">
            <w:pPr>
              <w:tabs>
                <w:tab w:val="left" w:pos="72"/>
              </w:tabs>
              <w:rPr>
                <w:sz w:val="28"/>
                <w:szCs w:val="28"/>
              </w:rPr>
            </w:pPr>
            <w:r>
              <w:rPr>
                <w:b/>
                <w:sz w:val="28"/>
                <w:szCs w:val="28"/>
              </w:rPr>
              <w:t xml:space="preserve">                  </w:t>
            </w:r>
            <w:r w:rsidRPr="003F2FD5">
              <w:rPr>
                <w:b/>
                <w:sz w:val="28"/>
                <w:szCs w:val="28"/>
              </w:rPr>
              <w:t>Задаткополучатель</w:t>
            </w:r>
          </w:p>
          <w:p w:rsidR="00C67B4D" w:rsidRPr="003F2FD5" w:rsidRDefault="00C67B4D" w:rsidP="00461B94">
            <w:pPr>
              <w:rPr>
                <w:sz w:val="28"/>
                <w:szCs w:val="28"/>
              </w:rPr>
            </w:pPr>
          </w:p>
          <w:p w:rsidR="00C67B4D" w:rsidRPr="003F2FD5" w:rsidRDefault="00C67B4D" w:rsidP="00461B94">
            <w:pPr>
              <w:rPr>
                <w:sz w:val="28"/>
                <w:szCs w:val="28"/>
              </w:rPr>
            </w:pPr>
            <w:r w:rsidRPr="003F2FD5">
              <w:rPr>
                <w:sz w:val="28"/>
                <w:szCs w:val="28"/>
              </w:rPr>
              <w:t>Администрация Марксовского сельсовета Александровского района Оренбургской области</w:t>
            </w:r>
          </w:p>
          <w:p w:rsidR="00C67B4D" w:rsidRPr="003F2FD5" w:rsidRDefault="00C67B4D" w:rsidP="00461B94">
            <w:pPr>
              <w:rPr>
                <w:sz w:val="28"/>
                <w:szCs w:val="28"/>
                <w:highlight w:val="yellow"/>
              </w:rPr>
            </w:pPr>
          </w:p>
          <w:p w:rsidR="00C67B4D" w:rsidRPr="003F2FD5" w:rsidRDefault="00C67B4D" w:rsidP="00461B94">
            <w:pPr>
              <w:rPr>
                <w:sz w:val="28"/>
                <w:szCs w:val="28"/>
              </w:rPr>
            </w:pPr>
            <w:r w:rsidRPr="003F2FD5">
              <w:rPr>
                <w:sz w:val="28"/>
                <w:szCs w:val="28"/>
              </w:rPr>
              <w:t>Адрес:  461852 Оренбургская обл., Александровский район, п. Марксовский,</w:t>
            </w:r>
            <w:r>
              <w:rPr>
                <w:sz w:val="28"/>
                <w:szCs w:val="28"/>
              </w:rPr>
              <w:t xml:space="preserve">            </w:t>
            </w:r>
            <w:r w:rsidRPr="003F2FD5">
              <w:rPr>
                <w:sz w:val="28"/>
                <w:szCs w:val="28"/>
              </w:rPr>
              <w:t xml:space="preserve"> ул. Советская 21, телефон  8(35359) 26-1-45</w:t>
            </w:r>
          </w:p>
          <w:p w:rsidR="00C67B4D" w:rsidRPr="003F2FD5" w:rsidRDefault="00C67B4D" w:rsidP="00461B94">
            <w:pPr>
              <w:rPr>
                <w:bCs/>
                <w:sz w:val="28"/>
                <w:szCs w:val="28"/>
              </w:rPr>
            </w:pPr>
            <w:r w:rsidRPr="003F2FD5">
              <w:rPr>
                <w:bCs/>
                <w:sz w:val="28"/>
                <w:szCs w:val="28"/>
              </w:rPr>
              <w:t>ИНН 5621006420,</w:t>
            </w:r>
            <w:r>
              <w:rPr>
                <w:bCs/>
                <w:sz w:val="28"/>
                <w:szCs w:val="28"/>
              </w:rPr>
              <w:t xml:space="preserve"> </w:t>
            </w:r>
            <w:r w:rsidRPr="003F2FD5">
              <w:rPr>
                <w:bCs/>
                <w:sz w:val="28"/>
                <w:szCs w:val="28"/>
              </w:rPr>
              <w:t>КПП 562101001</w:t>
            </w:r>
          </w:p>
          <w:p w:rsidR="00C67B4D" w:rsidRPr="003F2FD5" w:rsidRDefault="00C67B4D" w:rsidP="00461B94">
            <w:pPr>
              <w:rPr>
                <w:bCs/>
                <w:sz w:val="28"/>
                <w:szCs w:val="28"/>
              </w:rPr>
            </w:pPr>
            <w:r w:rsidRPr="003F2FD5">
              <w:rPr>
                <w:bCs/>
                <w:sz w:val="28"/>
                <w:szCs w:val="28"/>
              </w:rPr>
              <w:t>Р/с 40204810200000000121</w:t>
            </w:r>
          </w:p>
          <w:p w:rsidR="00C67B4D" w:rsidRPr="003F2FD5" w:rsidRDefault="00C67B4D" w:rsidP="00461B94">
            <w:pPr>
              <w:rPr>
                <w:bCs/>
                <w:sz w:val="28"/>
                <w:szCs w:val="28"/>
              </w:rPr>
            </w:pPr>
            <w:r w:rsidRPr="003F2FD5">
              <w:rPr>
                <w:bCs/>
                <w:sz w:val="28"/>
                <w:szCs w:val="28"/>
              </w:rPr>
              <w:t>Отделение ОРЕНБУРГ, г. Оренбург</w:t>
            </w:r>
          </w:p>
          <w:p w:rsidR="00C67B4D" w:rsidRPr="003F2FD5" w:rsidRDefault="00C67B4D" w:rsidP="00461B94">
            <w:pPr>
              <w:rPr>
                <w:bCs/>
                <w:sz w:val="28"/>
                <w:szCs w:val="28"/>
              </w:rPr>
            </w:pPr>
            <w:r w:rsidRPr="003F2FD5">
              <w:rPr>
                <w:bCs/>
                <w:sz w:val="28"/>
                <w:szCs w:val="28"/>
              </w:rPr>
              <w:t>БИК 045354001</w:t>
            </w:r>
          </w:p>
          <w:p w:rsidR="00C67B4D" w:rsidRPr="003F2FD5" w:rsidRDefault="00C67B4D" w:rsidP="00461B94">
            <w:pPr>
              <w:rPr>
                <w:bCs/>
                <w:sz w:val="28"/>
                <w:szCs w:val="28"/>
              </w:rPr>
            </w:pPr>
          </w:p>
          <w:p w:rsidR="00C67B4D" w:rsidRPr="003F2FD5" w:rsidRDefault="00C67B4D" w:rsidP="00461B94">
            <w:pPr>
              <w:rPr>
                <w:bCs/>
                <w:sz w:val="28"/>
                <w:szCs w:val="28"/>
              </w:rPr>
            </w:pPr>
          </w:p>
          <w:p w:rsidR="00C67B4D" w:rsidRPr="003F2FD5" w:rsidRDefault="00C67B4D" w:rsidP="00461B94">
            <w:pPr>
              <w:rPr>
                <w:sz w:val="28"/>
                <w:szCs w:val="28"/>
              </w:rPr>
            </w:pPr>
            <w:r>
              <w:rPr>
                <w:bCs/>
                <w:sz w:val="28"/>
                <w:szCs w:val="28"/>
              </w:rPr>
              <w:t>_____________________</w:t>
            </w:r>
            <w:r w:rsidRPr="003F2FD5">
              <w:rPr>
                <w:bCs/>
                <w:sz w:val="28"/>
                <w:szCs w:val="28"/>
              </w:rPr>
              <w:t>/________________</w:t>
            </w:r>
            <w:r w:rsidRPr="003F2FD5">
              <w:rPr>
                <w:sz w:val="28"/>
                <w:szCs w:val="28"/>
              </w:rPr>
              <w:t xml:space="preserve"> /</w:t>
            </w:r>
          </w:p>
          <w:p w:rsidR="00C67B4D" w:rsidRPr="003F2FD5" w:rsidRDefault="00C67B4D" w:rsidP="00461B94">
            <w:pPr>
              <w:ind w:firstLine="1310"/>
              <w:rPr>
                <w:sz w:val="28"/>
                <w:szCs w:val="28"/>
              </w:rPr>
            </w:pPr>
            <w:r w:rsidRPr="003F2FD5">
              <w:rPr>
                <w:sz w:val="28"/>
                <w:szCs w:val="28"/>
              </w:rPr>
              <w:t>М.П.</w:t>
            </w:r>
          </w:p>
        </w:tc>
        <w:tc>
          <w:tcPr>
            <w:tcW w:w="4654" w:type="dxa"/>
            <w:shd w:val="clear" w:color="auto" w:fill="auto"/>
          </w:tcPr>
          <w:p w:rsidR="00C67B4D" w:rsidRPr="003F2FD5" w:rsidRDefault="00C67B4D" w:rsidP="00461B94">
            <w:pPr>
              <w:tabs>
                <w:tab w:val="center" w:pos="2521"/>
              </w:tabs>
              <w:ind w:left="46"/>
              <w:jc w:val="center"/>
              <w:rPr>
                <w:b/>
                <w:sz w:val="28"/>
                <w:szCs w:val="28"/>
              </w:rPr>
            </w:pPr>
          </w:p>
          <w:p w:rsidR="00C67B4D" w:rsidRPr="003F2FD5" w:rsidRDefault="00C67B4D" w:rsidP="00461B94">
            <w:pPr>
              <w:tabs>
                <w:tab w:val="center" w:pos="2521"/>
              </w:tabs>
              <w:ind w:left="46"/>
              <w:jc w:val="center"/>
              <w:rPr>
                <w:sz w:val="28"/>
                <w:szCs w:val="28"/>
              </w:rPr>
            </w:pPr>
            <w:r w:rsidRPr="003F2FD5">
              <w:rPr>
                <w:b/>
                <w:sz w:val="28"/>
                <w:szCs w:val="28"/>
              </w:rPr>
              <w:t>Задаткодатель</w:t>
            </w:r>
          </w:p>
          <w:p w:rsidR="00C67B4D" w:rsidRPr="003F2FD5" w:rsidRDefault="00C67B4D" w:rsidP="00461B94">
            <w:pPr>
              <w:rPr>
                <w:bCs/>
                <w:sz w:val="28"/>
                <w:szCs w:val="28"/>
              </w:rPr>
            </w:pPr>
            <w:r w:rsidRPr="003F2FD5">
              <w:rPr>
                <w:bCs/>
                <w:sz w:val="28"/>
                <w:szCs w:val="28"/>
              </w:rPr>
              <w:t xml:space="preserve">              ________________________________</w:t>
            </w:r>
          </w:p>
          <w:p w:rsidR="00C67B4D" w:rsidRPr="003F2FD5" w:rsidRDefault="00C67B4D" w:rsidP="00461B94">
            <w:pPr>
              <w:ind w:left="415"/>
              <w:jc w:val="center"/>
              <w:rPr>
                <w:bCs/>
                <w:sz w:val="28"/>
                <w:szCs w:val="28"/>
                <w:vertAlign w:val="superscript"/>
              </w:rPr>
            </w:pPr>
            <w:r w:rsidRPr="003F2FD5">
              <w:rPr>
                <w:bCs/>
                <w:sz w:val="28"/>
                <w:szCs w:val="28"/>
                <w:vertAlign w:val="superscript"/>
              </w:rPr>
              <w:t>Наименование /Ф.И.О.</w:t>
            </w:r>
          </w:p>
          <w:p w:rsidR="00C67B4D" w:rsidRPr="003F2FD5" w:rsidRDefault="00C67B4D" w:rsidP="00461B94">
            <w:pPr>
              <w:ind w:left="415"/>
              <w:rPr>
                <w:bCs/>
                <w:sz w:val="28"/>
                <w:szCs w:val="28"/>
              </w:rPr>
            </w:pPr>
            <w:r>
              <w:rPr>
                <w:bCs/>
                <w:sz w:val="28"/>
                <w:szCs w:val="28"/>
              </w:rPr>
              <w:t>_____________________________</w:t>
            </w:r>
          </w:p>
          <w:p w:rsidR="00C67B4D" w:rsidRPr="003F2FD5" w:rsidRDefault="00C67B4D" w:rsidP="00461B94">
            <w:pPr>
              <w:ind w:left="415"/>
              <w:jc w:val="center"/>
              <w:rPr>
                <w:bCs/>
                <w:sz w:val="28"/>
                <w:szCs w:val="28"/>
              </w:rPr>
            </w:pPr>
            <w:r w:rsidRPr="003F2FD5">
              <w:rPr>
                <w:bCs/>
                <w:sz w:val="28"/>
                <w:szCs w:val="28"/>
                <w:vertAlign w:val="superscript"/>
              </w:rPr>
              <w:t>Место нахождения (место регистрации)</w:t>
            </w:r>
          </w:p>
          <w:p w:rsidR="00C67B4D" w:rsidRPr="003F2FD5" w:rsidRDefault="00C67B4D" w:rsidP="00461B94">
            <w:pPr>
              <w:ind w:left="415"/>
              <w:rPr>
                <w:bCs/>
                <w:sz w:val="28"/>
                <w:szCs w:val="28"/>
              </w:rPr>
            </w:pPr>
            <w:r>
              <w:rPr>
                <w:bCs/>
                <w:sz w:val="28"/>
                <w:szCs w:val="28"/>
              </w:rPr>
              <w:t>_____________________________</w:t>
            </w:r>
          </w:p>
          <w:p w:rsidR="00C67B4D" w:rsidRPr="003F2FD5" w:rsidRDefault="00C67B4D" w:rsidP="00461B94">
            <w:pPr>
              <w:ind w:left="415"/>
              <w:rPr>
                <w:bCs/>
                <w:sz w:val="28"/>
                <w:szCs w:val="28"/>
              </w:rPr>
            </w:pPr>
            <w:r>
              <w:rPr>
                <w:bCs/>
                <w:sz w:val="28"/>
                <w:szCs w:val="28"/>
              </w:rPr>
              <w:t>____________________________</w:t>
            </w:r>
          </w:p>
          <w:p w:rsidR="00C67B4D" w:rsidRPr="003F2FD5" w:rsidRDefault="00C67B4D" w:rsidP="00461B94">
            <w:pPr>
              <w:ind w:left="415"/>
              <w:rPr>
                <w:bCs/>
                <w:sz w:val="28"/>
                <w:szCs w:val="28"/>
              </w:rPr>
            </w:pPr>
            <w:r>
              <w:rPr>
                <w:bCs/>
                <w:sz w:val="28"/>
                <w:szCs w:val="28"/>
              </w:rPr>
              <w:t>_____________________________</w:t>
            </w:r>
          </w:p>
          <w:p w:rsidR="00C67B4D" w:rsidRPr="003F2FD5" w:rsidRDefault="00C67B4D" w:rsidP="00461B94">
            <w:pPr>
              <w:ind w:left="415"/>
              <w:rPr>
                <w:bCs/>
                <w:sz w:val="28"/>
                <w:szCs w:val="28"/>
              </w:rPr>
            </w:pPr>
          </w:p>
          <w:p w:rsidR="00C67B4D" w:rsidRPr="003F2FD5" w:rsidRDefault="00C67B4D" w:rsidP="00461B94">
            <w:pPr>
              <w:ind w:left="415"/>
              <w:rPr>
                <w:bCs/>
                <w:sz w:val="28"/>
                <w:szCs w:val="28"/>
              </w:rPr>
            </w:pPr>
          </w:p>
          <w:p w:rsidR="00C67B4D" w:rsidRPr="003F2FD5" w:rsidRDefault="00C67B4D" w:rsidP="00461B94">
            <w:pPr>
              <w:ind w:left="415"/>
              <w:rPr>
                <w:bCs/>
                <w:sz w:val="28"/>
                <w:szCs w:val="28"/>
              </w:rPr>
            </w:pPr>
          </w:p>
          <w:p w:rsidR="00C67B4D" w:rsidRPr="003F2FD5" w:rsidRDefault="00C67B4D" w:rsidP="00461B94">
            <w:pPr>
              <w:ind w:left="415"/>
              <w:rPr>
                <w:bCs/>
                <w:sz w:val="28"/>
                <w:szCs w:val="28"/>
              </w:rPr>
            </w:pPr>
          </w:p>
          <w:p w:rsidR="00C67B4D" w:rsidRPr="003F2FD5" w:rsidRDefault="00C67B4D" w:rsidP="00461B94">
            <w:pPr>
              <w:ind w:left="415"/>
              <w:rPr>
                <w:bCs/>
                <w:sz w:val="28"/>
                <w:szCs w:val="28"/>
              </w:rPr>
            </w:pPr>
          </w:p>
          <w:p w:rsidR="00C67B4D" w:rsidRPr="003F2FD5" w:rsidRDefault="00C67B4D" w:rsidP="00461B94">
            <w:pPr>
              <w:ind w:left="415"/>
              <w:rPr>
                <w:bCs/>
                <w:sz w:val="28"/>
                <w:szCs w:val="28"/>
              </w:rPr>
            </w:pPr>
            <w:r>
              <w:rPr>
                <w:bCs/>
                <w:sz w:val="28"/>
                <w:szCs w:val="28"/>
              </w:rPr>
              <w:t>________________/____________</w:t>
            </w:r>
            <w:r w:rsidRPr="003F2FD5">
              <w:rPr>
                <w:bCs/>
                <w:sz w:val="28"/>
                <w:szCs w:val="28"/>
              </w:rPr>
              <w:t xml:space="preserve">/ </w:t>
            </w:r>
          </w:p>
          <w:p w:rsidR="00C67B4D" w:rsidRPr="003F2FD5" w:rsidRDefault="00C67B4D" w:rsidP="00461B94">
            <w:pPr>
              <w:ind w:left="415" w:firstLine="1366"/>
              <w:rPr>
                <w:bCs/>
                <w:sz w:val="28"/>
                <w:szCs w:val="28"/>
              </w:rPr>
            </w:pPr>
            <w:r w:rsidRPr="003F2FD5">
              <w:rPr>
                <w:bCs/>
                <w:sz w:val="28"/>
                <w:szCs w:val="28"/>
              </w:rPr>
              <w:t>М.П.</w:t>
            </w:r>
          </w:p>
        </w:tc>
      </w:tr>
    </w:tbl>
    <w:p w:rsidR="00C67B4D" w:rsidRPr="003F2FD5" w:rsidRDefault="00C67B4D" w:rsidP="00C67B4D">
      <w:pPr>
        <w:rPr>
          <w:sz w:val="28"/>
          <w:szCs w:val="28"/>
        </w:rPr>
      </w:pPr>
    </w:p>
    <w:p w:rsidR="00C67B4D" w:rsidRPr="003F2FD5"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tbl>
      <w:tblPr>
        <w:tblW w:w="0" w:type="auto"/>
        <w:tblLook w:val="04A0"/>
      </w:tblPr>
      <w:tblGrid>
        <w:gridCol w:w="6345"/>
        <w:gridCol w:w="3512"/>
      </w:tblGrid>
      <w:tr w:rsidR="00C67B4D" w:rsidRPr="00803F31" w:rsidTr="00461B94">
        <w:tc>
          <w:tcPr>
            <w:tcW w:w="6345" w:type="dxa"/>
          </w:tcPr>
          <w:p w:rsidR="00C67B4D" w:rsidRPr="00803F31" w:rsidRDefault="00C67B4D" w:rsidP="00461B94">
            <w:pPr>
              <w:rPr>
                <w:sz w:val="28"/>
                <w:szCs w:val="28"/>
              </w:rPr>
            </w:pPr>
          </w:p>
        </w:tc>
        <w:tc>
          <w:tcPr>
            <w:tcW w:w="3512" w:type="dxa"/>
          </w:tcPr>
          <w:p w:rsidR="00C67B4D" w:rsidRPr="00803F31" w:rsidRDefault="00C67B4D" w:rsidP="00461B94">
            <w:pPr>
              <w:rPr>
                <w:sz w:val="28"/>
                <w:szCs w:val="28"/>
              </w:rPr>
            </w:pPr>
            <w:r w:rsidRPr="00803F31">
              <w:rPr>
                <w:sz w:val="28"/>
                <w:szCs w:val="28"/>
              </w:rPr>
              <w:t>Приложение</w:t>
            </w:r>
            <w:r>
              <w:rPr>
                <w:sz w:val="28"/>
                <w:szCs w:val="28"/>
              </w:rPr>
              <w:t xml:space="preserve"> № 7</w:t>
            </w:r>
          </w:p>
          <w:p w:rsidR="00C67B4D" w:rsidRPr="00803F31" w:rsidRDefault="00C67B4D" w:rsidP="00461B94">
            <w:pPr>
              <w:rPr>
                <w:sz w:val="28"/>
                <w:szCs w:val="28"/>
              </w:rPr>
            </w:pPr>
            <w:r w:rsidRPr="00803F31">
              <w:rPr>
                <w:sz w:val="28"/>
                <w:szCs w:val="28"/>
              </w:rPr>
              <w:t>к постановлению</w:t>
            </w:r>
          </w:p>
          <w:p w:rsidR="00C67B4D" w:rsidRPr="00803F31" w:rsidRDefault="00C67B4D" w:rsidP="00461B94">
            <w:pPr>
              <w:rPr>
                <w:sz w:val="28"/>
                <w:szCs w:val="28"/>
              </w:rPr>
            </w:pPr>
            <w:r w:rsidRPr="00803F31">
              <w:rPr>
                <w:sz w:val="28"/>
                <w:szCs w:val="28"/>
              </w:rPr>
              <w:t xml:space="preserve">от </w:t>
            </w:r>
            <w:r>
              <w:rPr>
                <w:sz w:val="28"/>
                <w:szCs w:val="28"/>
              </w:rPr>
              <w:t>16</w:t>
            </w:r>
            <w:r w:rsidRPr="00803F31">
              <w:rPr>
                <w:sz w:val="28"/>
                <w:szCs w:val="28"/>
              </w:rPr>
              <w:t>.0</w:t>
            </w:r>
            <w:r>
              <w:rPr>
                <w:sz w:val="28"/>
                <w:szCs w:val="28"/>
              </w:rPr>
              <w:t>1</w:t>
            </w:r>
            <w:r w:rsidRPr="00803F31">
              <w:rPr>
                <w:sz w:val="28"/>
                <w:szCs w:val="28"/>
              </w:rPr>
              <w:t>. 201</w:t>
            </w:r>
            <w:r>
              <w:rPr>
                <w:sz w:val="28"/>
                <w:szCs w:val="28"/>
              </w:rPr>
              <w:t>8</w:t>
            </w:r>
            <w:r w:rsidRPr="00803F31">
              <w:rPr>
                <w:sz w:val="28"/>
                <w:szCs w:val="28"/>
              </w:rPr>
              <w:t xml:space="preserve"> г</w:t>
            </w:r>
            <w:r>
              <w:rPr>
                <w:sz w:val="28"/>
                <w:szCs w:val="28"/>
              </w:rPr>
              <w:t>.   № 2-п</w:t>
            </w:r>
          </w:p>
        </w:tc>
      </w:tr>
    </w:tbl>
    <w:p w:rsidR="00C67B4D" w:rsidRDefault="00C67B4D" w:rsidP="00C67B4D">
      <w:pPr>
        <w:rPr>
          <w:b/>
          <w:sz w:val="28"/>
          <w:szCs w:val="28"/>
        </w:rPr>
      </w:pPr>
    </w:p>
    <w:p w:rsidR="00C67B4D" w:rsidRPr="003F2FD5" w:rsidRDefault="00C67B4D" w:rsidP="00C67B4D">
      <w:pPr>
        <w:ind w:right="-427" w:firstLine="720"/>
        <w:rPr>
          <w:b/>
          <w:sz w:val="28"/>
          <w:szCs w:val="28"/>
        </w:rPr>
      </w:pPr>
      <w:r>
        <w:rPr>
          <w:b/>
          <w:sz w:val="28"/>
          <w:szCs w:val="28"/>
        </w:rPr>
        <w:t xml:space="preserve">                              </w:t>
      </w:r>
      <w:r w:rsidRPr="003F2FD5">
        <w:rPr>
          <w:b/>
          <w:sz w:val="28"/>
          <w:szCs w:val="28"/>
        </w:rPr>
        <w:t>Форма заявки на участие в торгах</w:t>
      </w:r>
    </w:p>
    <w:p w:rsidR="00C67B4D" w:rsidRPr="003F2FD5" w:rsidRDefault="00C67B4D" w:rsidP="00C67B4D">
      <w:pPr>
        <w:ind w:right="-427" w:firstLine="720"/>
        <w:jc w:val="center"/>
        <w:rPr>
          <w:b/>
          <w:sz w:val="28"/>
          <w:szCs w:val="28"/>
        </w:rPr>
      </w:pPr>
    </w:p>
    <w:p w:rsidR="00C67B4D" w:rsidRPr="003F2FD5" w:rsidRDefault="00C67B4D" w:rsidP="00C67B4D">
      <w:pPr>
        <w:ind w:right="-1" w:firstLine="720"/>
        <w:jc w:val="both"/>
        <w:rPr>
          <w:sz w:val="28"/>
          <w:szCs w:val="28"/>
        </w:rPr>
      </w:pPr>
      <w:r w:rsidRPr="003F2FD5">
        <w:rPr>
          <w:sz w:val="28"/>
          <w:szCs w:val="28"/>
        </w:rP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торгов___________________________________________________________________________________________________________________________________________</w:t>
      </w:r>
    </w:p>
    <w:p w:rsidR="00C67B4D" w:rsidRPr="003F2FD5" w:rsidRDefault="00C67B4D" w:rsidP="00C67B4D">
      <w:pPr>
        <w:ind w:right="-427" w:firstLine="720"/>
        <w:jc w:val="center"/>
        <w:rPr>
          <w:sz w:val="28"/>
          <w:szCs w:val="28"/>
        </w:rPr>
      </w:pPr>
      <w:r w:rsidRPr="003F2FD5">
        <w:rPr>
          <w:sz w:val="28"/>
          <w:szCs w:val="28"/>
        </w:rPr>
        <w:t>(наименование организации, для физических лиц – Ф.И.О.)</w:t>
      </w:r>
    </w:p>
    <w:p w:rsidR="00C67B4D" w:rsidRPr="003F2FD5" w:rsidRDefault="00C67B4D" w:rsidP="00C67B4D">
      <w:pPr>
        <w:ind w:right="-1"/>
        <w:jc w:val="both"/>
        <w:rPr>
          <w:sz w:val="28"/>
          <w:szCs w:val="28"/>
        </w:rPr>
      </w:pPr>
      <w:r w:rsidRPr="003F2FD5">
        <w:rPr>
          <w:sz w:val="28"/>
          <w:szCs w:val="28"/>
        </w:rPr>
        <w:t>(далее – Претендент), в лице ______________________________________________,</w:t>
      </w:r>
    </w:p>
    <w:p w:rsidR="00C67B4D" w:rsidRPr="003F2FD5" w:rsidRDefault="00C67B4D" w:rsidP="00C67B4D">
      <w:pPr>
        <w:ind w:right="-1"/>
        <w:jc w:val="center"/>
        <w:rPr>
          <w:sz w:val="28"/>
          <w:szCs w:val="28"/>
        </w:rPr>
      </w:pPr>
      <w:r w:rsidRPr="003F2FD5">
        <w:rPr>
          <w:sz w:val="28"/>
          <w:szCs w:val="28"/>
        </w:rPr>
        <w:t>(Ф.И.О. представителя)</w:t>
      </w:r>
    </w:p>
    <w:p w:rsidR="00C67B4D" w:rsidRPr="003F2FD5" w:rsidRDefault="00C67B4D" w:rsidP="00C67B4D">
      <w:pPr>
        <w:ind w:right="-1"/>
        <w:jc w:val="both"/>
        <w:rPr>
          <w:sz w:val="28"/>
          <w:szCs w:val="28"/>
        </w:rPr>
      </w:pPr>
      <w:r w:rsidRPr="003F2FD5">
        <w:rPr>
          <w:sz w:val="28"/>
          <w:szCs w:val="28"/>
        </w:rPr>
        <w:t>действующего на основании ______________________________________________,</w:t>
      </w:r>
    </w:p>
    <w:p w:rsidR="00C67B4D" w:rsidRPr="003F2FD5" w:rsidRDefault="00C67B4D" w:rsidP="00C67B4D">
      <w:pPr>
        <w:ind w:right="-1"/>
        <w:jc w:val="center"/>
        <w:rPr>
          <w:sz w:val="28"/>
          <w:szCs w:val="28"/>
        </w:rPr>
      </w:pPr>
      <w:r w:rsidRPr="003F2FD5">
        <w:rPr>
          <w:sz w:val="28"/>
          <w:szCs w:val="28"/>
        </w:rPr>
        <w:t>(№ и дата документа на представителя)</w:t>
      </w:r>
    </w:p>
    <w:p w:rsidR="00C67B4D" w:rsidRPr="003F2FD5" w:rsidRDefault="00C67B4D" w:rsidP="00C67B4D">
      <w:pPr>
        <w:ind w:right="-1"/>
        <w:jc w:val="both"/>
        <w:rPr>
          <w:sz w:val="28"/>
          <w:szCs w:val="28"/>
        </w:rPr>
      </w:pPr>
      <w:r w:rsidRPr="003F2FD5">
        <w:rPr>
          <w:sz w:val="28"/>
          <w:szCs w:val="28"/>
        </w:rP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C67B4D" w:rsidRPr="003F2FD5" w:rsidRDefault="00C67B4D" w:rsidP="00C67B4D">
      <w:pPr>
        <w:ind w:right="-1" w:firstLine="720"/>
        <w:jc w:val="both"/>
        <w:rPr>
          <w:sz w:val="28"/>
          <w:szCs w:val="28"/>
        </w:rPr>
      </w:pPr>
      <w:r w:rsidRPr="003F2FD5">
        <w:rPr>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 (администрация Марксовского сельсовета л/с 05533012620) Банк: Отделение Оренбург г. Оренбург, БИК 045354001, р/с 40302810353543000178, в случае </w:t>
      </w:r>
      <w:r w:rsidRPr="003F2FD5">
        <w:rPr>
          <w:rFonts w:cs="Calibri"/>
          <w:sz w:val="28"/>
          <w:szCs w:val="28"/>
        </w:rPr>
        <w:t>уклонения от заключения договора аренды земельного участка</w:t>
      </w:r>
      <w:r w:rsidRPr="003F2FD5">
        <w:rPr>
          <w:sz w:val="28"/>
          <w:szCs w:val="28"/>
        </w:rPr>
        <w:t>.</w:t>
      </w:r>
    </w:p>
    <w:p w:rsidR="00C67B4D" w:rsidRPr="003F2FD5" w:rsidRDefault="00C67B4D" w:rsidP="00C67B4D">
      <w:pPr>
        <w:ind w:right="-1" w:firstLine="720"/>
        <w:jc w:val="both"/>
        <w:rPr>
          <w:sz w:val="28"/>
          <w:szCs w:val="28"/>
        </w:rPr>
      </w:pPr>
      <w:r w:rsidRPr="003F2FD5">
        <w:rPr>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C67B4D" w:rsidRPr="003F2FD5" w:rsidRDefault="00C67B4D" w:rsidP="00C67B4D">
      <w:pPr>
        <w:ind w:right="-1" w:firstLine="720"/>
        <w:jc w:val="both"/>
        <w:rPr>
          <w:sz w:val="28"/>
          <w:szCs w:val="28"/>
        </w:rPr>
      </w:pPr>
      <w:r w:rsidRPr="003F2FD5">
        <w:rPr>
          <w:sz w:val="28"/>
          <w:szCs w:val="28"/>
        </w:rPr>
        <w:t>Претендент извещен, что вручение уведомления о признании его участником торгов (о недопущении к торгам) состоится ___________ года в 11 час. 00 мин.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C67B4D" w:rsidRPr="003F2FD5" w:rsidRDefault="00C67B4D" w:rsidP="00C67B4D">
      <w:pPr>
        <w:pStyle w:val="af0"/>
        <w:spacing w:before="0" w:after="0"/>
        <w:ind w:firstLine="567"/>
        <w:jc w:val="both"/>
        <w:rPr>
          <w:sz w:val="28"/>
          <w:szCs w:val="28"/>
          <w:lang w:eastAsia="zh-CN"/>
        </w:rPr>
      </w:pPr>
      <w:r w:rsidRPr="003F2FD5">
        <w:rPr>
          <w:sz w:val="28"/>
          <w:szCs w:val="28"/>
        </w:rPr>
        <w:lastRenderedPageBreak/>
        <w:t xml:space="preserve">Претенденту </w:t>
      </w:r>
      <w:r w:rsidRPr="003F2FD5">
        <w:rPr>
          <w:sz w:val="28"/>
          <w:szCs w:val="28"/>
          <w:lang w:eastAsia="zh-CN"/>
        </w:rPr>
        <w:t xml:space="preserve">понятны все требования и положения Извещения о проведении аукциона. </w:t>
      </w:r>
      <w:r w:rsidRPr="003F2FD5">
        <w:rPr>
          <w:sz w:val="28"/>
          <w:szCs w:val="28"/>
        </w:rPr>
        <w:t xml:space="preserve">Претенденту </w:t>
      </w:r>
      <w:r w:rsidRPr="003F2FD5">
        <w:rPr>
          <w:sz w:val="28"/>
          <w:szCs w:val="28"/>
          <w:lang w:eastAsia="zh-CN"/>
        </w:rPr>
        <w:t>известно фактическое состояние и характеристики Объекта аукциона и он не имеет претензий к нему.</w:t>
      </w:r>
    </w:p>
    <w:p w:rsidR="00C67B4D" w:rsidRPr="003F2FD5" w:rsidRDefault="00C67B4D" w:rsidP="00C67B4D">
      <w:pPr>
        <w:pStyle w:val="af0"/>
        <w:spacing w:before="0" w:after="0"/>
        <w:ind w:firstLine="567"/>
        <w:jc w:val="both"/>
        <w:rPr>
          <w:sz w:val="28"/>
          <w:szCs w:val="28"/>
          <w:lang w:eastAsia="zh-CN"/>
        </w:rPr>
      </w:pPr>
      <w:r w:rsidRPr="003F2FD5">
        <w:rPr>
          <w:sz w:val="28"/>
          <w:szCs w:val="28"/>
          <w:lang w:eastAsia="zh-CN"/>
        </w:rPr>
        <w:t>Ответственность за достоверность представленных документов и информации несет Претендент.</w:t>
      </w:r>
    </w:p>
    <w:p w:rsidR="00C67B4D" w:rsidRPr="003F2FD5" w:rsidRDefault="00C67B4D" w:rsidP="00C67B4D">
      <w:pPr>
        <w:pStyle w:val="af0"/>
        <w:spacing w:before="0" w:after="0"/>
        <w:ind w:firstLine="567"/>
        <w:jc w:val="both"/>
        <w:rPr>
          <w:sz w:val="28"/>
          <w:szCs w:val="28"/>
          <w:lang w:eastAsia="zh-CN"/>
        </w:rPr>
      </w:pPr>
      <w:r w:rsidRPr="003F2FD5">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купли-продажи, и они ему понятны.</w:t>
      </w:r>
    </w:p>
    <w:p w:rsidR="00C67B4D" w:rsidRPr="003F2FD5" w:rsidRDefault="00C67B4D" w:rsidP="00C67B4D">
      <w:pPr>
        <w:pStyle w:val="af0"/>
        <w:spacing w:before="0" w:after="0"/>
        <w:ind w:firstLine="567"/>
        <w:jc w:val="both"/>
        <w:rPr>
          <w:sz w:val="28"/>
          <w:szCs w:val="28"/>
          <w:lang w:eastAsia="zh-CN"/>
        </w:rPr>
      </w:pPr>
      <w:r w:rsidRPr="003F2FD5">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3F2FD5">
        <w:rPr>
          <w:sz w:val="28"/>
          <w:szCs w:val="28"/>
        </w:rPr>
        <w:t xml:space="preserve">Претенденту </w:t>
      </w:r>
      <w:r w:rsidRPr="003F2FD5">
        <w:rPr>
          <w:sz w:val="28"/>
          <w:szCs w:val="28"/>
          <w:lang w:eastAsia="zh-CN"/>
        </w:rPr>
        <w:t>отменой аукциона, внесением изменений в извещение о проведении аукциона или снятием с аукциона Объекта аукциона, а также приостановлением организации и проведения аукциона.</w:t>
      </w:r>
    </w:p>
    <w:p w:rsidR="00C67B4D" w:rsidRPr="003F2FD5" w:rsidRDefault="00C67B4D" w:rsidP="00C67B4D">
      <w:pPr>
        <w:ind w:right="-427" w:firstLine="720"/>
        <w:jc w:val="both"/>
        <w:rPr>
          <w:sz w:val="28"/>
          <w:szCs w:val="28"/>
        </w:rPr>
      </w:pPr>
    </w:p>
    <w:p w:rsidR="00C67B4D" w:rsidRPr="003F2FD5" w:rsidRDefault="00C67B4D" w:rsidP="00C67B4D">
      <w:pPr>
        <w:ind w:right="-427"/>
        <w:jc w:val="both"/>
        <w:rPr>
          <w:sz w:val="28"/>
          <w:szCs w:val="28"/>
        </w:rPr>
      </w:pPr>
      <w:r w:rsidRPr="003F2FD5">
        <w:rPr>
          <w:sz w:val="28"/>
          <w:szCs w:val="28"/>
        </w:rPr>
        <w:t xml:space="preserve">Адрес Претендента:________________________________________________ </w:t>
      </w:r>
    </w:p>
    <w:p w:rsidR="00C67B4D" w:rsidRPr="003F2FD5" w:rsidRDefault="00C67B4D" w:rsidP="00C67B4D">
      <w:pPr>
        <w:ind w:right="-427"/>
        <w:jc w:val="both"/>
        <w:rPr>
          <w:sz w:val="28"/>
          <w:szCs w:val="28"/>
        </w:rPr>
      </w:pPr>
      <w:r w:rsidRPr="003F2FD5">
        <w:rPr>
          <w:sz w:val="28"/>
          <w:szCs w:val="28"/>
        </w:rPr>
        <w:t>(контактный телефон: _____________________________________________).</w:t>
      </w:r>
    </w:p>
    <w:p w:rsidR="00C67B4D" w:rsidRPr="003F2FD5" w:rsidRDefault="00C67B4D" w:rsidP="00C67B4D">
      <w:pPr>
        <w:ind w:right="-1"/>
        <w:jc w:val="both"/>
        <w:rPr>
          <w:sz w:val="28"/>
          <w:szCs w:val="28"/>
        </w:rPr>
      </w:pPr>
      <w:r w:rsidRPr="003F2FD5">
        <w:rPr>
          <w:sz w:val="28"/>
          <w:szCs w:val="28"/>
        </w:rPr>
        <w:t>Банковские реквизиты для возврата задатка (раздел заполняется печатным шрифтом):</w:t>
      </w:r>
    </w:p>
    <w:p w:rsidR="00C67B4D" w:rsidRPr="003F2FD5" w:rsidRDefault="00C67B4D" w:rsidP="00C67B4D">
      <w:pPr>
        <w:ind w:right="-427"/>
        <w:jc w:val="both"/>
        <w:rPr>
          <w:sz w:val="28"/>
          <w:szCs w:val="28"/>
        </w:rPr>
      </w:pPr>
      <w:r w:rsidRPr="003F2FD5">
        <w:rPr>
          <w:sz w:val="28"/>
          <w:szCs w:val="28"/>
        </w:rPr>
        <w:t>ИНН Претендента _________________________________________________</w:t>
      </w:r>
    </w:p>
    <w:p w:rsidR="00C67B4D" w:rsidRPr="003F2FD5" w:rsidRDefault="00C67B4D" w:rsidP="00C67B4D">
      <w:pPr>
        <w:ind w:right="-427"/>
        <w:jc w:val="both"/>
        <w:rPr>
          <w:sz w:val="28"/>
          <w:szCs w:val="28"/>
        </w:rPr>
      </w:pPr>
      <w:r w:rsidRPr="003F2FD5">
        <w:rPr>
          <w:sz w:val="28"/>
          <w:szCs w:val="28"/>
        </w:rPr>
        <w:t>КПП Претендента: _________________________________________________</w:t>
      </w:r>
    </w:p>
    <w:p w:rsidR="00C67B4D" w:rsidRPr="003F2FD5" w:rsidRDefault="00C67B4D" w:rsidP="00C67B4D">
      <w:pPr>
        <w:ind w:right="-427"/>
        <w:jc w:val="both"/>
        <w:rPr>
          <w:sz w:val="28"/>
          <w:szCs w:val="28"/>
        </w:rPr>
      </w:pPr>
      <w:r w:rsidRPr="003F2FD5">
        <w:rPr>
          <w:sz w:val="28"/>
          <w:szCs w:val="28"/>
        </w:rPr>
        <w:t>Банк (полное наименование)_________________________________________</w:t>
      </w:r>
    </w:p>
    <w:p w:rsidR="00C67B4D" w:rsidRPr="003F2FD5" w:rsidRDefault="00C67B4D" w:rsidP="00C67B4D">
      <w:pPr>
        <w:ind w:right="-427"/>
        <w:jc w:val="both"/>
        <w:rPr>
          <w:sz w:val="28"/>
          <w:szCs w:val="28"/>
        </w:rPr>
      </w:pPr>
      <w:r w:rsidRPr="003F2FD5">
        <w:rPr>
          <w:sz w:val="28"/>
          <w:szCs w:val="28"/>
        </w:rPr>
        <w:t xml:space="preserve">к/с _______________________________________________________________, </w:t>
      </w:r>
    </w:p>
    <w:p w:rsidR="00C67B4D" w:rsidRPr="003F2FD5" w:rsidRDefault="00C67B4D" w:rsidP="00C67B4D">
      <w:pPr>
        <w:ind w:right="-427"/>
        <w:jc w:val="both"/>
        <w:rPr>
          <w:sz w:val="28"/>
          <w:szCs w:val="28"/>
        </w:rPr>
      </w:pPr>
      <w:r w:rsidRPr="003F2FD5">
        <w:rPr>
          <w:sz w:val="28"/>
          <w:szCs w:val="28"/>
        </w:rPr>
        <w:t>р/с ______________________________________________________________,</w:t>
      </w:r>
    </w:p>
    <w:p w:rsidR="00C67B4D" w:rsidRPr="003F2FD5" w:rsidRDefault="00C67B4D" w:rsidP="00C67B4D">
      <w:pPr>
        <w:ind w:right="-427"/>
        <w:jc w:val="both"/>
        <w:rPr>
          <w:sz w:val="28"/>
          <w:szCs w:val="28"/>
        </w:rPr>
      </w:pPr>
      <w:r w:rsidRPr="003F2FD5">
        <w:rPr>
          <w:sz w:val="28"/>
          <w:szCs w:val="28"/>
        </w:rPr>
        <w:t>БИК______________________________________________________________</w:t>
      </w:r>
    </w:p>
    <w:p w:rsidR="00C67B4D" w:rsidRPr="003F2FD5" w:rsidRDefault="00C67B4D" w:rsidP="00C67B4D">
      <w:pPr>
        <w:ind w:right="-427"/>
        <w:jc w:val="both"/>
        <w:rPr>
          <w:sz w:val="28"/>
          <w:szCs w:val="28"/>
        </w:rPr>
      </w:pPr>
      <w:r w:rsidRPr="003F2FD5">
        <w:rPr>
          <w:sz w:val="28"/>
          <w:szCs w:val="28"/>
        </w:rPr>
        <w:t>Для физических лиц:</w:t>
      </w:r>
    </w:p>
    <w:p w:rsidR="00C67B4D" w:rsidRPr="003F2FD5" w:rsidRDefault="00C67B4D" w:rsidP="00C67B4D">
      <w:pPr>
        <w:ind w:right="-427"/>
        <w:jc w:val="both"/>
        <w:rPr>
          <w:sz w:val="28"/>
          <w:szCs w:val="28"/>
        </w:rPr>
      </w:pPr>
      <w:r w:rsidRPr="003F2FD5">
        <w:rPr>
          <w:sz w:val="28"/>
          <w:szCs w:val="28"/>
        </w:rPr>
        <w:t>ИНН Претендента __________________________________________________</w:t>
      </w:r>
    </w:p>
    <w:p w:rsidR="00C67B4D" w:rsidRPr="003F2FD5" w:rsidRDefault="00C67B4D" w:rsidP="00C67B4D">
      <w:pPr>
        <w:ind w:right="-427"/>
        <w:jc w:val="both"/>
        <w:rPr>
          <w:sz w:val="28"/>
          <w:szCs w:val="28"/>
        </w:rPr>
      </w:pPr>
      <w:r w:rsidRPr="003F2FD5">
        <w:rPr>
          <w:sz w:val="28"/>
          <w:szCs w:val="28"/>
        </w:rPr>
        <w:t>л/счет ____________________________________________________________</w:t>
      </w:r>
    </w:p>
    <w:p w:rsidR="00C67B4D" w:rsidRPr="003F2FD5" w:rsidRDefault="00C67B4D" w:rsidP="00C67B4D">
      <w:pPr>
        <w:ind w:right="-427"/>
        <w:jc w:val="both"/>
        <w:rPr>
          <w:sz w:val="28"/>
          <w:szCs w:val="28"/>
        </w:rPr>
      </w:pPr>
      <w:r w:rsidRPr="003F2FD5">
        <w:rPr>
          <w:sz w:val="28"/>
          <w:szCs w:val="28"/>
        </w:rPr>
        <w:t>транзитный счет ___________________________________________________</w:t>
      </w: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r w:rsidRPr="003F2FD5">
        <w:rPr>
          <w:sz w:val="28"/>
          <w:szCs w:val="28"/>
        </w:rPr>
        <w:t xml:space="preserve">Должность, Ф.И.О. лица, уполномоченного действовать от имени заявителя: </w:t>
      </w:r>
    </w:p>
    <w:p w:rsidR="00C67B4D" w:rsidRPr="003F2FD5" w:rsidRDefault="00C67B4D" w:rsidP="00C67B4D">
      <w:pPr>
        <w:ind w:right="-427"/>
        <w:jc w:val="both"/>
        <w:rPr>
          <w:sz w:val="28"/>
          <w:szCs w:val="28"/>
        </w:rPr>
      </w:pPr>
      <w:r w:rsidRPr="003F2FD5">
        <w:rPr>
          <w:sz w:val="28"/>
          <w:szCs w:val="28"/>
        </w:rPr>
        <w:t>__________________________________________________________________</w:t>
      </w: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r w:rsidRPr="003F2FD5">
        <w:rPr>
          <w:sz w:val="28"/>
          <w:szCs w:val="28"/>
        </w:rPr>
        <w:t>«____» _____________  г. подпись  ________________________________</w:t>
      </w:r>
    </w:p>
    <w:p w:rsidR="00C67B4D" w:rsidRPr="003F2FD5" w:rsidRDefault="00C67B4D" w:rsidP="00C67B4D">
      <w:pPr>
        <w:ind w:right="-427"/>
        <w:jc w:val="both"/>
        <w:rPr>
          <w:sz w:val="28"/>
          <w:szCs w:val="28"/>
        </w:rPr>
      </w:pPr>
      <w:r w:rsidRPr="003F2FD5">
        <w:rPr>
          <w:sz w:val="28"/>
          <w:szCs w:val="28"/>
        </w:rPr>
        <w:t xml:space="preserve">                                                             (м.п. для юридического лица)</w:t>
      </w: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r w:rsidRPr="003F2FD5">
        <w:rPr>
          <w:sz w:val="28"/>
          <w:szCs w:val="28"/>
        </w:rPr>
        <w:t xml:space="preserve">Заявка принята лицом, уполномоченным организатором торгов, в _____час. </w:t>
      </w:r>
    </w:p>
    <w:p w:rsidR="00C67B4D" w:rsidRPr="003F2FD5" w:rsidRDefault="00C67B4D" w:rsidP="00C67B4D">
      <w:pPr>
        <w:ind w:right="-427"/>
        <w:jc w:val="both"/>
        <w:rPr>
          <w:sz w:val="28"/>
          <w:szCs w:val="28"/>
        </w:rPr>
      </w:pPr>
      <w:r w:rsidRPr="003F2FD5">
        <w:rPr>
          <w:sz w:val="28"/>
          <w:szCs w:val="28"/>
        </w:rPr>
        <w:t xml:space="preserve">______мин.  «_____» _______________  г.   </w:t>
      </w: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p>
    <w:p w:rsidR="00C67B4D" w:rsidRPr="003F2FD5" w:rsidRDefault="00C67B4D" w:rsidP="00C67B4D">
      <w:pPr>
        <w:ind w:right="-427"/>
        <w:jc w:val="both"/>
        <w:rPr>
          <w:sz w:val="28"/>
          <w:szCs w:val="28"/>
        </w:rPr>
      </w:pPr>
      <w:r w:rsidRPr="003F2FD5">
        <w:rPr>
          <w:sz w:val="28"/>
          <w:szCs w:val="28"/>
        </w:rPr>
        <w:t>Подпись уполномоченного представителя организатора торгов</w:t>
      </w:r>
    </w:p>
    <w:p w:rsidR="00C67B4D" w:rsidRPr="003F2FD5" w:rsidRDefault="00C67B4D" w:rsidP="00C67B4D">
      <w:pPr>
        <w:ind w:right="-427"/>
        <w:jc w:val="both"/>
        <w:rPr>
          <w:sz w:val="28"/>
          <w:szCs w:val="28"/>
        </w:rPr>
      </w:pPr>
    </w:p>
    <w:p w:rsidR="00C67B4D" w:rsidRDefault="00C67B4D" w:rsidP="00C67B4D">
      <w:pPr>
        <w:ind w:right="-427"/>
        <w:jc w:val="both"/>
        <w:rPr>
          <w:sz w:val="28"/>
          <w:szCs w:val="28"/>
        </w:rPr>
      </w:pPr>
      <w:r w:rsidRPr="003F2FD5">
        <w:rPr>
          <w:sz w:val="28"/>
          <w:szCs w:val="28"/>
        </w:rPr>
        <w:t>____________________/_____________________/</w:t>
      </w:r>
    </w:p>
    <w:p w:rsidR="008F4C8E" w:rsidRPr="00C67B4D" w:rsidRDefault="008F4C8E" w:rsidP="00C67B4D">
      <w:pPr>
        <w:rPr>
          <w:szCs w:val="28"/>
        </w:rPr>
      </w:pPr>
    </w:p>
    <w:sectPr w:rsidR="008F4C8E" w:rsidRPr="00C67B4D" w:rsidSect="00C67B4D">
      <w:footerReference w:type="default" r:id="rId10"/>
      <w:footerReference w:type="first" r:id="rId11"/>
      <w:pgSz w:w="11906" w:h="16838"/>
      <w:pgMar w:top="1134"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9C" w:rsidRDefault="005D549C" w:rsidP="007342A4">
      <w:r>
        <w:separator/>
      </w:r>
    </w:p>
  </w:endnote>
  <w:endnote w:type="continuationSeparator" w:id="1">
    <w:p w:rsidR="005D549C" w:rsidRDefault="005D549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9C" w:rsidRDefault="005D549C" w:rsidP="007342A4">
      <w:r>
        <w:separator/>
      </w:r>
    </w:p>
  </w:footnote>
  <w:footnote w:type="continuationSeparator" w:id="1">
    <w:p w:rsidR="005D549C" w:rsidRDefault="005D549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5">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4"/>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94914"/>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4C8"/>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4275"/>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393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6BC6"/>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C60"/>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586"/>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4B40"/>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45A"/>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172"/>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C4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192"/>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734"/>
    <w:rsid w:val="00316F46"/>
    <w:rsid w:val="003172B3"/>
    <w:rsid w:val="003173C5"/>
    <w:rsid w:val="003208CD"/>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1D72"/>
    <w:rsid w:val="0037203D"/>
    <w:rsid w:val="00372B82"/>
    <w:rsid w:val="00373078"/>
    <w:rsid w:val="003732D7"/>
    <w:rsid w:val="00373620"/>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46A"/>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3896"/>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A6EC1"/>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4917"/>
    <w:rsid w:val="004F572B"/>
    <w:rsid w:val="004F6982"/>
    <w:rsid w:val="005005CE"/>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4F"/>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4AB3"/>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6E9"/>
    <w:rsid w:val="005D0EFA"/>
    <w:rsid w:val="005D0F4F"/>
    <w:rsid w:val="005D1F15"/>
    <w:rsid w:val="005D3D9F"/>
    <w:rsid w:val="005D3FA5"/>
    <w:rsid w:val="005D462A"/>
    <w:rsid w:val="005D549C"/>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46E"/>
    <w:rsid w:val="00616E3C"/>
    <w:rsid w:val="00616F39"/>
    <w:rsid w:val="00617939"/>
    <w:rsid w:val="00620265"/>
    <w:rsid w:val="006205C4"/>
    <w:rsid w:val="00620722"/>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2CDA"/>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4AB"/>
    <w:rsid w:val="006E1826"/>
    <w:rsid w:val="006E234A"/>
    <w:rsid w:val="006E26AD"/>
    <w:rsid w:val="006E34A8"/>
    <w:rsid w:val="006E39D0"/>
    <w:rsid w:val="006E3A37"/>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531"/>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6E9A"/>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0957"/>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1AB5"/>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60E"/>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18BE"/>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4C46"/>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4C8E"/>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494C"/>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3013"/>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5EC4"/>
    <w:rsid w:val="009D6638"/>
    <w:rsid w:val="009D6690"/>
    <w:rsid w:val="009D69B9"/>
    <w:rsid w:val="009D726B"/>
    <w:rsid w:val="009D73B8"/>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2E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0D9E"/>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37A4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88F"/>
    <w:rsid w:val="00A83D5B"/>
    <w:rsid w:val="00A844A9"/>
    <w:rsid w:val="00A84694"/>
    <w:rsid w:val="00A85B75"/>
    <w:rsid w:val="00A86022"/>
    <w:rsid w:val="00A86475"/>
    <w:rsid w:val="00A86B90"/>
    <w:rsid w:val="00A87B5B"/>
    <w:rsid w:val="00A90119"/>
    <w:rsid w:val="00A90CC5"/>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5B2"/>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9E1"/>
    <w:rsid w:val="00B21CAF"/>
    <w:rsid w:val="00B21DE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15D7"/>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B73E4"/>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0685"/>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2F79"/>
    <w:rsid w:val="00C340E0"/>
    <w:rsid w:val="00C34A90"/>
    <w:rsid w:val="00C351C6"/>
    <w:rsid w:val="00C36022"/>
    <w:rsid w:val="00C3696C"/>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4D"/>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13D"/>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5FD"/>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3D0"/>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A7F"/>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CF"/>
    <w:rsid w:val="00E17FDD"/>
    <w:rsid w:val="00E20198"/>
    <w:rsid w:val="00E2058F"/>
    <w:rsid w:val="00E220C1"/>
    <w:rsid w:val="00E229E4"/>
    <w:rsid w:val="00E22ADE"/>
    <w:rsid w:val="00E23631"/>
    <w:rsid w:val="00E2385E"/>
    <w:rsid w:val="00E23A91"/>
    <w:rsid w:val="00E241AB"/>
    <w:rsid w:val="00E24226"/>
    <w:rsid w:val="00E24E08"/>
    <w:rsid w:val="00E25462"/>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3CAF"/>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06A"/>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3AA2"/>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0AB6"/>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E25462"/>
    <w:pPr>
      <w:widowControl w:val="0"/>
      <w:suppressAutoHyphens/>
      <w:snapToGrid w:val="0"/>
    </w:pPr>
    <w:rPr>
      <w:rFonts w:eastAsia="Arial"/>
      <w:sz w:val="24"/>
      <w:lang w:eastAsia="ar-SA"/>
    </w:rPr>
  </w:style>
  <w:style w:type="paragraph" w:customStyle="1" w:styleId="Standard">
    <w:name w:val="Standard"/>
    <w:rsid w:val="00E2546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E25462"/>
    <w:pPr>
      <w:keepNext/>
    </w:pPr>
    <w:rPr>
      <w:sz w:val="26"/>
      <w:szCs w:val="26"/>
    </w:rPr>
  </w:style>
  <w:style w:type="character" w:customStyle="1" w:styleId="FontStyle16">
    <w:name w:val="Font Style16"/>
    <w:basedOn w:val="a0"/>
    <w:uiPriority w:val="99"/>
    <w:rsid w:val="00E25462"/>
    <w:rPr>
      <w:rFonts w:ascii="Times New Roman" w:hAnsi="Times New Roman" w:cs="Times New Roman"/>
      <w:color w:val="000000"/>
      <w:sz w:val="22"/>
      <w:szCs w:val="22"/>
    </w:rPr>
  </w:style>
  <w:style w:type="paragraph" w:customStyle="1" w:styleId="s1">
    <w:name w:val="s_1"/>
    <w:basedOn w:val="a"/>
    <w:rsid w:val="00E25462"/>
    <w:pPr>
      <w:spacing w:before="100" w:beforeAutospacing="1" w:after="100" w:afterAutospacing="1"/>
    </w:pPr>
  </w:style>
  <w:style w:type="paragraph" w:styleId="affffffff0">
    <w:name w:val="Title"/>
    <w:basedOn w:val="a"/>
    <w:link w:val="affffffff1"/>
    <w:qFormat/>
    <w:rsid w:val="00E25462"/>
    <w:pPr>
      <w:jc w:val="center"/>
    </w:pPr>
    <w:rPr>
      <w:b/>
      <w:sz w:val="28"/>
      <w:szCs w:val="20"/>
    </w:rPr>
  </w:style>
  <w:style w:type="character" w:customStyle="1" w:styleId="affffffff1">
    <w:name w:val="Название Знак"/>
    <w:basedOn w:val="a0"/>
    <w:link w:val="affffffff0"/>
    <w:rsid w:val="00E25462"/>
    <w:rPr>
      <w:b/>
      <w:sz w:val="28"/>
    </w:rPr>
  </w:style>
  <w:style w:type="character" w:customStyle="1" w:styleId="3a">
    <w:name w:val="Основной шрифт абзаца3"/>
    <w:rsid w:val="00E25462"/>
  </w:style>
  <w:style w:type="character" w:customStyle="1" w:styleId="ListLabel1">
    <w:name w:val="ListLabel 1"/>
    <w:rsid w:val="00E25462"/>
    <w:rPr>
      <w:rFonts w:cs="Courier New"/>
    </w:rPr>
  </w:style>
  <w:style w:type="paragraph" w:customStyle="1" w:styleId="1fc">
    <w:name w:val="Название1"/>
    <w:basedOn w:val="a"/>
    <w:rsid w:val="00E25462"/>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E25462"/>
    <w:pPr>
      <w:suppressAutoHyphens/>
      <w:spacing w:before="100" w:after="100" w:line="100" w:lineRule="atLeast"/>
    </w:pPr>
    <w:rPr>
      <w:lang w:eastAsia="ar-SA"/>
    </w:rPr>
  </w:style>
  <w:style w:type="paragraph" w:customStyle="1" w:styleId="affffffff2">
    <w:name w:val="Мария"/>
    <w:basedOn w:val="a"/>
    <w:uiPriority w:val="99"/>
    <w:rsid w:val="00E25462"/>
    <w:pPr>
      <w:spacing w:before="240" w:after="120"/>
      <w:ind w:firstLine="709"/>
      <w:jc w:val="both"/>
    </w:pPr>
    <w:rPr>
      <w:sz w:val="26"/>
      <w:szCs w:val="26"/>
    </w:rPr>
  </w:style>
  <w:style w:type="paragraph" w:customStyle="1" w:styleId="S">
    <w:name w:val="S_Обычный"/>
    <w:basedOn w:val="a"/>
    <w:link w:val="S0"/>
    <w:qFormat/>
    <w:rsid w:val="00E25462"/>
    <w:pPr>
      <w:ind w:firstLine="709"/>
      <w:jc w:val="both"/>
    </w:pPr>
    <w:rPr>
      <w:lang w:eastAsia="ar-SA"/>
    </w:rPr>
  </w:style>
  <w:style w:type="character" w:customStyle="1" w:styleId="S0">
    <w:name w:val="S_Обычный Знак"/>
    <w:link w:val="S"/>
    <w:rsid w:val="00E25462"/>
    <w:rPr>
      <w:sz w:val="24"/>
      <w:szCs w:val="24"/>
      <w:lang w:eastAsia="ar-SA"/>
    </w:rPr>
  </w:style>
  <w:style w:type="table" w:customStyle="1" w:styleId="1fd">
    <w:name w:val="Светлая заливка1"/>
    <w:basedOn w:val="a1"/>
    <w:uiPriority w:val="60"/>
    <w:rsid w:val="00E25462"/>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E25462"/>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E25462"/>
    <w:rPr>
      <w:bCs/>
      <w:sz w:val="28"/>
      <w:szCs w:val="28"/>
    </w:rPr>
  </w:style>
  <w:style w:type="paragraph" w:customStyle="1" w:styleId="S2">
    <w:name w:val="S_Маркированный"/>
    <w:basedOn w:val="affffffff3"/>
    <w:link w:val="S10"/>
    <w:autoRedefine/>
    <w:rsid w:val="00E25462"/>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lang w:eastAsia="ru-RU"/>
    </w:rPr>
  </w:style>
  <w:style w:type="table" w:styleId="-5">
    <w:name w:val="Light Shading Accent 5"/>
    <w:basedOn w:val="a1"/>
    <w:uiPriority w:val="60"/>
    <w:rsid w:val="00E25462"/>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E25462"/>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E25462"/>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E25462"/>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176C60"/>
    <w:pPr>
      <w:spacing w:before="100" w:beforeAutospacing="1" w:after="100" w:afterAutospacing="1"/>
    </w:pPr>
  </w:style>
  <w:style w:type="paragraph" w:customStyle="1" w:styleId="msonormalcxsplast">
    <w:name w:val="msonormalcxsplast"/>
    <w:basedOn w:val="a"/>
    <w:rsid w:val="00176C60"/>
    <w:pPr>
      <w:spacing w:before="100" w:beforeAutospacing="1" w:after="100" w:afterAutospacing="1"/>
    </w:pPr>
  </w:style>
  <w:style w:type="paragraph" w:customStyle="1" w:styleId="msonormalcxspmiddlecxspmiddle">
    <w:name w:val="msonormalcxspmiddlecxspmiddle"/>
    <w:basedOn w:val="a"/>
    <w:rsid w:val="00176C60"/>
    <w:pPr>
      <w:spacing w:before="100" w:beforeAutospacing="1" w:after="100" w:afterAutospacing="1"/>
    </w:pPr>
  </w:style>
  <w:style w:type="paragraph" w:customStyle="1" w:styleId="Heading2">
    <w:name w:val="Heading 2"/>
    <w:basedOn w:val="a"/>
    <w:next w:val="a"/>
    <w:qFormat/>
    <w:rsid w:val="00C67B4D"/>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470-708A-4540-87EC-040C9AE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21</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45131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70</cp:revision>
  <cp:lastPrinted>2016-12-07T10:17:00Z</cp:lastPrinted>
  <dcterms:created xsi:type="dcterms:W3CDTF">2015-01-27T12:14:00Z</dcterms:created>
  <dcterms:modified xsi:type="dcterms:W3CDTF">2018-01-21T08:08:00Z</dcterms:modified>
</cp:coreProperties>
</file>