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1F" w:rsidRDefault="00955D37" w:rsidP="0070741F">
      <w:pPr>
        <w:rPr>
          <w:b/>
          <w:sz w:val="28"/>
          <w:szCs w:val="28"/>
        </w:rPr>
      </w:pPr>
      <w:r>
        <w:rPr>
          <w:b/>
        </w:rPr>
        <w:t xml:space="preserve"> </w:t>
      </w:r>
      <w:r w:rsidR="00D93B36">
        <w:rPr>
          <w:b/>
        </w:rPr>
        <w:t xml:space="preserve">              </w:t>
      </w:r>
      <w:r w:rsidR="00D9729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33C3">
        <w:rPr>
          <w:b/>
        </w:rPr>
        <w:t xml:space="preserve"> </w:t>
      </w:r>
      <w:r w:rsidR="0070741F">
        <w:rPr>
          <w:b/>
        </w:rPr>
        <w:t xml:space="preserve"> </w:t>
      </w:r>
      <w:r w:rsidR="004E7676">
        <w:rPr>
          <w:b/>
        </w:rPr>
        <w:t xml:space="preserve">     </w:t>
      </w:r>
      <w:r w:rsidR="0070741F">
        <w:rPr>
          <w:b/>
          <w:sz w:val="28"/>
          <w:szCs w:val="28"/>
        </w:rPr>
        <w:t>РОССИЙСКАЯ ФЕДЕРАЦИЯ</w:t>
      </w:r>
    </w:p>
    <w:p w:rsidR="0070741F" w:rsidRDefault="0070741F" w:rsidP="007074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 Д М И Н И С Т Р А Ц И Я</w:t>
      </w:r>
    </w:p>
    <w:p w:rsidR="0070741F" w:rsidRDefault="0070741F" w:rsidP="007074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70741F" w:rsidRDefault="0070741F" w:rsidP="007074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</w:t>
      </w:r>
    </w:p>
    <w:p w:rsidR="0070741F" w:rsidRDefault="0070741F" w:rsidP="007074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</w:t>
      </w:r>
    </w:p>
    <w:p w:rsidR="0070741F" w:rsidRDefault="0070741F" w:rsidP="0070741F">
      <w:pPr>
        <w:rPr>
          <w:b/>
          <w:sz w:val="28"/>
          <w:szCs w:val="28"/>
        </w:rPr>
      </w:pPr>
    </w:p>
    <w:p w:rsidR="0070741F" w:rsidRDefault="0070741F" w:rsidP="0070741F">
      <w:pPr>
        <w:rPr>
          <w:b/>
          <w:sz w:val="28"/>
          <w:szCs w:val="28"/>
        </w:rPr>
      </w:pPr>
    </w:p>
    <w:p w:rsidR="0070741F" w:rsidRDefault="0070741F" w:rsidP="007074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ПОСТАНОВЛЕНИЕ</w:t>
      </w:r>
    </w:p>
    <w:p w:rsidR="0070741F" w:rsidRDefault="0070741F" w:rsidP="0070741F">
      <w:pPr>
        <w:rPr>
          <w:sz w:val="28"/>
          <w:szCs w:val="28"/>
        </w:rPr>
      </w:pPr>
    </w:p>
    <w:p w:rsidR="0070741F" w:rsidRDefault="0070741F" w:rsidP="0070741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 </w:t>
      </w:r>
      <w:r w:rsidR="00AF3555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.01.  201</w:t>
      </w:r>
      <w:r w:rsidR="00123451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 xml:space="preserve"> 1-п</w:t>
      </w:r>
    </w:p>
    <w:p w:rsidR="0070741F" w:rsidRDefault="0070741F" w:rsidP="0070741F">
      <w:pPr>
        <w:rPr>
          <w:sz w:val="28"/>
          <w:szCs w:val="28"/>
        </w:rPr>
      </w:pPr>
    </w:p>
    <w:p w:rsidR="0070741F" w:rsidRDefault="0070741F" w:rsidP="0070741F">
      <w:pPr>
        <w:rPr>
          <w:sz w:val="28"/>
          <w:szCs w:val="28"/>
        </w:rPr>
      </w:pPr>
    </w:p>
    <w:p w:rsidR="0070741F" w:rsidRDefault="0070741F" w:rsidP="0070741F">
      <w:pPr>
        <w:rPr>
          <w:sz w:val="28"/>
          <w:szCs w:val="28"/>
        </w:rPr>
      </w:pPr>
    </w:p>
    <w:p w:rsidR="0070741F" w:rsidRPr="0070741F" w:rsidRDefault="0070741F" w:rsidP="007074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70741F">
        <w:rPr>
          <w:sz w:val="28"/>
          <w:szCs w:val="28"/>
        </w:rPr>
        <w:t>О плане работы администрации</w:t>
      </w:r>
      <w:r w:rsidR="001E372F">
        <w:rPr>
          <w:sz w:val="28"/>
          <w:szCs w:val="28"/>
        </w:rPr>
        <w:t xml:space="preserve">                                          </w:t>
      </w:r>
    </w:p>
    <w:p w:rsidR="0070741F" w:rsidRPr="0070741F" w:rsidRDefault="0070741F" w:rsidP="0070741F">
      <w:pPr>
        <w:rPr>
          <w:sz w:val="28"/>
          <w:szCs w:val="28"/>
        </w:rPr>
      </w:pPr>
      <w:r w:rsidRPr="0070741F">
        <w:rPr>
          <w:sz w:val="28"/>
          <w:szCs w:val="28"/>
        </w:rPr>
        <w:t xml:space="preserve">          Марксовского сельсовета</w:t>
      </w:r>
    </w:p>
    <w:p w:rsidR="0070741F" w:rsidRPr="0070741F" w:rsidRDefault="0070741F" w:rsidP="0070741F">
      <w:pPr>
        <w:rPr>
          <w:sz w:val="28"/>
          <w:szCs w:val="28"/>
        </w:rPr>
      </w:pPr>
      <w:r w:rsidRPr="0070741F">
        <w:rPr>
          <w:sz w:val="28"/>
          <w:szCs w:val="28"/>
        </w:rPr>
        <w:t xml:space="preserve">          на первый  квартал 201</w:t>
      </w:r>
      <w:r w:rsidR="00123451">
        <w:rPr>
          <w:sz w:val="28"/>
          <w:szCs w:val="28"/>
        </w:rPr>
        <w:t>8</w:t>
      </w:r>
      <w:r w:rsidR="00EA0BBE">
        <w:rPr>
          <w:sz w:val="28"/>
          <w:szCs w:val="28"/>
        </w:rPr>
        <w:t xml:space="preserve"> </w:t>
      </w:r>
      <w:r w:rsidRPr="0070741F">
        <w:rPr>
          <w:sz w:val="28"/>
          <w:szCs w:val="28"/>
        </w:rPr>
        <w:t xml:space="preserve"> года.</w:t>
      </w:r>
    </w:p>
    <w:p w:rsidR="0070741F" w:rsidRPr="0070741F" w:rsidRDefault="0070741F" w:rsidP="0070741F">
      <w:pPr>
        <w:rPr>
          <w:sz w:val="28"/>
          <w:szCs w:val="28"/>
        </w:rPr>
      </w:pPr>
    </w:p>
    <w:p w:rsidR="0070741F" w:rsidRDefault="0070741F" w:rsidP="0070741F">
      <w:pPr>
        <w:rPr>
          <w:sz w:val="28"/>
          <w:szCs w:val="28"/>
        </w:rPr>
      </w:pPr>
    </w:p>
    <w:p w:rsidR="0070741F" w:rsidRDefault="0070741F" w:rsidP="0070741F">
      <w:pPr>
        <w:rPr>
          <w:sz w:val="28"/>
          <w:szCs w:val="28"/>
        </w:rPr>
      </w:pPr>
    </w:p>
    <w:p w:rsidR="0070741F" w:rsidRDefault="0070741F" w:rsidP="0070741F">
      <w:pPr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план работы администрации Марксовского сельсовета на   первый  квартал  201</w:t>
      </w:r>
      <w:r w:rsidR="00123451">
        <w:rPr>
          <w:sz w:val="28"/>
          <w:szCs w:val="28"/>
        </w:rPr>
        <w:t>8</w:t>
      </w:r>
      <w:r w:rsidR="00EA0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</w:t>
      </w:r>
      <w:r w:rsidR="00B652D4">
        <w:rPr>
          <w:sz w:val="28"/>
          <w:szCs w:val="28"/>
        </w:rPr>
        <w:t xml:space="preserve"> согласно приложению</w:t>
      </w:r>
    </w:p>
    <w:p w:rsidR="0070741F" w:rsidRDefault="0070741F" w:rsidP="0070741F">
      <w:pPr>
        <w:rPr>
          <w:sz w:val="28"/>
          <w:szCs w:val="28"/>
        </w:rPr>
      </w:pPr>
    </w:p>
    <w:p w:rsidR="005A5419" w:rsidRDefault="005A5419" w:rsidP="005A5419">
      <w:pPr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="00F82F8A">
        <w:rPr>
          <w:sz w:val="28"/>
          <w:szCs w:val="28"/>
        </w:rPr>
        <w:t>Постановление подлежит опубликованию (обнародованию) на информационных стендах, а также на  официальном сайте муниципального образования Марксовский сельсовет Александровского района Оренбургской области и вступает в силу после его  опубликования (обнародования).</w:t>
      </w:r>
    </w:p>
    <w:p w:rsidR="005A5419" w:rsidRDefault="00F82F8A" w:rsidP="005A541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0741F" w:rsidRDefault="0070741F" w:rsidP="0070741F">
      <w:pPr>
        <w:rPr>
          <w:sz w:val="28"/>
          <w:szCs w:val="28"/>
        </w:rPr>
      </w:pPr>
    </w:p>
    <w:p w:rsidR="0070741F" w:rsidRDefault="0070741F" w:rsidP="0070741F">
      <w:pPr>
        <w:rPr>
          <w:sz w:val="28"/>
          <w:szCs w:val="28"/>
        </w:rPr>
      </w:pPr>
    </w:p>
    <w:p w:rsidR="0070741F" w:rsidRDefault="0070741F" w:rsidP="0070741F">
      <w:pPr>
        <w:rPr>
          <w:sz w:val="28"/>
          <w:szCs w:val="28"/>
        </w:rPr>
      </w:pPr>
    </w:p>
    <w:p w:rsidR="0070741F" w:rsidRDefault="0070741F" w:rsidP="0070741F">
      <w:pPr>
        <w:rPr>
          <w:sz w:val="28"/>
          <w:szCs w:val="28"/>
        </w:rPr>
      </w:pPr>
    </w:p>
    <w:p w:rsidR="0070741F" w:rsidRDefault="0070741F" w:rsidP="007074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Глава администрации                                                      С.М.Попов</w:t>
      </w:r>
    </w:p>
    <w:p w:rsidR="0070741F" w:rsidRDefault="0070741F" w:rsidP="0070741F">
      <w:pPr>
        <w:rPr>
          <w:sz w:val="28"/>
          <w:szCs w:val="28"/>
        </w:rPr>
      </w:pPr>
    </w:p>
    <w:p w:rsidR="0070741F" w:rsidRDefault="0070741F" w:rsidP="0070741F">
      <w:pPr>
        <w:rPr>
          <w:sz w:val="28"/>
          <w:szCs w:val="28"/>
        </w:rPr>
      </w:pPr>
    </w:p>
    <w:p w:rsidR="0070741F" w:rsidRDefault="0070741F" w:rsidP="0070741F">
      <w:pPr>
        <w:rPr>
          <w:sz w:val="28"/>
          <w:szCs w:val="28"/>
        </w:rPr>
      </w:pPr>
    </w:p>
    <w:p w:rsidR="0070741F" w:rsidRDefault="0070741F" w:rsidP="0070741F">
      <w:pPr>
        <w:rPr>
          <w:sz w:val="28"/>
          <w:szCs w:val="28"/>
        </w:rPr>
      </w:pPr>
    </w:p>
    <w:p w:rsidR="0070741F" w:rsidRDefault="0070741F" w:rsidP="0070741F">
      <w:pPr>
        <w:rPr>
          <w:sz w:val="28"/>
          <w:szCs w:val="28"/>
        </w:rPr>
      </w:pPr>
    </w:p>
    <w:p w:rsidR="0070741F" w:rsidRDefault="0070741F" w:rsidP="0070741F">
      <w:pPr>
        <w:rPr>
          <w:sz w:val="28"/>
          <w:szCs w:val="28"/>
        </w:rPr>
      </w:pPr>
      <w:r>
        <w:rPr>
          <w:sz w:val="28"/>
          <w:szCs w:val="28"/>
        </w:rPr>
        <w:t xml:space="preserve"> Разослано: в дело, администрации района, для информации старост и руководителей  организации, прокурору района.</w:t>
      </w:r>
    </w:p>
    <w:p w:rsidR="0070741F" w:rsidRDefault="0070741F" w:rsidP="0070741F">
      <w:pPr>
        <w:rPr>
          <w:sz w:val="28"/>
          <w:szCs w:val="28"/>
        </w:rPr>
      </w:pPr>
    </w:p>
    <w:p w:rsidR="009E4671" w:rsidRDefault="009E4671" w:rsidP="0070741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E4671" w:rsidRDefault="009E4671" w:rsidP="0070741F">
      <w:pPr>
        <w:rPr>
          <w:sz w:val="28"/>
          <w:szCs w:val="28"/>
        </w:rPr>
      </w:pPr>
    </w:p>
    <w:p w:rsidR="009E4671" w:rsidRDefault="009E4671" w:rsidP="0070741F">
      <w:pPr>
        <w:rPr>
          <w:sz w:val="28"/>
          <w:szCs w:val="28"/>
        </w:rPr>
      </w:pPr>
    </w:p>
    <w:p w:rsidR="005B6423" w:rsidRDefault="00307B87" w:rsidP="00307B87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182" w:type="dxa"/>
        <w:tblInd w:w="1416" w:type="dxa"/>
        <w:tblLook w:val="04A0"/>
      </w:tblPr>
      <w:tblGrid>
        <w:gridCol w:w="4928"/>
        <w:gridCol w:w="4254"/>
      </w:tblGrid>
      <w:tr w:rsidR="00FB5BE4" w:rsidRPr="00803F31" w:rsidTr="00C17D68">
        <w:tc>
          <w:tcPr>
            <w:tcW w:w="4928" w:type="dxa"/>
          </w:tcPr>
          <w:p w:rsidR="00FB5BE4" w:rsidRPr="00AE232C" w:rsidRDefault="00FB5BE4" w:rsidP="00307B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FB5BE4" w:rsidRPr="00AE232C" w:rsidRDefault="00FB5BE4" w:rsidP="00312F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</w:p>
          <w:p w:rsidR="00FB5BE4" w:rsidRPr="00AE232C" w:rsidRDefault="00FB5BE4" w:rsidP="00312F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к постановлению </w:t>
            </w:r>
          </w:p>
          <w:p w:rsidR="00FB5BE4" w:rsidRPr="00AE232C" w:rsidRDefault="00FB5BE4" w:rsidP="001234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="00AF3555">
              <w:rPr>
                <w:sz w:val="28"/>
                <w:szCs w:val="28"/>
              </w:rPr>
              <w:t>09</w:t>
            </w:r>
            <w:r w:rsidRPr="00FB5BE4">
              <w:rPr>
                <w:sz w:val="28"/>
                <w:szCs w:val="28"/>
              </w:rPr>
              <w:t>.01.201</w:t>
            </w:r>
            <w:r w:rsidR="00123451">
              <w:rPr>
                <w:sz w:val="28"/>
                <w:szCs w:val="28"/>
              </w:rPr>
              <w:t>8</w:t>
            </w:r>
            <w:r w:rsidRPr="00FB5BE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AE232C">
              <w:rPr>
                <w:sz w:val="28"/>
                <w:szCs w:val="28"/>
              </w:rPr>
              <w:t xml:space="preserve"> </w:t>
            </w:r>
            <w:r w:rsidRPr="00FB5BE4">
              <w:rPr>
                <w:sz w:val="28"/>
                <w:szCs w:val="28"/>
              </w:rPr>
              <w:t xml:space="preserve">№ </w:t>
            </w:r>
            <w:r w:rsidR="005B6423">
              <w:rPr>
                <w:sz w:val="28"/>
                <w:szCs w:val="28"/>
              </w:rPr>
              <w:t>1</w:t>
            </w:r>
            <w:r w:rsidRPr="00FB5BE4">
              <w:rPr>
                <w:sz w:val="28"/>
                <w:szCs w:val="28"/>
              </w:rPr>
              <w:t>-п</w:t>
            </w:r>
          </w:p>
        </w:tc>
      </w:tr>
    </w:tbl>
    <w:p w:rsidR="0070741F" w:rsidRPr="009E4671" w:rsidRDefault="00B652D4" w:rsidP="009E4671">
      <w:r>
        <w:t xml:space="preserve">                                                             </w:t>
      </w:r>
    </w:p>
    <w:p w:rsidR="0070741F" w:rsidRPr="00566D61" w:rsidRDefault="0070741F" w:rsidP="00566D61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9E4671">
        <w:rPr>
          <w:sz w:val="28"/>
          <w:szCs w:val="28"/>
        </w:rPr>
        <w:t xml:space="preserve"> </w:t>
      </w:r>
      <w:r w:rsidR="00B652D4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9E46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B65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66D61">
        <w:rPr>
          <w:sz w:val="28"/>
          <w:szCs w:val="28"/>
        </w:rPr>
        <w:t xml:space="preserve">                               </w:t>
      </w:r>
    </w:p>
    <w:p w:rsidR="0070741F" w:rsidRDefault="0070741F" w:rsidP="0070741F">
      <w:pPr>
        <w:ind w:left="240"/>
        <w:rPr>
          <w:sz w:val="28"/>
          <w:szCs w:val="28"/>
        </w:rPr>
      </w:pPr>
      <w:r>
        <w:t xml:space="preserve">                                                        </w:t>
      </w:r>
      <w:r w:rsidR="005B101A">
        <w:t xml:space="preserve"> </w:t>
      </w:r>
      <w:r>
        <w:rPr>
          <w:sz w:val="28"/>
          <w:szCs w:val="28"/>
        </w:rPr>
        <w:t>ПЛАН     РАБОТЫ</w:t>
      </w:r>
    </w:p>
    <w:p w:rsidR="00307B87" w:rsidRDefault="0070741F" w:rsidP="005B101A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администрации Марксовского сельсовета на 1 квартал  201</w:t>
      </w:r>
      <w:r w:rsidR="00123451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307B87" w:rsidRDefault="00307B87" w:rsidP="00307B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9"/>
        <w:gridCol w:w="3571"/>
        <w:gridCol w:w="1800"/>
        <w:gridCol w:w="3404"/>
      </w:tblGrid>
      <w:tr w:rsidR="00307B87" w:rsidRPr="00494136" w:rsidTr="00203BB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Default="00307B87" w:rsidP="00203BBB">
            <w:pPr>
              <w:jc w:val="both"/>
            </w:pPr>
          </w:p>
          <w:p w:rsidR="00307B87" w:rsidRDefault="00307B87" w:rsidP="00203BBB">
            <w:pPr>
              <w:jc w:val="both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307B87" w:rsidP="00203BBB">
            <w:pPr>
              <w:jc w:val="both"/>
            </w:pPr>
            <w:r w:rsidRPr="00CF4EA7">
              <w:t xml:space="preserve">Наименование </w:t>
            </w:r>
            <w:r>
              <w:t>мероприятия</w:t>
            </w:r>
            <w:r w:rsidRPr="00CF4EA7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307B87" w:rsidP="00203BBB">
            <w:pPr>
              <w:jc w:val="both"/>
            </w:pPr>
            <w:r w:rsidRPr="00CF4EA7">
              <w:t xml:space="preserve">       Срок</w:t>
            </w:r>
          </w:p>
          <w:p w:rsidR="00307B87" w:rsidRPr="00CF4EA7" w:rsidRDefault="00307B87" w:rsidP="00203BBB">
            <w:pPr>
              <w:jc w:val="both"/>
            </w:pPr>
            <w:r w:rsidRPr="00CF4EA7">
              <w:t>исполнения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307B87" w:rsidP="00203BBB">
            <w:r w:rsidRPr="00CF4EA7">
              <w:t xml:space="preserve"> Исполнители</w:t>
            </w:r>
          </w:p>
        </w:tc>
      </w:tr>
      <w:tr w:rsidR="00307B87" w:rsidRPr="00494136" w:rsidTr="00203BB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F755DD" w:rsidRDefault="00307B87" w:rsidP="00203BBB">
            <w:pPr>
              <w:rPr>
                <w:b/>
                <w:lang w:val="en-US"/>
              </w:rPr>
            </w:pPr>
            <w:r w:rsidRPr="00F755DD">
              <w:rPr>
                <w:b/>
                <w:lang w:val="en-US"/>
              </w:rPr>
              <w:t>I</w:t>
            </w:r>
          </w:p>
        </w:tc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F755DD" w:rsidRDefault="00307B87" w:rsidP="00203BBB">
            <w:pPr>
              <w:rPr>
                <w:b/>
              </w:rPr>
            </w:pPr>
            <w:r w:rsidRPr="00F755DD">
              <w:rPr>
                <w:b/>
              </w:rPr>
              <w:t>РАССМОТРЕТЬ ВОПРОСЫ  У ГЛАВЫ АДМИНИСТРАЦИИ:</w:t>
            </w:r>
          </w:p>
        </w:tc>
      </w:tr>
      <w:tr w:rsidR="00307B87" w:rsidRPr="00494136" w:rsidTr="00203BB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Default="00307B87" w:rsidP="00203BBB">
            <w:pPr>
              <w:jc w:val="center"/>
            </w:pPr>
            <w:r>
              <w:t>1.1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307B87" w:rsidP="00AD674F">
            <w:r w:rsidRPr="00CF4EA7">
              <w:t xml:space="preserve"> О  </w:t>
            </w:r>
            <w:r w:rsidR="00AD674F">
              <w:t>проведении собраний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7B20DD" w:rsidP="00203BBB">
            <w:pPr>
              <w:jc w:val="both"/>
            </w:pPr>
            <w:r>
              <w:t>Февраль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7B20DD" w:rsidP="007B20DD">
            <w:r>
              <w:t>Глава администрации</w:t>
            </w:r>
            <w:r w:rsidR="00307B87" w:rsidRPr="00CF4EA7">
              <w:t xml:space="preserve"> старосты сел, поселков</w:t>
            </w:r>
            <w:r>
              <w:t xml:space="preserve">. </w:t>
            </w:r>
          </w:p>
        </w:tc>
      </w:tr>
      <w:tr w:rsidR="00307B87" w:rsidRPr="00494136" w:rsidTr="00203BB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Default="00307B87" w:rsidP="00566D61">
            <w:pPr>
              <w:jc w:val="center"/>
            </w:pPr>
            <w:r>
              <w:t>1.</w:t>
            </w:r>
            <w:r w:rsidR="00566D61"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6D29F3" w:rsidRDefault="006D29F3" w:rsidP="006D29F3">
            <w:r w:rsidRPr="006D29F3">
              <w:t>О проведении</w:t>
            </w:r>
            <w:r w:rsidR="00307B87" w:rsidRPr="006D29F3">
              <w:t xml:space="preserve"> </w:t>
            </w:r>
            <w:r>
              <w:t xml:space="preserve"> праздника «Проводы русской зимы»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6D29F3" w:rsidP="00203BBB">
            <w:pPr>
              <w:jc w:val="both"/>
            </w:pPr>
            <w:r>
              <w:t>Февраль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6D29F3" w:rsidP="00203BBB">
            <w:r>
              <w:t xml:space="preserve"> Директора </w:t>
            </w:r>
            <w:r w:rsidRPr="00CF4EA7">
              <w:t xml:space="preserve"> школ</w:t>
            </w:r>
            <w:r>
              <w:t xml:space="preserve">, </w:t>
            </w:r>
            <w:r w:rsidRPr="00CF4EA7">
              <w:t xml:space="preserve"> </w:t>
            </w:r>
            <w:r>
              <w:t>директор</w:t>
            </w:r>
            <w:r w:rsidRPr="00CF4EA7">
              <w:t xml:space="preserve"> СДК</w:t>
            </w:r>
            <w:r>
              <w:t>, администратор СДД</w:t>
            </w:r>
          </w:p>
        </w:tc>
      </w:tr>
      <w:tr w:rsidR="00307B87" w:rsidRPr="00494136" w:rsidTr="00203BB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F755DD" w:rsidRDefault="00307B87" w:rsidP="00203BBB">
            <w:pPr>
              <w:rPr>
                <w:b/>
                <w:lang w:val="en-US"/>
              </w:rPr>
            </w:pPr>
            <w:r w:rsidRPr="00F755DD">
              <w:rPr>
                <w:b/>
                <w:lang w:val="en-US"/>
              </w:rPr>
              <w:t>II</w:t>
            </w:r>
          </w:p>
        </w:tc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F755DD" w:rsidRDefault="00307B87" w:rsidP="00203BBB">
            <w:pPr>
              <w:jc w:val="center"/>
              <w:rPr>
                <w:b/>
              </w:rPr>
            </w:pPr>
            <w:r w:rsidRPr="00F755DD">
              <w:rPr>
                <w:b/>
              </w:rPr>
              <w:t>ПОДГОТОВИТЬ ПРОЕКТЫ РЕШЕНИЙ       НА ЗАСЕДАНИЯ СОВЕТА ДЕПУТАТОВ.</w:t>
            </w:r>
          </w:p>
        </w:tc>
      </w:tr>
      <w:tr w:rsidR="00566D61" w:rsidRPr="00494136" w:rsidTr="00203BB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61" w:rsidRDefault="00566D61" w:rsidP="00203BBB">
            <w:pPr>
              <w:jc w:val="center"/>
            </w:pPr>
            <w:r>
              <w:t>2.1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61" w:rsidRPr="00CF4EA7" w:rsidRDefault="00566D61" w:rsidP="00E470F4">
            <w:r w:rsidRPr="005F4132">
              <w:t>О внесении изменений и дополнений в бюджет муниципального образования Марксовский сельсовет на 201</w:t>
            </w:r>
            <w:r>
              <w:t>8</w:t>
            </w:r>
            <w:r w:rsidRPr="005F4132"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61" w:rsidRPr="00CF4EA7" w:rsidRDefault="00566D61" w:rsidP="00E470F4">
            <w:pPr>
              <w:jc w:val="both"/>
            </w:pPr>
            <w:r>
              <w:t>Февраль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61" w:rsidRPr="00CF4EA7" w:rsidRDefault="00566D61" w:rsidP="00E470F4">
            <w:r w:rsidRPr="00CF4EA7">
              <w:t>Комиссия по финансовой политике</w:t>
            </w:r>
          </w:p>
        </w:tc>
      </w:tr>
      <w:tr w:rsidR="00307B87" w:rsidRPr="00494136" w:rsidTr="00203BB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Default="00307B87" w:rsidP="00203BBB">
            <w:pPr>
              <w:jc w:val="center"/>
            </w:pPr>
            <w:r>
              <w:t>2.2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7B20DD" w:rsidP="00203BBB">
            <w:r>
              <w:t xml:space="preserve"> </w:t>
            </w:r>
            <w:r w:rsidR="00097D06">
              <w:t>О внесении изменений и дополнений в Устав муниципального образования  Марксовский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566D61" w:rsidP="00203BBB">
            <w:pPr>
              <w:jc w:val="both"/>
            </w:pPr>
            <w:r>
              <w:t>Март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5B101A" w:rsidP="00203BBB">
            <w:r>
              <w:t>Комиссии Совета депутатов муниципального образования</w:t>
            </w:r>
          </w:p>
        </w:tc>
      </w:tr>
      <w:tr w:rsidR="00307B87" w:rsidRPr="00494136" w:rsidTr="00203BBB">
        <w:trPr>
          <w:trHeight w:val="26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F755DD" w:rsidRDefault="00307B87" w:rsidP="00203BBB">
            <w:pPr>
              <w:rPr>
                <w:b/>
              </w:rPr>
            </w:pPr>
            <w:r w:rsidRPr="00F755DD">
              <w:rPr>
                <w:b/>
              </w:rPr>
              <w:t xml:space="preserve">     </w:t>
            </w:r>
            <w:r w:rsidRPr="00F755DD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</w:t>
            </w:r>
            <w:r w:rsidRPr="00F755DD">
              <w:rPr>
                <w:b/>
              </w:rPr>
              <w:t xml:space="preserve">       </w:t>
            </w:r>
          </w:p>
        </w:tc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F755DD" w:rsidRDefault="00307B87" w:rsidP="00203BBB">
            <w:pPr>
              <w:rPr>
                <w:b/>
              </w:rPr>
            </w:pPr>
            <w:r w:rsidRPr="00F755DD">
              <w:rPr>
                <w:b/>
              </w:rPr>
              <w:t>ПОДГОТОВИТЬ ПРОЕКТЫ  ПОСТАНОВЛЕНИЙ ПО ВОПРОСАМ:</w:t>
            </w:r>
          </w:p>
        </w:tc>
      </w:tr>
      <w:tr w:rsidR="00307B87" w:rsidRPr="00494136" w:rsidTr="00203BBB">
        <w:trPr>
          <w:trHeight w:val="51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Default="00307B87" w:rsidP="00203BBB">
            <w:pPr>
              <w:jc w:val="center"/>
            </w:pPr>
            <w:r>
              <w:t>3.1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DD" w:rsidRDefault="007B20DD" w:rsidP="007B20DD">
            <w:r>
              <w:t>О проведении собраний граждан в населенных пунктах</w:t>
            </w:r>
          </w:p>
          <w:p w:rsidR="00307B87" w:rsidRPr="00CF4EA7" w:rsidRDefault="00307B87" w:rsidP="00203BB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7B20DD" w:rsidP="00203BBB">
            <w:pPr>
              <w:jc w:val="both"/>
            </w:pPr>
            <w:r>
              <w:t>Январь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307B87" w:rsidP="00203BBB">
            <w:r w:rsidRPr="00CF4EA7">
              <w:t>Специалист сельсовета</w:t>
            </w:r>
          </w:p>
        </w:tc>
      </w:tr>
      <w:tr w:rsidR="007B20DD" w:rsidRPr="00494136" w:rsidTr="00203BBB">
        <w:trPr>
          <w:trHeight w:val="51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DD" w:rsidRDefault="007B20DD" w:rsidP="007B20DD">
            <w:pPr>
              <w:jc w:val="center"/>
            </w:pPr>
            <w:r>
              <w:t xml:space="preserve">3.2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DD" w:rsidRDefault="007B20DD" w:rsidP="007B20DD">
            <w:r>
              <w:t xml:space="preserve"> О  создании комиссии по пропуску весеннего паводка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DD" w:rsidRDefault="007B20DD" w:rsidP="00203BBB">
            <w:pPr>
              <w:jc w:val="both"/>
            </w:pPr>
            <w:r>
              <w:t>Февраль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DD" w:rsidRPr="00CF4EA7" w:rsidRDefault="007B20DD" w:rsidP="00203BBB">
            <w:r w:rsidRPr="00CF4EA7">
              <w:t>Специалист  сельсовета</w:t>
            </w:r>
          </w:p>
        </w:tc>
      </w:tr>
      <w:tr w:rsidR="00307B87" w:rsidRPr="00494136" w:rsidTr="00203BB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Default="00307B87" w:rsidP="00203BBB">
            <w:pPr>
              <w:jc w:val="center"/>
            </w:pPr>
            <w:r>
              <w:t>3.</w:t>
            </w:r>
            <w:r w:rsidR="007B20DD">
              <w:t>3</w:t>
            </w:r>
          </w:p>
          <w:p w:rsidR="00307B87" w:rsidRDefault="00307B87" w:rsidP="00203BBB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307B87" w:rsidP="003C4540">
            <w:r w:rsidRPr="00CF4EA7">
              <w:t xml:space="preserve">О  </w:t>
            </w:r>
            <w:r>
              <w:t xml:space="preserve">плане работы администрации на </w:t>
            </w:r>
            <w:r w:rsidR="007B20DD">
              <w:t xml:space="preserve">2 </w:t>
            </w:r>
            <w:r>
              <w:t xml:space="preserve"> квартал 201</w:t>
            </w:r>
            <w:r w:rsidR="003C4540">
              <w:t>8</w:t>
            </w:r>
            <w:r>
              <w:t xml:space="preserve">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7B20DD" w:rsidP="00203BBB">
            <w:pPr>
              <w:jc w:val="both"/>
            </w:pPr>
            <w:r>
              <w:t>Март</w:t>
            </w:r>
          </w:p>
          <w:p w:rsidR="00307B87" w:rsidRPr="00CF4EA7" w:rsidRDefault="00307B87" w:rsidP="00203BBB">
            <w:pPr>
              <w:jc w:val="both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307B87" w:rsidP="00203BBB">
            <w:r w:rsidRPr="00CF4EA7">
              <w:t>Специалист  сельсовета</w:t>
            </w:r>
          </w:p>
        </w:tc>
      </w:tr>
      <w:tr w:rsidR="00307B87" w:rsidRPr="00494136" w:rsidTr="00203BBB">
        <w:trPr>
          <w:trHeight w:val="298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F755DD" w:rsidRDefault="00307B87" w:rsidP="00203BBB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</w:t>
            </w:r>
            <w:r w:rsidRPr="00F755DD">
              <w:rPr>
                <w:b/>
                <w:lang w:val="en-US"/>
              </w:rPr>
              <w:t>IV</w:t>
            </w:r>
          </w:p>
        </w:tc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F755DD" w:rsidRDefault="00307B87" w:rsidP="00203BBB">
            <w:pPr>
              <w:rPr>
                <w:b/>
              </w:rPr>
            </w:pPr>
            <w:r w:rsidRPr="00F755DD">
              <w:rPr>
                <w:b/>
              </w:rPr>
              <w:t>РАССМОТРЕТЬ ВОПРОСЫ У СПЕЦИАЛИСТА:</w:t>
            </w:r>
          </w:p>
        </w:tc>
      </w:tr>
      <w:tr w:rsidR="00307B87" w:rsidRPr="00494136" w:rsidTr="00203BBB">
        <w:trPr>
          <w:trHeight w:val="88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F755DD" w:rsidRDefault="00307B87" w:rsidP="00203BBB">
            <w:pPr>
              <w:jc w:val="center"/>
            </w:pPr>
            <w:r>
              <w:t>4</w:t>
            </w:r>
            <w:r w:rsidRPr="00F755DD">
              <w:t>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307B87" w:rsidP="00203BBB">
            <w:r w:rsidRPr="00CF4EA7">
              <w:t>Прием граждан по вопросам регистрации актов гражданского состояния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307B87" w:rsidP="00203BBB"/>
          <w:p w:rsidR="00307B87" w:rsidRPr="00CF4EA7" w:rsidRDefault="00307B87" w:rsidP="00203BBB">
            <w:r w:rsidRPr="00CF4EA7">
              <w:t>Постоянно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307B87" w:rsidP="00203BBB"/>
        </w:tc>
      </w:tr>
      <w:tr w:rsidR="00307B87" w:rsidRPr="00494136" w:rsidTr="00203BB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Default="00307B87" w:rsidP="00203BBB">
            <w:pPr>
              <w:jc w:val="center"/>
            </w:pPr>
            <w:r>
              <w:t>4.2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307B87" w:rsidP="00203BBB">
            <w:r w:rsidRPr="00CF4EA7">
              <w:t>Подготовка информаций и отчетов по ЗАГС, о работе 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307B87" w:rsidP="00203BBB">
            <w:r>
              <w:t xml:space="preserve">В </w:t>
            </w:r>
            <w:r w:rsidRPr="00CF4EA7">
              <w:t xml:space="preserve"> конце квартала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307B87" w:rsidP="00203BBB"/>
        </w:tc>
      </w:tr>
      <w:tr w:rsidR="00307B87" w:rsidRPr="00494136" w:rsidTr="00203BB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Default="00307B87" w:rsidP="00203BBB">
            <w:pPr>
              <w:jc w:val="center"/>
            </w:pPr>
            <w:r>
              <w:t>4.3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307B87" w:rsidP="00203BBB">
            <w:r w:rsidRPr="00CF4EA7">
              <w:t>Оформление документов</w:t>
            </w:r>
          </w:p>
          <w:p w:rsidR="00307B87" w:rsidRPr="00CF4EA7" w:rsidRDefault="00307B87" w:rsidP="00203BBB">
            <w:r w:rsidRPr="00CF4EA7">
              <w:t xml:space="preserve">малоимущим гражданам на получение  детских  пособий, субсидий.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307B87" w:rsidP="00203BBB">
            <w:r w:rsidRPr="00CF4EA7">
              <w:t>Постоянно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307B87" w:rsidP="00203BBB"/>
        </w:tc>
      </w:tr>
      <w:tr w:rsidR="00307B87" w:rsidRPr="00494136" w:rsidTr="00203BBB">
        <w:trPr>
          <w:trHeight w:val="49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Default="00307B87" w:rsidP="00203BBB">
            <w:pPr>
              <w:jc w:val="center"/>
            </w:pPr>
            <w:r>
              <w:t>4.4</w:t>
            </w:r>
          </w:p>
          <w:p w:rsidR="00307B87" w:rsidRDefault="00307B87" w:rsidP="00203BBB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307B87" w:rsidP="00203BBB">
            <w:r w:rsidRPr="00CF4EA7">
              <w:t>Подготовка проектов распорядительных документов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307B87" w:rsidP="00203BBB">
            <w:r w:rsidRPr="00CF4EA7">
              <w:t>Постоянно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307B87" w:rsidP="00203BBB"/>
        </w:tc>
      </w:tr>
      <w:tr w:rsidR="00307B87" w:rsidRPr="00494136" w:rsidTr="00203BBB">
        <w:trPr>
          <w:trHeight w:val="25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782DFA" w:rsidRDefault="00307B87" w:rsidP="00203BBB">
            <w:pPr>
              <w:rPr>
                <w:b/>
              </w:rPr>
            </w:pPr>
            <w:r>
              <w:br w:type="page"/>
            </w:r>
            <w:r w:rsidRPr="00F755DD"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 </w:t>
            </w:r>
          </w:p>
        </w:tc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F755DD" w:rsidRDefault="00307B87" w:rsidP="00203BBB">
            <w:pPr>
              <w:rPr>
                <w:b/>
              </w:rPr>
            </w:pPr>
            <w:r w:rsidRPr="00F755DD">
              <w:rPr>
                <w:b/>
              </w:rPr>
              <w:t>ПРОВЕСТИ МЕРОПРИЯТИЯ:</w:t>
            </w:r>
          </w:p>
        </w:tc>
      </w:tr>
      <w:tr w:rsidR="00307B87" w:rsidRPr="00494136" w:rsidTr="00203BBB">
        <w:trPr>
          <w:trHeight w:val="4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Default="00307B87" w:rsidP="00203BBB">
            <w:r>
              <w:t>5.1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3C4540" w:rsidRDefault="003C4540" w:rsidP="00203BBB">
            <w:r>
              <w:t xml:space="preserve">Смотр художественной самодеятельности </w:t>
            </w:r>
            <w:r>
              <w:lastRenderedPageBreak/>
              <w:t>Марксовского СДК</w:t>
            </w:r>
            <w:r w:rsidR="003F721C">
              <w:t xml:space="preserve"> и Дмитриевского 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3C4540" w:rsidP="003C4540">
            <w:pPr>
              <w:jc w:val="both"/>
            </w:pPr>
            <w:r>
              <w:lastRenderedPageBreak/>
              <w:t>24.01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87" w:rsidRPr="00CF4EA7" w:rsidRDefault="003C4540" w:rsidP="00307B87">
            <w:r>
              <w:t>Культработники</w:t>
            </w:r>
          </w:p>
        </w:tc>
      </w:tr>
      <w:tr w:rsidR="003C4540" w:rsidRPr="00494136" w:rsidTr="00203BBB">
        <w:trPr>
          <w:trHeight w:val="4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40" w:rsidRDefault="003C4540" w:rsidP="00203BBB">
            <w:r>
              <w:lastRenderedPageBreak/>
              <w:t>5.2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40" w:rsidRPr="00CF4EA7" w:rsidRDefault="003C4540" w:rsidP="00E470F4">
            <w:pPr>
              <w:rPr>
                <w:lang w:val="en-US"/>
              </w:rPr>
            </w:pPr>
            <w:r>
              <w:t>День  родной школы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40" w:rsidRPr="00CF4EA7" w:rsidRDefault="003C4540" w:rsidP="00E470F4">
            <w:pPr>
              <w:jc w:val="both"/>
            </w:pPr>
            <w:r>
              <w:t xml:space="preserve">03.02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40" w:rsidRPr="008B3043" w:rsidRDefault="003C4540" w:rsidP="00E470F4">
            <w:r>
              <w:t>Ш</w:t>
            </w:r>
            <w:r w:rsidRPr="008B3043">
              <w:t xml:space="preserve">колы, </w:t>
            </w:r>
            <w:r>
              <w:t xml:space="preserve"> </w:t>
            </w:r>
          </w:p>
          <w:p w:rsidR="003C4540" w:rsidRPr="00CF4EA7" w:rsidRDefault="003C4540" w:rsidP="00E470F4">
            <w:r>
              <w:t>а</w:t>
            </w:r>
            <w:r w:rsidRPr="008B3043">
              <w:t>дминистрация</w:t>
            </w:r>
            <w:r>
              <w:t xml:space="preserve"> сельсовета</w:t>
            </w:r>
          </w:p>
        </w:tc>
      </w:tr>
      <w:tr w:rsidR="003C4540" w:rsidRPr="00494136" w:rsidTr="00203BBB">
        <w:trPr>
          <w:trHeight w:val="4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40" w:rsidRDefault="003C4540" w:rsidP="00203BBB">
            <w:r>
              <w:t>5.3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40" w:rsidRDefault="003C4540" w:rsidP="00E470F4">
            <w:r>
              <w:t>Проводы русской зимы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40" w:rsidRDefault="00566D61" w:rsidP="00E470F4">
            <w:r>
              <w:t>18.02</w:t>
            </w:r>
            <w:r w:rsidR="003C4540">
              <w:t xml:space="preserve"> 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40" w:rsidRDefault="003C4540" w:rsidP="00E470F4">
            <w:r>
              <w:t>Администрация,</w:t>
            </w:r>
          </w:p>
          <w:p w:rsidR="003C4540" w:rsidRDefault="003C4540" w:rsidP="00E470F4">
            <w:r>
              <w:t>культработники</w:t>
            </w:r>
          </w:p>
        </w:tc>
      </w:tr>
      <w:tr w:rsidR="003C4540" w:rsidRPr="00494136" w:rsidTr="00203BBB">
        <w:trPr>
          <w:trHeight w:val="4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40" w:rsidRDefault="003C4540" w:rsidP="00203BBB">
            <w:r>
              <w:t>5.4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40" w:rsidRDefault="003C4540" w:rsidP="00E470F4">
            <w:r>
              <w:t>Волейбольный турнир , посвященный памяти  Героя Советского Союза Н.М.Мартынова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40" w:rsidRDefault="003C4540" w:rsidP="00E470F4">
            <w:r>
              <w:t>март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40" w:rsidRDefault="003C4540" w:rsidP="00E470F4">
            <w:r>
              <w:t>администрация,</w:t>
            </w:r>
          </w:p>
          <w:p w:rsidR="003C4540" w:rsidRDefault="003C4540" w:rsidP="00E470F4">
            <w:r>
              <w:t xml:space="preserve">спорткомитет </w:t>
            </w:r>
          </w:p>
        </w:tc>
      </w:tr>
    </w:tbl>
    <w:p w:rsidR="00307B87" w:rsidRDefault="00307B87" w:rsidP="00307B87">
      <w:pPr>
        <w:jc w:val="both"/>
      </w:pPr>
    </w:p>
    <w:p w:rsidR="00307B87" w:rsidRDefault="00307B87" w:rsidP="00307B87">
      <w:pPr>
        <w:ind w:left="6120"/>
      </w:pPr>
    </w:p>
    <w:p w:rsidR="00307B87" w:rsidRDefault="00307B87" w:rsidP="00307B87"/>
    <w:p w:rsidR="00276A82" w:rsidRDefault="00276A82" w:rsidP="00307B87"/>
    <w:p w:rsidR="003C4540" w:rsidRDefault="003C4540" w:rsidP="003C4540"/>
    <w:p w:rsidR="00276A82" w:rsidRDefault="00276A82" w:rsidP="00307B87"/>
    <w:p w:rsidR="0091195F" w:rsidRDefault="0091195F" w:rsidP="00307B87"/>
    <w:p w:rsidR="0091195F" w:rsidRDefault="0091195F" w:rsidP="00307B87"/>
    <w:p w:rsidR="0091195F" w:rsidRDefault="0091195F" w:rsidP="00307B87"/>
    <w:p w:rsidR="0091195F" w:rsidRDefault="0091195F" w:rsidP="00307B87"/>
    <w:p w:rsidR="0091195F" w:rsidRDefault="0091195F" w:rsidP="00307B87"/>
    <w:p w:rsidR="0091195F" w:rsidRDefault="0091195F" w:rsidP="00307B87"/>
    <w:p w:rsidR="0091195F" w:rsidRDefault="0091195F" w:rsidP="00307B87"/>
    <w:p w:rsidR="0091195F" w:rsidRDefault="0091195F" w:rsidP="00307B87"/>
    <w:p w:rsidR="0091195F" w:rsidRDefault="0091195F" w:rsidP="00307B87"/>
    <w:p w:rsidR="0091195F" w:rsidRDefault="0091195F" w:rsidP="00307B87"/>
    <w:p w:rsidR="0091195F" w:rsidRDefault="0091195F" w:rsidP="00307B87"/>
    <w:p w:rsidR="0091195F" w:rsidRDefault="0091195F" w:rsidP="00307B87"/>
    <w:p w:rsidR="0091195F" w:rsidRDefault="0091195F" w:rsidP="00307B87"/>
    <w:p w:rsidR="0091195F" w:rsidRDefault="0091195F" w:rsidP="00307B87"/>
    <w:p w:rsidR="0091195F" w:rsidRDefault="0091195F" w:rsidP="00307B87"/>
    <w:p w:rsidR="0091195F" w:rsidRDefault="0091195F" w:rsidP="00307B87"/>
    <w:p w:rsidR="0091195F" w:rsidRDefault="0091195F" w:rsidP="00307B87"/>
    <w:p w:rsidR="0091195F" w:rsidRDefault="0091195F" w:rsidP="00307B87"/>
    <w:p w:rsidR="0091195F" w:rsidRDefault="0091195F" w:rsidP="00307B87"/>
    <w:p w:rsidR="0091195F" w:rsidRDefault="0091195F" w:rsidP="00307B87"/>
    <w:p w:rsidR="0091195F" w:rsidRDefault="0091195F" w:rsidP="00307B87"/>
    <w:p w:rsidR="0091195F" w:rsidRDefault="0091195F" w:rsidP="00307B87"/>
    <w:p w:rsidR="00E470F4" w:rsidRDefault="00E470F4" w:rsidP="00307B87"/>
    <w:p w:rsidR="0091195F" w:rsidRDefault="0091195F" w:rsidP="00307B87"/>
    <w:p w:rsidR="0091195F" w:rsidRDefault="0091195F" w:rsidP="00307B87"/>
    <w:p w:rsidR="0091195F" w:rsidRDefault="0091195F" w:rsidP="00307B87"/>
    <w:p w:rsidR="00276A82" w:rsidRDefault="00276A82" w:rsidP="00307B87"/>
    <w:p w:rsidR="00276A82" w:rsidRDefault="00276A82" w:rsidP="00307B87"/>
    <w:sectPr w:rsidR="00276A82" w:rsidSect="00C17D68"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04B" w:rsidRDefault="00E0504B" w:rsidP="007342A4">
      <w:r>
        <w:separator/>
      </w:r>
    </w:p>
  </w:endnote>
  <w:endnote w:type="continuationSeparator" w:id="1">
    <w:p w:rsidR="00E0504B" w:rsidRDefault="00E0504B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1C" w:rsidRDefault="003F721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1C" w:rsidRDefault="003F721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04B" w:rsidRDefault="00E0504B" w:rsidP="007342A4">
      <w:r>
        <w:separator/>
      </w:r>
    </w:p>
  </w:footnote>
  <w:footnote w:type="continuationSeparator" w:id="1">
    <w:p w:rsidR="00E0504B" w:rsidRDefault="00E0504B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3E0374"/>
    <w:multiLevelType w:val="multilevel"/>
    <w:tmpl w:val="50067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11">
    <w:nsid w:val="01793391"/>
    <w:multiLevelType w:val="hybridMultilevel"/>
    <w:tmpl w:val="F4227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1A4C28"/>
    <w:multiLevelType w:val="hybridMultilevel"/>
    <w:tmpl w:val="B4A8319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42483B"/>
    <w:multiLevelType w:val="hybridMultilevel"/>
    <w:tmpl w:val="4838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09309A"/>
    <w:multiLevelType w:val="hybridMultilevel"/>
    <w:tmpl w:val="CB121678"/>
    <w:lvl w:ilvl="0" w:tplc="86329B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04A0D3F"/>
    <w:multiLevelType w:val="hybridMultilevel"/>
    <w:tmpl w:val="CB34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25944"/>
    <w:multiLevelType w:val="multilevel"/>
    <w:tmpl w:val="50067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23">
    <w:nsid w:val="5822581F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BE248B7"/>
    <w:multiLevelType w:val="hybridMultilevel"/>
    <w:tmpl w:val="4EA4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4E1C7A"/>
    <w:multiLevelType w:val="multilevel"/>
    <w:tmpl w:val="630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7A57C6"/>
    <w:multiLevelType w:val="hybridMultilevel"/>
    <w:tmpl w:val="2F5C5BD4"/>
    <w:lvl w:ilvl="0" w:tplc="0EF06C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821582"/>
    <w:multiLevelType w:val="multilevel"/>
    <w:tmpl w:val="AA9004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4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5"/>
  </w:num>
  <w:num w:numId="14">
    <w:abstractNumId w:val="12"/>
  </w:num>
  <w:num w:numId="15">
    <w:abstractNumId w:val="20"/>
  </w:num>
  <w:num w:numId="16">
    <w:abstractNumId w:val="22"/>
  </w:num>
  <w:num w:numId="17">
    <w:abstractNumId w:val="1"/>
  </w:num>
  <w:num w:numId="18">
    <w:abstractNumId w:val="30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3"/>
  </w:num>
  <w:num w:numId="26">
    <w:abstractNumId w:val="16"/>
  </w:num>
  <w:num w:numId="27">
    <w:abstractNumId w:val="23"/>
  </w:num>
  <w:num w:numId="28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31138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58B1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B1B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EE4"/>
    <w:rsid w:val="001B3263"/>
    <w:rsid w:val="001B3D60"/>
    <w:rsid w:val="001B4722"/>
    <w:rsid w:val="001B4F17"/>
    <w:rsid w:val="001B5264"/>
    <w:rsid w:val="001B5B6A"/>
    <w:rsid w:val="001B5D6B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6C"/>
    <w:rsid w:val="0030569E"/>
    <w:rsid w:val="00307B87"/>
    <w:rsid w:val="003106CF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1AC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666C"/>
    <w:rsid w:val="00726E97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11D3"/>
    <w:rsid w:val="00AA1572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4116"/>
    <w:rsid w:val="00B944C0"/>
    <w:rsid w:val="00B94642"/>
    <w:rsid w:val="00B9488B"/>
    <w:rsid w:val="00B94928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B36"/>
    <w:rsid w:val="00D942B5"/>
    <w:rsid w:val="00D94413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04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63F6"/>
    <w:rsid w:val="00E66E25"/>
    <w:rsid w:val="00E67090"/>
    <w:rsid w:val="00E672AE"/>
    <w:rsid w:val="00E67A3B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D9E"/>
    <w:rsid w:val="00ED21F0"/>
    <w:rsid w:val="00ED2E26"/>
    <w:rsid w:val="00ED41FC"/>
    <w:rsid w:val="00ED47B0"/>
    <w:rsid w:val="00ED4AEF"/>
    <w:rsid w:val="00ED505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3917B7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7569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3897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306</cp:revision>
  <cp:lastPrinted>2018-01-22T10:10:00Z</cp:lastPrinted>
  <dcterms:created xsi:type="dcterms:W3CDTF">2015-01-27T12:14:00Z</dcterms:created>
  <dcterms:modified xsi:type="dcterms:W3CDTF">2018-01-22T11:30:00Z</dcterms:modified>
</cp:coreProperties>
</file>